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6" w:rsidRPr="006E0228" w:rsidRDefault="00461B6C" w:rsidP="001C0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022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36E06" w:rsidRPr="00BD7564" w:rsidRDefault="00C36E06" w:rsidP="005257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5257E5">
        <w:rPr>
          <w:rFonts w:ascii="Times New Roman" w:eastAsia="Times New Roman" w:hAnsi="Times New Roman"/>
          <w:b/>
          <w:color w:val="000000"/>
          <w:sz w:val="32"/>
          <w:szCs w:val="32"/>
        </w:rPr>
        <w:t>ПРОЕКТ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56A3"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 w:rsidRPr="003656A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36E06" w:rsidRPr="003656A3" w:rsidRDefault="00210560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C36E06" w:rsidRPr="003656A3" w:rsidRDefault="008E3DBC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56A3"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 w:rsidR="00C36E06" w:rsidRPr="003656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36E06" w:rsidRPr="003656A3" w:rsidRDefault="00C36E06" w:rsidP="00E82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E06" w:rsidRPr="003656A3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10560"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146060" w:rsidRPr="003656A3" w:rsidRDefault="00EF3A78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036950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>2022</w:t>
      </w:r>
      <w:r w:rsidR="00C36E06" w:rsidRPr="003656A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</w:t>
      </w:r>
      <w:r w:rsidR="00FE7F89" w:rsidRPr="003656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E7F89" w:rsidRPr="003656A3">
        <w:rPr>
          <w:rFonts w:ascii="Times New Roman" w:hAnsi="Times New Roman"/>
          <w:b/>
          <w:sz w:val="28"/>
          <w:szCs w:val="28"/>
        </w:rPr>
        <w:t>№</w:t>
      </w:r>
    </w:p>
    <w:p w:rsidR="00146060" w:rsidRPr="003656A3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C36E06" w:rsidRPr="003656A3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8E3DBC" w:rsidRPr="003656A3">
        <w:rPr>
          <w:rFonts w:ascii="Times New Roman" w:hAnsi="Times New Roman"/>
          <w:b/>
          <w:sz w:val="28"/>
          <w:szCs w:val="28"/>
        </w:rPr>
        <w:t>Бадар</w:t>
      </w:r>
      <w:proofErr w:type="spellEnd"/>
    </w:p>
    <w:p w:rsidR="00146060" w:rsidRPr="003656A3" w:rsidRDefault="00146060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61B6C" w:rsidRPr="003656A3" w:rsidRDefault="007E6454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 xml:space="preserve">в </w:t>
      </w:r>
      <w:r w:rsidR="00461B6C" w:rsidRPr="003656A3">
        <w:rPr>
          <w:rFonts w:ascii="Times New Roman" w:hAnsi="Times New Roman"/>
          <w:spacing w:val="20"/>
          <w:sz w:val="28"/>
          <w:szCs w:val="28"/>
        </w:rPr>
        <w:t xml:space="preserve"> П</w:t>
      </w:r>
      <w:r>
        <w:rPr>
          <w:rFonts w:ascii="Times New Roman" w:hAnsi="Times New Roman"/>
          <w:spacing w:val="20"/>
          <w:sz w:val="28"/>
          <w:szCs w:val="28"/>
        </w:rPr>
        <w:t>рограмму</w:t>
      </w:r>
      <w:proofErr w:type="gramEnd"/>
      <w:r w:rsidR="00461B6C" w:rsidRPr="003656A3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461B6C" w:rsidRPr="003656A3" w:rsidRDefault="00461B6C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3656A3">
        <w:rPr>
          <w:rFonts w:ascii="Times New Roman" w:hAnsi="Times New Roman"/>
          <w:spacing w:val="20"/>
          <w:sz w:val="28"/>
          <w:szCs w:val="28"/>
        </w:rPr>
        <w:t xml:space="preserve">комплексного развития транспортной </w:t>
      </w:r>
    </w:p>
    <w:p w:rsidR="00C36E06" w:rsidRPr="003656A3" w:rsidRDefault="00461B6C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3656A3">
        <w:rPr>
          <w:rFonts w:ascii="Times New Roman" w:hAnsi="Times New Roman"/>
          <w:spacing w:val="20"/>
          <w:sz w:val="28"/>
          <w:szCs w:val="28"/>
        </w:rPr>
        <w:t xml:space="preserve">инфраструктуры </w:t>
      </w:r>
      <w:proofErr w:type="spellStart"/>
      <w:r w:rsidRPr="003656A3">
        <w:rPr>
          <w:rFonts w:ascii="Times New Roman" w:hAnsi="Times New Roman"/>
          <w:spacing w:val="2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C36E06" w:rsidRPr="003656A3" w:rsidRDefault="000764DB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на 2016-2025</w:t>
      </w:r>
      <w:r w:rsidR="006E0228" w:rsidRPr="003656A3">
        <w:rPr>
          <w:rFonts w:ascii="Times New Roman" w:hAnsi="Times New Roman"/>
          <w:spacing w:val="20"/>
          <w:sz w:val="28"/>
          <w:szCs w:val="28"/>
        </w:rPr>
        <w:t>гг</w:t>
      </w:r>
      <w:r w:rsidR="009668F6">
        <w:rPr>
          <w:rFonts w:ascii="Times New Roman" w:hAnsi="Times New Roman"/>
          <w:spacing w:val="20"/>
          <w:sz w:val="28"/>
          <w:szCs w:val="28"/>
        </w:rPr>
        <w:t xml:space="preserve"> (с изменениями от 28.06.2018 г. №34)</w:t>
      </w:r>
    </w:p>
    <w:p w:rsidR="00C36E06" w:rsidRPr="003656A3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</w:t>
      </w:r>
      <w:r w:rsidR="005257E5">
        <w:rPr>
          <w:rFonts w:ascii="Times New Roman" w:hAnsi="Times New Roman"/>
          <w:sz w:val="28"/>
          <w:szCs w:val="28"/>
        </w:rPr>
        <w:t>В соответствии с</w:t>
      </w:r>
      <w:r w:rsidRPr="003656A3">
        <w:rPr>
          <w:rFonts w:ascii="Times New Roman" w:hAnsi="Times New Roman"/>
          <w:sz w:val="28"/>
          <w:szCs w:val="28"/>
        </w:rPr>
        <w:t xml:space="preserve"> 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</w:t>
      </w:r>
      <w:r w:rsidR="00461B6C" w:rsidRPr="003656A3">
        <w:rPr>
          <w:rFonts w:ascii="Times New Roman" w:hAnsi="Times New Roman"/>
          <w:sz w:val="28"/>
          <w:szCs w:val="28"/>
        </w:rPr>
        <w:t xml:space="preserve">б утверждении требований к программам комплексного развития  </w:t>
      </w:r>
      <w:r w:rsidRPr="003656A3">
        <w:rPr>
          <w:rFonts w:ascii="Times New Roman" w:hAnsi="Times New Roman"/>
          <w:sz w:val="28"/>
          <w:szCs w:val="28"/>
        </w:rPr>
        <w:t xml:space="preserve"> транспортной инфраструктуры</w:t>
      </w:r>
      <w:r w:rsidR="00461B6C" w:rsidRPr="003656A3">
        <w:rPr>
          <w:rFonts w:ascii="Times New Roman" w:hAnsi="Times New Roman"/>
          <w:sz w:val="28"/>
          <w:szCs w:val="28"/>
        </w:rPr>
        <w:t xml:space="preserve"> поселений, городских округов»,     Уставом</w:t>
      </w:r>
      <w:r w:rsidR="008E3DBC" w:rsidRPr="003656A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</w:p>
    <w:p w:rsidR="00C36E06" w:rsidRPr="003656A3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3656A3" w:rsidRDefault="00C36E06" w:rsidP="00C36E06">
      <w:pPr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D0001" w:rsidRPr="003656A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E3DBC" w:rsidRPr="003656A3">
        <w:rPr>
          <w:rFonts w:ascii="Times New Roman" w:hAnsi="Times New Roman"/>
          <w:b/>
          <w:sz w:val="28"/>
          <w:szCs w:val="28"/>
        </w:rPr>
        <w:t>РЕШИЛА</w:t>
      </w:r>
    </w:p>
    <w:p w:rsidR="006E0228" w:rsidRPr="003656A3" w:rsidRDefault="00C36E06" w:rsidP="007E6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1.</w:t>
      </w:r>
      <w:r w:rsidR="00B03B1A" w:rsidRPr="003656A3">
        <w:rPr>
          <w:rFonts w:ascii="Times New Roman" w:hAnsi="Times New Roman"/>
          <w:sz w:val="28"/>
          <w:szCs w:val="28"/>
        </w:rPr>
        <w:t xml:space="preserve">  </w:t>
      </w:r>
      <w:r w:rsidR="007E6454">
        <w:rPr>
          <w:rFonts w:ascii="Times New Roman" w:hAnsi="Times New Roman"/>
          <w:sz w:val="28"/>
          <w:szCs w:val="28"/>
        </w:rPr>
        <w:t xml:space="preserve">Внести изменения </w:t>
      </w:r>
      <w:proofErr w:type="gramStart"/>
      <w:r w:rsidR="007E6454">
        <w:rPr>
          <w:rFonts w:ascii="Times New Roman" w:hAnsi="Times New Roman"/>
          <w:sz w:val="28"/>
          <w:szCs w:val="28"/>
        </w:rPr>
        <w:t xml:space="preserve">в </w:t>
      </w:r>
      <w:r w:rsidR="00461B6C" w:rsidRPr="003656A3">
        <w:rPr>
          <w:rFonts w:ascii="Times New Roman" w:hAnsi="Times New Roman"/>
          <w:sz w:val="28"/>
          <w:szCs w:val="28"/>
        </w:rPr>
        <w:t xml:space="preserve"> программу</w:t>
      </w:r>
      <w:proofErr w:type="gramEnd"/>
      <w:r w:rsidR="00461B6C" w:rsidRPr="003656A3">
        <w:rPr>
          <w:rFonts w:ascii="Times New Roman" w:hAnsi="Times New Roman"/>
          <w:sz w:val="28"/>
          <w:szCs w:val="28"/>
        </w:rPr>
        <w:t xml:space="preserve"> </w:t>
      </w:r>
      <w:r w:rsidR="001358D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 комплексного развития  транспортной инфраструктуры</w:t>
      </w:r>
      <w:r w:rsidR="007E645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8E3DBC"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656A3">
        <w:rPr>
          <w:rFonts w:ascii="Times New Roman" w:hAnsi="Times New Roman"/>
          <w:sz w:val="28"/>
          <w:szCs w:val="28"/>
        </w:rPr>
        <w:t>с</w:t>
      </w:r>
      <w:r w:rsidR="002333A5">
        <w:rPr>
          <w:rFonts w:ascii="Times New Roman" w:hAnsi="Times New Roman"/>
          <w:sz w:val="28"/>
          <w:szCs w:val="28"/>
        </w:rPr>
        <w:t xml:space="preserve">ельского поселения в </w:t>
      </w:r>
      <w:r w:rsidR="00B03B1A" w:rsidRPr="003656A3">
        <w:rPr>
          <w:rFonts w:ascii="Times New Roman" w:hAnsi="Times New Roman"/>
          <w:sz w:val="28"/>
          <w:szCs w:val="28"/>
        </w:rPr>
        <w:t xml:space="preserve">на </w:t>
      </w:r>
      <w:r w:rsidR="00461B6C" w:rsidRPr="003656A3">
        <w:rPr>
          <w:rFonts w:ascii="Times New Roman" w:hAnsi="Times New Roman"/>
          <w:sz w:val="28"/>
          <w:szCs w:val="28"/>
        </w:rPr>
        <w:t xml:space="preserve"> 201</w:t>
      </w:r>
      <w:r w:rsidR="000764DB">
        <w:rPr>
          <w:rFonts w:ascii="Times New Roman" w:hAnsi="Times New Roman"/>
          <w:sz w:val="28"/>
          <w:szCs w:val="28"/>
        </w:rPr>
        <w:t>6 -2025</w:t>
      </w:r>
      <w:r w:rsidR="006E022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годы</w:t>
      </w:r>
      <w:r w:rsidR="007E6454">
        <w:rPr>
          <w:rFonts w:ascii="Times New Roman" w:hAnsi="Times New Roman"/>
          <w:sz w:val="28"/>
          <w:szCs w:val="28"/>
        </w:rPr>
        <w:t xml:space="preserve">, утвержденную решением Думы </w:t>
      </w:r>
      <w:proofErr w:type="spellStart"/>
      <w:r w:rsidR="007E6454">
        <w:rPr>
          <w:rFonts w:ascii="Times New Roman" w:hAnsi="Times New Roman"/>
          <w:sz w:val="28"/>
          <w:szCs w:val="28"/>
        </w:rPr>
        <w:t>Евдокимо</w:t>
      </w:r>
      <w:r w:rsidR="000764DB">
        <w:rPr>
          <w:rFonts w:ascii="Times New Roman" w:hAnsi="Times New Roman"/>
          <w:sz w:val="28"/>
          <w:szCs w:val="28"/>
        </w:rPr>
        <w:t>вского</w:t>
      </w:r>
      <w:proofErr w:type="spellEnd"/>
      <w:r w:rsidR="000764DB">
        <w:rPr>
          <w:rFonts w:ascii="Times New Roman" w:hAnsi="Times New Roman"/>
          <w:sz w:val="28"/>
          <w:szCs w:val="28"/>
        </w:rPr>
        <w:t xml:space="preserve"> сельского поселения от 14.12.2016г. №11</w:t>
      </w:r>
      <w:r w:rsidR="007E6454">
        <w:rPr>
          <w:rFonts w:ascii="Times New Roman" w:hAnsi="Times New Roman"/>
          <w:sz w:val="28"/>
          <w:szCs w:val="28"/>
        </w:rPr>
        <w:t>4</w:t>
      </w:r>
      <w:r w:rsidR="00324539">
        <w:rPr>
          <w:rFonts w:ascii="Times New Roman" w:hAnsi="Times New Roman"/>
          <w:sz w:val="28"/>
          <w:szCs w:val="28"/>
        </w:rPr>
        <w:t xml:space="preserve"> (с изменениями от 28.06.2018г №34),</w:t>
      </w:r>
      <w:r w:rsidR="007E6454">
        <w:rPr>
          <w:rFonts w:ascii="Times New Roman" w:hAnsi="Times New Roman"/>
          <w:sz w:val="28"/>
          <w:szCs w:val="28"/>
        </w:rPr>
        <w:t xml:space="preserve"> изложив ее (программу) в новой редакции (прилагается).</w:t>
      </w:r>
    </w:p>
    <w:p w:rsidR="00C36E06" w:rsidRPr="003656A3" w:rsidRDefault="00D66C99" w:rsidP="00B03B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3.  Настоящее решение Думы</w:t>
      </w:r>
      <w:r w:rsidR="00C36E06" w:rsidRPr="003656A3">
        <w:rPr>
          <w:rFonts w:ascii="Times New Roman" w:hAnsi="Times New Roman"/>
          <w:sz w:val="28"/>
          <w:szCs w:val="28"/>
        </w:rPr>
        <w:t xml:space="preserve"> опу</w:t>
      </w:r>
      <w:r w:rsidR="008E3DBC" w:rsidRPr="003656A3">
        <w:rPr>
          <w:rFonts w:ascii="Times New Roman" w:hAnsi="Times New Roman"/>
          <w:sz w:val="28"/>
          <w:szCs w:val="28"/>
        </w:rPr>
        <w:t xml:space="preserve">бликовать в </w:t>
      </w:r>
      <w:proofErr w:type="gramStart"/>
      <w:r w:rsidR="008E3DBC" w:rsidRPr="003656A3">
        <w:rPr>
          <w:rFonts w:ascii="Times New Roman" w:hAnsi="Times New Roman"/>
          <w:sz w:val="28"/>
          <w:szCs w:val="28"/>
        </w:rPr>
        <w:t>газете  «</w:t>
      </w:r>
      <w:proofErr w:type="spellStart"/>
      <w:proofErr w:type="gramEnd"/>
      <w:r w:rsidR="008E3DBC" w:rsidRPr="003656A3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C36E06" w:rsidRPr="003656A3">
        <w:rPr>
          <w:rFonts w:ascii="Times New Roman" w:hAnsi="Times New Roman"/>
          <w:sz w:val="28"/>
          <w:szCs w:val="28"/>
        </w:rPr>
        <w:t xml:space="preserve">  вестник» и разместить на официальном сайте администрации</w:t>
      </w:r>
      <w:r w:rsidR="008E3DBC" w:rsidRPr="003656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Евдокимовский</w:t>
      </w:r>
      <w:proofErr w:type="spellEnd"/>
      <w:r w:rsidR="00C36E06" w:rsidRPr="003656A3">
        <w:rPr>
          <w:rFonts w:ascii="Times New Roman" w:hAnsi="Times New Roman"/>
          <w:sz w:val="28"/>
          <w:szCs w:val="28"/>
        </w:rPr>
        <w:t xml:space="preserve"> сельского поселения   и  информационно – телекоммуникационной сети «Интернет»</w:t>
      </w:r>
    </w:p>
    <w:p w:rsidR="00B03B1A" w:rsidRPr="003656A3" w:rsidRDefault="006E0228" w:rsidP="00B03B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4</w:t>
      </w:r>
      <w:r w:rsidR="00B03B1A" w:rsidRPr="003656A3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B03B1A" w:rsidRPr="003656A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03B1A" w:rsidRPr="003656A3">
        <w:rPr>
          <w:rFonts w:ascii="Times New Roman" w:hAnsi="Times New Roman"/>
          <w:sz w:val="28"/>
          <w:szCs w:val="28"/>
        </w:rPr>
        <w:t xml:space="preserve">  исполнением  настоящего  решения оставляю за собой.</w:t>
      </w:r>
    </w:p>
    <w:p w:rsidR="00C36E06" w:rsidRPr="003656A3" w:rsidRDefault="00C36E06" w:rsidP="00C36E06">
      <w:pPr>
        <w:spacing w:line="240" w:lineRule="auto"/>
        <w:rPr>
          <w:rFonts w:ascii="Arial" w:hAnsi="Arial" w:cs="Arial"/>
          <w:sz w:val="28"/>
          <w:szCs w:val="28"/>
        </w:rPr>
      </w:pPr>
    </w:p>
    <w:p w:rsidR="00C36E06" w:rsidRPr="003656A3" w:rsidRDefault="00C36E06" w:rsidP="00C36E06">
      <w:pPr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</w:t>
      </w:r>
    </w:p>
    <w:p w:rsidR="00C36E06" w:rsidRPr="003656A3" w:rsidRDefault="00C36E06" w:rsidP="00C36E06">
      <w:pPr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proofErr w:type="gramStart"/>
      <w:r w:rsidR="008E3DBC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поселения:</w:t>
      </w:r>
      <w:r w:rsidRPr="003656A3">
        <w:rPr>
          <w:rFonts w:ascii="Times New Roman" w:hAnsi="Times New Roman"/>
          <w:sz w:val="28"/>
          <w:szCs w:val="28"/>
        </w:rPr>
        <w:tab/>
      </w:r>
      <w:r w:rsidRPr="003656A3">
        <w:rPr>
          <w:rFonts w:ascii="Times New Roman" w:hAnsi="Times New Roman"/>
          <w:sz w:val="28"/>
          <w:szCs w:val="28"/>
        </w:rPr>
        <w:tab/>
        <w:t xml:space="preserve">       </w:t>
      </w:r>
      <w:r w:rsidR="008E3DBC" w:rsidRPr="003656A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E3DBC" w:rsidRPr="003656A3">
        <w:rPr>
          <w:rFonts w:ascii="Times New Roman" w:hAnsi="Times New Roman"/>
          <w:sz w:val="28"/>
          <w:szCs w:val="28"/>
        </w:rPr>
        <w:t>В.Н.Копанев</w:t>
      </w:r>
      <w:proofErr w:type="spellEnd"/>
    </w:p>
    <w:p w:rsidR="00C36E06" w:rsidRPr="003656A3" w:rsidRDefault="00C36E06" w:rsidP="00C36E06">
      <w:pPr>
        <w:jc w:val="center"/>
        <w:rPr>
          <w:b/>
          <w:sz w:val="28"/>
          <w:szCs w:val="28"/>
        </w:rPr>
      </w:pPr>
    </w:p>
    <w:p w:rsidR="00C36E06" w:rsidRPr="003656A3" w:rsidRDefault="00C36E06" w:rsidP="00C36E06">
      <w:pPr>
        <w:ind w:right="3685"/>
        <w:rPr>
          <w:sz w:val="28"/>
          <w:szCs w:val="28"/>
        </w:rPr>
      </w:pPr>
      <w:r w:rsidRPr="003656A3">
        <w:rPr>
          <w:b/>
          <w:sz w:val="28"/>
          <w:szCs w:val="28"/>
        </w:rPr>
        <w:t xml:space="preserve"> </w:t>
      </w:r>
    </w:p>
    <w:p w:rsidR="00C36E06" w:rsidRPr="003656A3" w:rsidRDefault="00C36E06" w:rsidP="00C36E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03695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proofErr w:type="spellStart"/>
      <w:r w:rsidR="008E3DBC">
        <w:rPr>
          <w:rFonts w:ascii="Times New Roman" w:hAnsi="Times New Roman"/>
          <w:b/>
          <w:color w:val="000000"/>
          <w:sz w:val="44"/>
          <w:szCs w:val="44"/>
        </w:rPr>
        <w:t>Евдокимовского</w:t>
      </w:r>
      <w:proofErr w:type="spellEnd"/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C36E06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 xml:space="preserve">сельского </w:t>
      </w:r>
      <w:proofErr w:type="gramStart"/>
      <w:r>
        <w:rPr>
          <w:rFonts w:ascii="Times New Roman" w:hAnsi="Times New Roman"/>
          <w:b/>
          <w:sz w:val="44"/>
          <w:szCs w:val="44"/>
        </w:rPr>
        <w:t xml:space="preserve">поселения </w:t>
      </w:r>
      <w:r w:rsidR="007B72CF">
        <w:rPr>
          <w:rFonts w:ascii="Times New Roman" w:hAnsi="Times New Roman"/>
          <w:b/>
          <w:sz w:val="44"/>
          <w:szCs w:val="44"/>
        </w:rPr>
        <w:t xml:space="preserve"> </w:t>
      </w:r>
      <w:r w:rsidR="00461B6C">
        <w:rPr>
          <w:rFonts w:ascii="Times New Roman" w:hAnsi="Times New Roman"/>
          <w:b/>
          <w:sz w:val="44"/>
          <w:szCs w:val="44"/>
        </w:rPr>
        <w:t>на</w:t>
      </w:r>
      <w:proofErr w:type="gramEnd"/>
      <w:r w:rsidR="00461B6C">
        <w:rPr>
          <w:rFonts w:ascii="Times New Roman" w:hAnsi="Times New Roman"/>
          <w:b/>
          <w:sz w:val="44"/>
          <w:szCs w:val="44"/>
        </w:rPr>
        <w:t xml:space="preserve"> 2018</w:t>
      </w:r>
      <w:r w:rsidR="00B03B1A">
        <w:rPr>
          <w:rFonts w:ascii="Times New Roman" w:hAnsi="Times New Roman"/>
          <w:b/>
          <w:sz w:val="44"/>
          <w:szCs w:val="44"/>
        </w:rPr>
        <w:t xml:space="preserve"> -2032</w:t>
      </w:r>
      <w:r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0369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D66C99" w:rsidRDefault="001C0AE6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a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Pr="003656A3" w:rsidRDefault="00D66C99" w:rsidP="00D66C99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7895" w:rsidRDefault="009B7895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7895" w:rsidRDefault="009B7895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7895" w:rsidRDefault="009B7895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7895" w:rsidRDefault="009B7895" w:rsidP="009B7895">
      <w:pPr>
        <w:pStyle w:val="1a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B100E2" w:rsidRDefault="00B100E2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1B6C" w:rsidRPr="003656A3" w:rsidRDefault="00B227E6" w:rsidP="00461B6C">
      <w:pPr>
        <w:pStyle w:val="1a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56A3">
        <w:rPr>
          <w:rFonts w:ascii="Times New Roman" w:hAnsi="Times New Roman"/>
          <w:b/>
          <w:sz w:val="28"/>
          <w:szCs w:val="28"/>
        </w:rPr>
        <w:t>2018</w:t>
      </w:r>
      <w:r w:rsidR="00461B6C" w:rsidRPr="003656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0228" w:rsidRDefault="00D66C99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F5BB4" w:rsidRPr="003656A3" w:rsidRDefault="009B7895" w:rsidP="00461B6C">
      <w:pPr>
        <w:pStyle w:val="1a"/>
        <w:spacing w:line="100" w:lineRule="atLeast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2027D" w:rsidRPr="003656A3">
        <w:rPr>
          <w:rFonts w:ascii="Times New Roman" w:hAnsi="Times New Roman"/>
          <w:sz w:val="28"/>
          <w:szCs w:val="28"/>
        </w:rPr>
        <w:t xml:space="preserve">риложение  </w:t>
      </w:r>
      <w:r w:rsidR="00D66C99" w:rsidRPr="003656A3">
        <w:rPr>
          <w:rFonts w:ascii="Times New Roman" w:hAnsi="Times New Roman"/>
          <w:sz w:val="28"/>
          <w:szCs w:val="28"/>
        </w:rPr>
        <w:t>утверждено</w:t>
      </w:r>
      <w:proofErr w:type="gramEnd"/>
      <w:r w:rsidR="0012027D" w:rsidRPr="003656A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B72CF"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D66C99"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F5BB4" w:rsidRPr="003656A3" w:rsidRDefault="0012027D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E45B5" w:rsidRPr="003656A3">
        <w:rPr>
          <w:rFonts w:ascii="Times New Roman" w:hAnsi="Times New Roman"/>
          <w:sz w:val="28"/>
          <w:szCs w:val="28"/>
        </w:rPr>
        <w:t xml:space="preserve">                          </w:t>
      </w:r>
      <w:r w:rsidR="008E3DBC" w:rsidRPr="003656A3">
        <w:rPr>
          <w:rFonts w:ascii="Times New Roman" w:hAnsi="Times New Roman"/>
          <w:sz w:val="28"/>
          <w:szCs w:val="28"/>
        </w:rPr>
        <w:t>Решением Думы</w:t>
      </w:r>
      <w:r w:rsidR="00EF5BB4" w:rsidRPr="003656A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F5BB4" w:rsidRPr="003656A3" w:rsidRDefault="008E3DBC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7B72CF" w:rsidRPr="003656A3">
        <w:rPr>
          <w:rFonts w:ascii="Times New Roman" w:hAnsi="Times New Roman"/>
          <w:sz w:val="28"/>
          <w:szCs w:val="28"/>
        </w:rPr>
        <w:t xml:space="preserve"> </w:t>
      </w:r>
      <w:r w:rsidR="0012027D"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>поселения</w:t>
      </w:r>
    </w:p>
    <w:p w:rsidR="00EF5BB4" w:rsidRPr="003656A3" w:rsidRDefault="0012027D" w:rsidP="001C65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30672" w:rsidRPr="003656A3">
        <w:rPr>
          <w:rFonts w:ascii="Times New Roman" w:hAnsi="Times New Roman"/>
          <w:sz w:val="28"/>
          <w:szCs w:val="28"/>
        </w:rPr>
        <w:t xml:space="preserve">  </w:t>
      </w:r>
      <w:r w:rsidR="007B72CF" w:rsidRPr="003656A3">
        <w:rPr>
          <w:rFonts w:ascii="Times New Roman" w:hAnsi="Times New Roman"/>
          <w:sz w:val="28"/>
          <w:szCs w:val="28"/>
        </w:rPr>
        <w:t xml:space="preserve">             </w:t>
      </w:r>
      <w:r w:rsidR="00927ECD" w:rsidRPr="003656A3">
        <w:rPr>
          <w:rFonts w:ascii="Times New Roman" w:hAnsi="Times New Roman"/>
          <w:sz w:val="28"/>
          <w:szCs w:val="28"/>
        </w:rPr>
        <w:t xml:space="preserve">             </w:t>
      </w:r>
      <w:r w:rsidR="00B03B1A" w:rsidRPr="003656A3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B03B1A" w:rsidRPr="003656A3">
        <w:rPr>
          <w:rFonts w:ascii="Times New Roman" w:hAnsi="Times New Roman"/>
          <w:sz w:val="28"/>
          <w:szCs w:val="28"/>
        </w:rPr>
        <w:t>«</w:t>
      </w:r>
      <w:r w:rsidR="009B789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B7895">
        <w:rPr>
          <w:rFonts w:ascii="Times New Roman" w:hAnsi="Times New Roman"/>
          <w:sz w:val="28"/>
          <w:szCs w:val="28"/>
        </w:rPr>
        <w:t xml:space="preserve"> </w:t>
      </w:r>
      <w:r w:rsidR="00B03B1A" w:rsidRPr="003656A3">
        <w:rPr>
          <w:rFonts w:ascii="Times New Roman" w:hAnsi="Times New Roman"/>
          <w:sz w:val="28"/>
          <w:szCs w:val="28"/>
        </w:rPr>
        <w:t>»</w:t>
      </w:r>
      <w:r w:rsidR="009B7895">
        <w:rPr>
          <w:rFonts w:ascii="Times New Roman" w:hAnsi="Times New Roman"/>
          <w:sz w:val="28"/>
          <w:szCs w:val="28"/>
        </w:rPr>
        <w:t xml:space="preserve">     </w:t>
      </w:r>
      <w:r w:rsidR="00EF5BB4" w:rsidRPr="003656A3">
        <w:rPr>
          <w:rFonts w:ascii="Times New Roman" w:hAnsi="Times New Roman"/>
          <w:sz w:val="28"/>
          <w:szCs w:val="28"/>
        </w:rPr>
        <w:t xml:space="preserve"> </w:t>
      </w:r>
      <w:r w:rsidR="007B72CF" w:rsidRPr="003656A3">
        <w:rPr>
          <w:rFonts w:ascii="Times New Roman" w:hAnsi="Times New Roman"/>
          <w:sz w:val="28"/>
          <w:szCs w:val="28"/>
        </w:rPr>
        <w:t xml:space="preserve"> </w:t>
      </w:r>
      <w:r w:rsidR="009B7895">
        <w:rPr>
          <w:rFonts w:ascii="Times New Roman" w:hAnsi="Times New Roman"/>
          <w:sz w:val="28"/>
          <w:szCs w:val="28"/>
        </w:rPr>
        <w:t xml:space="preserve">20    </w:t>
      </w:r>
      <w:r w:rsidR="00EF5BB4" w:rsidRPr="003656A3">
        <w:rPr>
          <w:rFonts w:ascii="Times New Roman" w:hAnsi="Times New Roman"/>
          <w:sz w:val="28"/>
          <w:szCs w:val="28"/>
        </w:rPr>
        <w:t xml:space="preserve"> года</w:t>
      </w:r>
      <w:r w:rsidRPr="003656A3">
        <w:rPr>
          <w:rFonts w:ascii="Times New Roman" w:hAnsi="Times New Roman"/>
          <w:sz w:val="28"/>
          <w:szCs w:val="28"/>
        </w:rPr>
        <w:t xml:space="preserve"> №</w:t>
      </w:r>
      <w:r w:rsidR="009B7895">
        <w:rPr>
          <w:rFonts w:ascii="Times New Roman" w:hAnsi="Times New Roman"/>
          <w:sz w:val="28"/>
          <w:szCs w:val="28"/>
        </w:rPr>
        <w:t xml:space="preserve">  </w:t>
      </w:r>
    </w:p>
    <w:p w:rsidR="00EF5BB4" w:rsidRPr="003656A3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3656A3" w:rsidRDefault="007B72CF" w:rsidP="00013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3656A3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Программа «комплексного развити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>я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</w:t>
            </w:r>
            <w:r w:rsidR="007B72CF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B72CF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 xml:space="preserve"> на 2016-2032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BD2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3656A3">
                <w:rPr>
                  <w:rStyle w:val="a5"/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>тановление Правительства РФ от 25 декабря 2015 г. N 1440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"Об утверждении требований к программам комплексного ра</w:t>
            </w:r>
            <w:r w:rsidR="00BD2AE1" w:rsidRPr="003656A3">
              <w:rPr>
                <w:rFonts w:ascii="Times New Roman" w:hAnsi="Times New Roman"/>
                <w:sz w:val="28"/>
                <w:szCs w:val="28"/>
              </w:rPr>
              <w:t>звития транспортной инфраструктуры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поселений, городских округов», 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се</w:t>
            </w:r>
            <w:r w:rsidR="008E3DBC" w:rsidRPr="003656A3">
              <w:rPr>
                <w:rFonts w:ascii="Times New Roman" w:hAnsi="Times New Roman"/>
                <w:sz w:val="28"/>
                <w:szCs w:val="28"/>
              </w:rPr>
              <w:t>льского  поселения,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Генеральный план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E3DBC" w:rsidRPr="003656A3">
              <w:rPr>
                <w:rFonts w:ascii="Times New Roman" w:hAnsi="Times New Roman"/>
                <w:sz w:val="28"/>
                <w:szCs w:val="28"/>
              </w:rPr>
              <w:t xml:space="preserve"> утвержденный  решением Думы №31 от 27.12.2013 года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E3DBC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</w:t>
            </w:r>
            <w:r w:rsidR="00D66B6D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адрес: </w:t>
            </w:r>
            <w:r w:rsidR="00701587" w:rsidRPr="003656A3">
              <w:rPr>
                <w:rFonts w:ascii="Times New Roman" w:hAnsi="Times New Roman"/>
                <w:sz w:val="28"/>
                <w:szCs w:val="28"/>
              </w:rPr>
              <w:t>665212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Иркутская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="008612B4" w:rsidRPr="003656A3"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 w:rsidR="008612B4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r w:rsidR="00062F3F" w:rsidRPr="003656A3">
              <w:rPr>
                <w:rFonts w:ascii="Times New Roman" w:hAnsi="Times New Roman"/>
                <w:sz w:val="28"/>
                <w:szCs w:val="28"/>
              </w:rPr>
              <w:t>с.</w:t>
            </w:r>
            <w:r w:rsidR="00AC2EA2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1587" w:rsidRPr="003656A3"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 w:rsidR="00AC2EA2" w:rsidRPr="003656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C2EA2" w:rsidRPr="003656A3">
              <w:rPr>
                <w:rFonts w:ascii="Times New Roman" w:hAnsi="Times New Roman"/>
                <w:sz w:val="28"/>
                <w:szCs w:val="28"/>
              </w:rPr>
              <w:t>ул.</w:t>
            </w:r>
            <w:r w:rsidR="00701587" w:rsidRPr="003656A3">
              <w:rPr>
                <w:rFonts w:ascii="Times New Roman" w:hAnsi="Times New Roman"/>
                <w:sz w:val="28"/>
                <w:szCs w:val="28"/>
              </w:rPr>
              <w:t>Перфиловская</w:t>
            </w:r>
            <w:proofErr w:type="spellEnd"/>
            <w:r w:rsidR="00701587" w:rsidRPr="003656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EF5BB4" w:rsidRPr="003656A3" w:rsidTr="00146060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AE1" w:rsidRPr="003656A3" w:rsidRDefault="00BD2AE1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Разработчик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BD2AE1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EF5BB4" w:rsidRPr="003656A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01587"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5E45B5" w:rsidRPr="003656A3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</w:t>
            </w:r>
          </w:p>
        </w:tc>
      </w:tr>
      <w:tr w:rsidR="00B03B1A" w:rsidRPr="003656A3" w:rsidTr="00146060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B1A" w:rsidRPr="003656A3" w:rsidRDefault="00B03B1A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B1A" w:rsidRPr="003656A3" w:rsidRDefault="00B03B1A" w:rsidP="00146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сельского  поселения</w:t>
            </w:r>
          </w:p>
        </w:tc>
      </w:tr>
      <w:tr w:rsidR="00EF5BB4" w:rsidRPr="003656A3" w:rsidTr="0014606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proofErr w:type="spellStart"/>
            <w:r w:rsidR="00701587" w:rsidRPr="003656A3">
              <w:rPr>
                <w:rFonts w:ascii="Times New Roman" w:eastAsia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5BB4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3656A3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  <w:p w:rsidR="00386E64" w:rsidRPr="003656A3" w:rsidRDefault="00386E6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-снижение негативного воздействия транспортной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инфраструктуры на окружающую среду поселения.</w:t>
            </w:r>
          </w:p>
          <w:p w:rsidR="00386E64" w:rsidRPr="003656A3" w:rsidRDefault="00386E6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1C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протяженность сети автомобильных дорог общего пользования местного значения, км.;</w:t>
            </w:r>
          </w:p>
          <w:p w:rsidR="00D928A9" w:rsidRDefault="00D928A9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-Объемы ввода в эксплуатацию после строительства и реконструкции автомобильных дорог общего пользования местного значения</w:t>
            </w:r>
          </w:p>
          <w:p w:rsidR="00D928A9" w:rsidRPr="003656A3" w:rsidRDefault="00D928A9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  <w:p w:rsidR="00AC611C" w:rsidRPr="003656A3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AC611C" w:rsidRDefault="00AC611C" w:rsidP="00AC611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AC611C" w:rsidRPr="003656A3" w:rsidRDefault="00AC611C" w:rsidP="00AC611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6A3">
              <w:rPr>
                <w:rFonts w:ascii="Times New Roman" w:hAnsi="Times New Roman" w:cs="Times New Roman"/>
                <w:sz w:val="28"/>
                <w:szCs w:val="28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AC611C" w:rsidRPr="003656A3" w:rsidRDefault="00AC611C" w:rsidP="00AC611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0228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 реализации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с. 2018 – 2032 годы; </w:t>
            </w:r>
          </w:p>
        </w:tc>
      </w:tr>
      <w:tr w:rsidR="006D040E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950" w:rsidRDefault="006D040E" w:rsidP="00AC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</w:t>
            </w:r>
          </w:p>
          <w:p w:rsidR="00036950" w:rsidRDefault="00036950" w:rsidP="00AC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C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40E" w:rsidRPr="003656A3" w:rsidRDefault="006D040E" w:rsidP="00AC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ремонт существующих дорог</w:t>
            </w:r>
          </w:p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-ремонт существующих подъездов</w:t>
            </w:r>
          </w:p>
          <w:p w:rsidR="006D040E" w:rsidRPr="003656A3" w:rsidRDefault="006D040E" w:rsidP="006D0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реконструкция  существующих</w:t>
            </w:r>
            <w:proofErr w:type="gram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подъездов</w:t>
            </w:r>
          </w:p>
          <w:p w:rsidR="006D040E" w:rsidRPr="003656A3" w:rsidRDefault="006D040E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611C" w:rsidRPr="003656A3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228" w:rsidRPr="003656A3" w:rsidRDefault="006E0228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финансовых средств,</w:t>
            </w:r>
            <w:r w:rsidR="00AD7C4C"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необходимых для реализации мероприятий Программы составит :</w:t>
            </w:r>
            <w:r w:rsidR="009B7895">
              <w:rPr>
                <w:rFonts w:ascii="Times New Roman" w:eastAsia="Times New Roman" w:hAnsi="Times New Roman"/>
                <w:sz w:val="28"/>
                <w:szCs w:val="28"/>
              </w:rPr>
              <w:t>38633,8</w:t>
            </w: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2018г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.  -   2425,1 </w:t>
            </w:r>
            <w:proofErr w:type="spell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2019г.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2604,6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2020г.  - 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2862,6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2021г-</w:t>
            </w:r>
            <w:r w:rsidR="006E0228"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2951,8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AC611C" w:rsidRPr="009B7895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2022г-</w:t>
            </w:r>
            <w:r w:rsidR="006E0228"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2646,0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951BBD" w:rsidRDefault="00951BBD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2023-2032 – </w:t>
            </w:r>
            <w:r w:rsidR="00BB4C92" w:rsidRPr="009B7895">
              <w:rPr>
                <w:rFonts w:ascii="Times New Roman" w:eastAsia="Times New Roman" w:hAnsi="Times New Roman"/>
                <w:sz w:val="28"/>
                <w:szCs w:val="28"/>
              </w:rPr>
              <w:t>25143,7</w:t>
            </w:r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895">
              <w:rPr>
                <w:rFonts w:ascii="Times New Roman" w:eastAsia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DC4DBF" w:rsidRPr="003656A3" w:rsidRDefault="00DC4DBF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Программы-бюджет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Евдокимовского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AC611C" w:rsidRPr="003656A3" w:rsidRDefault="00AC611C" w:rsidP="00AC61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56A3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2018- 2032 годы уточняются при формировании бюджета на очередной финансовый год.</w:t>
            </w:r>
          </w:p>
        </w:tc>
      </w:tr>
    </w:tbl>
    <w:p w:rsidR="00EF5BB4" w:rsidRPr="00A835B9" w:rsidRDefault="00146060" w:rsidP="00A835B9">
      <w:pPr>
        <w:shd w:val="clear" w:color="auto" w:fill="FFFFFF"/>
        <w:tabs>
          <w:tab w:val="left" w:pos="74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br w:type="textWrapping" w:clear="all"/>
      </w:r>
      <w:r w:rsidR="00A835B9">
        <w:rPr>
          <w:rFonts w:ascii="Times New Roman" w:hAnsi="Times New Roman"/>
          <w:bCs/>
          <w:sz w:val="28"/>
          <w:szCs w:val="28"/>
        </w:rPr>
        <w:t>2.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  <w:r w:rsidR="00430672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701587" w:rsidRPr="00A835B9">
        <w:rPr>
          <w:rFonts w:ascii="Times New Roman" w:hAnsi="Times New Roman"/>
          <w:b/>
          <w:bCs/>
          <w:sz w:val="28"/>
          <w:szCs w:val="28"/>
        </w:rPr>
        <w:t>Евдокимовского</w:t>
      </w:r>
      <w:proofErr w:type="spellEnd"/>
      <w:r w:rsidR="00EF5BB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2DE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="00BF2DE4" w:rsidRPr="00A83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A835B9"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BF2DE4" w:rsidRPr="003656A3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2920AD" w:rsidRDefault="00922E95" w:rsidP="002920AD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2</w:t>
      </w:r>
      <w:r w:rsidR="00EF5BB4" w:rsidRPr="003656A3">
        <w:rPr>
          <w:rFonts w:ascii="Times New Roman" w:hAnsi="Times New Roman"/>
          <w:bCs/>
          <w:sz w:val="28"/>
          <w:szCs w:val="28"/>
        </w:rPr>
        <w:t>.1</w:t>
      </w:r>
      <w:r w:rsidR="00405FFF" w:rsidRPr="003656A3">
        <w:rPr>
          <w:rFonts w:ascii="Times New Roman" w:hAnsi="Times New Roman"/>
          <w:bCs/>
          <w:sz w:val="28"/>
          <w:szCs w:val="28"/>
        </w:rPr>
        <w:t>.</w:t>
      </w:r>
      <w:r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6D040E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proofErr w:type="spellStart"/>
      <w:r w:rsidR="002920AD" w:rsidRPr="002920AD">
        <w:rPr>
          <w:rFonts w:ascii="Times New Roman" w:hAnsi="Times New Roman"/>
          <w:b/>
          <w:bCs/>
          <w:sz w:val="28"/>
          <w:szCs w:val="28"/>
        </w:rPr>
        <w:t>Евдокимовского</w:t>
      </w:r>
      <w:proofErr w:type="spellEnd"/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структуре пространственной организации </w:t>
      </w:r>
      <w:proofErr w:type="spellStart"/>
      <w:r w:rsidR="002920AD" w:rsidRPr="002920AD">
        <w:rPr>
          <w:rFonts w:ascii="Times New Roman" w:hAnsi="Times New Roman"/>
          <w:b/>
          <w:bCs/>
          <w:sz w:val="28"/>
          <w:szCs w:val="28"/>
        </w:rPr>
        <w:t>Тулунского</w:t>
      </w:r>
      <w:proofErr w:type="spellEnd"/>
      <w:r w:rsidR="002920AD" w:rsidRPr="002920A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920AD" w:rsidRPr="002920AD" w:rsidRDefault="002920AD" w:rsidP="002920A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</w:p>
    <w:p w:rsidR="00BF2DE4" w:rsidRPr="003656A3" w:rsidRDefault="00701587" w:rsidP="00F779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пальное </w:t>
      </w:r>
      <w:proofErr w:type="gramStart"/>
      <w:r w:rsidR="00922E95" w:rsidRPr="003656A3">
        <w:rPr>
          <w:rFonts w:ascii="Times New Roman" w:hAnsi="Times New Roman"/>
          <w:color w:val="000000"/>
          <w:sz w:val="28"/>
          <w:szCs w:val="28"/>
        </w:rPr>
        <w:t>образование  является</w:t>
      </w:r>
      <w:proofErr w:type="gram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единым экономическим, историческим, социальным, территориальным образованием, входит в состав </w:t>
      </w:r>
      <w:proofErr w:type="spellStart"/>
      <w:r w:rsidR="00BF2DE4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рай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она Иркутской области. </w:t>
      </w:r>
      <w:proofErr w:type="spellStart"/>
      <w:proofErr w:type="gram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 муниципальное</w:t>
      </w:r>
      <w:proofErr w:type="gram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 образование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2E95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922E95" w:rsidRPr="003656A3">
        <w:rPr>
          <w:rFonts w:ascii="Times New Roman" w:hAnsi="Times New Roman"/>
          <w:color w:val="000000"/>
          <w:sz w:val="28"/>
          <w:szCs w:val="28"/>
        </w:rPr>
        <w:t xml:space="preserve"> района Иркутской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области»  № 98-оз от 16 декабря 2004 г.</w:t>
      </w:r>
      <w:r w:rsidR="003219F5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Понятия «сельское поселение», «поселение», «муниципальное образование» по тексту используются в равной м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ере для обозначения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036950" w:rsidRDefault="003219F5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BF2DE4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Граница муниципального образования начинается в точке, находящей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 автодороге «</w:t>
      </w:r>
      <w:proofErr w:type="spellStart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Евдокимово</w:t>
      </w:r>
      <w:proofErr w:type="spellEnd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-Одон» 1000 м юго-западнее </w:t>
      </w:r>
      <w:proofErr w:type="spellStart"/>
      <w:proofErr w:type="gramStart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пос.Евдокимовский</w:t>
      </w:r>
      <w:proofErr w:type="spellEnd"/>
      <w:proofErr w:type="gramEnd"/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далее </w:t>
      </w:r>
      <w:r w:rsidR="00BF2DE4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идет в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северном направлении справа по границе кварталов</w:t>
      </w:r>
    </w:p>
    <w:p w:rsidR="007E6454" w:rsidRDefault="00701587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63,54,53,36,23,15,8,7,2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лесничества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схоза, </w:t>
      </w:r>
      <w:proofErr w:type="gramStart"/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затем  поворачивает</w:t>
      </w:r>
      <w:proofErr w:type="gramEnd"/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 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север,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проходит 4200 м п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ломаной до ЗГЗ</w:t>
      </w: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«Ур.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Лучина</w:t>
      </w:r>
      <w:proofErr w:type="gram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A243C2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</w:t>
      </w:r>
      <w:proofErr w:type="spellEnd"/>
      <w:proofErr w:type="gramEnd"/>
    </w:p>
    <w:p w:rsidR="00BF2DE4" w:rsidRPr="003656A3" w:rsidRDefault="00A243C2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пово</w:t>
      </w:r>
      <w:r w:rsidR="00701587"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рачивает на восток и доходит до реки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ИЯ.По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идет вверх по  течению и в 1400 м западнее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оз.Сибирское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поворачивает в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–восточно-восточном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направлении,обходя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озеро с северной стороны ,идет слева по границе кварталов 24-28,49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Кирейского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лесничества и выходит на границу между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Тулунским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Куйтунским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районами ,далее граница поворачивает на юго-запад и идет по границе между районами до места впадения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р.Кирей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север, проходит 1000м вниз по течению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р.Ия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поворачивает на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запад и замыкается в точке ,находящейся на автодороге «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Евдокимово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</w:t>
      </w:r>
      <w:proofErr w:type="spellEnd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-Кирей» 1000 м юго-западнее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пос.Евдокимовский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2DE4" w:rsidRPr="003656A3" w:rsidRDefault="00A243C2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Евдокимовское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 поселение расположено на </w:t>
      </w:r>
      <w:proofErr w:type="gramStart"/>
      <w:r w:rsidRPr="003656A3">
        <w:rPr>
          <w:rFonts w:ascii="Times New Roman" w:hAnsi="Times New Roman"/>
          <w:color w:val="000000"/>
          <w:sz w:val="28"/>
          <w:szCs w:val="28"/>
        </w:rPr>
        <w:t xml:space="preserve">востоке 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2DE4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proofErr w:type="gram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рай</w:t>
      </w:r>
      <w:r w:rsidRPr="003656A3">
        <w:rPr>
          <w:rFonts w:ascii="Times New Roman" w:hAnsi="Times New Roman"/>
          <w:color w:val="000000"/>
          <w:sz w:val="28"/>
          <w:szCs w:val="28"/>
        </w:rPr>
        <w:t>она Иркутской области. На северо-западе и севере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муниципальное </w:t>
      </w:r>
      <w:r w:rsidRPr="003656A3">
        <w:rPr>
          <w:rFonts w:ascii="Times New Roman" w:hAnsi="Times New Roman"/>
          <w:color w:val="000000"/>
          <w:sz w:val="28"/>
          <w:szCs w:val="28"/>
        </w:rPr>
        <w:t xml:space="preserve">образование граничит с </w:t>
      </w:r>
      <w:proofErr w:type="spellStart"/>
      <w:r w:rsidRPr="003656A3">
        <w:rPr>
          <w:rFonts w:ascii="Times New Roman" w:hAnsi="Times New Roman"/>
          <w:color w:val="000000"/>
          <w:sz w:val="28"/>
          <w:szCs w:val="28"/>
        </w:rPr>
        <w:t>Перфиловским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сельским поселением,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на северо-востоке и востоке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Гадалейским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сельским </w:t>
      </w:r>
      <w:proofErr w:type="spellStart"/>
      <w:proofErr w:type="gramStart"/>
      <w:r w:rsidR="00602ACF" w:rsidRPr="003656A3">
        <w:rPr>
          <w:rFonts w:ascii="Times New Roman" w:hAnsi="Times New Roman"/>
          <w:color w:val="000000"/>
          <w:sz w:val="28"/>
          <w:szCs w:val="28"/>
        </w:rPr>
        <w:t>поселением,на</w:t>
      </w:r>
      <w:proofErr w:type="spellEnd"/>
      <w:proofErr w:type="gram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юге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Куйтунским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районом,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на юго-западе с Владимирским сельским поселением,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на западе с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Едогонским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сельским поселени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>е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м.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711B" w:rsidRDefault="009703C3" w:rsidP="00CD4432">
      <w:pPr>
        <w:widowControl w:val="0"/>
        <w:spacing w:after="0" w:line="240" w:lineRule="auto"/>
        <w:ind w:left="-142" w:right="142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343223" cy="6824293"/>
            <wp:effectExtent l="0" t="0" r="0" b="0"/>
            <wp:docPr id="2" name="Рисунок 1" descr="C:\Documents and Settings\Admin\Мои документы\Евдокимовское МО ГП и ПЗиЗ (исправленный)\ГП\ОМ\Карта транспортной инфраструктуры Евдокимов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Евдокимовское МО ГП и ПЗиЗ (исправленный)\ГП\ОМ\Карта транспортной инфраструктуры Евдокимовское 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75" cy="68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F6" w:rsidRDefault="00D34AF6" w:rsidP="00F57969">
      <w:pPr>
        <w:widowControl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502" w:rsidRDefault="00A12502" w:rsidP="00F57969">
      <w:pPr>
        <w:widowControl w:val="0"/>
        <w:spacing w:after="0" w:line="240" w:lineRule="auto"/>
        <w:ind w:righ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7022" w:rsidRPr="003656A3" w:rsidRDefault="00C37022" w:rsidP="007D4BBA">
      <w:pPr>
        <w:widowControl w:val="0"/>
        <w:spacing w:after="0" w:line="240" w:lineRule="auto"/>
        <w:ind w:right="142"/>
        <w:rPr>
          <w:rFonts w:ascii="Times New Roman" w:hAnsi="Times New Roman"/>
          <w:b/>
          <w:color w:val="000000"/>
          <w:sz w:val="28"/>
          <w:szCs w:val="28"/>
        </w:rPr>
      </w:pPr>
      <w:r w:rsidRPr="00F5796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656A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Start"/>
      <w:r w:rsidRPr="003656A3">
        <w:rPr>
          <w:rFonts w:ascii="Times New Roman" w:hAnsi="Times New Roman"/>
          <w:b/>
          <w:color w:val="000000"/>
          <w:sz w:val="28"/>
          <w:szCs w:val="28"/>
        </w:rPr>
        <w:t>2.Социально</w:t>
      </w:r>
      <w:proofErr w:type="gramEnd"/>
      <w:r w:rsidRPr="003656A3">
        <w:rPr>
          <w:rFonts w:ascii="Times New Roman" w:hAnsi="Times New Roman"/>
          <w:b/>
          <w:color w:val="000000"/>
          <w:sz w:val="28"/>
          <w:szCs w:val="28"/>
        </w:rPr>
        <w:t xml:space="preserve">-экономическая характеристика </w:t>
      </w:r>
      <w:proofErr w:type="spellStart"/>
      <w:r w:rsidRPr="003656A3">
        <w:rPr>
          <w:rFonts w:ascii="Times New Roman" w:hAnsi="Times New Roman"/>
          <w:b/>
          <w:color w:val="000000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F57969" w:rsidRPr="003656A3" w:rsidRDefault="00F57969" w:rsidP="00F57969">
      <w:pPr>
        <w:widowControl w:val="0"/>
        <w:spacing w:after="0" w:line="240" w:lineRule="auto"/>
        <w:ind w:right="142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969" w:rsidRDefault="00893339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В состав территории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Евдокимовского</w:t>
      </w:r>
      <w:proofErr w:type="spellEnd"/>
      <w:r w:rsidR="00BF2DE4" w:rsidRPr="003656A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входят земли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населенных пунктов: поселок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Евдокимовский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>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Евдокимова,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Забор,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участок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Красноозерский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>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>деревня Красный Октябрь,</w:t>
      </w:r>
      <w:r w:rsidR="00690943" w:rsidRPr="00365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="00602ACF" w:rsidRPr="003656A3">
        <w:rPr>
          <w:rFonts w:ascii="Times New Roman" w:hAnsi="Times New Roman"/>
          <w:color w:val="000000"/>
          <w:sz w:val="28"/>
          <w:szCs w:val="28"/>
        </w:rPr>
        <w:t>Бадар</w:t>
      </w:r>
      <w:proofErr w:type="spellEnd"/>
      <w:r w:rsidR="00602ACF" w:rsidRPr="003656A3">
        <w:rPr>
          <w:rFonts w:ascii="Times New Roman" w:hAnsi="Times New Roman"/>
          <w:color w:val="000000"/>
          <w:sz w:val="28"/>
          <w:szCs w:val="28"/>
        </w:rPr>
        <w:t xml:space="preserve"> (административный центр)</w:t>
      </w:r>
      <w:r w:rsidR="00BF2DE4" w:rsidRPr="003656A3">
        <w:rPr>
          <w:rFonts w:ascii="Times New Roman" w:hAnsi="Times New Roman"/>
          <w:color w:val="000000"/>
          <w:sz w:val="28"/>
          <w:szCs w:val="28"/>
        </w:rPr>
        <w:t>.</w:t>
      </w:r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 Территория в границах сельского поселения – 33631 га, что </w:t>
      </w:r>
      <w:proofErr w:type="gramStart"/>
      <w:r w:rsidR="00F57969" w:rsidRPr="003656A3">
        <w:rPr>
          <w:rFonts w:ascii="Times New Roman" w:hAnsi="Times New Roman"/>
          <w:color w:val="000000"/>
          <w:sz w:val="28"/>
          <w:szCs w:val="28"/>
        </w:rPr>
        <w:t>составляет  2</w:t>
      </w:r>
      <w:proofErr w:type="gramEnd"/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,42 % территории </w:t>
      </w:r>
      <w:proofErr w:type="spellStart"/>
      <w:r w:rsidR="00F57969" w:rsidRPr="003656A3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F57969" w:rsidRPr="003656A3">
        <w:rPr>
          <w:rFonts w:ascii="Times New Roman" w:hAnsi="Times New Roman"/>
          <w:color w:val="000000"/>
          <w:sz w:val="28"/>
          <w:szCs w:val="28"/>
        </w:rPr>
        <w:t xml:space="preserve"> района, численность населения на 01.01.2018 года - 1483 человек.</w:t>
      </w:r>
    </w:p>
    <w:p w:rsidR="00CD4432" w:rsidRDefault="00CD4432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432" w:rsidRPr="003656A3" w:rsidRDefault="00CD4432" w:rsidP="00F5796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AF6" w:rsidRPr="003656A3" w:rsidRDefault="00CD4432" w:rsidP="00CD4432">
      <w:pPr>
        <w:widowControl w:val="0"/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</w:t>
      </w:r>
    </w:p>
    <w:tbl>
      <w:tblPr>
        <w:tblStyle w:val="aff"/>
        <w:tblW w:w="10173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1843"/>
      </w:tblGrid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Расстояние от населенного пункта до центральной усадьбы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b/>
                <w:sz w:val="28"/>
                <w:szCs w:val="28"/>
              </w:rPr>
              <w:t>Расстояние от населенного пункта до районного центра</w:t>
            </w:r>
          </w:p>
        </w:tc>
      </w:tr>
      <w:tr w:rsidR="00893339" w:rsidRPr="003656A3" w:rsidTr="003656A3">
        <w:trPr>
          <w:trHeight w:val="435"/>
        </w:trPr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55</w:t>
            </w:r>
            <w:r w:rsidR="00893339" w:rsidRPr="003656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д.Забор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5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12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д.Евдокимова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160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18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93339" w:rsidRPr="003656A3" w:rsidTr="00A12502"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22</w:t>
            </w:r>
          </w:p>
        </w:tc>
        <w:tc>
          <w:tcPr>
            <w:tcW w:w="1843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93339" w:rsidRPr="003656A3" w:rsidTr="00A12502">
        <w:trPr>
          <w:trHeight w:val="383"/>
        </w:trPr>
        <w:tc>
          <w:tcPr>
            <w:tcW w:w="2642" w:type="dxa"/>
            <w:tcBorders>
              <w:right w:val="single" w:sz="4" w:space="0" w:color="auto"/>
            </w:tcBorders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3656A3" w:rsidRDefault="007C0E17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3402" w:type="dxa"/>
          </w:tcPr>
          <w:p w:rsidR="00893339" w:rsidRPr="003656A3" w:rsidRDefault="00893339" w:rsidP="00AD3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                26</w:t>
            </w:r>
          </w:p>
        </w:tc>
        <w:tc>
          <w:tcPr>
            <w:tcW w:w="1843" w:type="dxa"/>
          </w:tcPr>
          <w:p w:rsidR="00893339" w:rsidRPr="003656A3" w:rsidRDefault="00893339" w:rsidP="00EE0E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893339" w:rsidRPr="003656A3" w:rsidRDefault="00893339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207" w:rsidRPr="003656A3" w:rsidRDefault="00750207" w:rsidP="003219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Хозяйственная сфера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</w:t>
      </w:r>
      <w:r w:rsidR="00690943" w:rsidRPr="003656A3">
        <w:rPr>
          <w:rFonts w:ascii="Times New Roman" w:hAnsi="Times New Roman"/>
          <w:sz w:val="28"/>
          <w:szCs w:val="28"/>
        </w:rPr>
        <w:t xml:space="preserve">оселения представлена </w:t>
      </w:r>
      <w:r w:rsidRPr="003656A3">
        <w:rPr>
          <w:rFonts w:ascii="Times New Roman" w:hAnsi="Times New Roman"/>
          <w:sz w:val="28"/>
          <w:szCs w:val="28"/>
        </w:rPr>
        <w:t>организациями с различными направлени</w:t>
      </w:r>
      <w:r w:rsidR="00690943" w:rsidRPr="003656A3">
        <w:rPr>
          <w:rFonts w:ascii="Times New Roman" w:hAnsi="Times New Roman"/>
          <w:sz w:val="28"/>
          <w:szCs w:val="28"/>
        </w:rPr>
        <w:t xml:space="preserve">ями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 xml:space="preserve">деятельности: </w:t>
      </w:r>
      <w:r w:rsidRPr="003656A3">
        <w:rPr>
          <w:rFonts w:ascii="Times New Roman" w:hAnsi="Times New Roman"/>
          <w:sz w:val="28"/>
          <w:szCs w:val="28"/>
        </w:rPr>
        <w:t xml:space="preserve"> непроизводственная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сфера деятельности охватывает здра</w:t>
      </w:r>
      <w:r w:rsidR="00922E95" w:rsidRPr="003656A3"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3656A3">
        <w:rPr>
          <w:rFonts w:ascii="Times New Roman" w:hAnsi="Times New Roman"/>
          <w:sz w:val="28"/>
          <w:szCs w:val="28"/>
        </w:rPr>
        <w:t>социальное об</w:t>
      </w:r>
      <w:r w:rsidR="007C0DCE" w:rsidRPr="003656A3">
        <w:rPr>
          <w:rFonts w:ascii="Times New Roman" w:hAnsi="Times New Roman"/>
          <w:sz w:val="28"/>
          <w:szCs w:val="28"/>
        </w:rPr>
        <w:t>еспечение, образование, культуру</w:t>
      </w:r>
      <w:r w:rsidRPr="003656A3">
        <w:rPr>
          <w:rFonts w:ascii="Times New Roman" w:hAnsi="Times New Roman"/>
          <w:sz w:val="28"/>
          <w:szCs w:val="28"/>
        </w:rPr>
        <w:t>.</w:t>
      </w:r>
    </w:p>
    <w:p w:rsidR="00C36E06" w:rsidRPr="003656A3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 территории</w:t>
      </w:r>
      <w:r w:rsidR="00690943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C0DCE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сельско</w:t>
      </w:r>
      <w:r w:rsidRPr="003656A3">
        <w:rPr>
          <w:rFonts w:ascii="Times New Roman" w:hAnsi="Times New Roman"/>
          <w:sz w:val="28"/>
          <w:szCs w:val="28"/>
        </w:rPr>
        <w:t>го</w:t>
      </w:r>
      <w:r w:rsidR="00750207" w:rsidRPr="003656A3">
        <w:rPr>
          <w:rFonts w:ascii="Times New Roman" w:hAnsi="Times New Roman"/>
          <w:sz w:val="28"/>
          <w:szCs w:val="28"/>
        </w:rPr>
        <w:t xml:space="preserve"> поселени</w:t>
      </w:r>
      <w:r w:rsidRPr="003656A3">
        <w:rPr>
          <w:rFonts w:ascii="Times New Roman" w:hAnsi="Times New Roman"/>
          <w:sz w:val="28"/>
          <w:szCs w:val="28"/>
        </w:rPr>
        <w:t>я</w:t>
      </w:r>
      <w:r w:rsidR="00A9723F" w:rsidRPr="003656A3">
        <w:rPr>
          <w:rFonts w:ascii="Times New Roman" w:hAnsi="Times New Roman"/>
          <w:sz w:val="28"/>
          <w:szCs w:val="28"/>
        </w:rPr>
        <w:t xml:space="preserve"> </w:t>
      </w:r>
      <w:r w:rsidR="00922E95" w:rsidRPr="003656A3">
        <w:rPr>
          <w:rFonts w:ascii="Times New Roman" w:hAnsi="Times New Roman"/>
          <w:sz w:val="28"/>
          <w:szCs w:val="28"/>
        </w:rPr>
        <w:t xml:space="preserve">работают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 xml:space="preserve">следующие </w:t>
      </w:r>
      <w:r w:rsidR="00A9723F" w:rsidRPr="003656A3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="0097342B" w:rsidRPr="003656A3">
        <w:rPr>
          <w:rFonts w:ascii="Times New Roman" w:hAnsi="Times New Roman"/>
          <w:sz w:val="28"/>
          <w:szCs w:val="28"/>
        </w:rPr>
        <w:t>:</w:t>
      </w:r>
      <w:r w:rsidR="00832AD5" w:rsidRPr="003656A3">
        <w:rPr>
          <w:rFonts w:ascii="Times New Roman" w:hAnsi="Times New Roman"/>
          <w:sz w:val="28"/>
          <w:szCs w:val="28"/>
        </w:rPr>
        <w:t xml:space="preserve"> </w:t>
      </w:r>
    </w:p>
    <w:p w:rsidR="00B64B4C" w:rsidRPr="003656A3" w:rsidRDefault="00C36E06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Евдокимовская</w:t>
      </w:r>
      <w:proofErr w:type="spellEnd"/>
      <w:r w:rsidR="00A9723F" w:rsidRPr="003656A3">
        <w:rPr>
          <w:rFonts w:ascii="Times New Roman" w:hAnsi="Times New Roman"/>
          <w:sz w:val="28"/>
          <w:szCs w:val="28"/>
        </w:rPr>
        <w:t xml:space="preserve"> средняя </w:t>
      </w:r>
      <w:r w:rsidR="00750207" w:rsidRPr="003656A3">
        <w:rPr>
          <w:rFonts w:ascii="Times New Roman" w:hAnsi="Times New Roman"/>
          <w:sz w:val="28"/>
          <w:szCs w:val="28"/>
        </w:rPr>
        <w:t>школ</w:t>
      </w:r>
      <w:r w:rsidR="00D66B6D" w:rsidRPr="003656A3">
        <w:rPr>
          <w:rFonts w:ascii="Times New Roman" w:hAnsi="Times New Roman"/>
          <w:sz w:val="28"/>
          <w:szCs w:val="28"/>
        </w:rPr>
        <w:t>а</w:t>
      </w:r>
      <w:r w:rsidR="00750207" w:rsidRPr="003656A3">
        <w:rPr>
          <w:rFonts w:ascii="Times New Roman" w:hAnsi="Times New Roman"/>
          <w:sz w:val="28"/>
          <w:szCs w:val="28"/>
        </w:rPr>
        <w:t>,</w:t>
      </w:r>
      <w:r w:rsidR="00690943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43" w:rsidRPr="003656A3">
        <w:rPr>
          <w:rFonts w:ascii="Times New Roman" w:hAnsi="Times New Roman"/>
          <w:sz w:val="28"/>
          <w:szCs w:val="28"/>
        </w:rPr>
        <w:t>Бадарская</w:t>
      </w:r>
      <w:proofErr w:type="spellEnd"/>
      <w:r w:rsidR="00690943" w:rsidRPr="003656A3">
        <w:rPr>
          <w:rFonts w:ascii="Times New Roman" w:hAnsi="Times New Roman"/>
          <w:sz w:val="28"/>
          <w:szCs w:val="28"/>
        </w:rPr>
        <w:t xml:space="preserve"> средняя </w:t>
      </w:r>
      <w:proofErr w:type="gramStart"/>
      <w:r w:rsidR="00690943" w:rsidRPr="003656A3">
        <w:rPr>
          <w:rFonts w:ascii="Times New Roman" w:hAnsi="Times New Roman"/>
          <w:sz w:val="28"/>
          <w:szCs w:val="28"/>
        </w:rPr>
        <w:t>школа,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 xml:space="preserve"> </w:t>
      </w:r>
      <w:r w:rsidR="00A12A6C" w:rsidRPr="003656A3">
        <w:rPr>
          <w:rFonts w:ascii="Times New Roman" w:hAnsi="Times New Roman"/>
          <w:sz w:val="28"/>
          <w:szCs w:val="28"/>
        </w:rPr>
        <w:t>МДОУ</w:t>
      </w:r>
      <w:proofErr w:type="gramEnd"/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детски</w:t>
      </w:r>
      <w:r w:rsidR="00D66B6D" w:rsidRPr="003656A3">
        <w:rPr>
          <w:rFonts w:ascii="Times New Roman" w:hAnsi="Times New Roman"/>
          <w:sz w:val="28"/>
          <w:szCs w:val="28"/>
        </w:rPr>
        <w:t>й</w:t>
      </w:r>
      <w:r w:rsidR="00750207" w:rsidRPr="003656A3">
        <w:rPr>
          <w:rFonts w:ascii="Times New Roman" w:hAnsi="Times New Roman"/>
          <w:sz w:val="28"/>
          <w:szCs w:val="28"/>
        </w:rPr>
        <w:t xml:space="preserve"> сад</w:t>
      </w:r>
      <w:r w:rsidR="007A181C" w:rsidRPr="003656A3">
        <w:rPr>
          <w:rFonts w:ascii="Times New Roman" w:hAnsi="Times New Roman"/>
          <w:sz w:val="28"/>
          <w:szCs w:val="28"/>
        </w:rPr>
        <w:t xml:space="preserve"> «Аленушка</w:t>
      </w:r>
      <w:r w:rsidR="00832AD5" w:rsidRPr="003656A3">
        <w:rPr>
          <w:rFonts w:ascii="Times New Roman" w:hAnsi="Times New Roman"/>
          <w:sz w:val="28"/>
          <w:szCs w:val="28"/>
        </w:rPr>
        <w:t>»</w:t>
      </w:r>
      <w:r w:rsidR="00D66B6D" w:rsidRPr="003656A3">
        <w:rPr>
          <w:rFonts w:ascii="Times New Roman" w:hAnsi="Times New Roman"/>
          <w:sz w:val="28"/>
          <w:szCs w:val="28"/>
        </w:rPr>
        <w:t xml:space="preserve">, </w:t>
      </w:r>
      <w:r w:rsidR="007A181C" w:rsidRPr="003656A3">
        <w:rPr>
          <w:rFonts w:ascii="Times New Roman" w:hAnsi="Times New Roman"/>
          <w:sz w:val="28"/>
          <w:szCs w:val="28"/>
        </w:rPr>
        <w:t xml:space="preserve">МДОУ детский сад «Аистенок», МДОУ детский сад «Чебурашка», </w:t>
      </w:r>
      <w:r w:rsidR="00D66B6D" w:rsidRPr="003656A3">
        <w:rPr>
          <w:rFonts w:ascii="Times New Roman" w:hAnsi="Times New Roman"/>
          <w:sz w:val="28"/>
          <w:szCs w:val="28"/>
        </w:rPr>
        <w:t>МКУ</w:t>
      </w:r>
      <w:r w:rsidR="008612B4" w:rsidRPr="003656A3">
        <w:rPr>
          <w:rFonts w:ascii="Times New Roman" w:hAnsi="Times New Roman"/>
          <w:sz w:val="28"/>
          <w:szCs w:val="28"/>
        </w:rPr>
        <w:t>К «К</w:t>
      </w:r>
      <w:r w:rsidR="00750207" w:rsidRPr="003656A3">
        <w:rPr>
          <w:rFonts w:ascii="Times New Roman" w:hAnsi="Times New Roman"/>
          <w:sz w:val="28"/>
          <w:szCs w:val="28"/>
        </w:rPr>
        <w:t>ультур</w:t>
      </w:r>
      <w:r w:rsidR="008612B4" w:rsidRPr="003656A3">
        <w:rPr>
          <w:rFonts w:ascii="Times New Roman" w:hAnsi="Times New Roman"/>
          <w:sz w:val="28"/>
          <w:szCs w:val="28"/>
        </w:rPr>
        <w:t>но</w:t>
      </w:r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8612B4" w:rsidRPr="003656A3">
        <w:rPr>
          <w:rFonts w:ascii="Times New Roman" w:hAnsi="Times New Roman"/>
          <w:sz w:val="28"/>
          <w:szCs w:val="28"/>
        </w:rPr>
        <w:t>-</w:t>
      </w:r>
      <w:r w:rsidR="00A12A6C" w:rsidRPr="003656A3">
        <w:rPr>
          <w:rFonts w:ascii="Times New Roman" w:hAnsi="Times New Roman"/>
          <w:sz w:val="28"/>
          <w:szCs w:val="28"/>
        </w:rPr>
        <w:t xml:space="preserve"> </w:t>
      </w:r>
      <w:r w:rsidR="008612B4" w:rsidRPr="003656A3">
        <w:rPr>
          <w:rFonts w:ascii="Times New Roman" w:hAnsi="Times New Roman"/>
          <w:sz w:val="28"/>
          <w:szCs w:val="28"/>
        </w:rPr>
        <w:t>досуговый центр</w:t>
      </w:r>
      <w:r w:rsidR="007A181C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с.Бадар</w:t>
      </w:r>
      <w:proofErr w:type="spellEnd"/>
      <w:r w:rsidR="008612B4" w:rsidRPr="003656A3">
        <w:rPr>
          <w:rFonts w:ascii="Times New Roman" w:hAnsi="Times New Roman"/>
          <w:sz w:val="28"/>
          <w:szCs w:val="28"/>
        </w:rPr>
        <w:t>»</w:t>
      </w:r>
      <w:r w:rsidR="00750207" w:rsidRPr="003656A3">
        <w:rPr>
          <w:rFonts w:ascii="Times New Roman" w:hAnsi="Times New Roman"/>
          <w:sz w:val="28"/>
          <w:szCs w:val="28"/>
        </w:rPr>
        <w:t>,</w:t>
      </w:r>
      <w:r w:rsidR="007A181C" w:rsidRPr="003656A3">
        <w:rPr>
          <w:rFonts w:ascii="Times New Roman" w:hAnsi="Times New Roman"/>
          <w:sz w:val="28"/>
          <w:szCs w:val="28"/>
        </w:rPr>
        <w:t xml:space="preserve"> МКУК «КДЦ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п.Евдокимовский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>»,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 xml:space="preserve"> </w:t>
      </w:r>
      <w:r w:rsidR="007A181C" w:rsidRPr="003656A3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 –акушерских пункта  расположенных в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с.Бадар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д.Евдокимова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181C" w:rsidRPr="003656A3">
        <w:rPr>
          <w:rFonts w:ascii="Times New Roman" w:hAnsi="Times New Roman"/>
          <w:sz w:val="28"/>
          <w:szCs w:val="28"/>
        </w:rPr>
        <w:t>д.Красный</w:t>
      </w:r>
      <w:proofErr w:type="spellEnd"/>
      <w:r w:rsidR="007A181C" w:rsidRPr="003656A3">
        <w:rPr>
          <w:rFonts w:ascii="Times New Roman" w:hAnsi="Times New Roman"/>
          <w:sz w:val="28"/>
          <w:szCs w:val="28"/>
        </w:rPr>
        <w:t xml:space="preserve"> Октябрь.</w:t>
      </w:r>
      <w:r w:rsidR="00750207" w:rsidRPr="003656A3">
        <w:rPr>
          <w:rFonts w:ascii="Times New Roman" w:hAnsi="Times New Roman"/>
          <w:sz w:val="28"/>
          <w:szCs w:val="28"/>
        </w:rPr>
        <w:t xml:space="preserve">,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832AD5" w:rsidRPr="003656A3">
        <w:rPr>
          <w:rFonts w:ascii="Times New Roman" w:hAnsi="Times New Roman"/>
          <w:sz w:val="28"/>
          <w:szCs w:val="28"/>
        </w:rPr>
        <w:t>Филиал</w:t>
      </w:r>
      <w:r w:rsidR="008612B4" w:rsidRPr="003656A3">
        <w:rPr>
          <w:rFonts w:ascii="Times New Roman" w:hAnsi="Times New Roman"/>
          <w:sz w:val="28"/>
          <w:szCs w:val="28"/>
        </w:rPr>
        <w:t xml:space="preserve">  </w:t>
      </w:r>
      <w:r w:rsidR="00A12A6C" w:rsidRPr="003656A3">
        <w:rPr>
          <w:rFonts w:ascii="Times New Roman" w:hAnsi="Times New Roman"/>
          <w:sz w:val="28"/>
          <w:szCs w:val="28"/>
        </w:rPr>
        <w:t>почта России</w:t>
      </w:r>
      <w:r w:rsidR="00750207" w:rsidRPr="003656A3">
        <w:rPr>
          <w:rFonts w:ascii="Times New Roman" w:hAnsi="Times New Roman"/>
          <w:sz w:val="28"/>
          <w:szCs w:val="28"/>
        </w:rPr>
        <w:t xml:space="preserve">, </w:t>
      </w:r>
      <w:r w:rsidR="00832AD5" w:rsidRPr="003656A3">
        <w:rPr>
          <w:rFonts w:ascii="Times New Roman" w:hAnsi="Times New Roman"/>
          <w:sz w:val="28"/>
          <w:szCs w:val="28"/>
        </w:rPr>
        <w:t xml:space="preserve">Филиал </w:t>
      </w:r>
      <w:r w:rsidR="00A12A6C" w:rsidRPr="003656A3">
        <w:rPr>
          <w:rFonts w:ascii="Times New Roman" w:hAnsi="Times New Roman"/>
          <w:sz w:val="28"/>
          <w:szCs w:val="28"/>
        </w:rPr>
        <w:t>отделени</w:t>
      </w:r>
      <w:r w:rsidR="00832AD5" w:rsidRPr="003656A3">
        <w:rPr>
          <w:rFonts w:ascii="Times New Roman" w:hAnsi="Times New Roman"/>
          <w:sz w:val="28"/>
          <w:szCs w:val="28"/>
        </w:rPr>
        <w:t xml:space="preserve">я </w:t>
      </w:r>
      <w:r w:rsidR="00A12A6C" w:rsidRPr="003656A3">
        <w:rPr>
          <w:rFonts w:ascii="Times New Roman" w:hAnsi="Times New Roman"/>
          <w:sz w:val="28"/>
          <w:szCs w:val="28"/>
        </w:rPr>
        <w:t>сбербанка,</w:t>
      </w:r>
      <w:r w:rsidR="0097342B" w:rsidRPr="003656A3">
        <w:rPr>
          <w:rFonts w:ascii="Times New Roman" w:hAnsi="Times New Roman"/>
          <w:sz w:val="28"/>
          <w:szCs w:val="28"/>
        </w:rPr>
        <w:t xml:space="preserve"> </w:t>
      </w:r>
      <w:r w:rsidR="007A181C" w:rsidRPr="003656A3">
        <w:rPr>
          <w:rFonts w:ascii="Times New Roman" w:hAnsi="Times New Roman"/>
          <w:sz w:val="28"/>
          <w:szCs w:val="28"/>
        </w:rPr>
        <w:t>восемь</w:t>
      </w:r>
      <w:r w:rsidR="00922E95" w:rsidRPr="003656A3">
        <w:rPr>
          <w:rFonts w:ascii="Times New Roman" w:hAnsi="Times New Roman"/>
          <w:sz w:val="28"/>
          <w:szCs w:val="28"/>
        </w:rPr>
        <w:t xml:space="preserve"> </w:t>
      </w:r>
      <w:r w:rsidR="00750207" w:rsidRPr="003656A3">
        <w:rPr>
          <w:rFonts w:ascii="Times New Roman" w:hAnsi="Times New Roman"/>
          <w:sz w:val="28"/>
          <w:szCs w:val="28"/>
        </w:rPr>
        <w:t>магазинов,</w:t>
      </w:r>
      <w:r w:rsidR="007A181C" w:rsidRPr="003656A3">
        <w:rPr>
          <w:rFonts w:ascii="Times New Roman" w:hAnsi="Times New Roman"/>
          <w:sz w:val="28"/>
          <w:szCs w:val="28"/>
        </w:rPr>
        <w:t xml:space="preserve"> два киоска, одно кафе,</w:t>
      </w:r>
      <w:r w:rsidR="00832AD5" w:rsidRPr="003656A3">
        <w:rPr>
          <w:rFonts w:ascii="Times New Roman" w:hAnsi="Times New Roman"/>
          <w:sz w:val="28"/>
          <w:szCs w:val="28"/>
        </w:rPr>
        <w:t xml:space="preserve"> АЗС.</w:t>
      </w:r>
    </w:p>
    <w:p w:rsidR="00036950" w:rsidRDefault="00B64B4C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F27E5A" w:rsidRPr="003656A3">
        <w:rPr>
          <w:rFonts w:ascii="Times New Roman" w:hAnsi="Times New Roman"/>
          <w:b/>
          <w:bCs/>
          <w:sz w:val="28"/>
          <w:szCs w:val="28"/>
        </w:rPr>
        <w:t>Климат</w:t>
      </w:r>
      <w:r w:rsidR="00F27E5A" w:rsidRPr="003656A3">
        <w:rPr>
          <w:rFonts w:ascii="Times New Roman" w:hAnsi="Times New Roman"/>
          <w:sz w:val="28"/>
          <w:szCs w:val="28"/>
        </w:rPr>
        <w:br/>
      </w:r>
      <w:proofErr w:type="spellStart"/>
      <w:r w:rsidR="00F27E5A" w:rsidRPr="003656A3">
        <w:rPr>
          <w:rFonts w:ascii="Times New Roman" w:hAnsi="Times New Roman"/>
          <w:sz w:val="28"/>
          <w:szCs w:val="28"/>
        </w:rPr>
        <w:t>Климат</w:t>
      </w:r>
      <w:proofErr w:type="spellEnd"/>
      <w:r w:rsidR="00F27E5A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E5A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F27E5A" w:rsidRPr="003656A3">
        <w:rPr>
          <w:rFonts w:ascii="Times New Roman" w:hAnsi="Times New Roman"/>
          <w:sz w:val="28"/>
          <w:szCs w:val="28"/>
        </w:rPr>
        <w:t xml:space="preserve">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</w:t>
      </w:r>
    </w:p>
    <w:p w:rsidR="00036950" w:rsidRDefault="00036950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E5A" w:rsidRPr="003656A3" w:rsidRDefault="00F27E5A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3656A3">
        <w:rPr>
          <w:rFonts w:ascii="Times New Roman" w:hAnsi="Times New Roman"/>
          <w:sz w:val="28"/>
          <w:szCs w:val="28"/>
        </w:rPr>
        <w:t>континентальность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F27E5A" w:rsidRPr="003656A3" w:rsidRDefault="00F27E5A" w:rsidP="00F27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целом по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Евдокимовскому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муниципальному образованию за год выпадает 356мм. Основное количество выпадает с мая по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годовом ходе осадков минимум наблюдается в феврале-марте, максимум приходится на июль. В июле выпадает в среднем 97мм. В летний период осадки носят как обложной, так и ливневый характер. Отмечаются грозы, возможно выпадение града. Для рассматриваемой территории характерно возникновение туманов.  Наибольшее число дней с туманом фиксируется в июле. За год отмечается в среднем 38 дней.</w:t>
      </w:r>
    </w:p>
    <w:p w:rsidR="00F27E5A" w:rsidRPr="003656A3" w:rsidRDefault="00F27E5A" w:rsidP="00F27E5A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Среднегодовая скорость ветра составляет 2,5 м/с. Особенности физико-географического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F27E5A" w:rsidRPr="003656A3" w:rsidRDefault="00F27E5A" w:rsidP="00F27E5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</w:t>
      </w:r>
      <w:proofErr w:type="gramStart"/>
      <w:r w:rsidRPr="003656A3">
        <w:rPr>
          <w:rFonts w:ascii="Times New Roman" w:hAnsi="Times New Roman"/>
          <w:sz w:val="28"/>
          <w:szCs w:val="28"/>
        </w:rPr>
        <w:t>соответственно  42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%. Для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муниципального образования характерна и </w:t>
      </w:r>
      <w:proofErr w:type="spellStart"/>
      <w:r w:rsidRPr="003656A3">
        <w:rPr>
          <w:rFonts w:ascii="Times New Roman" w:hAnsi="Times New Roman"/>
          <w:sz w:val="28"/>
          <w:szCs w:val="28"/>
        </w:rPr>
        <w:t>метелевая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F27E5A" w:rsidRPr="003656A3" w:rsidRDefault="00F27E5A" w:rsidP="00F27E5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Несмотря на ряд отрицательных явлений, сравнительно короткий вегетационный период, неравномерность и неустойчивость выпадения осадков и другие почвенно-климатические условия, на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proofErr w:type="gramEnd"/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lastRenderedPageBreak/>
        <w:t>сельского поселения выращивают зерновые культуры, картофель, овощи и занимаются скотоводством, свиноводством, овцеводством.</w:t>
      </w:r>
      <w:r w:rsidRPr="003656A3">
        <w:rPr>
          <w:rFonts w:ascii="Times New Roman" w:hAnsi="Times New Roman"/>
          <w:b/>
          <w:sz w:val="28"/>
          <w:szCs w:val="28"/>
        </w:rPr>
        <w:t xml:space="preserve">  </w:t>
      </w:r>
    </w:p>
    <w:p w:rsidR="009D6A57" w:rsidRPr="003656A3" w:rsidRDefault="00F57969" w:rsidP="00971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2.3</w:t>
      </w:r>
      <w:r w:rsidR="009D6A57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C37022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</w:t>
      </w:r>
      <w:r w:rsidR="009D6A57" w:rsidRPr="003656A3">
        <w:rPr>
          <w:rFonts w:ascii="Times New Roman" w:hAnsi="Times New Roman"/>
          <w:b/>
          <w:bCs/>
          <w:sz w:val="28"/>
          <w:szCs w:val="28"/>
        </w:rPr>
        <w:t>.</w:t>
      </w:r>
    </w:p>
    <w:p w:rsidR="0097188C" w:rsidRPr="003656A3" w:rsidRDefault="0097188C" w:rsidP="009718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88C" w:rsidRPr="003656A3" w:rsidRDefault="0097188C" w:rsidP="009718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Развитие транспортной системы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сельского поселения является необходимым условием улучшения качества жизни жителей в поселении</w:t>
      </w:r>
    </w:p>
    <w:p w:rsidR="00CE438B" w:rsidRPr="003656A3" w:rsidRDefault="008B053C" w:rsidP="0097188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3219F5" w:rsidRPr="003656A3">
        <w:rPr>
          <w:rFonts w:ascii="Times New Roman" w:hAnsi="Times New Roman"/>
          <w:sz w:val="28"/>
          <w:szCs w:val="28"/>
        </w:rPr>
        <w:t xml:space="preserve">Внешние связи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МО поддерживаются круглого</w:t>
      </w:r>
      <w:r w:rsidR="00334667" w:rsidRPr="003656A3">
        <w:rPr>
          <w:rFonts w:ascii="Times New Roman" w:hAnsi="Times New Roman"/>
          <w:sz w:val="28"/>
          <w:szCs w:val="28"/>
        </w:rPr>
        <w:t>дично автомобильным транспортом</w:t>
      </w:r>
      <w:r w:rsidR="007F0D31" w:rsidRPr="003656A3">
        <w:rPr>
          <w:rFonts w:ascii="Times New Roman" w:hAnsi="Times New Roman"/>
          <w:sz w:val="28"/>
          <w:szCs w:val="28"/>
        </w:rPr>
        <w:t>.</w:t>
      </w:r>
      <w:r w:rsidR="003219F5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</w:rPr>
        <w:t>Автодорожная сеть поселения представлена дорогами областного и местного значения.  Дороги местного значения обеспечивают связь между населенными пунктами внутри поселения и дают выход на дороги областного значения. Протяженность дорог местного значения в границах поселения составляет 38,3 км.</w:t>
      </w:r>
    </w:p>
    <w:p w:rsidR="008B053C" w:rsidRPr="003656A3" w:rsidRDefault="00334667" w:rsidP="00346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3219F5" w:rsidRPr="003656A3">
        <w:rPr>
          <w:rFonts w:ascii="Times New Roman" w:hAnsi="Times New Roman"/>
          <w:sz w:val="28"/>
          <w:szCs w:val="28"/>
        </w:rPr>
        <w:t xml:space="preserve">Расстояние от с.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Бадар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до административного центра района г. Тулуна по автодороге – 28км.</w:t>
      </w:r>
      <w:r w:rsidR="008B053C" w:rsidRPr="003656A3">
        <w:rPr>
          <w:rFonts w:ascii="Times New Roman" w:eastAsia="Times New Roman" w:hAnsi="Times New Roman"/>
          <w:bCs/>
          <w:sz w:val="28"/>
          <w:szCs w:val="28"/>
        </w:rPr>
        <w:t xml:space="preserve">    Большинство передвижений в поселении приходится на личный транспорт и пешеходные сообщения. </w:t>
      </w:r>
    </w:p>
    <w:p w:rsidR="00037747" w:rsidRPr="003656A3" w:rsidRDefault="00037747" w:rsidP="003469D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Основными транспортными артериями в поселке являются главные улицы и основные улицы в жилой застройке.</w:t>
      </w:r>
    </w:p>
    <w:p w:rsidR="00037747" w:rsidRPr="003656A3" w:rsidRDefault="00037747" w:rsidP="003469D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</w:t>
      </w:r>
      <w:proofErr w:type="gramStart"/>
      <w:r w:rsidRPr="003656A3">
        <w:rPr>
          <w:rFonts w:ascii="Times New Roman" w:hAnsi="Times New Roman"/>
          <w:sz w:val="28"/>
          <w:szCs w:val="28"/>
        </w:rPr>
        <w:t>. .</w:t>
      </w:r>
      <w:proofErr w:type="gramEnd"/>
    </w:p>
    <w:p w:rsidR="003219F5" w:rsidRPr="003656A3" w:rsidRDefault="00037747" w:rsidP="003469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</w:t>
      </w:r>
      <w:r w:rsidR="003219F5" w:rsidRPr="003656A3">
        <w:rPr>
          <w:rFonts w:ascii="Times New Roman" w:hAnsi="Times New Roman"/>
          <w:sz w:val="28"/>
          <w:szCs w:val="28"/>
        </w:rPr>
        <w:t xml:space="preserve">Сооружения и сообщения речного, воздушного и железнодорожного транспорта в </w:t>
      </w:r>
      <w:proofErr w:type="spellStart"/>
      <w:r w:rsidR="003219F5" w:rsidRPr="003656A3">
        <w:rPr>
          <w:rFonts w:ascii="Times New Roman" w:hAnsi="Times New Roman"/>
          <w:sz w:val="28"/>
          <w:szCs w:val="28"/>
        </w:rPr>
        <w:t>Евдокимовском</w:t>
      </w:r>
      <w:proofErr w:type="spellEnd"/>
      <w:r w:rsidR="003219F5" w:rsidRPr="003656A3">
        <w:rPr>
          <w:rFonts w:ascii="Times New Roman" w:hAnsi="Times New Roman"/>
          <w:sz w:val="28"/>
          <w:szCs w:val="28"/>
        </w:rPr>
        <w:t xml:space="preserve"> МО отсутствуют. </w:t>
      </w:r>
    </w:p>
    <w:p w:rsidR="006954DD" w:rsidRPr="003656A3" w:rsidRDefault="00F57969" w:rsidP="0097188C">
      <w:pPr>
        <w:shd w:val="clear" w:color="auto" w:fill="FFFFFF"/>
        <w:tabs>
          <w:tab w:val="left" w:pos="284"/>
        </w:tabs>
        <w:spacing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2.4</w:t>
      </w:r>
      <w:r w:rsidR="006954DD" w:rsidRPr="003656A3">
        <w:rPr>
          <w:rFonts w:ascii="Times New Roman" w:hAnsi="Times New Roman"/>
          <w:b/>
          <w:bCs/>
          <w:sz w:val="28"/>
          <w:szCs w:val="28"/>
        </w:rPr>
        <w:t>. Характеристика сети дорог поселения, параметры дорожного движения, оценка качества содержания дорог</w:t>
      </w:r>
      <w:r w:rsidR="006954DD" w:rsidRPr="003656A3">
        <w:rPr>
          <w:rFonts w:ascii="Times New Roman" w:hAnsi="Times New Roman"/>
          <w:b/>
          <w:sz w:val="28"/>
          <w:szCs w:val="28"/>
        </w:rPr>
        <w:t>.</w:t>
      </w:r>
    </w:p>
    <w:p w:rsidR="000135E7" w:rsidRDefault="006954DD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ab/>
        <w:t>Дорожно-транспортная сеть поселения состоит из дорог 1</w:t>
      </w:r>
      <w:r w:rsidRPr="003656A3">
        <w:rPr>
          <w:rFonts w:ascii="Times New Roman" w:hAnsi="Times New Roman"/>
          <w:sz w:val="28"/>
          <w:szCs w:val="28"/>
          <w:lang w:val="en-US"/>
        </w:rPr>
        <w:t>V</w:t>
      </w:r>
      <w:r w:rsidRPr="003656A3">
        <w:rPr>
          <w:rFonts w:ascii="Times New Roman" w:hAnsi="Times New Roman"/>
          <w:sz w:val="28"/>
          <w:szCs w:val="28"/>
        </w:rPr>
        <w:t>-</w:t>
      </w:r>
      <w:r w:rsidRPr="003656A3">
        <w:rPr>
          <w:rFonts w:ascii="Times New Roman" w:hAnsi="Times New Roman"/>
          <w:sz w:val="28"/>
          <w:szCs w:val="28"/>
          <w:lang w:val="en-US"/>
        </w:rPr>
        <w:t>V</w:t>
      </w:r>
      <w:r w:rsidRPr="003656A3">
        <w:rPr>
          <w:rFonts w:ascii="Times New Roman" w:hAnsi="Times New Roman"/>
          <w:sz w:val="28"/>
          <w:szCs w:val="28"/>
        </w:rPr>
        <w:t xml:space="preserve"> категории, предназначенных не для с</w:t>
      </w:r>
      <w:r w:rsidR="00EC1D3F" w:rsidRPr="003656A3">
        <w:rPr>
          <w:rFonts w:ascii="Times New Roman" w:hAnsi="Times New Roman"/>
          <w:sz w:val="28"/>
          <w:szCs w:val="28"/>
        </w:rPr>
        <w:t xml:space="preserve">коростного </w:t>
      </w:r>
      <w:proofErr w:type="gramStart"/>
      <w:r w:rsidR="00EC1D3F" w:rsidRPr="003656A3">
        <w:rPr>
          <w:rFonts w:ascii="Times New Roman" w:hAnsi="Times New Roman"/>
          <w:sz w:val="28"/>
          <w:szCs w:val="28"/>
        </w:rPr>
        <w:t>движения</w:t>
      </w:r>
      <w:r w:rsidR="00334667" w:rsidRPr="003656A3">
        <w:rPr>
          <w:rFonts w:ascii="Times New Roman" w:hAnsi="Times New Roman"/>
          <w:bCs/>
          <w:sz w:val="28"/>
          <w:szCs w:val="28"/>
        </w:rPr>
        <w:t xml:space="preserve"> .Общая</w:t>
      </w:r>
      <w:proofErr w:type="gramEnd"/>
      <w:r w:rsidR="00334667" w:rsidRPr="003656A3">
        <w:rPr>
          <w:rFonts w:ascii="Times New Roman" w:hAnsi="Times New Roman"/>
          <w:bCs/>
          <w:sz w:val="28"/>
          <w:szCs w:val="28"/>
        </w:rPr>
        <w:t xml:space="preserve"> протяжённость дорожной сети общего пользования м</w:t>
      </w:r>
      <w:r w:rsidR="00DF7ED4">
        <w:rPr>
          <w:rFonts w:ascii="Times New Roman" w:hAnsi="Times New Roman"/>
          <w:bCs/>
          <w:sz w:val="28"/>
          <w:szCs w:val="28"/>
        </w:rPr>
        <w:t>естного значения составляет 36,8</w:t>
      </w:r>
      <w:r w:rsidR="00334667" w:rsidRPr="003656A3">
        <w:rPr>
          <w:rFonts w:ascii="Times New Roman" w:hAnsi="Times New Roman"/>
          <w:bCs/>
          <w:sz w:val="28"/>
          <w:szCs w:val="28"/>
        </w:rPr>
        <w:t xml:space="preserve"> км.</w:t>
      </w:r>
      <w:r w:rsidR="00DF7ED4">
        <w:rPr>
          <w:rFonts w:ascii="Times New Roman" w:hAnsi="Times New Roman"/>
          <w:sz w:val="28"/>
          <w:szCs w:val="28"/>
        </w:rPr>
        <w:t>, из них с твердым покрытием 31,1 км</w:t>
      </w:r>
      <w:r w:rsidRPr="003656A3">
        <w:rPr>
          <w:rFonts w:ascii="Times New Roman" w:hAnsi="Times New Roman"/>
          <w:sz w:val="28"/>
          <w:szCs w:val="28"/>
        </w:rPr>
        <w:t>.</w:t>
      </w:r>
      <w:r w:rsidR="00DF7ED4">
        <w:rPr>
          <w:rFonts w:ascii="Times New Roman" w:hAnsi="Times New Roman"/>
          <w:sz w:val="28"/>
          <w:szCs w:val="28"/>
        </w:rPr>
        <w:t>, с грунтовым покрытием 5,7 км</w:t>
      </w:r>
      <w:r w:rsidRPr="003656A3">
        <w:rPr>
          <w:rFonts w:ascii="Times New Roman" w:hAnsi="Times New Roman"/>
          <w:sz w:val="28"/>
          <w:szCs w:val="28"/>
        </w:rPr>
        <w:t xml:space="preserve"> Содержание и ремонт  автомобильных дорог осуществляется подрядной организацией по муницип</w:t>
      </w:r>
      <w:r w:rsidR="00334667" w:rsidRPr="003656A3">
        <w:rPr>
          <w:rFonts w:ascii="Times New Roman" w:hAnsi="Times New Roman"/>
          <w:sz w:val="28"/>
          <w:szCs w:val="28"/>
        </w:rPr>
        <w:t xml:space="preserve">альному контракту. В связи с недостаточным объемом выделяемых средств на ремонт автомобильных </w:t>
      </w:r>
      <w:proofErr w:type="gramStart"/>
      <w:r w:rsidR="00334667" w:rsidRPr="003656A3">
        <w:rPr>
          <w:rFonts w:ascii="Times New Roman" w:hAnsi="Times New Roman"/>
          <w:sz w:val="28"/>
          <w:szCs w:val="28"/>
        </w:rPr>
        <w:t>дорог ,еще</w:t>
      </w:r>
      <w:proofErr w:type="gramEnd"/>
      <w:r w:rsidR="00334667" w:rsidRPr="003656A3">
        <w:rPr>
          <w:rFonts w:ascii="Times New Roman" w:hAnsi="Times New Roman"/>
          <w:sz w:val="28"/>
          <w:szCs w:val="28"/>
        </w:rPr>
        <w:t xml:space="preserve"> существует проблема с качеством покрытия</w:t>
      </w:r>
      <w:r w:rsidR="00C55B3E" w:rsidRPr="003656A3">
        <w:rPr>
          <w:rFonts w:ascii="Times New Roman" w:hAnsi="Times New Roman"/>
          <w:sz w:val="28"/>
          <w:szCs w:val="28"/>
        </w:rPr>
        <w:t xml:space="preserve"> автомобильных дорог, которая требует ежегодного ремонта.</w:t>
      </w:r>
      <w:r w:rsidRPr="003656A3">
        <w:rPr>
          <w:rFonts w:ascii="Times New Roman" w:hAnsi="Times New Roman"/>
          <w:bCs/>
          <w:sz w:val="28"/>
          <w:szCs w:val="28"/>
        </w:rPr>
        <w:t xml:space="preserve"> Часть автодорог требует ямочного ремонта, асфальтового покрытия и отсыпки.</w:t>
      </w:r>
      <w:r w:rsidR="00C55B3E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0135E7" w:rsidRDefault="000135E7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35E7" w:rsidRDefault="000135E7" w:rsidP="00334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19F5" w:rsidRPr="003656A3" w:rsidRDefault="00C55B3E" w:rsidP="00334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bCs/>
          <w:sz w:val="28"/>
          <w:szCs w:val="28"/>
        </w:rPr>
        <w:t>Для  улучшения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 xml:space="preserve"> обслуживания населения общественным транспортом в каждом населенном пункте либо на автомобильной дороге,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относительно которой населенный пункт находится в пешеходной доступности,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 xml:space="preserve">необходимо устройство </w:t>
      </w:r>
      <w:r w:rsidRPr="003656A3">
        <w:rPr>
          <w:rFonts w:ascii="Times New Roman" w:hAnsi="Times New Roman"/>
          <w:bCs/>
          <w:sz w:val="28"/>
          <w:szCs w:val="28"/>
        </w:rPr>
        <w:lastRenderedPageBreak/>
        <w:t>остановочных пунктов,</w:t>
      </w:r>
      <w:r w:rsidR="002656F0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Pr="003656A3">
        <w:rPr>
          <w:rFonts w:ascii="Times New Roman" w:hAnsi="Times New Roman"/>
          <w:bCs/>
          <w:sz w:val="28"/>
          <w:szCs w:val="28"/>
        </w:rPr>
        <w:t>пешеходных переходов.</w:t>
      </w:r>
      <w:r w:rsidR="000E3ED6">
        <w:rPr>
          <w:rFonts w:ascii="Times New Roman" w:hAnsi="Times New Roman"/>
          <w:bCs/>
          <w:sz w:val="28"/>
          <w:szCs w:val="28"/>
        </w:rPr>
        <w:t xml:space="preserve"> Сохранение автодорожной инфраструктуры осуществляется только за </w:t>
      </w:r>
      <w:proofErr w:type="gramStart"/>
      <w:r w:rsidR="000E3ED6">
        <w:rPr>
          <w:rFonts w:ascii="Times New Roman" w:hAnsi="Times New Roman"/>
          <w:bCs/>
          <w:sz w:val="28"/>
          <w:szCs w:val="28"/>
        </w:rPr>
        <w:t>счет  ремонта</w:t>
      </w:r>
      <w:proofErr w:type="gramEnd"/>
      <w:r w:rsidR="000E3ED6">
        <w:rPr>
          <w:rFonts w:ascii="Times New Roman" w:hAnsi="Times New Roman"/>
          <w:bCs/>
          <w:sz w:val="28"/>
          <w:szCs w:val="28"/>
        </w:rPr>
        <w:t xml:space="preserve"> 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</w:t>
      </w:r>
      <w:proofErr w:type="gramStart"/>
      <w:r w:rsidR="000E3ED6">
        <w:rPr>
          <w:rFonts w:ascii="Times New Roman" w:hAnsi="Times New Roman"/>
          <w:bCs/>
          <w:sz w:val="28"/>
          <w:szCs w:val="28"/>
        </w:rPr>
        <w:t>дорог ,требующих</w:t>
      </w:r>
      <w:proofErr w:type="gramEnd"/>
      <w:r w:rsidR="000E3ED6">
        <w:rPr>
          <w:rFonts w:ascii="Times New Roman" w:hAnsi="Times New Roman"/>
          <w:bCs/>
          <w:sz w:val="28"/>
          <w:szCs w:val="28"/>
        </w:rPr>
        <w:t xml:space="preserve"> ремонта.</w:t>
      </w:r>
    </w:p>
    <w:p w:rsidR="007C0E17" w:rsidRPr="003656A3" w:rsidRDefault="007C0E17" w:rsidP="007C0E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053C" w:rsidRPr="003656A3" w:rsidRDefault="008B053C" w:rsidP="000E3ED6">
      <w:pPr>
        <w:pStyle w:val="aff2"/>
        <w:spacing w:before="297" w:line="244" w:lineRule="exact"/>
        <w:ind w:right="897"/>
        <w:jc w:val="center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 w:rsidRPr="003656A3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ПЕРЕЧЕНЬ</w:t>
      </w:r>
    </w:p>
    <w:p w:rsidR="003F4113" w:rsidRPr="003656A3" w:rsidRDefault="009014F6" w:rsidP="00044EB6">
      <w:pPr>
        <w:pStyle w:val="aff2"/>
        <w:spacing w:line="268" w:lineRule="exact"/>
        <w:ind w:left="1387" w:right="897"/>
        <w:jc w:val="center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а</w:t>
      </w:r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втомобильных </w:t>
      </w:r>
      <w:r w:rsidR="008B053C" w:rsidRPr="003656A3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дорог общего пользования местного значен</w:t>
      </w:r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ия </w:t>
      </w:r>
      <w:proofErr w:type="spellStart"/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Евдокимовского</w:t>
      </w:r>
      <w:proofErr w:type="spellEnd"/>
      <w:r w:rsidR="000E3ED6"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 xml:space="preserve"> сельского поселения</w:t>
      </w:r>
    </w:p>
    <w:p w:rsidR="008B053C" w:rsidRPr="003656A3" w:rsidRDefault="00CD4432" w:rsidP="00CD4432">
      <w:pPr>
        <w:pStyle w:val="aff2"/>
        <w:spacing w:line="268" w:lineRule="exact"/>
        <w:ind w:left="1387" w:right="897"/>
        <w:jc w:val="right"/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342D2A"/>
          <w:sz w:val="28"/>
          <w:szCs w:val="28"/>
          <w:lang w:bidi="he-IL"/>
        </w:rPr>
        <w:t>Таблица 2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0"/>
        <w:gridCol w:w="3100"/>
        <w:gridCol w:w="1903"/>
        <w:gridCol w:w="1238"/>
        <w:gridCol w:w="1559"/>
        <w:gridCol w:w="1560"/>
      </w:tblGrid>
      <w:tr w:rsidR="003F4113" w:rsidRPr="003656A3" w:rsidTr="003F4113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Адрес объекта (местоположение)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Протяженность автомобильных дорог, всего, 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13" w:rsidRPr="000E3ED6" w:rsidRDefault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    В том числе</w:t>
            </w:r>
          </w:p>
        </w:tc>
      </w:tr>
      <w:tr w:rsidR="00D34AF6" w:rsidRPr="003656A3" w:rsidTr="00D34AF6">
        <w:trPr>
          <w:trHeight w:val="235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автомобильных дорог с твердым покрытием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(асфальтобетон, гравий, щебень),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автомобильных дорог с грунтовым покрытием,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км</w:t>
            </w:r>
          </w:p>
        </w:tc>
      </w:tr>
      <w:tr w:rsidR="003F4113" w:rsidRPr="003656A3" w:rsidTr="003F4113">
        <w:trPr>
          <w:trHeight w:val="8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работа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ул.Звездная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ключа до объездной дороги на ферму)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ул.Перфиловская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объездной дороги до здания администрации)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113112">
        <w:trPr>
          <w:trHeight w:val="11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здания администрации и до перекрестка с объездной дорогой 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ул.Гадалейская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ул.Братской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кладбища)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2,156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2,156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ул.Перфиловская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дома№31)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(от объездной дороги до дома №5)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ул.Молодежная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c.Бадар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пер.Школьный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дома№14)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пер.Мельничный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с.Бадар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ул.Братская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перекрестка.с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ул.Гадалейская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D34AF6" w:rsidRPr="003656A3" w:rsidTr="00D34AF6">
        <w:trPr>
          <w:trHeight w:val="1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AF6" w:rsidRPr="000E3ED6" w:rsidRDefault="00D34AF6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д.Забор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от верхнего перекрестка с дорогой в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г.Тулун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кладбища)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D34AF6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AF6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д.Забор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от дома №1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-1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50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Октябрь( от</w:t>
            </w:r>
            <w:proofErr w:type="gram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перекрестка.с</w:t>
            </w:r>
            <w:proofErr w:type="spellEnd"/>
          </w:p>
          <w:p w:rsidR="004D05CD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дорогой в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г.Тулун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ключа)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ул.Школьная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ул.Садовской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ул.Дальняя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ул.Садовская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водонапорной башни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ул.Трактовая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0,7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0,7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ул.2-ая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Цетральная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автомобильной дороги Тулун-Красный Октябрь до д.№11 ул. 2-ая Центральная)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д.Красный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Октябрь( от ул.2-я Центральная до д.№4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ул.Веселая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трактом до  дома №18)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ул.Веселая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д.№5)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ул.Клубная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дома 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№7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ул.Клубная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ул.Озерная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 до д.№8 Озерная)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 до д.№7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ул.Береговая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проезду от перекрестка с ул. Куйбышевской до кладбища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перекрестка с ул. Куйбышевской до кладбища)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9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д.Евдокимова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(от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 №34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от д.№1 до д.№14)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7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ул.Сосновая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ул.Сосновая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от д.№1 до д.№19)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1,338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презду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водонапорной башни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озера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50" w:rsidRDefault="00036950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036950" w:rsidRDefault="00036950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</w:t>
            </w: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от водонапорной башни 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ул.Куйбышевская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озера)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Автомобильная дорога по ул. Больничная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проезда на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до д. №16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ул.Больничная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1,4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моста через ручей  Хрустальный  до д.№37)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0,9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6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ул.Паромная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реки ИЯ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Центральная)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0,6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963311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3F4113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ул.Школьная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школы до д.№9)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ул.Бугутуйская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(от детского сада до д.№23)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1,1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5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д. №1 до д.№8)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3F4113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ул.Складская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п.Евдокимовский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 от д. №1 до реки ИЯ)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113112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д.№1 до д.№11)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0,8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A835B9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ул.Красноозерская</w:t>
            </w:r>
            <w:proofErr w:type="spell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спуска к реке ИЯ до д.№12)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1,5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941CD0" w:rsidRPr="003656A3" w:rsidTr="00941CD0">
        <w:trPr>
          <w:trHeight w:val="1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D0" w:rsidRPr="000E3ED6" w:rsidRDefault="00941CD0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по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ул.Хуторная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CD0" w:rsidRPr="000E3ED6" w:rsidRDefault="00941CD0" w:rsidP="003F4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уч.Красноозерский</w:t>
            </w:r>
            <w:proofErr w:type="spellEnd"/>
            <w:proofErr w:type="gram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 от </w:t>
            </w:r>
          </w:p>
          <w:p w:rsidR="00941CD0" w:rsidRPr="000E3ED6" w:rsidRDefault="00941CD0" w:rsidP="003F41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объездной дороги  до д.№4)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0" w:rsidRPr="000E3ED6" w:rsidRDefault="00941CD0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0,2</w:t>
            </w:r>
            <w:r w:rsidR="00047798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00</w:t>
            </w:r>
          </w:p>
        </w:tc>
      </w:tr>
      <w:tr w:rsidR="003F4113" w:rsidRPr="003656A3" w:rsidTr="00941CD0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Автомобильная дорога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 деревни Евдокимова до </w:t>
            </w:r>
            <w:proofErr w:type="spellStart"/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ул.Складская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3F4113" w:rsidRPr="003656A3" w:rsidTr="00D34AF6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13" w:rsidRPr="000E3ED6" w:rsidRDefault="003F4113" w:rsidP="003F41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3ED6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EF3A7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36,791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31,091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13" w:rsidRPr="000E3ED6" w:rsidRDefault="00047798" w:rsidP="000477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5,700</w:t>
            </w:r>
          </w:p>
        </w:tc>
      </w:tr>
    </w:tbl>
    <w:p w:rsidR="00113112" w:rsidRDefault="00113112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2D5016" w:rsidRDefault="00BA4B58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</w:t>
      </w:r>
    </w:p>
    <w:p w:rsidR="00C55B3E" w:rsidRPr="003656A3" w:rsidRDefault="00BA4B58" w:rsidP="00BA4B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C55B3E" w:rsidRPr="003656A3">
        <w:rPr>
          <w:rFonts w:ascii="Times New Roman" w:hAnsi="Times New Roman"/>
          <w:sz w:val="28"/>
          <w:szCs w:val="28"/>
        </w:rPr>
        <w:t xml:space="preserve">Одной из основных проблем автодорожной сети </w:t>
      </w:r>
      <w:proofErr w:type="spellStart"/>
      <w:r w:rsidR="00C55B3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C55B3E" w:rsidRPr="003656A3">
        <w:rPr>
          <w:rFonts w:ascii="Times New Roman" w:hAnsi="Times New Roman"/>
          <w:sz w:val="28"/>
          <w:szCs w:val="28"/>
        </w:rPr>
        <w:t xml:space="preserve"> МО является то, что большая часть автомобильных дорог общего пользования местного значения не соответствует требуемому техническому уровню. На территории поселения еще существуют проблемы, которые усложняют работу транспорта:</w:t>
      </w:r>
    </w:p>
    <w:p w:rsidR="00084718" w:rsidRPr="003656A3" w:rsidRDefault="00084718" w:rsidP="00084718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недостаточность ширины проезжей части (4-6м);</w:t>
      </w:r>
    </w:p>
    <w:p w:rsidR="00084718" w:rsidRPr="003656A3" w:rsidRDefault="00084718" w:rsidP="00726A4E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значитель</w:t>
      </w:r>
      <w:r w:rsidR="00047798">
        <w:rPr>
          <w:rFonts w:ascii="Times New Roman" w:hAnsi="Times New Roman"/>
          <w:sz w:val="28"/>
          <w:szCs w:val="28"/>
        </w:rPr>
        <w:t>ная протяженность гравийных дорог</w:t>
      </w:r>
    </w:p>
    <w:p w:rsidR="00084718" w:rsidRPr="003656A3" w:rsidRDefault="00084718" w:rsidP="00084718">
      <w:pPr>
        <w:pStyle w:val="afb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отсутствие тротуаров необходимых для упорядочения движения пешеходов.</w:t>
      </w:r>
    </w:p>
    <w:p w:rsidR="003469D1" w:rsidRPr="003656A3" w:rsidRDefault="003469D1" w:rsidP="003469D1">
      <w:pPr>
        <w:pStyle w:val="afb"/>
        <w:suppressAutoHyphens w:val="0"/>
        <w:ind w:left="644"/>
        <w:jc w:val="both"/>
        <w:rPr>
          <w:rFonts w:ascii="Times New Roman" w:hAnsi="Times New Roman"/>
          <w:sz w:val="28"/>
          <w:szCs w:val="28"/>
        </w:rPr>
      </w:pPr>
    </w:p>
    <w:p w:rsidR="003469D1" w:rsidRPr="003656A3" w:rsidRDefault="00F57969" w:rsidP="00971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2.</w:t>
      </w:r>
      <w:proofErr w:type="gramStart"/>
      <w:r w:rsidRPr="003656A3">
        <w:rPr>
          <w:rFonts w:ascii="Times New Roman" w:hAnsi="Times New Roman"/>
          <w:b/>
          <w:bCs/>
          <w:sz w:val="28"/>
          <w:szCs w:val="28"/>
        </w:rPr>
        <w:t>5</w:t>
      </w:r>
      <w:r w:rsidR="00B12D3B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Анализ</w:t>
      </w:r>
      <w:proofErr w:type="gramEnd"/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046A25" w:rsidRPr="003656A3" w:rsidRDefault="00EF5BB4" w:rsidP="006954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1C653D" w:rsidRPr="003656A3" w:rsidRDefault="00EF5BB4" w:rsidP="003469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Автомобильный парк </w:t>
      </w:r>
      <w:r w:rsidR="00922E95" w:rsidRPr="003656A3">
        <w:rPr>
          <w:rFonts w:ascii="Times New Roman" w:hAnsi="Times New Roman"/>
          <w:sz w:val="28"/>
          <w:szCs w:val="28"/>
        </w:rPr>
        <w:t xml:space="preserve">администрации </w:t>
      </w:r>
      <w:r w:rsidRPr="003656A3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 w:rsidR="00151632" w:rsidRPr="003656A3">
        <w:rPr>
          <w:rFonts w:ascii="Times New Roman" w:hAnsi="Times New Roman"/>
          <w:sz w:val="28"/>
          <w:szCs w:val="28"/>
        </w:rPr>
        <w:t>ого</w:t>
      </w:r>
      <w:r w:rsidRPr="003656A3">
        <w:rPr>
          <w:rFonts w:ascii="Times New Roman" w:hAnsi="Times New Roman"/>
          <w:sz w:val="28"/>
          <w:szCs w:val="28"/>
        </w:rPr>
        <w:t xml:space="preserve"> автомобил</w:t>
      </w:r>
      <w:r w:rsidR="00151632" w:rsidRPr="003656A3">
        <w:rPr>
          <w:rFonts w:ascii="Times New Roman" w:hAnsi="Times New Roman"/>
          <w:sz w:val="28"/>
          <w:szCs w:val="28"/>
        </w:rPr>
        <w:t>я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  <w:lang w:val="en-US"/>
        </w:rPr>
        <w:t>LADA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r w:rsidR="00CE438B" w:rsidRPr="003656A3">
        <w:rPr>
          <w:rFonts w:ascii="Times New Roman" w:hAnsi="Times New Roman"/>
          <w:sz w:val="28"/>
          <w:szCs w:val="28"/>
          <w:lang w:val="en-US"/>
        </w:rPr>
        <w:t>CRANTA</w:t>
      </w:r>
      <w:r w:rsidR="00CE438B" w:rsidRPr="00365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438B" w:rsidRPr="003656A3">
        <w:rPr>
          <w:rFonts w:ascii="Times New Roman" w:hAnsi="Times New Roman"/>
          <w:sz w:val="28"/>
          <w:szCs w:val="28"/>
        </w:rPr>
        <w:t xml:space="preserve">219010 </w:t>
      </w:r>
      <w:r w:rsidR="008116AD" w:rsidRPr="003656A3">
        <w:rPr>
          <w:rFonts w:ascii="Times New Roman" w:hAnsi="Times New Roman"/>
          <w:sz w:val="28"/>
          <w:szCs w:val="28"/>
        </w:rPr>
        <w:t>.</w:t>
      </w:r>
      <w:proofErr w:type="gramEnd"/>
      <w:r w:rsidR="00762C1B" w:rsidRPr="003656A3">
        <w:rPr>
          <w:rFonts w:ascii="Times New Roman" w:hAnsi="Times New Roman"/>
          <w:sz w:val="28"/>
          <w:szCs w:val="28"/>
        </w:rPr>
        <w:t xml:space="preserve"> </w:t>
      </w:r>
      <w:r w:rsidR="007C0E17" w:rsidRPr="003656A3">
        <w:rPr>
          <w:rFonts w:ascii="Times New Roman" w:hAnsi="Times New Roman"/>
          <w:sz w:val="28"/>
          <w:szCs w:val="28"/>
        </w:rPr>
        <w:t>За период 2015-2017</w:t>
      </w:r>
      <w:r w:rsidRPr="003656A3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  <w:r w:rsidR="00750207" w:rsidRPr="003656A3">
        <w:rPr>
          <w:rFonts w:ascii="Times New Roman" w:hAnsi="Times New Roman"/>
          <w:sz w:val="28"/>
          <w:szCs w:val="28"/>
        </w:rPr>
        <w:t>Х</w:t>
      </w:r>
      <w:r w:rsidRPr="003656A3">
        <w:rPr>
          <w:rFonts w:ascii="Times New Roman" w:hAnsi="Times New Roman"/>
          <w:sz w:val="28"/>
          <w:szCs w:val="28"/>
        </w:rPr>
        <w:t>ранение транспортных средств осуществляется на придомовых территориях</w:t>
      </w:r>
      <w:r w:rsidR="00CE438B" w:rsidRPr="003656A3">
        <w:rPr>
          <w:rFonts w:ascii="Times New Roman" w:hAnsi="Times New Roman"/>
          <w:sz w:val="28"/>
          <w:szCs w:val="28"/>
        </w:rPr>
        <w:t xml:space="preserve"> и авто </w:t>
      </w:r>
      <w:r w:rsidR="00762C1B" w:rsidRPr="003656A3">
        <w:rPr>
          <w:rFonts w:ascii="Times New Roman" w:hAnsi="Times New Roman"/>
          <w:sz w:val="28"/>
          <w:szCs w:val="28"/>
        </w:rPr>
        <w:t>гаражах</w:t>
      </w:r>
      <w:r w:rsidR="003469D1" w:rsidRPr="003656A3">
        <w:rPr>
          <w:rFonts w:ascii="Times New Roman" w:hAnsi="Times New Roman"/>
          <w:sz w:val="28"/>
          <w:szCs w:val="28"/>
        </w:rPr>
        <w:t>,</w:t>
      </w:r>
      <w:r w:rsidR="00762C1B" w:rsidRPr="003656A3">
        <w:rPr>
          <w:rFonts w:ascii="Times New Roman" w:hAnsi="Times New Roman"/>
          <w:sz w:val="28"/>
          <w:szCs w:val="28"/>
        </w:rPr>
        <w:t xml:space="preserve"> принадлежащих собственникам.</w:t>
      </w:r>
    </w:p>
    <w:p w:rsidR="00D82065" w:rsidRPr="003656A3" w:rsidRDefault="00D82065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Оценка уровня автомобилизации населения на территории </w:t>
      </w:r>
      <w:proofErr w:type="spellStart"/>
      <w:r w:rsidR="000E6402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653D" w:rsidRPr="003656A3" w:rsidRDefault="00CD4432" w:rsidP="00CD4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3656A3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2015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5257E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2016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9B52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0543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017</w:t>
            </w:r>
            <w:r w:rsidR="00D82065"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</w:tr>
      <w:tr w:rsidR="00D82065" w:rsidRPr="003656A3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3656A3" w:rsidRDefault="00A14DB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054361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054361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1</w:t>
            </w:r>
            <w:r w:rsidR="00054361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</w:tr>
      <w:tr w:rsidR="00D82065" w:rsidRPr="003656A3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50" w:rsidRDefault="0003695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D44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2065" w:rsidRPr="003656A3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3656A3" w:rsidRDefault="00054361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</w:tbl>
    <w:p w:rsidR="00046A25" w:rsidRPr="003656A3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5E7" w:rsidRDefault="000135E7" w:rsidP="006D4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3B6D" w:rsidRPr="003656A3" w:rsidRDefault="00922E95" w:rsidP="006D4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2</w:t>
      </w:r>
      <w:r w:rsidR="00CE438B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6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22E95" w:rsidRPr="003656A3" w:rsidRDefault="00EF5BB4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Передвижение по территории населенн</w:t>
      </w:r>
      <w:r w:rsidR="009E7139" w:rsidRPr="003656A3">
        <w:rPr>
          <w:rFonts w:ascii="Times New Roman" w:hAnsi="Times New Roman"/>
          <w:sz w:val="28"/>
          <w:szCs w:val="28"/>
        </w:rPr>
        <w:t>ого</w:t>
      </w:r>
      <w:r w:rsidRPr="003656A3">
        <w:rPr>
          <w:rFonts w:ascii="Times New Roman" w:hAnsi="Times New Roman"/>
          <w:sz w:val="28"/>
          <w:szCs w:val="28"/>
        </w:rPr>
        <w:t xml:space="preserve"> пункт</w:t>
      </w:r>
      <w:r w:rsidR="009E7139" w:rsidRPr="003656A3">
        <w:rPr>
          <w:rFonts w:ascii="Times New Roman" w:hAnsi="Times New Roman"/>
          <w:sz w:val="28"/>
          <w:szCs w:val="28"/>
        </w:rPr>
        <w:t>а</w:t>
      </w:r>
      <w:r w:rsidRPr="003656A3">
        <w:rPr>
          <w:rFonts w:ascii="Times New Roman" w:hAnsi="Times New Roman"/>
          <w:sz w:val="28"/>
          <w:szCs w:val="28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</w:t>
      </w:r>
      <w:r w:rsidR="003E3364" w:rsidRPr="003656A3">
        <w:rPr>
          <w:rFonts w:ascii="Times New Roman" w:hAnsi="Times New Roman"/>
          <w:sz w:val="28"/>
          <w:szCs w:val="28"/>
        </w:rPr>
        <w:t>и</w:t>
      </w:r>
      <w:r w:rsidRPr="003656A3">
        <w:rPr>
          <w:rFonts w:ascii="Times New Roman" w:hAnsi="Times New Roman"/>
          <w:sz w:val="28"/>
          <w:szCs w:val="28"/>
        </w:rPr>
        <w:t xml:space="preserve"> пункт</w:t>
      </w:r>
      <w:r w:rsidR="003E3364" w:rsidRPr="003656A3">
        <w:rPr>
          <w:rFonts w:ascii="Times New Roman" w:hAnsi="Times New Roman"/>
          <w:sz w:val="28"/>
          <w:szCs w:val="28"/>
        </w:rPr>
        <w:t>а</w:t>
      </w:r>
      <w:r w:rsidRPr="003656A3">
        <w:rPr>
          <w:rFonts w:ascii="Times New Roman" w:hAnsi="Times New Roman"/>
          <w:sz w:val="28"/>
          <w:szCs w:val="28"/>
        </w:rPr>
        <w:t>м</w:t>
      </w:r>
      <w:r w:rsidR="003E3364" w:rsidRPr="003656A3">
        <w:rPr>
          <w:rFonts w:ascii="Times New Roman" w:hAnsi="Times New Roman"/>
          <w:sz w:val="28"/>
          <w:szCs w:val="28"/>
        </w:rPr>
        <w:t>и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9E7139" w:rsidRPr="003656A3">
        <w:rPr>
          <w:rFonts w:ascii="Times New Roman" w:hAnsi="Times New Roman"/>
          <w:sz w:val="28"/>
          <w:szCs w:val="28"/>
        </w:rPr>
        <w:t xml:space="preserve">и городом </w:t>
      </w:r>
      <w:r w:rsidR="008116AD" w:rsidRPr="003656A3">
        <w:rPr>
          <w:rFonts w:ascii="Times New Roman" w:hAnsi="Times New Roman"/>
          <w:sz w:val="28"/>
          <w:szCs w:val="28"/>
        </w:rPr>
        <w:t>осуществляется</w:t>
      </w:r>
      <w:r w:rsidR="003E3364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Многофункциональным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тра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нспортным</w:t>
      </w:r>
      <w:r w:rsidR="008116AD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предприяти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>ем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r w:rsidR="000D4510">
        <w:rPr>
          <w:rFonts w:ascii="Times New Roman" w:hAnsi="Times New Roman"/>
          <w:sz w:val="28"/>
          <w:szCs w:val="28"/>
        </w:rPr>
        <w:t xml:space="preserve">в соответствии с расписанием, а </w:t>
      </w:r>
      <w:proofErr w:type="gramStart"/>
      <w:r w:rsidR="000D4510">
        <w:rPr>
          <w:rFonts w:ascii="Times New Roman" w:hAnsi="Times New Roman"/>
          <w:sz w:val="28"/>
          <w:szCs w:val="28"/>
        </w:rPr>
        <w:t>так же</w:t>
      </w:r>
      <w:proofErr w:type="gramEnd"/>
      <w:r w:rsidR="000D4510">
        <w:rPr>
          <w:rFonts w:ascii="Times New Roman" w:hAnsi="Times New Roman"/>
          <w:sz w:val="28"/>
          <w:szCs w:val="28"/>
        </w:rPr>
        <w:t xml:space="preserve"> частным.</w:t>
      </w:r>
      <w:r w:rsidR="007F0D31" w:rsidRPr="003656A3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</w:t>
      </w:r>
      <w:r w:rsidR="00922E95" w:rsidRPr="003656A3">
        <w:rPr>
          <w:rFonts w:ascii="Times New Roman" w:hAnsi="Times New Roman"/>
          <w:sz w:val="28"/>
          <w:szCs w:val="28"/>
        </w:rPr>
        <w:t xml:space="preserve"> пассажиропотока отсутствует. </w:t>
      </w:r>
    </w:p>
    <w:p w:rsidR="00475462" w:rsidRDefault="00475462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Организована доставка детей из д. Красный Октябрь, </w:t>
      </w:r>
      <w:proofErr w:type="spellStart"/>
      <w:r w:rsidRPr="003656A3">
        <w:rPr>
          <w:rFonts w:ascii="Times New Roman" w:hAnsi="Times New Roman"/>
          <w:sz w:val="28"/>
          <w:szCs w:val="28"/>
        </w:rPr>
        <w:t>д.Забор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в общеобразовательное учреждение «</w:t>
      </w:r>
      <w:proofErr w:type="spellStart"/>
      <w:r w:rsidRPr="003656A3">
        <w:rPr>
          <w:rFonts w:ascii="Times New Roman" w:hAnsi="Times New Roman"/>
          <w:sz w:val="28"/>
          <w:szCs w:val="28"/>
        </w:rPr>
        <w:t>Бадарская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СОШ»</w:t>
      </w:r>
      <w:r w:rsidR="00044EB6">
        <w:rPr>
          <w:rFonts w:ascii="Times New Roman" w:hAnsi="Times New Roman"/>
          <w:sz w:val="28"/>
          <w:szCs w:val="28"/>
        </w:rPr>
        <w:t>.</w:t>
      </w:r>
    </w:p>
    <w:p w:rsidR="00044EB6" w:rsidRPr="003656A3" w:rsidRDefault="00044EB6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Автотранспортное предприятие на территории сельского поселения отсутствует.                                                                        </w:t>
      </w:r>
    </w:p>
    <w:p w:rsidR="00E16BF0" w:rsidRPr="003656A3" w:rsidRDefault="00B12D3B" w:rsidP="00B12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</w:t>
      </w:r>
    </w:p>
    <w:p w:rsidR="009B3B6D" w:rsidRPr="003656A3" w:rsidRDefault="00400BEB" w:rsidP="006D49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.7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пешеходного и велосипедного передвижения.</w:t>
      </w:r>
    </w:p>
    <w:p w:rsidR="006D49FC" w:rsidRPr="003656A3" w:rsidRDefault="006D49FC" w:rsidP="006D4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E95" w:rsidRPr="003656A3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Для передвижения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пешеходов </w:t>
      </w:r>
      <w:r w:rsidR="00056B9E" w:rsidRPr="003656A3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056B9E" w:rsidRPr="003656A3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056B9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056B9E" w:rsidRPr="003656A3">
        <w:rPr>
          <w:rFonts w:ascii="Times New Roman" w:hAnsi="Times New Roman"/>
          <w:sz w:val="28"/>
          <w:szCs w:val="28"/>
        </w:rPr>
        <w:t xml:space="preserve"> сельского поселения существуют проблемы  из за отсутствия тротуаров.</w:t>
      </w:r>
      <w:r w:rsidRPr="003656A3">
        <w:rPr>
          <w:rFonts w:ascii="Times New Roman" w:hAnsi="Times New Roman"/>
          <w:sz w:val="28"/>
          <w:szCs w:val="28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3656A3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9D1" w:rsidRPr="003656A3" w:rsidRDefault="00400BEB" w:rsidP="007D4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.8</w:t>
      </w:r>
      <w:r w:rsidR="00CE438B" w:rsidRPr="003656A3">
        <w:rPr>
          <w:rFonts w:ascii="Times New Roman" w:hAnsi="Times New Roman"/>
          <w:b/>
          <w:bCs/>
          <w:sz w:val="28"/>
          <w:szCs w:val="28"/>
        </w:rPr>
        <w:t xml:space="preserve"> Х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арактеристика движения грузовых транспортных средств.</w:t>
      </w:r>
    </w:p>
    <w:p w:rsidR="009B3B6D" w:rsidRPr="003656A3" w:rsidRDefault="006C0C7A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своих специализированных транспортных средств не имеет, при использовании спецтехники для содержания автомобильных дорог общего пользования местного значения заключаются договора. Движение грузовых автотранспор</w:t>
      </w:r>
      <w:r w:rsidR="000D4510">
        <w:rPr>
          <w:rFonts w:ascii="Times New Roman" w:hAnsi="Times New Roman"/>
          <w:bCs/>
          <w:sz w:val="28"/>
          <w:szCs w:val="28"/>
        </w:rPr>
        <w:t>тных средств осуществляется преи</w:t>
      </w:r>
      <w:r>
        <w:rPr>
          <w:rFonts w:ascii="Times New Roman" w:hAnsi="Times New Roman"/>
          <w:bCs/>
          <w:sz w:val="28"/>
          <w:szCs w:val="28"/>
        </w:rPr>
        <w:t>мущественно по объездным дорогам поселения</w:t>
      </w:r>
      <w:r w:rsidR="00EF5BB4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922E95" w:rsidRPr="003656A3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sz w:val="28"/>
          <w:szCs w:val="28"/>
        </w:rPr>
        <w:t>Транспортных организаций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осуществляющих грузовые перевозки на территории сельского поселения не имеется. </w:t>
      </w:r>
    </w:p>
    <w:p w:rsidR="00A12502" w:rsidRPr="003656A3" w:rsidRDefault="00A12502" w:rsidP="006D49F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BB4" w:rsidRPr="003656A3" w:rsidRDefault="00400BEB" w:rsidP="006D49F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.9.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Анализ уровня безопасности дорожного движения.</w:t>
      </w:r>
    </w:p>
    <w:p w:rsidR="003469D1" w:rsidRPr="003656A3" w:rsidRDefault="003469D1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50207" w:rsidRPr="003656A3" w:rsidRDefault="00750207" w:rsidP="006C0C7A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656A3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</w:t>
      </w:r>
      <w:r w:rsidR="006C0C7A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3656A3">
        <w:rPr>
          <w:rFonts w:ascii="Times New Roman" w:hAnsi="Times New Roman"/>
          <w:snapToGrid w:val="0"/>
          <w:color w:val="000000"/>
          <w:szCs w:val="28"/>
        </w:rPr>
        <w:t>другие вещества. Аварии на автомобильном транспорте при перевозке опасных грузов с выбросом (</w:t>
      </w:r>
      <w:proofErr w:type="spellStart"/>
      <w:r w:rsidRPr="003656A3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3656A3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</w:t>
      </w:r>
      <w:r w:rsidR="00A9668F" w:rsidRPr="003656A3">
        <w:rPr>
          <w:rFonts w:ascii="Times New Roman" w:hAnsi="Times New Roman"/>
          <w:snapToGrid w:val="0"/>
          <w:color w:val="000000"/>
          <w:szCs w:val="28"/>
        </w:rPr>
        <w:t>.</w:t>
      </w:r>
      <w:r w:rsidRPr="003656A3">
        <w:rPr>
          <w:rFonts w:ascii="Times New Roman" w:hAnsi="Times New Roman"/>
          <w:snapToGrid w:val="0"/>
          <w:color w:val="000000"/>
          <w:szCs w:val="28"/>
        </w:rPr>
        <w:t xml:space="preserve"> </w:t>
      </w:r>
    </w:p>
    <w:p w:rsidR="00C93517" w:rsidRPr="003656A3" w:rsidRDefault="00056B9E" w:rsidP="00056B9E">
      <w:pPr>
        <w:spacing w:after="0" w:line="240" w:lineRule="auto"/>
        <w:ind w:right="142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</w:p>
    <w:p w:rsidR="00C93517" w:rsidRPr="003656A3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</w:t>
      </w: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движения, превышения скоростного режима и неудовлетворительного качества дорожных покрытий.</w:t>
      </w:r>
    </w:p>
    <w:p w:rsidR="00750207" w:rsidRPr="003656A3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частных автомашин</w:t>
      </w:r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числом пострадавших и </w:t>
      </w:r>
      <w:proofErr w:type="gramStart"/>
      <w:r w:rsidRPr="003656A3">
        <w:rPr>
          <w:rFonts w:ascii="Times New Roman" w:hAnsi="Times New Roman"/>
          <w:snapToGrid w:val="0"/>
          <w:color w:val="000000"/>
          <w:sz w:val="28"/>
          <w:szCs w:val="28"/>
        </w:rPr>
        <w:t>погибших .</w:t>
      </w:r>
      <w:proofErr w:type="gramEnd"/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C93517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</w:t>
      </w:r>
      <w:r w:rsidR="00927ECD" w:rsidRPr="003656A3">
        <w:rPr>
          <w:rFonts w:ascii="Times New Roman" w:hAnsi="Times New Roman"/>
          <w:sz w:val="28"/>
          <w:szCs w:val="28"/>
        </w:rPr>
        <w:t>и,</w:t>
      </w:r>
      <w:r w:rsidRPr="003656A3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="008E734B" w:rsidRPr="003656A3">
        <w:rPr>
          <w:rFonts w:ascii="Times New Roman" w:hAnsi="Times New Roman"/>
          <w:sz w:val="28"/>
          <w:szCs w:val="28"/>
        </w:rPr>
        <w:t xml:space="preserve">важнейших задач. </w:t>
      </w:r>
      <w:r w:rsidR="00EF60FD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440F25" w:rsidRPr="003656A3">
        <w:rPr>
          <w:rFonts w:ascii="Times New Roman" w:hAnsi="Times New Roman"/>
          <w:sz w:val="28"/>
          <w:szCs w:val="28"/>
        </w:rPr>
        <w:t xml:space="preserve">й </w:t>
      </w:r>
      <w:r w:rsidRPr="003656A3">
        <w:rPr>
          <w:rFonts w:ascii="Times New Roman" w:hAnsi="Times New Roman"/>
          <w:sz w:val="28"/>
          <w:szCs w:val="28"/>
        </w:rPr>
        <w:t>аварийностью, непрерывно обеспечивать системный подход к реализации</w:t>
      </w:r>
      <w:r w:rsidR="003E31A3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движения.</w:t>
      </w:r>
    </w:p>
    <w:p w:rsidR="001C653D" w:rsidRDefault="00CD4432" w:rsidP="005F5CA5">
      <w:pPr>
        <w:pStyle w:val="ConsPlusNormal"/>
        <w:widowControl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дорожной ситуации представлена в таблице</w:t>
      </w:r>
    </w:p>
    <w:p w:rsidR="00CD4432" w:rsidRPr="0059448B" w:rsidRDefault="00CD4432" w:rsidP="00CD443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59448B">
        <w:rPr>
          <w:rFonts w:ascii="Times New Roman" w:hAnsi="Times New Roman"/>
          <w:sz w:val="28"/>
          <w:szCs w:val="28"/>
        </w:rPr>
        <w:t>Таблица № 4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CD4432" w:rsidRPr="00CB3633" w:rsidTr="00CD443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CD4432" w:rsidRPr="00CB3633" w:rsidTr="00CD44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054361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054361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054361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</w:tr>
      <w:tr w:rsidR="00CD4432" w:rsidRPr="00CB3633" w:rsidTr="00CD443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kern w:val="2"/>
                <w:sz w:val="26"/>
                <w:szCs w:val="26"/>
                <w:lang w:eastAsia="en-US"/>
              </w:rPr>
              <w:t>0</w:t>
            </w:r>
          </w:p>
        </w:tc>
      </w:tr>
      <w:tr w:rsidR="00CD4432" w:rsidRPr="00CB3633" w:rsidTr="00CD443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32" w:rsidRPr="007E1DBD" w:rsidRDefault="00CD4432" w:rsidP="00CD4432">
            <w:pPr>
              <w:rPr>
                <w:kern w:val="2"/>
                <w:sz w:val="26"/>
                <w:szCs w:val="26"/>
                <w:lang w:eastAsia="en-US"/>
              </w:rPr>
            </w:pPr>
            <w:r w:rsidRPr="007E1DBD">
              <w:rPr>
                <w:sz w:val="26"/>
                <w:szCs w:val="26"/>
                <w:lang w:eastAsia="en-US"/>
              </w:rPr>
              <w:t>Количество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F477F0" w:rsidRDefault="00054361" w:rsidP="00CD443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F477F0" w:rsidRDefault="00054361" w:rsidP="00CD4432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32" w:rsidRPr="00CB3633" w:rsidRDefault="00054361" w:rsidP="00CD4432">
            <w:pPr>
              <w:ind w:right="-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  <w:r w:rsidR="00CD4432">
              <w:rPr>
                <w:sz w:val="28"/>
                <w:szCs w:val="28"/>
              </w:rPr>
              <w:t>4</w:t>
            </w:r>
          </w:p>
        </w:tc>
      </w:tr>
    </w:tbl>
    <w:p w:rsidR="00CD4432" w:rsidRPr="003656A3" w:rsidRDefault="00CD4432" w:rsidP="005F5CA5">
      <w:pPr>
        <w:pStyle w:val="ConsPlusNormal"/>
        <w:widowControl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264FA4" w:rsidRPr="003656A3" w:rsidRDefault="00400BEB" w:rsidP="006D49FC">
      <w:pPr>
        <w:pStyle w:val="ConsPlusNormal"/>
        <w:keepNext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.10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2D5016" w:rsidRDefault="002D5016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3656A3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3656A3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3656A3">
        <w:rPr>
          <w:rFonts w:ascii="Times New Roman" w:hAnsi="Times New Roman"/>
          <w:sz w:val="28"/>
          <w:szCs w:val="28"/>
        </w:rPr>
        <w:t>зообразных загрязняющих веществ (</w:t>
      </w:r>
      <w:proofErr w:type="spellStart"/>
      <w:r w:rsidRPr="003656A3">
        <w:rPr>
          <w:rFonts w:ascii="Times New Roman" w:hAnsi="Times New Roman"/>
          <w:sz w:val="28"/>
          <w:szCs w:val="28"/>
        </w:rPr>
        <w:t>диоксин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р</w:t>
      </w:r>
      <w:r w:rsidR="00FC7C1C" w:rsidRPr="003656A3">
        <w:rPr>
          <w:rFonts w:ascii="Times New Roman" w:hAnsi="Times New Roman"/>
          <w:sz w:val="28"/>
          <w:szCs w:val="28"/>
        </w:rPr>
        <w:t>е</w:t>
      </w:r>
      <w:r w:rsidRPr="003656A3">
        <w:rPr>
          <w:rFonts w:ascii="Times New Roman" w:hAnsi="Times New Roman"/>
          <w:sz w:val="28"/>
          <w:szCs w:val="28"/>
        </w:rPr>
        <w:t>спираторным аллергическим заболеваниям.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3656A3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</w:t>
      </w:r>
      <w:r w:rsidR="00987C99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дБ.</w:t>
      </w:r>
      <w:r w:rsidR="00144D01" w:rsidRPr="003656A3">
        <w:rPr>
          <w:rFonts w:ascii="Times New Roman" w:hAnsi="Times New Roman"/>
          <w:sz w:val="28"/>
          <w:szCs w:val="28"/>
        </w:rPr>
        <w:t xml:space="preserve"> </w:t>
      </w:r>
      <w:r w:rsidR="00927ECD" w:rsidRPr="003656A3"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="00475462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D05CD" w:rsidRDefault="004D05CD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5CD" w:rsidRDefault="004D05CD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5CD" w:rsidRDefault="004D05CD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EF5BB4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</w:t>
      </w:r>
      <w:r w:rsidR="00264FA4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сети, отсутствие дорог с интенсивным </w:t>
      </w:r>
    </w:p>
    <w:p w:rsidR="00036950" w:rsidRDefault="00036950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86A" w:rsidRPr="004D05CD" w:rsidRDefault="00EF5BB4" w:rsidP="004D05C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движением в районах жилой </w:t>
      </w:r>
      <w:r w:rsidR="00475462" w:rsidRPr="003656A3">
        <w:rPr>
          <w:rFonts w:ascii="Times New Roman" w:hAnsi="Times New Roman"/>
          <w:sz w:val="28"/>
          <w:szCs w:val="28"/>
        </w:rPr>
        <w:t xml:space="preserve">застройки, можно сделать вывод </w:t>
      </w:r>
      <w:r w:rsidRPr="003656A3">
        <w:rPr>
          <w:rFonts w:ascii="Times New Roman" w:hAnsi="Times New Roman"/>
          <w:sz w:val="28"/>
          <w:szCs w:val="28"/>
        </w:rPr>
        <w:t>о сравнительно благополучной экологической ситуации в части воздействия транспортно</w:t>
      </w:r>
      <w:r w:rsidR="00264FA4" w:rsidRPr="003656A3">
        <w:rPr>
          <w:rFonts w:ascii="Times New Roman" w:hAnsi="Times New Roman"/>
          <w:sz w:val="28"/>
          <w:szCs w:val="28"/>
        </w:rPr>
        <w:t>й</w:t>
      </w:r>
      <w:r w:rsidRPr="003656A3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8A686A" w:rsidRDefault="008A686A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AE4" w:rsidRPr="003656A3" w:rsidRDefault="00774F4A" w:rsidP="007D4B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57969" w:rsidRPr="003656A3">
        <w:rPr>
          <w:rFonts w:ascii="Times New Roman" w:hAnsi="Times New Roman"/>
          <w:b/>
          <w:bCs/>
          <w:sz w:val="28"/>
          <w:szCs w:val="28"/>
        </w:rPr>
        <w:t>.11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3656A3">
        <w:rPr>
          <w:rFonts w:ascii="Times New Roman" w:hAnsi="Times New Roman"/>
          <w:b/>
          <w:sz w:val="28"/>
          <w:szCs w:val="28"/>
        </w:rPr>
        <w:t>.</w:t>
      </w:r>
    </w:p>
    <w:p w:rsidR="008A686A" w:rsidRDefault="008A686A" w:rsidP="008A686A">
      <w:pPr>
        <w:pStyle w:val="S2"/>
        <w:spacing w:after="0"/>
        <w:rPr>
          <w:b w:val="0"/>
          <w:sz w:val="28"/>
          <w:szCs w:val="28"/>
        </w:rPr>
      </w:pPr>
    </w:p>
    <w:p w:rsidR="00CD4432" w:rsidRDefault="00690812" w:rsidP="008A686A">
      <w:pPr>
        <w:pStyle w:val="S2"/>
        <w:spacing w:after="0"/>
        <w:rPr>
          <w:b w:val="0"/>
          <w:sz w:val="28"/>
          <w:szCs w:val="28"/>
        </w:rPr>
      </w:pPr>
      <w:r w:rsidRPr="003656A3">
        <w:rPr>
          <w:b w:val="0"/>
          <w:sz w:val="28"/>
          <w:szCs w:val="28"/>
        </w:rPr>
        <w:t xml:space="preserve">Технико-экономические показатели генерального плана </w:t>
      </w:r>
      <w:proofErr w:type="spellStart"/>
      <w:r w:rsidR="00987C99" w:rsidRPr="003656A3">
        <w:rPr>
          <w:b w:val="0"/>
          <w:sz w:val="28"/>
          <w:szCs w:val="28"/>
        </w:rPr>
        <w:t>Евдокимовского</w:t>
      </w:r>
      <w:proofErr w:type="spellEnd"/>
      <w:r w:rsidR="003D6C4C" w:rsidRPr="003656A3">
        <w:rPr>
          <w:b w:val="0"/>
          <w:sz w:val="28"/>
          <w:szCs w:val="28"/>
        </w:rPr>
        <w:t xml:space="preserve"> </w:t>
      </w:r>
      <w:r w:rsidRPr="003656A3">
        <w:rPr>
          <w:b w:val="0"/>
          <w:sz w:val="28"/>
          <w:szCs w:val="28"/>
        </w:rPr>
        <w:t xml:space="preserve">сельского поселения </w:t>
      </w:r>
    </w:p>
    <w:p w:rsidR="00CD4432" w:rsidRDefault="00CD4432" w:rsidP="008A686A">
      <w:pPr>
        <w:pStyle w:val="S2"/>
        <w:spacing w:after="0"/>
        <w:rPr>
          <w:b w:val="0"/>
          <w:sz w:val="28"/>
          <w:szCs w:val="28"/>
        </w:rPr>
      </w:pPr>
    </w:p>
    <w:p w:rsidR="00CD4432" w:rsidRDefault="00CD4432" w:rsidP="008A686A">
      <w:pPr>
        <w:pStyle w:val="S2"/>
        <w:spacing w:after="0"/>
        <w:rPr>
          <w:b w:val="0"/>
          <w:sz w:val="28"/>
          <w:szCs w:val="28"/>
        </w:rPr>
      </w:pPr>
    </w:p>
    <w:p w:rsidR="00690812" w:rsidRPr="003656A3" w:rsidRDefault="003D6C4C" w:rsidP="0059448B">
      <w:pPr>
        <w:pStyle w:val="S2"/>
        <w:spacing w:after="0"/>
        <w:jc w:val="right"/>
        <w:rPr>
          <w:b w:val="0"/>
          <w:sz w:val="28"/>
          <w:szCs w:val="28"/>
        </w:rPr>
      </w:pPr>
      <w:r w:rsidRPr="003656A3">
        <w:rPr>
          <w:b w:val="0"/>
          <w:sz w:val="28"/>
          <w:szCs w:val="28"/>
        </w:rPr>
        <w:t xml:space="preserve"> </w:t>
      </w:r>
      <w:r w:rsidR="0059448B">
        <w:rPr>
          <w:b w:val="0"/>
          <w:sz w:val="28"/>
          <w:szCs w:val="28"/>
        </w:rPr>
        <w:t>Таблица 5</w:t>
      </w:r>
    </w:p>
    <w:tbl>
      <w:tblPr>
        <w:tblW w:w="44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467"/>
        <w:gridCol w:w="1809"/>
        <w:gridCol w:w="1911"/>
        <w:gridCol w:w="1490"/>
      </w:tblGrid>
      <w:tr w:rsidR="00F57969" w:rsidRPr="003656A3" w:rsidTr="001B5BF8">
        <w:trPr>
          <w:trHeight w:hRule="exact" w:val="1035"/>
          <w:tblHeader/>
        </w:trPr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Современное</w:t>
            </w:r>
          </w:p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7969" w:rsidRPr="001B5BF8" w:rsidRDefault="00F57969" w:rsidP="00F57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Расчётный срок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DB6D96" w:rsidP="003D3D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-общего пользования местного значения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2,56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A45D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DB6D96">
              <w:rPr>
                <w:sz w:val="28"/>
                <w:szCs w:val="28"/>
              </w:rPr>
              <w:t>36,8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  <w:tr w:rsidR="00F57969" w:rsidRPr="003656A3" w:rsidTr="001B5BF8">
        <w:tc>
          <w:tcPr>
            <w:tcW w:w="1321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 xml:space="preserve">-Областные дороги общего пользования местного </w:t>
            </w:r>
            <w:proofErr w:type="spellStart"/>
            <w:r w:rsidR="007D4BBA" w:rsidRPr="001B5BF8">
              <w:rPr>
                <w:rFonts w:ascii="Times New Roman" w:hAnsi="Times New Roman"/>
                <w:sz w:val="28"/>
                <w:szCs w:val="28"/>
              </w:rPr>
              <w:t>значени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F57969" w:rsidRPr="001B5BF8" w:rsidRDefault="00F57969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7" w:type="pct"/>
            <w:shd w:val="clear" w:color="auto" w:fill="auto"/>
          </w:tcPr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F57969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39,84</w:t>
            </w:r>
          </w:p>
        </w:tc>
        <w:tc>
          <w:tcPr>
            <w:tcW w:w="1053" w:type="pct"/>
            <w:shd w:val="clear" w:color="auto" w:fill="auto"/>
          </w:tcPr>
          <w:p w:rsidR="00F57969" w:rsidRPr="001B5BF8" w:rsidRDefault="00F5796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F57969" w:rsidRPr="001B5BF8" w:rsidRDefault="00F12A86" w:rsidP="003D3DB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  <w:tc>
          <w:tcPr>
            <w:tcW w:w="821" w:type="pct"/>
            <w:shd w:val="clear" w:color="auto" w:fill="auto"/>
          </w:tcPr>
          <w:p w:rsidR="00F57969" w:rsidRPr="001B5BF8" w:rsidRDefault="00F57969" w:rsidP="001C653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7969" w:rsidRPr="001B5BF8" w:rsidRDefault="00E82E19" w:rsidP="001C653D">
            <w:pPr>
              <w:pStyle w:val="Default"/>
              <w:jc w:val="center"/>
              <w:rPr>
                <w:sz w:val="28"/>
                <w:szCs w:val="28"/>
              </w:rPr>
            </w:pPr>
            <w:r w:rsidRPr="001B5BF8">
              <w:rPr>
                <w:sz w:val="28"/>
                <w:szCs w:val="28"/>
              </w:rPr>
              <w:t>-</w:t>
            </w:r>
          </w:p>
        </w:tc>
      </w:tr>
    </w:tbl>
    <w:p w:rsidR="00034DA1" w:rsidRPr="003656A3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предложенные схемой территориального планирования Иркутской области: </w:t>
      </w: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Автомобильный транспорт</w:t>
      </w: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Строительство и реконструкция автомобильной дороги общего </w:t>
      </w:r>
      <w:proofErr w:type="gramStart"/>
      <w:r>
        <w:rPr>
          <w:rFonts w:ascii="Times New Roman" w:hAnsi="Times New Roman"/>
          <w:bCs/>
          <w:sz w:val="28"/>
          <w:szCs w:val="28"/>
        </w:rPr>
        <w:t>пользования  регионального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</w:t>
      </w:r>
      <w:r w:rsidR="00D32773">
        <w:rPr>
          <w:rFonts w:ascii="Times New Roman" w:hAnsi="Times New Roman"/>
          <w:bCs/>
          <w:sz w:val="28"/>
          <w:szCs w:val="28"/>
        </w:rPr>
        <w:t>ли межмуниципального значения «</w:t>
      </w:r>
      <w:proofErr w:type="spellStart"/>
      <w:r w:rsidR="00D3277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ерфилово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Бадар</w:t>
      </w:r>
      <w:proofErr w:type="spellEnd"/>
      <w:r>
        <w:rPr>
          <w:rFonts w:ascii="Times New Roman" w:hAnsi="Times New Roman"/>
          <w:bCs/>
          <w:sz w:val="28"/>
          <w:szCs w:val="28"/>
        </w:rPr>
        <w:t>-Евдокимова»-протяженностью 19,2 км (первая очередь до 2025 года);</w:t>
      </w:r>
    </w:p>
    <w:p w:rsidR="00DB6D96" w:rsidRDefault="00DB6D9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-Строительство и реконструкция автомобильной дороги общего пользования регионального или межмуниципального значения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Гадалей-Здравозерный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–протяженностью 28,3 км (первая очередь до 2025 года)</w:t>
      </w:r>
      <w:r w:rsidR="00A53071">
        <w:rPr>
          <w:rFonts w:ascii="Times New Roman" w:hAnsi="Times New Roman"/>
          <w:bCs/>
          <w:sz w:val="28"/>
          <w:szCs w:val="28"/>
        </w:rPr>
        <w:t>.</w:t>
      </w:r>
    </w:p>
    <w:p w:rsidR="00A53071" w:rsidRP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53071">
        <w:rPr>
          <w:rFonts w:ascii="Times New Roman" w:hAnsi="Times New Roman"/>
          <w:b/>
          <w:bCs/>
          <w:sz w:val="28"/>
          <w:szCs w:val="28"/>
        </w:rPr>
        <w:t>Проектные предложения</w:t>
      </w:r>
    </w:p>
    <w:p w:rsidR="00A53071" w:rsidRDefault="005F4D69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lastRenderedPageBreak/>
        <w:t xml:space="preserve">Генеральным планом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Тулунского</w:t>
      </w:r>
      <w:proofErr w:type="spellEnd"/>
      <w:r w:rsidRPr="003656A3">
        <w:rPr>
          <w:rFonts w:ascii="Times New Roman" w:hAnsi="Times New Roman"/>
          <w:bCs/>
          <w:sz w:val="28"/>
          <w:szCs w:val="28"/>
        </w:rPr>
        <w:t xml:space="preserve"> района Иркутской </w:t>
      </w:r>
      <w:proofErr w:type="gramStart"/>
      <w:r w:rsidRPr="003656A3">
        <w:rPr>
          <w:rFonts w:ascii="Times New Roman" w:hAnsi="Times New Roman"/>
          <w:bCs/>
          <w:sz w:val="28"/>
          <w:szCs w:val="28"/>
        </w:rPr>
        <w:t xml:space="preserve">области </w:t>
      </w:r>
      <w:r w:rsidR="00A53071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A530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3071">
        <w:rPr>
          <w:rFonts w:ascii="Times New Roman" w:hAnsi="Times New Roman"/>
          <w:bCs/>
          <w:sz w:val="28"/>
          <w:szCs w:val="28"/>
        </w:rPr>
        <w:t>чапсти</w:t>
      </w:r>
      <w:proofErr w:type="spellEnd"/>
      <w:r w:rsidR="00A53071">
        <w:rPr>
          <w:rFonts w:ascii="Times New Roman" w:hAnsi="Times New Roman"/>
          <w:bCs/>
          <w:sz w:val="28"/>
          <w:szCs w:val="28"/>
        </w:rPr>
        <w:t xml:space="preserve"> развития улично-дорожной  сети  </w:t>
      </w:r>
      <w:proofErr w:type="spellStart"/>
      <w:r w:rsidR="00A53071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A53071"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предлагается: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-Введение дифференциации улично-дорожной </w:t>
      </w:r>
      <w:proofErr w:type="gramStart"/>
      <w:r>
        <w:rPr>
          <w:rFonts w:ascii="Times New Roman" w:hAnsi="Times New Roman"/>
          <w:bCs/>
          <w:sz w:val="28"/>
          <w:szCs w:val="28"/>
        </w:rPr>
        <w:t>сети 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категориям в соответствии с требованиями нормативной документации;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-Для движения пешеходов вдоль улиц и проездов необходимо предусмотреть </w:t>
      </w:r>
      <w:proofErr w:type="spellStart"/>
      <w:r>
        <w:rPr>
          <w:rFonts w:ascii="Times New Roman" w:hAnsi="Times New Roman"/>
          <w:bCs/>
          <w:sz w:val="28"/>
          <w:szCs w:val="28"/>
        </w:rPr>
        <w:t>устроиство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тратуаров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пропуска всех групп населения;</w:t>
      </w:r>
      <w:r w:rsidR="005F4D69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-Организация освещения;</w:t>
      </w:r>
    </w:p>
    <w:p w:rsidR="00A53071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-Покрытие улично-дорожной сети предлагается устраивать капитального типа из асфальтобетона.</w:t>
      </w:r>
    </w:p>
    <w:p w:rsidR="00552216" w:rsidRDefault="00A5307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улично-дорожной сети </w:t>
      </w:r>
      <w:proofErr w:type="spellStart"/>
      <w:r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представлено следующими мероприятиями: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1.Реконструкция улично-дорожной сети, а именно: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-Главные улицы-общей </w:t>
      </w:r>
      <w:proofErr w:type="gramStart"/>
      <w:r>
        <w:rPr>
          <w:rFonts w:ascii="Times New Roman" w:hAnsi="Times New Roman"/>
          <w:bCs/>
          <w:sz w:val="28"/>
          <w:szCs w:val="28"/>
        </w:rPr>
        <w:t>протяженностью  3</w:t>
      </w:r>
      <w:proofErr w:type="gramEnd"/>
      <w:r>
        <w:rPr>
          <w:rFonts w:ascii="Times New Roman" w:hAnsi="Times New Roman"/>
          <w:bCs/>
          <w:sz w:val="28"/>
          <w:szCs w:val="28"/>
        </w:rPr>
        <w:t>,55 км;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-Улица в жилой застройке-общей протяженностью 21,141 км;</w:t>
      </w:r>
    </w:p>
    <w:p w:rsidR="00552216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2.Размещенные в зоне затопления участки улично-дорожной сети предлагаются к ликвидации.</w:t>
      </w:r>
    </w:p>
    <w:p w:rsidR="00A53071" w:rsidRDefault="00552216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Протяженность </w:t>
      </w:r>
      <w:proofErr w:type="spellStart"/>
      <w:r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дорожной сети подлежащей ликвидации составит 17,056 км.</w:t>
      </w:r>
      <w:r w:rsidR="00A53071">
        <w:rPr>
          <w:rFonts w:ascii="Times New Roman" w:hAnsi="Times New Roman"/>
          <w:bCs/>
          <w:sz w:val="28"/>
          <w:szCs w:val="28"/>
        </w:rPr>
        <w:t xml:space="preserve"> </w:t>
      </w:r>
    </w:p>
    <w:p w:rsidR="00EF5BB4" w:rsidRPr="004D05CD" w:rsidRDefault="00400BEB" w:rsidP="004D05C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2</w:t>
      </w:r>
      <w:r w:rsidR="00F12A86" w:rsidRPr="003656A3">
        <w:rPr>
          <w:rFonts w:ascii="Times New Roman" w:hAnsi="Times New Roman"/>
          <w:b/>
          <w:bCs/>
          <w:sz w:val="28"/>
          <w:szCs w:val="28"/>
        </w:rPr>
        <w:t>.12</w:t>
      </w:r>
      <w:r w:rsidR="00405FFF" w:rsidRPr="003656A3">
        <w:rPr>
          <w:rFonts w:ascii="Times New Roman" w:hAnsi="Times New Roman"/>
          <w:b/>
          <w:bCs/>
          <w:sz w:val="28"/>
          <w:szCs w:val="28"/>
        </w:rPr>
        <w:t>.</w:t>
      </w:r>
      <w:r w:rsidR="00EF5BB4" w:rsidRPr="003656A3">
        <w:rPr>
          <w:rFonts w:ascii="Times New Roman" w:hAnsi="Times New Roman"/>
          <w:b/>
          <w:bCs/>
          <w:sz w:val="28"/>
          <w:szCs w:val="28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D22820" w:rsidRPr="003656A3" w:rsidRDefault="00D22820" w:rsidP="009B5265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6A3">
        <w:rPr>
          <w:rFonts w:ascii="Times New Roman" w:hAnsi="Times New Roman"/>
          <w:sz w:val="28"/>
          <w:szCs w:val="28"/>
        </w:rPr>
        <w:t xml:space="preserve">Основными </w:t>
      </w:r>
      <w:r w:rsidR="00FC7C1C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документами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, </w:t>
      </w:r>
      <w:r w:rsidR="00927ECD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3656A3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6. Генеральный план </w:t>
      </w:r>
      <w:proofErr w:type="spellStart"/>
      <w:r w:rsidR="000F539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поселения, утверж</w:t>
      </w:r>
      <w:r w:rsidR="006463A7" w:rsidRPr="003656A3">
        <w:rPr>
          <w:rFonts w:ascii="Times New Roman" w:hAnsi="Times New Roman"/>
          <w:sz w:val="28"/>
          <w:szCs w:val="28"/>
        </w:rPr>
        <w:t xml:space="preserve">ден решением Думы </w:t>
      </w:r>
      <w:proofErr w:type="spellStart"/>
      <w:r w:rsidR="006463A7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463A7" w:rsidRPr="003656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656A3">
        <w:rPr>
          <w:rFonts w:ascii="Times New Roman" w:hAnsi="Times New Roman"/>
          <w:sz w:val="28"/>
          <w:szCs w:val="28"/>
        </w:rPr>
        <w:t xml:space="preserve"> от</w:t>
      </w:r>
      <w:r w:rsidR="00DA79FF" w:rsidRPr="003656A3">
        <w:rPr>
          <w:rFonts w:ascii="Times New Roman" w:hAnsi="Times New Roman"/>
          <w:sz w:val="28"/>
          <w:szCs w:val="28"/>
        </w:rPr>
        <w:t xml:space="preserve"> </w:t>
      </w:r>
      <w:r w:rsidR="006463A7" w:rsidRPr="003656A3">
        <w:rPr>
          <w:rFonts w:ascii="Times New Roman" w:hAnsi="Times New Roman"/>
          <w:sz w:val="28"/>
          <w:szCs w:val="28"/>
        </w:rPr>
        <w:t>27</w:t>
      </w:r>
      <w:r w:rsidR="00DA79FF" w:rsidRPr="003656A3">
        <w:rPr>
          <w:rFonts w:ascii="Times New Roman" w:hAnsi="Times New Roman"/>
          <w:sz w:val="28"/>
          <w:szCs w:val="28"/>
        </w:rPr>
        <w:t>.</w:t>
      </w:r>
      <w:r w:rsidR="00B47C65" w:rsidRPr="003656A3">
        <w:rPr>
          <w:rFonts w:ascii="Times New Roman" w:hAnsi="Times New Roman"/>
          <w:sz w:val="28"/>
          <w:szCs w:val="28"/>
        </w:rPr>
        <w:t>1</w:t>
      </w:r>
      <w:r w:rsidR="00EF409A" w:rsidRPr="003656A3">
        <w:rPr>
          <w:rFonts w:ascii="Times New Roman" w:hAnsi="Times New Roman"/>
          <w:sz w:val="28"/>
          <w:szCs w:val="28"/>
        </w:rPr>
        <w:t>2</w:t>
      </w:r>
      <w:r w:rsidR="00DA79FF" w:rsidRPr="003656A3">
        <w:rPr>
          <w:rFonts w:ascii="Times New Roman" w:hAnsi="Times New Roman"/>
          <w:sz w:val="28"/>
          <w:szCs w:val="28"/>
        </w:rPr>
        <w:t>.</w:t>
      </w:r>
      <w:r w:rsidRPr="003656A3">
        <w:rPr>
          <w:rFonts w:ascii="Times New Roman" w:hAnsi="Times New Roman"/>
          <w:sz w:val="28"/>
          <w:szCs w:val="28"/>
        </w:rPr>
        <w:t>201</w:t>
      </w:r>
      <w:r w:rsidR="00EF409A" w:rsidRPr="003656A3">
        <w:rPr>
          <w:rFonts w:ascii="Times New Roman" w:hAnsi="Times New Roman"/>
          <w:sz w:val="28"/>
          <w:szCs w:val="28"/>
        </w:rPr>
        <w:t>3</w:t>
      </w:r>
      <w:r w:rsidRPr="003656A3">
        <w:rPr>
          <w:rFonts w:ascii="Times New Roman" w:hAnsi="Times New Roman"/>
          <w:sz w:val="28"/>
          <w:szCs w:val="28"/>
        </w:rPr>
        <w:t>г.</w:t>
      </w:r>
      <w:r w:rsidR="00DA79FF" w:rsidRPr="003656A3">
        <w:rPr>
          <w:rFonts w:ascii="Times New Roman" w:hAnsi="Times New Roman"/>
          <w:sz w:val="28"/>
          <w:szCs w:val="28"/>
        </w:rPr>
        <w:t xml:space="preserve"> №</w:t>
      </w:r>
      <w:r w:rsidR="00034DA1" w:rsidRPr="003656A3">
        <w:rPr>
          <w:rFonts w:ascii="Times New Roman" w:hAnsi="Times New Roman"/>
          <w:sz w:val="28"/>
          <w:szCs w:val="28"/>
        </w:rPr>
        <w:t xml:space="preserve"> </w:t>
      </w:r>
      <w:r w:rsidR="006463A7" w:rsidRPr="003656A3">
        <w:rPr>
          <w:rFonts w:ascii="Times New Roman" w:hAnsi="Times New Roman"/>
          <w:sz w:val="28"/>
          <w:szCs w:val="28"/>
        </w:rPr>
        <w:t>31</w:t>
      </w:r>
      <w:r w:rsidR="00552216">
        <w:rPr>
          <w:rFonts w:ascii="Times New Roman" w:hAnsi="Times New Roman"/>
          <w:sz w:val="28"/>
          <w:szCs w:val="28"/>
        </w:rPr>
        <w:t xml:space="preserve"> (с </w:t>
      </w:r>
      <w:proofErr w:type="gramStart"/>
      <w:r w:rsidR="00552216">
        <w:rPr>
          <w:rFonts w:ascii="Times New Roman" w:hAnsi="Times New Roman"/>
          <w:sz w:val="28"/>
          <w:szCs w:val="28"/>
        </w:rPr>
        <w:t>изменениями  от</w:t>
      </w:r>
      <w:proofErr w:type="gramEnd"/>
      <w:r w:rsidR="00552216">
        <w:rPr>
          <w:rFonts w:ascii="Times New Roman" w:hAnsi="Times New Roman"/>
          <w:sz w:val="28"/>
          <w:szCs w:val="28"/>
        </w:rPr>
        <w:t xml:space="preserve"> 21.04.2020г №83)</w:t>
      </w:r>
      <w:r w:rsidR="00400BEB" w:rsidRPr="003656A3">
        <w:rPr>
          <w:rFonts w:ascii="Times New Roman" w:hAnsi="Times New Roman"/>
          <w:sz w:val="28"/>
          <w:szCs w:val="28"/>
        </w:rPr>
        <w:t>;</w:t>
      </w:r>
    </w:p>
    <w:p w:rsidR="00EF5BB4" w:rsidRPr="003656A3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135E7" w:rsidRDefault="000135E7" w:rsidP="000135E7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400E5E" w:rsidRPr="003656A3" w:rsidRDefault="00A835B9" w:rsidP="000135E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8E734B" w:rsidRPr="003656A3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</w:t>
      </w:r>
      <w:r w:rsidR="009A3F79" w:rsidRPr="003656A3">
        <w:rPr>
          <w:rFonts w:ascii="Times New Roman" w:hAnsi="Times New Roman"/>
          <w:b/>
          <w:bCs/>
          <w:sz w:val="28"/>
          <w:szCs w:val="28"/>
        </w:rPr>
        <w:t>я</w:t>
      </w:r>
    </w:p>
    <w:p w:rsidR="00F12A86" w:rsidRPr="003656A3" w:rsidRDefault="00F12A86" w:rsidP="002B6A4C">
      <w:pPr>
        <w:pStyle w:val="ConsPlusNormal"/>
        <w:widowControl/>
        <w:ind w:left="360" w:firstLine="0"/>
        <w:rPr>
          <w:rFonts w:ascii="Times New Roman" w:hAnsi="Times New Roman"/>
          <w:b/>
          <w:bCs/>
          <w:sz w:val="28"/>
          <w:szCs w:val="28"/>
        </w:rPr>
      </w:pPr>
    </w:p>
    <w:p w:rsidR="00CD0201" w:rsidRDefault="009A3F79" w:rsidP="003656A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656A3">
        <w:rPr>
          <w:rFonts w:ascii="Times New Roman" w:hAnsi="Times New Roman"/>
          <w:b/>
          <w:bCs/>
          <w:sz w:val="28"/>
          <w:szCs w:val="28"/>
        </w:rPr>
        <w:t>3.1</w:t>
      </w:r>
      <w:r w:rsidRPr="003656A3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6D49FC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2B6A4C" w:rsidRPr="003656A3">
        <w:rPr>
          <w:rFonts w:ascii="Times New Roman" w:hAnsi="Times New Roman"/>
          <w:b/>
          <w:bCs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9A3F79" w:rsidRDefault="009A3F79" w:rsidP="00CD0201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Евдо</w:t>
      </w:r>
      <w:r w:rsidR="00866299">
        <w:rPr>
          <w:rFonts w:ascii="Times New Roman" w:hAnsi="Times New Roman"/>
          <w:bCs/>
          <w:sz w:val="28"/>
          <w:szCs w:val="28"/>
        </w:rPr>
        <w:t>кимовского</w:t>
      </w:r>
      <w:proofErr w:type="spellEnd"/>
      <w:r w:rsidR="008662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3656A3">
        <w:rPr>
          <w:rFonts w:ascii="Times New Roman" w:hAnsi="Times New Roman"/>
          <w:bCs/>
          <w:sz w:val="28"/>
          <w:szCs w:val="28"/>
        </w:rPr>
        <w:t xml:space="preserve">расположено 6 населенных </w:t>
      </w:r>
      <w:proofErr w:type="spellStart"/>
      <w:proofErr w:type="gramStart"/>
      <w:r w:rsidRPr="003656A3">
        <w:rPr>
          <w:rFonts w:ascii="Times New Roman" w:hAnsi="Times New Roman"/>
          <w:bCs/>
          <w:sz w:val="28"/>
          <w:szCs w:val="28"/>
        </w:rPr>
        <w:t>п</w:t>
      </w:r>
      <w:r w:rsidR="008A686A">
        <w:rPr>
          <w:rFonts w:ascii="Times New Roman" w:hAnsi="Times New Roman"/>
          <w:bCs/>
          <w:sz w:val="28"/>
          <w:szCs w:val="28"/>
        </w:rPr>
        <w:t>унктов</w:t>
      </w:r>
      <w:r w:rsidR="00707D2E" w:rsidRPr="003656A3">
        <w:rPr>
          <w:rFonts w:ascii="Times New Roman" w:hAnsi="Times New Roman"/>
          <w:bCs/>
          <w:sz w:val="28"/>
          <w:szCs w:val="28"/>
        </w:rPr>
        <w:t>,в</w:t>
      </w:r>
      <w:proofErr w:type="spellEnd"/>
      <w:proofErr w:type="gramEnd"/>
      <w:r w:rsidR="00707D2E" w:rsidRPr="003656A3">
        <w:rPr>
          <w:rFonts w:ascii="Times New Roman" w:hAnsi="Times New Roman"/>
          <w:bCs/>
          <w:sz w:val="28"/>
          <w:szCs w:val="28"/>
        </w:rPr>
        <w:t xml:space="preserve"> которых проживают 1483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07D2E" w:rsidRPr="003656A3">
        <w:rPr>
          <w:rFonts w:ascii="Times New Roman" w:hAnsi="Times New Roman"/>
          <w:bCs/>
          <w:sz w:val="28"/>
          <w:szCs w:val="28"/>
        </w:rPr>
        <w:t>а</w:t>
      </w:r>
      <w:r w:rsidRPr="003656A3">
        <w:rPr>
          <w:rFonts w:ascii="Times New Roman" w:hAnsi="Times New Roman"/>
          <w:bCs/>
          <w:sz w:val="28"/>
          <w:szCs w:val="28"/>
        </w:rPr>
        <w:t>, в том чи</w:t>
      </w:r>
      <w:r w:rsidR="00707D2E" w:rsidRPr="003656A3">
        <w:rPr>
          <w:rFonts w:ascii="Times New Roman" w:hAnsi="Times New Roman"/>
          <w:bCs/>
          <w:sz w:val="28"/>
          <w:szCs w:val="28"/>
        </w:rPr>
        <w:t>сле трудоспособного возраста 639</w:t>
      </w:r>
      <w:r w:rsidRPr="003656A3">
        <w:rPr>
          <w:rFonts w:ascii="Times New Roman" w:hAnsi="Times New Roman"/>
          <w:bCs/>
          <w:sz w:val="28"/>
          <w:szCs w:val="28"/>
        </w:rPr>
        <w:t>чело</w:t>
      </w:r>
      <w:r w:rsidR="00707D2E" w:rsidRPr="003656A3">
        <w:rPr>
          <w:rFonts w:ascii="Times New Roman" w:hAnsi="Times New Roman"/>
          <w:bCs/>
          <w:sz w:val="28"/>
          <w:szCs w:val="28"/>
        </w:rPr>
        <w:t>века, старше трудоспособного 421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человек, мол</w:t>
      </w:r>
      <w:r w:rsidR="00707D2E" w:rsidRPr="003656A3">
        <w:rPr>
          <w:rFonts w:ascii="Times New Roman" w:hAnsi="Times New Roman"/>
          <w:bCs/>
          <w:sz w:val="28"/>
          <w:szCs w:val="28"/>
        </w:rPr>
        <w:t>оже трудоспособного возраста 423</w:t>
      </w:r>
      <w:r w:rsidRPr="003656A3">
        <w:rPr>
          <w:rFonts w:ascii="Times New Roman" w:hAnsi="Times New Roman"/>
          <w:bCs/>
          <w:sz w:val="28"/>
          <w:szCs w:val="28"/>
        </w:rPr>
        <w:t xml:space="preserve"> человек. </w:t>
      </w:r>
      <w:r w:rsidR="00866299">
        <w:rPr>
          <w:rFonts w:ascii="Times New Roman" w:hAnsi="Times New Roman"/>
          <w:bCs/>
          <w:sz w:val="28"/>
          <w:szCs w:val="28"/>
        </w:rPr>
        <w:t>З</w:t>
      </w:r>
      <w:r w:rsidR="00C24D37" w:rsidRPr="003656A3">
        <w:rPr>
          <w:rFonts w:ascii="Times New Roman" w:hAnsi="Times New Roman"/>
          <w:bCs/>
          <w:sz w:val="28"/>
          <w:szCs w:val="28"/>
        </w:rPr>
        <w:t xml:space="preserve">а счет </w:t>
      </w:r>
      <w:r w:rsidR="00CD0201">
        <w:rPr>
          <w:rFonts w:ascii="Times New Roman" w:hAnsi="Times New Roman"/>
          <w:bCs/>
          <w:sz w:val="28"/>
          <w:szCs w:val="28"/>
        </w:rPr>
        <w:t>высокой смертности населения,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низкой рождаемостью,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оттоком</w:t>
      </w:r>
      <w:r w:rsidR="00866299">
        <w:rPr>
          <w:rFonts w:ascii="Times New Roman" w:hAnsi="Times New Roman"/>
          <w:bCs/>
          <w:sz w:val="28"/>
          <w:szCs w:val="28"/>
        </w:rPr>
        <w:t xml:space="preserve"> </w:t>
      </w:r>
      <w:r w:rsidR="00CD0201">
        <w:rPr>
          <w:rFonts w:ascii="Times New Roman" w:hAnsi="Times New Roman"/>
          <w:bCs/>
          <w:sz w:val="28"/>
          <w:szCs w:val="28"/>
        </w:rPr>
        <w:t>молодого населения из-за отсутствия рабочих мест</w:t>
      </w:r>
      <w:r w:rsidR="00866299">
        <w:rPr>
          <w:rFonts w:ascii="Times New Roman" w:hAnsi="Times New Roman"/>
          <w:bCs/>
          <w:sz w:val="28"/>
          <w:szCs w:val="28"/>
        </w:rPr>
        <w:t>,</w:t>
      </w:r>
      <w:r w:rsidR="00C24D37" w:rsidRPr="003656A3">
        <w:rPr>
          <w:rFonts w:ascii="Times New Roman" w:hAnsi="Times New Roman"/>
          <w:bCs/>
          <w:sz w:val="28"/>
          <w:szCs w:val="28"/>
        </w:rPr>
        <w:t xml:space="preserve"> </w:t>
      </w:r>
      <w:r w:rsidR="00866299">
        <w:rPr>
          <w:rFonts w:ascii="Times New Roman" w:hAnsi="Times New Roman"/>
          <w:bCs/>
          <w:sz w:val="28"/>
          <w:szCs w:val="28"/>
        </w:rPr>
        <w:t>наблюдается снижение численности населения.</w:t>
      </w:r>
      <w:r w:rsidR="00EE61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E613F">
        <w:rPr>
          <w:rFonts w:ascii="Times New Roman" w:hAnsi="Times New Roman"/>
          <w:bCs/>
          <w:sz w:val="28"/>
          <w:szCs w:val="28"/>
        </w:rPr>
        <w:t>Предполагается ,что</w:t>
      </w:r>
      <w:proofErr w:type="gramEnd"/>
      <w:r w:rsidR="00EE613F">
        <w:rPr>
          <w:rFonts w:ascii="Times New Roman" w:hAnsi="Times New Roman"/>
          <w:bCs/>
          <w:sz w:val="28"/>
          <w:szCs w:val="28"/>
        </w:rPr>
        <w:t xml:space="preserve">  в период реализации программы будет наблюдаться снижение смертности  и увеличение рождаемости, что приведет к незначительному увеличению численности населения</w:t>
      </w:r>
      <w:r w:rsidR="008A686A">
        <w:rPr>
          <w:rFonts w:ascii="Times New Roman" w:hAnsi="Times New Roman"/>
          <w:bCs/>
          <w:sz w:val="28"/>
          <w:szCs w:val="28"/>
        </w:rPr>
        <w:t>.</w:t>
      </w:r>
    </w:p>
    <w:p w:rsidR="00866299" w:rsidRPr="0059448B" w:rsidRDefault="0059448B" w:rsidP="0059448B">
      <w:pPr>
        <w:pStyle w:val="ConsPlusNormal"/>
        <w:widowControl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9448B">
        <w:rPr>
          <w:rFonts w:ascii="Times New Roman" w:hAnsi="Times New Roman"/>
          <w:bCs/>
          <w:sz w:val="28"/>
          <w:szCs w:val="28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570"/>
        <w:gridCol w:w="1375"/>
        <w:gridCol w:w="1375"/>
        <w:gridCol w:w="1375"/>
        <w:gridCol w:w="1375"/>
      </w:tblGrid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pStyle w:val="af5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66299" w:rsidRPr="00DC4DBF" w:rsidTr="00AB578E">
        <w:trPr>
          <w:trHeight w:val="285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5CD" w:rsidRDefault="004D05CD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5CD" w:rsidRDefault="004D05CD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1554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1537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950" w:rsidRDefault="00036950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1483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9" w:rsidRPr="001B5BF8" w:rsidRDefault="00866299" w:rsidP="00AB578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6299" w:rsidRPr="00DC4DBF" w:rsidTr="00AB578E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866299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9" w:rsidRPr="001B5BF8" w:rsidRDefault="00EE613F" w:rsidP="00AB5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299" w:rsidRPr="001B5BF8" w:rsidRDefault="00EE613F" w:rsidP="008662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F8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</w:tbl>
    <w:p w:rsidR="00341053" w:rsidRPr="003656A3" w:rsidRDefault="00341053" w:rsidP="006D49FC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2820" w:rsidRPr="003656A3" w:rsidRDefault="001C2DCB" w:rsidP="00866299">
      <w:pPr>
        <w:pStyle w:val="ConsPlusNormal"/>
        <w:widowControl/>
        <w:ind w:firstLine="709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 xml:space="preserve">Общая жилая площадь в </w:t>
      </w:r>
      <w:proofErr w:type="spellStart"/>
      <w:r w:rsidRPr="003656A3">
        <w:rPr>
          <w:rFonts w:ascii="Times New Roman" w:hAnsi="Times New Roman"/>
          <w:bCs/>
          <w:sz w:val="28"/>
          <w:szCs w:val="28"/>
        </w:rPr>
        <w:t>Е</w:t>
      </w:r>
      <w:r w:rsidR="006A17F1" w:rsidRPr="003656A3">
        <w:rPr>
          <w:rFonts w:ascii="Times New Roman" w:hAnsi="Times New Roman"/>
          <w:bCs/>
          <w:sz w:val="28"/>
          <w:szCs w:val="28"/>
        </w:rPr>
        <w:t>вдокимовском</w:t>
      </w:r>
      <w:proofErr w:type="spellEnd"/>
      <w:r w:rsidR="006A17F1" w:rsidRPr="003656A3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3656A3">
        <w:rPr>
          <w:rFonts w:ascii="Times New Roman" w:hAnsi="Times New Roman"/>
          <w:bCs/>
          <w:sz w:val="28"/>
          <w:szCs w:val="28"/>
        </w:rPr>
        <w:t xml:space="preserve"> 36,0 </w:t>
      </w:r>
      <w:proofErr w:type="gramStart"/>
      <w:r w:rsidRPr="003656A3">
        <w:rPr>
          <w:rFonts w:ascii="Times New Roman" w:hAnsi="Times New Roman"/>
          <w:bCs/>
          <w:sz w:val="28"/>
          <w:szCs w:val="28"/>
        </w:rPr>
        <w:t>тыс.м</w:t>
      </w:r>
      <w:proofErr w:type="gramEnd"/>
      <w:r w:rsidRPr="003656A3">
        <w:rPr>
          <w:rFonts w:ascii="Times New Roman" w:hAnsi="Times New Roman"/>
          <w:bCs/>
          <w:sz w:val="28"/>
          <w:szCs w:val="28"/>
        </w:rPr>
        <w:t>2. В настоящее время обеспеченно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сть общей площадью по сельскому поселению </w:t>
      </w:r>
      <w:r w:rsidRPr="003656A3">
        <w:rPr>
          <w:rFonts w:ascii="Times New Roman" w:hAnsi="Times New Roman"/>
          <w:bCs/>
          <w:sz w:val="28"/>
          <w:szCs w:val="28"/>
        </w:rPr>
        <w:t xml:space="preserve">равна 21,6 м2/чел. 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В концепции территориального планирования </w:t>
      </w:r>
      <w:proofErr w:type="spellStart"/>
      <w:r w:rsidR="00290EE6" w:rsidRPr="003656A3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290EE6" w:rsidRPr="003656A3">
        <w:rPr>
          <w:rFonts w:ascii="Times New Roman" w:hAnsi="Times New Roman"/>
          <w:bCs/>
          <w:sz w:val="28"/>
          <w:szCs w:val="28"/>
        </w:rPr>
        <w:t xml:space="preserve"> сельского поселения предусмотрено увеличение о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беспеченности общей площади на 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расчетный срок </w:t>
      </w:r>
      <w:r w:rsidR="00475462" w:rsidRPr="003656A3">
        <w:rPr>
          <w:rFonts w:ascii="Times New Roman" w:hAnsi="Times New Roman"/>
          <w:bCs/>
          <w:sz w:val="28"/>
          <w:szCs w:val="28"/>
        </w:rPr>
        <w:t xml:space="preserve">  в размере 23м2/чел.  Убыль </w:t>
      </w:r>
      <w:r w:rsidR="006A17F1" w:rsidRPr="003656A3">
        <w:rPr>
          <w:rFonts w:ascii="Times New Roman" w:hAnsi="Times New Roman"/>
          <w:bCs/>
          <w:sz w:val="28"/>
          <w:szCs w:val="28"/>
        </w:rPr>
        <w:t xml:space="preserve">ветхого фонда в течении проектного периода ориентировочно составит -0,7 </w:t>
      </w:r>
      <w:proofErr w:type="gramStart"/>
      <w:r w:rsidR="006A17F1" w:rsidRPr="003656A3">
        <w:rPr>
          <w:rFonts w:ascii="Times New Roman" w:hAnsi="Times New Roman"/>
          <w:bCs/>
          <w:sz w:val="28"/>
          <w:szCs w:val="28"/>
        </w:rPr>
        <w:t>тыс.м</w:t>
      </w:r>
      <w:proofErr w:type="gramEnd"/>
      <w:r w:rsidR="006A17F1" w:rsidRPr="003656A3">
        <w:rPr>
          <w:rFonts w:ascii="Times New Roman" w:hAnsi="Times New Roman"/>
          <w:bCs/>
          <w:sz w:val="28"/>
          <w:szCs w:val="28"/>
        </w:rPr>
        <w:t>2,в том числе на первую очередь о 606 тыс.м2.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  </w:t>
      </w:r>
      <w:r w:rsidR="006A17F1" w:rsidRPr="003656A3">
        <w:rPr>
          <w:rFonts w:ascii="Times New Roman" w:hAnsi="Times New Roman"/>
          <w:bCs/>
          <w:sz w:val="28"/>
          <w:szCs w:val="28"/>
        </w:rPr>
        <w:t xml:space="preserve">Решение этих задач возможно при увеличении объемов </w:t>
      </w:r>
      <w:proofErr w:type="gramStart"/>
      <w:r w:rsidR="006A17F1" w:rsidRPr="003656A3">
        <w:rPr>
          <w:rFonts w:ascii="Times New Roman" w:hAnsi="Times New Roman"/>
          <w:bCs/>
          <w:sz w:val="28"/>
          <w:szCs w:val="28"/>
        </w:rPr>
        <w:t>строительст</w:t>
      </w:r>
      <w:r w:rsidR="00475462" w:rsidRPr="003656A3">
        <w:rPr>
          <w:rFonts w:ascii="Times New Roman" w:hAnsi="Times New Roman"/>
          <w:bCs/>
          <w:sz w:val="28"/>
          <w:szCs w:val="28"/>
        </w:rPr>
        <w:t>ва  за</w:t>
      </w:r>
      <w:proofErr w:type="gramEnd"/>
      <w:r w:rsidR="00475462" w:rsidRPr="003656A3">
        <w:rPr>
          <w:rFonts w:ascii="Times New Roman" w:hAnsi="Times New Roman"/>
          <w:bCs/>
          <w:sz w:val="28"/>
          <w:szCs w:val="28"/>
        </w:rPr>
        <w:t xml:space="preserve"> счет всех источников фина</w:t>
      </w:r>
      <w:r w:rsidR="006A17F1" w:rsidRPr="003656A3">
        <w:rPr>
          <w:rFonts w:ascii="Times New Roman" w:hAnsi="Times New Roman"/>
          <w:bCs/>
          <w:sz w:val="28"/>
          <w:szCs w:val="28"/>
        </w:rPr>
        <w:t>нсирования.</w:t>
      </w:r>
      <w:r w:rsidR="00290EE6" w:rsidRPr="003656A3">
        <w:rPr>
          <w:rFonts w:ascii="Times New Roman" w:hAnsi="Times New Roman"/>
          <w:bCs/>
          <w:sz w:val="28"/>
          <w:szCs w:val="28"/>
        </w:rPr>
        <w:t xml:space="preserve"> </w:t>
      </w:r>
    </w:p>
    <w:p w:rsidR="001C2DCB" w:rsidRPr="003656A3" w:rsidRDefault="00D22820" w:rsidP="006D49FC">
      <w:pPr>
        <w:pStyle w:val="ConsPlusNormal"/>
        <w:widowControl/>
        <w:ind w:firstLine="709"/>
        <w:rPr>
          <w:rFonts w:ascii="Times New Roman" w:hAnsi="Times New Roman"/>
          <w:bCs/>
          <w:sz w:val="28"/>
          <w:szCs w:val="28"/>
        </w:rPr>
      </w:pPr>
      <w:r w:rsidRPr="003656A3">
        <w:rPr>
          <w:rFonts w:ascii="Times New Roman" w:hAnsi="Times New Roman"/>
          <w:bCs/>
          <w:sz w:val="28"/>
          <w:szCs w:val="28"/>
        </w:rPr>
        <w:t>Экономический прогноз</w:t>
      </w:r>
    </w:p>
    <w:p w:rsidR="00656B32" w:rsidRPr="003656A3" w:rsidRDefault="00475462" w:rsidP="00475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 </w:t>
      </w:r>
      <w:r w:rsidR="00656B32" w:rsidRPr="003656A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656B32" w:rsidRPr="003656A3">
        <w:rPr>
          <w:rFonts w:ascii="Times New Roman" w:hAnsi="Times New Roman"/>
          <w:sz w:val="28"/>
          <w:szCs w:val="28"/>
        </w:rPr>
        <w:t>Евдок</w:t>
      </w:r>
      <w:r w:rsidR="006D49FC" w:rsidRPr="003656A3">
        <w:rPr>
          <w:rFonts w:ascii="Times New Roman" w:hAnsi="Times New Roman"/>
          <w:sz w:val="28"/>
          <w:szCs w:val="28"/>
        </w:rPr>
        <w:t>имовского</w:t>
      </w:r>
      <w:proofErr w:type="spellEnd"/>
      <w:r w:rsidR="006D49FC" w:rsidRPr="003656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B32" w:rsidRPr="003656A3">
        <w:rPr>
          <w:rFonts w:ascii="Times New Roman" w:hAnsi="Times New Roman"/>
          <w:sz w:val="28"/>
          <w:szCs w:val="28"/>
        </w:rPr>
        <w:t xml:space="preserve">  учитывает развитие следующих приоритетных секторов экономики:</w:t>
      </w:r>
    </w:p>
    <w:p w:rsidR="00656B32" w:rsidRPr="003656A3" w:rsidRDefault="00656B32" w:rsidP="00656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сельского хозяйства;</w:t>
      </w:r>
    </w:p>
    <w:p w:rsidR="00656B32" w:rsidRPr="003656A3" w:rsidRDefault="00656B32" w:rsidP="00656B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инфраструктуры;</w:t>
      </w:r>
    </w:p>
    <w:p w:rsidR="00656B32" w:rsidRPr="003656A3" w:rsidRDefault="00656B32" w:rsidP="008541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социальной сферы в рамках реализации Национальных проектов.</w:t>
      </w:r>
    </w:p>
    <w:p w:rsidR="00656B32" w:rsidRPr="003656A3" w:rsidRDefault="006D49FC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6B32" w:rsidRPr="003656A3">
        <w:rPr>
          <w:rFonts w:ascii="Times New Roman" w:hAnsi="Times New Roman"/>
          <w:sz w:val="28"/>
          <w:szCs w:val="28"/>
        </w:rPr>
        <w:t xml:space="preserve">Устойчивое экономическое развитие </w:t>
      </w:r>
      <w:proofErr w:type="spellStart"/>
      <w:r w:rsidR="00656B32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56B32" w:rsidRPr="003656A3">
        <w:rPr>
          <w:rFonts w:ascii="Times New Roman" w:hAnsi="Times New Roman"/>
          <w:sz w:val="28"/>
          <w:szCs w:val="28"/>
        </w:rPr>
        <w:t xml:space="preserve"> сельского поселения, в перспективе, может быть достигнуто за счет развития малого предпринимательства.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Мероприятия по направлению развития малого предпринимательства: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оказание организационной и консультативной помощи начинающим предпринимателям;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</w:t>
      </w:r>
      <w:r w:rsidR="000E0094" w:rsidRPr="003656A3">
        <w:rPr>
          <w:rFonts w:ascii="Times New Roman" w:hAnsi="Times New Roman"/>
          <w:sz w:val="28"/>
          <w:szCs w:val="28"/>
        </w:rPr>
        <w:t xml:space="preserve">разработка мер </w:t>
      </w:r>
      <w:proofErr w:type="gramStart"/>
      <w:r w:rsidR="000E0094" w:rsidRPr="003656A3">
        <w:rPr>
          <w:rFonts w:ascii="Times New Roman" w:hAnsi="Times New Roman"/>
          <w:sz w:val="28"/>
          <w:szCs w:val="28"/>
        </w:rPr>
        <w:t xml:space="preserve">по </w:t>
      </w:r>
      <w:r w:rsidRPr="003656A3">
        <w:rPr>
          <w:rFonts w:ascii="Times New Roman" w:hAnsi="Times New Roman"/>
          <w:sz w:val="28"/>
          <w:szCs w:val="28"/>
        </w:rPr>
        <w:t xml:space="preserve"> поддержке</w:t>
      </w:r>
      <w:proofErr w:type="gramEnd"/>
      <w:r w:rsidRPr="003656A3">
        <w:rPr>
          <w:rFonts w:ascii="Times New Roman" w:hAnsi="Times New Roman"/>
          <w:sz w:val="28"/>
          <w:szCs w:val="28"/>
        </w:rPr>
        <w:t xml:space="preserve"> предпринимателей;</w:t>
      </w:r>
    </w:p>
    <w:p w:rsidR="000E0094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ф</w:t>
      </w:r>
      <w:r w:rsidR="000E0094" w:rsidRPr="003656A3">
        <w:rPr>
          <w:rFonts w:ascii="Times New Roman" w:hAnsi="Times New Roman"/>
          <w:sz w:val="28"/>
          <w:szCs w:val="28"/>
        </w:rPr>
        <w:t>ормирование конкурентной среды;</w:t>
      </w:r>
    </w:p>
    <w:p w:rsidR="00656B32" w:rsidRPr="003656A3" w:rsidRDefault="00656B32" w:rsidP="00E13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расширение информационно-консультационного поля в сфере предпринимательства.</w:t>
      </w:r>
    </w:p>
    <w:p w:rsidR="00656B32" w:rsidRPr="003656A3" w:rsidRDefault="00656B32" w:rsidP="000E00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Автомобильный транспорт - важнейшая составная часть инфраструктуры </w:t>
      </w:r>
      <w:proofErr w:type="spellStart"/>
      <w:r w:rsidR="000E0094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перевозках г</w:t>
      </w:r>
      <w:r w:rsidR="000E0094" w:rsidRPr="003656A3">
        <w:rPr>
          <w:rFonts w:ascii="Times New Roman" w:hAnsi="Times New Roman"/>
          <w:sz w:val="28"/>
          <w:szCs w:val="28"/>
        </w:rPr>
        <w:t xml:space="preserve">рузов и пассажиров, </w:t>
      </w:r>
      <w:r w:rsidRPr="003656A3">
        <w:rPr>
          <w:rFonts w:ascii="Times New Roman" w:hAnsi="Times New Roman"/>
          <w:sz w:val="28"/>
          <w:szCs w:val="28"/>
        </w:rPr>
        <w:t>осуществляющий общедоступное транспортное обслуживание населения.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</w:t>
      </w:r>
      <w:r w:rsidR="000E0094" w:rsidRPr="003656A3">
        <w:rPr>
          <w:rFonts w:ascii="Times New Roman" w:hAnsi="Times New Roman"/>
          <w:sz w:val="28"/>
          <w:szCs w:val="28"/>
        </w:rPr>
        <w:t>ля за перевозкой грузов</w:t>
      </w:r>
      <w:r w:rsidRPr="003656A3">
        <w:rPr>
          <w:rFonts w:ascii="Times New Roman" w:hAnsi="Times New Roman"/>
          <w:sz w:val="28"/>
          <w:szCs w:val="28"/>
        </w:rPr>
        <w:t>, повысить качественные характеристики дорожных покрытий и безопасность дорожного движения за счет проведения целевых мероприятий по ремонту, применения новых технологий и материалов, разработки и обновлению проектов организации дорожного движения.</w:t>
      </w:r>
    </w:p>
    <w:p w:rsidR="00656B32" w:rsidRPr="003656A3" w:rsidRDefault="00656B32" w:rsidP="006D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достигнуть следующие показатели:</w:t>
      </w:r>
    </w:p>
    <w:p w:rsidR="00656B32" w:rsidRDefault="00656B32" w:rsidP="004049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протяженность сети автомобильных дорог общего пользования местного значения, км.;</w:t>
      </w:r>
    </w:p>
    <w:p w:rsidR="00426C48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-Объемы ввода в эксплуатацию после строительства и реконструкции автомобильных дорог общего пользования местного значения;</w:t>
      </w:r>
    </w:p>
    <w:p w:rsidR="00D928A9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-Прирост протяженности сети автомобильных дорог общего пользования местного значения в результате строительства новых автомобильных дорог        </w:t>
      </w:r>
    </w:p>
    <w:p w:rsidR="00656B32" w:rsidRDefault="00426C48" w:rsidP="00426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6B32" w:rsidRPr="003656A3">
        <w:rPr>
          <w:rFonts w:ascii="Times New Roman" w:hAnsi="Times New Roman"/>
          <w:sz w:val="28"/>
          <w:szCs w:val="28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>Существующие риски по возможности достижения прогнозируемых результатов: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ремонта и содержания автомобильных дорог общего пользования местного значения;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перспективе возможно ухудшение показателей дорожного движения из-за следующих причин: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4D05CD" w:rsidRDefault="004D05CD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Чтобы не допустить негативного развития ситуации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E3BBE" w:rsidRPr="003656A3">
        <w:rPr>
          <w:rFonts w:ascii="Times New Roman" w:hAnsi="Times New Roman"/>
          <w:sz w:val="28"/>
          <w:szCs w:val="28"/>
        </w:rPr>
        <w:t xml:space="preserve"> населённых пунктов </w:t>
      </w:r>
      <w:proofErr w:type="spellStart"/>
      <w:r w:rsidR="004E3BBE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56B32" w:rsidRPr="003656A3" w:rsidRDefault="00036950" w:rsidP="00036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6B32" w:rsidRPr="003656A3">
        <w:rPr>
          <w:rFonts w:ascii="Times New Roman" w:hAnsi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 детей.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знаков, дорожной разметки).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мотивация перехода транспортных средств на экологически чистые виды топлива. 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lastRenderedPageBreak/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3656A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материалов;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656B32" w:rsidRPr="003656A3" w:rsidRDefault="00656B32" w:rsidP="006D49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6245A4" w:rsidRPr="003656A3" w:rsidRDefault="006245A4" w:rsidP="00C206B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6A3">
        <w:rPr>
          <w:rFonts w:ascii="Times New Roman" w:hAnsi="Times New Roman"/>
          <w:b/>
          <w:bCs/>
          <w:sz w:val="28"/>
          <w:szCs w:val="28"/>
        </w:rPr>
        <w:t>3.2</w:t>
      </w:r>
      <w:r w:rsidR="00495C66" w:rsidRPr="003656A3">
        <w:rPr>
          <w:rFonts w:ascii="Times New Roman" w:hAnsi="Times New Roman"/>
          <w:b/>
          <w:bCs/>
          <w:sz w:val="28"/>
          <w:szCs w:val="28"/>
        </w:rPr>
        <w:t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С учетом сложившейся экономической ситуации, характер и объемы передвижения населения и перевозки </w:t>
      </w:r>
      <w:r w:rsidR="00C06147">
        <w:rPr>
          <w:rFonts w:ascii="Times New Roman" w:hAnsi="Times New Roman"/>
          <w:sz w:val="28"/>
          <w:szCs w:val="28"/>
        </w:rPr>
        <w:t>грузов практически не изменятся</w:t>
      </w:r>
      <w:r w:rsidRPr="003656A3">
        <w:rPr>
          <w:rFonts w:ascii="Times New Roman" w:hAnsi="Times New Roman"/>
          <w:sz w:val="28"/>
          <w:szCs w:val="28"/>
        </w:rPr>
        <w:t>.</w:t>
      </w:r>
    </w:p>
    <w:p w:rsidR="005F5CA5" w:rsidRPr="003656A3" w:rsidRDefault="005F5CA5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5A4" w:rsidRPr="003656A3" w:rsidRDefault="006245A4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3.3</w:t>
      </w:r>
      <w:r w:rsidR="00495C66" w:rsidRPr="003656A3">
        <w:rPr>
          <w:rFonts w:ascii="Times New Roman" w:hAnsi="Times New Roman"/>
          <w:b/>
          <w:sz w:val="28"/>
          <w:szCs w:val="28"/>
        </w:rPr>
        <w:t xml:space="preserve">. Прогноз развития </w:t>
      </w:r>
      <w:proofErr w:type="spellStart"/>
      <w:r w:rsidR="00495C66" w:rsidRPr="003656A3">
        <w:rPr>
          <w:rFonts w:ascii="Times New Roman" w:hAnsi="Times New Roman"/>
          <w:b/>
          <w:sz w:val="28"/>
          <w:szCs w:val="28"/>
        </w:rPr>
        <w:t>транспортно</w:t>
      </w:r>
      <w:proofErr w:type="spellEnd"/>
      <w:r w:rsidR="00495C66" w:rsidRPr="003656A3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6D49FC" w:rsidRPr="003656A3" w:rsidRDefault="006D49F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</w:t>
      </w:r>
      <w:r w:rsidRPr="003656A3">
        <w:rPr>
          <w:rFonts w:ascii="Times New Roman" w:hAnsi="Times New Roman"/>
          <w:sz w:val="28"/>
          <w:szCs w:val="28"/>
        </w:rPr>
        <w:lastRenderedPageBreak/>
        <w:t>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D49FC" w:rsidRPr="003656A3" w:rsidRDefault="006D49F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159" w:rsidRPr="003656A3" w:rsidRDefault="00BD1159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95C66" w:rsidRPr="003656A3" w:rsidRDefault="00A87BDC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3.4</w:t>
      </w:r>
      <w:r w:rsidR="00495C66" w:rsidRPr="003656A3">
        <w:rPr>
          <w:rFonts w:ascii="Times New Roman" w:hAnsi="Times New Roman"/>
          <w:b/>
          <w:sz w:val="28"/>
          <w:szCs w:val="28"/>
        </w:rPr>
        <w:t>. Прогноз развития дорожной сети поселения.</w:t>
      </w:r>
    </w:p>
    <w:p w:rsidR="00495C66" w:rsidRPr="003656A3" w:rsidRDefault="00B566D4" w:rsidP="00B566D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95C66" w:rsidRPr="003656A3">
        <w:rPr>
          <w:rFonts w:ascii="Times New Roman" w:hAnsi="Times New Roman"/>
          <w:sz w:val="28"/>
          <w:szCs w:val="28"/>
        </w:rPr>
        <w:t xml:space="preserve">Основными направлениями </w:t>
      </w:r>
      <w:proofErr w:type="gramStart"/>
      <w:r w:rsidR="00495C66" w:rsidRPr="003656A3">
        <w:rPr>
          <w:rFonts w:ascii="Times New Roman" w:hAnsi="Times New Roman"/>
          <w:sz w:val="28"/>
          <w:szCs w:val="28"/>
        </w:rPr>
        <w:t>развития  дорожной</w:t>
      </w:r>
      <w:proofErr w:type="gramEnd"/>
      <w:r w:rsidR="00495C66" w:rsidRPr="003656A3">
        <w:rPr>
          <w:rFonts w:ascii="Times New Roman" w:hAnsi="Times New Roman"/>
          <w:sz w:val="28"/>
          <w:szCs w:val="28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95C66" w:rsidRPr="003656A3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2727D7" w:rsidP="006245A4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3.5</w:t>
      </w:r>
      <w:r w:rsidR="00495C66" w:rsidRPr="003656A3">
        <w:rPr>
          <w:rFonts w:ascii="Times New Roman" w:hAnsi="Times New Roman"/>
          <w:b/>
          <w:sz w:val="28"/>
          <w:szCs w:val="28"/>
        </w:rPr>
        <w:t>. Прогноз уровня автомобилизации, параметров дорожного движения.</w:t>
      </w:r>
    </w:p>
    <w:p w:rsidR="00A87361" w:rsidRPr="003656A3" w:rsidRDefault="00A87361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</w:t>
      </w:r>
    </w:p>
    <w:p w:rsidR="00036950" w:rsidRDefault="00036950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4D05CD" w:rsidRDefault="004D05CD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495C66" w:rsidRPr="003656A3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повышение интенсивности движения по основным направлениям к объектам тяготения.</w:t>
      </w:r>
      <w:r w:rsidR="00036950">
        <w:rPr>
          <w:rFonts w:ascii="Times New Roman" w:hAnsi="Times New Roman"/>
          <w:sz w:val="28"/>
          <w:szCs w:val="28"/>
        </w:rPr>
        <w:t xml:space="preserve"> </w:t>
      </w:r>
      <w:r w:rsidR="00F1663F">
        <w:rPr>
          <w:rFonts w:ascii="Times New Roman" w:hAnsi="Times New Roman"/>
          <w:sz w:val="28"/>
          <w:szCs w:val="28"/>
        </w:rPr>
        <w:t>К 2020 году ожидается прирост числа ав</w:t>
      </w:r>
      <w:r w:rsidR="00CD4432">
        <w:rPr>
          <w:rFonts w:ascii="Times New Roman" w:hAnsi="Times New Roman"/>
          <w:sz w:val="28"/>
          <w:szCs w:val="28"/>
        </w:rPr>
        <w:t xml:space="preserve">томобилей на 1000 человек </w:t>
      </w:r>
      <w:proofErr w:type="gramStart"/>
      <w:r w:rsidR="00CD4432">
        <w:rPr>
          <w:rFonts w:ascii="Times New Roman" w:hAnsi="Times New Roman"/>
          <w:sz w:val="28"/>
          <w:szCs w:val="28"/>
        </w:rPr>
        <w:t xml:space="preserve">до </w:t>
      </w:r>
      <w:r w:rsidR="00F1663F">
        <w:rPr>
          <w:rFonts w:ascii="Times New Roman" w:hAnsi="Times New Roman"/>
          <w:sz w:val="28"/>
          <w:szCs w:val="28"/>
        </w:rPr>
        <w:t xml:space="preserve"> </w:t>
      </w:r>
      <w:r w:rsidR="00CD4432">
        <w:rPr>
          <w:rFonts w:ascii="Times New Roman" w:hAnsi="Times New Roman"/>
          <w:sz w:val="28"/>
          <w:szCs w:val="28"/>
        </w:rPr>
        <w:t>257</w:t>
      </w:r>
      <w:proofErr w:type="gramEnd"/>
      <w:r w:rsidR="00F1663F">
        <w:rPr>
          <w:rFonts w:ascii="Times New Roman" w:hAnsi="Times New Roman"/>
          <w:sz w:val="28"/>
          <w:szCs w:val="28"/>
        </w:rPr>
        <w:t>ед.</w:t>
      </w:r>
    </w:p>
    <w:p w:rsidR="001F11D5" w:rsidRPr="003656A3" w:rsidRDefault="001F11D5" w:rsidP="004D05C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</w:t>
      </w:r>
      <w:proofErr w:type="gramStart"/>
      <w:r w:rsidRPr="003656A3">
        <w:rPr>
          <w:rFonts w:ascii="Times New Roman" w:hAnsi="Times New Roman"/>
          <w:sz w:val="28"/>
          <w:szCs w:val="28"/>
          <w:lang w:bidi="ru-RU"/>
        </w:rPr>
        <w:t xml:space="preserve">территории </w:t>
      </w:r>
      <w:r w:rsidR="007D1973" w:rsidRPr="003656A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7D1973" w:rsidRPr="003656A3">
        <w:rPr>
          <w:rFonts w:ascii="Times New Roman" w:hAnsi="Times New Roman"/>
          <w:sz w:val="28"/>
          <w:szCs w:val="28"/>
          <w:lang w:bidi="ru-RU"/>
        </w:rPr>
        <w:t>Евдокимовского</w:t>
      </w:r>
      <w:proofErr w:type="spellEnd"/>
      <w:proofErr w:type="gramEnd"/>
      <w:r w:rsidRPr="003656A3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1F11D5" w:rsidRPr="003656A3" w:rsidRDefault="0059448B" w:rsidP="0059448B">
      <w:pPr>
        <w:pStyle w:val="ConsPlusNormal"/>
        <w:widowControl/>
        <w:ind w:firstLine="4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tbl>
      <w:tblPr>
        <w:tblW w:w="8676" w:type="dxa"/>
        <w:jc w:val="center"/>
        <w:tblLook w:val="04A0" w:firstRow="1" w:lastRow="0" w:firstColumn="1" w:lastColumn="0" w:noHBand="0" w:noVBand="1"/>
      </w:tblPr>
      <w:tblGrid>
        <w:gridCol w:w="483"/>
        <w:gridCol w:w="2794"/>
        <w:gridCol w:w="1209"/>
        <w:gridCol w:w="1346"/>
        <w:gridCol w:w="1498"/>
        <w:gridCol w:w="1346"/>
      </w:tblGrid>
      <w:tr w:rsidR="00913446" w:rsidRPr="003656A3" w:rsidTr="006670A0">
        <w:trPr>
          <w:trHeight w:val="67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6670A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2017 год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 год (прогноз)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2019 год (прогноз)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 (прогноз)</w:t>
            </w:r>
          </w:p>
        </w:tc>
      </w:tr>
      <w:tr w:rsidR="00913446" w:rsidRPr="003656A3" w:rsidTr="006670A0">
        <w:trPr>
          <w:trHeight w:val="273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населения, тыс. 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E13990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6D040E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6D040E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913446" w:rsidRPr="003656A3" w:rsidTr="006670A0">
        <w:trPr>
          <w:trHeight w:val="61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CD443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913446" w:rsidRPr="003656A3" w:rsidTr="006670A0">
        <w:trPr>
          <w:trHeight w:val="615"/>
          <w:jc w:val="center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913446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EE0E1A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446" w:rsidRPr="003656A3" w:rsidRDefault="00CD4432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</w:p>
        </w:tc>
      </w:tr>
    </w:tbl>
    <w:p w:rsidR="00F646D6" w:rsidRPr="003656A3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566D4" w:rsidRDefault="00B566D4" w:rsidP="006245A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</w:p>
    <w:p w:rsidR="00F1663F" w:rsidRDefault="00692AE4" w:rsidP="00F1663F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3.6. </w:t>
      </w:r>
      <w:r w:rsidR="0012027D" w:rsidRPr="003656A3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</w:p>
    <w:p w:rsidR="00EF7B83" w:rsidRPr="00F1663F" w:rsidRDefault="001C653D" w:rsidP="00F1663F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Предполагается незначите</w:t>
      </w:r>
      <w:r w:rsidR="00EF7B83" w:rsidRPr="003656A3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3656A3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3656A3">
        <w:rPr>
          <w:rFonts w:ascii="Times New Roman" w:hAnsi="Times New Roman"/>
          <w:sz w:val="28"/>
          <w:szCs w:val="28"/>
        </w:rPr>
        <w:t xml:space="preserve">обеспечение контроля за выполнением мероприятий по обеспечению безопасности дорожного </w:t>
      </w:r>
      <w:r w:rsidR="001507FB" w:rsidRPr="003656A3">
        <w:rPr>
          <w:rFonts w:ascii="Times New Roman" w:hAnsi="Times New Roman"/>
          <w:sz w:val="28"/>
          <w:szCs w:val="28"/>
        </w:rPr>
        <w:lastRenderedPageBreak/>
        <w:t>движения,</w:t>
      </w:r>
      <w:r w:rsidR="003C02AA" w:rsidRPr="003656A3">
        <w:rPr>
          <w:rFonts w:ascii="Times New Roman" w:hAnsi="Times New Roman"/>
          <w:sz w:val="28"/>
          <w:szCs w:val="28"/>
        </w:rPr>
        <w:t xml:space="preserve"> развитие систем </w:t>
      </w:r>
      <w:proofErr w:type="spellStart"/>
      <w:proofErr w:type="gramStart"/>
      <w:r w:rsidR="003C02AA" w:rsidRPr="003656A3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3C02AA" w:rsidRPr="003656A3">
        <w:rPr>
          <w:rFonts w:ascii="Times New Roman" w:hAnsi="Times New Roman"/>
          <w:sz w:val="28"/>
          <w:szCs w:val="28"/>
        </w:rPr>
        <w:t xml:space="preserve"> </w:t>
      </w:r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r w:rsidR="003C02AA" w:rsidRPr="003656A3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3C02AA" w:rsidRPr="003656A3">
        <w:rPr>
          <w:rFonts w:ascii="Times New Roman" w:hAnsi="Times New Roman"/>
          <w:sz w:val="28"/>
          <w:szCs w:val="28"/>
        </w:rPr>
        <w:t xml:space="preserve"> правил дорожного движения,</w:t>
      </w:r>
      <w:r w:rsidR="001507FB" w:rsidRPr="003656A3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60C67" w:rsidRPr="003656A3" w:rsidRDefault="00260C67" w:rsidP="001C653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A1408" w:rsidRPr="003656A3" w:rsidRDefault="00A93A34" w:rsidP="006245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3.7. </w:t>
      </w:r>
      <w:r w:rsidR="003C02AA" w:rsidRPr="003656A3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 w:rsidR="001C653D" w:rsidRPr="003656A3">
        <w:rPr>
          <w:rFonts w:ascii="Times New Roman" w:hAnsi="Times New Roman"/>
          <w:b/>
          <w:sz w:val="28"/>
          <w:szCs w:val="28"/>
        </w:rPr>
        <w:t>ющую среду и здоровье человека.</w:t>
      </w:r>
    </w:p>
    <w:p w:rsidR="005F5CA5" w:rsidRPr="003656A3" w:rsidRDefault="005F5CA5" w:rsidP="006245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C02AA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3656A3">
        <w:rPr>
          <w:rFonts w:ascii="Times New Roman" w:hAnsi="Times New Roman"/>
          <w:sz w:val="28"/>
          <w:szCs w:val="28"/>
        </w:rPr>
        <w:t>,</w:t>
      </w:r>
      <w:r w:rsidRPr="003656A3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3656A3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3656A3">
        <w:rPr>
          <w:rFonts w:ascii="Times New Roman" w:hAnsi="Times New Roman"/>
          <w:sz w:val="28"/>
          <w:szCs w:val="28"/>
        </w:rPr>
        <w:t>,</w:t>
      </w:r>
      <w:r w:rsidR="00B42BCE" w:rsidRPr="003656A3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3656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3656A3">
        <w:rPr>
          <w:rFonts w:ascii="Times New Roman" w:hAnsi="Times New Roman"/>
          <w:iCs/>
          <w:sz w:val="28"/>
          <w:szCs w:val="28"/>
        </w:rPr>
        <w:t>з</w:t>
      </w:r>
      <w:r w:rsidR="00B42BCE" w:rsidRPr="003656A3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3656A3">
        <w:rPr>
          <w:rFonts w:ascii="Times New Roman" w:hAnsi="Times New Roman"/>
          <w:sz w:val="28"/>
          <w:szCs w:val="28"/>
        </w:rPr>
        <w:t xml:space="preserve"> в</w:t>
      </w:r>
      <w:r w:rsidR="00B42BCE" w:rsidRPr="003656A3">
        <w:rPr>
          <w:rFonts w:ascii="Times New Roman" w:hAnsi="Times New Roman"/>
          <w:sz w:val="28"/>
          <w:szCs w:val="28"/>
        </w:rPr>
        <w:t>ыбро</w:t>
      </w:r>
      <w:r w:rsidR="00C676EE" w:rsidRPr="003656A3">
        <w:rPr>
          <w:rFonts w:ascii="Times New Roman" w:hAnsi="Times New Roman"/>
          <w:sz w:val="28"/>
          <w:szCs w:val="28"/>
        </w:rPr>
        <w:t>сами</w:t>
      </w:r>
      <w:r w:rsidR="00B42BCE" w:rsidRPr="003656A3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3656A3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6670A0" w:rsidRPr="003656A3" w:rsidRDefault="006670A0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950" w:rsidRDefault="00036950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D05CD" w:rsidRDefault="004D05CD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1408" w:rsidRPr="003656A3" w:rsidRDefault="00C676EE" w:rsidP="0085413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 xml:space="preserve">4. </w:t>
      </w:r>
      <w:r w:rsidR="006245A4" w:rsidRPr="003656A3">
        <w:rPr>
          <w:rFonts w:ascii="Times New Roman" w:hAnsi="Times New Roman"/>
          <w:b/>
          <w:sz w:val="28"/>
          <w:szCs w:val="28"/>
        </w:rPr>
        <w:t xml:space="preserve">Укрупненная оценка принципиальных вариантов развития транспортной инфраструктуры </w:t>
      </w:r>
      <w:proofErr w:type="spellStart"/>
      <w:r w:rsidR="006245A4" w:rsidRPr="003656A3">
        <w:rPr>
          <w:rFonts w:ascii="Times New Roman" w:hAnsi="Times New Roman"/>
          <w:b/>
          <w:sz w:val="28"/>
          <w:szCs w:val="28"/>
        </w:rPr>
        <w:t>Евдокимовского</w:t>
      </w:r>
      <w:proofErr w:type="spellEnd"/>
      <w:r w:rsidR="006245A4" w:rsidRPr="003656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6BF0" w:rsidRPr="003656A3" w:rsidRDefault="00E74874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  </w:t>
      </w:r>
    </w:p>
    <w:p w:rsidR="00D05933" w:rsidRDefault="00E16BF0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  </w:t>
      </w:r>
      <w:r w:rsidR="00E74874" w:rsidRPr="003656A3">
        <w:rPr>
          <w:rFonts w:ascii="Times New Roman" w:hAnsi="Times New Roman"/>
          <w:sz w:val="28"/>
          <w:szCs w:val="28"/>
        </w:rPr>
        <w:t xml:space="preserve"> </w:t>
      </w:r>
      <w:r w:rsidR="00032632" w:rsidRPr="003656A3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032632" w:rsidRPr="003656A3">
        <w:rPr>
          <w:rFonts w:ascii="Times New Roman" w:hAnsi="Times New Roman"/>
          <w:sz w:val="28"/>
          <w:szCs w:val="28"/>
        </w:rPr>
        <w:t>технико</w:t>
      </w:r>
      <w:proofErr w:type="spellEnd"/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r w:rsidR="00032632" w:rsidRPr="003656A3">
        <w:rPr>
          <w:rFonts w:ascii="Times New Roman" w:hAnsi="Times New Roman"/>
          <w:sz w:val="28"/>
          <w:szCs w:val="28"/>
        </w:rPr>
        <w:t>-</w:t>
      </w:r>
      <w:r w:rsidR="00FB7220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632" w:rsidRPr="003656A3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="00032632" w:rsidRPr="003656A3">
        <w:rPr>
          <w:rFonts w:ascii="Times New Roman" w:hAnsi="Times New Roman"/>
          <w:sz w:val="28"/>
          <w:szCs w:val="28"/>
        </w:rPr>
        <w:t xml:space="preserve"> состояние дорог. </w:t>
      </w:r>
      <w:r w:rsidR="00CE7EAB" w:rsidRPr="003656A3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</w:t>
      </w:r>
    </w:p>
    <w:p w:rsidR="00297E8E" w:rsidRDefault="00CE7EAB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дорог.  Поэтому в Программе </w:t>
      </w:r>
      <w:r w:rsidR="00C17C1E" w:rsidRPr="003656A3">
        <w:rPr>
          <w:rFonts w:ascii="Times New Roman" w:hAnsi="Times New Roman"/>
          <w:sz w:val="28"/>
          <w:szCs w:val="28"/>
        </w:rPr>
        <w:t>выбирается вариант качественного содержания и капитального ремонта дорог</w:t>
      </w:r>
      <w:r w:rsidR="005F5CA5" w:rsidRPr="003656A3">
        <w:rPr>
          <w:rFonts w:ascii="Times New Roman" w:hAnsi="Times New Roman"/>
          <w:sz w:val="28"/>
          <w:szCs w:val="28"/>
        </w:rPr>
        <w:t>.</w:t>
      </w:r>
    </w:p>
    <w:p w:rsidR="00594ECB" w:rsidRPr="00297E8E" w:rsidRDefault="00594ECB" w:rsidP="00297E8E">
      <w:pPr>
        <w:sectPr w:rsidR="00594ECB" w:rsidRPr="00297E8E" w:rsidSect="00E16BF0">
          <w:headerReference w:type="even" r:id="rId10"/>
          <w:pgSz w:w="11906" w:h="16838"/>
          <w:pgMar w:top="0" w:right="851" w:bottom="1843" w:left="1134" w:header="709" w:footer="720" w:gutter="0"/>
          <w:cols w:space="720"/>
          <w:docGrid w:linePitch="360" w:charSpace="36864"/>
        </w:sectPr>
      </w:pPr>
    </w:p>
    <w:p w:rsidR="00A12502" w:rsidRPr="003656A3" w:rsidRDefault="00A12502" w:rsidP="00BD115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4F9F" w:rsidRPr="003656A3" w:rsidRDefault="002727D7" w:rsidP="00A835B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5.</w:t>
      </w:r>
      <w:r w:rsidR="008C4F9F" w:rsidRPr="003656A3">
        <w:rPr>
          <w:rFonts w:ascii="Times New Roman" w:hAnsi="Times New Roman"/>
          <w:b/>
          <w:sz w:val="28"/>
          <w:szCs w:val="28"/>
        </w:rPr>
        <w:t>Перечен</w:t>
      </w:r>
      <w:r w:rsidR="00C24AE8" w:rsidRPr="003656A3">
        <w:rPr>
          <w:rFonts w:ascii="Times New Roman" w:hAnsi="Times New Roman"/>
          <w:b/>
          <w:sz w:val="28"/>
          <w:szCs w:val="28"/>
        </w:rPr>
        <w:t>ь и очередность реализации мероприятий по развитию транспортной инфраструктуры</w:t>
      </w:r>
    </w:p>
    <w:p w:rsidR="00C24AE8" w:rsidRPr="003656A3" w:rsidRDefault="00C24AE8" w:rsidP="006245A4">
      <w:pPr>
        <w:pStyle w:val="10"/>
        <w:spacing w:after="0" w:line="240" w:lineRule="auto"/>
        <w:ind w:left="431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_Toc444611874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5.1 Мероприятия по развитию транспортной инфраструктуры по видам транспорта</w:t>
      </w:r>
      <w:bookmarkEnd w:id="1"/>
    </w:p>
    <w:p w:rsidR="00C24AE8" w:rsidRPr="003656A3" w:rsidRDefault="00C24AE8" w:rsidP="00C24AE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C24AE8" w:rsidRPr="003656A3" w:rsidRDefault="00C24AE8" w:rsidP="00C24AE8">
      <w:pPr>
        <w:pStyle w:val="1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bidi="ru-RU"/>
        </w:rPr>
      </w:pPr>
      <w:bookmarkStart w:id="2" w:name="_Toc444611875"/>
    </w:p>
    <w:p w:rsidR="00A87361" w:rsidRPr="003656A3" w:rsidRDefault="00C24AE8" w:rsidP="006245A4">
      <w:pPr>
        <w:pStyle w:val="1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2"/>
    </w:p>
    <w:p w:rsidR="00C24AE8" w:rsidRPr="003656A3" w:rsidRDefault="00C24AE8" w:rsidP="00C24AE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развитию транспорта общего п</w:t>
      </w:r>
      <w:r w:rsidR="00F1663F">
        <w:rPr>
          <w:rFonts w:ascii="Times New Roman" w:hAnsi="Times New Roman"/>
          <w:sz w:val="28"/>
          <w:szCs w:val="28"/>
          <w:lang w:eastAsia="en-US"/>
        </w:rPr>
        <w:t>ользования, созданию транспорта</w:t>
      </w:r>
      <w:r w:rsidRPr="003656A3">
        <w:rPr>
          <w:rFonts w:ascii="Times New Roman" w:hAnsi="Times New Roman"/>
          <w:sz w:val="28"/>
          <w:szCs w:val="28"/>
          <w:lang w:eastAsia="en-US"/>
        </w:rPr>
        <w:t xml:space="preserve"> - пересадочных узлов в период реализации Программы не предусматриваются.</w:t>
      </w:r>
    </w:p>
    <w:p w:rsidR="00C24AE8" w:rsidRPr="003656A3" w:rsidRDefault="00C24AE8" w:rsidP="006245A4">
      <w:pPr>
        <w:pStyle w:val="1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_Toc444611876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5.3 Мероприятия по развитию инфраструктуры для легкового</w:t>
      </w:r>
      <w:r w:rsidRPr="0036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автомобильного транспорта, включая развитие единого парковочного пространства</w:t>
      </w:r>
      <w:bookmarkEnd w:id="3"/>
    </w:p>
    <w:p w:rsidR="00C24AE8" w:rsidRPr="003656A3" w:rsidRDefault="00C24AE8" w:rsidP="00C24AE8"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56A3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C24AE8" w:rsidRPr="003656A3" w:rsidRDefault="00C24AE8" w:rsidP="006245A4">
      <w:pPr>
        <w:pStyle w:val="10"/>
        <w:spacing w:after="0"/>
        <w:ind w:firstLine="27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4" w:name="_Toc444611877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5.4 Мероприятия по развитию инфраструктуры пешеходного и велосипедного передвижения</w:t>
      </w:r>
      <w:bookmarkEnd w:id="4"/>
    </w:p>
    <w:p w:rsidR="00C24AE8" w:rsidRPr="003656A3" w:rsidRDefault="00C24AE8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C24AE8" w:rsidRPr="003656A3" w:rsidRDefault="00C24AE8" w:rsidP="00C55447">
      <w:pPr>
        <w:pStyle w:val="10"/>
        <w:spacing w:after="0" w:line="240" w:lineRule="auto"/>
        <w:ind w:left="431" w:firstLine="27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5" w:name="_Toc444611878"/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5.5 Мероприятия по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ab/>
        <w:t>развитию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ab/>
        <w:t>инфраструктуры для грузового</w:t>
      </w:r>
      <w:r w:rsidRPr="0036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b/>
          <w:sz w:val="28"/>
          <w:szCs w:val="28"/>
          <w:lang w:bidi="ru-RU"/>
        </w:rPr>
        <w:t>транспорта, транспортных средств коммунальных и дорожных служб</w:t>
      </w:r>
      <w:bookmarkEnd w:id="5"/>
    </w:p>
    <w:p w:rsidR="00C24AE8" w:rsidRPr="003656A3" w:rsidRDefault="00C24AE8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56A3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55E77" w:rsidRPr="003656A3" w:rsidRDefault="00A87361" w:rsidP="006245A4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5.6</w:t>
      </w:r>
      <w:r w:rsidR="00555E77" w:rsidRPr="003656A3">
        <w:rPr>
          <w:rFonts w:ascii="Times New Roman" w:hAnsi="Times New Roman"/>
          <w:b/>
          <w:sz w:val="28"/>
          <w:szCs w:val="28"/>
        </w:rPr>
        <w:t xml:space="preserve"> Мероприятия по развитию сети дорог поселения.</w:t>
      </w:r>
    </w:p>
    <w:p w:rsidR="00555E77" w:rsidRPr="003656A3" w:rsidRDefault="00926793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В целях </w:t>
      </w:r>
      <w:r w:rsidR="00555E77" w:rsidRPr="003656A3">
        <w:rPr>
          <w:rFonts w:ascii="Times New Roman" w:hAnsi="Times New Roman"/>
          <w:sz w:val="28"/>
          <w:szCs w:val="28"/>
        </w:rPr>
        <w:t>повышения качественного уровня дорожной сети сельского поселения, снижения уровня авари</w:t>
      </w:r>
      <w:r w:rsidR="00C027FD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>ности,</w:t>
      </w:r>
      <w:r w:rsidR="00C027FD" w:rsidRPr="003656A3">
        <w:rPr>
          <w:rFonts w:ascii="Times New Roman" w:hAnsi="Times New Roman"/>
          <w:sz w:val="28"/>
          <w:szCs w:val="28"/>
        </w:rPr>
        <w:t xml:space="preserve"> </w:t>
      </w:r>
      <w:r w:rsidR="00555E77" w:rsidRPr="003656A3">
        <w:rPr>
          <w:rFonts w:ascii="Times New Roman" w:hAnsi="Times New Roman"/>
          <w:sz w:val="28"/>
          <w:szCs w:val="28"/>
        </w:rPr>
        <w:t>связанной с состоянием дорожного покрытия и доступности к центрам тяготения и</w:t>
      </w:r>
      <w:r w:rsidR="00C027FD" w:rsidRPr="00365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E77" w:rsidRPr="003656A3">
        <w:rPr>
          <w:rFonts w:ascii="Times New Roman" w:hAnsi="Times New Roman"/>
          <w:sz w:val="28"/>
          <w:szCs w:val="28"/>
        </w:rPr>
        <w:t>территориям перспективно</w:t>
      </w:r>
      <w:r w:rsidR="00F646D6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 xml:space="preserve"> застро</w:t>
      </w:r>
      <w:r w:rsidR="00C027FD" w:rsidRPr="003656A3">
        <w:rPr>
          <w:rFonts w:ascii="Times New Roman" w:hAnsi="Times New Roman"/>
          <w:sz w:val="28"/>
          <w:szCs w:val="28"/>
        </w:rPr>
        <w:t>й</w:t>
      </w:r>
      <w:r w:rsidR="00555E77" w:rsidRPr="003656A3">
        <w:rPr>
          <w:rFonts w:ascii="Times New Roman" w:hAnsi="Times New Roman"/>
          <w:sz w:val="28"/>
          <w:szCs w:val="28"/>
        </w:rPr>
        <w:t>ки</w:t>
      </w:r>
      <w:proofErr w:type="gramEnd"/>
      <w:r w:rsidR="00C027FD" w:rsidRPr="003656A3">
        <w:rPr>
          <w:rFonts w:ascii="Times New Roman" w:hAnsi="Times New Roman"/>
          <w:sz w:val="28"/>
          <w:szCs w:val="28"/>
        </w:rPr>
        <w:t xml:space="preserve"> предлагается в период действия Программы реализовать следующий комплекс мероприятий</w:t>
      </w:r>
      <w:r w:rsidR="00F646D6" w:rsidRPr="003656A3">
        <w:rPr>
          <w:rFonts w:ascii="Times New Roman" w:hAnsi="Times New Roman"/>
          <w:sz w:val="28"/>
          <w:szCs w:val="28"/>
        </w:rPr>
        <w:t xml:space="preserve"> по развитию</w:t>
      </w:r>
      <w:r w:rsidR="00C027FD" w:rsidRPr="003656A3">
        <w:rPr>
          <w:rFonts w:ascii="Times New Roman" w:hAnsi="Times New Roman"/>
          <w:sz w:val="28"/>
          <w:szCs w:val="28"/>
        </w:rPr>
        <w:t xml:space="preserve"> дорог поселения:</w:t>
      </w:r>
    </w:p>
    <w:p w:rsidR="0051206D" w:rsidRPr="003656A3" w:rsidRDefault="0051206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08" w:rsidRPr="003656A3" w:rsidRDefault="0051206D" w:rsidP="00B03B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ПЕРЕЧЕНЬ</w:t>
      </w:r>
    </w:p>
    <w:p w:rsidR="008A2727" w:rsidRPr="003656A3" w:rsidRDefault="008A2727" w:rsidP="00512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6D6" w:rsidRPr="003656A3" w:rsidRDefault="00F646D6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</w:t>
      </w:r>
      <w:proofErr w:type="gramStart"/>
      <w:r w:rsidRPr="003656A3">
        <w:rPr>
          <w:rFonts w:ascii="Times New Roman" w:hAnsi="Times New Roman"/>
          <w:sz w:val="28"/>
          <w:szCs w:val="28"/>
        </w:rPr>
        <w:t xml:space="preserve">территории </w:t>
      </w:r>
      <w:r w:rsidR="00A85A35"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5A35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proofErr w:type="gramEnd"/>
      <w:r w:rsidR="006A1408" w:rsidRPr="003656A3">
        <w:rPr>
          <w:rFonts w:ascii="Times New Roman" w:hAnsi="Times New Roman"/>
          <w:sz w:val="28"/>
          <w:szCs w:val="28"/>
        </w:rPr>
        <w:t xml:space="preserve"> </w:t>
      </w:r>
      <w:r w:rsidRPr="003656A3">
        <w:rPr>
          <w:rFonts w:ascii="Times New Roman" w:hAnsi="Times New Roman"/>
          <w:sz w:val="28"/>
          <w:szCs w:val="28"/>
        </w:rPr>
        <w:t>се</w:t>
      </w:r>
      <w:r w:rsidR="000918EF">
        <w:rPr>
          <w:rFonts w:ascii="Times New Roman" w:hAnsi="Times New Roman"/>
          <w:sz w:val="28"/>
          <w:szCs w:val="28"/>
        </w:rPr>
        <w:t>льского поселения на 2018</w:t>
      </w:r>
      <w:r w:rsidR="00BD2AE1" w:rsidRPr="003656A3">
        <w:rPr>
          <w:rFonts w:ascii="Times New Roman" w:hAnsi="Times New Roman"/>
          <w:sz w:val="28"/>
          <w:szCs w:val="28"/>
        </w:rPr>
        <w:t xml:space="preserve"> – 2032</w:t>
      </w:r>
      <w:r w:rsidRPr="003656A3">
        <w:rPr>
          <w:rFonts w:ascii="Times New Roman" w:hAnsi="Times New Roman"/>
          <w:sz w:val="28"/>
          <w:szCs w:val="28"/>
        </w:rPr>
        <w:t xml:space="preserve"> годы</w:t>
      </w:r>
    </w:p>
    <w:p w:rsidR="00F10A5A" w:rsidRPr="003656A3" w:rsidRDefault="00F10A5A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2FE" w:rsidRPr="003656A3" w:rsidRDefault="0059448B" w:rsidP="005944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10265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786"/>
      </w:tblGrid>
      <w:tr w:rsidR="00C4468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C44683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683" w:rsidRPr="003656A3" w:rsidRDefault="008A66F2" w:rsidP="008A6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Ремонт автомобильной дороги по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ул.Звездная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с.Бадар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699,1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пер.Школьный</w:t>
            </w:r>
            <w:proofErr w:type="spellEnd"/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984,0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в населенных пунктах сельского поселения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2018г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     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A66F2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A66F2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5F6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2425,1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6F2" w:rsidRPr="003656A3" w:rsidRDefault="008A66F2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0B" w:rsidRPr="003656A3" w:rsidTr="001B5BF8">
        <w:trPr>
          <w:trHeight w:val="1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автом</w:t>
            </w:r>
            <w:r w:rsidR="000918EF">
              <w:rPr>
                <w:rFonts w:ascii="Times New Roman" w:hAnsi="Times New Roman"/>
                <w:sz w:val="28"/>
                <w:szCs w:val="28"/>
              </w:rPr>
              <w:t xml:space="preserve">обильной дороги по </w:t>
            </w:r>
            <w:proofErr w:type="spellStart"/>
            <w:r w:rsidR="000918EF"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  <w:r w:rsidR="000918EF">
              <w:rPr>
                <w:rFonts w:ascii="Times New Roman" w:hAnsi="Times New Roman"/>
                <w:sz w:val="28"/>
                <w:szCs w:val="28"/>
              </w:rPr>
              <w:t xml:space="preserve"> от перекрестка с </w:t>
            </w:r>
            <w:proofErr w:type="spellStart"/>
            <w:r w:rsidR="000918EF">
              <w:rPr>
                <w:rFonts w:ascii="Times New Roman" w:hAnsi="Times New Roman"/>
                <w:sz w:val="28"/>
                <w:szCs w:val="28"/>
              </w:rPr>
              <w:t>ул.Братской</w:t>
            </w:r>
            <w:proofErr w:type="spellEnd"/>
            <w:r w:rsidR="000918EF">
              <w:rPr>
                <w:rFonts w:ascii="Times New Roman" w:hAnsi="Times New Roman"/>
                <w:sz w:val="28"/>
                <w:szCs w:val="28"/>
              </w:rPr>
              <w:t xml:space="preserve"> до моста через </w:t>
            </w:r>
            <w:proofErr w:type="spellStart"/>
            <w:r w:rsidR="000918EF">
              <w:rPr>
                <w:rFonts w:ascii="Times New Roman" w:hAnsi="Times New Roman"/>
                <w:sz w:val="28"/>
                <w:szCs w:val="28"/>
              </w:rPr>
              <w:t>р.Мальцевка</w:t>
            </w:r>
            <w:proofErr w:type="spellEnd"/>
            <w:r w:rsidR="000918EF">
              <w:rPr>
                <w:rFonts w:ascii="Times New Roman" w:hAnsi="Times New Roman"/>
                <w:sz w:val="28"/>
                <w:szCs w:val="28"/>
              </w:rPr>
              <w:t>.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0918EF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588,6</w:t>
            </w:r>
            <w:r w:rsidR="0071020B" w:rsidRPr="003656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0918EF" w:rsidP="008C55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ул.Бугутуйская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детского сада до д.23) по ул.</w:t>
            </w:r>
            <w:r w:rsidR="009A5F17">
              <w:rPr>
                <w:rFonts w:ascii="Times New Roman" w:hAnsi="Times New Roman"/>
                <w:sz w:val="28"/>
                <w:szCs w:val="28"/>
              </w:rPr>
              <w:t xml:space="preserve"> Центральная ( от моста через  ручей Хрустальный до д.37)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020B" w:rsidRPr="003656A3" w:rsidRDefault="009A5F17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автомобильной д</w:t>
            </w:r>
            <w:r w:rsidR="009A5F17">
              <w:rPr>
                <w:rFonts w:ascii="Times New Roman" w:hAnsi="Times New Roman"/>
                <w:sz w:val="28"/>
                <w:szCs w:val="28"/>
              </w:rPr>
              <w:t xml:space="preserve">ороги п. </w:t>
            </w:r>
            <w:proofErr w:type="spellStart"/>
            <w:r w:rsidR="009A5F17">
              <w:rPr>
                <w:rFonts w:ascii="Times New Roman" w:hAnsi="Times New Roman"/>
                <w:sz w:val="28"/>
                <w:szCs w:val="28"/>
              </w:rPr>
              <w:t>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9A5F17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8C5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D40" w:rsidRDefault="0071020B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в населенных пунктах сельского поселения</w:t>
            </w:r>
            <w:r w:rsidR="00867D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</w:p>
          <w:p w:rsidR="0071020B" w:rsidRPr="003656A3" w:rsidRDefault="009A5F17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грейдера:</w:t>
            </w:r>
            <w:r w:rsidR="00E52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2C7D">
              <w:rPr>
                <w:rFonts w:ascii="Times New Roman" w:hAnsi="Times New Roman"/>
                <w:sz w:val="28"/>
                <w:szCs w:val="28"/>
              </w:rPr>
              <w:t>грейдеро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дорог,</w:t>
            </w:r>
            <w:r w:rsidR="00E52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профилирование, очистка дорог от снега грейдером, плужным снегоочистителем на базе  трактора, плата за расход электроэнергии</w:t>
            </w:r>
            <w:r w:rsidR="00E52C7D">
              <w:rPr>
                <w:rFonts w:ascii="Times New Roman" w:hAnsi="Times New Roman"/>
                <w:sz w:val="28"/>
                <w:szCs w:val="28"/>
              </w:rPr>
              <w:t xml:space="preserve"> на освещение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1020B"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E52C7D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A5F17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кадастровый учет автомобильных дорог 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F17" w:rsidRDefault="009A5F17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549,8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F17" w:rsidRPr="003656A3" w:rsidRDefault="009A5F17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71020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20B" w:rsidRPr="003656A3" w:rsidRDefault="000918EF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2604,6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20B" w:rsidRPr="003656A3" w:rsidRDefault="0071020B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6B31C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ул.Перфиловская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 от перекрестка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ул.Звездная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д.№3 )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6B31C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6B31C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участка автомобильной дороги по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ул.Перфиловская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 xml:space="preserve"> (от д.№7 до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пер.с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ул.Звездная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9509A1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 w:rsidR="009509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9509A1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597,8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в населенных пунктах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  <w:r w:rsidR="00867D40">
              <w:rPr>
                <w:rFonts w:ascii="Times New Roman" w:hAnsi="Times New Roman"/>
                <w:sz w:val="28"/>
                <w:szCs w:val="28"/>
              </w:rPr>
              <w:t xml:space="preserve"> (услуги грейдера: </w:t>
            </w:r>
            <w:proofErr w:type="spellStart"/>
            <w:r w:rsidR="00867D40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="00867D40">
              <w:rPr>
                <w:rFonts w:ascii="Times New Roman" w:hAnsi="Times New Roman"/>
                <w:sz w:val="28"/>
                <w:szCs w:val="28"/>
              </w:rPr>
              <w:t xml:space="preserve"> дорог, профилирование, очистка дорог от снега грейдером, плужным снегоочистителем на базе  трактора, плата за расход электроэнергии на освещение автомобильных дорог)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9509A1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1675,2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311DB6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9A1">
              <w:rPr>
                <w:rFonts w:ascii="Times New Roman" w:hAnsi="Times New Roman"/>
                <w:sz w:val="28"/>
                <w:szCs w:val="28"/>
              </w:rPr>
              <w:t>2862,6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0B3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0F20B3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>Ремонт автомобиль</w:t>
            </w:r>
            <w:r w:rsidR="007365D8">
              <w:rPr>
                <w:rFonts w:ascii="Times New Roman" w:hAnsi="Times New Roman"/>
                <w:bCs/>
                <w:sz w:val="28"/>
                <w:szCs w:val="28"/>
              </w:rPr>
              <w:t xml:space="preserve">ной дороги по </w:t>
            </w:r>
            <w:proofErr w:type="spellStart"/>
            <w:r w:rsidR="007365D8">
              <w:rPr>
                <w:rFonts w:ascii="Times New Roman" w:hAnsi="Times New Roman"/>
                <w:bCs/>
                <w:sz w:val="28"/>
                <w:szCs w:val="28"/>
              </w:rPr>
              <w:t>ул.Братская</w:t>
            </w:r>
            <w:proofErr w:type="spellEnd"/>
            <w:r w:rsidR="007365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365D8">
              <w:rPr>
                <w:rFonts w:ascii="Times New Roman" w:hAnsi="Times New Roman"/>
                <w:bCs/>
                <w:sz w:val="28"/>
                <w:szCs w:val="28"/>
              </w:rPr>
              <w:t>с.Бадар</w:t>
            </w:r>
            <w:proofErr w:type="spellEnd"/>
            <w:r w:rsidRPr="003656A3">
              <w:rPr>
                <w:rFonts w:ascii="Times New Roman" w:hAnsi="Times New Roman"/>
                <w:bCs/>
                <w:sz w:val="28"/>
                <w:szCs w:val="28"/>
              </w:rPr>
              <w:t xml:space="preserve"> 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0B3" w:rsidRPr="003656A3" w:rsidRDefault="00405287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0B3" w:rsidRPr="003656A3" w:rsidRDefault="00B035CE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в населенных пунктах сельского поселения</w:t>
            </w:r>
            <w:r w:rsidR="00867D40">
              <w:rPr>
                <w:rFonts w:ascii="Times New Roman" w:hAnsi="Times New Roman"/>
                <w:sz w:val="28"/>
                <w:szCs w:val="28"/>
              </w:rPr>
              <w:t xml:space="preserve"> (услуги грейдера: </w:t>
            </w:r>
            <w:proofErr w:type="spellStart"/>
            <w:r w:rsidR="00867D40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="00867D40">
              <w:rPr>
                <w:rFonts w:ascii="Times New Roman" w:hAnsi="Times New Roman"/>
                <w:sz w:val="28"/>
                <w:szCs w:val="28"/>
              </w:rPr>
              <w:t xml:space="preserve"> дорог, профилирование, очистка дорог от снега грейдером, плужным снегоочистителем на базе  трактора, плата за расход электроэнергии на освещение автомобильных дорог)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867D40" w:rsidRDefault="00405287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7D40">
              <w:rPr>
                <w:rFonts w:ascii="Times New Roman" w:hAnsi="Times New Roman"/>
                <w:sz w:val="28"/>
                <w:szCs w:val="28"/>
              </w:rPr>
              <w:t>2352,6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035CE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3656A3" w:rsidRDefault="007124D8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35CE" w:rsidRPr="00867D40" w:rsidRDefault="00311DB6" w:rsidP="00B03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7D40">
              <w:rPr>
                <w:rFonts w:ascii="Times New Roman" w:hAnsi="Times New Roman"/>
                <w:sz w:val="28"/>
                <w:szCs w:val="28"/>
              </w:rPr>
              <w:t>2951,8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E" w:rsidRPr="003656A3" w:rsidRDefault="00B035CE" w:rsidP="00B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5C4379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в населенных пунктах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(услуги грейдера: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дорог, профилирование, очистка дорог от снега грейдером, плужным снегоочистителем на базе  трактора, плата за расход электроэнергии на освещение автомобильных дорог)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C4379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авто</w:t>
            </w:r>
            <w:r w:rsidR="005C4379">
              <w:rPr>
                <w:rFonts w:ascii="Times New Roman" w:hAnsi="Times New Roman"/>
                <w:sz w:val="28"/>
                <w:szCs w:val="28"/>
              </w:rPr>
              <w:t xml:space="preserve">мобильной дороги по </w:t>
            </w:r>
            <w:proofErr w:type="spellStart"/>
            <w:r w:rsidR="005C4379">
              <w:rPr>
                <w:rFonts w:ascii="Times New Roman" w:hAnsi="Times New Roman"/>
                <w:sz w:val="28"/>
                <w:szCs w:val="28"/>
              </w:rPr>
              <w:t>ул.Звездная</w:t>
            </w:r>
            <w:proofErr w:type="spellEnd"/>
            <w:r w:rsidR="005C43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4379"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5C4379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F83D2C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 авт</w:t>
            </w:r>
            <w:r w:rsidR="007124D8">
              <w:rPr>
                <w:rFonts w:ascii="Times New Roman" w:hAnsi="Times New Roman"/>
                <w:sz w:val="28"/>
                <w:szCs w:val="28"/>
              </w:rPr>
              <w:t xml:space="preserve">омобильной дороги по </w:t>
            </w:r>
            <w:proofErr w:type="spellStart"/>
            <w:r w:rsidR="007124D8">
              <w:rPr>
                <w:rFonts w:ascii="Times New Roman" w:hAnsi="Times New Roman"/>
                <w:sz w:val="28"/>
                <w:szCs w:val="28"/>
              </w:rPr>
              <w:t>ул.Куйбышевская</w:t>
            </w:r>
            <w:proofErr w:type="spellEnd"/>
            <w:r w:rsidR="00712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56A3"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3D2C" w:rsidRPr="003656A3" w:rsidRDefault="007124D8" w:rsidP="00710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F83D2C" w:rsidRPr="003656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D2C" w:rsidRPr="003656A3" w:rsidRDefault="00F83D2C" w:rsidP="0071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</w:t>
            </w:r>
            <w:r w:rsidR="00795CAB" w:rsidRPr="003656A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795CA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5C4379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2646,0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CAB" w:rsidRPr="003656A3" w:rsidTr="00851BD7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795C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5C4379">
              <w:rPr>
                <w:rFonts w:ascii="Times New Roman" w:hAnsi="Times New Roman"/>
                <w:sz w:val="28"/>
                <w:szCs w:val="28"/>
              </w:rPr>
              <w:t xml:space="preserve"> и содержание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proofErr w:type="spellStart"/>
            <w:r w:rsidR="008A686A">
              <w:rPr>
                <w:rFonts w:ascii="Times New Roman" w:hAnsi="Times New Roman"/>
                <w:sz w:val="28"/>
                <w:szCs w:val="28"/>
              </w:rPr>
              <w:t>Евдокимовского</w:t>
            </w:r>
            <w:proofErr w:type="spellEnd"/>
            <w:r w:rsidR="008A686A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</w:t>
            </w:r>
            <w:r w:rsidRPr="003656A3">
              <w:rPr>
                <w:rFonts w:ascii="Times New Roman" w:hAnsi="Times New Roman"/>
                <w:sz w:val="28"/>
                <w:szCs w:val="28"/>
              </w:rPr>
              <w:t>общего 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2023-2032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CAB" w:rsidRPr="003656A3" w:rsidRDefault="005C4379" w:rsidP="00F83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25143,7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CAB" w:rsidRPr="003656A3" w:rsidRDefault="00795CAB" w:rsidP="00F83D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A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221064" w:rsidRPr="003656A3" w:rsidRDefault="00F84595" w:rsidP="007D1973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      </w:t>
      </w:r>
      <w:r w:rsidR="00BD453F" w:rsidRPr="003656A3">
        <w:rPr>
          <w:rFonts w:ascii="Times New Roman" w:hAnsi="Times New Roman"/>
          <w:sz w:val="28"/>
          <w:szCs w:val="28"/>
        </w:rPr>
        <w:t xml:space="preserve">      </w:t>
      </w:r>
      <w:r w:rsidRPr="003656A3">
        <w:rPr>
          <w:rFonts w:ascii="Times New Roman" w:hAnsi="Times New Roman"/>
          <w:sz w:val="28"/>
          <w:szCs w:val="28"/>
        </w:rPr>
        <w:t xml:space="preserve"> </w:t>
      </w:r>
    </w:p>
    <w:p w:rsidR="00C206B1" w:rsidRPr="003656A3" w:rsidRDefault="00C206B1" w:rsidP="00B1664E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lastRenderedPageBreak/>
        <w:t>6.</w:t>
      </w:r>
      <w:r w:rsidR="00766576">
        <w:rPr>
          <w:rFonts w:ascii="Times New Roman" w:hAnsi="Times New Roman"/>
          <w:b/>
          <w:bCs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Pr="003656A3">
        <w:rPr>
          <w:rFonts w:ascii="Times New Roman" w:hAnsi="Times New Roman"/>
          <w:b/>
          <w:bCs/>
          <w:sz w:val="28"/>
          <w:szCs w:val="28"/>
        </w:rPr>
        <w:t>.</w:t>
      </w:r>
    </w:p>
    <w:p w:rsidR="003F33B8" w:rsidRPr="003656A3" w:rsidRDefault="00C206B1" w:rsidP="00A87361">
      <w:pPr>
        <w:shd w:val="clear" w:color="auto" w:fill="FFFFFF"/>
        <w:spacing w:after="0" w:line="240" w:lineRule="auto"/>
        <w:ind w:right="-51" w:firstLine="53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pacing w:val="-1"/>
          <w:sz w:val="28"/>
          <w:szCs w:val="28"/>
        </w:rPr>
        <w:t>Общий</w:t>
      </w:r>
      <w:r w:rsidR="00D05933">
        <w:rPr>
          <w:rFonts w:ascii="Times New Roman" w:hAnsi="Times New Roman"/>
          <w:spacing w:val="-1"/>
          <w:sz w:val="28"/>
          <w:szCs w:val="28"/>
        </w:rPr>
        <w:t xml:space="preserve"> объём средств, необходимый для реализации Программы</w:t>
      </w:r>
      <w:r w:rsidR="00795CAB" w:rsidRPr="003656A3">
        <w:rPr>
          <w:rFonts w:ascii="Times New Roman" w:hAnsi="Times New Roman"/>
          <w:sz w:val="28"/>
          <w:szCs w:val="28"/>
        </w:rPr>
        <w:t xml:space="preserve"> на 2018</w:t>
      </w:r>
      <w:r w:rsidRPr="003656A3">
        <w:rPr>
          <w:rFonts w:ascii="Times New Roman" w:hAnsi="Times New Roman"/>
          <w:sz w:val="28"/>
          <w:szCs w:val="28"/>
        </w:rPr>
        <w:t xml:space="preserve"> - 2032 годы, сос</w:t>
      </w:r>
      <w:r w:rsidR="00795CAB" w:rsidRPr="003656A3">
        <w:rPr>
          <w:rFonts w:ascii="Times New Roman" w:hAnsi="Times New Roman"/>
          <w:sz w:val="28"/>
          <w:szCs w:val="28"/>
        </w:rPr>
        <w:t xml:space="preserve">тавляет </w:t>
      </w:r>
      <w:r w:rsidR="009E5D5F">
        <w:rPr>
          <w:rFonts w:ascii="Times New Roman" w:hAnsi="Times New Roman"/>
          <w:sz w:val="28"/>
          <w:szCs w:val="28"/>
        </w:rPr>
        <w:t>38633,8</w:t>
      </w:r>
      <w:r w:rsidRPr="00365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56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56A3">
        <w:rPr>
          <w:rFonts w:ascii="Times New Roman" w:hAnsi="Times New Roman"/>
          <w:sz w:val="28"/>
          <w:szCs w:val="28"/>
        </w:rPr>
        <w:t>.</w:t>
      </w:r>
      <w:r w:rsidR="00A87361" w:rsidRPr="003656A3">
        <w:rPr>
          <w:rFonts w:ascii="Times New Roman" w:hAnsi="Times New Roman"/>
          <w:sz w:val="28"/>
          <w:szCs w:val="28"/>
        </w:rPr>
        <w:t xml:space="preserve"> </w:t>
      </w:r>
    </w:p>
    <w:p w:rsidR="00795CAB" w:rsidRPr="003656A3" w:rsidRDefault="00C206B1" w:rsidP="00A87361">
      <w:pPr>
        <w:shd w:val="clear" w:color="auto" w:fill="FFFFFF"/>
        <w:spacing w:after="0" w:line="274" w:lineRule="exact"/>
        <w:ind w:right="-51" w:firstLine="53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795CAB" w:rsidRPr="003656A3">
        <w:rPr>
          <w:rFonts w:ascii="Times New Roman" w:hAnsi="Times New Roman"/>
          <w:sz w:val="28"/>
          <w:szCs w:val="28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источников.</w:t>
      </w:r>
    </w:p>
    <w:p w:rsidR="00795CAB" w:rsidRPr="003656A3" w:rsidRDefault="00795CAB" w:rsidP="00A87361">
      <w:pPr>
        <w:shd w:val="clear" w:color="auto" w:fill="FFFFFF"/>
        <w:spacing w:after="0" w:line="274" w:lineRule="exact"/>
        <w:ind w:right="-51" w:firstLine="53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Объемы и источники финансирования Программы уточняются при форми</w:t>
      </w:r>
      <w:r w:rsidR="007D1F50" w:rsidRPr="003656A3">
        <w:rPr>
          <w:rFonts w:ascii="Times New Roman" w:hAnsi="Times New Roman"/>
          <w:sz w:val="28"/>
          <w:szCs w:val="28"/>
        </w:rPr>
        <w:t xml:space="preserve">ровании бюджета </w:t>
      </w:r>
      <w:proofErr w:type="spellStart"/>
      <w:r w:rsidR="007D1F50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1F50" w:rsidRPr="003656A3">
        <w:rPr>
          <w:rFonts w:ascii="Times New Roman" w:hAnsi="Times New Roman"/>
          <w:sz w:val="28"/>
          <w:szCs w:val="28"/>
        </w:rPr>
        <w:t xml:space="preserve"> муниципального образования на очередной финансовый год и на плановый период.</w:t>
      </w:r>
    </w:p>
    <w:p w:rsidR="007D1F50" w:rsidRPr="003656A3" w:rsidRDefault="007D1F50" w:rsidP="00B1664E">
      <w:pPr>
        <w:ind w:firstLine="720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7D1F50" w:rsidRPr="003656A3" w:rsidRDefault="007D1F50" w:rsidP="00A87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7D1F50" w:rsidRPr="003656A3" w:rsidRDefault="007D1F50" w:rsidP="00A873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7D1F50" w:rsidRPr="003656A3" w:rsidRDefault="007D1F50" w:rsidP="00A8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7D1F50" w:rsidRPr="003656A3" w:rsidRDefault="007D1F50" w:rsidP="00A8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7D1F50" w:rsidRPr="003656A3" w:rsidRDefault="007D1F50" w:rsidP="007D1F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7D1F50" w:rsidRDefault="007D1F50" w:rsidP="00A87361">
      <w:pPr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Целевые показатели и индикаторы Прог</w:t>
      </w:r>
      <w:r w:rsidR="003F33B8" w:rsidRPr="003656A3">
        <w:rPr>
          <w:rFonts w:ascii="Times New Roman" w:hAnsi="Times New Roman"/>
          <w:sz w:val="28"/>
          <w:szCs w:val="28"/>
        </w:rPr>
        <w:t xml:space="preserve">раммы представлены в таблице </w:t>
      </w:r>
    </w:p>
    <w:p w:rsidR="0059448B" w:rsidRPr="003656A3" w:rsidRDefault="0059448B" w:rsidP="005944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266"/>
        <w:gridCol w:w="992"/>
        <w:gridCol w:w="1134"/>
        <w:gridCol w:w="851"/>
        <w:gridCol w:w="853"/>
        <w:gridCol w:w="851"/>
        <w:gridCol w:w="1134"/>
        <w:gridCol w:w="6"/>
        <w:gridCol w:w="986"/>
      </w:tblGrid>
      <w:tr w:rsidR="007D1F50" w:rsidRPr="002D5016" w:rsidTr="00F46CB9">
        <w:tc>
          <w:tcPr>
            <w:tcW w:w="816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F50" w:rsidRPr="002D5016" w:rsidRDefault="007D1F50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815" w:type="dxa"/>
            <w:gridSpan w:val="7"/>
            <w:shd w:val="clear" w:color="auto" w:fill="auto"/>
          </w:tcPr>
          <w:p w:rsidR="007D1F50" w:rsidRPr="002D5016" w:rsidRDefault="00B1664E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Целевые п</w:t>
            </w:r>
            <w:r w:rsidR="007D1F50" w:rsidRPr="002D5016">
              <w:rPr>
                <w:rFonts w:ascii="Times New Roman" w:hAnsi="Times New Roman"/>
                <w:sz w:val="28"/>
                <w:szCs w:val="28"/>
              </w:rPr>
              <w:t>оказатели по годам</w:t>
            </w:r>
          </w:p>
        </w:tc>
      </w:tr>
      <w:tr w:rsidR="00F46CB9" w:rsidRPr="002D5016" w:rsidTr="00F46CB9">
        <w:tc>
          <w:tcPr>
            <w:tcW w:w="816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6CB9" w:rsidRPr="002D5016" w:rsidRDefault="00F46CB9" w:rsidP="00851B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2023-2032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Протяженность сети автомобильных дорог общего пользования </w:t>
            </w: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311DB6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311DB6" w:rsidP="009A2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311DB6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311DB6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Объемы ввода в эксплуатацию после строительства и реконструкции автомобильных дорог 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9A2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дорого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0,950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0,870</w:t>
            </w:r>
          </w:p>
        </w:tc>
        <w:tc>
          <w:tcPr>
            <w:tcW w:w="853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851" w:type="dxa"/>
            <w:shd w:val="clear" w:color="auto" w:fill="auto"/>
          </w:tcPr>
          <w:p w:rsidR="00F46CB9" w:rsidRPr="002D5016" w:rsidRDefault="00F46CB9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1,200</w:t>
            </w:r>
          </w:p>
        </w:tc>
        <w:tc>
          <w:tcPr>
            <w:tcW w:w="1134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1,150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:rsidR="00F46CB9" w:rsidRPr="009E5D5F" w:rsidRDefault="00104F92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F46CB9" w:rsidRPr="009E5D5F" w:rsidRDefault="00104F92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6CB9" w:rsidRPr="009E5D5F" w:rsidRDefault="00104F92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986" w:type="dxa"/>
            <w:shd w:val="clear" w:color="auto" w:fill="auto"/>
          </w:tcPr>
          <w:p w:rsidR="00F46CB9" w:rsidRPr="009E5D5F" w:rsidRDefault="009E5D5F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F46CB9" w:rsidRPr="002D5016" w:rsidTr="00F46CB9">
        <w:tc>
          <w:tcPr>
            <w:tcW w:w="816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F46CB9" w:rsidRPr="002D5016" w:rsidRDefault="00F46CB9" w:rsidP="00851BD7">
            <w:pPr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</w:t>
            </w: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992" w:type="dxa"/>
            <w:shd w:val="clear" w:color="auto" w:fill="auto"/>
          </w:tcPr>
          <w:p w:rsidR="00F46CB9" w:rsidRPr="002D5016" w:rsidRDefault="00F46CB9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1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F46CB9" w:rsidRPr="009E5D5F" w:rsidRDefault="00104F92" w:rsidP="00851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426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853" w:type="dxa"/>
            <w:shd w:val="clear" w:color="auto" w:fill="auto"/>
          </w:tcPr>
          <w:p w:rsidR="00F46CB9" w:rsidRPr="009E5D5F" w:rsidRDefault="00104F92" w:rsidP="00426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851" w:type="dxa"/>
            <w:shd w:val="clear" w:color="auto" w:fill="auto"/>
          </w:tcPr>
          <w:p w:rsidR="00F46CB9" w:rsidRPr="009E5D5F" w:rsidRDefault="00104F92" w:rsidP="00F46C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46CB9" w:rsidRPr="009E5D5F" w:rsidRDefault="009E5D5F" w:rsidP="003F3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29,3</w:t>
            </w:r>
          </w:p>
        </w:tc>
        <w:tc>
          <w:tcPr>
            <w:tcW w:w="986" w:type="dxa"/>
            <w:shd w:val="clear" w:color="auto" w:fill="auto"/>
          </w:tcPr>
          <w:p w:rsidR="00F46CB9" w:rsidRPr="009E5D5F" w:rsidRDefault="009E5D5F" w:rsidP="009E5D5F">
            <w:pPr>
              <w:rPr>
                <w:rFonts w:ascii="Times New Roman" w:hAnsi="Times New Roman"/>
                <w:sz w:val="28"/>
                <w:szCs w:val="28"/>
              </w:rPr>
            </w:pPr>
            <w:r w:rsidRPr="009E5D5F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</w:tr>
    </w:tbl>
    <w:p w:rsidR="007D1F50" w:rsidRPr="003656A3" w:rsidRDefault="007D1F50" w:rsidP="007D1F50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1F50" w:rsidRPr="003656A3" w:rsidRDefault="007D1F50" w:rsidP="00B1664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6A3">
        <w:rPr>
          <w:rFonts w:ascii="Times New Roman" w:hAnsi="Times New Roman"/>
          <w:b/>
          <w:sz w:val="28"/>
          <w:szCs w:val="28"/>
        </w:rPr>
        <w:t>8.Предложения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</w:t>
      </w:r>
      <w:r w:rsidR="003F33B8" w:rsidRPr="003656A3">
        <w:rPr>
          <w:rFonts w:ascii="Times New Roman" w:hAnsi="Times New Roman"/>
          <w:b/>
          <w:sz w:val="28"/>
          <w:szCs w:val="28"/>
        </w:rPr>
        <w:t>тов транспортной инфраструктуры</w:t>
      </w:r>
    </w:p>
    <w:p w:rsidR="00A87361" w:rsidRPr="003656A3" w:rsidRDefault="00A87361" w:rsidP="003F33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50" w:rsidRPr="003656A3" w:rsidRDefault="007D1F50" w:rsidP="007D1F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6A3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законодатель</w:t>
      </w:r>
      <w:r w:rsidR="003F33B8" w:rsidRPr="003656A3">
        <w:rPr>
          <w:rFonts w:ascii="Times New Roman" w:hAnsi="Times New Roman"/>
          <w:sz w:val="28"/>
          <w:szCs w:val="28"/>
        </w:rPr>
        <w:t xml:space="preserve">ства. Администрация </w:t>
      </w:r>
      <w:proofErr w:type="spellStart"/>
      <w:r w:rsidR="003F33B8" w:rsidRPr="003656A3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3656A3">
        <w:rPr>
          <w:rFonts w:ascii="Times New Roman" w:hAnsi="Times New Roman"/>
          <w:sz w:val="28"/>
          <w:szCs w:val="28"/>
        </w:rPr>
        <w:t xml:space="preserve"> сельского поселения осуществляет общий контроль за ходом реализации мероприятий Программы, а также организационные и методические функции.</w:t>
      </w:r>
    </w:p>
    <w:p w:rsidR="007D1F50" w:rsidRPr="003656A3" w:rsidRDefault="007D1F50" w:rsidP="007D1F50">
      <w:pPr>
        <w:pStyle w:val="afe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44188A" w:rsidRPr="003656A3" w:rsidRDefault="0044188A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4188A" w:rsidRPr="003656A3" w:rsidSect="00866395">
      <w:pgSz w:w="11906" w:h="16838"/>
      <w:pgMar w:top="0" w:right="851" w:bottom="0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18" w:rsidRDefault="002F3718">
      <w:r>
        <w:separator/>
      </w:r>
    </w:p>
  </w:endnote>
  <w:endnote w:type="continuationSeparator" w:id="0">
    <w:p w:rsidR="002F3718" w:rsidRDefault="002F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18" w:rsidRDefault="002F3718">
      <w:r>
        <w:separator/>
      </w:r>
    </w:p>
  </w:footnote>
  <w:footnote w:type="continuationSeparator" w:id="0">
    <w:p w:rsidR="002F3718" w:rsidRDefault="002F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A" w:rsidRDefault="00EE0E1A">
    <w:pPr>
      <w:pStyle w:val="af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2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342DAC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13"/>
  </w:num>
  <w:num w:numId="18">
    <w:abstractNumId w:val="20"/>
  </w:num>
  <w:num w:numId="19">
    <w:abstractNumId w:val="18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01E0B"/>
    <w:rsid w:val="000135E7"/>
    <w:rsid w:val="00014CB2"/>
    <w:rsid w:val="00017E7E"/>
    <w:rsid w:val="00020E82"/>
    <w:rsid w:val="00030BBF"/>
    <w:rsid w:val="00032632"/>
    <w:rsid w:val="00033BA4"/>
    <w:rsid w:val="00034DA1"/>
    <w:rsid w:val="00036950"/>
    <w:rsid w:val="00037747"/>
    <w:rsid w:val="00043CB0"/>
    <w:rsid w:val="00044EB6"/>
    <w:rsid w:val="00045D27"/>
    <w:rsid w:val="0004694B"/>
    <w:rsid w:val="00046A25"/>
    <w:rsid w:val="00047798"/>
    <w:rsid w:val="00052F39"/>
    <w:rsid w:val="00054361"/>
    <w:rsid w:val="00055C90"/>
    <w:rsid w:val="00056B9E"/>
    <w:rsid w:val="00061CD9"/>
    <w:rsid w:val="00062F3F"/>
    <w:rsid w:val="000742FE"/>
    <w:rsid w:val="000764DB"/>
    <w:rsid w:val="00084718"/>
    <w:rsid w:val="00084A8B"/>
    <w:rsid w:val="000874AE"/>
    <w:rsid w:val="000918EF"/>
    <w:rsid w:val="00097ECD"/>
    <w:rsid w:val="000A043A"/>
    <w:rsid w:val="000A5CD6"/>
    <w:rsid w:val="000A6265"/>
    <w:rsid w:val="000A65FA"/>
    <w:rsid w:val="000B1CF4"/>
    <w:rsid w:val="000B1FA2"/>
    <w:rsid w:val="000C63BC"/>
    <w:rsid w:val="000C6DE6"/>
    <w:rsid w:val="000D1846"/>
    <w:rsid w:val="000D3868"/>
    <w:rsid w:val="000D4510"/>
    <w:rsid w:val="000E0094"/>
    <w:rsid w:val="000E3ED6"/>
    <w:rsid w:val="000E6402"/>
    <w:rsid w:val="000F07F4"/>
    <w:rsid w:val="000F20B3"/>
    <w:rsid w:val="000F4C2C"/>
    <w:rsid w:val="000F539E"/>
    <w:rsid w:val="00101E73"/>
    <w:rsid w:val="001041C9"/>
    <w:rsid w:val="00104F92"/>
    <w:rsid w:val="00113112"/>
    <w:rsid w:val="0012027D"/>
    <w:rsid w:val="00120D14"/>
    <w:rsid w:val="001258EC"/>
    <w:rsid w:val="00126906"/>
    <w:rsid w:val="001358D8"/>
    <w:rsid w:val="00144D01"/>
    <w:rsid w:val="00146060"/>
    <w:rsid w:val="0014695D"/>
    <w:rsid w:val="001507FB"/>
    <w:rsid w:val="00151632"/>
    <w:rsid w:val="0015604D"/>
    <w:rsid w:val="00164B2D"/>
    <w:rsid w:val="00167F3B"/>
    <w:rsid w:val="00181F09"/>
    <w:rsid w:val="00186F11"/>
    <w:rsid w:val="00191BD0"/>
    <w:rsid w:val="0019567C"/>
    <w:rsid w:val="001A1236"/>
    <w:rsid w:val="001A3CBD"/>
    <w:rsid w:val="001A605A"/>
    <w:rsid w:val="001B1CEF"/>
    <w:rsid w:val="001B5BF8"/>
    <w:rsid w:val="001C0AE6"/>
    <w:rsid w:val="001C2DCB"/>
    <w:rsid w:val="001C5108"/>
    <w:rsid w:val="001C5A14"/>
    <w:rsid w:val="001C653D"/>
    <w:rsid w:val="001D0B67"/>
    <w:rsid w:val="001D5011"/>
    <w:rsid w:val="001D6328"/>
    <w:rsid w:val="001E3539"/>
    <w:rsid w:val="001F11D5"/>
    <w:rsid w:val="001F578A"/>
    <w:rsid w:val="00210560"/>
    <w:rsid w:val="00211490"/>
    <w:rsid w:val="00220217"/>
    <w:rsid w:val="00220358"/>
    <w:rsid w:val="00221064"/>
    <w:rsid w:val="00223D3D"/>
    <w:rsid w:val="002314FB"/>
    <w:rsid w:val="002333A5"/>
    <w:rsid w:val="0024170C"/>
    <w:rsid w:val="002523B3"/>
    <w:rsid w:val="002551C5"/>
    <w:rsid w:val="00260C67"/>
    <w:rsid w:val="00262281"/>
    <w:rsid w:val="0026395C"/>
    <w:rsid w:val="0026493E"/>
    <w:rsid w:val="00264FA4"/>
    <w:rsid w:val="002655E6"/>
    <w:rsid w:val="002656F0"/>
    <w:rsid w:val="002727D7"/>
    <w:rsid w:val="00284238"/>
    <w:rsid w:val="00290EE6"/>
    <w:rsid w:val="002920AD"/>
    <w:rsid w:val="00296F97"/>
    <w:rsid w:val="00297E8E"/>
    <w:rsid w:val="002B4180"/>
    <w:rsid w:val="002B5123"/>
    <w:rsid w:val="002B6A4C"/>
    <w:rsid w:val="002C4166"/>
    <w:rsid w:val="002D0E99"/>
    <w:rsid w:val="002D1FE9"/>
    <w:rsid w:val="002D5016"/>
    <w:rsid w:val="002E164F"/>
    <w:rsid w:val="002E6E15"/>
    <w:rsid w:val="002F3718"/>
    <w:rsid w:val="002F5A3D"/>
    <w:rsid w:val="00300043"/>
    <w:rsid w:val="00301C2C"/>
    <w:rsid w:val="00303AD4"/>
    <w:rsid w:val="003112AE"/>
    <w:rsid w:val="00311DB6"/>
    <w:rsid w:val="003219F5"/>
    <w:rsid w:val="00324539"/>
    <w:rsid w:val="00327524"/>
    <w:rsid w:val="00334667"/>
    <w:rsid w:val="003403E2"/>
    <w:rsid w:val="00340452"/>
    <w:rsid w:val="00341053"/>
    <w:rsid w:val="00341305"/>
    <w:rsid w:val="00345A68"/>
    <w:rsid w:val="003469D1"/>
    <w:rsid w:val="00350CE3"/>
    <w:rsid w:val="003656A3"/>
    <w:rsid w:val="00367939"/>
    <w:rsid w:val="003703AD"/>
    <w:rsid w:val="00386E64"/>
    <w:rsid w:val="003B0BE4"/>
    <w:rsid w:val="003B4BB3"/>
    <w:rsid w:val="003C02AA"/>
    <w:rsid w:val="003C557D"/>
    <w:rsid w:val="003C571D"/>
    <w:rsid w:val="003C7C85"/>
    <w:rsid w:val="003D3DBD"/>
    <w:rsid w:val="003D6C4C"/>
    <w:rsid w:val="003D71B1"/>
    <w:rsid w:val="003E0AE6"/>
    <w:rsid w:val="003E31A3"/>
    <w:rsid w:val="003E3364"/>
    <w:rsid w:val="003E620F"/>
    <w:rsid w:val="003E709D"/>
    <w:rsid w:val="003F33B8"/>
    <w:rsid w:val="003F4113"/>
    <w:rsid w:val="003F608D"/>
    <w:rsid w:val="00400BEB"/>
    <w:rsid w:val="00400E5E"/>
    <w:rsid w:val="0040490F"/>
    <w:rsid w:val="00405287"/>
    <w:rsid w:val="00405FFF"/>
    <w:rsid w:val="00415D61"/>
    <w:rsid w:val="00426C48"/>
    <w:rsid w:val="00430672"/>
    <w:rsid w:val="0043786A"/>
    <w:rsid w:val="00440F25"/>
    <w:rsid w:val="0044188A"/>
    <w:rsid w:val="004461C0"/>
    <w:rsid w:val="004617EA"/>
    <w:rsid w:val="00461B6C"/>
    <w:rsid w:val="0046616B"/>
    <w:rsid w:val="00475462"/>
    <w:rsid w:val="0048217D"/>
    <w:rsid w:val="00482460"/>
    <w:rsid w:val="00483457"/>
    <w:rsid w:val="00486C06"/>
    <w:rsid w:val="00490897"/>
    <w:rsid w:val="00492BB3"/>
    <w:rsid w:val="00495497"/>
    <w:rsid w:val="00495C66"/>
    <w:rsid w:val="004B425B"/>
    <w:rsid w:val="004B6B33"/>
    <w:rsid w:val="004C46E1"/>
    <w:rsid w:val="004C6708"/>
    <w:rsid w:val="004D05CD"/>
    <w:rsid w:val="004D710C"/>
    <w:rsid w:val="004E3BBE"/>
    <w:rsid w:val="004E42C4"/>
    <w:rsid w:val="004F59D7"/>
    <w:rsid w:val="004F69E5"/>
    <w:rsid w:val="00500AFF"/>
    <w:rsid w:val="0050303F"/>
    <w:rsid w:val="00503A7B"/>
    <w:rsid w:val="0051206D"/>
    <w:rsid w:val="00515569"/>
    <w:rsid w:val="00523D7F"/>
    <w:rsid w:val="00524BF9"/>
    <w:rsid w:val="005257E5"/>
    <w:rsid w:val="00525E37"/>
    <w:rsid w:val="0052603E"/>
    <w:rsid w:val="00527D45"/>
    <w:rsid w:val="00532E1F"/>
    <w:rsid w:val="00533B12"/>
    <w:rsid w:val="00552216"/>
    <w:rsid w:val="00555E77"/>
    <w:rsid w:val="00565779"/>
    <w:rsid w:val="00567659"/>
    <w:rsid w:val="00577736"/>
    <w:rsid w:val="00580C34"/>
    <w:rsid w:val="00580DD2"/>
    <w:rsid w:val="00581C9F"/>
    <w:rsid w:val="00582F9A"/>
    <w:rsid w:val="0059448B"/>
    <w:rsid w:val="00594ECB"/>
    <w:rsid w:val="005B59E6"/>
    <w:rsid w:val="005C0718"/>
    <w:rsid w:val="005C25CD"/>
    <w:rsid w:val="005C4379"/>
    <w:rsid w:val="005C5E2B"/>
    <w:rsid w:val="005D1B38"/>
    <w:rsid w:val="005D37E5"/>
    <w:rsid w:val="005D79E1"/>
    <w:rsid w:val="005E270E"/>
    <w:rsid w:val="005E45B5"/>
    <w:rsid w:val="005F4D69"/>
    <w:rsid w:val="005F5CA5"/>
    <w:rsid w:val="005F6823"/>
    <w:rsid w:val="00600547"/>
    <w:rsid w:val="006025A2"/>
    <w:rsid w:val="00602ACF"/>
    <w:rsid w:val="0060639B"/>
    <w:rsid w:val="00606A90"/>
    <w:rsid w:val="00614F11"/>
    <w:rsid w:val="00622E13"/>
    <w:rsid w:val="006245A4"/>
    <w:rsid w:val="00625FDC"/>
    <w:rsid w:val="00627078"/>
    <w:rsid w:val="00634FF3"/>
    <w:rsid w:val="00635314"/>
    <w:rsid w:val="00641B87"/>
    <w:rsid w:val="006463A7"/>
    <w:rsid w:val="0064717F"/>
    <w:rsid w:val="006476F8"/>
    <w:rsid w:val="00656B32"/>
    <w:rsid w:val="00661733"/>
    <w:rsid w:val="0066502C"/>
    <w:rsid w:val="00665108"/>
    <w:rsid w:val="006670A0"/>
    <w:rsid w:val="00670583"/>
    <w:rsid w:val="00677D98"/>
    <w:rsid w:val="00682D73"/>
    <w:rsid w:val="00685D71"/>
    <w:rsid w:val="00690812"/>
    <w:rsid w:val="00690943"/>
    <w:rsid w:val="00691044"/>
    <w:rsid w:val="00692AE4"/>
    <w:rsid w:val="006954DD"/>
    <w:rsid w:val="006A00E4"/>
    <w:rsid w:val="006A131D"/>
    <w:rsid w:val="006A1408"/>
    <w:rsid w:val="006A17F1"/>
    <w:rsid w:val="006A62AE"/>
    <w:rsid w:val="006B1E98"/>
    <w:rsid w:val="006B2940"/>
    <w:rsid w:val="006B31CC"/>
    <w:rsid w:val="006C0C7A"/>
    <w:rsid w:val="006C3A97"/>
    <w:rsid w:val="006D0001"/>
    <w:rsid w:val="006D040E"/>
    <w:rsid w:val="006D08F7"/>
    <w:rsid w:val="006D49FC"/>
    <w:rsid w:val="006D6C88"/>
    <w:rsid w:val="006E0228"/>
    <w:rsid w:val="006E16AD"/>
    <w:rsid w:val="006E1893"/>
    <w:rsid w:val="006E4FE9"/>
    <w:rsid w:val="006F5CFC"/>
    <w:rsid w:val="00701587"/>
    <w:rsid w:val="00707D2E"/>
    <w:rsid w:val="0071020B"/>
    <w:rsid w:val="007124D8"/>
    <w:rsid w:val="00713A40"/>
    <w:rsid w:val="00723E1F"/>
    <w:rsid w:val="00726A4E"/>
    <w:rsid w:val="007365D8"/>
    <w:rsid w:val="007416B1"/>
    <w:rsid w:val="00750207"/>
    <w:rsid w:val="00762C1B"/>
    <w:rsid w:val="0076441A"/>
    <w:rsid w:val="00766576"/>
    <w:rsid w:val="00766FFB"/>
    <w:rsid w:val="00773C11"/>
    <w:rsid w:val="00774F4A"/>
    <w:rsid w:val="0079435B"/>
    <w:rsid w:val="00795CAB"/>
    <w:rsid w:val="0079601C"/>
    <w:rsid w:val="00797C70"/>
    <w:rsid w:val="007A181C"/>
    <w:rsid w:val="007A5F92"/>
    <w:rsid w:val="007B606E"/>
    <w:rsid w:val="007B696C"/>
    <w:rsid w:val="007B72CF"/>
    <w:rsid w:val="007C0DCE"/>
    <w:rsid w:val="007C0E17"/>
    <w:rsid w:val="007C683A"/>
    <w:rsid w:val="007D1973"/>
    <w:rsid w:val="007D1F50"/>
    <w:rsid w:val="007D4BBA"/>
    <w:rsid w:val="007D7DB7"/>
    <w:rsid w:val="007E1FA7"/>
    <w:rsid w:val="007E435A"/>
    <w:rsid w:val="007E51B7"/>
    <w:rsid w:val="007E6454"/>
    <w:rsid w:val="007F0D31"/>
    <w:rsid w:val="007F0F88"/>
    <w:rsid w:val="007F2169"/>
    <w:rsid w:val="008006C8"/>
    <w:rsid w:val="00801FC6"/>
    <w:rsid w:val="008116AD"/>
    <w:rsid w:val="00816B62"/>
    <w:rsid w:val="00825A20"/>
    <w:rsid w:val="008306AB"/>
    <w:rsid w:val="00832AD5"/>
    <w:rsid w:val="008369AE"/>
    <w:rsid w:val="00840170"/>
    <w:rsid w:val="00851BD7"/>
    <w:rsid w:val="0085413C"/>
    <w:rsid w:val="00854912"/>
    <w:rsid w:val="00855929"/>
    <w:rsid w:val="00857855"/>
    <w:rsid w:val="008612B4"/>
    <w:rsid w:val="00866299"/>
    <w:rsid w:val="00866395"/>
    <w:rsid w:val="00867D40"/>
    <w:rsid w:val="008814F0"/>
    <w:rsid w:val="00893339"/>
    <w:rsid w:val="00896B44"/>
    <w:rsid w:val="008A2727"/>
    <w:rsid w:val="008A66F2"/>
    <w:rsid w:val="008A686A"/>
    <w:rsid w:val="008B053C"/>
    <w:rsid w:val="008B0C51"/>
    <w:rsid w:val="008B2D91"/>
    <w:rsid w:val="008B6477"/>
    <w:rsid w:val="008C344E"/>
    <w:rsid w:val="008C4F9F"/>
    <w:rsid w:val="008C558E"/>
    <w:rsid w:val="008D3CAF"/>
    <w:rsid w:val="008E3DBC"/>
    <w:rsid w:val="008E5834"/>
    <w:rsid w:val="008E734B"/>
    <w:rsid w:val="008F6143"/>
    <w:rsid w:val="008F6FFA"/>
    <w:rsid w:val="0090102D"/>
    <w:rsid w:val="009014F6"/>
    <w:rsid w:val="00903062"/>
    <w:rsid w:val="00906166"/>
    <w:rsid w:val="00910069"/>
    <w:rsid w:val="00913446"/>
    <w:rsid w:val="009214AB"/>
    <w:rsid w:val="00922E95"/>
    <w:rsid w:val="009258F9"/>
    <w:rsid w:val="00926793"/>
    <w:rsid w:val="00927ECD"/>
    <w:rsid w:val="009325F0"/>
    <w:rsid w:val="00941CD0"/>
    <w:rsid w:val="00945251"/>
    <w:rsid w:val="009478F0"/>
    <w:rsid w:val="009509A1"/>
    <w:rsid w:val="00951BBD"/>
    <w:rsid w:val="0095298C"/>
    <w:rsid w:val="00963311"/>
    <w:rsid w:val="00965E03"/>
    <w:rsid w:val="009668F6"/>
    <w:rsid w:val="009703C3"/>
    <w:rsid w:val="0097188C"/>
    <w:rsid w:val="0097342B"/>
    <w:rsid w:val="009775B2"/>
    <w:rsid w:val="0098556D"/>
    <w:rsid w:val="00987271"/>
    <w:rsid w:val="0098727C"/>
    <w:rsid w:val="00987C99"/>
    <w:rsid w:val="00994D16"/>
    <w:rsid w:val="00995675"/>
    <w:rsid w:val="009A29F7"/>
    <w:rsid w:val="009A2D77"/>
    <w:rsid w:val="009A3139"/>
    <w:rsid w:val="009A3F79"/>
    <w:rsid w:val="009A5F17"/>
    <w:rsid w:val="009A6B5D"/>
    <w:rsid w:val="009A72FA"/>
    <w:rsid w:val="009B3B6D"/>
    <w:rsid w:val="009B5265"/>
    <w:rsid w:val="009B7461"/>
    <w:rsid w:val="009B7895"/>
    <w:rsid w:val="009D6497"/>
    <w:rsid w:val="009D6A57"/>
    <w:rsid w:val="009D7CF8"/>
    <w:rsid w:val="009E5D5F"/>
    <w:rsid w:val="009E7139"/>
    <w:rsid w:val="009F1F90"/>
    <w:rsid w:val="009F4D59"/>
    <w:rsid w:val="00A002AB"/>
    <w:rsid w:val="00A00731"/>
    <w:rsid w:val="00A01E15"/>
    <w:rsid w:val="00A02AB8"/>
    <w:rsid w:val="00A05ED9"/>
    <w:rsid w:val="00A069E3"/>
    <w:rsid w:val="00A10E8B"/>
    <w:rsid w:val="00A11C1B"/>
    <w:rsid w:val="00A12502"/>
    <w:rsid w:val="00A12A6C"/>
    <w:rsid w:val="00A14DB0"/>
    <w:rsid w:val="00A15C18"/>
    <w:rsid w:val="00A20F23"/>
    <w:rsid w:val="00A243C2"/>
    <w:rsid w:val="00A24968"/>
    <w:rsid w:val="00A32DB6"/>
    <w:rsid w:val="00A4256C"/>
    <w:rsid w:val="00A45773"/>
    <w:rsid w:val="00A45D69"/>
    <w:rsid w:val="00A53071"/>
    <w:rsid w:val="00A564B6"/>
    <w:rsid w:val="00A61C7E"/>
    <w:rsid w:val="00A704F7"/>
    <w:rsid w:val="00A835B9"/>
    <w:rsid w:val="00A85A35"/>
    <w:rsid w:val="00A87361"/>
    <w:rsid w:val="00A87BDC"/>
    <w:rsid w:val="00A918F1"/>
    <w:rsid w:val="00A93A34"/>
    <w:rsid w:val="00A9668F"/>
    <w:rsid w:val="00A9723F"/>
    <w:rsid w:val="00AA30CA"/>
    <w:rsid w:val="00AB3E6D"/>
    <w:rsid w:val="00AB578E"/>
    <w:rsid w:val="00AC2EA2"/>
    <w:rsid w:val="00AC611C"/>
    <w:rsid w:val="00AD3309"/>
    <w:rsid w:val="00AD7C4C"/>
    <w:rsid w:val="00AE38C7"/>
    <w:rsid w:val="00AE427A"/>
    <w:rsid w:val="00AE4B67"/>
    <w:rsid w:val="00AF3332"/>
    <w:rsid w:val="00B00633"/>
    <w:rsid w:val="00B035CE"/>
    <w:rsid w:val="00B03B1A"/>
    <w:rsid w:val="00B100E2"/>
    <w:rsid w:val="00B12D3B"/>
    <w:rsid w:val="00B1664E"/>
    <w:rsid w:val="00B227E6"/>
    <w:rsid w:val="00B238F5"/>
    <w:rsid w:val="00B36E49"/>
    <w:rsid w:val="00B42BCE"/>
    <w:rsid w:val="00B47C65"/>
    <w:rsid w:val="00B5064C"/>
    <w:rsid w:val="00B50BF1"/>
    <w:rsid w:val="00B55EFB"/>
    <w:rsid w:val="00B566D4"/>
    <w:rsid w:val="00B624D6"/>
    <w:rsid w:val="00B641C8"/>
    <w:rsid w:val="00B64B4C"/>
    <w:rsid w:val="00B73FE4"/>
    <w:rsid w:val="00B91BAE"/>
    <w:rsid w:val="00B93F2E"/>
    <w:rsid w:val="00BA0567"/>
    <w:rsid w:val="00BA4B58"/>
    <w:rsid w:val="00BB150F"/>
    <w:rsid w:val="00BB467E"/>
    <w:rsid w:val="00BB4C92"/>
    <w:rsid w:val="00BC7DBD"/>
    <w:rsid w:val="00BD1159"/>
    <w:rsid w:val="00BD2AE1"/>
    <w:rsid w:val="00BD369E"/>
    <w:rsid w:val="00BD453F"/>
    <w:rsid w:val="00BD52D0"/>
    <w:rsid w:val="00BD6DA2"/>
    <w:rsid w:val="00BD70DF"/>
    <w:rsid w:val="00BE53AC"/>
    <w:rsid w:val="00BF2DE4"/>
    <w:rsid w:val="00BF7F31"/>
    <w:rsid w:val="00C01ECD"/>
    <w:rsid w:val="00C027FD"/>
    <w:rsid w:val="00C06147"/>
    <w:rsid w:val="00C11CAF"/>
    <w:rsid w:val="00C17C1E"/>
    <w:rsid w:val="00C206B1"/>
    <w:rsid w:val="00C24AE8"/>
    <w:rsid w:val="00C24B9C"/>
    <w:rsid w:val="00C24D37"/>
    <w:rsid w:val="00C33A08"/>
    <w:rsid w:val="00C36E06"/>
    <w:rsid w:val="00C37022"/>
    <w:rsid w:val="00C40E60"/>
    <w:rsid w:val="00C44683"/>
    <w:rsid w:val="00C526C2"/>
    <w:rsid w:val="00C53EA3"/>
    <w:rsid w:val="00C54771"/>
    <w:rsid w:val="00C55447"/>
    <w:rsid w:val="00C55B3E"/>
    <w:rsid w:val="00C60F81"/>
    <w:rsid w:val="00C676EE"/>
    <w:rsid w:val="00C76D03"/>
    <w:rsid w:val="00C93517"/>
    <w:rsid w:val="00C95F9A"/>
    <w:rsid w:val="00CA3871"/>
    <w:rsid w:val="00CA517A"/>
    <w:rsid w:val="00CB66A2"/>
    <w:rsid w:val="00CB6846"/>
    <w:rsid w:val="00CC0B38"/>
    <w:rsid w:val="00CC3F8C"/>
    <w:rsid w:val="00CC62BE"/>
    <w:rsid w:val="00CD0201"/>
    <w:rsid w:val="00CD1A8C"/>
    <w:rsid w:val="00CD4432"/>
    <w:rsid w:val="00CE042D"/>
    <w:rsid w:val="00CE0D2D"/>
    <w:rsid w:val="00CE438B"/>
    <w:rsid w:val="00CE471B"/>
    <w:rsid w:val="00CE5238"/>
    <w:rsid w:val="00CE6D40"/>
    <w:rsid w:val="00CE7EAB"/>
    <w:rsid w:val="00D05933"/>
    <w:rsid w:val="00D22820"/>
    <w:rsid w:val="00D2640A"/>
    <w:rsid w:val="00D31A45"/>
    <w:rsid w:val="00D32773"/>
    <w:rsid w:val="00D34AF6"/>
    <w:rsid w:val="00D46DE6"/>
    <w:rsid w:val="00D53670"/>
    <w:rsid w:val="00D5711B"/>
    <w:rsid w:val="00D57BD5"/>
    <w:rsid w:val="00D66B6D"/>
    <w:rsid w:val="00D66C99"/>
    <w:rsid w:val="00D82065"/>
    <w:rsid w:val="00D918F0"/>
    <w:rsid w:val="00D928A9"/>
    <w:rsid w:val="00DA08D4"/>
    <w:rsid w:val="00DA0973"/>
    <w:rsid w:val="00DA79FF"/>
    <w:rsid w:val="00DB6D96"/>
    <w:rsid w:val="00DC4DBF"/>
    <w:rsid w:val="00DE57D4"/>
    <w:rsid w:val="00DF7ED4"/>
    <w:rsid w:val="00E115E5"/>
    <w:rsid w:val="00E13990"/>
    <w:rsid w:val="00E16BF0"/>
    <w:rsid w:val="00E26500"/>
    <w:rsid w:val="00E312F9"/>
    <w:rsid w:val="00E36164"/>
    <w:rsid w:val="00E46059"/>
    <w:rsid w:val="00E52C7D"/>
    <w:rsid w:val="00E62FE4"/>
    <w:rsid w:val="00E63F86"/>
    <w:rsid w:val="00E74874"/>
    <w:rsid w:val="00E81BBA"/>
    <w:rsid w:val="00E82E19"/>
    <w:rsid w:val="00E8649C"/>
    <w:rsid w:val="00E87CB2"/>
    <w:rsid w:val="00E9517F"/>
    <w:rsid w:val="00EA17B1"/>
    <w:rsid w:val="00EB172E"/>
    <w:rsid w:val="00EC0399"/>
    <w:rsid w:val="00EC0533"/>
    <w:rsid w:val="00EC1D3F"/>
    <w:rsid w:val="00ED6DA8"/>
    <w:rsid w:val="00EE0E1A"/>
    <w:rsid w:val="00EE613F"/>
    <w:rsid w:val="00EF3A78"/>
    <w:rsid w:val="00EF409A"/>
    <w:rsid w:val="00EF5BB4"/>
    <w:rsid w:val="00EF60FD"/>
    <w:rsid w:val="00EF7B83"/>
    <w:rsid w:val="00F03F64"/>
    <w:rsid w:val="00F05753"/>
    <w:rsid w:val="00F10A5A"/>
    <w:rsid w:val="00F12A86"/>
    <w:rsid w:val="00F1663F"/>
    <w:rsid w:val="00F16A68"/>
    <w:rsid w:val="00F27A53"/>
    <w:rsid w:val="00F27E5A"/>
    <w:rsid w:val="00F32498"/>
    <w:rsid w:val="00F44D86"/>
    <w:rsid w:val="00F46CB9"/>
    <w:rsid w:val="00F55C9C"/>
    <w:rsid w:val="00F576DC"/>
    <w:rsid w:val="00F57969"/>
    <w:rsid w:val="00F60789"/>
    <w:rsid w:val="00F60CA5"/>
    <w:rsid w:val="00F626B9"/>
    <w:rsid w:val="00F646D6"/>
    <w:rsid w:val="00F66E96"/>
    <w:rsid w:val="00F676E8"/>
    <w:rsid w:val="00F7510C"/>
    <w:rsid w:val="00F77941"/>
    <w:rsid w:val="00F823DC"/>
    <w:rsid w:val="00F83D2C"/>
    <w:rsid w:val="00F84595"/>
    <w:rsid w:val="00F9225F"/>
    <w:rsid w:val="00F95B14"/>
    <w:rsid w:val="00F9631D"/>
    <w:rsid w:val="00FA4805"/>
    <w:rsid w:val="00FA48FA"/>
    <w:rsid w:val="00FB7220"/>
    <w:rsid w:val="00FC7C1C"/>
    <w:rsid w:val="00FD0DE3"/>
    <w:rsid w:val="00FD7715"/>
    <w:rsid w:val="00FE1F4D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4AA22"/>
  <w15:docId w15:val="{9EAD9359-11A4-4A77-95C6-8E7DE3D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15">
    <w:name w:val="Заголовок1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1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rsid w:val="00E62FE4"/>
    <w:pPr>
      <w:spacing w:after="0"/>
      <w:ind w:left="720"/>
    </w:pPr>
  </w:style>
  <w:style w:type="paragraph" w:customStyle="1" w:styleId="1b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5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6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7">
    <w:name w:val="Title"/>
    <w:basedOn w:val="a"/>
    <w:next w:val="af8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8">
    <w:name w:val="Subtitle"/>
    <w:basedOn w:val="15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9">
    <w:name w:val="Заголовок таблицы"/>
    <w:basedOn w:val="af4"/>
    <w:rsid w:val="00E62FE4"/>
    <w:pPr>
      <w:jc w:val="center"/>
    </w:pPr>
    <w:rPr>
      <w:b/>
      <w:bCs/>
    </w:rPr>
  </w:style>
  <w:style w:type="paragraph" w:styleId="afa">
    <w:name w:val="Balloon Text"/>
    <w:basedOn w:val="a"/>
    <w:link w:val="1e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e">
    <w:name w:val="Текст выноски Знак1"/>
    <w:link w:val="afa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No Spacing"/>
    <w:link w:val="afc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f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uiPriority w:val="59"/>
    <w:rsid w:val="00F1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1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afc">
    <w:name w:val="Без интервала Знак"/>
    <w:link w:val="afb"/>
    <w:rsid w:val="003219F5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2">
    <w:name w:val="Стиль"/>
    <w:rsid w:val="008B05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Таблица"/>
    <w:basedOn w:val="a"/>
    <w:rsid w:val="00E74874"/>
    <w:pPr>
      <w:spacing w:after="0" w:line="240" w:lineRule="auto"/>
      <w:jc w:val="both"/>
    </w:pPr>
    <w:rPr>
      <w:rFonts w:ascii="Times New Roman" w:hAnsi="Times New Roman"/>
      <w:b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B19A-CED1-4F5D-A7D3-8E72A41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52866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Элемент</cp:lastModifiedBy>
  <cp:revision>116</cp:revision>
  <cp:lastPrinted>2018-06-28T05:40:00Z</cp:lastPrinted>
  <dcterms:created xsi:type="dcterms:W3CDTF">2016-09-26T07:21:00Z</dcterms:created>
  <dcterms:modified xsi:type="dcterms:W3CDTF">2022-04-18T03:03:00Z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