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97C28" w:rsidRDefault="00D97C28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:rsidR="00D97C28" w:rsidRDefault="00D97C2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№41</w:t>
                            </w:r>
                          </w:p>
                          <w:p w:rsidR="00D97C28" w:rsidRDefault="00D97C2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(388)</w:t>
                            </w:r>
                          </w:p>
                          <w:p w:rsidR="00D97C28" w:rsidRDefault="00D97C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D97C28" w:rsidRDefault="00D97C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22 .11.2019 гггггг        </w:t>
                            </w:r>
                          </w:p>
                          <w:p w:rsidR="00D97C28" w:rsidRDefault="00D97C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D97C28" w:rsidRDefault="00D97C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D97C28" w:rsidRDefault="00D97C28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ноябрь</w:t>
                      </w:r>
                    </w:p>
                    <w:p w:rsidR="00D97C28" w:rsidRDefault="00D97C2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№41</w:t>
                      </w:r>
                    </w:p>
                    <w:p w:rsidR="00D97C28" w:rsidRDefault="00D97C2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(388)</w:t>
                      </w:r>
                    </w:p>
                    <w:p w:rsidR="00D97C28" w:rsidRDefault="00D97C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D97C28" w:rsidRDefault="00D97C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22 .11.2019 гггггг        </w:t>
                      </w:r>
                    </w:p>
                    <w:p w:rsidR="00D97C28" w:rsidRDefault="00D97C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D97C28" w:rsidRDefault="00D97C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r w:rsidR="00424159">
        <w:rPr>
          <w:sz w:val="40"/>
          <w:szCs w:val="40"/>
        </w:rPr>
        <w:t>23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424159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CF6E4B" w:rsidRDefault="0065233F" w:rsidP="001C4C5C">
      <w:pPr>
        <w:jc w:val="both"/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1C4C5C">
        <w:rPr>
          <w:sz w:val="28"/>
          <w:szCs w:val="28"/>
        </w:rPr>
        <w:t>Постановление администрации Ев</w:t>
      </w:r>
      <w:r w:rsidR="000D1638">
        <w:rPr>
          <w:sz w:val="28"/>
          <w:szCs w:val="28"/>
        </w:rPr>
        <w:t>докимовског</w:t>
      </w:r>
      <w:r w:rsidR="00424159">
        <w:rPr>
          <w:sz w:val="28"/>
          <w:szCs w:val="28"/>
        </w:rPr>
        <w:t>о сельского поселения от 22.11.2019г №66 О внесении изменений в муниципальную программу «Социально-экономическое развитие территории сельского поселения» на 2018-2022 годы,</w:t>
      </w:r>
      <w:r w:rsidR="007D3CBC">
        <w:rPr>
          <w:sz w:val="28"/>
          <w:szCs w:val="28"/>
        </w:rPr>
        <w:t xml:space="preserve"> </w:t>
      </w:r>
      <w:r w:rsidR="00424159">
        <w:rPr>
          <w:sz w:val="28"/>
          <w:szCs w:val="28"/>
        </w:rPr>
        <w:t>утвержденную постановлением администрации Евдокимовского сельского поселения 15.11.2017г №61 (с изменениями от 31.01 2018г №4,от 26.02.2018г «12а,от 07.03.2018г №14,от 23.04.2018г №21,от 25.05.2018г №28,от 29.10.2018г №49, от 24.12.20-18 №60, от 10.01.2019г№1,от 08.02.2019г №7,от 22.02.2019г №14,от 22.04.2019 №27,от 20.04.2019г №29,от 03.06.2019г №34 от 24.06.2019г №36,от 25.07.2019</w:t>
      </w:r>
      <w:r w:rsidR="007D3CBC">
        <w:rPr>
          <w:sz w:val="28"/>
          <w:szCs w:val="28"/>
        </w:rPr>
        <w:t xml:space="preserve"> №42,</w:t>
      </w:r>
      <w:r w:rsidR="00D97C28">
        <w:rPr>
          <w:sz w:val="28"/>
          <w:szCs w:val="28"/>
        </w:rPr>
        <w:t>от 05.08.2019г №43,от 09.08.2019г №46,от 09.09.2019г №50,от 09.10.2019г №55,от 11.10.2019 №58,</w:t>
      </w:r>
      <w:r w:rsidR="00424159">
        <w:rPr>
          <w:sz w:val="28"/>
          <w:szCs w:val="28"/>
        </w:rPr>
        <w:t xml:space="preserve"> </w:t>
      </w:r>
      <w:r w:rsidR="00D97C28">
        <w:rPr>
          <w:sz w:val="28"/>
          <w:szCs w:val="28"/>
        </w:rPr>
        <w:t xml:space="preserve"> от 25.10.2019г №59,от 08.11.2019г №62)</w:t>
      </w: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  <w:bookmarkStart w:id="0" w:name="_GoBack"/>
      <w:bookmarkEnd w:id="0"/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D97C28" w:rsidRPr="00821DFC" w:rsidRDefault="00D97C28" w:rsidP="00D97C2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97C28" w:rsidRPr="00821DFC" w:rsidRDefault="00D97C28" w:rsidP="00D97C2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97C28" w:rsidRPr="00821DFC" w:rsidRDefault="00D97C28" w:rsidP="00D97C2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97C28" w:rsidRPr="00821DFC" w:rsidRDefault="00D97C28" w:rsidP="00D97C2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D97C28" w:rsidRPr="00235E32" w:rsidRDefault="00D97C28" w:rsidP="00D97C28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D97C28" w:rsidRDefault="00D97C28" w:rsidP="00D97C2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97C28" w:rsidRPr="00235E32" w:rsidRDefault="00D97C28" w:rsidP="00D97C2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D97C28" w:rsidRPr="00EA5E0C" w:rsidRDefault="00D97C28" w:rsidP="00D97C28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«22» ноября 2019г                                           </w:t>
      </w:r>
      <w:r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Pr="00EA5E0C">
        <w:rPr>
          <w:rFonts w:ascii="Times New Roman" w:hAnsi="Times New Roman"/>
          <w:spacing w:val="20"/>
          <w:sz w:val="22"/>
          <w:szCs w:val="22"/>
        </w:rPr>
        <w:t>№66</w:t>
      </w:r>
    </w:p>
    <w:p w:rsidR="00D97C28" w:rsidRPr="00EA5E0C" w:rsidRDefault="00D97C28" w:rsidP="00D97C2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D97C28" w:rsidRPr="00EA5E0C" w:rsidRDefault="00D97C28" w:rsidP="00D97C2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D97C28" w:rsidRPr="00EA5E0C" w:rsidRDefault="00D97C28" w:rsidP="00D97C2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D97C28" w:rsidRPr="00EA5E0C" w:rsidRDefault="00D97C28" w:rsidP="00D97C2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D97C28" w:rsidRPr="00EA5E0C" w:rsidRDefault="00D97C28" w:rsidP="00D97C2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D97C28" w:rsidRPr="00EA5E0C" w:rsidRDefault="00D97C28" w:rsidP="00D97C2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администрации Евдокимовского сельского</w:t>
      </w:r>
    </w:p>
    <w:p w:rsidR="00D97C28" w:rsidRPr="00EA5E0C" w:rsidRDefault="00D97C28" w:rsidP="00D97C2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 ( с изменениями</w:t>
      </w:r>
    </w:p>
    <w:p w:rsidR="00D97C28" w:rsidRPr="00EA5E0C" w:rsidRDefault="00D97C28" w:rsidP="00D97C2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от 31.01.2018г №4,от 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№62)</w:t>
      </w:r>
    </w:p>
    <w:p w:rsidR="00D97C28" w:rsidRPr="00EA5E0C" w:rsidRDefault="00D97C28" w:rsidP="00D97C2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D97C28" w:rsidRPr="00EA5E0C" w:rsidRDefault="00D97C28" w:rsidP="00D97C28">
      <w:pPr>
        <w:jc w:val="both"/>
        <w:rPr>
          <w:b/>
        </w:rPr>
      </w:pPr>
      <w:r w:rsidRPr="00EA5E0C">
        <w:rPr>
          <w:color w:val="000000"/>
        </w:rPr>
        <w:t xml:space="preserve">           </w:t>
      </w:r>
      <w:r w:rsidRPr="00EA5E0C">
        <w:t xml:space="preserve">В соответствии с Федеральным </w:t>
      </w:r>
      <w:hyperlink r:id="rId11" w:history="1">
        <w:r w:rsidRPr="00EA5E0C">
          <w:rPr>
            <w:rStyle w:val="a9"/>
            <w:color w:val="000000"/>
          </w:rPr>
          <w:t>законом</w:t>
        </w:r>
      </w:hyperlink>
      <w:r w:rsidRPr="00EA5E0C"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EA5E0C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b/>
          <w:bCs/>
        </w:rPr>
        <w:t>»,</w:t>
      </w:r>
      <w:r w:rsidRPr="00EA5E0C">
        <w:t xml:space="preserve"> р</w:t>
      </w:r>
      <w:r w:rsidRPr="00EA5E0C">
        <w:rPr>
          <w:color w:val="000000"/>
        </w:rPr>
        <w:t>уководствуясь статьёй 24 Устава Евдокимовского муниципального образования</w:t>
      </w:r>
    </w:p>
    <w:p w:rsidR="00D97C28" w:rsidRPr="00EA5E0C" w:rsidRDefault="00D97C28" w:rsidP="00D97C28">
      <w:pPr>
        <w:autoSpaceDE w:val="0"/>
        <w:autoSpaceDN w:val="0"/>
        <w:adjustRightInd w:val="0"/>
        <w:jc w:val="center"/>
        <w:rPr>
          <w:b/>
          <w:bCs/>
        </w:rPr>
      </w:pPr>
      <w:r w:rsidRPr="00EA5E0C">
        <w:rPr>
          <w:b/>
          <w:bCs/>
        </w:rPr>
        <w:t>ПОСТАНОВЛЯЮ:</w:t>
      </w: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Евдокимовского сельского поселения 15 ноября 2017 года №61 ( с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№62) изменения,(далее-программа):</w:t>
      </w: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D97C28" w:rsidRDefault="00D97C28" w:rsidP="00D97C28">
      <w:pPr>
        <w:widowControl w:val="0"/>
        <w:autoSpaceDE w:val="0"/>
        <w:autoSpaceDN w:val="0"/>
        <w:adjustRightInd w:val="0"/>
      </w:pPr>
      <w:r>
        <w:t xml:space="preserve">           1.1.Строку «Ресурсное обеспечение муниципальной программы» паспорта программы изложить в следующей редакции:</w:t>
      </w:r>
    </w:p>
    <w:p w:rsidR="00D97C28" w:rsidRDefault="00D97C28" w:rsidP="00D97C28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D97C28" w:rsidTr="00D97C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составляет:162208,0 тыс. руб. 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2019г-   62121,7тыс.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2020г-   11705,0тыс.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2021г-   11664,0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2022г-   4163,6тыс. руб.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61646,8 тыс. руб. в том числе: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2018г – 16408,6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2019г – 18069,2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2020г – 11589,2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2021г – 11548,2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2022г – 4031,6 тыс. руб.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99311,3тыс. руб., в том числе: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2018г – 55371,8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2019г – 43937,4тыс.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2020г – 0,7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2021г – 0,7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2022г – 0,7 тыс. руб.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2018г – 773,3тыс.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2019г – 115,1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2020г – 115,1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2021г – 115,1 тыс. руб.;</w:t>
            </w:r>
          </w:p>
          <w:p w:rsidR="00D97C28" w:rsidRDefault="00D97C28" w:rsidP="00D97C28">
            <w:pPr>
              <w:widowControl w:val="0"/>
              <w:autoSpaceDE w:val="0"/>
              <w:autoSpaceDN w:val="0"/>
              <w:adjustRightInd w:val="0"/>
            </w:pPr>
            <w:r>
              <w:t>2022г – 131,3тыс. руб.</w:t>
            </w:r>
          </w:p>
        </w:tc>
      </w:tr>
    </w:tbl>
    <w:p w:rsidR="00D97C28" w:rsidRPr="00EA5E0C" w:rsidRDefault="00D97C28" w:rsidP="00D97C28">
      <w:pPr>
        <w:widowControl w:val="0"/>
        <w:autoSpaceDE w:val="0"/>
        <w:autoSpaceDN w:val="0"/>
        <w:adjustRightInd w:val="0"/>
        <w:jc w:val="right"/>
      </w:pPr>
    </w:p>
    <w:p w:rsidR="00D97C28" w:rsidRDefault="00D97C28" w:rsidP="00D97C28">
      <w:pPr>
        <w:widowControl w:val="0"/>
        <w:autoSpaceDE w:val="0"/>
        <w:autoSpaceDN w:val="0"/>
        <w:adjustRightInd w:val="0"/>
        <w:jc w:val="right"/>
        <w:sectPr w:rsidR="00D97C28" w:rsidSect="00D97C28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D97C28" w:rsidRPr="00A206BD" w:rsidRDefault="00D97C28" w:rsidP="00D97C2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>1.2</w:t>
      </w:r>
      <w:r w:rsidRPr="00A206BD">
        <w:rPr>
          <w:sz w:val="18"/>
          <w:szCs w:val="18"/>
        </w:rPr>
        <w:t>. Приложение №3 к муниципальной программе изложить в следующей редакции:</w:t>
      </w:r>
    </w:p>
    <w:p w:rsidR="00D97C28" w:rsidRPr="00A206BD" w:rsidRDefault="00D97C28" w:rsidP="00D97C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D97C28" w:rsidRPr="00A206BD" w:rsidRDefault="00D97C28" w:rsidP="00D97C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D97C28" w:rsidRPr="00A206BD" w:rsidRDefault="00D97C28" w:rsidP="00D97C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D97C28" w:rsidRPr="00A206BD" w:rsidRDefault="00D97C28" w:rsidP="00D97C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97C28" w:rsidRPr="00A206BD" w:rsidTr="00D97C2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D97C28" w:rsidRPr="00A206BD" w:rsidTr="00D97C28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162208,0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61646,8</w:t>
            </w:r>
          </w:p>
        </w:tc>
      </w:tr>
      <w:tr w:rsidR="00D97C28" w:rsidRPr="00A206BD" w:rsidTr="00D97C2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99311,3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1249,9</w:t>
            </w:r>
          </w:p>
        </w:tc>
      </w:tr>
      <w:tr w:rsidR="00D97C28" w:rsidRPr="00A206BD" w:rsidTr="00D97C2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A206BD">
              <w:rPr>
                <w:b/>
                <w:sz w:val="18"/>
                <w:szCs w:val="18"/>
              </w:rPr>
              <w:lastRenderedPageBreak/>
              <w:t>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b/>
                <w:color w:val="000000" w:themeColor="text1"/>
                <w:sz w:val="18"/>
                <w:szCs w:val="18"/>
              </w:rPr>
              <w:t>8548,9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8433,1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1992,1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D97C28" w:rsidRPr="00A206BD" w:rsidTr="00D97C2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b/>
                <w:color w:val="000000" w:themeColor="text1"/>
                <w:sz w:val="18"/>
                <w:szCs w:val="18"/>
              </w:rPr>
              <w:t>4431,4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1810,2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1810,2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13677,1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13677,1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Евдокимовского сельского </w:t>
            </w:r>
            <w:r w:rsidRPr="00A206BD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Евдокимовского сельского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92712C">
              <w:rPr>
                <w:b/>
                <w:color w:val="000000" w:themeColor="text1"/>
                <w:sz w:val="18"/>
                <w:szCs w:val="18"/>
              </w:rPr>
              <w:t>40067,2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90475,4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10172,4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10172,4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b/>
                <w:color w:val="000000" w:themeColor="text1"/>
                <w:sz w:val="18"/>
                <w:szCs w:val="18"/>
              </w:rPr>
              <w:t>377,0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b/>
                <w:color w:val="000000" w:themeColor="text1"/>
                <w:sz w:val="18"/>
                <w:szCs w:val="18"/>
              </w:rPr>
              <w:t>98,1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96850,5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8904,5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87946,0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sz w:val="18"/>
                <w:szCs w:val="18"/>
              </w:rPr>
              <w:lastRenderedPageBreak/>
              <w:t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блочно-модульной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Основное мероприятие 3.7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28,0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712C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621,9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621,9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712C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420,0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420,0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4.2.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201,9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ind w:left="-62" w:right="-95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4605,4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139,9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79,5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 w:rsidRPr="00A206BD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Администрация Евдокимовского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18855,7</w:t>
            </w:r>
          </w:p>
        </w:tc>
      </w:tr>
      <w:tr w:rsidR="00D97C28" w:rsidRPr="00A206BD" w:rsidTr="00D97C2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13894,0</w:t>
            </w:r>
          </w:p>
        </w:tc>
      </w:tr>
      <w:tr w:rsidR="00D97C28" w:rsidRPr="00A206BD" w:rsidTr="00D97C2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4313,5</w:t>
            </w:r>
          </w:p>
        </w:tc>
      </w:tr>
      <w:tr w:rsidR="00D97C28" w:rsidRPr="00A206BD" w:rsidTr="00D97C2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D97C28" w:rsidRPr="00A206BD" w:rsidTr="00D97C2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с.Бадар» 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F4ECE">
              <w:rPr>
                <w:b/>
                <w:sz w:val="18"/>
                <w:szCs w:val="18"/>
              </w:rPr>
              <w:t>5386,4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15339,7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13878,0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D97C28" w:rsidRPr="00630B8C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630B8C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AF4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F4EC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16,0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Строительство культурно-досугового центра в деревне Евдокимова Евдокимовского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</w:tbl>
    <w:p w:rsidR="00D97C28" w:rsidRPr="00A206BD" w:rsidRDefault="00D97C28" w:rsidP="00D97C2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97C28" w:rsidRPr="00A206BD" w:rsidRDefault="00D97C28" w:rsidP="00D97C2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97C28" w:rsidRPr="00A206BD" w:rsidRDefault="00D97C28" w:rsidP="00D97C2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>1.3</w:t>
      </w:r>
      <w:r w:rsidRPr="00A206BD">
        <w:rPr>
          <w:sz w:val="18"/>
          <w:szCs w:val="18"/>
        </w:rPr>
        <w:t>. Приложение №3 к муниципальной программе изложить в следующей редакции:</w:t>
      </w:r>
    </w:p>
    <w:p w:rsidR="00D97C28" w:rsidRPr="00A206BD" w:rsidRDefault="00D97C28" w:rsidP="00D97C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D97C28" w:rsidRPr="00A206BD" w:rsidRDefault="00D97C28" w:rsidP="00D97C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D97C28" w:rsidRPr="00A206BD" w:rsidRDefault="00D97C28" w:rsidP="00D97C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D97C28" w:rsidRPr="00A206BD" w:rsidRDefault="00D97C28" w:rsidP="00D97C2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97C28" w:rsidRPr="00A206BD" w:rsidTr="00D97C2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D97C28" w:rsidRPr="00A206BD" w:rsidTr="00D97C28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162208,0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61646,8</w:t>
            </w:r>
          </w:p>
        </w:tc>
      </w:tr>
      <w:tr w:rsidR="00D97C28" w:rsidRPr="00A206BD" w:rsidTr="00D97C2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99311,3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1249,9</w:t>
            </w:r>
          </w:p>
        </w:tc>
      </w:tr>
      <w:tr w:rsidR="00D97C28" w:rsidRPr="00A206BD" w:rsidTr="00D97C2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A206BD">
              <w:rPr>
                <w:b/>
                <w:sz w:val="18"/>
                <w:szCs w:val="18"/>
              </w:rPr>
              <w:lastRenderedPageBreak/>
              <w:t>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b/>
                <w:color w:val="000000" w:themeColor="text1"/>
                <w:sz w:val="18"/>
                <w:szCs w:val="18"/>
              </w:rPr>
              <w:t>8548,9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8433,1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1992,1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D97C28" w:rsidRPr="00A206BD" w:rsidTr="00D97C2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b/>
                <w:color w:val="000000" w:themeColor="text1"/>
                <w:sz w:val="18"/>
                <w:szCs w:val="18"/>
              </w:rPr>
              <w:t>4431,4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601,7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1810,2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1810,2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13677,1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13677,1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Евдокимовского сельского </w:t>
            </w:r>
            <w:r w:rsidRPr="00A206BD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Евдокимовского сельского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85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19,9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19,9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92712C">
              <w:rPr>
                <w:b/>
                <w:color w:val="000000" w:themeColor="text1"/>
                <w:sz w:val="18"/>
                <w:szCs w:val="18"/>
              </w:rPr>
              <w:t>40067,2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90475,4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10172,4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10172,4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b/>
                <w:color w:val="000000" w:themeColor="text1"/>
                <w:sz w:val="18"/>
                <w:szCs w:val="18"/>
              </w:rPr>
              <w:t>377,0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712C">
              <w:rPr>
                <w:b/>
                <w:color w:val="000000" w:themeColor="text1"/>
                <w:sz w:val="18"/>
                <w:szCs w:val="18"/>
              </w:rPr>
              <w:t>98,1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96850,5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8904,5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87946,0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sz w:val="18"/>
                <w:szCs w:val="18"/>
              </w:rPr>
              <w:lastRenderedPageBreak/>
              <w:t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блочно-модульной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Основное мероприятие 3.7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28,0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712C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621,9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621,9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 сельского поселения.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712C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420,0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420,0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4.2.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201,9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ind w:left="-62" w:right="-95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4605,4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Евдокимовского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139,9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79,5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 w:rsidRPr="00A206BD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Администрация Евдокимовского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D53C2F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18855,7</w:t>
            </w:r>
          </w:p>
        </w:tc>
      </w:tr>
      <w:tr w:rsidR="00D97C28" w:rsidRPr="00A206BD" w:rsidTr="00D97C2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13894,0</w:t>
            </w:r>
          </w:p>
        </w:tc>
      </w:tr>
      <w:tr w:rsidR="00D97C28" w:rsidRPr="00A206BD" w:rsidTr="00D97C2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4313,5</w:t>
            </w:r>
          </w:p>
        </w:tc>
      </w:tr>
      <w:tr w:rsidR="00D97C28" w:rsidRPr="00A206BD" w:rsidTr="00D97C2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D97C28" w:rsidRPr="00A206BD" w:rsidTr="00D97C2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с.Бадар» 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F4ECE">
              <w:rPr>
                <w:b/>
                <w:sz w:val="18"/>
                <w:szCs w:val="18"/>
              </w:rPr>
              <w:t>5386,4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15339,7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13878,0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D97C28" w:rsidRPr="00630B8C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МКУК «КДЦ с.Бадар»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630B8C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16,0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Строительство культурно-досугового центра в деревне Евдокимова Евдокимовского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D97C28" w:rsidRPr="00A206BD" w:rsidTr="00D97C2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A206BD" w:rsidRDefault="00D97C28" w:rsidP="00D97C2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</w:tbl>
    <w:p w:rsidR="00D97C28" w:rsidRPr="00A206BD" w:rsidRDefault="00D97C28" w:rsidP="00D97C2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97C28" w:rsidRPr="00A206BD" w:rsidRDefault="00D97C28" w:rsidP="00D97C2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97C28" w:rsidRDefault="00D97C28" w:rsidP="00D97C28">
      <w:pPr>
        <w:widowControl w:val="0"/>
        <w:autoSpaceDE w:val="0"/>
        <w:autoSpaceDN w:val="0"/>
        <w:adjustRightInd w:val="0"/>
        <w:outlineLvl w:val="3"/>
        <w:rPr>
          <w:b/>
        </w:rPr>
        <w:sectPr w:rsidR="00D97C28" w:rsidSect="00D97C28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D97C28" w:rsidRPr="00060283" w:rsidRDefault="00D97C28" w:rsidP="00D97C28">
      <w:pPr>
        <w:widowControl w:val="0"/>
        <w:autoSpaceDE w:val="0"/>
        <w:autoSpaceDN w:val="0"/>
        <w:adjustRightInd w:val="0"/>
        <w:outlineLvl w:val="3"/>
        <w:rPr>
          <w:sz w:val="18"/>
          <w:szCs w:val="18"/>
        </w:rPr>
      </w:pPr>
      <w:r w:rsidRPr="00060283">
        <w:rPr>
          <w:b/>
          <w:sz w:val="18"/>
          <w:szCs w:val="18"/>
        </w:rPr>
        <w:lastRenderedPageBreak/>
        <w:t>1</w:t>
      </w:r>
      <w:r>
        <w:rPr>
          <w:b/>
          <w:sz w:val="18"/>
          <w:szCs w:val="18"/>
        </w:rPr>
        <w:t>.4</w:t>
      </w:r>
      <w:r w:rsidRPr="00060283">
        <w:rPr>
          <w:b/>
          <w:sz w:val="18"/>
          <w:szCs w:val="18"/>
        </w:rPr>
        <w:t xml:space="preserve">. </w:t>
      </w:r>
      <w:r w:rsidRPr="00060283">
        <w:rPr>
          <w:sz w:val="18"/>
          <w:szCs w:val="18"/>
        </w:rPr>
        <w:t>Строку «Ресурсное обеспечение подпрограммы» паспорта Подпрограммы «Обеспечение деятельности главы Евдокимовского сельского поселения и администрации Евдокимовского сельского поселения» изложить в следующей редакции:</w:t>
      </w:r>
    </w:p>
    <w:p w:rsidR="00D97C28" w:rsidRPr="00060283" w:rsidRDefault="00D97C28" w:rsidP="00D97C28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2"/>
      </w:tblGrid>
      <w:tr w:rsidR="00D97C28" w:rsidRPr="00060283" w:rsidTr="00D97C2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b/>
                <w:sz w:val="18"/>
                <w:szCs w:val="18"/>
              </w:rPr>
              <w:t xml:space="preserve"> </w:t>
            </w:r>
            <w:r w:rsidRPr="00060283">
              <w:rPr>
                <w:sz w:val="18"/>
                <w:szCs w:val="18"/>
              </w:rPr>
              <w:t>Предполагаемый общий объем финансирования муниципальной подпрограммы составляет: 27944,8 тыс. руб., в том числе по годам: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2018г-7237,4тыс.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2019г-8548,9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2020г-3843,8тыс.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2021г-6190,6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2022г-</w:t>
            </w:r>
            <w:r>
              <w:rPr>
                <w:sz w:val="18"/>
                <w:szCs w:val="18"/>
              </w:rPr>
              <w:t xml:space="preserve"> 2124,1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Объем финансирования за счет средств бюджета Евдокимовского сельского поселения составляет: 27339,6 тыс. руб., в том числе: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2018г- 7111,6тыс.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2019г- 8433,1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2020г- 3728,0тыс.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2021г- 6074,8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2022г- </w:t>
            </w:r>
            <w:r>
              <w:rPr>
                <w:sz w:val="18"/>
                <w:szCs w:val="18"/>
              </w:rPr>
              <w:t>1992,1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Прогнозный объем финансирования за счет средств областного бюджета составляет:3,5 тыс.руб., в том числе: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 - 0,7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2019г - 0,7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 - 0,7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 - 0,7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 - 0,7 тыс. 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2018г- 125,1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2019г- 115,1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2020г- 115,1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2021г- 115,1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2022г- 131,3 тыс. руб.</w:t>
            </w:r>
          </w:p>
        </w:tc>
      </w:tr>
    </w:tbl>
    <w:p w:rsidR="00D97C28" w:rsidRPr="00060283" w:rsidRDefault="00D97C28" w:rsidP="00D97C2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7C28" w:rsidRPr="00060283" w:rsidRDefault="00D97C28" w:rsidP="00D97C28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>1.5</w:t>
      </w:r>
      <w:r w:rsidRPr="00060283">
        <w:rPr>
          <w:b/>
          <w:sz w:val="18"/>
          <w:szCs w:val="18"/>
        </w:rPr>
        <w:t xml:space="preserve"> </w:t>
      </w:r>
      <w:r w:rsidRPr="00060283">
        <w:rPr>
          <w:sz w:val="18"/>
          <w:szCs w:val="18"/>
        </w:rPr>
        <w:t>Строку «Ресурсное обеспечение подпрограммы» паспорта Подпрограммы «Развитие инфраструктуры на территории Евдокимовского сельского поселения» изложить в следующей редакции:</w:t>
      </w:r>
    </w:p>
    <w:p w:rsidR="00D97C28" w:rsidRPr="00060283" w:rsidRDefault="00D97C28" w:rsidP="00D97C2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5261"/>
      </w:tblGrid>
      <w:tr w:rsidR="00D97C28" w:rsidRPr="00060283" w:rsidTr="00D97C28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sz w:val="18"/>
                <w:szCs w:val="18"/>
              </w:rPr>
              <w:t>110160,3</w:t>
            </w:r>
            <w:r w:rsidRPr="00060283">
              <w:rPr>
                <w:sz w:val="18"/>
                <w:szCs w:val="18"/>
              </w:rPr>
              <w:t xml:space="preserve"> тыс.руб., в том числе: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 год – 60116,6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40067,2</w:t>
            </w:r>
            <w:r w:rsidRPr="00060283">
              <w:rPr>
                <w:sz w:val="18"/>
                <w:szCs w:val="18"/>
              </w:rPr>
              <w:t xml:space="preserve"> тыс.руб;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 год – 6979,2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 год – 2567,3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430,0</w:t>
            </w:r>
            <w:r w:rsidRPr="00060283">
              <w:rPr>
                <w:sz w:val="18"/>
                <w:szCs w:val="18"/>
              </w:rPr>
              <w:t xml:space="preserve">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Объем финансирования за счет средств бюджета Евдокимовского сельского поселения составляет 19684,9тыс.руб., в том числе: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 год – 5305,8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4402,6</w:t>
            </w:r>
            <w:r w:rsidRPr="00060283">
              <w:rPr>
                <w:sz w:val="18"/>
                <w:szCs w:val="18"/>
              </w:rPr>
              <w:t xml:space="preserve"> тыс.руб;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 год – 6979,2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 год – 2567,3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430,0</w:t>
            </w:r>
            <w:r w:rsidRPr="00060283">
              <w:rPr>
                <w:sz w:val="18"/>
                <w:szCs w:val="18"/>
              </w:rPr>
              <w:t>тыс.руб.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Прогнозируемый объем финансирования за счет средств облас</w:t>
            </w:r>
            <w:r>
              <w:rPr>
                <w:sz w:val="18"/>
                <w:szCs w:val="18"/>
              </w:rPr>
              <w:t>тного бюджета составляет 90475,4</w:t>
            </w:r>
            <w:r w:rsidRPr="00060283">
              <w:rPr>
                <w:sz w:val="18"/>
                <w:szCs w:val="18"/>
              </w:rPr>
              <w:t xml:space="preserve"> тыс.руб., в том числе: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 год – 54810,8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35664,6</w:t>
            </w:r>
            <w:r w:rsidRPr="00060283">
              <w:rPr>
                <w:sz w:val="18"/>
                <w:szCs w:val="18"/>
              </w:rPr>
              <w:t xml:space="preserve"> тыс.руб;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 год - 0,0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 год - 0,0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 год - 0,0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97C28" w:rsidRPr="00060283" w:rsidRDefault="00D97C28" w:rsidP="00D97C2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7C28" w:rsidRPr="00060283" w:rsidRDefault="00D97C28" w:rsidP="00D97C28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>165</w:t>
      </w:r>
      <w:r w:rsidRPr="00060283">
        <w:rPr>
          <w:b/>
          <w:sz w:val="18"/>
          <w:szCs w:val="18"/>
        </w:rPr>
        <w:t xml:space="preserve">  . </w:t>
      </w:r>
      <w:r w:rsidRPr="00060283">
        <w:rPr>
          <w:sz w:val="18"/>
          <w:szCs w:val="18"/>
        </w:rPr>
        <w:t>Строку «Ресурсное обеспечение подпрограммы» паспорта Подпрограммы «Обеспечение комплексного пространственного и территориального развития Евдокимовского сельского поселения»» изложить в следующей редакции: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6984"/>
      </w:tblGrid>
      <w:tr w:rsidR="00D97C28" w:rsidRPr="00060283" w:rsidTr="00D97C28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Предполагаемый общий объем финансирования муниципальной программы составляет: 621,9 тыс.руб., в том числе: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 год- 0,0 тыс.руб 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год- 101</w:t>
            </w:r>
            <w:r w:rsidRPr="00060283">
              <w:rPr>
                <w:sz w:val="18"/>
                <w:szCs w:val="18"/>
              </w:rPr>
              <w:t>,0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 год- 2,0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 год- 120,0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год- 398,9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Евдокимовского сельского поселения </w:t>
            </w:r>
            <w:r w:rsidRPr="00060283">
              <w:rPr>
                <w:sz w:val="18"/>
                <w:szCs w:val="18"/>
              </w:rPr>
              <w:lastRenderedPageBreak/>
              <w:t>составляет 621,9 тыс.руб., в том числе: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 год- 0,0 тыс.руб 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год-  101,0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 год-   2,0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 год- 120,0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год- 398,9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</w:tr>
    </w:tbl>
    <w:p w:rsidR="00D97C28" w:rsidRPr="00060283" w:rsidRDefault="00D97C28" w:rsidP="00D97C2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D97C28" w:rsidRPr="00060283" w:rsidRDefault="00D97C28" w:rsidP="00D97C28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>1.7</w:t>
      </w:r>
      <w:r w:rsidRPr="00060283">
        <w:rPr>
          <w:b/>
          <w:sz w:val="18"/>
          <w:szCs w:val="18"/>
        </w:rPr>
        <w:t xml:space="preserve">. </w:t>
      </w:r>
      <w:r w:rsidRPr="00060283">
        <w:rPr>
          <w:sz w:val="18"/>
          <w:szCs w:val="18"/>
        </w:rPr>
        <w:t>Строку «Ресурсное обеспечение подпрограммы» паспорта Подпрограммы Развитие сферы культуры и спорта на территории Евдокимовского сельского поселения на 2018-2022гг» изложить в следующей редакции:</w:t>
      </w:r>
    </w:p>
    <w:p w:rsidR="00D97C28" w:rsidRPr="00060283" w:rsidRDefault="00D97C28" w:rsidP="00D97C2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7C28" w:rsidRPr="00060283" w:rsidRDefault="00D97C28" w:rsidP="00D97C2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555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6260"/>
      </w:tblGrid>
      <w:tr w:rsidR="00D97C28" w:rsidRPr="00060283" w:rsidTr="00D97C28">
        <w:trPr>
          <w:trHeight w:val="172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Предполагаемый общий объем финансирования муниципальной программы составляет: 18855,7тыс.руб., в том числе по годам: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2018г-5187,2 тыс.руб.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2019г-8886</w:t>
            </w:r>
            <w:r w:rsidRPr="00060283">
              <w:rPr>
                <w:sz w:val="18"/>
                <w:szCs w:val="18"/>
              </w:rPr>
              <w:t>,4 тыс.руб.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 2020г-  865,4 тыс.руб.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 2021г-2771,5 тыс.руб.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2022г-1145,2</w:t>
            </w:r>
            <w:r w:rsidRPr="00060283">
              <w:rPr>
                <w:sz w:val="18"/>
                <w:szCs w:val="18"/>
              </w:rPr>
              <w:t xml:space="preserve"> тыс.руб.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Объем финансирования за счет средств бюджета Евдокимовского сельского поселения составляет 13894,0 тыс.руб.;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 2018г- 3986,5 тыс.руб.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2019г- 5125</w:t>
            </w:r>
            <w:r w:rsidRPr="00060283">
              <w:rPr>
                <w:sz w:val="18"/>
                <w:szCs w:val="18"/>
              </w:rPr>
              <w:t>,4 тыс.руб.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 2020г-  865,4 тыс.руб.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 2021г-  2771,5 тыс.руб.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2022г-  1145,2</w:t>
            </w:r>
            <w:r w:rsidRPr="00060283">
              <w:rPr>
                <w:sz w:val="18"/>
                <w:szCs w:val="18"/>
              </w:rPr>
              <w:t xml:space="preserve"> тыс.руб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Прогнозируемый объем финансирования за счет средств областного бюджета составляет: 4313,5тыс. руб., в том числе: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 год – 552,5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 год - 3761,0 тыс. руб;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 год - 0,0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 год - 0,0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 год - 0,0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 год – 648,2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 год - 0,0 тыс. руб;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 год - 0,0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 год - 0,0 тыс. руб.;</w:t>
            </w:r>
          </w:p>
          <w:p w:rsidR="00D97C28" w:rsidRPr="00060283" w:rsidRDefault="00D97C28" w:rsidP="00D97C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 год - 0,0 тыс. руб.</w:t>
            </w:r>
          </w:p>
        </w:tc>
      </w:tr>
    </w:tbl>
    <w:p w:rsidR="00D97C28" w:rsidRDefault="00D97C28" w:rsidP="00D97C28">
      <w:pPr>
        <w:widowControl w:val="0"/>
        <w:autoSpaceDE w:val="0"/>
        <w:autoSpaceDN w:val="0"/>
        <w:adjustRightInd w:val="0"/>
        <w:ind w:firstLine="709"/>
        <w:jc w:val="both"/>
      </w:pPr>
    </w:p>
    <w:p w:rsidR="00D97C28" w:rsidRPr="00EA5E0C" w:rsidRDefault="00D97C28" w:rsidP="00D97C28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D97C28" w:rsidRPr="00EA5E0C" w:rsidRDefault="00D97C28" w:rsidP="00D97C28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>3.Контроль за исполнением данного постановления оставляю за собой.</w:t>
      </w:r>
    </w:p>
    <w:p w:rsidR="00D97C28" w:rsidRPr="00EA5E0C" w:rsidRDefault="00D97C28" w:rsidP="00D97C28">
      <w:pPr>
        <w:widowControl w:val="0"/>
        <w:autoSpaceDE w:val="0"/>
        <w:autoSpaceDN w:val="0"/>
        <w:adjustRightInd w:val="0"/>
        <w:ind w:firstLine="709"/>
        <w:jc w:val="both"/>
      </w:pPr>
    </w:p>
    <w:p w:rsidR="00D97C28" w:rsidRPr="00EA5E0C" w:rsidRDefault="00D97C28" w:rsidP="00D97C28">
      <w:pPr>
        <w:widowControl w:val="0"/>
        <w:autoSpaceDE w:val="0"/>
        <w:autoSpaceDN w:val="0"/>
        <w:adjustRightInd w:val="0"/>
        <w:jc w:val="both"/>
      </w:pPr>
    </w:p>
    <w:p w:rsidR="00D97C28" w:rsidRPr="00EA5E0C" w:rsidRDefault="00D97C28" w:rsidP="00D97C28">
      <w:pPr>
        <w:widowControl w:val="0"/>
        <w:autoSpaceDE w:val="0"/>
        <w:autoSpaceDN w:val="0"/>
        <w:adjustRightInd w:val="0"/>
      </w:pPr>
      <w:r w:rsidRPr="00EA5E0C">
        <w:t>Глава Евдокимовского сельского поселения                                В.Н.Копанев</w:t>
      </w:r>
    </w:p>
    <w:p w:rsidR="00D97C28" w:rsidRPr="00EA5E0C" w:rsidRDefault="00D97C28" w:rsidP="00D97C28">
      <w:pPr>
        <w:widowControl w:val="0"/>
        <w:autoSpaceDE w:val="0"/>
        <w:autoSpaceDN w:val="0"/>
        <w:adjustRightInd w:val="0"/>
        <w:jc w:val="right"/>
      </w:pPr>
    </w:p>
    <w:p w:rsidR="00D97C28" w:rsidRDefault="00D97C28" w:rsidP="00D97C28">
      <w:pPr>
        <w:widowControl w:val="0"/>
        <w:autoSpaceDE w:val="0"/>
        <w:autoSpaceDN w:val="0"/>
        <w:adjustRightInd w:val="0"/>
        <w:outlineLvl w:val="3"/>
      </w:pPr>
    </w:p>
    <w:p w:rsidR="001C4C5C" w:rsidRDefault="001C4C5C" w:rsidP="00A36DE5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sectPr w:rsidR="001C4C5C" w:rsidSect="00040D7E"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05" w:rsidRDefault="004D7005">
      <w:r>
        <w:separator/>
      </w:r>
    </w:p>
  </w:endnote>
  <w:endnote w:type="continuationSeparator" w:id="0">
    <w:p w:rsidR="004D7005" w:rsidRDefault="004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28" w:rsidRDefault="00D97C28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28" w:rsidRDefault="00D97C28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28" w:rsidRDefault="00D97C28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05" w:rsidRDefault="004D7005">
      <w:r>
        <w:separator/>
      </w:r>
    </w:p>
  </w:footnote>
  <w:footnote w:type="continuationSeparator" w:id="0">
    <w:p w:rsidR="004D7005" w:rsidRDefault="004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6" w15:restartNumberingAfterBreak="0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11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D1638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1206"/>
    <w:rsid w:val="001812F9"/>
    <w:rsid w:val="0018139C"/>
    <w:rsid w:val="00182650"/>
    <w:rsid w:val="00184680"/>
    <w:rsid w:val="00191532"/>
    <w:rsid w:val="001A1A72"/>
    <w:rsid w:val="001B20BF"/>
    <w:rsid w:val="001C231C"/>
    <w:rsid w:val="001C4C5C"/>
    <w:rsid w:val="001D290A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1704D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DBC"/>
    <w:rsid w:val="00420DD8"/>
    <w:rsid w:val="00424159"/>
    <w:rsid w:val="00427F4B"/>
    <w:rsid w:val="00436510"/>
    <w:rsid w:val="00437CF4"/>
    <w:rsid w:val="00450085"/>
    <w:rsid w:val="004529FF"/>
    <w:rsid w:val="004548AC"/>
    <w:rsid w:val="004551C9"/>
    <w:rsid w:val="00464F2A"/>
    <w:rsid w:val="00465124"/>
    <w:rsid w:val="00480498"/>
    <w:rsid w:val="00492091"/>
    <w:rsid w:val="004B1049"/>
    <w:rsid w:val="004C0561"/>
    <w:rsid w:val="004D2058"/>
    <w:rsid w:val="004D7005"/>
    <w:rsid w:val="004E5883"/>
    <w:rsid w:val="0051157E"/>
    <w:rsid w:val="005211A8"/>
    <w:rsid w:val="005411C4"/>
    <w:rsid w:val="00544D11"/>
    <w:rsid w:val="0054533C"/>
    <w:rsid w:val="0055077C"/>
    <w:rsid w:val="00551B7D"/>
    <w:rsid w:val="0057540D"/>
    <w:rsid w:val="00583F68"/>
    <w:rsid w:val="005A53F0"/>
    <w:rsid w:val="005A677A"/>
    <w:rsid w:val="005F0B90"/>
    <w:rsid w:val="005F0E7B"/>
    <w:rsid w:val="005F5176"/>
    <w:rsid w:val="006042FD"/>
    <w:rsid w:val="00611834"/>
    <w:rsid w:val="00620BC3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373C2"/>
    <w:rsid w:val="00740196"/>
    <w:rsid w:val="00765AEB"/>
    <w:rsid w:val="007A1B2F"/>
    <w:rsid w:val="007A7DAF"/>
    <w:rsid w:val="007B5570"/>
    <w:rsid w:val="007D3AA6"/>
    <w:rsid w:val="007D3CBC"/>
    <w:rsid w:val="007F5374"/>
    <w:rsid w:val="00807C51"/>
    <w:rsid w:val="0081494A"/>
    <w:rsid w:val="00814A76"/>
    <w:rsid w:val="00817BCB"/>
    <w:rsid w:val="0083489D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6E07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6DE5"/>
    <w:rsid w:val="00A37129"/>
    <w:rsid w:val="00A6645E"/>
    <w:rsid w:val="00A75850"/>
    <w:rsid w:val="00A8172D"/>
    <w:rsid w:val="00AA2C21"/>
    <w:rsid w:val="00AB1FF9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83DC6"/>
    <w:rsid w:val="00CC3941"/>
    <w:rsid w:val="00CC7FDD"/>
    <w:rsid w:val="00CD1D23"/>
    <w:rsid w:val="00CD7DAE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97C28"/>
    <w:rsid w:val="00DB6EBB"/>
    <w:rsid w:val="00DC09B6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C65BF"/>
    <w:rsid w:val="00ED11B5"/>
    <w:rsid w:val="00ED3903"/>
    <w:rsid w:val="00EE1B8D"/>
    <w:rsid w:val="00EE4265"/>
    <w:rsid w:val="00EF3EC6"/>
    <w:rsid w:val="00F07CC1"/>
    <w:rsid w:val="00F15EBE"/>
    <w:rsid w:val="00F62E06"/>
    <w:rsid w:val="00F64361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CED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текст Знак1"/>
    <w:basedOn w:val="a1"/>
    <w:link w:val="213"/>
    <w:uiPriority w:val="99"/>
    <w:locked/>
    <w:rsid w:val="000D16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b">
    <w:name w:val="Колонтитул_"/>
    <w:basedOn w:val="a1"/>
    <w:link w:val="affc"/>
    <w:uiPriority w:val="99"/>
    <w:locked/>
    <w:rsid w:val="000D163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3">
    <w:name w:val="Колонтитул + 10"/>
    <w:aliases w:val="5 pt,Полужирный"/>
    <w:basedOn w:val="affb"/>
    <w:uiPriority w:val="99"/>
    <w:rsid w:val="000D1638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2">
    <w:name w:val="Колонтитул + 11"/>
    <w:aliases w:val="5 pt7,Полужирный2"/>
    <w:basedOn w:val="affb"/>
    <w:uiPriority w:val="99"/>
    <w:rsid w:val="000D163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1">
    <w:name w:val="Заголовок №28"/>
    <w:basedOn w:val="1d"/>
    <w:uiPriority w:val="99"/>
    <w:rsid w:val="000D16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1">
    <w:name w:val="Заголовок №27"/>
    <w:basedOn w:val="1d"/>
    <w:uiPriority w:val="99"/>
    <w:rsid w:val="000D1638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3">
    <w:name w:val="Основной текст (4)_"/>
    <w:basedOn w:val="a1"/>
    <w:link w:val="410"/>
    <w:uiPriority w:val="99"/>
    <w:locked/>
    <w:rsid w:val="000D16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4">
    <w:name w:val="Основной текст (4)"/>
    <w:basedOn w:val="43"/>
    <w:uiPriority w:val="99"/>
    <w:rsid w:val="000D16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0">
    <w:name w:val="Основной текст (4)2"/>
    <w:basedOn w:val="43"/>
    <w:uiPriority w:val="99"/>
    <w:rsid w:val="000D1638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1">
    <w:name w:val="Заголовок №26"/>
    <w:basedOn w:val="1d"/>
    <w:uiPriority w:val="99"/>
    <w:rsid w:val="000D16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1">
    <w:name w:val="Заголовок №25"/>
    <w:basedOn w:val="1d"/>
    <w:uiPriority w:val="99"/>
    <w:rsid w:val="000D16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1">
    <w:name w:val="Заголовок №24"/>
    <w:basedOn w:val="1d"/>
    <w:uiPriority w:val="99"/>
    <w:rsid w:val="000D1638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e">
    <w:name w:val="Заголовок №1_"/>
    <w:basedOn w:val="a1"/>
    <w:link w:val="113"/>
    <w:uiPriority w:val="99"/>
    <w:locked/>
    <w:rsid w:val="000D163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">
    <w:name w:val="Заголовок №1"/>
    <w:basedOn w:val="1e"/>
    <w:uiPriority w:val="99"/>
    <w:rsid w:val="000D163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1d"/>
    <w:uiPriority w:val="99"/>
    <w:rsid w:val="000D1638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4">
    <w:name w:val="Основной текст + 11"/>
    <w:aliases w:val="5 pt5"/>
    <w:basedOn w:val="1d"/>
    <w:uiPriority w:val="99"/>
    <w:rsid w:val="000D163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basedOn w:val="1d"/>
    <w:uiPriority w:val="99"/>
    <w:rsid w:val="000D163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1d"/>
    <w:uiPriority w:val="99"/>
    <w:rsid w:val="000D163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1">
    <w:name w:val="Заголовок №23"/>
    <w:basedOn w:val="1d"/>
    <w:uiPriority w:val="99"/>
    <w:rsid w:val="000D16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1">
    <w:name w:val="Заголовок №22"/>
    <w:basedOn w:val="1d"/>
    <w:uiPriority w:val="99"/>
    <w:rsid w:val="000D1638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1d"/>
    <w:uiPriority w:val="99"/>
    <w:rsid w:val="000D1638"/>
    <w:pPr>
      <w:shd w:val="clear" w:color="auto" w:fill="FFFFFF"/>
      <w:spacing w:line="442" w:lineRule="exact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affc">
    <w:name w:val="Колонтитул"/>
    <w:basedOn w:val="a"/>
    <w:link w:val="affb"/>
    <w:uiPriority w:val="99"/>
    <w:rsid w:val="000D1638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0">
    <w:name w:val="Основной текст (4)1"/>
    <w:basedOn w:val="a"/>
    <w:link w:val="43"/>
    <w:uiPriority w:val="99"/>
    <w:rsid w:val="000D1638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3">
    <w:name w:val="Заголовок №11"/>
    <w:basedOn w:val="a"/>
    <w:link w:val="1e"/>
    <w:uiPriority w:val="99"/>
    <w:rsid w:val="000D1638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character" w:styleId="affd">
    <w:name w:val="footnote reference"/>
    <w:basedOn w:val="a1"/>
    <w:uiPriority w:val="99"/>
    <w:semiHidden/>
    <w:unhideWhenUsed/>
    <w:rsid w:val="000D1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7B4E-1D93-48DE-82E2-89715EF6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71</cp:revision>
  <cp:lastPrinted>2019-12-02T07:21:00Z</cp:lastPrinted>
  <dcterms:created xsi:type="dcterms:W3CDTF">2018-07-19T00:30:00Z</dcterms:created>
  <dcterms:modified xsi:type="dcterms:W3CDTF">2019-12-02T07:25:00Z</dcterms:modified>
</cp:coreProperties>
</file>