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377E8" w:rsidRDefault="007377E8" w:rsidP="00960D8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7377E8" w:rsidRDefault="00C301E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№7</w:t>
                            </w:r>
                          </w:p>
                          <w:p w:rsidR="007377E8" w:rsidRDefault="00616A2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(530</w:t>
                            </w:r>
                            <w:r w:rsidR="007377E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377E8" w:rsidRDefault="007377E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377E8" w:rsidRDefault="00C301E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26.04</w:t>
                            </w:r>
                            <w:r w:rsidR="007377E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.2023г </w:t>
                            </w:r>
                            <w:proofErr w:type="spellStart"/>
                            <w:r w:rsidR="007377E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7377E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377E8" w:rsidRDefault="007377E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377E8" w:rsidRDefault="007377E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377E8" w:rsidRDefault="007377E8" w:rsidP="00960D8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7377E8" w:rsidRDefault="00C301E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№7</w:t>
                      </w:r>
                    </w:p>
                    <w:p w:rsidR="007377E8" w:rsidRDefault="00616A2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(530</w:t>
                      </w:r>
                      <w:bookmarkStart w:id="1" w:name="_GoBack"/>
                      <w:bookmarkEnd w:id="1"/>
                      <w:r w:rsidR="007377E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377E8" w:rsidRDefault="007377E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377E8" w:rsidRDefault="00C301E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26.04</w:t>
                      </w:r>
                      <w:r w:rsidR="007377E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.2023г гггггг        </w:t>
                      </w:r>
                    </w:p>
                    <w:p w:rsidR="007377E8" w:rsidRDefault="007377E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377E8" w:rsidRDefault="007377E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«Евдокимовский вестник» - периодическое печатное издание в форме газеты, учрежденное </w:t>
      </w:r>
      <w:proofErr w:type="gramStart"/>
      <w:r>
        <w:rPr>
          <w:b/>
          <w:sz w:val="40"/>
          <w:szCs w:val="40"/>
        </w:rPr>
        <w:t>для</w:t>
      </w:r>
      <w:proofErr w:type="gramEnd"/>
      <w:r>
        <w:rPr>
          <w:b/>
          <w:sz w:val="40"/>
          <w:szCs w:val="40"/>
        </w:rPr>
        <w:t xml:space="preserve">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Фирюлина</w:t>
      </w:r>
      <w:proofErr w:type="spellEnd"/>
      <w:r>
        <w:rPr>
          <w:sz w:val="40"/>
          <w:szCs w:val="40"/>
        </w:rPr>
        <w:t xml:space="preserve">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</w:t>
      </w:r>
      <w:proofErr w:type="gramStart"/>
      <w:r w:rsidR="005A1960">
        <w:rPr>
          <w:sz w:val="40"/>
          <w:szCs w:val="40"/>
        </w:rPr>
        <w:t>.П</w:t>
      </w:r>
      <w:proofErr w:type="gramEnd"/>
      <w:r w:rsidR="005A1960">
        <w:rPr>
          <w:sz w:val="40"/>
          <w:szCs w:val="40"/>
        </w:rPr>
        <w:t>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F654B6">
        <w:rPr>
          <w:sz w:val="40"/>
          <w:szCs w:val="40"/>
        </w:rPr>
        <w:t>8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2427D4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6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6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Pr="00960D8F" w:rsidRDefault="002053C0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 w:rsidRPr="00960D8F">
        <w:rPr>
          <w:rFonts w:ascii="Times New Roman" w:hAnsi="Times New Roman"/>
          <w:sz w:val="32"/>
          <w:szCs w:val="32"/>
        </w:rPr>
        <w:t>Сегодня в номере</w:t>
      </w:r>
    </w:p>
    <w:p w:rsidR="007377E8" w:rsidRDefault="00812EE7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1EF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r w:rsidR="008039D6">
        <w:rPr>
          <w:rFonts w:ascii="Times New Roman" w:hAnsi="Times New Roman"/>
          <w:sz w:val="28"/>
          <w:szCs w:val="28"/>
        </w:rPr>
        <w:t xml:space="preserve"> </w:t>
      </w:r>
      <w:r w:rsidR="007377E8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</w:t>
      </w:r>
      <w:r w:rsidR="00C301EF">
        <w:rPr>
          <w:rFonts w:ascii="Times New Roman" w:hAnsi="Times New Roman"/>
          <w:b w:val="0"/>
          <w:sz w:val="28"/>
          <w:szCs w:val="28"/>
        </w:rPr>
        <w:t xml:space="preserve"> сельского поселения №9 от 17.04.2023г «О присвоении адреса объекту недвижимости и внесении в ФИАС».</w:t>
      </w:r>
    </w:p>
    <w:p w:rsidR="00C301EF" w:rsidRDefault="00C301EF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Решение Думы Евдокимовского сельского поселения №24 от 26.04.2023г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назначении публичных слушаний по проекту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C301EF" w:rsidRPr="00960D8F" w:rsidRDefault="00C301EF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Решение Думы Евдокимовского сельского поселения  №25 от 26.04.2023 г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внесении изменений в Положение о порядке предоставления жилых помещений специализированного  жилищного фонда Евдокимовского сельского поселения.</w:t>
      </w: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77E8" w:rsidRDefault="007377E8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lastRenderedPageBreak/>
        <w:t>ИРКУТСКАЯ ОБЛАСТЬ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Евдокимовского сельского поселения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  <w:proofErr w:type="gramStart"/>
      <w:r>
        <w:rPr>
          <w:b/>
          <w:spacing w:val="20"/>
          <w:sz w:val="32"/>
          <w:szCs w:val="32"/>
        </w:rPr>
        <w:t>П</w:t>
      </w:r>
      <w:proofErr w:type="gramEnd"/>
      <w:r>
        <w:rPr>
          <w:b/>
          <w:spacing w:val="20"/>
          <w:sz w:val="32"/>
          <w:szCs w:val="32"/>
        </w:rPr>
        <w:t xml:space="preserve"> О С Т А Н О В Л Е Н И Е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32"/>
          <w:szCs w:val="32"/>
        </w:rPr>
      </w:pPr>
    </w:p>
    <w:p w:rsidR="00C301EF" w:rsidRDefault="00C301EF" w:rsidP="00C301EF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20"/>
        </w:rPr>
        <w:t xml:space="preserve"> «17» апреля 2023 г.                                                                    №9</w:t>
      </w:r>
    </w:p>
    <w:p w:rsidR="00C301EF" w:rsidRDefault="00C301EF" w:rsidP="00C301EF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C301EF" w:rsidRDefault="00C301EF" w:rsidP="00C30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с.Бадар</w:t>
      </w:r>
    </w:p>
    <w:p w:rsidR="00C301EF" w:rsidRDefault="00C301EF" w:rsidP="00C301EF">
      <w:pPr>
        <w:jc w:val="center"/>
        <w:rPr>
          <w:b/>
          <w:sz w:val="28"/>
          <w:szCs w:val="28"/>
        </w:rPr>
      </w:pPr>
    </w:p>
    <w:p w:rsidR="00C301EF" w:rsidRDefault="00C301EF" w:rsidP="00C301EF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 присвоении адреса объекту</w:t>
      </w:r>
    </w:p>
    <w:p w:rsidR="00C301EF" w:rsidRDefault="00C301EF" w:rsidP="00C301E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недвижимости и внесении в ФИАС»</w:t>
      </w:r>
    </w:p>
    <w:p w:rsidR="00C301EF" w:rsidRDefault="00C301EF" w:rsidP="00C301EF">
      <w:pPr>
        <w:rPr>
          <w:b/>
          <w:sz w:val="26"/>
          <w:szCs w:val="26"/>
        </w:rPr>
      </w:pPr>
    </w:p>
    <w:p w:rsidR="00C301EF" w:rsidRDefault="00C301EF" w:rsidP="00C301EF">
      <w:pPr>
        <w:ind w:left="-454" w:firstLine="454"/>
        <w:contextualSpacing/>
        <w:jc w:val="both"/>
      </w:pPr>
      <w: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</w:t>
      </w:r>
      <w:proofErr w:type="gramStart"/>
      <w:r>
        <w:t>)а</w:t>
      </w:r>
      <w:proofErr w:type="gramEnd"/>
      <w:r>
        <w:t>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сельского поселения от 25.08.2015 г.№26 Уставом Евдокимовского муниципального образования,</w:t>
      </w:r>
    </w:p>
    <w:p w:rsidR="00C301EF" w:rsidRDefault="00C301EF" w:rsidP="00C301EF">
      <w:pPr>
        <w:ind w:left="-454" w:firstLine="454"/>
        <w:contextualSpacing/>
        <w:jc w:val="both"/>
        <w:rPr>
          <w:sz w:val="26"/>
          <w:szCs w:val="26"/>
        </w:rPr>
      </w:pPr>
    </w:p>
    <w:p w:rsidR="00C301EF" w:rsidRDefault="00C301EF" w:rsidP="00C301EF">
      <w:pPr>
        <w:ind w:left="-454" w:firstLine="454"/>
        <w:contextualSpacing/>
        <w:jc w:val="center"/>
      </w:pPr>
      <w:r>
        <w:t>ПОСТАНОВЛЯЮ:</w:t>
      </w:r>
    </w:p>
    <w:p w:rsidR="00C301EF" w:rsidRDefault="00C301EF" w:rsidP="00C301EF">
      <w:pPr>
        <w:pStyle w:val="a4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Присвоить адрес объекту недвижимост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земельному участку с кадастровым номером 38:15:090102:256 площадью 5339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основании проведённой инвентаризации на территории    и внести в Федеральную информационную адресную систему:  </w:t>
      </w:r>
    </w:p>
    <w:p w:rsidR="00C301EF" w:rsidRDefault="00C301EF" w:rsidP="00C301EF">
      <w:pPr>
        <w:jc w:val="both"/>
        <w:rPr>
          <w:bCs/>
        </w:rPr>
      </w:pPr>
      <w:r>
        <w:t>-</w:t>
      </w:r>
      <w:r>
        <w:rPr>
          <w:bCs/>
        </w:rPr>
        <w:t xml:space="preserve"> Российская Федерация, Иркутская область, муниципальный район Тулунский, сельское поселение </w:t>
      </w:r>
      <w:proofErr w:type="spellStart"/>
      <w:r>
        <w:rPr>
          <w:bCs/>
        </w:rPr>
        <w:t>Евдокимовское</w:t>
      </w:r>
      <w:proofErr w:type="spellEnd"/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с. </w:t>
      </w:r>
      <w:proofErr w:type="spellStart"/>
      <w:r>
        <w:rPr>
          <w:bCs/>
        </w:rPr>
        <w:t>Бадар</w:t>
      </w:r>
      <w:proofErr w:type="spellEnd"/>
      <w:r>
        <w:rPr>
          <w:bCs/>
        </w:rPr>
        <w:t xml:space="preserve">, улица Трактовая, 3а; </w:t>
      </w:r>
    </w:p>
    <w:p w:rsidR="00C301EF" w:rsidRDefault="00C301EF" w:rsidP="00C301EF">
      <w:pPr>
        <w:ind w:firstLine="709"/>
        <w:jc w:val="both"/>
        <w:rPr>
          <w:bCs/>
        </w:rPr>
      </w:pPr>
      <w:r>
        <w:rPr>
          <w:bCs/>
        </w:rPr>
        <w:t xml:space="preserve"> 2.Опубликовать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C301EF" w:rsidRDefault="00C301EF" w:rsidP="00C301EF">
      <w:pPr>
        <w:jc w:val="both"/>
        <w:rPr>
          <w:bCs/>
        </w:rPr>
      </w:pPr>
      <w:r>
        <w:rPr>
          <w:bCs/>
        </w:rPr>
        <w:t>3.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оставляю за собой.</w:t>
      </w: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  <w:r>
        <w:rPr>
          <w:bCs/>
        </w:rPr>
        <w:t xml:space="preserve">             Глава Евдокимовского сельского поселения:                     </w:t>
      </w:r>
      <w:proofErr w:type="spellStart"/>
      <w:r>
        <w:rPr>
          <w:bCs/>
        </w:rPr>
        <w:t>И.Ю.Левринц</w:t>
      </w:r>
      <w:proofErr w:type="spellEnd"/>
    </w:p>
    <w:p w:rsidR="00C301EF" w:rsidRDefault="00C301EF" w:rsidP="00C301EF">
      <w:pPr>
        <w:jc w:val="both"/>
        <w:rPr>
          <w:bCs/>
        </w:rPr>
      </w:pPr>
      <w:r>
        <w:rPr>
          <w:bCs/>
        </w:rPr>
        <w:t xml:space="preserve"> </w:t>
      </w: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>
      <w:pPr>
        <w:jc w:val="both"/>
        <w:rPr>
          <w:bCs/>
        </w:rPr>
      </w:pPr>
    </w:p>
    <w:p w:rsidR="00C301EF" w:rsidRDefault="00C301EF" w:rsidP="00C301EF"/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654B6" w:rsidRDefault="00F654B6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lastRenderedPageBreak/>
              <w:t>РОССИЙСКАЯ ФЕДЕРАЦИЯ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F654B6" w:rsidRPr="00F654B6" w:rsidRDefault="00F654B6" w:rsidP="00F654B6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ДУМА</w:t>
            </w:r>
          </w:p>
          <w:p w:rsidR="00F654B6" w:rsidRPr="00F654B6" w:rsidRDefault="00F654B6" w:rsidP="00F654B6">
            <w:pPr>
              <w:widowControl w:val="0"/>
              <w:jc w:val="center"/>
              <w:rPr>
                <w:spacing w:val="20"/>
                <w:sz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ЕВДОКИМОВСКОГО СЕЛЬСКОГО ПОСЕЛЕНИЯ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F654B6" w:rsidRPr="00F654B6" w:rsidTr="00F3245D">
        <w:tc>
          <w:tcPr>
            <w:tcW w:w="5000" w:type="pct"/>
          </w:tcPr>
          <w:p w:rsidR="00F654B6" w:rsidRPr="00F654B6" w:rsidRDefault="00F654B6" w:rsidP="00F654B6">
            <w:pPr>
              <w:widowControl w:val="0"/>
              <w:jc w:val="center"/>
              <w:rPr>
                <w:spacing w:val="20"/>
                <w:sz w:val="28"/>
              </w:rPr>
            </w:pPr>
            <w:r w:rsidRPr="00F654B6">
              <w:rPr>
                <w:b/>
                <w:spacing w:val="20"/>
                <w:sz w:val="28"/>
                <w:szCs w:val="28"/>
              </w:rPr>
              <w:t>26.04.2023 г.</w:t>
            </w:r>
            <w:r w:rsidRPr="00F654B6">
              <w:rPr>
                <w:b/>
                <w:spacing w:val="20"/>
                <w:sz w:val="28"/>
                <w:szCs w:val="28"/>
              </w:rPr>
              <w:tab/>
              <w:t xml:space="preserve">                                        № 24</w:t>
            </w:r>
          </w:p>
        </w:tc>
      </w:tr>
    </w:tbl>
    <w:p w:rsidR="00F654B6" w:rsidRPr="00F654B6" w:rsidRDefault="00F654B6" w:rsidP="00F654B6">
      <w:pPr>
        <w:shd w:val="clear" w:color="auto" w:fill="FFFFFF"/>
        <w:tabs>
          <w:tab w:val="left" w:pos="4120"/>
        </w:tabs>
        <w:spacing w:before="374"/>
        <w:jc w:val="center"/>
        <w:rPr>
          <w:sz w:val="28"/>
          <w:szCs w:val="28"/>
        </w:rPr>
      </w:pPr>
      <w:r w:rsidRPr="00F654B6">
        <w:rPr>
          <w:b/>
          <w:sz w:val="28"/>
          <w:szCs w:val="28"/>
        </w:rPr>
        <w:t xml:space="preserve">с. </w:t>
      </w:r>
      <w:proofErr w:type="spellStart"/>
      <w:r w:rsidRPr="00F654B6">
        <w:rPr>
          <w:b/>
          <w:sz w:val="28"/>
          <w:szCs w:val="28"/>
        </w:rPr>
        <w:t>Бадар</w:t>
      </w:r>
      <w:proofErr w:type="spellEnd"/>
    </w:p>
    <w:p w:rsidR="00F654B6" w:rsidRPr="00F654B6" w:rsidRDefault="00F654B6" w:rsidP="00F654B6">
      <w:pPr>
        <w:shd w:val="clear" w:color="auto" w:fill="FFFFFF"/>
        <w:ind w:left="10" w:right="3634"/>
        <w:jc w:val="both"/>
        <w:rPr>
          <w:b/>
          <w:bCs/>
          <w:i/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left="10" w:right="3634" w:firstLine="699"/>
        <w:jc w:val="both"/>
        <w:rPr>
          <w:b/>
          <w:bCs/>
          <w:i/>
          <w:sz w:val="28"/>
          <w:szCs w:val="28"/>
        </w:rPr>
      </w:pPr>
      <w:r w:rsidRPr="00F654B6">
        <w:rPr>
          <w:b/>
          <w:bCs/>
          <w:i/>
          <w:sz w:val="28"/>
          <w:szCs w:val="28"/>
        </w:rPr>
        <w:t xml:space="preserve">О назначении публичных слушаний по проекту решения Думы Евдокимовского сельского поселения «О внесении изменений и дополнений в Устав Евдокимовского муниципального образования» </w:t>
      </w:r>
    </w:p>
    <w:p w:rsidR="00F654B6" w:rsidRPr="00F654B6" w:rsidRDefault="00F654B6" w:rsidP="00F654B6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left="10"/>
        <w:rPr>
          <w:sz w:val="20"/>
          <w:szCs w:val="20"/>
        </w:rPr>
      </w:pPr>
    </w:p>
    <w:p w:rsidR="00F654B6" w:rsidRPr="00F654B6" w:rsidRDefault="00F654B6" w:rsidP="00F654B6">
      <w:pPr>
        <w:ind w:firstLine="540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    </w:t>
      </w:r>
      <w:proofErr w:type="gramStart"/>
      <w:r w:rsidRPr="00F654B6">
        <w:rPr>
          <w:bCs/>
          <w:sz w:val="28"/>
          <w:szCs w:val="28"/>
        </w:rPr>
        <w:t>В целях реализации прав жителей Евдокимовского сельского поселения на осуществление местного самоуправления и выявления их мнения по проекту решения Думы Евдокимовского сельского поселения «О внесении изменений и дополнений в Устав Евдокимовского муниципального образования»,</w:t>
      </w:r>
      <w:r w:rsidRPr="00F654B6"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F654B6">
        <w:rPr>
          <w:spacing w:val="-2"/>
          <w:sz w:val="28"/>
          <w:szCs w:val="28"/>
        </w:rPr>
        <w:t xml:space="preserve">Устава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муниципального</w:t>
      </w:r>
      <w:proofErr w:type="gramEnd"/>
      <w:r w:rsidRPr="00F654B6">
        <w:rPr>
          <w:sz w:val="28"/>
          <w:szCs w:val="28"/>
        </w:rPr>
        <w:t xml:space="preserve"> образования, Дума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</w:t>
      </w: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F654B6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F654B6" w:rsidRPr="00F654B6" w:rsidRDefault="00F654B6" w:rsidP="00F654B6">
      <w:pPr>
        <w:shd w:val="clear" w:color="auto" w:fill="FFFFFF"/>
        <w:spacing w:line="317" w:lineRule="exact"/>
        <w:ind w:left="24" w:firstLine="685"/>
      </w:pPr>
    </w:p>
    <w:p w:rsidR="00F654B6" w:rsidRPr="00F654B6" w:rsidRDefault="00F654B6" w:rsidP="00F654B6">
      <w:pPr>
        <w:ind w:left="24" w:firstLine="685"/>
        <w:jc w:val="both"/>
        <w:rPr>
          <w:bCs/>
          <w:sz w:val="28"/>
          <w:szCs w:val="28"/>
        </w:rPr>
      </w:pPr>
      <w:r w:rsidRPr="00F654B6">
        <w:rPr>
          <w:spacing w:val="-20"/>
          <w:sz w:val="28"/>
          <w:szCs w:val="28"/>
        </w:rPr>
        <w:t>1.</w:t>
      </w:r>
      <w:r w:rsidRPr="00F654B6">
        <w:rPr>
          <w:sz w:val="28"/>
          <w:szCs w:val="28"/>
        </w:rPr>
        <w:t xml:space="preserve"> Назначить публичные слушания по проекту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>«О внесении изменений и дополнений в Устав Евдокимовского муниципального обра</w:t>
      </w:r>
      <w:r w:rsidR="00E16136">
        <w:rPr>
          <w:bCs/>
          <w:sz w:val="28"/>
          <w:szCs w:val="28"/>
        </w:rPr>
        <w:t>зования» на 15 часов 00 минут 29</w:t>
      </w:r>
      <w:bookmarkStart w:id="0" w:name="_GoBack"/>
      <w:bookmarkEnd w:id="0"/>
      <w:r w:rsidRPr="00F654B6">
        <w:rPr>
          <w:bCs/>
          <w:sz w:val="28"/>
          <w:szCs w:val="28"/>
        </w:rPr>
        <w:t xml:space="preserve"> мая</w:t>
      </w:r>
      <w:r w:rsidRPr="00F654B6">
        <w:rPr>
          <w:sz w:val="28"/>
          <w:szCs w:val="28"/>
        </w:rPr>
        <w:t xml:space="preserve"> 2023 года</w:t>
      </w:r>
      <w:r w:rsidRPr="00F654B6">
        <w:rPr>
          <w:bCs/>
          <w:sz w:val="28"/>
          <w:szCs w:val="28"/>
        </w:rPr>
        <w:t>.</w:t>
      </w:r>
    </w:p>
    <w:p w:rsidR="00F654B6" w:rsidRPr="00F654B6" w:rsidRDefault="00F654B6" w:rsidP="00F654B6">
      <w:pPr>
        <w:ind w:left="24" w:firstLine="685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2. Публичные слушания провести по адресу: Иркутская область, Тулунский район, с. </w:t>
      </w:r>
      <w:proofErr w:type="spellStart"/>
      <w:r w:rsidRPr="00F654B6">
        <w:rPr>
          <w:sz w:val="28"/>
          <w:szCs w:val="28"/>
        </w:rPr>
        <w:t>Бадар</w:t>
      </w:r>
      <w:proofErr w:type="spellEnd"/>
      <w:r w:rsidRPr="00F654B6">
        <w:rPr>
          <w:sz w:val="28"/>
          <w:szCs w:val="28"/>
        </w:rPr>
        <w:t xml:space="preserve">, ул. </w:t>
      </w:r>
      <w:proofErr w:type="spellStart"/>
      <w:r w:rsidRPr="00F654B6">
        <w:rPr>
          <w:sz w:val="28"/>
          <w:szCs w:val="28"/>
        </w:rPr>
        <w:t>Перфиловская</w:t>
      </w:r>
      <w:proofErr w:type="spellEnd"/>
      <w:r w:rsidRPr="00F654B6">
        <w:rPr>
          <w:sz w:val="28"/>
          <w:szCs w:val="28"/>
        </w:rPr>
        <w:t xml:space="preserve">, д.2 (здание МКУК «Культурно-досуговый центр с. </w:t>
      </w:r>
      <w:proofErr w:type="spellStart"/>
      <w:r w:rsidRPr="00F654B6">
        <w:rPr>
          <w:sz w:val="28"/>
          <w:szCs w:val="28"/>
        </w:rPr>
        <w:t>Бадар</w:t>
      </w:r>
      <w:proofErr w:type="spellEnd"/>
      <w:r w:rsidRPr="00F654B6">
        <w:rPr>
          <w:sz w:val="28"/>
          <w:szCs w:val="28"/>
        </w:rPr>
        <w:t>»).</w:t>
      </w:r>
    </w:p>
    <w:p w:rsidR="00F654B6" w:rsidRPr="00F654B6" w:rsidRDefault="00F654B6" w:rsidP="00F654B6">
      <w:pPr>
        <w:ind w:left="24" w:firstLine="685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3. Установить, что жители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 xml:space="preserve">«О внесении изменений и дополнений в Устав Евдокимовского муниципального образования» </w:t>
      </w:r>
      <w:r w:rsidRPr="00F654B6">
        <w:rPr>
          <w:sz w:val="28"/>
          <w:szCs w:val="28"/>
        </w:rPr>
        <w:t xml:space="preserve">депутатам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поселения, главе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поселения.</w:t>
      </w:r>
    </w:p>
    <w:p w:rsidR="00F654B6" w:rsidRPr="00F654B6" w:rsidRDefault="00F654B6" w:rsidP="00F654B6">
      <w:pPr>
        <w:ind w:left="24" w:firstLine="685"/>
        <w:jc w:val="both"/>
        <w:rPr>
          <w:sz w:val="28"/>
          <w:szCs w:val="28"/>
        </w:rPr>
      </w:pPr>
      <w:r w:rsidRPr="00F654B6">
        <w:rPr>
          <w:spacing w:val="-20"/>
          <w:sz w:val="28"/>
          <w:szCs w:val="28"/>
        </w:rPr>
        <w:lastRenderedPageBreak/>
        <w:t xml:space="preserve">4.  </w:t>
      </w:r>
      <w:r w:rsidRPr="00F654B6">
        <w:rPr>
          <w:sz w:val="28"/>
          <w:szCs w:val="28"/>
        </w:rPr>
        <w:t>Результаты публичных слушаний опубликовать в газете «Евдокимовский вестник».</w:t>
      </w:r>
    </w:p>
    <w:p w:rsidR="00F654B6" w:rsidRPr="00F654B6" w:rsidRDefault="00F654B6" w:rsidP="00F654B6">
      <w:pPr>
        <w:ind w:firstLine="709"/>
        <w:jc w:val="both"/>
        <w:rPr>
          <w:sz w:val="28"/>
          <w:szCs w:val="28"/>
        </w:rPr>
      </w:pPr>
      <w:r w:rsidRPr="00F654B6">
        <w:rPr>
          <w:spacing w:val="-15"/>
          <w:sz w:val="28"/>
          <w:szCs w:val="28"/>
        </w:rPr>
        <w:t>5.</w:t>
      </w:r>
      <w:r w:rsidRPr="00F654B6">
        <w:rPr>
          <w:sz w:val="28"/>
          <w:szCs w:val="28"/>
        </w:rPr>
        <w:t xml:space="preserve"> </w:t>
      </w:r>
      <w:proofErr w:type="gramStart"/>
      <w:r w:rsidRPr="00F654B6">
        <w:rPr>
          <w:sz w:val="28"/>
          <w:szCs w:val="28"/>
        </w:rPr>
        <w:t xml:space="preserve">Для заблаговременного ознакомления жителей муниципального образования с проектом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 xml:space="preserve">«О внесении изменений и дополнений в Устав Евдокимовского муниципального образования» </w:t>
      </w:r>
      <w:r w:rsidRPr="00F654B6"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«Евдокимовский вестник» вместе с проектом решения Думы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</w:t>
      </w:r>
      <w:r w:rsidRPr="00F654B6">
        <w:rPr>
          <w:bCs/>
          <w:sz w:val="28"/>
          <w:szCs w:val="28"/>
        </w:rPr>
        <w:t>«О внесении изменений и дополнений в Устав Евдокимовского муниципального образования» (прилагается).</w:t>
      </w:r>
      <w:proofErr w:type="gramEnd"/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F654B6">
        <w:rPr>
          <w:sz w:val="28"/>
          <w:szCs w:val="28"/>
        </w:rPr>
        <w:t xml:space="preserve">Глава </w:t>
      </w:r>
      <w:r w:rsidRPr="00F654B6">
        <w:rPr>
          <w:bCs/>
          <w:sz w:val="28"/>
          <w:szCs w:val="28"/>
        </w:rPr>
        <w:t>Евдокимовского</w:t>
      </w: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F654B6">
        <w:rPr>
          <w:sz w:val="28"/>
          <w:szCs w:val="28"/>
        </w:rPr>
        <w:t xml:space="preserve">сельского поселения       </w:t>
      </w:r>
      <w:r w:rsidRPr="00F654B6">
        <w:rPr>
          <w:i/>
          <w:sz w:val="28"/>
          <w:szCs w:val="28"/>
        </w:rPr>
        <w:t xml:space="preserve"> </w:t>
      </w:r>
      <w:r w:rsidRPr="00F654B6">
        <w:rPr>
          <w:sz w:val="28"/>
          <w:szCs w:val="28"/>
        </w:rPr>
        <w:t xml:space="preserve">                                                            </w:t>
      </w:r>
      <w:proofErr w:type="spellStart"/>
      <w:r w:rsidRPr="00F654B6">
        <w:rPr>
          <w:sz w:val="28"/>
          <w:szCs w:val="28"/>
        </w:rPr>
        <w:t>И.Ю.Левринц</w:t>
      </w:r>
      <w:proofErr w:type="spellEnd"/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Pr="00F654B6" w:rsidRDefault="00F654B6" w:rsidP="00F654B6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F654B6">
        <w:rPr>
          <w:b/>
          <w:sz w:val="28"/>
          <w:szCs w:val="28"/>
        </w:rPr>
        <w:t>ИРКУТСКАЯ ОБЛАСТЬ</w:t>
      </w: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  <w:r w:rsidRPr="00F654B6">
        <w:rPr>
          <w:b/>
          <w:sz w:val="28"/>
          <w:szCs w:val="28"/>
        </w:rPr>
        <w:t>ТУЛУНСКИЙ РАЙОН</w:t>
      </w: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  <w:r w:rsidRPr="00F654B6">
        <w:rPr>
          <w:b/>
          <w:sz w:val="28"/>
          <w:szCs w:val="28"/>
        </w:rPr>
        <w:t>ДУМА ЕВДОКИМОВСКОГО СЕЛЬСКОГО ПОСЕЛЕНИЯ</w:t>
      </w:r>
    </w:p>
    <w:p w:rsidR="00F654B6" w:rsidRPr="00F654B6" w:rsidRDefault="00F654B6" w:rsidP="00F654B6">
      <w:pPr>
        <w:jc w:val="center"/>
        <w:rPr>
          <w:b/>
          <w:sz w:val="28"/>
          <w:szCs w:val="28"/>
        </w:rPr>
      </w:pPr>
    </w:p>
    <w:p w:rsidR="00F654B6" w:rsidRPr="00F654B6" w:rsidRDefault="00F654B6" w:rsidP="00F654B6">
      <w:pPr>
        <w:jc w:val="center"/>
        <w:rPr>
          <w:b/>
          <w:sz w:val="36"/>
          <w:szCs w:val="36"/>
        </w:rPr>
      </w:pPr>
      <w:r w:rsidRPr="00F654B6">
        <w:rPr>
          <w:b/>
          <w:sz w:val="36"/>
          <w:szCs w:val="36"/>
        </w:rPr>
        <w:t>РЕШЕНИЕ</w:t>
      </w:r>
    </w:p>
    <w:p w:rsidR="00F654B6" w:rsidRPr="00F654B6" w:rsidRDefault="00F654B6" w:rsidP="00F654B6">
      <w:pPr>
        <w:jc w:val="center"/>
        <w:rPr>
          <w:b/>
          <w:sz w:val="32"/>
          <w:szCs w:val="32"/>
        </w:rPr>
      </w:pPr>
    </w:p>
    <w:p w:rsidR="00F654B6" w:rsidRPr="00F654B6" w:rsidRDefault="00F654B6" w:rsidP="00F654B6">
      <w:pPr>
        <w:rPr>
          <w:b/>
          <w:sz w:val="28"/>
          <w:szCs w:val="32"/>
        </w:rPr>
      </w:pPr>
      <w:r w:rsidRPr="00F654B6">
        <w:rPr>
          <w:b/>
          <w:sz w:val="28"/>
          <w:szCs w:val="32"/>
        </w:rPr>
        <w:t>«___» _________ 2023 года                                                                    №_____</w:t>
      </w:r>
    </w:p>
    <w:p w:rsidR="00F654B6" w:rsidRPr="00F654B6" w:rsidRDefault="00F654B6" w:rsidP="00F654B6">
      <w:pPr>
        <w:rPr>
          <w:b/>
          <w:sz w:val="28"/>
          <w:szCs w:val="32"/>
        </w:rPr>
      </w:pPr>
      <w:r w:rsidRPr="00F654B6">
        <w:rPr>
          <w:b/>
          <w:sz w:val="28"/>
          <w:szCs w:val="32"/>
        </w:rPr>
        <w:t xml:space="preserve">                                            </w:t>
      </w:r>
    </w:p>
    <w:p w:rsidR="00F654B6" w:rsidRPr="00F654B6" w:rsidRDefault="00F654B6" w:rsidP="00F654B6">
      <w:pPr>
        <w:rPr>
          <w:b/>
          <w:sz w:val="28"/>
          <w:szCs w:val="32"/>
        </w:rPr>
      </w:pPr>
      <w:r w:rsidRPr="00F654B6">
        <w:rPr>
          <w:b/>
          <w:sz w:val="28"/>
          <w:szCs w:val="32"/>
        </w:rPr>
        <w:t xml:space="preserve">                                                           с. </w:t>
      </w:r>
      <w:proofErr w:type="spellStart"/>
      <w:r w:rsidRPr="00F654B6">
        <w:rPr>
          <w:b/>
          <w:sz w:val="28"/>
          <w:szCs w:val="32"/>
        </w:rPr>
        <w:t>Бадар</w:t>
      </w:r>
      <w:proofErr w:type="spellEnd"/>
    </w:p>
    <w:p w:rsidR="00F654B6" w:rsidRPr="00F654B6" w:rsidRDefault="00F654B6" w:rsidP="00F654B6">
      <w:pPr>
        <w:rPr>
          <w:sz w:val="32"/>
          <w:szCs w:val="32"/>
        </w:rPr>
      </w:pPr>
    </w:p>
    <w:p w:rsidR="00F654B6" w:rsidRPr="00F654B6" w:rsidRDefault="00F654B6" w:rsidP="00F654B6">
      <w:pPr>
        <w:shd w:val="clear" w:color="auto" w:fill="FFFFFF"/>
        <w:ind w:left="10"/>
        <w:jc w:val="both"/>
        <w:rPr>
          <w:i/>
        </w:rPr>
      </w:pPr>
      <w:r w:rsidRPr="00F654B6">
        <w:rPr>
          <w:b/>
          <w:bCs/>
          <w:sz w:val="28"/>
          <w:szCs w:val="28"/>
        </w:rPr>
        <w:t xml:space="preserve">    </w:t>
      </w:r>
      <w:r w:rsidRPr="00F654B6">
        <w:rPr>
          <w:b/>
          <w:bCs/>
          <w:i/>
          <w:sz w:val="28"/>
          <w:szCs w:val="28"/>
        </w:rPr>
        <w:t>О внесении изменений и дополнений</w:t>
      </w:r>
    </w:p>
    <w:p w:rsidR="00F654B6" w:rsidRPr="00F654B6" w:rsidRDefault="00F654B6" w:rsidP="00F654B6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F654B6">
        <w:rPr>
          <w:b/>
          <w:bCs/>
          <w:i/>
          <w:sz w:val="28"/>
          <w:szCs w:val="28"/>
        </w:rPr>
        <w:t>в Устав Евдокимовского</w:t>
      </w:r>
      <w:r w:rsidRPr="00F654B6">
        <w:rPr>
          <w:b/>
          <w:i/>
          <w:sz w:val="28"/>
          <w:szCs w:val="28"/>
        </w:rPr>
        <w:t xml:space="preserve"> </w:t>
      </w:r>
      <w:proofErr w:type="gramStart"/>
      <w:r w:rsidRPr="00F654B6">
        <w:rPr>
          <w:b/>
          <w:bCs/>
          <w:i/>
          <w:sz w:val="28"/>
          <w:szCs w:val="28"/>
        </w:rPr>
        <w:t>муниципального</w:t>
      </w:r>
      <w:proofErr w:type="gramEnd"/>
    </w:p>
    <w:p w:rsidR="00F654B6" w:rsidRPr="00F654B6" w:rsidRDefault="00F654B6" w:rsidP="00F654B6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F654B6">
        <w:rPr>
          <w:b/>
          <w:bCs/>
          <w:i/>
          <w:sz w:val="28"/>
          <w:szCs w:val="28"/>
        </w:rPr>
        <w:t>образования</w:t>
      </w:r>
    </w:p>
    <w:p w:rsidR="00F654B6" w:rsidRPr="00F654B6" w:rsidRDefault="00F654B6" w:rsidP="00F654B6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       В целях приведения Устава Евдокимовского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Евдокимовского муниципального образования, Дума Евдокимовского сельского поселения</w:t>
      </w: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654B6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F654B6" w:rsidRPr="00F654B6" w:rsidRDefault="00F654B6" w:rsidP="00F654B6">
      <w:pPr>
        <w:shd w:val="clear" w:color="auto" w:fill="FFFFFF"/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1.  Внести в Устав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муниципального образования следующие изменения: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1.1. пункт 8 части 1 статьи 6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>1.2. абзац третий части 3 статьи 11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 xml:space="preserve">1.3. в подпунктах «а» и «г» пункта 2 части 5.4. статьи 23 слова «, </w:t>
      </w:r>
      <w:r w:rsidRPr="00F654B6">
        <w:rPr>
          <w:sz w:val="28"/>
          <w:szCs w:val="28"/>
        </w:rPr>
        <w:t>аппарате избирательной комиссии муниципального образования»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>1.4. подпункт «г» пункта 2 части 2 статьи 33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654B6">
        <w:rPr>
          <w:bCs/>
          <w:sz w:val="28"/>
          <w:szCs w:val="28"/>
          <w:lang w:eastAsia="en-US"/>
        </w:rPr>
        <w:t>1.5. ч</w:t>
      </w:r>
      <w:r w:rsidRPr="00F654B6">
        <w:rPr>
          <w:spacing w:val="-1"/>
          <w:sz w:val="28"/>
          <w:szCs w:val="28"/>
        </w:rPr>
        <w:t>асть 5 статьи 34 изложить в следующей редакции: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F654B6">
        <w:rPr>
          <w:spacing w:val="-1"/>
          <w:sz w:val="28"/>
          <w:szCs w:val="28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F654B6">
        <w:rPr>
          <w:sz w:val="28"/>
          <w:szCs w:val="28"/>
        </w:rPr>
        <w:t>установленного числа депутатов Думы сельского поселения</w:t>
      </w:r>
      <w:proofErr w:type="gramStart"/>
      <w:r w:rsidRPr="00F654B6">
        <w:rPr>
          <w:sz w:val="28"/>
          <w:szCs w:val="28"/>
        </w:rPr>
        <w:t>.»;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proofErr w:type="gramEnd"/>
      <w:r w:rsidRPr="00F654B6">
        <w:rPr>
          <w:bCs/>
          <w:sz w:val="28"/>
          <w:szCs w:val="28"/>
          <w:lang w:eastAsia="en-US"/>
        </w:rPr>
        <w:t xml:space="preserve">1.6. в пункте 16 части 4 статьи 40 слова «, </w:t>
      </w:r>
      <w:r w:rsidRPr="00F654B6">
        <w:rPr>
          <w:spacing w:val="-1"/>
          <w:sz w:val="28"/>
          <w:szCs w:val="28"/>
        </w:rPr>
        <w:t xml:space="preserve">Избирательной комиссии сельского </w:t>
      </w:r>
      <w:r w:rsidRPr="00F654B6">
        <w:rPr>
          <w:sz w:val="28"/>
          <w:szCs w:val="28"/>
        </w:rPr>
        <w:t>поселения»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654B6">
        <w:rPr>
          <w:sz w:val="28"/>
          <w:szCs w:val="28"/>
        </w:rPr>
        <w:t>1.7. с</w:t>
      </w:r>
      <w:r w:rsidRPr="00F654B6">
        <w:rPr>
          <w:sz w:val="28"/>
          <w:szCs w:val="28"/>
          <w:lang w:eastAsia="en-US"/>
        </w:rPr>
        <w:t>татью 43 исключить;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654B6">
        <w:rPr>
          <w:bCs/>
          <w:sz w:val="28"/>
          <w:szCs w:val="28"/>
          <w:lang w:eastAsia="en-US"/>
        </w:rPr>
        <w:t>1.8. статью 49 исключить.</w:t>
      </w: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654B6">
        <w:rPr>
          <w:sz w:val="28"/>
          <w:szCs w:val="28"/>
        </w:rPr>
        <w:lastRenderedPageBreak/>
        <w:t>2. Г</w:t>
      </w:r>
      <w:r w:rsidRPr="00F654B6">
        <w:rPr>
          <w:spacing w:val="-2"/>
          <w:sz w:val="28"/>
          <w:szCs w:val="28"/>
        </w:rPr>
        <w:t xml:space="preserve">лаве </w:t>
      </w:r>
      <w:r w:rsidRPr="00F654B6">
        <w:rPr>
          <w:sz w:val="28"/>
          <w:szCs w:val="28"/>
        </w:rPr>
        <w:t xml:space="preserve">Евдокимовского сельского поселения в порядке, установленном Федеральным законом от 21.07.2005 года № 97-ФЗ «О </w:t>
      </w: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left="5" w:right="14" w:hanging="5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F654B6" w:rsidRPr="00F654B6" w:rsidRDefault="00F654B6" w:rsidP="00F654B6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3. Настоящее решение подлежит официальному опубликованию в газете «Евдокимовский вестник», 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F654B6">
        <w:rPr>
          <w:sz w:val="28"/>
          <w:szCs w:val="28"/>
        </w:rPr>
        <w:t>.р</w:t>
      </w:r>
      <w:proofErr w:type="gramEnd"/>
      <w:r w:rsidRPr="00F654B6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F654B6">
        <w:rPr>
          <w:sz w:val="28"/>
          <w:szCs w:val="28"/>
        </w:rPr>
        <w:t xml:space="preserve">Эл № ФС77-72471 от 05.03.2018), размещению на официальном сайте администрации </w:t>
      </w:r>
      <w:r w:rsidRPr="00F654B6">
        <w:rPr>
          <w:bCs/>
          <w:sz w:val="28"/>
          <w:szCs w:val="28"/>
        </w:rPr>
        <w:t>Евдокимовского</w:t>
      </w:r>
      <w:r w:rsidRPr="00F654B6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  <w:proofErr w:type="gramEnd"/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4B6" w:rsidRPr="00F654B6" w:rsidRDefault="00F654B6" w:rsidP="00F654B6">
      <w:pPr>
        <w:shd w:val="clear" w:color="auto" w:fill="FFFFFF"/>
        <w:ind w:firstLine="567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4. Настоящее решение вступает в силу после его официального опубликования в газете «Евдокимовский вестник» в соответствии с действующим законодательством.</w:t>
      </w: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F654B6" w:rsidRDefault="00F654B6" w:rsidP="00F65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54B6">
        <w:rPr>
          <w:sz w:val="28"/>
          <w:szCs w:val="28"/>
        </w:rPr>
        <w:t>Глава Евдокимовского</w:t>
      </w:r>
    </w:p>
    <w:p w:rsidR="00F654B6" w:rsidRPr="00F654B6" w:rsidRDefault="00F654B6" w:rsidP="00F65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54B6">
        <w:rPr>
          <w:sz w:val="28"/>
          <w:szCs w:val="28"/>
        </w:rPr>
        <w:t xml:space="preserve">сельского поселения                                                                 И.Ю. </w:t>
      </w:r>
      <w:proofErr w:type="spellStart"/>
      <w:r w:rsidRPr="00F654B6">
        <w:rPr>
          <w:sz w:val="28"/>
          <w:szCs w:val="28"/>
        </w:rPr>
        <w:t>Левринц</w:t>
      </w:r>
      <w:proofErr w:type="spellEnd"/>
    </w:p>
    <w:p w:rsidR="00F654B6" w:rsidRPr="00F654B6" w:rsidRDefault="00F654B6" w:rsidP="00F654B6"/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ИРКУТСКАЯ ОБЛАСТЬ</w:t>
      </w: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ТУЛУНСКИЙ РАЙОН</w:t>
      </w: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 xml:space="preserve">ДУМА </w:t>
      </w:r>
      <w:r>
        <w:rPr>
          <w:rStyle w:val="aff6"/>
          <w:sz w:val="28"/>
          <w:szCs w:val="28"/>
        </w:rPr>
        <w:t>ЕВДОКИМОВСКОГО</w:t>
      </w:r>
      <w:r w:rsidRPr="006E0437">
        <w:rPr>
          <w:rStyle w:val="aff6"/>
          <w:sz w:val="28"/>
          <w:szCs w:val="28"/>
        </w:rPr>
        <w:t xml:space="preserve"> СЕЛЬСКОГО ПОСЕЛЕНИЯ</w:t>
      </w: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F654B6" w:rsidRPr="006E0437" w:rsidRDefault="00F654B6" w:rsidP="00F654B6">
      <w:pPr>
        <w:pStyle w:val="a9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РЕШЕНИЕ</w:t>
      </w:r>
    </w:p>
    <w:p w:rsidR="00F654B6" w:rsidRDefault="00F654B6" w:rsidP="00F654B6"/>
    <w:p w:rsidR="00F654B6" w:rsidRPr="006E0437" w:rsidRDefault="00F654B6" w:rsidP="00F654B6"/>
    <w:p w:rsidR="00F654B6" w:rsidRPr="00C804B0" w:rsidRDefault="00F654B6" w:rsidP="00F6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26. 04  .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25</w:t>
      </w:r>
    </w:p>
    <w:p w:rsidR="00F654B6" w:rsidRPr="006E0437" w:rsidRDefault="00F654B6" w:rsidP="00F654B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Бадар</w:t>
      </w:r>
      <w:proofErr w:type="spellEnd"/>
    </w:p>
    <w:p w:rsidR="00F654B6" w:rsidRDefault="00F654B6" w:rsidP="00F654B6">
      <w:pPr>
        <w:keepNext/>
        <w:keepLines/>
        <w:outlineLvl w:val="0"/>
        <w:rPr>
          <w:b/>
          <w:sz w:val="28"/>
          <w:szCs w:val="28"/>
        </w:rPr>
      </w:pPr>
    </w:p>
    <w:p w:rsidR="00F654B6" w:rsidRDefault="00F654B6" w:rsidP="00F654B6"/>
    <w:p w:rsidR="00F654B6" w:rsidRPr="00973CFD" w:rsidRDefault="00F654B6" w:rsidP="00F654B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порядке предоставления жилых помещений специализиров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анного жилищного фонда Евдокимовского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F654B6" w:rsidRPr="00973CFD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proofErr w:type="gramStart"/>
      <w:r>
        <w:rPr>
          <w:rFonts w:eastAsia="Calibri"/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Евдокимовского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Евдокимовского сельского поселения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Pr="0093454D" w:rsidRDefault="00F654B6" w:rsidP="00F654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Pr="00B75A0C" w:rsidRDefault="00F654B6" w:rsidP="00F654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>
        <w:rPr>
          <w:sz w:val="28"/>
          <w:szCs w:val="28"/>
        </w:rPr>
        <w:t xml:space="preserve"> Евдокимовского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>, утве</w:t>
      </w:r>
      <w:r>
        <w:rPr>
          <w:kern w:val="2"/>
          <w:sz w:val="28"/>
          <w:szCs w:val="28"/>
        </w:rPr>
        <w:t>ржденное решением Думы Евдокимовского</w:t>
      </w:r>
      <w:r w:rsidRPr="00B75A0C">
        <w:rPr>
          <w:kern w:val="2"/>
          <w:sz w:val="28"/>
          <w:szCs w:val="28"/>
        </w:rPr>
        <w:t xml:space="preserve"> сельского </w:t>
      </w:r>
      <w:r>
        <w:rPr>
          <w:kern w:val="2"/>
          <w:sz w:val="28"/>
          <w:szCs w:val="28"/>
        </w:rPr>
        <w:t>поселения от 31.01.2023  года №21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proofErr w:type="gramStart"/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 Пункт 18 исключить;</w:t>
      </w:r>
    </w:p>
    <w:p w:rsidR="00F654B6" w:rsidRPr="001D6242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F654B6" w:rsidRPr="001D6242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654B6" w:rsidRPr="00FD659D" w:rsidRDefault="00F654B6" w:rsidP="00F654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proofErr w:type="gramStart"/>
      <w:r w:rsidRPr="00FD659D">
        <w:rPr>
          <w:sz w:val="28"/>
          <w:szCs w:val="28"/>
        </w:rPr>
        <w:t>пр</w:t>
      </w:r>
      <w:proofErr w:type="spellEnd"/>
      <w:proofErr w:type="gram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654B6" w:rsidRPr="00FD659D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654B6" w:rsidRPr="00FD659D" w:rsidRDefault="00F654B6" w:rsidP="00F654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proofErr w:type="gram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654B6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F654B6" w:rsidRPr="00FD659D" w:rsidRDefault="00F654B6" w:rsidP="00F654B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Pr="00F86758" w:rsidRDefault="00F654B6" w:rsidP="00F654B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Default="00F654B6" w:rsidP="00F65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4B6" w:rsidRDefault="00F654B6" w:rsidP="00F654B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Евдокимовского </w:t>
      </w:r>
    </w:p>
    <w:p w:rsidR="00F654B6" w:rsidRPr="00F86758" w:rsidRDefault="00F654B6" w:rsidP="00F654B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И.Ю.Левринц</w:t>
      </w:r>
      <w:proofErr w:type="spellEnd"/>
    </w:p>
    <w:p w:rsidR="00F654B6" w:rsidRDefault="00F654B6" w:rsidP="00F654B6"/>
    <w:p w:rsidR="00F654B6" w:rsidRPr="00F654B6" w:rsidRDefault="00F654B6" w:rsidP="00F654B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F654B6" w:rsidRPr="00F654B6" w:rsidRDefault="00F654B6" w:rsidP="00F654B6">
      <w:pPr>
        <w:tabs>
          <w:tab w:val="left" w:pos="4215"/>
          <w:tab w:val="left" w:pos="4248"/>
          <w:tab w:val="left" w:pos="4956"/>
          <w:tab w:val="left" w:pos="5664"/>
        </w:tabs>
        <w:rPr>
          <w:b/>
          <w:u w:val="single"/>
        </w:rPr>
      </w:pPr>
    </w:p>
    <w:p w:rsidR="00F654B6" w:rsidRPr="00F654B6" w:rsidRDefault="00F654B6" w:rsidP="00F654B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654B6" w:rsidRDefault="00F654B6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F654B6" w:rsidSect="002A126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54" w:rsidRDefault="009C0054">
      <w:r>
        <w:separator/>
      </w:r>
    </w:p>
  </w:endnote>
  <w:endnote w:type="continuationSeparator" w:id="0">
    <w:p w:rsidR="009C0054" w:rsidRDefault="009C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54" w:rsidRDefault="009C0054">
      <w:r>
        <w:separator/>
      </w:r>
    </w:p>
  </w:footnote>
  <w:footnote w:type="continuationSeparator" w:id="0">
    <w:p w:rsidR="009C0054" w:rsidRDefault="009C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40443FC"/>
    <w:multiLevelType w:val="hybridMultilevel"/>
    <w:tmpl w:val="E2A69FEC"/>
    <w:lvl w:ilvl="0" w:tplc="AA202DC6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9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18675C4C"/>
    <w:multiLevelType w:val="hybridMultilevel"/>
    <w:tmpl w:val="A92202C6"/>
    <w:lvl w:ilvl="0" w:tplc="38765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9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7">
    <w:nsid w:val="6D150856"/>
    <w:multiLevelType w:val="hybridMultilevel"/>
    <w:tmpl w:val="D4D21372"/>
    <w:lvl w:ilvl="0" w:tplc="443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24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0D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C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690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64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7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BA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26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6090327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2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45"/>
  </w:num>
  <w:num w:numId="4">
    <w:abstractNumId w:val="65"/>
  </w:num>
  <w:num w:numId="5">
    <w:abstractNumId w:val="47"/>
  </w:num>
  <w:num w:numId="6">
    <w:abstractNumId w:val="63"/>
  </w:num>
  <w:num w:numId="7">
    <w:abstractNumId w:val="30"/>
  </w:num>
  <w:num w:numId="8">
    <w:abstractNumId w:val="39"/>
  </w:num>
  <w:num w:numId="9">
    <w:abstractNumId w:val="58"/>
  </w:num>
  <w:num w:numId="10">
    <w:abstractNumId w:val="40"/>
  </w:num>
  <w:num w:numId="11">
    <w:abstractNumId w:val="50"/>
  </w:num>
  <w:num w:numId="12">
    <w:abstractNumId w:val="56"/>
  </w:num>
  <w:num w:numId="13">
    <w:abstractNumId w:val="57"/>
  </w:num>
  <w:num w:numId="14">
    <w:abstractNumId w:val="52"/>
  </w:num>
  <w:num w:numId="15">
    <w:abstractNumId w:val="32"/>
  </w:num>
  <w:num w:numId="16">
    <w:abstractNumId w:val="49"/>
  </w:num>
  <w:num w:numId="17">
    <w:abstractNumId w:val="38"/>
  </w:num>
  <w:num w:numId="18">
    <w:abstractNumId w:val="33"/>
  </w:num>
  <w:num w:numId="19">
    <w:abstractNumId w:val="29"/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8"/>
  </w:num>
  <w:num w:numId="23">
    <w:abstractNumId w:val="35"/>
  </w:num>
  <w:num w:numId="24">
    <w:abstractNumId w:val="64"/>
  </w:num>
  <w:num w:numId="25">
    <w:abstractNumId w:val="3"/>
  </w:num>
  <w:num w:numId="26">
    <w:abstractNumId w:val="31"/>
  </w:num>
  <w:num w:numId="27">
    <w:abstractNumId w:val="60"/>
  </w:num>
  <w:num w:numId="28">
    <w:abstractNumId w:val="53"/>
  </w:num>
  <w:num w:numId="29">
    <w:abstractNumId w:val="42"/>
  </w:num>
  <w:num w:numId="30">
    <w:abstractNumId w:val="61"/>
  </w:num>
  <w:num w:numId="31">
    <w:abstractNumId w:val="41"/>
  </w:num>
  <w:num w:numId="32">
    <w:abstractNumId w:val="46"/>
  </w:num>
  <w:num w:numId="33">
    <w:abstractNumId w:val="48"/>
  </w:num>
  <w:num w:numId="34">
    <w:abstractNumId w:val="54"/>
  </w:num>
  <w:num w:numId="35">
    <w:abstractNumId w:val="44"/>
  </w:num>
  <w:num w:numId="36">
    <w:abstractNumId w:val="51"/>
  </w:num>
  <w:num w:numId="37">
    <w:abstractNumId w:val="59"/>
  </w:num>
  <w:num w:numId="38">
    <w:abstractNumId w:val="34"/>
  </w:num>
  <w:num w:numId="39">
    <w:abstractNumId w:val="55"/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0054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EE3"/>
    <w:rsid w:val="00C14482"/>
    <w:rsid w:val="00C17139"/>
    <w:rsid w:val="00C220A8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16136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B3422D"/>
  </w:style>
  <w:style w:type="paragraph" w:styleId="af4">
    <w:name w:val="footer"/>
    <w:basedOn w:val="a"/>
    <w:link w:val="af5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B3422D"/>
  </w:style>
  <w:style w:type="paragraph" w:styleId="af4">
    <w:name w:val="footer"/>
    <w:basedOn w:val="a"/>
    <w:link w:val="af5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17">
    <w:name w:val="Название Знак1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17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8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9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b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c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d"/>
    <w:locked/>
    <w:rsid w:val="002410C2"/>
    <w:rPr>
      <w:rFonts w:ascii="Times New Roman" w:eastAsia="Times New Roman" w:hAnsi="Times New Roman" w:cs="Times New Roman"/>
    </w:rPr>
  </w:style>
  <w:style w:type="paragraph" w:customStyle="1" w:styleId="1d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e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f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0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1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2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2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2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2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2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2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2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3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4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5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7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8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3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7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9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a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b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c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d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e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f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0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1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2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0ACC-CEA7-48A6-9CC9-38C22D31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480</cp:revision>
  <cp:lastPrinted>2023-04-26T03:54:00Z</cp:lastPrinted>
  <dcterms:created xsi:type="dcterms:W3CDTF">2018-07-19T00:30:00Z</dcterms:created>
  <dcterms:modified xsi:type="dcterms:W3CDTF">2023-05-10T07:29:00Z</dcterms:modified>
</cp:coreProperties>
</file>