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E1B8D" w:rsidRDefault="00E7291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  <w:p w:rsidR="00EE1B8D" w:rsidRDefault="00172B6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№24</w:t>
                            </w:r>
                          </w:p>
                          <w:p w:rsidR="00EE1B8D" w:rsidRDefault="00172B6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(371</w:t>
                            </w:r>
                            <w:r w:rsidR="00EE1B8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E1B8D" w:rsidRDefault="00EE1B8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EE1B8D" w:rsidRDefault="00172B6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27</w:t>
                            </w:r>
                            <w:r w:rsidR="00E7291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.06</w:t>
                            </w:r>
                            <w:r w:rsidR="00EE1B8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.2019 </w:t>
                            </w:r>
                            <w:proofErr w:type="spellStart"/>
                            <w:r w:rsidR="00EE1B8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EE1B8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EE1B8D" w:rsidRDefault="00EE1B8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EE1B8D" w:rsidRDefault="00EE1B8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EE1B8D" w:rsidRDefault="00E72917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июнь</w:t>
                      </w:r>
                    </w:p>
                    <w:p w:rsidR="00EE1B8D" w:rsidRDefault="00172B6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№24</w:t>
                      </w:r>
                    </w:p>
                    <w:p w:rsidR="00EE1B8D" w:rsidRDefault="00172B6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(371</w:t>
                      </w:r>
                      <w:r w:rsidR="00EE1B8D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EE1B8D" w:rsidRDefault="00EE1B8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EE1B8D" w:rsidRDefault="00172B6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27</w:t>
                      </w:r>
                      <w:r w:rsidR="00E72917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.06</w:t>
                      </w:r>
                      <w:r w:rsidR="00EE1B8D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.2019 </w:t>
                      </w:r>
                      <w:proofErr w:type="spellStart"/>
                      <w:r w:rsidR="00EE1B8D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EE1B8D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EE1B8D" w:rsidRDefault="00EE1B8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EE1B8D" w:rsidRDefault="00EE1B8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B949C6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</w:t>
      </w:r>
      <w:r w:rsidR="006931EC">
        <w:rPr>
          <w:sz w:val="40"/>
          <w:szCs w:val="40"/>
        </w:rPr>
        <w:t>1</w:t>
      </w:r>
      <w:r>
        <w:rPr>
          <w:sz w:val="40"/>
          <w:szCs w:val="40"/>
        </w:rPr>
        <w:t>6</w:t>
      </w:r>
      <w:r w:rsidR="000548F8">
        <w:rPr>
          <w:sz w:val="40"/>
          <w:szCs w:val="40"/>
        </w:rPr>
        <w:t>лист</w:t>
      </w:r>
      <w:r w:rsidR="00E72917">
        <w:rPr>
          <w:sz w:val="40"/>
          <w:szCs w:val="40"/>
        </w:rPr>
        <w:t>ов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9A2543" w:rsidRDefault="0065233F" w:rsidP="00CF022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E72917">
        <w:rPr>
          <w:sz w:val="28"/>
          <w:szCs w:val="28"/>
        </w:rPr>
        <w:t xml:space="preserve">Постановление администрации </w:t>
      </w:r>
      <w:proofErr w:type="spellStart"/>
      <w:r w:rsidR="00E72917">
        <w:rPr>
          <w:sz w:val="28"/>
          <w:szCs w:val="28"/>
        </w:rPr>
        <w:t>Евдоки</w:t>
      </w:r>
      <w:r w:rsidR="00137092">
        <w:rPr>
          <w:sz w:val="28"/>
          <w:szCs w:val="28"/>
        </w:rPr>
        <w:t>мовского</w:t>
      </w:r>
      <w:proofErr w:type="spellEnd"/>
      <w:r w:rsidR="00137092">
        <w:rPr>
          <w:sz w:val="28"/>
          <w:szCs w:val="28"/>
        </w:rPr>
        <w:t xml:space="preserve"> сельского поселения </w:t>
      </w:r>
      <w:r w:rsidR="00172B6D">
        <w:rPr>
          <w:sz w:val="28"/>
          <w:szCs w:val="28"/>
        </w:rPr>
        <w:t>от 24 июня 2019г  №36 О внесении изменений в муниципальную программу «социально-экономическое развитие территории сельского поселения» на 2018-2022 годы</w:t>
      </w:r>
      <w:r w:rsidR="00137092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="00137092">
        <w:rPr>
          <w:sz w:val="28"/>
          <w:szCs w:val="28"/>
        </w:rPr>
        <w:t>Евдокимовского</w:t>
      </w:r>
      <w:proofErr w:type="spellEnd"/>
      <w:r w:rsidR="00137092">
        <w:rPr>
          <w:sz w:val="28"/>
          <w:szCs w:val="28"/>
        </w:rPr>
        <w:t xml:space="preserve"> сельского поселения 15.11.2017г  №61(с изменениями от 31.01.2018г №4,от 26.02.2018г №12а,от 07.03.2018г №14,от 23.04.2018г №21,от 25.05.2018г №28,от 29.10.2018№49,от 24.12.2018г №60,от 10.01.2019г №1,от 08.02.2019г №7 ,от 22.02.2019г №14,от 22.04.2019г №27,от 29.04.2019г №29,от 03.06ю2019г №34).</w:t>
      </w:r>
    </w:p>
    <w:p w:rsidR="00137092" w:rsidRDefault="00137092" w:rsidP="00CF0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proofErr w:type="spellStart"/>
      <w:r>
        <w:rPr>
          <w:sz w:val="28"/>
          <w:szCs w:val="28"/>
        </w:rPr>
        <w:t>Е</w:t>
      </w:r>
      <w:r w:rsidR="006931EC">
        <w:rPr>
          <w:sz w:val="28"/>
          <w:szCs w:val="28"/>
        </w:rPr>
        <w:t>вдокимовского</w:t>
      </w:r>
      <w:proofErr w:type="spellEnd"/>
      <w:r w:rsidR="006931EC">
        <w:rPr>
          <w:sz w:val="28"/>
          <w:szCs w:val="28"/>
        </w:rPr>
        <w:t xml:space="preserve"> сельского поселения от 27.06.2019г №37 «</w:t>
      </w:r>
      <w:r>
        <w:rPr>
          <w:sz w:val="28"/>
          <w:szCs w:val="28"/>
        </w:rPr>
        <w:t xml:space="preserve">Чрезвычайная ситуация» на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37CF4" w:rsidRDefault="00437CF4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8F106B" w:rsidRDefault="008F106B" w:rsidP="00CF0226">
      <w:pPr>
        <w:jc w:val="both"/>
        <w:rPr>
          <w:sz w:val="28"/>
          <w:szCs w:val="28"/>
        </w:rPr>
      </w:pPr>
    </w:p>
    <w:p w:rsidR="008F106B" w:rsidRDefault="008F106B" w:rsidP="00CF0226">
      <w:pPr>
        <w:jc w:val="both"/>
        <w:rPr>
          <w:sz w:val="28"/>
          <w:szCs w:val="28"/>
        </w:rPr>
      </w:pPr>
    </w:p>
    <w:p w:rsidR="008F106B" w:rsidRDefault="008F106B" w:rsidP="00CF0226">
      <w:pPr>
        <w:jc w:val="both"/>
        <w:rPr>
          <w:sz w:val="28"/>
          <w:szCs w:val="28"/>
        </w:rPr>
      </w:pPr>
    </w:p>
    <w:p w:rsidR="008F106B" w:rsidRDefault="008F106B" w:rsidP="00CF0226">
      <w:pPr>
        <w:jc w:val="both"/>
        <w:rPr>
          <w:sz w:val="28"/>
          <w:szCs w:val="28"/>
        </w:rPr>
      </w:pPr>
    </w:p>
    <w:p w:rsidR="008F106B" w:rsidRDefault="008F106B" w:rsidP="00CF0226">
      <w:pPr>
        <w:jc w:val="both"/>
        <w:rPr>
          <w:sz w:val="28"/>
          <w:szCs w:val="28"/>
        </w:rPr>
      </w:pPr>
    </w:p>
    <w:p w:rsidR="008F106B" w:rsidRDefault="008F106B" w:rsidP="00CF0226">
      <w:pPr>
        <w:jc w:val="both"/>
        <w:rPr>
          <w:sz w:val="28"/>
          <w:szCs w:val="28"/>
        </w:rPr>
      </w:pPr>
    </w:p>
    <w:p w:rsidR="008F106B" w:rsidRDefault="008F106B" w:rsidP="00CF0226">
      <w:pPr>
        <w:jc w:val="both"/>
        <w:rPr>
          <w:sz w:val="28"/>
          <w:szCs w:val="28"/>
        </w:rPr>
      </w:pPr>
    </w:p>
    <w:p w:rsidR="008F106B" w:rsidRDefault="008F106B" w:rsidP="00CF0226">
      <w:pPr>
        <w:jc w:val="both"/>
        <w:rPr>
          <w:sz w:val="28"/>
          <w:szCs w:val="28"/>
        </w:rPr>
      </w:pPr>
    </w:p>
    <w:p w:rsidR="008F106B" w:rsidRDefault="008F106B" w:rsidP="00CF0226">
      <w:pPr>
        <w:jc w:val="both"/>
        <w:rPr>
          <w:sz w:val="28"/>
          <w:szCs w:val="28"/>
        </w:rPr>
      </w:pPr>
    </w:p>
    <w:p w:rsidR="008F106B" w:rsidRDefault="008F106B" w:rsidP="00CF0226">
      <w:pPr>
        <w:jc w:val="both"/>
        <w:rPr>
          <w:sz w:val="28"/>
          <w:szCs w:val="28"/>
        </w:rPr>
      </w:pPr>
    </w:p>
    <w:p w:rsidR="008F106B" w:rsidRDefault="008F106B" w:rsidP="00CF0226">
      <w:pPr>
        <w:jc w:val="both"/>
        <w:rPr>
          <w:sz w:val="28"/>
          <w:szCs w:val="28"/>
        </w:rPr>
      </w:pPr>
    </w:p>
    <w:p w:rsidR="008F106B" w:rsidRDefault="008F106B" w:rsidP="00CF0226">
      <w:pPr>
        <w:jc w:val="both"/>
        <w:rPr>
          <w:sz w:val="28"/>
          <w:szCs w:val="28"/>
        </w:rPr>
      </w:pPr>
    </w:p>
    <w:p w:rsidR="008F106B" w:rsidRDefault="008F106B" w:rsidP="00CF0226">
      <w:pPr>
        <w:jc w:val="both"/>
        <w:rPr>
          <w:sz w:val="28"/>
          <w:szCs w:val="28"/>
        </w:rPr>
      </w:pPr>
    </w:p>
    <w:p w:rsidR="008F106B" w:rsidRDefault="008F106B" w:rsidP="00CF0226">
      <w:pPr>
        <w:jc w:val="both"/>
        <w:rPr>
          <w:sz w:val="28"/>
          <w:szCs w:val="28"/>
        </w:rPr>
      </w:pPr>
    </w:p>
    <w:p w:rsidR="008F106B" w:rsidRDefault="008F106B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8F106B" w:rsidRPr="00821DFC" w:rsidRDefault="008F106B" w:rsidP="008F106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8F106B" w:rsidRPr="00821DFC" w:rsidRDefault="008F106B" w:rsidP="008F106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F106B" w:rsidRPr="00821DFC" w:rsidRDefault="008F106B" w:rsidP="008F106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F106B" w:rsidRPr="00821DFC" w:rsidRDefault="008F106B" w:rsidP="008F106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F106B" w:rsidRPr="00235E32" w:rsidRDefault="008F106B" w:rsidP="008F106B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F106B" w:rsidRDefault="008F106B" w:rsidP="008F106B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8F106B" w:rsidRPr="00235E32" w:rsidRDefault="008F106B" w:rsidP="008F106B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F106B" w:rsidRPr="00D004E8" w:rsidRDefault="008F106B" w:rsidP="008F106B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«24</w:t>
      </w:r>
      <w:r w:rsidRPr="00D004E8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 xml:space="preserve">июня </w:t>
      </w:r>
      <w:r w:rsidRPr="00D004E8">
        <w:rPr>
          <w:rFonts w:ascii="Times New Roman" w:hAnsi="Times New Roman"/>
          <w:spacing w:val="20"/>
          <w:sz w:val="28"/>
          <w:szCs w:val="28"/>
        </w:rPr>
        <w:t>2019г                                                      №</w:t>
      </w:r>
      <w:r>
        <w:rPr>
          <w:rFonts w:ascii="Times New Roman" w:hAnsi="Times New Roman"/>
          <w:spacing w:val="20"/>
          <w:sz w:val="28"/>
          <w:szCs w:val="28"/>
        </w:rPr>
        <w:t>36</w:t>
      </w:r>
    </w:p>
    <w:p w:rsidR="008F106B" w:rsidRPr="00524B37" w:rsidRDefault="008F106B" w:rsidP="008F106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О внесении изменений в муниципальную программу </w:t>
      </w:r>
    </w:p>
    <w:p w:rsidR="008F106B" w:rsidRPr="00524B37" w:rsidRDefault="008F106B" w:rsidP="008F106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8F106B" w:rsidRPr="00524B37" w:rsidRDefault="008F106B" w:rsidP="008F106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8F106B" w:rsidRPr="00524B37" w:rsidRDefault="008F106B" w:rsidP="008F106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годы,</w:t>
      </w:r>
    </w:p>
    <w:p w:rsidR="008F106B" w:rsidRPr="00524B37" w:rsidRDefault="008F106B" w:rsidP="008F106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8F106B" w:rsidRPr="00524B37" w:rsidRDefault="008F106B" w:rsidP="008F106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F106B" w:rsidRPr="00524B37" w:rsidRDefault="008F106B" w:rsidP="008F106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 </w:t>
      </w:r>
      <w:proofErr w:type="gramStart"/>
      <w:r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8F106B" w:rsidRPr="00524B37" w:rsidRDefault="008F106B" w:rsidP="008F106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№28,от 29.10.2018 №49, от 24.12.2018г №60</w:t>
      </w:r>
      <w:r>
        <w:rPr>
          <w:rFonts w:ascii="Times New Roman" w:hAnsi="Times New Roman"/>
          <w:spacing w:val="20"/>
          <w:szCs w:val="24"/>
        </w:rPr>
        <w:t xml:space="preserve">,от 10.01.2019г №1,от 08.02.2019г №7, </w:t>
      </w:r>
      <w:r w:rsidRPr="00C41ABE">
        <w:rPr>
          <w:rFonts w:ascii="Times New Roman" w:hAnsi="Times New Roman"/>
          <w:spacing w:val="20"/>
          <w:szCs w:val="24"/>
        </w:rPr>
        <w:t>от 22.02.2019г №14, от 22.04.2019г №27</w:t>
      </w:r>
      <w:r>
        <w:rPr>
          <w:rFonts w:ascii="Times New Roman" w:hAnsi="Times New Roman"/>
          <w:spacing w:val="20"/>
          <w:szCs w:val="24"/>
        </w:rPr>
        <w:t>,от 29.04.2019г №29, от 03.06.2019г №34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8F106B" w:rsidRPr="00D004E8" w:rsidRDefault="008F106B" w:rsidP="008F106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F106B" w:rsidRPr="00D004E8" w:rsidRDefault="008F106B" w:rsidP="008F106B">
      <w:pPr>
        <w:jc w:val="both"/>
        <w:rPr>
          <w:b/>
          <w:sz w:val="28"/>
          <w:szCs w:val="28"/>
        </w:rPr>
      </w:pPr>
      <w:r w:rsidRPr="00D004E8">
        <w:rPr>
          <w:color w:val="000000"/>
          <w:sz w:val="28"/>
          <w:szCs w:val="28"/>
        </w:rPr>
        <w:t xml:space="preserve">           </w:t>
      </w:r>
      <w:r w:rsidRPr="00D004E8">
        <w:rPr>
          <w:sz w:val="28"/>
          <w:szCs w:val="28"/>
        </w:rPr>
        <w:t xml:space="preserve">В соответствии с Федеральным </w:t>
      </w:r>
      <w:hyperlink r:id="rId11" w:history="1">
        <w:r w:rsidRPr="00D004E8">
          <w:rPr>
            <w:rStyle w:val="a9"/>
            <w:color w:val="000000"/>
            <w:sz w:val="28"/>
            <w:szCs w:val="28"/>
          </w:rPr>
          <w:t>законом</w:t>
        </w:r>
      </w:hyperlink>
      <w:r w:rsidRPr="00D004E8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D004E8">
        <w:rPr>
          <w:color w:val="000000"/>
          <w:sz w:val="28"/>
          <w:szCs w:val="28"/>
        </w:rPr>
        <w:t>Евдокимовского</w:t>
      </w:r>
      <w:proofErr w:type="spellEnd"/>
      <w:r w:rsidRPr="00D004E8">
        <w:rPr>
          <w:color w:val="000000"/>
          <w:sz w:val="28"/>
          <w:szCs w:val="28"/>
        </w:rPr>
        <w:t xml:space="preserve"> сельского поселения от 31 декабря 2015 года №43 «</w:t>
      </w:r>
      <w:r w:rsidRPr="00D004E8">
        <w:rPr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b/>
          <w:bCs/>
          <w:sz w:val="28"/>
          <w:szCs w:val="28"/>
        </w:rPr>
        <w:t>»,</w:t>
      </w:r>
      <w:r w:rsidRPr="00D004E8">
        <w:rPr>
          <w:sz w:val="28"/>
          <w:szCs w:val="28"/>
        </w:rPr>
        <w:t xml:space="preserve"> р</w:t>
      </w:r>
      <w:r w:rsidRPr="00D004E8">
        <w:rPr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D004E8">
        <w:rPr>
          <w:color w:val="000000"/>
          <w:sz w:val="28"/>
          <w:szCs w:val="28"/>
        </w:rPr>
        <w:t>Евдокимовского</w:t>
      </w:r>
      <w:proofErr w:type="spellEnd"/>
      <w:r w:rsidRPr="00D004E8">
        <w:rPr>
          <w:color w:val="000000"/>
          <w:sz w:val="28"/>
          <w:szCs w:val="28"/>
        </w:rPr>
        <w:t xml:space="preserve"> муниципального образования</w:t>
      </w:r>
    </w:p>
    <w:p w:rsidR="008F106B" w:rsidRPr="005010EB" w:rsidRDefault="008F106B" w:rsidP="008F10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10EB">
        <w:rPr>
          <w:b/>
          <w:bCs/>
          <w:sz w:val="28"/>
          <w:szCs w:val="28"/>
        </w:rPr>
        <w:t>ПОСТАНОВЛЯЮ:</w:t>
      </w:r>
    </w:p>
    <w:p w:rsidR="008F106B" w:rsidRPr="009E0260" w:rsidRDefault="008F106B" w:rsidP="008F106B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 xml:space="preserve">1.Внести в муниципальную программу «Социально-экономическое развитие территории сельского поселения» на 2018 – 2022 </w:t>
      </w:r>
      <w:r>
        <w:rPr>
          <w:rFonts w:ascii="Times New Roman" w:hAnsi="Times New Roman"/>
          <w:sz w:val="28"/>
          <w:szCs w:val="28"/>
        </w:rPr>
        <w:t>годы, утвержденную постановлением а</w:t>
      </w:r>
      <w:r w:rsidRPr="009E02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9E0260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9E0260">
        <w:rPr>
          <w:rFonts w:ascii="Times New Roman" w:hAnsi="Times New Roman"/>
          <w:sz w:val="28"/>
          <w:szCs w:val="28"/>
        </w:rPr>
        <w:t xml:space="preserve"> сельского поселения 15 ноября 2017 года №61 ( с изменениями</w:t>
      </w:r>
      <w:r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№28, от29.10.2018г №49, от 24.12.2018г №60</w:t>
      </w:r>
      <w:r>
        <w:rPr>
          <w:rFonts w:ascii="Times New Roman" w:hAnsi="Times New Roman"/>
          <w:spacing w:val="20"/>
          <w:sz w:val="28"/>
          <w:szCs w:val="28"/>
        </w:rPr>
        <w:t>, от 10.01.2019г №1,от 08.02.2019г №7, от 22.02.2019г №14, от 22.04.2019г №27,от 29.04.2019г №29,</w:t>
      </w:r>
      <w:r w:rsidRPr="00993A3D">
        <w:rPr>
          <w:rFonts w:ascii="Times New Roman" w:hAnsi="Times New Roman"/>
          <w:spacing w:val="20"/>
          <w:szCs w:val="24"/>
        </w:rPr>
        <w:t xml:space="preserve"> </w:t>
      </w:r>
      <w:r w:rsidRPr="001061CD">
        <w:rPr>
          <w:rFonts w:ascii="Times New Roman" w:hAnsi="Times New Roman"/>
          <w:spacing w:val="20"/>
          <w:sz w:val="28"/>
          <w:szCs w:val="28"/>
        </w:rPr>
        <w:t>от 03.06.2019г №34</w:t>
      </w:r>
      <w:r w:rsidRPr="009E0260">
        <w:rPr>
          <w:rFonts w:ascii="Times New Roman" w:hAnsi="Times New Roman"/>
          <w:spacing w:val="20"/>
          <w:sz w:val="28"/>
          <w:szCs w:val="28"/>
        </w:rPr>
        <w:t>) изменения,(далее-программа):</w:t>
      </w:r>
    </w:p>
    <w:p w:rsidR="008F106B" w:rsidRDefault="008F106B" w:rsidP="008F10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</w:t>
      </w:r>
      <w:r w:rsidRPr="005656DC">
        <w:rPr>
          <w:sz w:val="28"/>
          <w:szCs w:val="28"/>
        </w:rPr>
        <w:t>1.</w:t>
      </w:r>
      <w:proofErr w:type="gramStart"/>
      <w:r w:rsidRPr="005656DC">
        <w:rPr>
          <w:sz w:val="28"/>
          <w:szCs w:val="28"/>
        </w:rPr>
        <w:t>1.Строку</w:t>
      </w:r>
      <w:proofErr w:type="gramEnd"/>
      <w:r w:rsidRPr="005656DC">
        <w:rPr>
          <w:sz w:val="28"/>
          <w:szCs w:val="28"/>
        </w:rPr>
        <w:t xml:space="preserve"> «Ресурсное обеспечение муниципальной программы» паспорта программ</w:t>
      </w:r>
      <w:r>
        <w:rPr>
          <w:sz w:val="28"/>
          <w:szCs w:val="28"/>
        </w:rPr>
        <w:t>ы изложить в следующей редакции:</w:t>
      </w:r>
    </w:p>
    <w:p w:rsidR="008F106B" w:rsidRDefault="008F106B" w:rsidP="008F106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045"/>
      </w:tblGrid>
      <w:tr w:rsidR="008F106B" w:rsidTr="001E37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Предполагаемый общий объем финансирования муниципальной программы составляет:145823,4 тыс. руб. 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2018г – 72553,7тыс. руб.;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2019г- 44560,6тыс. руб.;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2020г- 11705,0тыс. руб.;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2021г- 11664,0 тыс. руб.;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2022г- 5340,1тыс. руб.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61646,8 тыс. руб. в том числе: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2018г - 16408,6 тыс. руб.;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2019г – 16892,7 тыс. руб.;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2020г - 11589,2 тыс. руб.;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2021г - 11548,2 тыс. руб.;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2022г – 5208,1 тыс. руб.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областного бюджета составляет 82926,7 тыс. руб., в том числе: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2018г - 55371,8 тыс. руб.;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2019г – 27552,8 тыс. руб.;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2020г - 0,7 тыс. руб.;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2021г - 0,7 тыс. руб.;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2022г - 0,7 тыс. руб.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2018г - 773,3тыс. руб.;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2019г - 115,1 тыс. руб.;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2020г - 115,1 тыс. руб.;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2021г - 115,1 тыс. руб.;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2022г - 131,3тыс. руб.</w:t>
            </w:r>
          </w:p>
        </w:tc>
      </w:tr>
    </w:tbl>
    <w:p w:rsidR="008F106B" w:rsidRDefault="008F106B" w:rsidP="008F10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06B" w:rsidRDefault="008F106B" w:rsidP="008F106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8F106B" w:rsidRPr="009E0260" w:rsidRDefault="008F106B" w:rsidP="008F10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0260"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</w:t>
      </w:r>
      <w:r w:rsidRPr="009E0260">
        <w:rPr>
          <w:sz w:val="28"/>
          <w:szCs w:val="28"/>
        </w:rPr>
        <w:t>.Приложение</w:t>
      </w:r>
      <w:proofErr w:type="gramEnd"/>
      <w:r>
        <w:rPr>
          <w:sz w:val="28"/>
          <w:szCs w:val="28"/>
        </w:rPr>
        <w:t xml:space="preserve"> №3</w:t>
      </w:r>
      <w:r w:rsidRPr="009E0260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8F106B" w:rsidRDefault="008F106B" w:rsidP="008F106B">
      <w:pPr>
        <w:widowControl w:val="0"/>
        <w:autoSpaceDE w:val="0"/>
        <w:autoSpaceDN w:val="0"/>
        <w:adjustRightInd w:val="0"/>
        <w:jc w:val="right"/>
      </w:pPr>
    </w:p>
    <w:p w:rsidR="008F106B" w:rsidRDefault="008F106B" w:rsidP="008F106B">
      <w:pPr>
        <w:widowControl w:val="0"/>
        <w:autoSpaceDE w:val="0"/>
        <w:autoSpaceDN w:val="0"/>
        <w:adjustRightInd w:val="0"/>
        <w:jc w:val="right"/>
      </w:pPr>
    </w:p>
    <w:p w:rsidR="008F106B" w:rsidRDefault="008F106B" w:rsidP="008F106B">
      <w:pPr>
        <w:widowControl w:val="0"/>
        <w:autoSpaceDE w:val="0"/>
        <w:autoSpaceDN w:val="0"/>
        <w:adjustRightInd w:val="0"/>
        <w:jc w:val="right"/>
        <w:sectPr w:rsidR="008F106B" w:rsidSect="003D6BA2">
          <w:footerReference w:type="default" r:id="rId12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8F106B" w:rsidRPr="005A2A39" w:rsidRDefault="008F106B" w:rsidP="008F106B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№3</w:t>
      </w:r>
    </w:p>
    <w:p w:rsidR="008F106B" w:rsidRPr="005A2A39" w:rsidRDefault="008F106B" w:rsidP="008F106B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8F106B" w:rsidRPr="003E2312" w:rsidRDefault="008F106B" w:rsidP="008F10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F106B" w:rsidRDefault="008F106B" w:rsidP="008F106B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8F106B" w:rsidRPr="008732AA" w:rsidRDefault="008F106B" w:rsidP="008F106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732AA">
        <w:rPr>
          <w:b/>
        </w:rPr>
        <w:t xml:space="preserve">РЕСУРСНОЕ ОБЕСПЕЧЕНИЕ </w:t>
      </w:r>
    </w:p>
    <w:p w:rsidR="008F106B" w:rsidRPr="008732AA" w:rsidRDefault="008F106B" w:rsidP="008F106B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 xml:space="preserve">муниципальной программы </w:t>
      </w:r>
      <w:r w:rsidRPr="008732AA">
        <w:rPr>
          <w:b/>
        </w:rPr>
        <w:t>«Социально-экономическое развитие территории сельского поселения</w:t>
      </w:r>
      <w:r>
        <w:rPr>
          <w:b/>
        </w:rPr>
        <w:t>»</w:t>
      </w:r>
      <w:r w:rsidRPr="008732AA">
        <w:rPr>
          <w:b/>
        </w:rPr>
        <w:t xml:space="preserve"> на 2018-2022гг</w:t>
      </w:r>
      <w:r>
        <w:rPr>
          <w:b/>
        </w:rPr>
        <w:t>.</w:t>
      </w:r>
      <w:r w:rsidRPr="008732AA">
        <w:t xml:space="preserve"> </w:t>
      </w:r>
    </w:p>
    <w:p w:rsidR="008F106B" w:rsidRPr="008732AA" w:rsidRDefault="008F106B" w:rsidP="008F106B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>
        <w:t xml:space="preserve">за счет средств, предусмотренных в бюджете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8F106B" w:rsidRPr="009B1F0E" w:rsidTr="001E37FA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8F106B" w:rsidRPr="009B1F0E" w:rsidTr="001E37FA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44560,6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5340,1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145823,4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16892,7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5208,1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61646,8</w:t>
            </w:r>
          </w:p>
        </w:tc>
      </w:tr>
      <w:tr w:rsidR="008F106B" w:rsidRPr="009B1F0E" w:rsidTr="001E37FA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jc w:val="center"/>
            </w:pPr>
            <w:r w:rsidRPr="009B1F0E"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jc w:val="center"/>
            </w:pPr>
            <w:r>
              <w:t>27552,8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jc w:val="center"/>
            </w:pPr>
            <w:r>
              <w:t>82926,7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</w:t>
            </w:r>
            <w:r w:rsidRPr="009B1F0E">
              <w:lastRenderedPageBreak/>
              <w:t>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jc w:val="center"/>
            </w:pPr>
            <w:r w:rsidRPr="009B1F0E"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jc w:val="center"/>
            </w:pPr>
            <w:r w:rsidRPr="00F45141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jc w:val="center"/>
            </w:pPr>
            <w:r>
              <w:t>1249,9</w:t>
            </w:r>
          </w:p>
        </w:tc>
      </w:tr>
      <w:tr w:rsidR="008F106B" w:rsidRPr="009B1F0E" w:rsidTr="001E37FA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7792,0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743EE5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2629,9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30040,5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743EE5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7676,2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</w:t>
            </w:r>
            <w:r w:rsidRPr="000A42E0">
              <w:rPr>
                <w:color w:val="000000" w:themeColor="text1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743EE5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2497,9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29435,3</w:t>
            </w:r>
          </w:p>
        </w:tc>
      </w:tr>
      <w:tr w:rsidR="008F106B" w:rsidRPr="009B1F0E" w:rsidTr="001E37FA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spacing w:line="18" w:lineRule="atLeast"/>
              <w:jc w:val="center"/>
            </w:pPr>
            <w:r w:rsidRPr="00F45141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spacing w:line="18" w:lineRule="atLeast"/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>
              <w:t>601,7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3978,1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1381,8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14503,2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3862,3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1249,8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13898,0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>
              <w:t>601,7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1.2.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0A42E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1810,2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1810,2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B1F0E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  <w:r w:rsidRPr="009B1F0E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1.5.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10,0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 w:rsidRPr="00534034"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13677,1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534034"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13677,1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outlineLvl w:val="0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outlineLvl w:val="0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F45141" w:rsidRDefault="008F106B" w:rsidP="001E37FA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F45141" w:rsidRDefault="008F106B" w:rsidP="001E37FA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 w:rsidRPr="00534034">
              <w:rPr>
                <w:b/>
                <w:color w:val="000000" w:themeColor="text1"/>
              </w:rPr>
              <w:t>31398,4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 w:rsidRPr="00F45141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204FA2" w:rsidRDefault="008F106B" w:rsidP="001E37FA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07174" w:rsidRDefault="008F106B" w:rsidP="001E37FA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1215,7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97681,5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07174" w:rsidRDefault="008F106B" w:rsidP="001E37FA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4159,9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204FA2" w:rsidRDefault="008F106B" w:rsidP="001E37FA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204FA2" w:rsidRDefault="008F106B" w:rsidP="001E37FA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07174" w:rsidRDefault="008F106B" w:rsidP="001E37FA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15632,2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>
              <w:t>27238,5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>
              <w:t>82049,3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534034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11060,4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spacing w:line="18" w:lineRule="atLeast"/>
              <w:jc w:val="center"/>
            </w:pPr>
            <w:r w:rsidRPr="00F45141"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204FA2" w:rsidRDefault="008F106B" w:rsidP="001E37FA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204FA2" w:rsidRDefault="008F106B" w:rsidP="001E37FA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11060,4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3.2.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F45141">
              <w:rPr>
                <w:b/>
                <w:color w:val="000000" w:themeColor="text1"/>
              </w:rPr>
              <w:t>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204FA2" w:rsidRDefault="008F106B" w:rsidP="001E37FA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204FA2" w:rsidRDefault="008F106B" w:rsidP="001E37FA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07174" w:rsidRDefault="008F106B" w:rsidP="001E37FA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907174">
              <w:rPr>
                <w:b/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160,0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  <w:r w:rsidRPr="00F45141">
              <w:rPr>
                <w:color w:val="000000" w:themeColor="text1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204FA2" w:rsidRDefault="008F106B" w:rsidP="001E37FA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204FA2" w:rsidRDefault="008F106B" w:rsidP="001E37FA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07174" w:rsidRDefault="008F106B" w:rsidP="001E37FA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07174">
              <w:rPr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158</w:t>
            </w:r>
            <w:r w:rsidRPr="00F45141">
              <w:rPr>
                <w:b/>
                <w:color w:val="000000" w:themeColor="text1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288,9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F45141">
              <w:rPr>
                <w:color w:val="000000" w:themeColor="text1"/>
              </w:rPr>
              <w:t>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F45141"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>
              <w:t>185,9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86172,2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spacing w:line="18" w:lineRule="atLeast"/>
              <w:jc w:val="center"/>
            </w:pPr>
            <w:r w:rsidRPr="00F45141"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>
              <w:t>4308,8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>
              <w:t>81863,4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Подпрограмма 4.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621,9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>
              <w:t>621,9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FD7FB0" w:rsidRDefault="008F106B" w:rsidP="001E37FA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FD7FB0" w:rsidRDefault="008F106B" w:rsidP="001E37FA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>
              <w:t>420,0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FD7FB0" w:rsidRDefault="008F106B" w:rsidP="001E37FA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FD7FB0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9B1F0E">
              <w:rPr>
                <w:b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FD7FB0" w:rsidRDefault="008F106B" w:rsidP="001E37FA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FD7FB0" w:rsidRDefault="008F106B" w:rsidP="001E37FA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>
              <w:t>16</w:t>
            </w:r>
            <w:r w:rsidRPr="009B1F0E"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>
              <w:t>201,9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lastRenderedPageBreak/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79</w:t>
            </w:r>
            <w:r w:rsidRPr="00F45141">
              <w:rPr>
                <w:bCs/>
                <w:color w:val="000000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</w:t>
            </w:r>
            <w:r w:rsidRPr="00FD7FB0">
              <w:rPr>
                <w:b/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146,9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36,9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highlight w:val="yellow"/>
              </w:rPr>
            </w:pPr>
            <w:r>
              <w:t>60,4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141,9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25</w:t>
            </w:r>
            <w:r w:rsidRPr="00F45141"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35,9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81,5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5.2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lastRenderedPageBreak/>
              <w:t>Основное мероприятие 5.3.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45141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FD7FB0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  <w:tr w:rsidR="008F106B" w:rsidRPr="009B1F0E" w:rsidTr="001E37FA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5153,5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1204,2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17312,7</w:t>
            </w:r>
          </w:p>
        </w:tc>
      </w:tr>
      <w:tr w:rsidR="008F106B" w:rsidRPr="009B1F0E" w:rsidTr="001E37FA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1204,2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15851,0</w:t>
            </w:r>
          </w:p>
        </w:tc>
      </w:tr>
      <w:tr w:rsidR="008F106B" w:rsidRPr="009B1F0E" w:rsidTr="001E37FA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813,5</w:t>
            </w:r>
          </w:p>
        </w:tc>
      </w:tr>
      <w:tr w:rsidR="008F106B" w:rsidRPr="009B1F0E" w:rsidTr="001E37FA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8F106B" w:rsidRPr="009B1F0E" w:rsidTr="001E37FA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1201,2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17296,7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4883,5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1201,2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15835,0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мероприятие. 6.2.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45141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9</w:t>
            </w:r>
            <w:r w:rsidRPr="00F45141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435857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>
              <w:t>16,0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8F106B" w:rsidRPr="009B1F0E" w:rsidTr="001E37F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9B1F0E" w:rsidRDefault="008F106B" w:rsidP="001E37FA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8F106B" w:rsidRPr="009B1F0E" w:rsidRDefault="008F106B" w:rsidP="008F106B">
      <w:pPr>
        <w:widowControl w:val="0"/>
        <w:autoSpaceDE w:val="0"/>
        <w:autoSpaceDN w:val="0"/>
        <w:adjustRightInd w:val="0"/>
        <w:jc w:val="right"/>
      </w:pPr>
    </w:p>
    <w:p w:rsidR="008F106B" w:rsidRDefault="008F106B" w:rsidP="008F106B">
      <w:pPr>
        <w:widowControl w:val="0"/>
        <w:autoSpaceDE w:val="0"/>
        <w:autoSpaceDN w:val="0"/>
        <w:adjustRightInd w:val="0"/>
        <w:jc w:val="right"/>
        <w:sectPr w:rsidR="008F106B" w:rsidSect="003D6BA2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8F106B" w:rsidRDefault="008F106B" w:rsidP="008F106B">
      <w:pPr>
        <w:widowControl w:val="0"/>
        <w:autoSpaceDE w:val="0"/>
        <w:autoSpaceDN w:val="0"/>
        <w:adjustRightInd w:val="0"/>
        <w:jc w:val="right"/>
      </w:pPr>
    </w:p>
    <w:p w:rsidR="008F106B" w:rsidRPr="00AF254A" w:rsidRDefault="008F106B" w:rsidP="008F106B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8F106B" w:rsidRPr="00243801" w:rsidRDefault="008F106B" w:rsidP="008F106B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1.3.</w:t>
      </w:r>
      <w:r w:rsidRPr="00243801">
        <w:rPr>
          <w:b/>
        </w:rPr>
        <w:t xml:space="preserve"> </w:t>
      </w:r>
      <w:r w:rsidRPr="00243801"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8F106B" w:rsidRDefault="008F106B" w:rsidP="008F106B">
      <w:pPr>
        <w:widowControl w:val="0"/>
        <w:autoSpaceDE w:val="0"/>
        <w:autoSpaceDN w:val="0"/>
        <w:adjustRightInd w:val="0"/>
        <w:jc w:val="right"/>
      </w:pPr>
    </w:p>
    <w:p w:rsidR="008F106B" w:rsidRPr="00AF254A" w:rsidRDefault="008F106B" w:rsidP="008F106B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5056"/>
      </w:tblGrid>
      <w:tr w:rsidR="008F106B" w:rsidRPr="00AF254A" w:rsidTr="001E37FA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321B49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AF254A">
              <w:t>Предполагаемый общий объем финансирования муницип</w:t>
            </w:r>
            <w:r>
              <w:t>альной программы составляет</w:t>
            </w:r>
            <w:r w:rsidRPr="00321B49">
              <w:t xml:space="preserve">: </w:t>
            </w:r>
            <w:r>
              <w:t>97681,5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., в том числе:</w:t>
            </w:r>
          </w:p>
          <w:p w:rsidR="008F106B" w:rsidRPr="00321B49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 год – 60116,6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8F106B" w:rsidRPr="00321B49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2019 год – </w:t>
            </w:r>
            <w:r>
              <w:t>31398,4</w:t>
            </w:r>
            <w:r w:rsidRPr="000536DA">
              <w:t xml:space="preserve"> </w:t>
            </w:r>
            <w:proofErr w:type="spellStart"/>
            <w:proofErr w:type="gramStart"/>
            <w:r w:rsidRPr="000536DA">
              <w:t>тыс.руб</w:t>
            </w:r>
            <w:proofErr w:type="spellEnd"/>
            <w:proofErr w:type="gramEnd"/>
            <w:r w:rsidRPr="000536DA">
              <w:t>;</w:t>
            </w:r>
          </w:p>
          <w:p w:rsidR="008F106B" w:rsidRPr="00321B49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2020 год - 2383,5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8F106B" w:rsidRPr="00321B49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 год – </w:t>
            </w:r>
            <w:r>
              <w:t>2567,3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2022 год – </w:t>
            </w:r>
            <w:r>
              <w:t>1215,7</w:t>
            </w:r>
            <w:r w:rsidRPr="000536DA">
              <w:t xml:space="preserve"> </w:t>
            </w:r>
            <w:proofErr w:type="spellStart"/>
            <w:r w:rsidRPr="000536DA">
              <w:t>тыс.руб</w:t>
            </w:r>
            <w:proofErr w:type="spellEnd"/>
            <w:r w:rsidRPr="000536DA">
              <w:t>.;</w:t>
            </w:r>
          </w:p>
          <w:p w:rsidR="008F106B" w:rsidRPr="00321B49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составл</w:t>
            </w:r>
            <w:r>
              <w:t>яет 15632,2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>
              <w:t>., в том числе:</w:t>
            </w:r>
          </w:p>
          <w:p w:rsidR="008F106B" w:rsidRPr="00321B49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 год – 5305,8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8F106B" w:rsidRPr="00321B49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2019 год – </w:t>
            </w:r>
            <w:r>
              <w:t>4159,9</w:t>
            </w:r>
            <w:r w:rsidRPr="000536DA">
              <w:t xml:space="preserve"> </w:t>
            </w:r>
            <w:proofErr w:type="spellStart"/>
            <w:proofErr w:type="gramStart"/>
            <w:r w:rsidRPr="000536DA">
              <w:t>тыс.руб</w:t>
            </w:r>
            <w:proofErr w:type="spellEnd"/>
            <w:proofErr w:type="gramEnd"/>
            <w:r w:rsidRPr="000536DA">
              <w:t>;</w:t>
            </w:r>
          </w:p>
          <w:p w:rsidR="008F106B" w:rsidRPr="00321B49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2020 год – 2383,5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8F106B" w:rsidRPr="00321B49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 год – </w:t>
            </w:r>
            <w:r>
              <w:t xml:space="preserve">2567,3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2022 год – </w:t>
            </w:r>
            <w:r>
              <w:t>1215,7</w:t>
            </w:r>
            <w:r w:rsidRPr="000536DA">
              <w:t xml:space="preserve"> </w:t>
            </w:r>
            <w:proofErr w:type="spellStart"/>
            <w:r w:rsidRPr="000536DA">
              <w:t>тыс.руб</w:t>
            </w:r>
            <w:proofErr w:type="spellEnd"/>
            <w:r w:rsidRPr="000536DA">
              <w:t>.</w:t>
            </w:r>
          </w:p>
          <w:p w:rsidR="008F106B" w:rsidRPr="00321B49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облас</w:t>
            </w:r>
            <w:r>
              <w:t>тного бюджета составляет 82049,3</w:t>
            </w:r>
            <w:r w:rsidRPr="00321B49">
              <w:t>тыс.руб.</w:t>
            </w:r>
            <w:r>
              <w:t>, в том числе:</w:t>
            </w:r>
          </w:p>
          <w:p w:rsidR="008F106B" w:rsidRPr="00321B49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 год – 54810,8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8F106B" w:rsidRPr="00321B49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2019 год – 27238,5</w:t>
            </w:r>
            <w:r w:rsidRPr="00321B49">
              <w:t xml:space="preserve"> </w:t>
            </w:r>
            <w:proofErr w:type="spellStart"/>
            <w:proofErr w:type="gramStart"/>
            <w:r w:rsidRPr="00321B49">
              <w:t>тыс.руб</w:t>
            </w:r>
            <w:proofErr w:type="spellEnd"/>
            <w:proofErr w:type="gramEnd"/>
            <w:r w:rsidRPr="00321B49">
              <w:t>;</w:t>
            </w:r>
          </w:p>
          <w:p w:rsidR="008F106B" w:rsidRPr="00321B49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8F106B" w:rsidRPr="00321B49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106B" w:rsidRPr="00AF254A" w:rsidRDefault="008F106B" w:rsidP="008F106B">
      <w:pPr>
        <w:widowControl w:val="0"/>
        <w:autoSpaceDE w:val="0"/>
        <w:autoSpaceDN w:val="0"/>
        <w:adjustRightInd w:val="0"/>
        <w:ind w:firstLine="709"/>
        <w:jc w:val="both"/>
      </w:pPr>
    </w:p>
    <w:p w:rsidR="008F106B" w:rsidRPr="00243801" w:rsidRDefault="008F106B" w:rsidP="008F106B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1.4</w:t>
      </w:r>
      <w:r w:rsidRPr="00243801">
        <w:rPr>
          <w:b/>
        </w:rPr>
        <w:t xml:space="preserve"> </w:t>
      </w:r>
      <w:r w:rsidRPr="00243801">
        <w:t xml:space="preserve">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8F106B" w:rsidRPr="00AF254A" w:rsidRDefault="008F106B" w:rsidP="008F106B">
      <w:pPr>
        <w:widowControl w:val="0"/>
        <w:autoSpaceDE w:val="0"/>
        <w:autoSpaceDN w:val="0"/>
        <w:adjustRightInd w:val="0"/>
        <w:jc w:val="center"/>
      </w:pPr>
    </w:p>
    <w:p w:rsidR="008F106B" w:rsidRPr="00AF254A" w:rsidRDefault="008F106B" w:rsidP="008F106B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7510"/>
      </w:tblGrid>
      <w:tr w:rsidR="008F106B" w:rsidRPr="00AF254A" w:rsidTr="001E37F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06B" w:rsidRPr="00E76BA7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 Предполагаемый общий объем финансирования муниципальной программы составляет: </w:t>
            </w:r>
            <w:r>
              <w:t xml:space="preserve">621,9 </w:t>
            </w:r>
            <w:proofErr w:type="spellStart"/>
            <w:r>
              <w:t>тыс.руб</w:t>
            </w:r>
            <w:proofErr w:type="spellEnd"/>
            <w:r>
              <w:t>., в том числе</w:t>
            </w:r>
            <w:r w:rsidRPr="00E76BA7">
              <w:t>:</w:t>
            </w:r>
          </w:p>
          <w:p w:rsidR="008F106B" w:rsidRPr="00E76BA7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 xml:space="preserve">2018 год- 0,0 </w:t>
            </w:r>
            <w:proofErr w:type="spellStart"/>
            <w:r>
              <w:t>тыс.руб</w:t>
            </w:r>
            <w:proofErr w:type="spellEnd"/>
            <w:r w:rsidRPr="00E76BA7">
              <w:t>.;</w:t>
            </w:r>
          </w:p>
          <w:p w:rsidR="008F106B" w:rsidRPr="00E76BA7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2019 год- </w:t>
            </w:r>
            <w:r>
              <w:t>134</w:t>
            </w:r>
            <w:r w:rsidRPr="00E76BA7">
              <w:t>,0 тыс. руб.;</w:t>
            </w:r>
          </w:p>
          <w:p w:rsidR="008F106B" w:rsidRPr="00E76BA7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2020 год- </w:t>
            </w:r>
            <w:r>
              <w:t>12</w:t>
            </w:r>
            <w:r w:rsidRPr="00E76BA7">
              <w:t>0,0 тыс. руб.;</w:t>
            </w:r>
          </w:p>
          <w:p w:rsidR="008F106B" w:rsidRPr="00E76BA7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2021 год- </w:t>
            </w:r>
            <w:r>
              <w:t>120,0</w:t>
            </w:r>
            <w:r w:rsidRPr="00E76BA7">
              <w:t xml:space="preserve"> тыс. руб.;</w:t>
            </w:r>
          </w:p>
          <w:p w:rsidR="008F106B" w:rsidRPr="00E76BA7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2022 год-</w:t>
            </w:r>
            <w:r>
              <w:t xml:space="preserve"> 247,9</w:t>
            </w:r>
            <w:r w:rsidRPr="00E76BA7">
              <w:t xml:space="preserve"> тыс. руб.</w:t>
            </w:r>
          </w:p>
          <w:p w:rsidR="008F106B" w:rsidRPr="00E76BA7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Объем финансирования за счет средств бюджета </w:t>
            </w:r>
            <w:proofErr w:type="spellStart"/>
            <w:r w:rsidRPr="00E76BA7">
              <w:t>Евдокимовского</w:t>
            </w:r>
            <w:proofErr w:type="spellEnd"/>
            <w:r w:rsidRPr="00E76BA7">
              <w:t xml:space="preserve"> сельского поселения составляет </w:t>
            </w:r>
            <w:r>
              <w:t>621,9</w:t>
            </w:r>
            <w:r w:rsidRPr="00E76BA7">
              <w:t xml:space="preserve"> </w:t>
            </w:r>
            <w:proofErr w:type="spellStart"/>
            <w:r w:rsidRPr="00E76BA7">
              <w:t>тыс.руб</w:t>
            </w:r>
            <w:proofErr w:type="spellEnd"/>
            <w:r w:rsidRPr="00E76BA7">
              <w:t>.</w:t>
            </w:r>
            <w:r>
              <w:t>, в том числе:</w:t>
            </w:r>
          </w:p>
          <w:p w:rsidR="008F106B" w:rsidRPr="00E76BA7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2018 год- 0,0 </w:t>
            </w:r>
            <w:proofErr w:type="spellStart"/>
            <w:proofErr w:type="gramStart"/>
            <w:r w:rsidRPr="00E76BA7">
              <w:t>тыс.руб</w:t>
            </w:r>
            <w:proofErr w:type="spellEnd"/>
            <w:proofErr w:type="gramEnd"/>
            <w:r w:rsidRPr="00E76BA7">
              <w:t xml:space="preserve"> .;</w:t>
            </w:r>
          </w:p>
          <w:p w:rsidR="008F106B" w:rsidRPr="00E76BA7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2019 год-  </w:t>
            </w:r>
            <w:r>
              <w:t>134</w:t>
            </w:r>
            <w:r w:rsidRPr="00E76BA7">
              <w:t>,0 тыс. руб.;</w:t>
            </w:r>
          </w:p>
          <w:p w:rsidR="008F106B" w:rsidRPr="00E76BA7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2020 год- </w:t>
            </w:r>
            <w:r>
              <w:t>12</w:t>
            </w:r>
            <w:r w:rsidRPr="00E76BA7">
              <w:t>0,0 тыс. руб.;</w:t>
            </w:r>
          </w:p>
          <w:p w:rsidR="008F106B" w:rsidRPr="00E76BA7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2021 год- </w:t>
            </w:r>
            <w:r>
              <w:t>120,0</w:t>
            </w:r>
            <w:r w:rsidRPr="00E76BA7">
              <w:t xml:space="preserve"> тыс. руб.;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lastRenderedPageBreak/>
              <w:t xml:space="preserve">2022 год- </w:t>
            </w:r>
            <w:r>
              <w:t>247,9</w:t>
            </w:r>
            <w:r w:rsidRPr="00E76BA7">
              <w:t xml:space="preserve"> тыс. руб.;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</w:tbl>
    <w:p w:rsidR="008F106B" w:rsidRPr="00AF254A" w:rsidRDefault="008F106B" w:rsidP="008F106B">
      <w:pPr>
        <w:widowControl w:val="0"/>
        <w:autoSpaceDE w:val="0"/>
        <w:autoSpaceDN w:val="0"/>
        <w:adjustRightInd w:val="0"/>
        <w:ind w:right="-2"/>
        <w:jc w:val="center"/>
      </w:pPr>
    </w:p>
    <w:p w:rsidR="008F106B" w:rsidRPr="00243801" w:rsidRDefault="008F106B" w:rsidP="008F106B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1.5</w:t>
      </w:r>
      <w:r w:rsidRPr="00243801">
        <w:rPr>
          <w:b/>
        </w:rPr>
        <w:t xml:space="preserve"> </w:t>
      </w:r>
      <w:r w:rsidRPr="00243801">
        <w:t xml:space="preserve">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8F106B" w:rsidRPr="00AF254A" w:rsidRDefault="008F106B" w:rsidP="008F10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3"/>
        <w:gridCol w:w="6170"/>
      </w:tblGrid>
      <w:tr w:rsidR="008F106B" w:rsidRPr="00AF254A" w:rsidTr="001E37FA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AF254A">
              <w:t>Предполагаемый общий объем финансирования муниципа</w:t>
            </w:r>
            <w:r>
              <w:t xml:space="preserve">льной программы составляет: 17312,7 </w:t>
            </w:r>
            <w:r w:rsidRPr="00AF254A">
              <w:t>ты</w:t>
            </w:r>
            <w:r>
              <w:t>с. руб., в том числе</w:t>
            </w:r>
            <w:r w:rsidRPr="00AF254A">
              <w:t>: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2018г-5187,2</w:t>
            </w:r>
            <w:r w:rsidRPr="00AF254A">
              <w:t>тыс. руб.;</w:t>
            </w:r>
          </w:p>
          <w:p w:rsidR="008F106B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2019г-5153,5 тыс. руб.;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2020г- </w:t>
            </w:r>
            <w:r>
              <w:t>2996,3</w:t>
            </w:r>
            <w:r w:rsidRPr="00AF254A">
              <w:t xml:space="preserve"> тыс. руб.;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2021г- 2771,5</w:t>
            </w:r>
            <w:r w:rsidRPr="00AF254A">
              <w:t>тыс.руб.;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2022г- 1204,2</w:t>
            </w:r>
            <w:r w:rsidRPr="00AF254A">
              <w:t>тыс. руб.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состав</w:t>
            </w:r>
            <w:r>
              <w:t>ляет 15851,0</w:t>
            </w:r>
            <w:r w:rsidRPr="00AF254A">
              <w:t xml:space="preserve"> тыс. руб.</w:t>
            </w:r>
            <w:r>
              <w:t>, в том числе: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 xml:space="preserve">2018г-3986,5 </w:t>
            </w:r>
            <w:r w:rsidRPr="00AF254A">
              <w:t>тыс. руб.;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AF254A">
              <w:t>2019г-</w:t>
            </w:r>
            <w:r>
              <w:t>4892,5</w:t>
            </w:r>
            <w:r w:rsidRPr="00AF254A">
              <w:t xml:space="preserve"> тыс. руб.;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AF254A">
              <w:t>2020г-</w:t>
            </w:r>
            <w:r>
              <w:t>2996,3</w:t>
            </w:r>
            <w:r w:rsidRPr="00AF254A">
              <w:t xml:space="preserve"> тыс. руб.;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2021г- 2771,5</w:t>
            </w:r>
            <w:r w:rsidRPr="00AF254A">
              <w:t xml:space="preserve"> тыс. руб.;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2022г- 1204,2</w:t>
            </w:r>
            <w:r w:rsidRPr="00AF254A">
              <w:t xml:space="preserve"> тыс. руб.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обла</w:t>
            </w:r>
            <w:r>
              <w:t>стного бюджета составляет: 813,5</w:t>
            </w:r>
            <w:r w:rsidRPr="00AF254A">
              <w:t>тыс. руб.</w:t>
            </w:r>
            <w:r>
              <w:t>, в том числе: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AF254A">
              <w:t>2018 год – 552,5 тыс. руб.;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2019 год -  261,0</w:t>
            </w:r>
            <w:r w:rsidRPr="00AF254A">
              <w:t xml:space="preserve"> тыс. </w:t>
            </w:r>
            <w:proofErr w:type="spellStart"/>
            <w:r w:rsidRPr="00AF254A">
              <w:t>руб</w:t>
            </w:r>
            <w:proofErr w:type="spellEnd"/>
            <w:r w:rsidRPr="00AF254A">
              <w:t>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AF254A">
              <w:t>0,0 тыс. руб.;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AF254A">
              <w:t>0,0 тыс. руб.;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AF254A">
              <w:t>0,0 тыс. руб.;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федерального бюджета составляет: 648,2</w:t>
            </w:r>
            <w:r>
              <w:t xml:space="preserve"> </w:t>
            </w:r>
            <w:r w:rsidRPr="00AF254A">
              <w:t>тыс. руб.</w:t>
            </w:r>
            <w:r>
              <w:t>, в том числе</w:t>
            </w:r>
            <w:r w:rsidRPr="00AF254A">
              <w:t>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AF254A">
              <w:t>2018 год – 648,2 тыс. руб.;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2019 год - 0,0 тыс. </w:t>
            </w:r>
            <w:proofErr w:type="spellStart"/>
            <w:r w:rsidRPr="00AF254A">
              <w:t>руб</w:t>
            </w:r>
            <w:proofErr w:type="spellEnd"/>
            <w:r w:rsidRPr="00AF254A">
              <w:t>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AF254A">
              <w:t>0,0 тыс. руб.;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AF254A">
              <w:t>0,0 тыс. руб.;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  <w:r>
              <w:t>2022 год - 0,0 тыс. руб.</w:t>
            </w:r>
          </w:p>
          <w:p w:rsidR="008F106B" w:rsidRPr="00AF254A" w:rsidRDefault="008F106B" w:rsidP="001E37F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106B" w:rsidRDefault="008F106B" w:rsidP="008F106B">
      <w:pPr>
        <w:widowControl w:val="0"/>
        <w:autoSpaceDE w:val="0"/>
        <w:autoSpaceDN w:val="0"/>
        <w:adjustRightInd w:val="0"/>
        <w:jc w:val="right"/>
      </w:pPr>
    </w:p>
    <w:p w:rsidR="008F106B" w:rsidRDefault="008F106B" w:rsidP="008F106B">
      <w:pPr>
        <w:widowControl w:val="0"/>
        <w:autoSpaceDE w:val="0"/>
        <w:autoSpaceDN w:val="0"/>
        <w:adjustRightInd w:val="0"/>
        <w:jc w:val="both"/>
      </w:pPr>
      <w:r>
        <w:t xml:space="preserve">2.Опубликовать настоящее постановление в газете </w:t>
      </w:r>
      <w:proofErr w:type="spellStart"/>
      <w:r>
        <w:t>Евдокимовский</w:t>
      </w:r>
      <w:proofErr w:type="spellEnd"/>
      <w:r>
        <w:t xml:space="preserve"> вестник и разместить на официальном сайте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8F106B" w:rsidRDefault="008F106B" w:rsidP="008F106B">
      <w:pPr>
        <w:widowControl w:val="0"/>
        <w:autoSpaceDE w:val="0"/>
        <w:autoSpaceDN w:val="0"/>
        <w:adjustRightInd w:val="0"/>
        <w:jc w:val="both"/>
      </w:pPr>
      <w:r>
        <w:t>3.Контроль за исполнением данного постановления оставляю за собой.</w:t>
      </w:r>
    </w:p>
    <w:p w:rsidR="008F106B" w:rsidRDefault="008F106B" w:rsidP="008F106B">
      <w:pPr>
        <w:widowControl w:val="0"/>
        <w:autoSpaceDE w:val="0"/>
        <w:autoSpaceDN w:val="0"/>
        <w:adjustRightInd w:val="0"/>
        <w:jc w:val="both"/>
      </w:pPr>
    </w:p>
    <w:p w:rsidR="008F106B" w:rsidRDefault="008F106B" w:rsidP="008F106B">
      <w:pPr>
        <w:widowControl w:val="0"/>
        <w:autoSpaceDE w:val="0"/>
        <w:autoSpaceDN w:val="0"/>
        <w:adjustRightInd w:val="0"/>
        <w:jc w:val="both"/>
      </w:pPr>
    </w:p>
    <w:p w:rsidR="008F106B" w:rsidRDefault="008F106B" w:rsidP="008F106B">
      <w:pPr>
        <w:widowControl w:val="0"/>
        <w:autoSpaceDE w:val="0"/>
        <w:autoSpaceDN w:val="0"/>
        <w:adjustRightInd w:val="0"/>
      </w:pPr>
      <w:r>
        <w:t xml:space="preserve">Глава </w:t>
      </w:r>
      <w:proofErr w:type="spellStart"/>
      <w:r>
        <w:t>Евдокимовского</w:t>
      </w:r>
      <w:proofErr w:type="spellEnd"/>
      <w:r>
        <w:t xml:space="preserve"> сельского поселения                                </w:t>
      </w:r>
      <w:proofErr w:type="spellStart"/>
      <w:r>
        <w:t>В.Н.Копанев</w:t>
      </w:r>
      <w:proofErr w:type="spellEnd"/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8F106B" w:rsidRDefault="008F106B" w:rsidP="00903C1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Иркутская область</w:t>
      </w:r>
    </w:p>
    <w:p w:rsidR="008F106B" w:rsidRDefault="008F106B" w:rsidP="008F1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</w:t>
      </w:r>
    </w:p>
    <w:p w:rsidR="008F106B" w:rsidRDefault="008F106B" w:rsidP="008F10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106B" w:rsidRDefault="008F106B" w:rsidP="008F1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АДМИНИСТРАЦИЯ</w:t>
      </w:r>
    </w:p>
    <w:p w:rsidR="008F106B" w:rsidRDefault="008F106B" w:rsidP="008F1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ЕВДОКИМОВСКОГО СЕЛЬСКОГО ПОСЕЛЕНИЯ</w:t>
      </w:r>
    </w:p>
    <w:p w:rsidR="008F106B" w:rsidRDefault="008F106B" w:rsidP="008F106B">
      <w:pPr>
        <w:rPr>
          <w:sz w:val="28"/>
          <w:szCs w:val="28"/>
        </w:rPr>
      </w:pPr>
    </w:p>
    <w:p w:rsidR="008F106B" w:rsidRDefault="008F106B" w:rsidP="008F1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ПОСТАНОВЛЕНИЕ</w:t>
      </w:r>
    </w:p>
    <w:p w:rsidR="008F106B" w:rsidRPr="00C66FC0" w:rsidRDefault="008F106B" w:rsidP="008F106B">
      <w:pPr>
        <w:rPr>
          <w:sz w:val="28"/>
          <w:szCs w:val="28"/>
        </w:rPr>
      </w:pPr>
      <w:r>
        <w:rPr>
          <w:sz w:val="28"/>
          <w:szCs w:val="28"/>
        </w:rPr>
        <w:t>27.06.2019г                                                                                          № 37</w:t>
      </w:r>
    </w:p>
    <w:p w:rsidR="008F106B" w:rsidRDefault="008F106B" w:rsidP="008F1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</w:t>
      </w:r>
      <w:proofErr w:type="spellStart"/>
      <w:r>
        <w:rPr>
          <w:sz w:val="28"/>
          <w:szCs w:val="28"/>
        </w:rPr>
        <w:t>Бадар</w:t>
      </w:r>
      <w:proofErr w:type="spellEnd"/>
    </w:p>
    <w:p w:rsidR="008F106B" w:rsidRDefault="008F106B" w:rsidP="008F106B">
      <w:pPr>
        <w:rPr>
          <w:sz w:val="28"/>
          <w:szCs w:val="28"/>
        </w:rPr>
      </w:pPr>
    </w:p>
    <w:p w:rsidR="008F106B" w:rsidRDefault="008F106B" w:rsidP="008F106B">
      <w:pPr>
        <w:rPr>
          <w:sz w:val="28"/>
          <w:szCs w:val="28"/>
        </w:rPr>
      </w:pPr>
      <w:r>
        <w:rPr>
          <w:sz w:val="28"/>
          <w:szCs w:val="28"/>
        </w:rPr>
        <w:t>О введении режима функционирования</w:t>
      </w:r>
    </w:p>
    <w:p w:rsidR="008F106B" w:rsidRDefault="008F106B" w:rsidP="008F106B">
      <w:pPr>
        <w:rPr>
          <w:sz w:val="28"/>
          <w:szCs w:val="28"/>
        </w:rPr>
      </w:pPr>
      <w:r>
        <w:rPr>
          <w:sz w:val="28"/>
          <w:szCs w:val="28"/>
        </w:rPr>
        <w:t>«Чрезвычайная ситуация» на территории</w:t>
      </w:r>
    </w:p>
    <w:p w:rsidR="008F106B" w:rsidRPr="00D82BDD" w:rsidRDefault="008F106B" w:rsidP="008F10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F106B" w:rsidRDefault="008F106B" w:rsidP="008F106B"/>
    <w:p w:rsidR="008F106B" w:rsidRDefault="008F106B" w:rsidP="008F106B">
      <w:r>
        <w:t xml:space="preserve">             В связи с неблагоприятными метеорологическими явлениями связанных с выпадением большого количества осадков, подтоплением населенных пунктов на территории </w:t>
      </w:r>
      <w:proofErr w:type="spellStart"/>
      <w:r>
        <w:t>Евдокимовского</w:t>
      </w:r>
      <w:proofErr w:type="spellEnd"/>
      <w:r>
        <w:t xml:space="preserve"> сельского, руководствуясь ст. 6 Устава </w:t>
      </w:r>
      <w:proofErr w:type="spellStart"/>
      <w:r>
        <w:t>Евдокимовского</w:t>
      </w:r>
      <w:proofErr w:type="spellEnd"/>
      <w:r>
        <w:t xml:space="preserve"> муниципального образования:</w:t>
      </w:r>
    </w:p>
    <w:p w:rsidR="008F106B" w:rsidRDefault="008F106B" w:rsidP="008F106B">
      <w:r>
        <w:t xml:space="preserve"> </w:t>
      </w:r>
    </w:p>
    <w:p w:rsidR="008F106B" w:rsidRDefault="008F106B" w:rsidP="008F1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ПОСТАНОВЛЯЮ:</w:t>
      </w:r>
    </w:p>
    <w:p w:rsidR="008F106B" w:rsidRDefault="008F106B" w:rsidP="008F106B">
      <w:pPr>
        <w:rPr>
          <w:sz w:val="28"/>
          <w:szCs w:val="28"/>
        </w:rPr>
      </w:pPr>
    </w:p>
    <w:p w:rsidR="008F106B" w:rsidRDefault="008F106B" w:rsidP="008F106B">
      <w:pPr>
        <w:pStyle w:val="a4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Ввести на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режим функционирования «Чрезвычайная ситуация» с 14.00ч 27.06.2019г. до особого распоряжения.</w:t>
      </w:r>
    </w:p>
    <w:p w:rsidR="008F106B" w:rsidRDefault="008F106B" w:rsidP="008F106B">
      <w:pPr>
        <w:pStyle w:val="a4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F106B" w:rsidRDefault="008F106B" w:rsidP="008F106B">
      <w:pPr>
        <w:rPr>
          <w:sz w:val="28"/>
          <w:szCs w:val="28"/>
        </w:rPr>
      </w:pPr>
    </w:p>
    <w:p w:rsidR="008F106B" w:rsidRPr="009E569C" w:rsidRDefault="008F106B" w:rsidP="008F106B">
      <w:pPr>
        <w:rPr>
          <w:sz w:val="28"/>
          <w:szCs w:val="28"/>
        </w:rPr>
      </w:pPr>
      <w:r w:rsidRPr="009E569C">
        <w:rPr>
          <w:sz w:val="28"/>
          <w:szCs w:val="28"/>
        </w:rPr>
        <w:t xml:space="preserve">   </w:t>
      </w:r>
    </w:p>
    <w:p w:rsidR="008F106B" w:rsidRDefault="008F106B" w:rsidP="008F10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Евдокимовского</w:t>
      </w:r>
      <w:proofErr w:type="spellEnd"/>
    </w:p>
    <w:p w:rsidR="008F106B" w:rsidRDefault="008F106B" w:rsidP="008F106B">
      <w:pPr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            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8F106B" w:rsidRDefault="008F106B" w:rsidP="008F106B">
      <w:pPr>
        <w:rPr>
          <w:sz w:val="28"/>
          <w:szCs w:val="28"/>
        </w:rPr>
      </w:pPr>
    </w:p>
    <w:p w:rsidR="008F106B" w:rsidRDefault="008F106B" w:rsidP="008F106B">
      <w:pPr>
        <w:rPr>
          <w:sz w:val="28"/>
          <w:szCs w:val="28"/>
        </w:rPr>
      </w:pPr>
    </w:p>
    <w:p w:rsidR="008F106B" w:rsidRDefault="008F106B" w:rsidP="008F106B">
      <w:pPr>
        <w:rPr>
          <w:sz w:val="28"/>
          <w:szCs w:val="28"/>
        </w:rPr>
      </w:pPr>
    </w:p>
    <w:p w:rsidR="008F106B" w:rsidRDefault="008F106B" w:rsidP="008F106B">
      <w:pPr>
        <w:rPr>
          <w:sz w:val="28"/>
          <w:szCs w:val="28"/>
        </w:rPr>
      </w:pPr>
    </w:p>
    <w:p w:rsidR="008F106B" w:rsidRDefault="008F106B" w:rsidP="008F106B">
      <w:pPr>
        <w:rPr>
          <w:sz w:val="28"/>
          <w:szCs w:val="28"/>
        </w:rPr>
      </w:pPr>
    </w:p>
    <w:p w:rsidR="008F106B" w:rsidRDefault="008F106B" w:rsidP="008F106B">
      <w:pPr>
        <w:rPr>
          <w:sz w:val="28"/>
          <w:szCs w:val="28"/>
        </w:rPr>
      </w:pPr>
    </w:p>
    <w:p w:rsidR="008F106B" w:rsidRDefault="008F106B" w:rsidP="008F106B">
      <w:pPr>
        <w:rPr>
          <w:sz w:val="28"/>
          <w:szCs w:val="28"/>
        </w:rPr>
      </w:pPr>
    </w:p>
    <w:p w:rsidR="008F106B" w:rsidRDefault="008F106B" w:rsidP="008F106B">
      <w:pPr>
        <w:rPr>
          <w:sz w:val="28"/>
          <w:szCs w:val="28"/>
        </w:rPr>
      </w:pPr>
    </w:p>
    <w:p w:rsidR="008F106B" w:rsidRDefault="008F106B" w:rsidP="008F106B">
      <w:pPr>
        <w:rPr>
          <w:sz w:val="28"/>
          <w:szCs w:val="28"/>
        </w:rPr>
      </w:pPr>
    </w:p>
    <w:p w:rsidR="008F106B" w:rsidRDefault="008F106B" w:rsidP="008F106B">
      <w:pPr>
        <w:rPr>
          <w:sz w:val="28"/>
          <w:szCs w:val="28"/>
        </w:rPr>
      </w:pPr>
    </w:p>
    <w:p w:rsidR="008F106B" w:rsidRDefault="008F106B" w:rsidP="008F106B">
      <w:pPr>
        <w:rPr>
          <w:sz w:val="28"/>
          <w:szCs w:val="28"/>
        </w:rPr>
      </w:pPr>
    </w:p>
    <w:p w:rsidR="008F106B" w:rsidRDefault="008F106B" w:rsidP="008F106B">
      <w:pPr>
        <w:rPr>
          <w:sz w:val="28"/>
          <w:szCs w:val="28"/>
        </w:rPr>
      </w:pPr>
    </w:p>
    <w:p w:rsidR="008F106B" w:rsidRDefault="008F106B" w:rsidP="008F106B">
      <w:pPr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sectPr w:rsidR="00B5029E" w:rsidSect="009A2543">
      <w:footerReference w:type="default" r:id="rId13"/>
      <w:pgSz w:w="11906" w:h="16838"/>
      <w:pgMar w:top="1134" w:right="850" w:bottom="1134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00" w:rsidRDefault="001D7300">
      <w:r>
        <w:separator/>
      </w:r>
    </w:p>
  </w:endnote>
  <w:endnote w:type="continuationSeparator" w:id="0">
    <w:p w:rsidR="001D7300" w:rsidRDefault="001D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8D" w:rsidRDefault="00EE1B8D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6B" w:rsidRDefault="008F106B">
    <w:pPr>
      <w:pStyle w:val="af3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8D" w:rsidRDefault="00EE1B8D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00" w:rsidRDefault="001D7300">
      <w:r>
        <w:separator/>
      </w:r>
    </w:p>
  </w:footnote>
  <w:footnote w:type="continuationSeparator" w:id="0">
    <w:p w:rsidR="001D7300" w:rsidRDefault="001D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5B60DC"/>
    <w:multiLevelType w:val="hybridMultilevel"/>
    <w:tmpl w:val="3DB46B48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72D03C1"/>
    <w:multiLevelType w:val="hybridMultilevel"/>
    <w:tmpl w:val="1C12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92A137E"/>
    <w:multiLevelType w:val="hybridMultilevel"/>
    <w:tmpl w:val="05D8B03C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6"/>
  </w:num>
  <w:num w:numId="5">
    <w:abstractNumId w:val="7"/>
  </w:num>
  <w:num w:numId="6">
    <w:abstractNumId w:val="15"/>
  </w:num>
  <w:num w:numId="7">
    <w:abstractNumId w:val="18"/>
  </w:num>
  <w:num w:numId="8">
    <w:abstractNumId w:val="4"/>
  </w:num>
  <w:num w:numId="9">
    <w:abstractNumId w:val="17"/>
  </w:num>
  <w:num w:numId="10">
    <w:abstractNumId w:val="14"/>
  </w:num>
  <w:num w:numId="11">
    <w:abstractNumId w:val="9"/>
  </w:num>
  <w:num w:numId="12">
    <w:abstractNumId w:val="20"/>
  </w:num>
  <w:num w:numId="13">
    <w:abstractNumId w:val="24"/>
  </w:num>
  <w:num w:numId="14">
    <w:abstractNumId w:val="23"/>
  </w:num>
  <w:num w:numId="15">
    <w:abstractNumId w:val="10"/>
  </w:num>
  <w:num w:numId="16">
    <w:abstractNumId w:val="8"/>
  </w:num>
  <w:num w:numId="17">
    <w:abstractNumId w:val="25"/>
  </w:num>
  <w:num w:numId="18">
    <w:abstractNumId w:val="1"/>
  </w:num>
  <w:num w:numId="19">
    <w:abstractNumId w:val="21"/>
  </w:num>
  <w:num w:numId="20">
    <w:abstractNumId w:val="19"/>
  </w:num>
  <w:num w:numId="21">
    <w:abstractNumId w:val="11"/>
  </w:num>
  <w:num w:numId="22">
    <w:abstractNumId w:val="22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27077"/>
    <w:rsid w:val="00043F6B"/>
    <w:rsid w:val="00052FB8"/>
    <w:rsid w:val="000548F8"/>
    <w:rsid w:val="00094153"/>
    <w:rsid w:val="00097EFB"/>
    <w:rsid w:val="000F4A23"/>
    <w:rsid w:val="000F6CE7"/>
    <w:rsid w:val="00137092"/>
    <w:rsid w:val="00140875"/>
    <w:rsid w:val="00147D54"/>
    <w:rsid w:val="001550C5"/>
    <w:rsid w:val="0016006C"/>
    <w:rsid w:val="00164836"/>
    <w:rsid w:val="00167B7E"/>
    <w:rsid w:val="00172B6D"/>
    <w:rsid w:val="001812F9"/>
    <w:rsid w:val="00182650"/>
    <w:rsid w:val="00184680"/>
    <w:rsid w:val="001B20BF"/>
    <w:rsid w:val="001C231C"/>
    <w:rsid w:val="001D290A"/>
    <w:rsid w:val="001D5AC6"/>
    <w:rsid w:val="001D7300"/>
    <w:rsid w:val="002013AD"/>
    <w:rsid w:val="0020762B"/>
    <w:rsid w:val="0022252E"/>
    <w:rsid w:val="002410C2"/>
    <w:rsid w:val="00242E38"/>
    <w:rsid w:val="00264056"/>
    <w:rsid w:val="00280CEE"/>
    <w:rsid w:val="002A681B"/>
    <w:rsid w:val="002B4E2D"/>
    <w:rsid w:val="002B7B40"/>
    <w:rsid w:val="002C613F"/>
    <w:rsid w:val="002E3019"/>
    <w:rsid w:val="002E737C"/>
    <w:rsid w:val="00363193"/>
    <w:rsid w:val="003811AB"/>
    <w:rsid w:val="00390A2F"/>
    <w:rsid w:val="003A1FAB"/>
    <w:rsid w:val="003C1217"/>
    <w:rsid w:val="003D4E94"/>
    <w:rsid w:val="003E1AC7"/>
    <w:rsid w:val="003F02FB"/>
    <w:rsid w:val="003F5A08"/>
    <w:rsid w:val="004016D4"/>
    <w:rsid w:val="00404423"/>
    <w:rsid w:val="00407C9C"/>
    <w:rsid w:val="00420DD8"/>
    <w:rsid w:val="00437CF4"/>
    <w:rsid w:val="004529FF"/>
    <w:rsid w:val="004551C9"/>
    <w:rsid w:val="00480498"/>
    <w:rsid w:val="00492091"/>
    <w:rsid w:val="004B1049"/>
    <w:rsid w:val="004C0561"/>
    <w:rsid w:val="004D2058"/>
    <w:rsid w:val="004E5883"/>
    <w:rsid w:val="0051157E"/>
    <w:rsid w:val="005211A8"/>
    <w:rsid w:val="00544D11"/>
    <w:rsid w:val="00551B7D"/>
    <w:rsid w:val="00583F68"/>
    <w:rsid w:val="005A53F0"/>
    <w:rsid w:val="005A677A"/>
    <w:rsid w:val="005F0B90"/>
    <w:rsid w:val="005F0E7B"/>
    <w:rsid w:val="00611834"/>
    <w:rsid w:val="00623551"/>
    <w:rsid w:val="00624B88"/>
    <w:rsid w:val="00630C57"/>
    <w:rsid w:val="00650F76"/>
    <w:rsid w:val="0065233F"/>
    <w:rsid w:val="00660BE2"/>
    <w:rsid w:val="0067035D"/>
    <w:rsid w:val="006721FC"/>
    <w:rsid w:val="00683A56"/>
    <w:rsid w:val="006931EC"/>
    <w:rsid w:val="006B3670"/>
    <w:rsid w:val="006B37D7"/>
    <w:rsid w:val="006B7D64"/>
    <w:rsid w:val="006D3DBC"/>
    <w:rsid w:val="006E5775"/>
    <w:rsid w:val="007373C2"/>
    <w:rsid w:val="007A1B2F"/>
    <w:rsid w:val="007A7DAF"/>
    <w:rsid w:val="007F5374"/>
    <w:rsid w:val="00807C51"/>
    <w:rsid w:val="0081494A"/>
    <w:rsid w:val="00814A76"/>
    <w:rsid w:val="0085728E"/>
    <w:rsid w:val="008A055F"/>
    <w:rsid w:val="008A5F44"/>
    <w:rsid w:val="008C747B"/>
    <w:rsid w:val="008F0409"/>
    <w:rsid w:val="008F106B"/>
    <w:rsid w:val="00903C18"/>
    <w:rsid w:val="00904CBF"/>
    <w:rsid w:val="00905063"/>
    <w:rsid w:val="009203D6"/>
    <w:rsid w:val="00950B0C"/>
    <w:rsid w:val="00953649"/>
    <w:rsid w:val="009778EE"/>
    <w:rsid w:val="009A2543"/>
    <w:rsid w:val="009A2FF2"/>
    <w:rsid w:val="009A5595"/>
    <w:rsid w:val="009A6B60"/>
    <w:rsid w:val="009C5707"/>
    <w:rsid w:val="009C766C"/>
    <w:rsid w:val="009E7074"/>
    <w:rsid w:val="00A22D87"/>
    <w:rsid w:val="00A23E88"/>
    <w:rsid w:val="00A24720"/>
    <w:rsid w:val="00A37129"/>
    <w:rsid w:val="00A6645E"/>
    <w:rsid w:val="00A75850"/>
    <w:rsid w:val="00AB2FA6"/>
    <w:rsid w:val="00AC1AB2"/>
    <w:rsid w:val="00AC591B"/>
    <w:rsid w:val="00AD485E"/>
    <w:rsid w:val="00AF5343"/>
    <w:rsid w:val="00B01092"/>
    <w:rsid w:val="00B3422D"/>
    <w:rsid w:val="00B35ED2"/>
    <w:rsid w:val="00B5029E"/>
    <w:rsid w:val="00B71262"/>
    <w:rsid w:val="00B71C3B"/>
    <w:rsid w:val="00B74B0D"/>
    <w:rsid w:val="00B906FF"/>
    <w:rsid w:val="00B91CF8"/>
    <w:rsid w:val="00B949C6"/>
    <w:rsid w:val="00BC29EC"/>
    <w:rsid w:val="00BF233C"/>
    <w:rsid w:val="00BF4872"/>
    <w:rsid w:val="00C33ECE"/>
    <w:rsid w:val="00C421A2"/>
    <w:rsid w:val="00C43D8A"/>
    <w:rsid w:val="00C77259"/>
    <w:rsid w:val="00CC3941"/>
    <w:rsid w:val="00CD1D23"/>
    <w:rsid w:val="00CF0226"/>
    <w:rsid w:val="00D04B15"/>
    <w:rsid w:val="00D13F3A"/>
    <w:rsid w:val="00D56E33"/>
    <w:rsid w:val="00D72D27"/>
    <w:rsid w:val="00D7344A"/>
    <w:rsid w:val="00DB6EBB"/>
    <w:rsid w:val="00DC09B6"/>
    <w:rsid w:val="00DD0FDE"/>
    <w:rsid w:val="00DD4F3D"/>
    <w:rsid w:val="00DF0F7A"/>
    <w:rsid w:val="00DF1A84"/>
    <w:rsid w:val="00DF288D"/>
    <w:rsid w:val="00DF428C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D3903"/>
    <w:rsid w:val="00EE1B8D"/>
    <w:rsid w:val="00F07CC1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2B76-63D0-4FA6-A858-9E2A433F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18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20</cp:revision>
  <cp:lastPrinted>2019-07-01T06:48:00Z</cp:lastPrinted>
  <dcterms:created xsi:type="dcterms:W3CDTF">2018-07-19T00:30:00Z</dcterms:created>
  <dcterms:modified xsi:type="dcterms:W3CDTF">2019-07-04T00:12:00Z</dcterms:modified>
</cp:coreProperties>
</file>