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2DCC" w:rsidRDefault="00656F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352DCC" w:rsidRDefault="00656F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№9</w:t>
                            </w:r>
                          </w:p>
                          <w:p w:rsidR="00352DCC" w:rsidRDefault="00656F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(483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52DCC" w:rsidRDefault="00656F1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04.04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52DCC" w:rsidRDefault="00656F11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352DCC" w:rsidRDefault="00656F1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№9</w:t>
                      </w:r>
                    </w:p>
                    <w:p w:rsidR="00352DCC" w:rsidRDefault="00656F1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(483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52DCC" w:rsidRDefault="00656F1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04.04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номера </w:t>
      </w:r>
      <w:r w:rsidR="00A23A57">
        <w:rPr>
          <w:sz w:val="40"/>
          <w:szCs w:val="40"/>
        </w:rPr>
        <w:t>5</w:t>
      </w:r>
      <w:bookmarkStart w:id="0" w:name="_GoBack"/>
      <w:bookmarkEnd w:id="0"/>
      <w:r w:rsidR="006D0E8F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5107B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504575" w:rsidRDefault="00967055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FA0">
        <w:rPr>
          <w:sz w:val="28"/>
          <w:szCs w:val="28"/>
        </w:rPr>
        <w:t xml:space="preserve">. </w:t>
      </w:r>
      <w:r w:rsidR="000A0C6D">
        <w:rPr>
          <w:sz w:val="28"/>
          <w:szCs w:val="28"/>
        </w:rPr>
        <w:t>Постановление администрации Евдокимовского сельск</w:t>
      </w:r>
      <w:r w:rsidR="00656F11">
        <w:rPr>
          <w:sz w:val="28"/>
          <w:szCs w:val="28"/>
        </w:rPr>
        <w:t>ого поселения №12 от 04.04.2022г «О присвоении адреса и установлении вида разрешенного использования  земельному участку».</w:t>
      </w:r>
    </w:p>
    <w:p w:rsidR="00656F11" w:rsidRDefault="00656F11" w:rsidP="00656F1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6F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Евдокимовского сельск</w:t>
      </w:r>
      <w:r>
        <w:rPr>
          <w:sz w:val="28"/>
          <w:szCs w:val="28"/>
        </w:rPr>
        <w:t>ого поселения №13</w:t>
      </w:r>
      <w:r>
        <w:rPr>
          <w:sz w:val="28"/>
          <w:szCs w:val="28"/>
        </w:rPr>
        <w:t xml:space="preserve"> от 04.04.2022г «О присвоении адреса и установлении вида разрешенного использования  земельному участку».</w:t>
      </w:r>
    </w:p>
    <w:p w:rsidR="00656F11" w:rsidRDefault="00656F11" w:rsidP="00656F1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6F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Евдокимовского сельск</w:t>
      </w:r>
      <w:r>
        <w:rPr>
          <w:sz w:val="28"/>
          <w:szCs w:val="28"/>
        </w:rPr>
        <w:t>ого поселения №14</w:t>
      </w:r>
      <w:r>
        <w:rPr>
          <w:sz w:val="28"/>
          <w:szCs w:val="28"/>
        </w:rPr>
        <w:t xml:space="preserve"> от 04.04.2022г «О присвоении адреса и установлении вида разрешенного использования  земельному участку».</w:t>
      </w:r>
    </w:p>
    <w:p w:rsidR="00656F11" w:rsidRDefault="00656F11" w:rsidP="00656F1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56F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Евдокимовского сельск</w:t>
      </w:r>
      <w:r>
        <w:rPr>
          <w:sz w:val="28"/>
          <w:szCs w:val="28"/>
        </w:rPr>
        <w:t>ого поселения №15</w:t>
      </w:r>
      <w:r>
        <w:rPr>
          <w:sz w:val="28"/>
          <w:szCs w:val="28"/>
        </w:rPr>
        <w:t xml:space="preserve"> от 04.04.2022г «О присвоении адреса и установлении вида разрешенного использования  земельному участку».</w:t>
      </w: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ИРКУТСКАЯ ОБЛАСТЬ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</w:t>
      </w:r>
      <w:r w:rsidRPr="00FB4214">
        <w:rPr>
          <w:rFonts w:ascii="Calibri" w:hAnsi="Calibri" w:cs="Calibri"/>
          <w:color w:val="000000"/>
        </w:rPr>
        <w:t xml:space="preserve">04.04.2022г.                                                                                                     №  </w:t>
      </w:r>
      <w:r>
        <w:rPr>
          <w:rFonts w:ascii="Calibri" w:hAnsi="Calibri" w:cs="Calibri"/>
          <w:color w:val="000000"/>
        </w:rPr>
        <w:t>12</w:t>
      </w:r>
    </w:p>
    <w:p w:rsidR="00656F11" w:rsidRDefault="00656F11" w:rsidP="00656F11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656F11" w:rsidRDefault="00656F11" w:rsidP="00656F11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656F11" w:rsidRPr="002D6D34" w:rsidRDefault="00656F11" w:rsidP="00656F1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№26 от 25.08.2015г,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656F11" w:rsidRPr="003446FA" w:rsidRDefault="00656F11" w:rsidP="00656F11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656F11" w:rsidRPr="00EE4CEC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в д. Красный Октябрь</w:t>
      </w:r>
      <w:r w:rsidRPr="00EE4CEC">
        <w:rPr>
          <w:rFonts w:ascii="Calibri" w:hAnsi="Calibri" w:cs="Calibri"/>
          <w:color w:val="000000"/>
        </w:rPr>
        <w:t>, Тулунского района, Иркутской области</w:t>
      </w:r>
      <w:r>
        <w:rPr>
          <w:rFonts w:ascii="Calibri" w:hAnsi="Calibri" w:cs="Calibri"/>
          <w:color w:val="000000"/>
        </w:rPr>
        <w:t xml:space="preserve"> общей площадью 2 278 кв.м</w:t>
      </w:r>
      <w:r w:rsidRPr="00EE4CEC">
        <w:rPr>
          <w:rFonts w:ascii="Calibri" w:hAnsi="Calibri" w:cs="Calibri"/>
          <w:color w:val="000000"/>
        </w:rPr>
        <w:t xml:space="preserve">.,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 xml:space="preserve">Иркутская область, Тулунский район, </w:t>
      </w:r>
      <w:r>
        <w:rPr>
          <w:rFonts w:ascii="Calibri" w:hAnsi="Calibri" w:cs="Calibri"/>
          <w:color w:val="000000"/>
        </w:rPr>
        <w:t>Евдокимовское МО, д. Красный Октябрь , участок № 2.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«Личное подсобное хозяйство </w:t>
      </w:r>
      <w:r w:rsidRPr="00EE4CEC">
        <w:rPr>
          <w:rFonts w:ascii="Calibri" w:hAnsi="Calibri" w:cs="Calibri"/>
          <w:color w:val="000000"/>
        </w:rPr>
        <w:t>».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656F11" w:rsidRPr="003446FA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Глава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В.Н.Копанев</w:t>
      </w:r>
      <w:r w:rsidRPr="003446FA">
        <w:rPr>
          <w:rFonts w:ascii="Calibri" w:hAnsi="Calibri" w:cs="Calibri"/>
          <w:color w:val="000000"/>
        </w:rPr>
        <w:t>                                  </w:t>
      </w:r>
    </w:p>
    <w:p w:rsidR="00656F11" w:rsidRDefault="00656F11" w:rsidP="00656F11"/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ИРКУТСКАЯ ОБЛАСТЬ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</w:t>
      </w:r>
      <w:r w:rsidRPr="00FB4214">
        <w:rPr>
          <w:rFonts w:ascii="Calibri" w:hAnsi="Calibri" w:cs="Calibri"/>
          <w:color w:val="000000"/>
        </w:rPr>
        <w:t xml:space="preserve">04.04.2022г.                                                                                                     №  </w:t>
      </w:r>
      <w:r>
        <w:rPr>
          <w:rFonts w:ascii="Calibri" w:hAnsi="Calibri" w:cs="Calibri"/>
          <w:color w:val="000000"/>
        </w:rPr>
        <w:t>13</w:t>
      </w:r>
    </w:p>
    <w:p w:rsidR="00656F11" w:rsidRDefault="00656F11" w:rsidP="00656F11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656F11" w:rsidRDefault="00656F11" w:rsidP="00656F11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656F11" w:rsidRPr="002D6D34" w:rsidRDefault="00656F11" w:rsidP="00656F1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№26 от 25.08.2015г,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656F11" w:rsidRPr="003446FA" w:rsidRDefault="00656F11" w:rsidP="00656F11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656F11" w:rsidRPr="00EE4CEC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в д. Красный Октябрь</w:t>
      </w:r>
      <w:r w:rsidRPr="00EE4CEC">
        <w:rPr>
          <w:rFonts w:ascii="Calibri" w:hAnsi="Calibri" w:cs="Calibri"/>
          <w:color w:val="000000"/>
        </w:rPr>
        <w:t>, Тулунского района, Иркутской области</w:t>
      </w:r>
      <w:r>
        <w:rPr>
          <w:rFonts w:ascii="Calibri" w:hAnsi="Calibri" w:cs="Calibri"/>
          <w:color w:val="000000"/>
        </w:rPr>
        <w:t xml:space="preserve"> общей площадью 1 333 кв.м</w:t>
      </w:r>
      <w:r w:rsidRPr="00EE4CEC">
        <w:rPr>
          <w:rFonts w:ascii="Calibri" w:hAnsi="Calibri" w:cs="Calibri"/>
          <w:color w:val="000000"/>
        </w:rPr>
        <w:t xml:space="preserve">.,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 xml:space="preserve">Иркутская область, Тулунский район, </w:t>
      </w:r>
      <w:r>
        <w:rPr>
          <w:rFonts w:ascii="Calibri" w:hAnsi="Calibri" w:cs="Calibri"/>
          <w:color w:val="000000"/>
        </w:rPr>
        <w:t>Евдокимовское МО, д. Красный Октябрь , ул.Школьная ,уч 3-1.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«Личное подсобное хозяйство </w:t>
      </w:r>
      <w:r w:rsidRPr="00EE4CEC">
        <w:rPr>
          <w:rFonts w:ascii="Calibri" w:hAnsi="Calibri" w:cs="Calibri"/>
          <w:color w:val="000000"/>
        </w:rPr>
        <w:t>».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656F11" w:rsidRPr="003446FA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Глава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В.Н.Копанев</w:t>
      </w:r>
      <w:r w:rsidRPr="003446FA">
        <w:rPr>
          <w:rFonts w:ascii="Calibri" w:hAnsi="Calibri" w:cs="Calibri"/>
          <w:color w:val="000000"/>
        </w:rPr>
        <w:t>                                  </w:t>
      </w:r>
    </w:p>
    <w:p w:rsidR="00656F11" w:rsidRDefault="00656F11" w:rsidP="00656F11"/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ИРКУТСКАЯ ОБЛАСТЬ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</w:t>
      </w:r>
      <w:r w:rsidRPr="00FB4214">
        <w:rPr>
          <w:rFonts w:ascii="Calibri" w:hAnsi="Calibri" w:cs="Calibri"/>
          <w:color w:val="000000"/>
        </w:rPr>
        <w:t xml:space="preserve">04.04.2022г.                                                                                                     №  </w:t>
      </w:r>
      <w:r>
        <w:rPr>
          <w:rFonts w:ascii="Calibri" w:hAnsi="Calibri" w:cs="Calibri"/>
          <w:color w:val="000000"/>
        </w:rPr>
        <w:t>14</w:t>
      </w:r>
    </w:p>
    <w:p w:rsidR="00656F11" w:rsidRDefault="00656F11" w:rsidP="00656F11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656F11" w:rsidRDefault="00656F11" w:rsidP="00656F11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656F11" w:rsidRPr="002D6D34" w:rsidRDefault="00656F11" w:rsidP="00656F1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№26 от 25.08.2015г,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656F11" w:rsidRPr="003446FA" w:rsidRDefault="00656F11" w:rsidP="00656F11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656F11" w:rsidRPr="00EE4CEC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в д. Красный Октябрь</w:t>
      </w:r>
      <w:r w:rsidRPr="00EE4CEC">
        <w:rPr>
          <w:rFonts w:ascii="Calibri" w:hAnsi="Calibri" w:cs="Calibri"/>
          <w:color w:val="000000"/>
        </w:rPr>
        <w:t>, Тулунского района, Иркутской области</w:t>
      </w:r>
      <w:r>
        <w:rPr>
          <w:rFonts w:ascii="Calibri" w:hAnsi="Calibri" w:cs="Calibri"/>
          <w:color w:val="000000"/>
        </w:rPr>
        <w:t xml:space="preserve"> общей площадью 1 040 кв.м</w:t>
      </w:r>
      <w:r w:rsidRPr="00EE4CEC">
        <w:rPr>
          <w:rFonts w:ascii="Calibri" w:hAnsi="Calibri" w:cs="Calibri"/>
          <w:color w:val="000000"/>
        </w:rPr>
        <w:t xml:space="preserve">.,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 xml:space="preserve">Иркутская область, Тулунский район, </w:t>
      </w:r>
      <w:r>
        <w:rPr>
          <w:rFonts w:ascii="Calibri" w:hAnsi="Calibri" w:cs="Calibri"/>
          <w:color w:val="000000"/>
        </w:rPr>
        <w:t>Евдокимовское МО, д. Красный Октябрь , ул.Школьная ,уч 2.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«Личное подсобное хозяйство </w:t>
      </w:r>
      <w:r w:rsidRPr="00EE4CEC">
        <w:rPr>
          <w:rFonts w:ascii="Calibri" w:hAnsi="Calibri" w:cs="Calibri"/>
          <w:color w:val="000000"/>
        </w:rPr>
        <w:t>».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656F11" w:rsidRPr="003446FA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Глава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В.Н.Копанев</w:t>
      </w:r>
      <w:r w:rsidRPr="003446FA">
        <w:rPr>
          <w:rFonts w:ascii="Calibri" w:hAnsi="Calibri" w:cs="Calibri"/>
          <w:color w:val="000000"/>
        </w:rPr>
        <w:t>                                  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ИРКУТСКАЯ ОБЛАСТЬ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656F11" w:rsidRDefault="00656F11" w:rsidP="00656F1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656F11" w:rsidRPr="00E125E0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</w:t>
      </w:r>
      <w:r w:rsidRPr="00FB4214">
        <w:rPr>
          <w:rFonts w:ascii="Calibri" w:hAnsi="Calibri" w:cs="Calibri"/>
          <w:color w:val="000000"/>
        </w:rPr>
        <w:t xml:space="preserve">04.04.2022г.                                                                                                     №  </w:t>
      </w:r>
      <w:r>
        <w:rPr>
          <w:rFonts w:ascii="Calibri" w:hAnsi="Calibri" w:cs="Calibri"/>
          <w:color w:val="000000"/>
        </w:rPr>
        <w:t>15</w:t>
      </w:r>
    </w:p>
    <w:p w:rsidR="00656F11" w:rsidRDefault="00656F11" w:rsidP="00656F11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656F11" w:rsidRDefault="00656F11" w:rsidP="00656F11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656F11" w:rsidRPr="002D6D34" w:rsidRDefault="00656F11" w:rsidP="00656F1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Евдокимовское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hAnsi="Calibri" w:cs="Calibri"/>
          <w:color w:val="000000"/>
        </w:rPr>
        <w:t>окимовского сельского поселения</w:t>
      </w:r>
      <w:r w:rsidRPr="003446FA">
        <w:rPr>
          <w:rFonts w:ascii="Calibri" w:hAnsi="Calibri" w:cs="Calibri"/>
          <w:color w:val="000000"/>
        </w:rPr>
        <w:t>»</w:t>
      </w:r>
      <w:r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№26 от 25.08.2015г,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</w:t>
      </w:r>
    </w:p>
    <w:p w:rsidR="00656F11" w:rsidRPr="003446FA" w:rsidRDefault="00656F11" w:rsidP="00656F11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656F11" w:rsidRPr="00EE4CEC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>бразуемому земельному участку</w:t>
      </w:r>
      <w:r>
        <w:rPr>
          <w:rFonts w:ascii="Calibri" w:hAnsi="Calibri" w:cs="Calibri"/>
          <w:color w:val="000000"/>
        </w:rPr>
        <w:t xml:space="preserve"> в д. Красный Октябрь</w:t>
      </w:r>
      <w:r w:rsidRPr="00EE4CEC">
        <w:rPr>
          <w:rFonts w:ascii="Calibri" w:hAnsi="Calibri" w:cs="Calibri"/>
          <w:color w:val="000000"/>
        </w:rPr>
        <w:t>, Тулунского района, Иркутской области</w:t>
      </w:r>
      <w:r>
        <w:rPr>
          <w:rFonts w:ascii="Calibri" w:hAnsi="Calibri" w:cs="Calibri"/>
          <w:color w:val="000000"/>
        </w:rPr>
        <w:t xml:space="preserve"> общей площадью 3 222 кв.м</w:t>
      </w:r>
      <w:r w:rsidRPr="00EE4CEC">
        <w:rPr>
          <w:rFonts w:ascii="Calibri" w:hAnsi="Calibri" w:cs="Calibri"/>
          <w:color w:val="000000"/>
        </w:rPr>
        <w:t xml:space="preserve">., из земель населенных пунктов присвоить следующий адрес: </w:t>
      </w:r>
      <w:r>
        <w:rPr>
          <w:rFonts w:ascii="Calibri" w:hAnsi="Calibri" w:cs="Calibri"/>
          <w:color w:val="000000"/>
        </w:rPr>
        <w:t xml:space="preserve">Российская Федерация, </w:t>
      </w:r>
      <w:r w:rsidRPr="00EE4CEC">
        <w:rPr>
          <w:rFonts w:ascii="Calibri" w:hAnsi="Calibri" w:cs="Calibri"/>
          <w:color w:val="000000"/>
        </w:rPr>
        <w:t xml:space="preserve">Иркутская область, Тулунский район, </w:t>
      </w:r>
      <w:r>
        <w:rPr>
          <w:rFonts w:ascii="Calibri" w:hAnsi="Calibri" w:cs="Calibri"/>
          <w:color w:val="000000"/>
        </w:rPr>
        <w:t>Евдокимовское МО, д. Красный Октябрь , участок № 1.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участку  – «Личное подсобное хозяйство </w:t>
      </w:r>
      <w:r w:rsidRPr="00EE4CEC">
        <w:rPr>
          <w:rFonts w:ascii="Calibri" w:hAnsi="Calibri" w:cs="Calibri"/>
          <w:color w:val="000000"/>
        </w:rPr>
        <w:t>».</w:t>
      </w:r>
    </w:p>
    <w:p w:rsidR="00656F11" w:rsidRPr="003446FA" w:rsidRDefault="00656F11" w:rsidP="00656F1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656F11" w:rsidRPr="003446FA" w:rsidRDefault="00656F11" w:rsidP="00656F11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656F11" w:rsidRPr="003446FA" w:rsidRDefault="00656F11" w:rsidP="00656F11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Глава</w:t>
      </w:r>
      <w:r w:rsidRPr="003446FA">
        <w:rPr>
          <w:rFonts w:ascii="Calibri" w:hAnsi="Calibri" w:cs="Calibri"/>
          <w:color w:val="000000"/>
        </w:rPr>
        <w:t xml:space="preserve"> Евдокимовского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В.Н.Копанев</w:t>
      </w:r>
      <w:r w:rsidRPr="003446FA">
        <w:rPr>
          <w:rFonts w:ascii="Calibri" w:hAnsi="Calibri" w:cs="Calibri"/>
          <w:color w:val="000000"/>
        </w:rPr>
        <w:t>                                  </w:t>
      </w:r>
    </w:p>
    <w:p w:rsidR="00656F11" w:rsidRDefault="00656F11" w:rsidP="00656F11"/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E5107B" w:rsidSect="00967055">
      <w:headerReference w:type="default" r:id="rId1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9D" w:rsidRDefault="00C8229D">
      <w:r>
        <w:separator/>
      </w:r>
    </w:p>
  </w:endnote>
  <w:endnote w:type="continuationSeparator" w:id="0">
    <w:p w:rsidR="00C8229D" w:rsidRDefault="00C8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9D" w:rsidRDefault="00C8229D">
      <w:r>
        <w:separator/>
      </w:r>
    </w:p>
  </w:footnote>
  <w:footnote w:type="continuationSeparator" w:id="0">
    <w:p w:rsidR="00C8229D" w:rsidRDefault="00C8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CC" w:rsidRPr="00B14374" w:rsidRDefault="00352DCC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A23A57">
      <w:rPr>
        <w:noProof/>
      </w:rPr>
      <w:t>2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7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40"/>
  </w:num>
  <w:num w:numId="7">
    <w:abstractNumId w:val="43"/>
  </w:num>
  <w:num w:numId="8">
    <w:abstractNumId w:val="39"/>
  </w:num>
  <w:num w:numId="9">
    <w:abstractNumId w:val="41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7"/>
  </w:num>
  <w:num w:numId="14">
    <w:abstractNumId w:val="49"/>
  </w:num>
  <w:num w:numId="15">
    <w:abstractNumId w:val="3"/>
  </w:num>
  <w:num w:numId="16">
    <w:abstractNumId w:val="27"/>
  </w:num>
  <w:num w:numId="17">
    <w:abstractNumId w:val="45"/>
  </w:num>
  <w:num w:numId="18">
    <w:abstractNumId w:val="42"/>
  </w:num>
  <w:num w:numId="19">
    <w:abstractNumId w:val="35"/>
  </w:num>
  <w:num w:numId="20">
    <w:abstractNumId w:val="46"/>
  </w:num>
  <w:num w:numId="21">
    <w:abstractNumId w:val="38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3"/>
  </w:num>
  <w:num w:numId="2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6FA0"/>
    <w:rsid w:val="00264056"/>
    <w:rsid w:val="00280CEE"/>
    <w:rsid w:val="00286C6C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6569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5B5F-4F4D-4A38-83F1-5536099F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328</cp:revision>
  <cp:lastPrinted>2022-04-11T06:08:00Z</cp:lastPrinted>
  <dcterms:created xsi:type="dcterms:W3CDTF">2018-07-19T00:30:00Z</dcterms:created>
  <dcterms:modified xsi:type="dcterms:W3CDTF">2022-04-11T06:08:00Z</dcterms:modified>
</cp:coreProperties>
</file>