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377E8" w:rsidRDefault="002F545D" w:rsidP="00960D8F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Апрель</w:t>
                            </w:r>
                          </w:p>
                          <w:p w:rsidR="007377E8" w:rsidRDefault="00C301EF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№7</w:t>
                            </w:r>
                          </w:p>
                          <w:p w:rsidR="007377E8" w:rsidRDefault="00616A23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(530</w:t>
                            </w:r>
                            <w:r w:rsidR="007377E8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7377E8" w:rsidRDefault="007377E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7377E8" w:rsidRDefault="00C301EF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26.04</w:t>
                            </w:r>
                            <w:r w:rsidR="007377E8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.2023г гггггг        </w:t>
                            </w:r>
                          </w:p>
                          <w:p w:rsidR="007377E8" w:rsidRDefault="007377E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7377E8" w:rsidRDefault="007377E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7377E8" w:rsidRDefault="002F545D" w:rsidP="00960D8F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Апрель</w:t>
                      </w:r>
                    </w:p>
                    <w:p w:rsidR="007377E8" w:rsidRDefault="00C301EF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№7</w:t>
                      </w:r>
                    </w:p>
                    <w:p w:rsidR="007377E8" w:rsidRDefault="00616A23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(530</w:t>
                      </w:r>
                      <w:r w:rsidR="007377E8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7377E8" w:rsidRDefault="007377E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7377E8" w:rsidRDefault="00C301EF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26.04</w:t>
                      </w:r>
                      <w:r w:rsidR="007377E8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.2023г гггггг        </w:t>
                      </w:r>
                    </w:p>
                    <w:p w:rsidR="007377E8" w:rsidRDefault="007377E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7377E8" w:rsidRDefault="007377E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«Евдокимовское</w:t>
      </w:r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C16C71">
        <w:rPr>
          <w:sz w:val="40"/>
          <w:szCs w:val="40"/>
        </w:rPr>
        <w:t>Левринц И.Ю</w:t>
      </w:r>
      <w:r w:rsidR="00FA421C">
        <w:rPr>
          <w:sz w:val="40"/>
          <w:szCs w:val="40"/>
        </w:rPr>
        <w:t xml:space="preserve">. секретарь: </w:t>
      </w:r>
    </w:p>
    <w:p w:rsidR="00FA421C" w:rsidRDefault="00C16C71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Ткач Л.И.</w:t>
      </w:r>
      <w:bookmarkStart w:id="0" w:name="_GoBack"/>
      <w:bookmarkEnd w:id="0"/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</w:t>
      </w:r>
      <w:r w:rsidR="005A1960">
        <w:rPr>
          <w:sz w:val="40"/>
          <w:szCs w:val="40"/>
        </w:rPr>
        <w:t>, ул.Перфиловская 1, тел.89914330171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C55DEA" w:rsidRDefault="001D4687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Объем номера</w:t>
      </w:r>
      <w:r w:rsidR="000449D2">
        <w:rPr>
          <w:sz w:val="40"/>
          <w:szCs w:val="40"/>
        </w:rPr>
        <w:t>:</w:t>
      </w:r>
      <w:r w:rsidR="00C301EF">
        <w:rPr>
          <w:sz w:val="40"/>
          <w:szCs w:val="40"/>
        </w:rPr>
        <w:t xml:space="preserve"> </w:t>
      </w:r>
      <w:r w:rsidR="00F654B6">
        <w:rPr>
          <w:sz w:val="40"/>
          <w:szCs w:val="40"/>
        </w:rPr>
        <w:t>8</w:t>
      </w:r>
      <w:r w:rsidR="00CC673E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2427D4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2053C0" w:rsidRDefault="002053C0" w:rsidP="002053C0">
      <w:pPr>
        <w:pStyle w:val="a6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</w:p>
    <w:p w:rsidR="003C7E67" w:rsidRDefault="003C7E67" w:rsidP="002053C0">
      <w:pPr>
        <w:pStyle w:val="a6"/>
        <w:tabs>
          <w:tab w:val="left" w:pos="7426"/>
        </w:tabs>
        <w:jc w:val="center"/>
        <w:rPr>
          <w:rFonts w:ascii="Times New Roman" w:hAnsi="Times New Roman"/>
          <w:sz w:val="28"/>
          <w:szCs w:val="28"/>
        </w:rPr>
      </w:pPr>
    </w:p>
    <w:p w:rsidR="002053C0" w:rsidRPr="00960D8F" w:rsidRDefault="002053C0" w:rsidP="00960D8F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  <w:r w:rsidRPr="00960D8F">
        <w:rPr>
          <w:rFonts w:ascii="Times New Roman" w:hAnsi="Times New Roman"/>
          <w:sz w:val="32"/>
          <w:szCs w:val="32"/>
        </w:rPr>
        <w:t>Сегодня в номере</w:t>
      </w:r>
    </w:p>
    <w:p w:rsidR="007377E8" w:rsidRDefault="00812EE7" w:rsidP="00A11972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C301EF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pacing w:val="20"/>
          <w:sz w:val="28"/>
          <w:szCs w:val="28"/>
        </w:rPr>
        <w:t xml:space="preserve"> </w:t>
      </w:r>
      <w:r w:rsidR="00A11972">
        <w:rPr>
          <w:rFonts w:ascii="Times New Roman" w:hAnsi="Times New Roman"/>
          <w:b w:val="0"/>
          <w:sz w:val="28"/>
          <w:szCs w:val="28"/>
        </w:rPr>
        <w:t>.</w:t>
      </w:r>
      <w:r w:rsidR="008039D6">
        <w:rPr>
          <w:rFonts w:ascii="Times New Roman" w:hAnsi="Times New Roman"/>
          <w:sz w:val="28"/>
          <w:szCs w:val="28"/>
        </w:rPr>
        <w:t xml:space="preserve"> </w:t>
      </w:r>
      <w:r w:rsidR="007377E8">
        <w:rPr>
          <w:rFonts w:ascii="Times New Roman" w:hAnsi="Times New Roman"/>
          <w:b w:val="0"/>
          <w:sz w:val="28"/>
          <w:szCs w:val="28"/>
        </w:rPr>
        <w:t>Постановление администрации Евдокимовского</w:t>
      </w:r>
      <w:r w:rsidR="00C301EF">
        <w:rPr>
          <w:rFonts w:ascii="Times New Roman" w:hAnsi="Times New Roman"/>
          <w:b w:val="0"/>
          <w:sz w:val="28"/>
          <w:szCs w:val="28"/>
        </w:rPr>
        <w:t xml:space="preserve"> сельского поселения №9 от 17.04.2023г «О присвоении адреса объекту недвижимости и внесении в ФИАС».</w:t>
      </w:r>
    </w:p>
    <w:p w:rsidR="00C301EF" w:rsidRDefault="00C301EF" w:rsidP="00A11972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Решение Думы Евдокимовского сельского поселения №24 от 26.04.2023г О назначении публичных слушаний по проекту решения Думы Евдокимовского сельского поселения «О внесении изменений и дополнений в Устав Евдокимовского муниципального образования».</w:t>
      </w:r>
    </w:p>
    <w:p w:rsidR="00C301EF" w:rsidRPr="00960D8F" w:rsidRDefault="00C301EF" w:rsidP="00A11972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Решение Думы Евдокимовского сельского поселения  №25 от 26.04.2023 г О внесении изменений в Положение о порядке предоставления жилых помещений специализированного  жилищного фонда Евдокимовского сельского поселения.</w:t>
      </w:r>
    </w:p>
    <w:p w:rsidR="002B3676" w:rsidRDefault="002B3676" w:rsidP="00812EE7">
      <w:pPr>
        <w:pStyle w:val="a6"/>
        <w:tabs>
          <w:tab w:val="left" w:pos="7426"/>
        </w:tabs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2B3676" w:rsidRDefault="002B3676" w:rsidP="00812EE7">
      <w:pPr>
        <w:pStyle w:val="a6"/>
        <w:tabs>
          <w:tab w:val="left" w:pos="7426"/>
        </w:tabs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2B3676" w:rsidRDefault="002B3676" w:rsidP="00812EE7">
      <w:pPr>
        <w:pStyle w:val="a6"/>
        <w:tabs>
          <w:tab w:val="left" w:pos="7426"/>
        </w:tabs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B30AB" w:rsidRDefault="001B30AB" w:rsidP="00960D8F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377E8" w:rsidRDefault="007377E8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301EF" w:rsidRDefault="00C301EF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301EF" w:rsidRDefault="00C301EF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301EF" w:rsidRDefault="00C301EF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301EF" w:rsidRDefault="00C301EF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301EF" w:rsidRDefault="00C301EF" w:rsidP="00C301E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lastRenderedPageBreak/>
        <w:t>ИРКУТСКАЯ ОБЛАСТЬ</w:t>
      </w:r>
    </w:p>
    <w:p w:rsidR="00C301EF" w:rsidRDefault="00C301EF" w:rsidP="00C301E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Тулунский район</w:t>
      </w:r>
    </w:p>
    <w:p w:rsidR="00C301EF" w:rsidRDefault="00C301EF" w:rsidP="00C301EF">
      <w:pPr>
        <w:autoSpaceDE w:val="0"/>
        <w:autoSpaceDN w:val="0"/>
        <w:adjustRightInd w:val="0"/>
        <w:ind w:firstLine="709"/>
        <w:contextualSpacing/>
        <w:jc w:val="center"/>
        <w:rPr>
          <w:b/>
          <w:spacing w:val="20"/>
        </w:rPr>
      </w:pPr>
    </w:p>
    <w:p w:rsidR="00C301EF" w:rsidRDefault="00C301EF" w:rsidP="00C301E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</w:p>
    <w:p w:rsidR="00C301EF" w:rsidRDefault="00C301EF" w:rsidP="00C301E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Евдокимовского сельского поселения</w:t>
      </w:r>
    </w:p>
    <w:p w:rsidR="00C301EF" w:rsidRDefault="00C301EF" w:rsidP="00C301EF">
      <w:pPr>
        <w:autoSpaceDE w:val="0"/>
        <w:autoSpaceDN w:val="0"/>
        <w:adjustRightInd w:val="0"/>
        <w:ind w:firstLine="709"/>
        <w:contextualSpacing/>
        <w:jc w:val="center"/>
        <w:rPr>
          <w:b/>
          <w:spacing w:val="20"/>
        </w:rPr>
      </w:pPr>
    </w:p>
    <w:p w:rsidR="00C301EF" w:rsidRDefault="00C301EF" w:rsidP="00C301E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 О С Т А Н О В Л Е Н И Е</w:t>
      </w:r>
    </w:p>
    <w:p w:rsidR="00C301EF" w:rsidRDefault="00C301EF" w:rsidP="00C301E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pacing w:val="20"/>
          <w:sz w:val="32"/>
          <w:szCs w:val="32"/>
        </w:rPr>
      </w:pPr>
    </w:p>
    <w:p w:rsidR="00C301EF" w:rsidRDefault="00C301EF" w:rsidP="00C301EF">
      <w:pPr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  <w:spacing w:val="20"/>
        </w:rPr>
        <w:t xml:space="preserve"> «17» апреля 2023 г.                                                                    №9</w:t>
      </w:r>
    </w:p>
    <w:p w:rsidR="00C301EF" w:rsidRDefault="00C301EF" w:rsidP="00C301EF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</w:p>
    <w:p w:rsidR="00C301EF" w:rsidRDefault="00C301EF" w:rsidP="00C30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с.Бадар</w:t>
      </w:r>
    </w:p>
    <w:p w:rsidR="00C301EF" w:rsidRDefault="00C301EF" w:rsidP="00C301EF">
      <w:pPr>
        <w:jc w:val="center"/>
        <w:rPr>
          <w:b/>
          <w:sz w:val="28"/>
          <w:szCs w:val="28"/>
        </w:rPr>
      </w:pPr>
    </w:p>
    <w:p w:rsidR="00C301EF" w:rsidRDefault="00C301EF" w:rsidP="00C301EF">
      <w:pPr>
        <w:rPr>
          <w:b/>
          <w:sz w:val="26"/>
          <w:szCs w:val="26"/>
        </w:rPr>
      </w:pPr>
      <w:r>
        <w:rPr>
          <w:b/>
          <w:sz w:val="26"/>
          <w:szCs w:val="26"/>
        </w:rPr>
        <w:t>«О присвоении адреса объекту</w:t>
      </w:r>
    </w:p>
    <w:p w:rsidR="00C301EF" w:rsidRDefault="00C301EF" w:rsidP="00C301E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недвижимости и внесении в ФИАС»</w:t>
      </w:r>
    </w:p>
    <w:p w:rsidR="00C301EF" w:rsidRDefault="00C301EF" w:rsidP="00C301EF">
      <w:pPr>
        <w:rPr>
          <w:b/>
          <w:sz w:val="26"/>
          <w:szCs w:val="26"/>
        </w:rPr>
      </w:pPr>
    </w:p>
    <w:p w:rsidR="00C301EF" w:rsidRDefault="00C301EF" w:rsidP="00C301EF">
      <w:pPr>
        <w:ind w:left="-454" w:firstLine="454"/>
        <w:contextualSpacing/>
        <w:jc w:val="both"/>
      </w:pPr>
      <w:r>
        <w:t>Руководствуясь ст.36,37 Градостроительного кодекса Российской Федерации, Федеральным законом от 06.10.2003 года №131-ФЗ  «Об общих принципах организации местного самоуправления в Российской Федерации», постановлением Правительства РФ  от 19 11.2014 г.№1221 «Об утверждении Правил присвоения, изменения и аннулирования адресов» административным регламентом предоставления муниципальной услуги «Присвоение (изменение, аннулирование)адресов объектам недвижимости имущества на территории Евдокимовского муниципального образования», утверждённым постановлением администрации Евдокимовского сельского поселения от 25.08.2015 г.№26 Уставом Евдокимовского муниципального образования,</w:t>
      </w:r>
    </w:p>
    <w:p w:rsidR="00C301EF" w:rsidRDefault="00C301EF" w:rsidP="00C301EF">
      <w:pPr>
        <w:ind w:left="-454" w:firstLine="454"/>
        <w:contextualSpacing/>
        <w:jc w:val="both"/>
        <w:rPr>
          <w:sz w:val="26"/>
          <w:szCs w:val="26"/>
        </w:rPr>
      </w:pPr>
    </w:p>
    <w:p w:rsidR="00C301EF" w:rsidRDefault="00C301EF" w:rsidP="00C301EF">
      <w:pPr>
        <w:ind w:left="-454" w:firstLine="454"/>
        <w:contextualSpacing/>
        <w:jc w:val="center"/>
      </w:pPr>
      <w:r>
        <w:t>ПОСТАНОВЛЯЮ:</w:t>
      </w:r>
    </w:p>
    <w:p w:rsidR="00C301EF" w:rsidRDefault="00C301EF" w:rsidP="00C301EF">
      <w:pPr>
        <w:pStyle w:val="a4"/>
        <w:numPr>
          <w:ilvl w:val="0"/>
          <w:numId w:val="4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Присвоить адрес объекту недвижимости- земельному участку с кадастровым номером 38:15:090102:256 площадью 5339 кв.м. на основании проведённой инвентаризации на территории    и внести в Федеральную информационную адресную систему:  </w:t>
      </w:r>
    </w:p>
    <w:p w:rsidR="00C301EF" w:rsidRDefault="00C301EF" w:rsidP="00C301EF">
      <w:pPr>
        <w:jc w:val="both"/>
        <w:rPr>
          <w:bCs/>
        </w:rPr>
      </w:pPr>
      <w:r>
        <w:t>-</w:t>
      </w:r>
      <w:r>
        <w:rPr>
          <w:bCs/>
        </w:rPr>
        <w:t xml:space="preserve"> Российская Федерация, Иркутская область, муниципальный район Тулунский, сельское поселение Евдокимовское , с. Бадар, улица Трактовая, 3а; </w:t>
      </w:r>
    </w:p>
    <w:p w:rsidR="00C301EF" w:rsidRDefault="00C301EF" w:rsidP="00C301EF">
      <w:pPr>
        <w:ind w:firstLine="709"/>
        <w:jc w:val="both"/>
        <w:rPr>
          <w:bCs/>
        </w:rPr>
      </w:pPr>
      <w:r>
        <w:rPr>
          <w:bCs/>
        </w:rPr>
        <w:t xml:space="preserve"> 2.Опубликовать настоящее постановление в газете «Евдокимовский вестник» и разместить  на официальном сайте администрации Евдокимовского сельского поселения  в информационно-телекоммуникационной сети «Интернет».</w:t>
      </w:r>
    </w:p>
    <w:p w:rsidR="00C301EF" w:rsidRDefault="00C301EF" w:rsidP="00C301EF">
      <w:pPr>
        <w:jc w:val="both"/>
        <w:rPr>
          <w:bCs/>
        </w:rPr>
      </w:pPr>
      <w:r>
        <w:rPr>
          <w:bCs/>
        </w:rPr>
        <w:t>3.Контроль за исполнением данного постановления оставляю за собой.</w:t>
      </w:r>
    </w:p>
    <w:p w:rsidR="00C301EF" w:rsidRDefault="00C301EF" w:rsidP="00C301EF">
      <w:pPr>
        <w:jc w:val="both"/>
        <w:rPr>
          <w:bCs/>
        </w:rPr>
      </w:pPr>
    </w:p>
    <w:p w:rsidR="00C301EF" w:rsidRDefault="00C301EF" w:rsidP="00C301EF">
      <w:pPr>
        <w:jc w:val="both"/>
        <w:rPr>
          <w:bCs/>
        </w:rPr>
      </w:pPr>
    </w:p>
    <w:p w:rsidR="00C301EF" w:rsidRDefault="00C301EF" w:rsidP="00C301EF">
      <w:pPr>
        <w:jc w:val="both"/>
        <w:rPr>
          <w:bCs/>
        </w:rPr>
      </w:pPr>
    </w:p>
    <w:p w:rsidR="00C301EF" w:rsidRDefault="00C301EF" w:rsidP="00C301EF">
      <w:pPr>
        <w:jc w:val="both"/>
        <w:rPr>
          <w:bCs/>
        </w:rPr>
      </w:pPr>
    </w:p>
    <w:p w:rsidR="00C301EF" w:rsidRDefault="00C301EF" w:rsidP="00C301EF">
      <w:pPr>
        <w:jc w:val="both"/>
        <w:rPr>
          <w:bCs/>
        </w:rPr>
      </w:pPr>
      <w:r>
        <w:rPr>
          <w:bCs/>
        </w:rPr>
        <w:t xml:space="preserve">             Глава Евдокимовского сельского поселения:                     И.Ю.Левринц</w:t>
      </w:r>
    </w:p>
    <w:p w:rsidR="00C301EF" w:rsidRDefault="00C301EF" w:rsidP="00C301EF">
      <w:pPr>
        <w:jc w:val="both"/>
        <w:rPr>
          <w:bCs/>
        </w:rPr>
      </w:pPr>
      <w:r>
        <w:rPr>
          <w:bCs/>
        </w:rPr>
        <w:t xml:space="preserve"> </w:t>
      </w:r>
    </w:p>
    <w:p w:rsidR="00C301EF" w:rsidRDefault="00C301EF" w:rsidP="00C301EF">
      <w:pPr>
        <w:jc w:val="both"/>
        <w:rPr>
          <w:bCs/>
        </w:rPr>
      </w:pPr>
    </w:p>
    <w:p w:rsidR="00C301EF" w:rsidRDefault="00C301EF" w:rsidP="00C301EF">
      <w:pPr>
        <w:jc w:val="both"/>
        <w:rPr>
          <w:bCs/>
        </w:rPr>
      </w:pPr>
    </w:p>
    <w:p w:rsidR="00C301EF" w:rsidRDefault="00C301EF" w:rsidP="00C301EF">
      <w:pPr>
        <w:jc w:val="both"/>
        <w:rPr>
          <w:bCs/>
        </w:rPr>
      </w:pPr>
    </w:p>
    <w:p w:rsidR="00C301EF" w:rsidRDefault="00C301EF" w:rsidP="00C301EF">
      <w:pPr>
        <w:jc w:val="both"/>
        <w:rPr>
          <w:bCs/>
        </w:rPr>
      </w:pPr>
    </w:p>
    <w:p w:rsidR="00C301EF" w:rsidRDefault="00C301EF" w:rsidP="00C301EF"/>
    <w:p w:rsidR="00C301EF" w:rsidRDefault="00C301EF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654B6" w:rsidRDefault="00F654B6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354"/>
      </w:tblGrid>
      <w:tr w:rsidR="00F654B6" w:rsidRPr="00F654B6" w:rsidTr="00F3245D">
        <w:tc>
          <w:tcPr>
            <w:tcW w:w="5000" w:type="pct"/>
          </w:tcPr>
          <w:p w:rsidR="00F654B6" w:rsidRPr="00F654B6" w:rsidRDefault="00F654B6" w:rsidP="00F654B6">
            <w:pPr>
              <w:widowControl w:val="0"/>
              <w:jc w:val="center"/>
              <w:rPr>
                <w:b/>
                <w:spacing w:val="20"/>
                <w:sz w:val="28"/>
              </w:rPr>
            </w:pPr>
            <w:r w:rsidRPr="00F654B6">
              <w:rPr>
                <w:b/>
                <w:spacing w:val="20"/>
                <w:sz w:val="28"/>
                <w:szCs w:val="28"/>
              </w:rPr>
              <w:lastRenderedPageBreak/>
              <w:t>РОССИЙСКАЯ ФЕДЕРАЦИЯ</w:t>
            </w:r>
          </w:p>
        </w:tc>
      </w:tr>
      <w:tr w:rsidR="00F654B6" w:rsidRPr="00F654B6" w:rsidTr="00F3245D">
        <w:tc>
          <w:tcPr>
            <w:tcW w:w="5000" w:type="pct"/>
          </w:tcPr>
          <w:p w:rsidR="00F654B6" w:rsidRPr="00F654B6" w:rsidRDefault="00F654B6" w:rsidP="00F654B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  <w:r w:rsidRPr="00F654B6">
              <w:rPr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F654B6" w:rsidRPr="00F654B6" w:rsidTr="00F3245D">
        <w:tc>
          <w:tcPr>
            <w:tcW w:w="5000" w:type="pct"/>
          </w:tcPr>
          <w:p w:rsidR="00F654B6" w:rsidRPr="00F654B6" w:rsidRDefault="00F654B6" w:rsidP="00F654B6">
            <w:pPr>
              <w:widowControl w:val="0"/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F654B6" w:rsidRPr="00F654B6" w:rsidRDefault="00F654B6" w:rsidP="00F654B6">
            <w:pPr>
              <w:widowControl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F654B6">
              <w:rPr>
                <w:b/>
                <w:spacing w:val="20"/>
                <w:sz w:val="28"/>
                <w:szCs w:val="28"/>
              </w:rPr>
              <w:t>ДУМА</w:t>
            </w:r>
          </w:p>
          <w:p w:rsidR="00F654B6" w:rsidRPr="00F654B6" w:rsidRDefault="00F654B6" w:rsidP="00F654B6">
            <w:pPr>
              <w:widowControl w:val="0"/>
              <w:jc w:val="center"/>
              <w:rPr>
                <w:spacing w:val="20"/>
                <w:sz w:val="28"/>
              </w:rPr>
            </w:pPr>
            <w:r w:rsidRPr="00F654B6">
              <w:rPr>
                <w:b/>
                <w:spacing w:val="20"/>
                <w:sz w:val="28"/>
                <w:szCs w:val="28"/>
              </w:rPr>
              <w:t>ЕВДОКИМОВСКОГО СЕЛЬСКОГО ПОСЕЛЕНИЯ</w:t>
            </w:r>
          </w:p>
        </w:tc>
      </w:tr>
      <w:tr w:rsidR="00F654B6" w:rsidRPr="00F654B6" w:rsidTr="00F3245D">
        <w:tc>
          <w:tcPr>
            <w:tcW w:w="5000" w:type="pct"/>
          </w:tcPr>
          <w:p w:rsidR="00F654B6" w:rsidRPr="00F654B6" w:rsidRDefault="00F654B6" w:rsidP="00F654B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</w:p>
        </w:tc>
      </w:tr>
      <w:tr w:rsidR="00F654B6" w:rsidRPr="00F654B6" w:rsidTr="00F3245D">
        <w:tc>
          <w:tcPr>
            <w:tcW w:w="5000" w:type="pct"/>
          </w:tcPr>
          <w:p w:rsidR="00F654B6" w:rsidRPr="00F654B6" w:rsidRDefault="00F654B6" w:rsidP="00F654B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  <w:r w:rsidRPr="00F654B6">
              <w:rPr>
                <w:b/>
                <w:spacing w:val="20"/>
                <w:sz w:val="28"/>
                <w:szCs w:val="28"/>
              </w:rPr>
              <w:t>РЕШЕНИЕ</w:t>
            </w:r>
          </w:p>
        </w:tc>
      </w:tr>
      <w:tr w:rsidR="00F654B6" w:rsidRPr="00F654B6" w:rsidTr="00F3245D">
        <w:tc>
          <w:tcPr>
            <w:tcW w:w="5000" w:type="pct"/>
          </w:tcPr>
          <w:p w:rsidR="00F654B6" w:rsidRPr="00F654B6" w:rsidRDefault="00F654B6" w:rsidP="00F654B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</w:p>
        </w:tc>
      </w:tr>
      <w:tr w:rsidR="00F654B6" w:rsidRPr="00F654B6" w:rsidTr="00F3245D">
        <w:tc>
          <w:tcPr>
            <w:tcW w:w="5000" w:type="pct"/>
          </w:tcPr>
          <w:p w:rsidR="00F654B6" w:rsidRPr="00F654B6" w:rsidRDefault="00F654B6" w:rsidP="00F654B6">
            <w:pPr>
              <w:widowControl w:val="0"/>
              <w:jc w:val="center"/>
              <w:rPr>
                <w:spacing w:val="20"/>
                <w:sz w:val="28"/>
              </w:rPr>
            </w:pPr>
            <w:r w:rsidRPr="00F654B6">
              <w:rPr>
                <w:b/>
                <w:spacing w:val="20"/>
                <w:sz w:val="28"/>
                <w:szCs w:val="28"/>
              </w:rPr>
              <w:t>26.04.2023 г.</w:t>
            </w:r>
            <w:r w:rsidRPr="00F654B6">
              <w:rPr>
                <w:b/>
                <w:spacing w:val="20"/>
                <w:sz w:val="28"/>
                <w:szCs w:val="28"/>
              </w:rPr>
              <w:tab/>
              <w:t xml:space="preserve">                                        № 24</w:t>
            </w:r>
          </w:p>
        </w:tc>
      </w:tr>
    </w:tbl>
    <w:p w:rsidR="00F654B6" w:rsidRPr="00F654B6" w:rsidRDefault="00F654B6" w:rsidP="00F654B6">
      <w:pPr>
        <w:shd w:val="clear" w:color="auto" w:fill="FFFFFF"/>
        <w:tabs>
          <w:tab w:val="left" w:pos="4120"/>
        </w:tabs>
        <w:spacing w:before="374"/>
        <w:jc w:val="center"/>
        <w:rPr>
          <w:sz w:val="28"/>
          <w:szCs w:val="28"/>
        </w:rPr>
      </w:pPr>
      <w:r w:rsidRPr="00F654B6">
        <w:rPr>
          <w:b/>
          <w:sz w:val="28"/>
          <w:szCs w:val="28"/>
        </w:rPr>
        <w:t>с. Бадар</w:t>
      </w:r>
    </w:p>
    <w:p w:rsidR="00F654B6" w:rsidRPr="00F654B6" w:rsidRDefault="00F654B6" w:rsidP="00F654B6">
      <w:pPr>
        <w:shd w:val="clear" w:color="auto" w:fill="FFFFFF"/>
        <w:ind w:left="10" w:right="3634"/>
        <w:jc w:val="both"/>
        <w:rPr>
          <w:b/>
          <w:bCs/>
          <w:i/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ind w:left="10" w:right="3634" w:firstLine="699"/>
        <w:jc w:val="both"/>
        <w:rPr>
          <w:b/>
          <w:bCs/>
          <w:i/>
          <w:sz w:val="28"/>
          <w:szCs w:val="28"/>
        </w:rPr>
      </w:pPr>
      <w:r w:rsidRPr="00F654B6">
        <w:rPr>
          <w:b/>
          <w:bCs/>
          <w:i/>
          <w:sz w:val="28"/>
          <w:szCs w:val="28"/>
        </w:rPr>
        <w:t xml:space="preserve">О назначении публичных слушаний по проекту решения Думы Евдокимовского сельского поселения «О внесении изменений и дополнений в Устав Евдокимовского муниципального образования» </w:t>
      </w:r>
    </w:p>
    <w:p w:rsidR="00F654B6" w:rsidRPr="00F654B6" w:rsidRDefault="00F654B6" w:rsidP="00F654B6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ind w:left="10"/>
        <w:rPr>
          <w:sz w:val="20"/>
          <w:szCs w:val="20"/>
        </w:rPr>
      </w:pPr>
    </w:p>
    <w:p w:rsidR="00F654B6" w:rsidRPr="00F654B6" w:rsidRDefault="00F654B6" w:rsidP="00F654B6">
      <w:pPr>
        <w:ind w:firstLine="540"/>
        <w:jc w:val="both"/>
        <w:rPr>
          <w:sz w:val="28"/>
          <w:szCs w:val="28"/>
        </w:rPr>
      </w:pPr>
      <w:r w:rsidRPr="00F654B6">
        <w:rPr>
          <w:sz w:val="28"/>
          <w:szCs w:val="28"/>
        </w:rPr>
        <w:t xml:space="preserve">    </w:t>
      </w:r>
      <w:r w:rsidRPr="00F654B6">
        <w:rPr>
          <w:bCs/>
          <w:sz w:val="28"/>
          <w:szCs w:val="28"/>
        </w:rPr>
        <w:t>В целях реализации прав жителей Евдокимовского сельского поселения на осуществление местного самоуправления и выявления их мнения по проекту решения Думы Евдокимовского сельского поселения «О внесении изменений и дополнений в Устав Евдокимовского муниципального образования»,</w:t>
      </w:r>
      <w:r w:rsidRPr="00F654B6">
        <w:rPr>
          <w:sz w:val="28"/>
          <w:szCs w:val="28"/>
        </w:rPr>
        <w:t xml:space="preserve"> 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руководствуясь ст. 33, 48 </w:t>
      </w:r>
      <w:r w:rsidRPr="00F654B6">
        <w:rPr>
          <w:spacing w:val="-2"/>
          <w:sz w:val="28"/>
          <w:szCs w:val="28"/>
        </w:rPr>
        <w:t xml:space="preserve">Устава </w:t>
      </w:r>
      <w:r w:rsidRPr="00F654B6">
        <w:rPr>
          <w:bCs/>
          <w:sz w:val="28"/>
          <w:szCs w:val="28"/>
        </w:rPr>
        <w:t>Евдокимовского</w:t>
      </w:r>
      <w:r w:rsidRPr="00F654B6">
        <w:rPr>
          <w:sz w:val="28"/>
          <w:szCs w:val="28"/>
        </w:rPr>
        <w:t xml:space="preserve"> муниципального образования, Дума </w:t>
      </w:r>
      <w:r w:rsidRPr="00F654B6">
        <w:rPr>
          <w:bCs/>
          <w:sz w:val="28"/>
          <w:szCs w:val="28"/>
        </w:rPr>
        <w:t>Евдокимовского</w:t>
      </w:r>
      <w:r w:rsidRPr="00F654B6">
        <w:rPr>
          <w:sz w:val="28"/>
          <w:szCs w:val="28"/>
        </w:rPr>
        <w:t xml:space="preserve"> сельского поселения</w:t>
      </w:r>
    </w:p>
    <w:p w:rsidR="00F654B6" w:rsidRPr="00F654B6" w:rsidRDefault="00F654B6" w:rsidP="00F654B6">
      <w:pPr>
        <w:shd w:val="clear" w:color="auto" w:fill="FFFFFF"/>
        <w:tabs>
          <w:tab w:val="left" w:leader="underscore" w:pos="7210"/>
        </w:tabs>
        <w:spacing w:before="360" w:line="322" w:lineRule="exact"/>
        <w:jc w:val="both"/>
        <w:rPr>
          <w:b/>
          <w:sz w:val="20"/>
          <w:szCs w:val="20"/>
        </w:rPr>
      </w:pPr>
      <w:r w:rsidRPr="00F654B6">
        <w:rPr>
          <w:b/>
          <w:bCs/>
          <w:spacing w:val="-2"/>
          <w:sz w:val="28"/>
          <w:szCs w:val="28"/>
        </w:rPr>
        <w:t xml:space="preserve">                                                            РЕШИЛА:</w:t>
      </w:r>
    </w:p>
    <w:p w:rsidR="00F654B6" w:rsidRPr="00F654B6" w:rsidRDefault="00F654B6" w:rsidP="00F654B6">
      <w:pPr>
        <w:shd w:val="clear" w:color="auto" w:fill="FFFFFF"/>
        <w:spacing w:line="317" w:lineRule="exact"/>
        <w:ind w:left="24" w:firstLine="685"/>
      </w:pPr>
    </w:p>
    <w:p w:rsidR="00F654B6" w:rsidRPr="00F654B6" w:rsidRDefault="00F654B6" w:rsidP="00F654B6">
      <w:pPr>
        <w:ind w:left="24" w:firstLine="685"/>
        <w:jc w:val="both"/>
        <w:rPr>
          <w:bCs/>
          <w:sz w:val="28"/>
          <w:szCs w:val="28"/>
        </w:rPr>
      </w:pPr>
      <w:r w:rsidRPr="00F654B6">
        <w:rPr>
          <w:spacing w:val="-20"/>
          <w:sz w:val="28"/>
          <w:szCs w:val="28"/>
        </w:rPr>
        <w:t>1.</w:t>
      </w:r>
      <w:r w:rsidRPr="00F654B6">
        <w:rPr>
          <w:sz w:val="28"/>
          <w:szCs w:val="28"/>
        </w:rPr>
        <w:t xml:space="preserve"> Назначить публичные слушания по проекту решения Думы </w:t>
      </w:r>
      <w:r w:rsidRPr="00F654B6">
        <w:rPr>
          <w:bCs/>
          <w:sz w:val="28"/>
          <w:szCs w:val="28"/>
        </w:rPr>
        <w:t>Евдокимовского</w:t>
      </w:r>
      <w:r w:rsidRPr="00F654B6">
        <w:rPr>
          <w:sz w:val="28"/>
          <w:szCs w:val="28"/>
        </w:rPr>
        <w:t xml:space="preserve"> сельского поселения </w:t>
      </w:r>
      <w:r w:rsidRPr="00F654B6">
        <w:rPr>
          <w:bCs/>
          <w:sz w:val="28"/>
          <w:szCs w:val="28"/>
        </w:rPr>
        <w:t>«О внесении изменений и дополнений в Устав Евдокимовского муниципального образования» на 15 часов 00 минут 26 мая</w:t>
      </w:r>
      <w:r w:rsidRPr="00F654B6">
        <w:rPr>
          <w:sz w:val="28"/>
          <w:szCs w:val="28"/>
        </w:rPr>
        <w:t xml:space="preserve"> 2023 года</w:t>
      </w:r>
      <w:r w:rsidRPr="00F654B6">
        <w:rPr>
          <w:bCs/>
          <w:sz w:val="28"/>
          <w:szCs w:val="28"/>
        </w:rPr>
        <w:t>.</w:t>
      </w:r>
    </w:p>
    <w:p w:rsidR="00F654B6" w:rsidRPr="00F654B6" w:rsidRDefault="00F654B6" w:rsidP="00F654B6">
      <w:pPr>
        <w:ind w:left="24" w:firstLine="685"/>
        <w:jc w:val="both"/>
        <w:rPr>
          <w:sz w:val="28"/>
          <w:szCs w:val="28"/>
        </w:rPr>
      </w:pPr>
      <w:r w:rsidRPr="00F654B6">
        <w:rPr>
          <w:sz w:val="28"/>
          <w:szCs w:val="28"/>
        </w:rPr>
        <w:t>2. Публичные слушания провести по адресу: Иркутская область, Тулунский район, с. Бадар, ул. Перфиловская, д.2 (здание МКУК «Культурно-досуговый центр с. Бадар»).</w:t>
      </w:r>
    </w:p>
    <w:p w:rsidR="00F654B6" w:rsidRPr="00F654B6" w:rsidRDefault="00F654B6" w:rsidP="00F654B6">
      <w:pPr>
        <w:ind w:left="24" w:firstLine="685"/>
        <w:jc w:val="both"/>
        <w:rPr>
          <w:sz w:val="28"/>
          <w:szCs w:val="28"/>
        </w:rPr>
      </w:pPr>
      <w:r w:rsidRPr="00F654B6">
        <w:rPr>
          <w:sz w:val="28"/>
          <w:szCs w:val="28"/>
        </w:rPr>
        <w:t xml:space="preserve">3. Установить, что жители </w:t>
      </w:r>
      <w:r w:rsidRPr="00F654B6">
        <w:rPr>
          <w:bCs/>
          <w:sz w:val="28"/>
          <w:szCs w:val="28"/>
        </w:rPr>
        <w:t>Евдокимовского</w:t>
      </w:r>
      <w:r w:rsidRPr="00F654B6">
        <w:rPr>
          <w:sz w:val="28"/>
          <w:szCs w:val="28"/>
        </w:rPr>
        <w:t xml:space="preserve"> сельского поселения вправе присутствовать и выступать на публичных слушаниях, передавать в письменной или устной форме предложения по проекту решения Думы </w:t>
      </w:r>
      <w:r w:rsidRPr="00F654B6">
        <w:rPr>
          <w:bCs/>
          <w:sz w:val="28"/>
          <w:szCs w:val="28"/>
        </w:rPr>
        <w:t>Евдокимовского</w:t>
      </w:r>
      <w:r w:rsidRPr="00F654B6">
        <w:rPr>
          <w:sz w:val="28"/>
          <w:szCs w:val="28"/>
        </w:rPr>
        <w:t xml:space="preserve"> сельского поселения </w:t>
      </w:r>
      <w:r w:rsidRPr="00F654B6">
        <w:rPr>
          <w:bCs/>
          <w:sz w:val="28"/>
          <w:szCs w:val="28"/>
        </w:rPr>
        <w:t xml:space="preserve">«О внесении изменений и дополнений в Устав Евдокимовского муниципального образования» </w:t>
      </w:r>
      <w:r w:rsidRPr="00F654B6">
        <w:rPr>
          <w:sz w:val="28"/>
          <w:szCs w:val="28"/>
        </w:rPr>
        <w:t xml:space="preserve">депутатам Думы </w:t>
      </w:r>
      <w:r w:rsidRPr="00F654B6">
        <w:rPr>
          <w:bCs/>
          <w:sz w:val="28"/>
          <w:szCs w:val="28"/>
        </w:rPr>
        <w:t>Евдокимовского</w:t>
      </w:r>
      <w:r w:rsidRPr="00F654B6">
        <w:rPr>
          <w:sz w:val="28"/>
          <w:szCs w:val="28"/>
        </w:rPr>
        <w:t xml:space="preserve"> сельского поселения, главе </w:t>
      </w:r>
      <w:r w:rsidRPr="00F654B6">
        <w:rPr>
          <w:bCs/>
          <w:sz w:val="28"/>
          <w:szCs w:val="28"/>
        </w:rPr>
        <w:t>Евдокимовского</w:t>
      </w:r>
      <w:r w:rsidRPr="00F654B6">
        <w:rPr>
          <w:sz w:val="28"/>
          <w:szCs w:val="28"/>
        </w:rPr>
        <w:t xml:space="preserve"> сельского поселения.</w:t>
      </w:r>
    </w:p>
    <w:p w:rsidR="00F654B6" w:rsidRPr="00F654B6" w:rsidRDefault="00F654B6" w:rsidP="00F654B6">
      <w:pPr>
        <w:ind w:left="24" w:firstLine="685"/>
        <w:jc w:val="both"/>
        <w:rPr>
          <w:sz w:val="28"/>
          <w:szCs w:val="28"/>
        </w:rPr>
      </w:pPr>
      <w:r w:rsidRPr="00F654B6">
        <w:rPr>
          <w:spacing w:val="-20"/>
          <w:sz w:val="28"/>
          <w:szCs w:val="28"/>
        </w:rPr>
        <w:lastRenderedPageBreak/>
        <w:t xml:space="preserve">4.  </w:t>
      </w:r>
      <w:r w:rsidRPr="00F654B6">
        <w:rPr>
          <w:sz w:val="28"/>
          <w:szCs w:val="28"/>
        </w:rPr>
        <w:t>Результаты публичных слушаний опубликовать в газете «Евдокимовский вестник».</w:t>
      </w:r>
    </w:p>
    <w:p w:rsidR="00F654B6" w:rsidRPr="00F654B6" w:rsidRDefault="00F654B6" w:rsidP="00F654B6">
      <w:pPr>
        <w:ind w:firstLine="709"/>
        <w:jc w:val="both"/>
        <w:rPr>
          <w:sz w:val="28"/>
          <w:szCs w:val="28"/>
        </w:rPr>
      </w:pPr>
      <w:r w:rsidRPr="00F654B6">
        <w:rPr>
          <w:spacing w:val="-15"/>
          <w:sz w:val="28"/>
          <w:szCs w:val="28"/>
        </w:rPr>
        <w:t>5.</w:t>
      </w:r>
      <w:r w:rsidRPr="00F654B6">
        <w:rPr>
          <w:sz w:val="28"/>
          <w:szCs w:val="28"/>
        </w:rPr>
        <w:t xml:space="preserve"> Для заблаговременного ознакомления жителей муниципального образования с проектом решения Думы </w:t>
      </w:r>
      <w:r w:rsidRPr="00F654B6">
        <w:rPr>
          <w:bCs/>
          <w:sz w:val="28"/>
          <w:szCs w:val="28"/>
        </w:rPr>
        <w:t>Евдокимовского</w:t>
      </w:r>
      <w:r w:rsidRPr="00F654B6">
        <w:rPr>
          <w:sz w:val="28"/>
          <w:szCs w:val="28"/>
        </w:rPr>
        <w:t xml:space="preserve"> сельского поселения </w:t>
      </w:r>
      <w:r w:rsidRPr="00F654B6">
        <w:rPr>
          <w:bCs/>
          <w:sz w:val="28"/>
          <w:szCs w:val="28"/>
        </w:rPr>
        <w:t xml:space="preserve">«О внесении изменений и дополнений в Устав Евдокимовского муниципального образования» </w:t>
      </w:r>
      <w:r w:rsidRPr="00F654B6">
        <w:rPr>
          <w:sz w:val="28"/>
          <w:szCs w:val="28"/>
        </w:rPr>
        <w:t xml:space="preserve">и оповещения о времени и месте проведения публичных слушаний опубликовать настоящее решение в газете «Евдокимовский вестник» вместе с проектом решения Думы </w:t>
      </w:r>
      <w:r w:rsidRPr="00F654B6">
        <w:rPr>
          <w:bCs/>
          <w:sz w:val="28"/>
          <w:szCs w:val="28"/>
        </w:rPr>
        <w:t>Евдокимовского</w:t>
      </w:r>
      <w:r w:rsidRPr="00F654B6">
        <w:rPr>
          <w:sz w:val="28"/>
          <w:szCs w:val="28"/>
        </w:rPr>
        <w:t xml:space="preserve"> сельского поселения </w:t>
      </w:r>
      <w:r w:rsidRPr="00F654B6">
        <w:rPr>
          <w:bCs/>
          <w:sz w:val="28"/>
          <w:szCs w:val="28"/>
        </w:rPr>
        <w:t>«О внесении изменений и дополнений в Устав Евдокимовского муниципального образования» (прилагается).</w:t>
      </w: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 w:rsidRPr="00F654B6">
        <w:rPr>
          <w:sz w:val="28"/>
          <w:szCs w:val="28"/>
        </w:rPr>
        <w:t xml:space="preserve">Глава </w:t>
      </w:r>
      <w:r w:rsidRPr="00F654B6">
        <w:rPr>
          <w:bCs/>
          <w:sz w:val="28"/>
          <w:szCs w:val="28"/>
        </w:rPr>
        <w:t>Евдокимовского</w:t>
      </w: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 w:rsidRPr="00F654B6">
        <w:rPr>
          <w:sz w:val="28"/>
          <w:szCs w:val="28"/>
        </w:rPr>
        <w:t xml:space="preserve">сельского поселения       </w:t>
      </w:r>
      <w:r w:rsidRPr="00F654B6">
        <w:rPr>
          <w:i/>
          <w:sz w:val="28"/>
          <w:szCs w:val="28"/>
        </w:rPr>
        <w:t xml:space="preserve"> </w:t>
      </w:r>
      <w:r w:rsidRPr="00F654B6">
        <w:rPr>
          <w:sz w:val="28"/>
          <w:szCs w:val="28"/>
        </w:rPr>
        <w:t xml:space="preserve">                                                            И.Ю.Левринц</w:t>
      </w: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tabs>
          <w:tab w:val="left" w:pos="3402"/>
          <w:tab w:val="center" w:pos="4678"/>
        </w:tabs>
        <w:jc w:val="center"/>
        <w:rPr>
          <w:b/>
          <w:sz w:val="28"/>
          <w:szCs w:val="28"/>
        </w:rPr>
      </w:pPr>
      <w:r w:rsidRPr="00F654B6">
        <w:rPr>
          <w:b/>
          <w:sz w:val="28"/>
          <w:szCs w:val="28"/>
        </w:rPr>
        <w:t>ИРКУТСКАЯ ОБЛАСТЬ</w:t>
      </w:r>
    </w:p>
    <w:p w:rsidR="00F654B6" w:rsidRPr="00F654B6" w:rsidRDefault="00F654B6" w:rsidP="00F654B6">
      <w:pPr>
        <w:jc w:val="center"/>
        <w:rPr>
          <w:b/>
          <w:sz w:val="28"/>
          <w:szCs w:val="28"/>
        </w:rPr>
      </w:pPr>
      <w:r w:rsidRPr="00F654B6">
        <w:rPr>
          <w:b/>
          <w:sz w:val="28"/>
          <w:szCs w:val="28"/>
        </w:rPr>
        <w:t>ТУЛУНСКИЙ РАЙОН</w:t>
      </w:r>
    </w:p>
    <w:p w:rsidR="00F654B6" w:rsidRPr="00F654B6" w:rsidRDefault="00F654B6" w:rsidP="00F654B6">
      <w:pPr>
        <w:jc w:val="center"/>
        <w:rPr>
          <w:b/>
          <w:sz w:val="28"/>
          <w:szCs w:val="28"/>
        </w:rPr>
      </w:pPr>
    </w:p>
    <w:p w:rsidR="00F654B6" w:rsidRPr="00F654B6" w:rsidRDefault="00F654B6" w:rsidP="00F654B6">
      <w:pPr>
        <w:jc w:val="center"/>
        <w:rPr>
          <w:b/>
          <w:sz w:val="28"/>
          <w:szCs w:val="28"/>
        </w:rPr>
      </w:pPr>
      <w:r w:rsidRPr="00F654B6">
        <w:rPr>
          <w:b/>
          <w:sz w:val="28"/>
          <w:szCs w:val="28"/>
        </w:rPr>
        <w:t>ДУМА ЕВДОКИМОВСКОГО СЕЛЬСКОГО ПОСЕЛЕНИЯ</w:t>
      </w:r>
    </w:p>
    <w:p w:rsidR="00F654B6" w:rsidRPr="00F654B6" w:rsidRDefault="00F654B6" w:rsidP="00F654B6">
      <w:pPr>
        <w:jc w:val="center"/>
        <w:rPr>
          <w:b/>
          <w:sz w:val="28"/>
          <w:szCs w:val="28"/>
        </w:rPr>
      </w:pPr>
    </w:p>
    <w:p w:rsidR="00F654B6" w:rsidRPr="00F654B6" w:rsidRDefault="00F654B6" w:rsidP="00F654B6">
      <w:pPr>
        <w:jc w:val="center"/>
        <w:rPr>
          <w:b/>
          <w:sz w:val="36"/>
          <w:szCs w:val="36"/>
        </w:rPr>
      </w:pPr>
      <w:r w:rsidRPr="00F654B6">
        <w:rPr>
          <w:b/>
          <w:sz w:val="36"/>
          <w:szCs w:val="36"/>
        </w:rPr>
        <w:t>РЕШЕНИЕ</w:t>
      </w:r>
    </w:p>
    <w:p w:rsidR="00F654B6" w:rsidRPr="00F654B6" w:rsidRDefault="00F654B6" w:rsidP="00F654B6">
      <w:pPr>
        <w:jc w:val="center"/>
        <w:rPr>
          <w:b/>
          <w:sz w:val="32"/>
          <w:szCs w:val="32"/>
        </w:rPr>
      </w:pPr>
    </w:p>
    <w:p w:rsidR="00F654B6" w:rsidRPr="00F654B6" w:rsidRDefault="00F654B6" w:rsidP="00F654B6">
      <w:pPr>
        <w:rPr>
          <w:b/>
          <w:sz w:val="28"/>
          <w:szCs w:val="32"/>
        </w:rPr>
      </w:pPr>
      <w:r w:rsidRPr="00F654B6">
        <w:rPr>
          <w:b/>
          <w:sz w:val="28"/>
          <w:szCs w:val="32"/>
        </w:rPr>
        <w:t>«___» _________ 2023 года                                                                    №_____</w:t>
      </w:r>
    </w:p>
    <w:p w:rsidR="00F654B6" w:rsidRPr="00F654B6" w:rsidRDefault="00F654B6" w:rsidP="00F654B6">
      <w:pPr>
        <w:rPr>
          <w:b/>
          <w:sz w:val="28"/>
          <w:szCs w:val="32"/>
        </w:rPr>
      </w:pPr>
      <w:r w:rsidRPr="00F654B6">
        <w:rPr>
          <w:b/>
          <w:sz w:val="28"/>
          <w:szCs w:val="32"/>
        </w:rPr>
        <w:t xml:space="preserve">                                            </w:t>
      </w:r>
    </w:p>
    <w:p w:rsidR="00F654B6" w:rsidRPr="00F654B6" w:rsidRDefault="00F654B6" w:rsidP="00F654B6">
      <w:pPr>
        <w:rPr>
          <w:b/>
          <w:sz w:val="28"/>
          <w:szCs w:val="32"/>
        </w:rPr>
      </w:pPr>
      <w:r w:rsidRPr="00F654B6">
        <w:rPr>
          <w:b/>
          <w:sz w:val="28"/>
          <w:szCs w:val="32"/>
        </w:rPr>
        <w:t xml:space="preserve">                                                           с. Бадар</w:t>
      </w:r>
    </w:p>
    <w:p w:rsidR="00F654B6" w:rsidRPr="00F654B6" w:rsidRDefault="00F654B6" w:rsidP="00F654B6">
      <w:pPr>
        <w:rPr>
          <w:sz w:val="32"/>
          <w:szCs w:val="32"/>
        </w:rPr>
      </w:pPr>
    </w:p>
    <w:p w:rsidR="00F654B6" w:rsidRPr="00F654B6" w:rsidRDefault="00F654B6" w:rsidP="00F654B6">
      <w:pPr>
        <w:shd w:val="clear" w:color="auto" w:fill="FFFFFF"/>
        <w:ind w:left="10"/>
        <w:jc w:val="both"/>
        <w:rPr>
          <w:i/>
        </w:rPr>
      </w:pPr>
      <w:r w:rsidRPr="00F654B6">
        <w:rPr>
          <w:b/>
          <w:bCs/>
          <w:sz w:val="28"/>
          <w:szCs w:val="28"/>
        </w:rPr>
        <w:t xml:space="preserve">    </w:t>
      </w:r>
      <w:r w:rsidRPr="00F654B6">
        <w:rPr>
          <w:b/>
          <w:bCs/>
          <w:i/>
          <w:sz w:val="28"/>
          <w:szCs w:val="28"/>
        </w:rPr>
        <w:t>О внесении изменений и дополнений</w:t>
      </w:r>
    </w:p>
    <w:p w:rsidR="00F654B6" w:rsidRPr="00F654B6" w:rsidRDefault="00F654B6" w:rsidP="00F654B6">
      <w:pPr>
        <w:shd w:val="clear" w:color="auto" w:fill="FFFFFF"/>
        <w:tabs>
          <w:tab w:val="left" w:leader="underscore" w:pos="2664"/>
        </w:tabs>
        <w:ind w:left="14"/>
        <w:rPr>
          <w:i/>
          <w:sz w:val="28"/>
          <w:szCs w:val="28"/>
        </w:rPr>
      </w:pPr>
      <w:r w:rsidRPr="00F654B6">
        <w:rPr>
          <w:b/>
          <w:bCs/>
          <w:i/>
          <w:sz w:val="28"/>
          <w:szCs w:val="28"/>
        </w:rPr>
        <w:t>в Устав Евдокимовского</w:t>
      </w:r>
      <w:r w:rsidRPr="00F654B6">
        <w:rPr>
          <w:b/>
          <w:i/>
          <w:sz w:val="28"/>
          <w:szCs w:val="28"/>
        </w:rPr>
        <w:t xml:space="preserve"> </w:t>
      </w:r>
      <w:r w:rsidRPr="00F654B6">
        <w:rPr>
          <w:b/>
          <w:bCs/>
          <w:i/>
          <w:sz w:val="28"/>
          <w:szCs w:val="28"/>
        </w:rPr>
        <w:t>муниципального</w:t>
      </w:r>
    </w:p>
    <w:p w:rsidR="00F654B6" w:rsidRPr="00F654B6" w:rsidRDefault="00F654B6" w:rsidP="00F654B6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F654B6">
        <w:rPr>
          <w:b/>
          <w:bCs/>
          <w:i/>
          <w:sz w:val="28"/>
          <w:szCs w:val="28"/>
        </w:rPr>
        <w:t>образования</w:t>
      </w:r>
    </w:p>
    <w:p w:rsidR="00F654B6" w:rsidRPr="00F654B6" w:rsidRDefault="00F654B6" w:rsidP="00F654B6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  <w:r w:rsidRPr="00F654B6">
        <w:rPr>
          <w:sz w:val="28"/>
          <w:szCs w:val="28"/>
        </w:rPr>
        <w:t xml:space="preserve">       В целях приведения Устава Евдокимовского муниципального образования в соответствие с действующим законодательством, руководствуясь статьей 7, 35, 44 Федерального закона от 6 октября 2003 года № 131-ФЗ «Об общих принципах организации местного самоуправления в Российской Федерации», статьями 31, 33, 45, 48 Устава Евдокимовского муниципального образования, Дума Евдокимовского сельского поселения</w:t>
      </w:r>
    </w:p>
    <w:p w:rsidR="00F654B6" w:rsidRPr="00F654B6" w:rsidRDefault="00F654B6" w:rsidP="00F654B6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leader="underscore" w:pos="7210"/>
        </w:tabs>
        <w:jc w:val="both"/>
        <w:rPr>
          <w:b/>
          <w:bCs/>
          <w:spacing w:val="-2"/>
          <w:sz w:val="28"/>
          <w:szCs w:val="28"/>
        </w:rPr>
      </w:pPr>
      <w:r w:rsidRPr="00F654B6">
        <w:rPr>
          <w:b/>
          <w:bCs/>
          <w:spacing w:val="-2"/>
          <w:sz w:val="28"/>
          <w:szCs w:val="28"/>
        </w:rPr>
        <w:t xml:space="preserve">                                                     РЕШИЛА:</w:t>
      </w:r>
    </w:p>
    <w:p w:rsidR="00F654B6" w:rsidRPr="00F654B6" w:rsidRDefault="00F654B6" w:rsidP="00F654B6">
      <w:pPr>
        <w:shd w:val="clear" w:color="auto" w:fill="FFFFFF"/>
        <w:jc w:val="both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ind w:firstLine="567"/>
        <w:jc w:val="both"/>
        <w:rPr>
          <w:sz w:val="28"/>
          <w:szCs w:val="28"/>
        </w:rPr>
      </w:pPr>
      <w:r w:rsidRPr="00F654B6">
        <w:rPr>
          <w:sz w:val="28"/>
          <w:szCs w:val="28"/>
        </w:rPr>
        <w:t xml:space="preserve">1.  Внести в Устав </w:t>
      </w:r>
      <w:r w:rsidRPr="00F654B6">
        <w:rPr>
          <w:bCs/>
          <w:sz w:val="28"/>
          <w:szCs w:val="28"/>
        </w:rPr>
        <w:t>Евдокимовского</w:t>
      </w:r>
      <w:r w:rsidRPr="00F654B6">
        <w:rPr>
          <w:sz w:val="28"/>
          <w:szCs w:val="28"/>
        </w:rPr>
        <w:t xml:space="preserve"> муниципального образования следующие изменения:</w:t>
      </w:r>
    </w:p>
    <w:p w:rsidR="00F654B6" w:rsidRPr="00F654B6" w:rsidRDefault="00F654B6" w:rsidP="00F654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54B6">
        <w:rPr>
          <w:sz w:val="28"/>
          <w:szCs w:val="28"/>
        </w:rPr>
        <w:t>1.1. пункт 8 части 1 статьи 6 исключить;</w:t>
      </w:r>
    </w:p>
    <w:p w:rsidR="00F654B6" w:rsidRPr="00F654B6" w:rsidRDefault="00F654B6" w:rsidP="00F654B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F654B6">
        <w:rPr>
          <w:bCs/>
          <w:sz w:val="28"/>
          <w:szCs w:val="28"/>
          <w:lang w:eastAsia="en-US"/>
        </w:rPr>
        <w:t>1.2. абзац третий части 3 статьи 11 исключить;</w:t>
      </w:r>
    </w:p>
    <w:p w:rsidR="00F654B6" w:rsidRPr="00F654B6" w:rsidRDefault="00F654B6" w:rsidP="00F654B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F654B6">
        <w:rPr>
          <w:bCs/>
          <w:sz w:val="28"/>
          <w:szCs w:val="28"/>
          <w:lang w:eastAsia="en-US"/>
        </w:rPr>
        <w:t xml:space="preserve">1.3. в подпунктах «а» и «г» пункта 2 части 5.4. статьи 23 слова «, </w:t>
      </w:r>
      <w:r w:rsidRPr="00F654B6">
        <w:rPr>
          <w:sz w:val="28"/>
          <w:szCs w:val="28"/>
        </w:rPr>
        <w:t>аппарате избирательной комиссии муниципального образования» исключить;</w:t>
      </w:r>
    </w:p>
    <w:p w:rsidR="00F654B6" w:rsidRPr="00F654B6" w:rsidRDefault="00F654B6" w:rsidP="00F654B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F654B6">
        <w:rPr>
          <w:bCs/>
          <w:sz w:val="28"/>
          <w:szCs w:val="28"/>
          <w:lang w:eastAsia="en-US"/>
        </w:rPr>
        <w:t>1.4. подпункт «г» пункта 2 части 2 статьи 33 исключить;</w:t>
      </w:r>
    </w:p>
    <w:p w:rsidR="00F654B6" w:rsidRP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 w:rsidRPr="00F654B6">
        <w:rPr>
          <w:bCs/>
          <w:sz w:val="28"/>
          <w:szCs w:val="28"/>
          <w:lang w:eastAsia="en-US"/>
        </w:rPr>
        <w:t>1.5. ч</w:t>
      </w:r>
      <w:r w:rsidRPr="00F654B6">
        <w:rPr>
          <w:spacing w:val="-1"/>
          <w:sz w:val="28"/>
          <w:szCs w:val="28"/>
        </w:rPr>
        <w:t>асть 5 статьи 34 изложить в следующей редакции:</w:t>
      </w:r>
    </w:p>
    <w:p w:rsidR="00F654B6" w:rsidRP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3"/>
          <w:sz w:val="28"/>
          <w:szCs w:val="28"/>
        </w:rPr>
      </w:pPr>
      <w:r w:rsidRPr="00F654B6">
        <w:rPr>
          <w:spacing w:val="-1"/>
          <w:sz w:val="28"/>
          <w:szCs w:val="28"/>
        </w:rPr>
        <w:t xml:space="preserve">«5. Первое заседание вновь избранной Думы сельского поселения созывается Главой сельского поселения не позднее 30 дней со дня избрания двух третей от </w:t>
      </w:r>
      <w:r w:rsidRPr="00F654B6">
        <w:rPr>
          <w:sz w:val="28"/>
          <w:szCs w:val="28"/>
        </w:rPr>
        <w:t>установленного числа депутатов Думы сельского поселения.»;</w:t>
      </w:r>
    </w:p>
    <w:p w:rsidR="00F654B6" w:rsidRPr="00F654B6" w:rsidRDefault="00F654B6" w:rsidP="00F654B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F654B6">
        <w:rPr>
          <w:bCs/>
          <w:sz w:val="28"/>
          <w:szCs w:val="28"/>
          <w:lang w:eastAsia="en-US"/>
        </w:rPr>
        <w:t xml:space="preserve">1.6. в пункте 16 части 4 статьи 40 слова «, </w:t>
      </w:r>
      <w:r w:rsidRPr="00F654B6">
        <w:rPr>
          <w:spacing w:val="-1"/>
          <w:sz w:val="28"/>
          <w:szCs w:val="28"/>
        </w:rPr>
        <w:t xml:space="preserve">Избирательной комиссии сельского </w:t>
      </w:r>
      <w:r w:rsidRPr="00F654B6">
        <w:rPr>
          <w:sz w:val="28"/>
          <w:szCs w:val="28"/>
        </w:rPr>
        <w:t>поселения» исключить;</w:t>
      </w:r>
    </w:p>
    <w:p w:rsidR="00F654B6" w:rsidRPr="00F654B6" w:rsidRDefault="00F654B6" w:rsidP="00F654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654B6">
        <w:rPr>
          <w:sz w:val="28"/>
          <w:szCs w:val="28"/>
        </w:rPr>
        <w:t>1.7. с</w:t>
      </w:r>
      <w:r w:rsidRPr="00F654B6">
        <w:rPr>
          <w:sz w:val="28"/>
          <w:szCs w:val="28"/>
          <w:lang w:eastAsia="en-US"/>
        </w:rPr>
        <w:t>татью 43 исключить;</w:t>
      </w:r>
    </w:p>
    <w:p w:rsidR="00F654B6" w:rsidRPr="00F654B6" w:rsidRDefault="00F654B6" w:rsidP="00F654B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F654B6">
        <w:rPr>
          <w:bCs/>
          <w:sz w:val="28"/>
          <w:szCs w:val="28"/>
          <w:lang w:eastAsia="en-US"/>
        </w:rPr>
        <w:t>1.8. статью 49 исключить.</w:t>
      </w:r>
    </w:p>
    <w:p w:rsidR="00F654B6" w:rsidRPr="00F654B6" w:rsidRDefault="00F654B6" w:rsidP="00F654B6">
      <w:pPr>
        <w:shd w:val="clear" w:color="auto" w:fill="FFFFFF"/>
        <w:tabs>
          <w:tab w:val="left" w:pos="802"/>
        </w:tabs>
        <w:ind w:left="5" w:right="14" w:firstLine="562"/>
        <w:jc w:val="both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802"/>
        </w:tabs>
        <w:ind w:left="5" w:right="14" w:firstLine="562"/>
        <w:jc w:val="both"/>
        <w:rPr>
          <w:sz w:val="28"/>
          <w:szCs w:val="28"/>
        </w:rPr>
      </w:pPr>
      <w:r w:rsidRPr="00F654B6">
        <w:rPr>
          <w:sz w:val="28"/>
          <w:szCs w:val="28"/>
        </w:rPr>
        <w:lastRenderedPageBreak/>
        <w:t>2. Г</w:t>
      </w:r>
      <w:r w:rsidRPr="00F654B6">
        <w:rPr>
          <w:spacing w:val="-2"/>
          <w:sz w:val="28"/>
          <w:szCs w:val="28"/>
        </w:rPr>
        <w:t xml:space="preserve">лаве </w:t>
      </w:r>
      <w:r w:rsidRPr="00F654B6">
        <w:rPr>
          <w:sz w:val="28"/>
          <w:szCs w:val="28"/>
        </w:rPr>
        <w:t xml:space="preserve">Евдокимовского сельского поселения в порядке, установленном Федеральным законом от 21.07.2005 года № 97-ФЗ «О </w:t>
      </w:r>
    </w:p>
    <w:p w:rsidR="00F654B6" w:rsidRPr="00F654B6" w:rsidRDefault="00F654B6" w:rsidP="00F654B6">
      <w:pPr>
        <w:shd w:val="clear" w:color="auto" w:fill="FFFFFF"/>
        <w:tabs>
          <w:tab w:val="left" w:pos="802"/>
        </w:tabs>
        <w:ind w:left="5" w:right="14" w:hanging="5"/>
        <w:jc w:val="both"/>
        <w:rPr>
          <w:sz w:val="28"/>
          <w:szCs w:val="28"/>
        </w:rPr>
      </w:pPr>
      <w:r w:rsidRPr="00F654B6">
        <w:rPr>
          <w:sz w:val="28"/>
          <w:szCs w:val="28"/>
        </w:rPr>
        <w:t>государственной регистрации уставов муниципальных образований», направить настоящее решение в Управление Министерства юстиции РФ по Иркутской области для государственной регистрации.</w:t>
      </w:r>
    </w:p>
    <w:p w:rsidR="00F654B6" w:rsidRPr="00F654B6" w:rsidRDefault="00F654B6" w:rsidP="00F654B6">
      <w:pPr>
        <w:shd w:val="clear" w:color="auto" w:fill="FFFFFF"/>
        <w:tabs>
          <w:tab w:val="left" w:pos="802"/>
        </w:tabs>
        <w:ind w:right="14"/>
        <w:jc w:val="both"/>
        <w:rPr>
          <w:sz w:val="28"/>
          <w:szCs w:val="28"/>
        </w:rPr>
      </w:pPr>
    </w:p>
    <w:p w:rsidR="00F654B6" w:rsidRPr="00F654B6" w:rsidRDefault="00F654B6" w:rsidP="00F654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54B6">
        <w:rPr>
          <w:sz w:val="28"/>
          <w:szCs w:val="28"/>
        </w:rPr>
        <w:t xml:space="preserve">3. Настоящее решение подлежит официальному опубликованию в газете «Евдокимовский вестник», обнародованию на официальном портале Минюста России «Нормативные правовые акты в Российской Федерации» (http://pravo-minjust.ru, http://право-минюст.рф, регистрация в качестве сетевого издания: Эл № ФС77-72471 от 05.03.2018), размещению на официальном сайте администрации </w:t>
      </w:r>
      <w:r w:rsidRPr="00F654B6">
        <w:rPr>
          <w:bCs/>
          <w:sz w:val="28"/>
          <w:szCs w:val="28"/>
        </w:rPr>
        <w:t>Евдокимовского</w:t>
      </w:r>
      <w:r w:rsidRPr="00F654B6">
        <w:rPr>
          <w:sz w:val="28"/>
          <w:szCs w:val="28"/>
        </w:rPr>
        <w:t xml:space="preserve"> сельского поселения в информационно-телекоммуникационной сети «Интернет», после его государственной регистрации в Управлении Министерства юстиции РФ по Иркутской области.</w:t>
      </w:r>
    </w:p>
    <w:p w:rsidR="00F654B6" w:rsidRPr="00F654B6" w:rsidRDefault="00F654B6" w:rsidP="00F654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ind w:firstLine="567"/>
        <w:jc w:val="both"/>
        <w:rPr>
          <w:sz w:val="28"/>
          <w:szCs w:val="28"/>
        </w:rPr>
      </w:pPr>
      <w:r w:rsidRPr="00F654B6">
        <w:rPr>
          <w:sz w:val="28"/>
          <w:szCs w:val="28"/>
        </w:rPr>
        <w:t>4. Настоящее решение вступает в силу после его официального опубликования в газете «Евдокимовский вестник» в соответствии с действующим законодательством.</w:t>
      </w:r>
    </w:p>
    <w:p w:rsidR="00F654B6" w:rsidRP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F654B6" w:rsidRP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F654B6" w:rsidRPr="00F654B6" w:rsidRDefault="00F654B6" w:rsidP="00F654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54B6">
        <w:rPr>
          <w:sz w:val="28"/>
          <w:szCs w:val="28"/>
        </w:rPr>
        <w:t>Глава Евдокимовского</w:t>
      </w:r>
    </w:p>
    <w:p w:rsidR="00F654B6" w:rsidRPr="00F654B6" w:rsidRDefault="00F654B6" w:rsidP="00F654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54B6">
        <w:rPr>
          <w:sz w:val="28"/>
          <w:szCs w:val="28"/>
        </w:rPr>
        <w:t>сельского поселения                                                                 И.Ю. Левринц</w:t>
      </w:r>
    </w:p>
    <w:p w:rsidR="00F654B6" w:rsidRPr="00F654B6" w:rsidRDefault="00F654B6" w:rsidP="00F654B6"/>
    <w:p w:rsid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F654B6" w:rsidRPr="006E0437" w:rsidRDefault="00F654B6" w:rsidP="00F654B6">
      <w:pPr>
        <w:pStyle w:val="a9"/>
        <w:shd w:val="clear" w:color="auto" w:fill="FFFFFF"/>
        <w:spacing w:before="0" w:beforeAutospacing="0" w:after="0" w:afterAutospacing="0"/>
        <w:jc w:val="center"/>
        <w:rPr>
          <w:rStyle w:val="aff7"/>
          <w:sz w:val="28"/>
          <w:szCs w:val="28"/>
        </w:rPr>
      </w:pPr>
      <w:r w:rsidRPr="006E0437">
        <w:rPr>
          <w:rStyle w:val="aff7"/>
          <w:sz w:val="28"/>
          <w:szCs w:val="28"/>
        </w:rPr>
        <w:lastRenderedPageBreak/>
        <w:t>ИРКУТСКАЯ ОБЛАСТЬ</w:t>
      </w:r>
    </w:p>
    <w:p w:rsidR="00F654B6" w:rsidRPr="006E0437" w:rsidRDefault="00F654B6" w:rsidP="00F654B6">
      <w:pPr>
        <w:pStyle w:val="a9"/>
        <w:shd w:val="clear" w:color="auto" w:fill="FFFFFF"/>
        <w:spacing w:before="0" w:beforeAutospacing="0" w:after="0" w:afterAutospacing="0"/>
        <w:jc w:val="center"/>
        <w:rPr>
          <w:rStyle w:val="aff7"/>
          <w:sz w:val="28"/>
          <w:szCs w:val="28"/>
        </w:rPr>
      </w:pPr>
      <w:r w:rsidRPr="006E0437">
        <w:rPr>
          <w:rStyle w:val="aff7"/>
          <w:sz w:val="28"/>
          <w:szCs w:val="28"/>
        </w:rPr>
        <w:t>ТУЛУНСКИЙ РАЙОН</w:t>
      </w:r>
    </w:p>
    <w:p w:rsidR="00F654B6" w:rsidRPr="006E0437" w:rsidRDefault="00F654B6" w:rsidP="00F654B6">
      <w:pPr>
        <w:pStyle w:val="a9"/>
        <w:shd w:val="clear" w:color="auto" w:fill="FFFFFF"/>
        <w:spacing w:before="0" w:beforeAutospacing="0" w:after="0" w:afterAutospacing="0"/>
        <w:jc w:val="center"/>
        <w:rPr>
          <w:rStyle w:val="aff7"/>
          <w:sz w:val="28"/>
          <w:szCs w:val="28"/>
        </w:rPr>
      </w:pPr>
      <w:r w:rsidRPr="006E0437">
        <w:rPr>
          <w:rStyle w:val="aff7"/>
          <w:sz w:val="28"/>
          <w:szCs w:val="28"/>
        </w:rPr>
        <w:t xml:space="preserve">ДУМА </w:t>
      </w:r>
      <w:r>
        <w:rPr>
          <w:rStyle w:val="aff7"/>
          <w:sz w:val="28"/>
          <w:szCs w:val="28"/>
        </w:rPr>
        <w:t>ЕВДОКИМОВСКОГО</w:t>
      </w:r>
      <w:r w:rsidRPr="006E0437">
        <w:rPr>
          <w:rStyle w:val="aff7"/>
          <w:sz w:val="28"/>
          <w:szCs w:val="28"/>
        </w:rPr>
        <w:t xml:space="preserve"> СЕЛЬСКОГО ПОСЕЛЕНИЯ</w:t>
      </w:r>
    </w:p>
    <w:p w:rsidR="00F654B6" w:rsidRPr="006E0437" w:rsidRDefault="00F654B6" w:rsidP="00F654B6">
      <w:pPr>
        <w:pStyle w:val="a9"/>
        <w:shd w:val="clear" w:color="auto" w:fill="FFFFFF"/>
        <w:spacing w:before="0" w:beforeAutospacing="0" w:after="0" w:afterAutospacing="0"/>
        <w:jc w:val="center"/>
        <w:rPr>
          <w:rStyle w:val="aff7"/>
          <w:sz w:val="28"/>
          <w:szCs w:val="28"/>
        </w:rPr>
      </w:pPr>
    </w:p>
    <w:p w:rsidR="00F654B6" w:rsidRPr="006E0437" w:rsidRDefault="00F654B6" w:rsidP="00F654B6">
      <w:pPr>
        <w:pStyle w:val="a9"/>
        <w:shd w:val="clear" w:color="auto" w:fill="FFFFFF"/>
        <w:spacing w:before="0" w:beforeAutospacing="0" w:after="0" w:afterAutospacing="0"/>
        <w:jc w:val="center"/>
        <w:rPr>
          <w:rStyle w:val="aff7"/>
          <w:sz w:val="28"/>
          <w:szCs w:val="28"/>
        </w:rPr>
      </w:pPr>
      <w:r w:rsidRPr="006E0437">
        <w:rPr>
          <w:rStyle w:val="aff7"/>
          <w:sz w:val="28"/>
          <w:szCs w:val="28"/>
        </w:rPr>
        <w:t>РЕШЕНИЕ</w:t>
      </w:r>
    </w:p>
    <w:p w:rsidR="00F654B6" w:rsidRDefault="00F654B6" w:rsidP="00F654B6"/>
    <w:p w:rsidR="00F654B6" w:rsidRPr="006E0437" w:rsidRDefault="00F654B6" w:rsidP="00F654B6"/>
    <w:p w:rsidR="00F654B6" w:rsidRPr="00C804B0" w:rsidRDefault="00F654B6" w:rsidP="00F65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26. 04  . 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25</w:t>
      </w:r>
    </w:p>
    <w:p w:rsidR="00F654B6" w:rsidRPr="006E0437" w:rsidRDefault="00F654B6" w:rsidP="00F654B6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>
        <w:rPr>
          <w:sz w:val="28"/>
          <w:szCs w:val="28"/>
        </w:rPr>
        <w:t>Бадар</w:t>
      </w:r>
    </w:p>
    <w:p w:rsidR="00F654B6" w:rsidRDefault="00F654B6" w:rsidP="00F654B6">
      <w:pPr>
        <w:keepNext/>
        <w:keepLines/>
        <w:outlineLvl w:val="0"/>
        <w:rPr>
          <w:b/>
          <w:sz w:val="28"/>
          <w:szCs w:val="28"/>
        </w:rPr>
      </w:pPr>
    </w:p>
    <w:p w:rsidR="00F654B6" w:rsidRDefault="00F654B6" w:rsidP="00F654B6"/>
    <w:p w:rsidR="00F654B6" w:rsidRPr="00973CFD" w:rsidRDefault="00F654B6" w:rsidP="00F654B6">
      <w:pPr>
        <w:pStyle w:val="ConsPlusTitle"/>
        <w:spacing w:line="228" w:lineRule="auto"/>
        <w:ind w:right="2692" w:firstLine="567"/>
        <w:jc w:val="both"/>
        <w:rPr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>О внесении изменений в П</w:t>
      </w:r>
      <w:r w:rsidRPr="00973CFD">
        <w:rPr>
          <w:rFonts w:ascii="Times New Roman" w:hAnsi="Times New Roman" w:cs="Times New Roman"/>
          <w:i/>
          <w:sz w:val="28"/>
          <w:szCs w:val="28"/>
        </w:rPr>
        <w:t>оложени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973CFD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Pr="003A1CA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порядке предоставления жилых помещений специализиров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анного жилищного фонда Евдокимовского</w:t>
      </w:r>
      <w:r w:rsidRPr="003A1CA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сельского поселения</w:t>
      </w:r>
    </w:p>
    <w:p w:rsidR="00F654B6" w:rsidRPr="00973CFD" w:rsidRDefault="00F654B6" w:rsidP="00F65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54B6" w:rsidRDefault="00F654B6" w:rsidP="00F65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Руководствуясь Жилищным </w:t>
      </w:r>
      <w:r w:rsidRPr="00325DF4">
        <w:rPr>
          <w:rFonts w:eastAsia="Calibri"/>
          <w:sz w:val="28"/>
          <w:szCs w:val="28"/>
        </w:rPr>
        <w:t>кодексом Российской</w:t>
      </w:r>
      <w:r>
        <w:rPr>
          <w:rFonts w:eastAsia="Calibri"/>
          <w:sz w:val="28"/>
          <w:szCs w:val="28"/>
        </w:rPr>
        <w:t xml:space="preserve"> Федерации, </w:t>
      </w:r>
      <w:r w:rsidRPr="00325DF4">
        <w:rPr>
          <w:rFonts w:eastAsia="Calibri"/>
          <w:sz w:val="28"/>
          <w:szCs w:val="28"/>
        </w:rPr>
        <w:t>постановлением Правительства</w:t>
      </w:r>
      <w:r>
        <w:rPr>
          <w:rFonts w:eastAsia="Calibri"/>
          <w:sz w:val="28"/>
          <w:szCs w:val="28"/>
        </w:rPr>
        <w:t xml:space="preserve"> Российской Федерации от 26 января 2006 года №42 «Об утверждении Правил отнесения жилого помещения к специализированному жилому фонду и типовых договоров найма специализированных жилых помещений», </w:t>
      </w:r>
      <w:r w:rsidRPr="00325DF4">
        <w:rPr>
          <w:rFonts w:eastAsia="Calibri"/>
          <w:sz w:val="28"/>
          <w:szCs w:val="28"/>
        </w:rPr>
        <w:t>приказом министерства строительства и жилищно-коммунального хозяйства Российской Федерации</w:t>
      </w:r>
      <w:r>
        <w:rPr>
          <w:rFonts w:eastAsia="Calibri"/>
          <w:sz w:val="28"/>
          <w:szCs w:val="28"/>
        </w:rPr>
        <w:t xml:space="preserve"> от 14 мая 2021 года №292/пр «Об утверждении Правил пользования жилыми помещениями»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3C22B6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>6, 33, 48</w:t>
      </w:r>
      <w:r w:rsidRPr="003C22B6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Евдокимовского сельского поселения</w:t>
      </w:r>
      <w:r w:rsidRPr="003C22B6">
        <w:rPr>
          <w:sz w:val="28"/>
          <w:szCs w:val="28"/>
        </w:rPr>
        <w:t xml:space="preserve">, </w:t>
      </w:r>
      <w:r>
        <w:rPr>
          <w:sz w:val="28"/>
          <w:szCs w:val="28"/>
        </w:rPr>
        <w:t>Дума Евдокимовского сельского поселения</w:t>
      </w:r>
    </w:p>
    <w:p w:rsidR="00F654B6" w:rsidRDefault="00F654B6" w:rsidP="00F65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54B6" w:rsidRPr="0093454D" w:rsidRDefault="00F654B6" w:rsidP="00F654B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3454D">
        <w:rPr>
          <w:sz w:val="28"/>
          <w:szCs w:val="28"/>
        </w:rPr>
        <w:t>РЕШИЛ</w:t>
      </w:r>
      <w:r>
        <w:rPr>
          <w:sz w:val="28"/>
          <w:szCs w:val="28"/>
        </w:rPr>
        <w:t>А</w:t>
      </w:r>
      <w:r w:rsidRPr="0093454D">
        <w:rPr>
          <w:sz w:val="28"/>
          <w:szCs w:val="28"/>
        </w:rPr>
        <w:t>:</w:t>
      </w:r>
    </w:p>
    <w:p w:rsidR="00F654B6" w:rsidRDefault="00F654B6" w:rsidP="00F65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54B6" w:rsidRPr="00B75A0C" w:rsidRDefault="00F654B6" w:rsidP="00F654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3454D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Положение о</w:t>
      </w:r>
      <w:r w:rsidRPr="0093454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829CD">
        <w:rPr>
          <w:sz w:val="28"/>
          <w:szCs w:val="28"/>
        </w:rPr>
        <w:t>о</w:t>
      </w:r>
      <w:r>
        <w:rPr>
          <w:sz w:val="28"/>
          <w:szCs w:val="28"/>
        </w:rPr>
        <w:t>рядке</w:t>
      </w:r>
      <w:r w:rsidRPr="003A1CAF">
        <w:rPr>
          <w:rFonts w:eastAsia="Calibri"/>
          <w:sz w:val="28"/>
          <w:szCs w:val="28"/>
          <w:lang w:eastAsia="en-US"/>
        </w:rPr>
        <w:t xml:space="preserve"> предоставления жилых помещений </w:t>
      </w:r>
      <w:r w:rsidRPr="00B75A0C">
        <w:rPr>
          <w:rFonts w:eastAsia="Calibri"/>
          <w:sz w:val="28"/>
          <w:szCs w:val="28"/>
          <w:lang w:eastAsia="en-US"/>
        </w:rPr>
        <w:t>специализированного жилищного фонда</w:t>
      </w:r>
      <w:r>
        <w:rPr>
          <w:sz w:val="28"/>
          <w:szCs w:val="28"/>
        </w:rPr>
        <w:t xml:space="preserve"> Евдокимовского</w:t>
      </w:r>
      <w:r w:rsidRPr="00B75A0C">
        <w:rPr>
          <w:sz w:val="28"/>
          <w:szCs w:val="28"/>
        </w:rPr>
        <w:t xml:space="preserve"> сельского поселения</w:t>
      </w:r>
      <w:r w:rsidRPr="00B75A0C">
        <w:rPr>
          <w:kern w:val="2"/>
          <w:sz w:val="28"/>
          <w:szCs w:val="28"/>
        </w:rPr>
        <w:t>, утве</w:t>
      </w:r>
      <w:r>
        <w:rPr>
          <w:kern w:val="2"/>
          <w:sz w:val="28"/>
          <w:szCs w:val="28"/>
        </w:rPr>
        <w:t>ржденное решением Думы Евдокимовского</w:t>
      </w:r>
      <w:r w:rsidRPr="00B75A0C">
        <w:rPr>
          <w:kern w:val="2"/>
          <w:sz w:val="28"/>
          <w:szCs w:val="28"/>
        </w:rPr>
        <w:t xml:space="preserve"> сельского </w:t>
      </w:r>
      <w:r>
        <w:rPr>
          <w:kern w:val="2"/>
          <w:sz w:val="28"/>
          <w:szCs w:val="28"/>
        </w:rPr>
        <w:t>поселения от 31.01.2023  года №21</w:t>
      </w:r>
      <w:r w:rsidRPr="00B75A0C">
        <w:rPr>
          <w:kern w:val="2"/>
          <w:sz w:val="28"/>
          <w:szCs w:val="28"/>
        </w:rPr>
        <w:t xml:space="preserve"> следующие изменения:</w:t>
      </w:r>
    </w:p>
    <w:p w:rsidR="00F654B6" w:rsidRDefault="00F654B6" w:rsidP="00F654B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1</w:t>
      </w:r>
      <w:r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. пункт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17 изложить в следующей редакции: </w:t>
      </w:r>
    </w:p>
    <w:p w:rsidR="00F654B6" w:rsidRDefault="00F654B6" w:rsidP="00F654B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>«</w:t>
      </w:r>
      <w:r w:rsidRPr="00DD7CC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17. Решение об отнесении жилого помещения муниципального жилищного фонда к числу служебных жилых помещений, об исключении служебного жилого помещения из специализированного муниципального жилищного фонда принимается администрацией и оформляется распоряжением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администрации</w:t>
      </w:r>
      <w:r w:rsidRPr="00DD7CC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.»;</w:t>
      </w:r>
    </w:p>
    <w:p w:rsidR="00F654B6" w:rsidRDefault="00F654B6" w:rsidP="00F654B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1.2. Пункт 18 исключить;</w:t>
      </w:r>
    </w:p>
    <w:p w:rsidR="00F654B6" w:rsidRPr="001D6242" w:rsidRDefault="00F654B6" w:rsidP="00F654B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1.3</w:t>
      </w:r>
      <w:r w:rsidRP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. Пункт 19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исключить</w:t>
      </w:r>
      <w:r w:rsidRP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;</w:t>
      </w:r>
    </w:p>
    <w:p w:rsidR="00F654B6" w:rsidRPr="001D6242" w:rsidRDefault="00F654B6" w:rsidP="00F654B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1.4</w:t>
      </w:r>
      <w:r w:rsidRP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 Из пункта 24 слова «</w:t>
      </w:r>
      <w:r w:rsidRPr="001D6242">
        <w:rPr>
          <w:rFonts w:ascii="Times New Roman" w:eastAsia="Calibri" w:hAnsi="Times New Roman" w:cs="Times New Roman"/>
          <w:b w:val="0"/>
          <w:sz w:val="28"/>
          <w:szCs w:val="28"/>
        </w:rPr>
        <w:t>(в соответствии со ст. 51 ЖК РФ)» исключить;</w:t>
      </w:r>
    </w:p>
    <w:p w:rsidR="00F654B6" w:rsidRDefault="00F654B6" w:rsidP="00F654B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1.5</w:t>
      </w:r>
      <w:r w:rsidRPr="001D6242">
        <w:rPr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Пункт 36 после слова «распоряжения» дополнить словом «администрации»;</w:t>
      </w:r>
    </w:p>
    <w:p w:rsidR="00F654B6" w:rsidRDefault="00F654B6" w:rsidP="00F654B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1.6. Пункт 49 дополнить словами «(далее – наниматель)»;</w:t>
      </w:r>
    </w:p>
    <w:p w:rsidR="00F654B6" w:rsidRPr="00FD659D" w:rsidRDefault="00F654B6" w:rsidP="00F654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5A0C">
        <w:rPr>
          <w:kern w:val="2"/>
          <w:sz w:val="28"/>
          <w:szCs w:val="28"/>
        </w:rPr>
        <w:lastRenderedPageBreak/>
        <w:t>1.</w:t>
      </w:r>
      <w:r>
        <w:rPr>
          <w:kern w:val="2"/>
          <w:sz w:val="28"/>
          <w:szCs w:val="28"/>
        </w:rPr>
        <w:t>7</w:t>
      </w:r>
      <w:r w:rsidRPr="00B75A0C">
        <w:rPr>
          <w:kern w:val="2"/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>В пункте 52</w:t>
      </w:r>
      <w:r w:rsidRPr="00B75A0C">
        <w:rPr>
          <w:kern w:val="2"/>
          <w:sz w:val="28"/>
          <w:szCs w:val="28"/>
        </w:rPr>
        <w:t xml:space="preserve"> слова «</w:t>
      </w:r>
      <w:r w:rsidRPr="00B75A0C">
        <w:rPr>
          <w:rFonts w:eastAsia="Calibri"/>
          <w:sz w:val="28"/>
          <w:szCs w:val="28"/>
          <w:lang w:eastAsia="en-US"/>
        </w:rPr>
        <w:t xml:space="preserve">в соответствии с Правилами пользования жилыми помещениями, утвержденными постановлением Правительства Российской Федерации от 21 января 2006 года №25» заменить словами «в </w:t>
      </w:r>
      <w:r w:rsidRPr="00FD659D">
        <w:rPr>
          <w:rFonts w:eastAsia="Calibri"/>
          <w:sz w:val="28"/>
          <w:szCs w:val="28"/>
          <w:lang w:eastAsia="en-US"/>
        </w:rPr>
        <w:t xml:space="preserve">соответствии с </w:t>
      </w:r>
      <w:r w:rsidRPr="00FD659D">
        <w:rPr>
          <w:sz w:val="28"/>
          <w:szCs w:val="28"/>
        </w:rPr>
        <w:t xml:space="preserve">Правилами пользования жилыми помещениями, утвержденными приказом министерства строительства и жилищно-коммунального хозяйства Российской Федерации от 14 мая 2021 </w:t>
      </w:r>
      <w:r>
        <w:rPr>
          <w:sz w:val="28"/>
          <w:szCs w:val="28"/>
        </w:rPr>
        <w:t>года №</w:t>
      </w:r>
      <w:r w:rsidRPr="00FD659D">
        <w:rPr>
          <w:sz w:val="28"/>
          <w:szCs w:val="28"/>
        </w:rPr>
        <w:t>292/пр»;</w:t>
      </w:r>
      <w:r w:rsidRPr="00FD659D">
        <w:rPr>
          <w:rFonts w:eastAsia="Calibri"/>
          <w:sz w:val="28"/>
          <w:szCs w:val="28"/>
          <w:lang w:eastAsia="en-US"/>
        </w:rPr>
        <w:t xml:space="preserve"> </w:t>
      </w:r>
    </w:p>
    <w:p w:rsidR="00F654B6" w:rsidRPr="00FD659D" w:rsidRDefault="00F654B6" w:rsidP="00F654B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FD659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8</w:t>
      </w:r>
      <w:r w:rsidRPr="00FD659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 Пункт 71 дополнить словами «(далее – наниматель)»;</w:t>
      </w:r>
    </w:p>
    <w:p w:rsidR="00F654B6" w:rsidRPr="00FD659D" w:rsidRDefault="00F654B6" w:rsidP="00F654B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FD659D">
        <w:rPr>
          <w:rFonts w:ascii="Times New Roman" w:hAnsi="Times New Roman" w:cs="Times New Roman"/>
          <w:b w:val="0"/>
          <w:kern w:val="2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9</w:t>
      </w:r>
      <w:r w:rsidRPr="00FD659D">
        <w:rPr>
          <w:rFonts w:ascii="Times New Roman" w:hAnsi="Times New Roman" w:cs="Times New Roman"/>
          <w:b w:val="0"/>
          <w:kern w:val="2"/>
          <w:sz w:val="28"/>
          <w:szCs w:val="28"/>
        </w:rPr>
        <w:t>. В пункте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74</w:t>
      </w:r>
      <w:r w:rsidRPr="00FD65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слова «</w:t>
      </w:r>
      <w:r w:rsidRPr="00FD659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соответствии с Правилами пользования жилыми помещениями, утвержденными постановлением Правительства Российской Федерации от 21 января 2006 года №25» заменить словами «в соответствии с </w:t>
      </w:r>
      <w:r w:rsidRPr="00FD659D">
        <w:rPr>
          <w:rFonts w:ascii="Times New Roman" w:hAnsi="Times New Roman" w:cs="Times New Roman"/>
          <w:b w:val="0"/>
          <w:sz w:val="28"/>
          <w:szCs w:val="28"/>
        </w:rPr>
        <w:t>Правилами пользования жилыми помещениями, утвержденными приказом министерства строительства и жилищно-коммунального хозяйства Российской Федерации от 14 мая 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Pr="00FD659D">
        <w:rPr>
          <w:rFonts w:ascii="Times New Roman" w:hAnsi="Times New Roman" w:cs="Times New Roman"/>
          <w:b w:val="0"/>
          <w:sz w:val="28"/>
          <w:szCs w:val="28"/>
        </w:rPr>
        <w:t>292/пр»;</w:t>
      </w:r>
    </w:p>
    <w:p w:rsidR="00F654B6" w:rsidRDefault="00F654B6" w:rsidP="00F654B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FD659D">
        <w:rPr>
          <w:rFonts w:ascii="Times New Roman" w:eastAsia="Calibri" w:hAnsi="Times New Roman" w:cs="Times New Roman"/>
          <w:b w:val="0"/>
          <w:sz w:val="28"/>
          <w:szCs w:val="28"/>
        </w:rPr>
        <w:t>1.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10</w:t>
      </w:r>
      <w:r w:rsidRPr="00FD659D">
        <w:rPr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Пункт 105 исключить.</w:t>
      </w:r>
    </w:p>
    <w:p w:rsidR="00F654B6" w:rsidRPr="00FD659D" w:rsidRDefault="00F654B6" w:rsidP="00F654B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F654B6" w:rsidRDefault="00F654B6" w:rsidP="00F65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54D">
        <w:rPr>
          <w:sz w:val="28"/>
          <w:szCs w:val="28"/>
        </w:rPr>
        <w:t xml:space="preserve">2. Настоящее решение вступает в силу после </w:t>
      </w:r>
      <w:r>
        <w:rPr>
          <w:sz w:val="28"/>
          <w:szCs w:val="28"/>
        </w:rPr>
        <w:t xml:space="preserve">дня </w:t>
      </w:r>
      <w:r w:rsidRPr="0093454D">
        <w:rPr>
          <w:sz w:val="28"/>
          <w:szCs w:val="28"/>
        </w:rPr>
        <w:t>его официального опубликования.</w:t>
      </w:r>
    </w:p>
    <w:p w:rsidR="00F654B6" w:rsidRDefault="00F654B6" w:rsidP="00F65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54B6" w:rsidRPr="00F86758" w:rsidRDefault="00F654B6" w:rsidP="00F654B6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>
        <w:rPr>
          <w:rFonts w:ascii="Times New Roman" w:hAnsi="Times New Roman" w:cs="Times New Roman"/>
          <w:b w:val="0"/>
          <w:sz w:val="28"/>
          <w:szCs w:val="28"/>
        </w:rPr>
        <w:t>Евдокимовский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>Евдокимовского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654B6" w:rsidRDefault="00F654B6" w:rsidP="00F65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54B6" w:rsidRDefault="00F654B6" w:rsidP="00F65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54B6" w:rsidRDefault="00F654B6" w:rsidP="00F654B6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Евдокимовского </w:t>
      </w:r>
    </w:p>
    <w:p w:rsidR="00F654B6" w:rsidRPr="00F86758" w:rsidRDefault="00F654B6" w:rsidP="00F654B6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И.Ю.Левринц</w:t>
      </w:r>
    </w:p>
    <w:p w:rsidR="00F654B6" w:rsidRDefault="00F654B6" w:rsidP="00F654B6"/>
    <w:p w:rsidR="00F654B6" w:rsidRP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F654B6" w:rsidRPr="00F654B6" w:rsidRDefault="00F654B6" w:rsidP="00F654B6">
      <w:pPr>
        <w:tabs>
          <w:tab w:val="left" w:pos="4215"/>
          <w:tab w:val="left" w:pos="4248"/>
          <w:tab w:val="left" w:pos="4956"/>
          <w:tab w:val="left" w:pos="5664"/>
        </w:tabs>
        <w:rPr>
          <w:b/>
          <w:u w:val="single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Default="00F654B6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sectPr w:rsidR="00F654B6" w:rsidSect="002A126E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D7D" w:rsidRDefault="00FC6D7D">
      <w:r>
        <w:separator/>
      </w:r>
    </w:p>
  </w:endnote>
  <w:endnote w:type="continuationSeparator" w:id="0">
    <w:p w:rsidR="00FC6D7D" w:rsidRDefault="00FC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D7D" w:rsidRDefault="00FC6D7D">
      <w:r>
        <w:separator/>
      </w:r>
    </w:p>
  </w:footnote>
  <w:footnote w:type="continuationSeparator" w:id="0">
    <w:p w:rsidR="00FC6D7D" w:rsidRDefault="00FC6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9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40443FC"/>
    <w:multiLevelType w:val="hybridMultilevel"/>
    <w:tmpl w:val="E2A69FEC"/>
    <w:lvl w:ilvl="0" w:tplc="AA202DC6">
      <w:start w:val="1"/>
      <w:numFmt w:val="decimal"/>
      <w:lvlText w:val="%1."/>
      <w:lvlJc w:val="left"/>
      <w:pPr>
        <w:ind w:left="7732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9" w15:restartNumberingAfterBreak="0">
    <w:nsid w:val="087816C4"/>
    <w:multiLevelType w:val="hybridMultilevel"/>
    <w:tmpl w:val="22BAAF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BAC6F40"/>
    <w:multiLevelType w:val="hybridMultilevel"/>
    <w:tmpl w:val="80A813AE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0DA77260"/>
    <w:multiLevelType w:val="hybridMultilevel"/>
    <w:tmpl w:val="8ABCE412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11D6632A"/>
    <w:multiLevelType w:val="hybridMultilevel"/>
    <w:tmpl w:val="8162F1F8"/>
    <w:lvl w:ilvl="0" w:tplc="E63C2418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5F22AB"/>
    <w:multiLevelType w:val="multilevel"/>
    <w:tmpl w:val="56E87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18675C4C"/>
    <w:multiLevelType w:val="hybridMultilevel"/>
    <w:tmpl w:val="A92202C6"/>
    <w:lvl w:ilvl="0" w:tplc="387650F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18E24E9C"/>
    <w:multiLevelType w:val="hybridMultilevel"/>
    <w:tmpl w:val="E0EC60C6"/>
    <w:lvl w:ilvl="0" w:tplc="6B0E9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39" w15:restartNumberingAfterBreak="0">
    <w:nsid w:val="1FE54874"/>
    <w:multiLevelType w:val="hybridMultilevel"/>
    <w:tmpl w:val="93663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229A19F9"/>
    <w:multiLevelType w:val="hybridMultilevel"/>
    <w:tmpl w:val="44BA22F8"/>
    <w:lvl w:ilvl="0" w:tplc="B5C255A8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1" w15:restartNumberingAfterBreak="0">
    <w:nsid w:val="2FA7481A"/>
    <w:multiLevelType w:val="hybridMultilevel"/>
    <w:tmpl w:val="B5EE1644"/>
    <w:lvl w:ilvl="0" w:tplc="4CE2F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37EF7C45"/>
    <w:multiLevelType w:val="hybridMultilevel"/>
    <w:tmpl w:val="E73EF112"/>
    <w:lvl w:ilvl="0" w:tplc="2B42FDF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5" w15:restartNumberingAfterBreak="0">
    <w:nsid w:val="3BE0416B"/>
    <w:multiLevelType w:val="hybridMultilevel"/>
    <w:tmpl w:val="88B27748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DE23C2B"/>
    <w:multiLevelType w:val="hybridMultilevel"/>
    <w:tmpl w:val="9E6E5682"/>
    <w:lvl w:ilvl="0" w:tplc="6564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48855F54"/>
    <w:multiLevelType w:val="hybridMultilevel"/>
    <w:tmpl w:val="6C160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4A7D69AD"/>
    <w:multiLevelType w:val="singleLevel"/>
    <w:tmpl w:val="654A65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4EC25A8"/>
    <w:multiLevelType w:val="hybridMultilevel"/>
    <w:tmpl w:val="97DE9CC2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571334DA"/>
    <w:multiLevelType w:val="hybridMultilevel"/>
    <w:tmpl w:val="CB0E4F64"/>
    <w:lvl w:ilvl="0" w:tplc="624EC0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68A847E9"/>
    <w:multiLevelType w:val="hybridMultilevel"/>
    <w:tmpl w:val="A16EA9EC"/>
    <w:lvl w:ilvl="0" w:tplc="F4B434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6B2D6340"/>
    <w:multiLevelType w:val="multilevel"/>
    <w:tmpl w:val="D98E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C9A2E65"/>
    <w:multiLevelType w:val="hybridMultilevel"/>
    <w:tmpl w:val="1A3EFDFC"/>
    <w:lvl w:ilvl="0" w:tplc="B5C255A8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57" w15:restartNumberingAfterBreak="0">
    <w:nsid w:val="6D150856"/>
    <w:multiLevelType w:val="hybridMultilevel"/>
    <w:tmpl w:val="D4D21372"/>
    <w:lvl w:ilvl="0" w:tplc="4432A5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04241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60D27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FCDF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16901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76478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72752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00BA1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8C26F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18A1130"/>
    <w:multiLevelType w:val="hybridMultilevel"/>
    <w:tmpl w:val="0554D0BA"/>
    <w:lvl w:ilvl="0" w:tplc="B5C255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 w15:restartNumberingAfterBreak="0">
    <w:nsid w:val="76090327"/>
    <w:multiLevelType w:val="hybridMultilevel"/>
    <w:tmpl w:val="CB0E4F64"/>
    <w:lvl w:ilvl="0" w:tplc="624EC0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7DED3761"/>
    <w:multiLevelType w:val="hybridMultilevel"/>
    <w:tmpl w:val="93467678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7FFD5758"/>
    <w:multiLevelType w:val="hybridMultilevel"/>
    <w:tmpl w:val="69C65B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43"/>
  </w:num>
  <w:num w:numId="3">
    <w:abstractNumId w:val="45"/>
  </w:num>
  <w:num w:numId="4">
    <w:abstractNumId w:val="65"/>
  </w:num>
  <w:num w:numId="5">
    <w:abstractNumId w:val="47"/>
  </w:num>
  <w:num w:numId="6">
    <w:abstractNumId w:val="63"/>
  </w:num>
  <w:num w:numId="7">
    <w:abstractNumId w:val="30"/>
  </w:num>
  <w:num w:numId="8">
    <w:abstractNumId w:val="39"/>
  </w:num>
  <w:num w:numId="9">
    <w:abstractNumId w:val="58"/>
  </w:num>
  <w:num w:numId="10">
    <w:abstractNumId w:val="40"/>
  </w:num>
  <w:num w:numId="11">
    <w:abstractNumId w:val="50"/>
  </w:num>
  <w:num w:numId="12">
    <w:abstractNumId w:val="56"/>
  </w:num>
  <w:num w:numId="13">
    <w:abstractNumId w:val="57"/>
  </w:num>
  <w:num w:numId="14">
    <w:abstractNumId w:val="52"/>
  </w:num>
  <w:num w:numId="15">
    <w:abstractNumId w:val="32"/>
  </w:num>
  <w:num w:numId="16">
    <w:abstractNumId w:val="49"/>
  </w:num>
  <w:num w:numId="17">
    <w:abstractNumId w:val="38"/>
  </w:num>
  <w:num w:numId="18">
    <w:abstractNumId w:val="33"/>
  </w:num>
  <w:num w:numId="19">
    <w:abstractNumId w:val="29"/>
  </w:num>
  <w:num w:numId="20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28"/>
  </w:num>
  <w:num w:numId="23">
    <w:abstractNumId w:val="35"/>
  </w:num>
  <w:num w:numId="24">
    <w:abstractNumId w:val="64"/>
  </w:num>
  <w:num w:numId="25">
    <w:abstractNumId w:val="3"/>
  </w:num>
  <w:num w:numId="26">
    <w:abstractNumId w:val="31"/>
  </w:num>
  <w:num w:numId="27">
    <w:abstractNumId w:val="60"/>
  </w:num>
  <w:num w:numId="28">
    <w:abstractNumId w:val="53"/>
  </w:num>
  <w:num w:numId="29">
    <w:abstractNumId w:val="42"/>
  </w:num>
  <w:num w:numId="30">
    <w:abstractNumId w:val="61"/>
  </w:num>
  <w:num w:numId="31">
    <w:abstractNumId w:val="41"/>
  </w:num>
  <w:num w:numId="32">
    <w:abstractNumId w:val="46"/>
  </w:num>
  <w:num w:numId="33">
    <w:abstractNumId w:val="48"/>
  </w:num>
  <w:num w:numId="34">
    <w:abstractNumId w:val="54"/>
  </w:num>
  <w:num w:numId="35">
    <w:abstractNumId w:val="44"/>
  </w:num>
  <w:num w:numId="36">
    <w:abstractNumId w:val="51"/>
  </w:num>
  <w:num w:numId="37">
    <w:abstractNumId w:val="59"/>
  </w:num>
  <w:num w:numId="38">
    <w:abstractNumId w:val="34"/>
  </w:num>
  <w:num w:numId="39">
    <w:abstractNumId w:val="55"/>
  </w:num>
  <w:num w:numId="4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05EC5"/>
    <w:rsid w:val="0000618B"/>
    <w:rsid w:val="000100C8"/>
    <w:rsid w:val="00011769"/>
    <w:rsid w:val="0001266E"/>
    <w:rsid w:val="0001293D"/>
    <w:rsid w:val="00013B8D"/>
    <w:rsid w:val="00014104"/>
    <w:rsid w:val="000159ED"/>
    <w:rsid w:val="00025BED"/>
    <w:rsid w:val="00025D4D"/>
    <w:rsid w:val="00027077"/>
    <w:rsid w:val="00032C0D"/>
    <w:rsid w:val="00036F3F"/>
    <w:rsid w:val="00040D7E"/>
    <w:rsid w:val="000414D2"/>
    <w:rsid w:val="000415A5"/>
    <w:rsid w:val="00041995"/>
    <w:rsid w:val="00042690"/>
    <w:rsid w:val="00042A2D"/>
    <w:rsid w:val="00042A51"/>
    <w:rsid w:val="00042DC8"/>
    <w:rsid w:val="00043F6B"/>
    <w:rsid w:val="000449D2"/>
    <w:rsid w:val="000450AB"/>
    <w:rsid w:val="0004547A"/>
    <w:rsid w:val="0005167E"/>
    <w:rsid w:val="00052FB8"/>
    <w:rsid w:val="000548F8"/>
    <w:rsid w:val="00054F9F"/>
    <w:rsid w:val="00056D20"/>
    <w:rsid w:val="000607FA"/>
    <w:rsid w:val="000650BC"/>
    <w:rsid w:val="000714D5"/>
    <w:rsid w:val="00076605"/>
    <w:rsid w:val="0007678A"/>
    <w:rsid w:val="00077156"/>
    <w:rsid w:val="00082A79"/>
    <w:rsid w:val="00082E50"/>
    <w:rsid w:val="00083E17"/>
    <w:rsid w:val="00086AD9"/>
    <w:rsid w:val="00090602"/>
    <w:rsid w:val="00094153"/>
    <w:rsid w:val="0009480E"/>
    <w:rsid w:val="00094BC6"/>
    <w:rsid w:val="0009622D"/>
    <w:rsid w:val="00097BCB"/>
    <w:rsid w:val="00097EFB"/>
    <w:rsid w:val="000A0C6D"/>
    <w:rsid w:val="000A1D66"/>
    <w:rsid w:val="000A4BE0"/>
    <w:rsid w:val="000A6119"/>
    <w:rsid w:val="000A6A39"/>
    <w:rsid w:val="000B3B1E"/>
    <w:rsid w:val="000B6F0F"/>
    <w:rsid w:val="000B70E3"/>
    <w:rsid w:val="000B7AA6"/>
    <w:rsid w:val="000C459F"/>
    <w:rsid w:val="000C5D36"/>
    <w:rsid w:val="000D0408"/>
    <w:rsid w:val="000E0124"/>
    <w:rsid w:val="000E0A8A"/>
    <w:rsid w:val="000E619B"/>
    <w:rsid w:val="000F0369"/>
    <w:rsid w:val="000F2949"/>
    <w:rsid w:val="000F2A79"/>
    <w:rsid w:val="000F4A23"/>
    <w:rsid w:val="000F6CE7"/>
    <w:rsid w:val="00100A04"/>
    <w:rsid w:val="00100C4E"/>
    <w:rsid w:val="001036B9"/>
    <w:rsid w:val="00105260"/>
    <w:rsid w:val="00112458"/>
    <w:rsid w:val="00112BAD"/>
    <w:rsid w:val="00113C95"/>
    <w:rsid w:val="00115353"/>
    <w:rsid w:val="00116AD0"/>
    <w:rsid w:val="00117EBC"/>
    <w:rsid w:val="0012130B"/>
    <w:rsid w:val="0012587B"/>
    <w:rsid w:val="00126981"/>
    <w:rsid w:val="0012725D"/>
    <w:rsid w:val="001316EF"/>
    <w:rsid w:val="00133467"/>
    <w:rsid w:val="00134CBB"/>
    <w:rsid w:val="00137092"/>
    <w:rsid w:val="00140875"/>
    <w:rsid w:val="00141222"/>
    <w:rsid w:val="00141EC5"/>
    <w:rsid w:val="00143F6A"/>
    <w:rsid w:val="001458C8"/>
    <w:rsid w:val="00147D54"/>
    <w:rsid w:val="00150A05"/>
    <w:rsid w:val="001550C5"/>
    <w:rsid w:val="001573B0"/>
    <w:rsid w:val="0016006C"/>
    <w:rsid w:val="001631E6"/>
    <w:rsid w:val="00164836"/>
    <w:rsid w:val="00164AD7"/>
    <w:rsid w:val="00165983"/>
    <w:rsid w:val="00166942"/>
    <w:rsid w:val="00167B7E"/>
    <w:rsid w:val="00172B6D"/>
    <w:rsid w:val="00175D09"/>
    <w:rsid w:val="00177B4C"/>
    <w:rsid w:val="001801FE"/>
    <w:rsid w:val="00181206"/>
    <w:rsid w:val="00181219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3B0A"/>
    <w:rsid w:val="00195381"/>
    <w:rsid w:val="001A1A72"/>
    <w:rsid w:val="001A2B63"/>
    <w:rsid w:val="001A33E6"/>
    <w:rsid w:val="001A3412"/>
    <w:rsid w:val="001A45E6"/>
    <w:rsid w:val="001B20BF"/>
    <w:rsid w:val="001B30AB"/>
    <w:rsid w:val="001C231C"/>
    <w:rsid w:val="001C4C5C"/>
    <w:rsid w:val="001D290A"/>
    <w:rsid w:val="001D41E0"/>
    <w:rsid w:val="001D4687"/>
    <w:rsid w:val="001D4CB6"/>
    <w:rsid w:val="001D4F3D"/>
    <w:rsid w:val="001D54DC"/>
    <w:rsid w:val="001D5AC6"/>
    <w:rsid w:val="001D7300"/>
    <w:rsid w:val="001D773B"/>
    <w:rsid w:val="001D7B4B"/>
    <w:rsid w:val="001E0062"/>
    <w:rsid w:val="001E2733"/>
    <w:rsid w:val="001E4EA5"/>
    <w:rsid w:val="001F2428"/>
    <w:rsid w:val="001F3B48"/>
    <w:rsid w:val="001F513A"/>
    <w:rsid w:val="001F5DEB"/>
    <w:rsid w:val="001F7AEE"/>
    <w:rsid w:val="001F7DAE"/>
    <w:rsid w:val="002013AD"/>
    <w:rsid w:val="00201A58"/>
    <w:rsid w:val="00205135"/>
    <w:rsid w:val="002053C0"/>
    <w:rsid w:val="0020762B"/>
    <w:rsid w:val="0021042D"/>
    <w:rsid w:val="002224CF"/>
    <w:rsid w:val="0022252E"/>
    <w:rsid w:val="002234C7"/>
    <w:rsid w:val="002236E5"/>
    <w:rsid w:val="00223C3F"/>
    <w:rsid w:val="00224982"/>
    <w:rsid w:val="00227B37"/>
    <w:rsid w:val="00230484"/>
    <w:rsid w:val="00230803"/>
    <w:rsid w:val="00230EA4"/>
    <w:rsid w:val="00230F30"/>
    <w:rsid w:val="002345DA"/>
    <w:rsid w:val="002371D4"/>
    <w:rsid w:val="002407B1"/>
    <w:rsid w:val="002410C2"/>
    <w:rsid w:val="00241E6B"/>
    <w:rsid w:val="002427D4"/>
    <w:rsid w:val="00242E38"/>
    <w:rsid w:val="002464BD"/>
    <w:rsid w:val="00246CCB"/>
    <w:rsid w:val="00251399"/>
    <w:rsid w:val="0025282B"/>
    <w:rsid w:val="00256FA0"/>
    <w:rsid w:val="00262348"/>
    <w:rsid w:val="00264056"/>
    <w:rsid w:val="00274176"/>
    <w:rsid w:val="00280CEE"/>
    <w:rsid w:val="00286C6C"/>
    <w:rsid w:val="002878EF"/>
    <w:rsid w:val="002906C6"/>
    <w:rsid w:val="0029459F"/>
    <w:rsid w:val="002A126E"/>
    <w:rsid w:val="002A5A4C"/>
    <w:rsid w:val="002A6598"/>
    <w:rsid w:val="002A681B"/>
    <w:rsid w:val="002A6B3D"/>
    <w:rsid w:val="002A6D7F"/>
    <w:rsid w:val="002A7D26"/>
    <w:rsid w:val="002B2ED1"/>
    <w:rsid w:val="002B3676"/>
    <w:rsid w:val="002B4E2D"/>
    <w:rsid w:val="002B704A"/>
    <w:rsid w:val="002B7B40"/>
    <w:rsid w:val="002C3CB2"/>
    <w:rsid w:val="002C613F"/>
    <w:rsid w:val="002D2509"/>
    <w:rsid w:val="002D58E9"/>
    <w:rsid w:val="002D6099"/>
    <w:rsid w:val="002E2130"/>
    <w:rsid w:val="002E3019"/>
    <w:rsid w:val="002E41CD"/>
    <w:rsid w:val="002E737C"/>
    <w:rsid w:val="002F545D"/>
    <w:rsid w:val="00301412"/>
    <w:rsid w:val="00301ED3"/>
    <w:rsid w:val="00303214"/>
    <w:rsid w:val="003100D7"/>
    <w:rsid w:val="0031366F"/>
    <w:rsid w:val="003154C0"/>
    <w:rsid w:val="0031704D"/>
    <w:rsid w:val="003171F3"/>
    <w:rsid w:val="003200E1"/>
    <w:rsid w:val="003223BB"/>
    <w:rsid w:val="003250A0"/>
    <w:rsid w:val="00331265"/>
    <w:rsid w:val="00332BCE"/>
    <w:rsid w:val="00332CE4"/>
    <w:rsid w:val="00335675"/>
    <w:rsid w:val="00336D1B"/>
    <w:rsid w:val="00340832"/>
    <w:rsid w:val="00341ADF"/>
    <w:rsid w:val="00352DCC"/>
    <w:rsid w:val="00355CE0"/>
    <w:rsid w:val="00355D96"/>
    <w:rsid w:val="00363193"/>
    <w:rsid w:val="0036603A"/>
    <w:rsid w:val="003741EA"/>
    <w:rsid w:val="00374EFE"/>
    <w:rsid w:val="00377717"/>
    <w:rsid w:val="00381150"/>
    <w:rsid w:val="003811AB"/>
    <w:rsid w:val="00381698"/>
    <w:rsid w:val="00390A2F"/>
    <w:rsid w:val="00390DA8"/>
    <w:rsid w:val="00392F5F"/>
    <w:rsid w:val="003932A5"/>
    <w:rsid w:val="0039650A"/>
    <w:rsid w:val="00397C37"/>
    <w:rsid w:val="003A1FAB"/>
    <w:rsid w:val="003A42F1"/>
    <w:rsid w:val="003B1DB7"/>
    <w:rsid w:val="003B220A"/>
    <w:rsid w:val="003B7253"/>
    <w:rsid w:val="003B77C2"/>
    <w:rsid w:val="003C0D3D"/>
    <w:rsid w:val="003C1217"/>
    <w:rsid w:val="003C1913"/>
    <w:rsid w:val="003C671A"/>
    <w:rsid w:val="003C7E67"/>
    <w:rsid w:val="003C7E96"/>
    <w:rsid w:val="003D463F"/>
    <w:rsid w:val="003D4E94"/>
    <w:rsid w:val="003E1AC7"/>
    <w:rsid w:val="003E339B"/>
    <w:rsid w:val="003E650D"/>
    <w:rsid w:val="003F02FB"/>
    <w:rsid w:val="003F1383"/>
    <w:rsid w:val="003F3881"/>
    <w:rsid w:val="003F5A08"/>
    <w:rsid w:val="003F7F33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4F1C"/>
    <w:rsid w:val="00425E82"/>
    <w:rsid w:val="00426E80"/>
    <w:rsid w:val="00427F4B"/>
    <w:rsid w:val="00436510"/>
    <w:rsid w:val="00437CF4"/>
    <w:rsid w:val="004421FF"/>
    <w:rsid w:val="00450085"/>
    <w:rsid w:val="00450388"/>
    <w:rsid w:val="004529FF"/>
    <w:rsid w:val="0045373D"/>
    <w:rsid w:val="0045475E"/>
    <w:rsid w:val="004548AC"/>
    <w:rsid w:val="004551C9"/>
    <w:rsid w:val="004563BA"/>
    <w:rsid w:val="0046045E"/>
    <w:rsid w:val="0046057E"/>
    <w:rsid w:val="00462006"/>
    <w:rsid w:val="00464F2A"/>
    <w:rsid w:val="00465124"/>
    <w:rsid w:val="00472024"/>
    <w:rsid w:val="00472330"/>
    <w:rsid w:val="00472D37"/>
    <w:rsid w:val="0047416A"/>
    <w:rsid w:val="00474814"/>
    <w:rsid w:val="00476C09"/>
    <w:rsid w:val="00476F25"/>
    <w:rsid w:val="00480498"/>
    <w:rsid w:val="00483FA9"/>
    <w:rsid w:val="00492091"/>
    <w:rsid w:val="00496B2D"/>
    <w:rsid w:val="004979B0"/>
    <w:rsid w:val="004A5478"/>
    <w:rsid w:val="004B0471"/>
    <w:rsid w:val="004B1049"/>
    <w:rsid w:val="004B7B21"/>
    <w:rsid w:val="004B7DE5"/>
    <w:rsid w:val="004C0561"/>
    <w:rsid w:val="004C064E"/>
    <w:rsid w:val="004C1A4B"/>
    <w:rsid w:val="004C230C"/>
    <w:rsid w:val="004C3A39"/>
    <w:rsid w:val="004C49F7"/>
    <w:rsid w:val="004C6DF7"/>
    <w:rsid w:val="004D08EC"/>
    <w:rsid w:val="004D2058"/>
    <w:rsid w:val="004D33D3"/>
    <w:rsid w:val="004D569E"/>
    <w:rsid w:val="004E1949"/>
    <w:rsid w:val="004E498B"/>
    <w:rsid w:val="004E5883"/>
    <w:rsid w:val="004E643F"/>
    <w:rsid w:val="004E73E7"/>
    <w:rsid w:val="004F39E9"/>
    <w:rsid w:val="0050367E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10DD"/>
    <w:rsid w:val="00534DDA"/>
    <w:rsid w:val="005411C4"/>
    <w:rsid w:val="005440C5"/>
    <w:rsid w:val="00544407"/>
    <w:rsid w:val="00544D11"/>
    <w:rsid w:val="0054533C"/>
    <w:rsid w:val="00546234"/>
    <w:rsid w:val="00547C81"/>
    <w:rsid w:val="0055077C"/>
    <w:rsid w:val="00551B7D"/>
    <w:rsid w:val="00555892"/>
    <w:rsid w:val="00555DEE"/>
    <w:rsid w:val="00560280"/>
    <w:rsid w:val="00561388"/>
    <w:rsid w:val="0056177A"/>
    <w:rsid w:val="00567DF4"/>
    <w:rsid w:val="00570AE6"/>
    <w:rsid w:val="00572275"/>
    <w:rsid w:val="0057540D"/>
    <w:rsid w:val="00575CFE"/>
    <w:rsid w:val="00583F68"/>
    <w:rsid w:val="00584AF4"/>
    <w:rsid w:val="0059153D"/>
    <w:rsid w:val="0059235C"/>
    <w:rsid w:val="00595B91"/>
    <w:rsid w:val="00596B09"/>
    <w:rsid w:val="005A1960"/>
    <w:rsid w:val="005A2174"/>
    <w:rsid w:val="005A4DA0"/>
    <w:rsid w:val="005A53F0"/>
    <w:rsid w:val="005A677A"/>
    <w:rsid w:val="005C124F"/>
    <w:rsid w:val="005C5ED4"/>
    <w:rsid w:val="005D3375"/>
    <w:rsid w:val="005D35B3"/>
    <w:rsid w:val="005D44C1"/>
    <w:rsid w:val="005D63CC"/>
    <w:rsid w:val="005E4946"/>
    <w:rsid w:val="005E5D51"/>
    <w:rsid w:val="005F0B74"/>
    <w:rsid w:val="005F0B90"/>
    <w:rsid w:val="005F0E7B"/>
    <w:rsid w:val="005F3F79"/>
    <w:rsid w:val="005F5176"/>
    <w:rsid w:val="005F7FEB"/>
    <w:rsid w:val="00600560"/>
    <w:rsid w:val="00601769"/>
    <w:rsid w:val="006034BA"/>
    <w:rsid w:val="00603C07"/>
    <w:rsid w:val="006042FD"/>
    <w:rsid w:val="006078D8"/>
    <w:rsid w:val="00607EA7"/>
    <w:rsid w:val="00607EC2"/>
    <w:rsid w:val="00610644"/>
    <w:rsid w:val="00611834"/>
    <w:rsid w:val="00613E1E"/>
    <w:rsid w:val="00616A23"/>
    <w:rsid w:val="00620BC3"/>
    <w:rsid w:val="00623551"/>
    <w:rsid w:val="00624B08"/>
    <w:rsid w:val="00624B88"/>
    <w:rsid w:val="00630C57"/>
    <w:rsid w:val="00631EA3"/>
    <w:rsid w:val="00632529"/>
    <w:rsid w:val="00635186"/>
    <w:rsid w:val="0063548E"/>
    <w:rsid w:val="0063559D"/>
    <w:rsid w:val="0063782D"/>
    <w:rsid w:val="00643004"/>
    <w:rsid w:val="00644167"/>
    <w:rsid w:val="00645110"/>
    <w:rsid w:val="00647BEC"/>
    <w:rsid w:val="00650B6F"/>
    <w:rsid w:val="00650F76"/>
    <w:rsid w:val="006520A7"/>
    <w:rsid w:val="0065233F"/>
    <w:rsid w:val="00656F11"/>
    <w:rsid w:val="00660712"/>
    <w:rsid w:val="00660BE2"/>
    <w:rsid w:val="00666DE1"/>
    <w:rsid w:val="00666EAA"/>
    <w:rsid w:val="0066714E"/>
    <w:rsid w:val="0067035D"/>
    <w:rsid w:val="006721FC"/>
    <w:rsid w:val="00674CD3"/>
    <w:rsid w:val="00675002"/>
    <w:rsid w:val="006759F4"/>
    <w:rsid w:val="00675C91"/>
    <w:rsid w:val="0068119F"/>
    <w:rsid w:val="00683A56"/>
    <w:rsid w:val="00687EB5"/>
    <w:rsid w:val="00692408"/>
    <w:rsid w:val="006926F0"/>
    <w:rsid w:val="006931EC"/>
    <w:rsid w:val="00693D97"/>
    <w:rsid w:val="00695C40"/>
    <w:rsid w:val="00697AB0"/>
    <w:rsid w:val="00697AD8"/>
    <w:rsid w:val="006A0468"/>
    <w:rsid w:val="006A144A"/>
    <w:rsid w:val="006A195B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C4C9E"/>
    <w:rsid w:val="006C575F"/>
    <w:rsid w:val="006C6E4D"/>
    <w:rsid w:val="006D0E8F"/>
    <w:rsid w:val="006D3DBC"/>
    <w:rsid w:val="006E14D7"/>
    <w:rsid w:val="006E523F"/>
    <w:rsid w:val="006E5775"/>
    <w:rsid w:val="006E60EF"/>
    <w:rsid w:val="006F6DBD"/>
    <w:rsid w:val="00703980"/>
    <w:rsid w:val="0070488C"/>
    <w:rsid w:val="007061AF"/>
    <w:rsid w:val="00712AEC"/>
    <w:rsid w:val="0071364F"/>
    <w:rsid w:val="00716910"/>
    <w:rsid w:val="007213D1"/>
    <w:rsid w:val="007340FD"/>
    <w:rsid w:val="007373C2"/>
    <w:rsid w:val="007377E8"/>
    <w:rsid w:val="00740196"/>
    <w:rsid w:val="00743B62"/>
    <w:rsid w:val="00746CA4"/>
    <w:rsid w:val="00746EC4"/>
    <w:rsid w:val="00747FAD"/>
    <w:rsid w:val="0075090F"/>
    <w:rsid w:val="0075455B"/>
    <w:rsid w:val="00756D8A"/>
    <w:rsid w:val="00761283"/>
    <w:rsid w:val="00761C4A"/>
    <w:rsid w:val="00765AEB"/>
    <w:rsid w:val="00765CB7"/>
    <w:rsid w:val="00772751"/>
    <w:rsid w:val="00775DE3"/>
    <w:rsid w:val="00790805"/>
    <w:rsid w:val="007A0766"/>
    <w:rsid w:val="007A1B2F"/>
    <w:rsid w:val="007A2EC0"/>
    <w:rsid w:val="007A7DAF"/>
    <w:rsid w:val="007B5570"/>
    <w:rsid w:val="007B7907"/>
    <w:rsid w:val="007B7DFE"/>
    <w:rsid w:val="007C431D"/>
    <w:rsid w:val="007C4E83"/>
    <w:rsid w:val="007D0508"/>
    <w:rsid w:val="007D3AA6"/>
    <w:rsid w:val="007D56B1"/>
    <w:rsid w:val="007D6E43"/>
    <w:rsid w:val="007E0E25"/>
    <w:rsid w:val="007E1347"/>
    <w:rsid w:val="007E58C1"/>
    <w:rsid w:val="007E6008"/>
    <w:rsid w:val="007E7B56"/>
    <w:rsid w:val="007F0210"/>
    <w:rsid w:val="007F0993"/>
    <w:rsid w:val="007F1601"/>
    <w:rsid w:val="007F1CAB"/>
    <w:rsid w:val="007F5374"/>
    <w:rsid w:val="0080374E"/>
    <w:rsid w:val="008039D6"/>
    <w:rsid w:val="00805888"/>
    <w:rsid w:val="00807C51"/>
    <w:rsid w:val="00812B1E"/>
    <w:rsid w:val="00812EE7"/>
    <w:rsid w:val="0081494A"/>
    <w:rsid w:val="00814A06"/>
    <w:rsid w:val="00814A76"/>
    <w:rsid w:val="00815150"/>
    <w:rsid w:val="0081555F"/>
    <w:rsid w:val="00817BCB"/>
    <w:rsid w:val="00823EB0"/>
    <w:rsid w:val="008257BA"/>
    <w:rsid w:val="0082626A"/>
    <w:rsid w:val="00826BEF"/>
    <w:rsid w:val="00826E3B"/>
    <w:rsid w:val="0083061B"/>
    <w:rsid w:val="008324BA"/>
    <w:rsid w:val="0083489D"/>
    <w:rsid w:val="00841242"/>
    <w:rsid w:val="008417F2"/>
    <w:rsid w:val="00843C8A"/>
    <w:rsid w:val="00843E29"/>
    <w:rsid w:val="008562C0"/>
    <w:rsid w:val="0085728E"/>
    <w:rsid w:val="008604DA"/>
    <w:rsid w:val="00860528"/>
    <w:rsid w:val="0086244A"/>
    <w:rsid w:val="00875F26"/>
    <w:rsid w:val="00876235"/>
    <w:rsid w:val="00884BCC"/>
    <w:rsid w:val="00893C4A"/>
    <w:rsid w:val="008A055F"/>
    <w:rsid w:val="008A0F8E"/>
    <w:rsid w:val="008A2A11"/>
    <w:rsid w:val="008A4621"/>
    <w:rsid w:val="008A5F44"/>
    <w:rsid w:val="008A604D"/>
    <w:rsid w:val="008A66FB"/>
    <w:rsid w:val="008B7E43"/>
    <w:rsid w:val="008C09EA"/>
    <w:rsid w:val="008C2D50"/>
    <w:rsid w:val="008C5A08"/>
    <w:rsid w:val="008C747B"/>
    <w:rsid w:val="008D3AB4"/>
    <w:rsid w:val="008D4B6A"/>
    <w:rsid w:val="008D5C70"/>
    <w:rsid w:val="008D79A7"/>
    <w:rsid w:val="008D7F4E"/>
    <w:rsid w:val="008E1C8C"/>
    <w:rsid w:val="008E2BE3"/>
    <w:rsid w:val="008E5308"/>
    <w:rsid w:val="008E7B33"/>
    <w:rsid w:val="008F0409"/>
    <w:rsid w:val="008F074F"/>
    <w:rsid w:val="008F106B"/>
    <w:rsid w:val="008F38EB"/>
    <w:rsid w:val="008F46D6"/>
    <w:rsid w:val="008F4844"/>
    <w:rsid w:val="008F7479"/>
    <w:rsid w:val="00903840"/>
    <w:rsid w:val="00903DCD"/>
    <w:rsid w:val="00904CBF"/>
    <w:rsid w:val="00905063"/>
    <w:rsid w:val="00905E41"/>
    <w:rsid w:val="009070CC"/>
    <w:rsid w:val="0090781B"/>
    <w:rsid w:val="00910183"/>
    <w:rsid w:val="009203D6"/>
    <w:rsid w:val="00922E58"/>
    <w:rsid w:val="00927BFB"/>
    <w:rsid w:val="00932FE9"/>
    <w:rsid w:val="00936121"/>
    <w:rsid w:val="00940B16"/>
    <w:rsid w:val="00942876"/>
    <w:rsid w:val="00943D73"/>
    <w:rsid w:val="0094493A"/>
    <w:rsid w:val="00944CB2"/>
    <w:rsid w:val="00946340"/>
    <w:rsid w:val="00946961"/>
    <w:rsid w:val="00946DD8"/>
    <w:rsid w:val="00946E07"/>
    <w:rsid w:val="00950473"/>
    <w:rsid w:val="00950B0C"/>
    <w:rsid w:val="00950CB9"/>
    <w:rsid w:val="00951835"/>
    <w:rsid w:val="00951974"/>
    <w:rsid w:val="00951E91"/>
    <w:rsid w:val="00953649"/>
    <w:rsid w:val="00954A35"/>
    <w:rsid w:val="00956A1E"/>
    <w:rsid w:val="00960D8F"/>
    <w:rsid w:val="00961EB4"/>
    <w:rsid w:val="00963321"/>
    <w:rsid w:val="00965E30"/>
    <w:rsid w:val="00967055"/>
    <w:rsid w:val="0097128F"/>
    <w:rsid w:val="00971653"/>
    <w:rsid w:val="009734ED"/>
    <w:rsid w:val="00973C0D"/>
    <w:rsid w:val="009778EE"/>
    <w:rsid w:val="0098134F"/>
    <w:rsid w:val="00981EA4"/>
    <w:rsid w:val="00983416"/>
    <w:rsid w:val="00993E6A"/>
    <w:rsid w:val="009A2543"/>
    <w:rsid w:val="009A2FF2"/>
    <w:rsid w:val="009A5595"/>
    <w:rsid w:val="009A5E78"/>
    <w:rsid w:val="009A6B60"/>
    <w:rsid w:val="009A6C5F"/>
    <w:rsid w:val="009B1880"/>
    <w:rsid w:val="009B2A29"/>
    <w:rsid w:val="009B6CCB"/>
    <w:rsid w:val="009C5707"/>
    <w:rsid w:val="009C69DC"/>
    <w:rsid w:val="009C766C"/>
    <w:rsid w:val="009D7C76"/>
    <w:rsid w:val="009E048B"/>
    <w:rsid w:val="009E34B3"/>
    <w:rsid w:val="009E4E65"/>
    <w:rsid w:val="009E7074"/>
    <w:rsid w:val="00A07176"/>
    <w:rsid w:val="00A11972"/>
    <w:rsid w:val="00A1528B"/>
    <w:rsid w:val="00A15301"/>
    <w:rsid w:val="00A160F8"/>
    <w:rsid w:val="00A206BF"/>
    <w:rsid w:val="00A20C38"/>
    <w:rsid w:val="00A22250"/>
    <w:rsid w:val="00A22D87"/>
    <w:rsid w:val="00A23A57"/>
    <w:rsid w:val="00A23E88"/>
    <w:rsid w:val="00A24720"/>
    <w:rsid w:val="00A26A31"/>
    <w:rsid w:val="00A26E75"/>
    <w:rsid w:val="00A27B83"/>
    <w:rsid w:val="00A30F5A"/>
    <w:rsid w:val="00A32738"/>
    <w:rsid w:val="00A3345F"/>
    <w:rsid w:val="00A34F7A"/>
    <w:rsid w:val="00A351F7"/>
    <w:rsid w:val="00A36DE5"/>
    <w:rsid w:val="00A37129"/>
    <w:rsid w:val="00A42292"/>
    <w:rsid w:val="00A51812"/>
    <w:rsid w:val="00A5184D"/>
    <w:rsid w:val="00A55FDF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642C"/>
    <w:rsid w:val="00A778E5"/>
    <w:rsid w:val="00A77F20"/>
    <w:rsid w:val="00A800A8"/>
    <w:rsid w:val="00A805EA"/>
    <w:rsid w:val="00A8172D"/>
    <w:rsid w:val="00A83F49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C1AB2"/>
    <w:rsid w:val="00AC25FC"/>
    <w:rsid w:val="00AC2864"/>
    <w:rsid w:val="00AC2C8F"/>
    <w:rsid w:val="00AC52C1"/>
    <w:rsid w:val="00AC591B"/>
    <w:rsid w:val="00AD25EE"/>
    <w:rsid w:val="00AD2B6D"/>
    <w:rsid w:val="00AD3E44"/>
    <w:rsid w:val="00AD485E"/>
    <w:rsid w:val="00AD6041"/>
    <w:rsid w:val="00AE2077"/>
    <w:rsid w:val="00AE586F"/>
    <w:rsid w:val="00AE5FD4"/>
    <w:rsid w:val="00AE6A4C"/>
    <w:rsid w:val="00AE6B58"/>
    <w:rsid w:val="00AE7448"/>
    <w:rsid w:val="00AF040F"/>
    <w:rsid w:val="00AF0C3A"/>
    <w:rsid w:val="00AF0E10"/>
    <w:rsid w:val="00AF31D2"/>
    <w:rsid w:val="00AF5343"/>
    <w:rsid w:val="00B01092"/>
    <w:rsid w:val="00B05CA2"/>
    <w:rsid w:val="00B11ADB"/>
    <w:rsid w:val="00B2013C"/>
    <w:rsid w:val="00B218D4"/>
    <w:rsid w:val="00B21DB3"/>
    <w:rsid w:val="00B22127"/>
    <w:rsid w:val="00B232E7"/>
    <w:rsid w:val="00B256F3"/>
    <w:rsid w:val="00B27408"/>
    <w:rsid w:val="00B3422D"/>
    <w:rsid w:val="00B35ED2"/>
    <w:rsid w:val="00B3762A"/>
    <w:rsid w:val="00B41E11"/>
    <w:rsid w:val="00B47514"/>
    <w:rsid w:val="00B5029E"/>
    <w:rsid w:val="00B50EFA"/>
    <w:rsid w:val="00B52904"/>
    <w:rsid w:val="00B52DC7"/>
    <w:rsid w:val="00B53557"/>
    <w:rsid w:val="00B56C58"/>
    <w:rsid w:val="00B57431"/>
    <w:rsid w:val="00B635D3"/>
    <w:rsid w:val="00B656DB"/>
    <w:rsid w:val="00B70BA9"/>
    <w:rsid w:val="00B71262"/>
    <w:rsid w:val="00B71C3B"/>
    <w:rsid w:val="00B74A37"/>
    <w:rsid w:val="00B74B0D"/>
    <w:rsid w:val="00B75EA4"/>
    <w:rsid w:val="00B77849"/>
    <w:rsid w:val="00B84447"/>
    <w:rsid w:val="00B906FF"/>
    <w:rsid w:val="00B9121C"/>
    <w:rsid w:val="00B9130E"/>
    <w:rsid w:val="00B91CF8"/>
    <w:rsid w:val="00B949C6"/>
    <w:rsid w:val="00B95E93"/>
    <w:rsid w:val="00B976FD"/>
    <w:rsid w:val="00B97BB5"/>
    <w:rsid w:val="00BA248E"/>
    <w:rsid w:val="00BA30A1"/>
    <w:rsid w:val="00BA55CF"/>
    <w:rsid w:val="00BA6275"/>
    <w:rsid w:val="00BB067C"/>
    <w:rsid w:val="00BB5C9F"/>
    <w:rsid w:val="00BC0F66"/>
    <w:rsid w:val="00BC140F"/>
    <w:rsid w:val="00BC18AB"/>
    <w:rsid w:val="00BC29EC"/>
    <w:rsid w:val="00BC573B"/>
    <w:rsid w:val="00BC5992"/>
    <w:rsid w:val="00BD2779"/>
    <w:rsid w:val="00BD3905"/>
    <w:rsid w:val="00BD5127"/>
    <w:rsid w:val="00BD61B5"/>
    <w:rsid w:val="00BE79AF"/>
    <w:rsid w:val="00BE7BCA"/>
    <w:rsid w:val="00BE7C23"/>
    <w:rsid w:val="00BF0F8E"/>
    <w:rsid w:val="00BF1494"/>
    <w:rsid w:val="00BF1F3C"/>
    <w:rsid w:val="00BF233C"/>
    <w:rsid w:val="00BF4872"/>
    <w:rsid w:val="00BF6232"/>
    <w:rsid w:val="00C10EE3"/>
    <w:rsid w:val="00C14482"/>
    <w:rsid w:val="00C16C71"/>
    <w:rsid w:val="00C17139"/>
    <w:rsid w:val="00C220A8"/>
    <w:rsid w:val="00C27D32"/>
    <w:rsid w:val="00C301EF"/>
    <w:rsid w:val="00C33ECE"/>
    <w:rsid w:val="00C363AC"/>
    <w:rsid w:val="00C421A2"/>
    <w:rsid w:val="00C43D8A"/>
    <w:rsid w:val="00C4703C"/>
    <w:rsid w:val="00C526C5"/>
    <w:rsid w:val="00C55DEA"/>
    <w:rsid w:val="00C560AD"/>
    <w:rsid w:val="00C56E2A"/>
    <w:rsid w:val="00C60A17"/>
    <w:rsid w:val="00C63427"/>
    <w:rsid w:val="00C646AD"/>
    <w:rsid w:val="00C663EF"/>
    <w:rsid w:val="00C67E93"/>
    <w:rsid w:val="00C75C71"/>
    <w:rsid w:val="00C77259"/>
    <w:rsid w:val="00C8229D"/>
    <w:rsid w:val="00C844FD"/>
    <w:rsid w:val="00C8473A"/>
    <w:rsid w:val="00C916A1"/>
    <w:rsid w:val="00C94496"/>
    <w:rsid w:val="00C948C2"/>
    <w:rsid w:val="00C94923"/>
    <w:rsid w:val="00C96010"/>
    <w:rsid w:val="00CA0437"/>
    <w:rsid w:val="00CA10EE"/>
    <w:rsid w:val="00CA249D"/>
    <w:rsid w:val="00CA36A0"/>
    <w:rsid w:val="00CA7827"/>
    <w:rsid w:val="00CB0A56"/>
    <w:rsid w:val="00CB488B"/>
    <w:rsid w:val="00CB6C6B"/>
    <w:rsid w:val="00CB6E89"/>
    <w:rsid w:val="00CC1271"/>
    <w:rsid w:val="00CC2313"/>
    <w:rsid w:val="00CC3941"/>
    <w:rsid w:val="00CC518C"/>
    <w:rsid w:val="00CC62E6"/>
    <w:rsid w:val="00CC673E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574B"/>
    <w:rsid w:val="00CF6DC9"/>
    <w:rsid w:val="00CF6E4B"/>
    <w:rsid w:val="00D01D70"/>
    <w:rsid w:val="00D0485A"/>
    <w:rsid w:val="00D04B15"/>
    <w:rsid w:val="00D10780"/>
    <w:rsid w:val="00D1250C"/>
    <w:rsid w:val="00D13F3A"/>
    <w:rsid w:val="00D16ECA"/>
    <w:rsid w:val="00D177B1"/>
    <w:rsid w:val="00D21C46"/>
    <w:rsid w:val="00D32E67"/>
    <w:rsid w:val="00D415B8"/>
    <w:rsid w:val="00D425B5"/>
    <w:rsid w:val="00D537D3"/>
    <w:rsid w:val="00D56D43"/>
    <w:rsid w:val="00D56E33"/>
    <w:rsid w:val="00D57D2F"/>
    <w:rsid w:val="00D624C1"/>
    <w:rsid w:val="00D6566C"/>
    <w:rsid w:val="00D65EB7"/>
    <w:rsid w:val="00D72B1C"/>
    <w:rsid w:val="00D72D27"/>
    <w:rsid w:val="00D73426"/>
    <w:rsid w:val="00D7344A"/>
    <w:rsid w:val="00D77388"/>
    <w:rsid w:val="00D77B1A"/>
    <w:rsid w:val="00D81688"/>
    <w:rsid w:val="00D86425"/>
    <w:rsid w:val="00D90755"/>
    <w:rsid w:val="00D92D3C"/>
    <w:rsid w:val="00D954DF"/>
    <w:rsid w:val="00DA0205"/>
    <w:rsid w:val="00DA4D40"/>
    <w:rsid w:val="00DA5BA9"/>
    <w:rsid w:val="00DB07B1"/>
    <w:rsid w:val="00DB3156"/>
    <w:rsid w:val="00DB661B"/>
    <w:rsid w:val="00DB6EBB"/>
    <w:rsid w:val="00DB7B33"/>
    <w:rsid w:val="00DC09B6"/>
    <w:rsid w:val="00DC64F3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5660"/>
    <w:rsid w:val="00E07E6B"/>
    <w:rsid w:val="00E11AFF"/>
    <w:rsid w:val="00E121F4"/>
    <w:rsid w:val="00E12D06"/>
    <w:rsid w:val="00E15793"/>
    <w:rsid w:val="00E20225"/>
    <w:rsid w:val="00E20D9D"/>
    <w:rsid w:val="00E23402"/>
    <w:rsid w:val="00E235CD"/>
    <w:rsid w:val="00E23A42"/>
    <w:rsid w:val="00E2414C"/>
    <w:rsid w:val="00E24FA9"/>
    <w:rsid w:val="00E25509"/>
    <w:rsid w:val="00E26E95"/>
    <w:rsid w:val="00E30FEC"/>
    <w:rsid w:val="00E31D83"/>
    <w:rsid w:val="00E43F06"/>
    <w:rsid w:val="00E45D6F"/>
    <w:rsid w:val="00E500C6"/>
    <w:rsid w:val="00E5107B"/>
    <w:rsid w:val="00E51A63"/>
    <w:rsid w:val="00E61CF0"/>
    <w:rsid w:val="00E67321"/>
    <w:rsid w:val="00E7259D"/>
    <w:rsid w:val="00E72917"/>
    <w:rsid w:val="00E77EF7"/>
    <w:rsid w:val="00E81E5E"/>
    <w:rsid w:val="00E83998"/>
    <w:rsid w:val="00E90C5C"/>
    <w:rsid w:val="00E911C0"/>
    <w:rsid w:val="00E92747"/>
    <w:rsid w:val="00E95546"/>
    <w:rsid w:val="00E972A0"/>
    <w:rsid w:val="00EA0693"/>
    <w:rsid w:val="00EA1F57"/>
    <w:rsid w:val="00EA7535"/>
    <w:rsid w:val="00EB2700"/>
    <w:rsid w:val="00EB30E5"/>
    <w:rsid w:val="00EB4D76"/>
    <w:rsid w:val="00EB5CA5"/>
    <w:rsid w:val="00EB611C"/>
    <w:rsid w:val="00EB6D2F"/>
    <w:rsid w:val="00EC13AE"/>
    <w:rsid w:val="00EC180B"/>
    <w:rsid w:val="00EC4908"/>
    <w:rsid w:val="00EC5699"/>
    <w:rsid w:val="00ED11B5"/>
    <w:rsid w:val="00ED1348"/>
    <w:rsid w:val="00ED3682"/>
    <w:rsid w:val="00ED3903"/>
    <w:rsid w:val="00ED465B"/>
    <w:rsid w:val="00EE11CC"/>
    <w:rsid w:val="00EE1B8D"/>
    <w:rsid w:val="00EE35E8"/>
    <w:rsid w:val="00EE4265"/>
    <w:rsid w:val="00EE5E75"/>
    <w:rsid w:val="00EE6431"/>
    <w:rsid w:val="00EE6DD7"/>
    <w:rsid w:val="00EF3EC6"/>
    <w:rsid w:val="00EF584C"/>
    <w:rsid w:val="00EF7F92"/>
    <w:rsid w:val="00F00080"/>
    <w:rsid w:val="00F00A46"/>
    <w:rsid w:val="00F07CC1"/>
    <w:rsid w:val="00F07EE4"/>
    <w:rsid w:val="00F11B50"/>
    <w:rsid w:val="00F137C2"/>
    <w:rsid w:val="00F14DC1"/>
    <w:rsid w:val="00F15EBE"/>
    <w:rsid w:val="00F17152"/>
    <w:rsid w:val="00F17BF4"/>
    <w:rsid w:val="00F25B43"/>
    <w:rsid w:val="00F26BBD"/>
    <w:rsid w:val="00F339DB"/>
    <w:rsid w:val="00F34FD7"/>
    <w:rsid w:val="00F37D89"/>
    <w:rsid w:val="00F454E0"/>
    <w:rsid w:val="00F52E22"/>
    <w:rsid w:val="00F53342"/>
    <w:rsid w:val="00F56BDA"/>
    <w:rsid w:val="00F62E06"/>
    <w:rsid w:val="00F63234"/>
    <w:rsid w:val="00F64361"/>
    <w:rsid w:val="00F654B6"/>
    <w:rsid w:val="00F72018"/>
    <w:rsid w:val="00F767FA"/>
    <w:rsid w:val="00F76877"/>
    <w:rsid w:val="00F837F6"/>
    <w:rsid w:val="00F8449F"/>
    <w:rsid w:val="00F86060"/>
    <w:rsid w:val="00F8636D"/>
    <w:rsid w:val="00F86A2D"/>
    <w:rsid w:val="00F932A1"/>
    <w:rsid w:val="00F932D4"/>
    <w:rsid w:val="00F94E38"/>
    <w:rsid w:val="00F95ECA"/>
    <w:rsid w:val="00F97689"/>
    <w:rsid w:val="00FA421C"/>
    <w:rsid w:val="00FA7A02"/>
    <w:rsid w:val="00FA7BB2"/>
    <w:rsid w:val="00FB2C0A"/>
    <w:rsid w:val="00FB2C99"/>
    <w:rsid w:val="00FB3B9C"/>
    <w:rsid w:val="00FB3E79"/>
    <w:rsid w:val="00FB7830"/>
    <w:rsid w:val="00FB789E"/>
    <w:rsid w:val="00FC2EFE"/>
    <w:rsid w:val="00FC4728"/>
    <w:rsid w:val="00FC4CAF"/>
    <w:rsid w:val="00FC4EB1"/>
    <w:rsid w:val="00FC6D7D"/>
    <w:rsid w:val="00FD1107"/>
    <w:rsid w:val="00FD1D40"/>
    <w:rsid w:val="00FD2E4D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A9E03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7">
    <w:name w:val="Balloon Text"/>
    <w:basedOn w:val="a"/>
    <w:link w:val="a8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rsid w:val="00DF1A84"/>
    <w:pPr>
      <w:spacing w:before="100" w:beforeAutospacing="1" w:after="100" w:afterAutospacing="1"/>
    </w:pPr>
  </w:style>
  <w:style w:type="numbering" w:customStyle="1" w:styleId="12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qFormat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uiPriority w:val="99"/>
    <w:rsid w:val="009778EE"/>
    <w:rPr>
      <w:rFonts w:cs="Times New Roman"/>
      <w:color w:val="0000FF"/>
      <w:u w:val="single"/>
    </w:rPr>
  </w:style>
  <w:style w:type="paragraph" w:styleId="ab">
    <w:name w:val="No Spacing"/>
    <w:link w:val="ac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d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1">
    <w:name w:val="Заголовок 1 Знак"/>
    <w:basedOn w:val="a1"/>
    <w:link w:val="10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e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e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2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1">
    <w:name w:val="Основной текст с отступом Знак"/>
    <w:basedOn w:val="a1"/>
    <w:link w:val="af0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0">
    <w:name w:val="Сетка таблицы13"/>
    <w:basedOn w:val="a2"/>
    <w:next w:val="af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f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2">
    <w:name w:val="header"/>
    <w:basedOn w:val="a"/>
    <w:link w:val="af3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1"/>
    <w:link w:val="af2"/>
    <w:rsid w:val="00B3422D"/>
  </w:style>
  <w:style w:type="paragraph" w:styleId="af4">
    <w:name w:val="footer"/>
    <w:basedOn w:val="a"/>
    <w:link w:val="af5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1"/>
    <w:link w:val="af4"/>
    <w:rsid w:val="00B3422D"/>
  </w:style>
  <w:style w:type="table" w:customStyle="1" w:styleId="15">
    <w:name w:val="Сетка таблицы1"/>
    <w:basedOn w:val="a2"/>
    <w:next w:val="af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f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af7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1"/>
    <w:link w:val="af6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8">
    <w:name w:val="page number"/>
    <w:basedOn w:val="a1"/>
    <w:rsid w:val="00B3422D"/>
  </w:style>
  <w:style w:type="table" w:customStyle="1" w:styleId="33">
    <w:name w:val="Сетка таблицы3"/>
    <w:basedOn w:val="a2"/>
    <w:next w:val="af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f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Знак Знак Знак"/>
    <w:basedOn w:val="a"/>
    <w:link w:val="afa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a">
    <w:name w:val="Знак Знак Знак Знак"/>
    <w:link w:val="af9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b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c">
    <w:name w:val="footnote text"/>
    <w:basedOn w:val="a"/>
    <w:link w:val="afd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d">
    <w:name w:val="Текст сноски Знак"/>
    <w:basedOn w:val="a1"/>
    <w:link w:val="afc"/>
    <w:uiPriority w:val="99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e">
    <w:name w:val="Заголовок Знак"/>
    <w:aliases w:val="Знак1 Знак, Знак1 Знак"/>
    <w:basedOn w:val="a1"/>
    <w:link w:val="aff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f">
    <w:name w:val="Title"/>
    <w:aliases w:val="Знак1, Знак1"/>
    <w:basedOn w:val="a"/>
    <w:link w:val="afe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0">
    <w:name w:val="Subtitle"/>
    <w:basedOn w:val="a"/>
    <w:link w:val="aff1"/>
    <w:qFormat/>
    <w:rsid w:val="0067035D"/>
    <w:pPr>
      <w:spacing w:before="100" w:beforeAutospacing="1" w:after="100" w:afterAutospacing="1"/>
    </w:pPr>
  </w:style>
  <w:style w:type="character" w:customStyle="1" w:styleId="aff1">
    <w:name w:val="Подзаголовок Знак"/>
    <w:basedOn w:val="a1"/>
    <w:link w:val="aff0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2">
    <w:name w:val="Plain Text"/>
    <w:basedOn w:val="a"/>
    <w:link w:val="aff3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1"/>
    <w:link w:val="aff2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4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5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5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6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7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f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f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8">
    <w:name w:val="caption"/>
    <w:basedOn w:val="a"/>
    <w:next w:val="a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f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f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Цветовое выделение"/>
    <w:uiPriority w:val="99"/>
    <w:rsid w:val="00437CF4"/>
    <w:rPr>
      <w:b/>
      <w:color w:val="26282F"/>
    </w:rPr>
  </w:style>
  <w:style w:type="paragraph" w:customStyle="1" w:styleId="affa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b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f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f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f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f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f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f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f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f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2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f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f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f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f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d">
    <w:name w:val="Гипертекстовая ссылка"/>
    <w:basedOn w:val="a1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f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f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f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Нормальный стиль"/>
    <w:basedOn w:val="a"/>
    <w:link w:val="afff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f">
    <w:name w:val="Нормальный стиль Знак"/>
    <w:basedOn w:val="a1"/>
    <w:link w:val="affe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f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f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0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1">
    <w:name w:val="Символ нумерации"/>
    <w:rsid w:val="003200E1"/>
  </w:style>
  <w:style w:type="character" w:customStyle="1" w:styleId="afff2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3">
    <w:name w:val="footnote reference"/>
    <w:uiPriority w:val="99"/>
    <w:rsid w:val="003200E1"/>
    <w:rPr>
      <w:vertAlign w:val="superscript"/>
    </w:rPr>
  </w:style>
  <w:style w:type="character" w:styleId="afff4">
    <w:name w:val="endnote reference"/>
    <w:uiPriority w:val="99"/>
    <w:rsid w:val="003200E1"/>
    <w:rPr>
      <w:vertAlign w:val="superscript"/>
    </w:rPr>
  </w:style>
  <w:style w:type="paragraph" w:styleId="afff5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uiPriority w:val="1"/>
    <w:qFormat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6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7">
    <w:name w:val="Заголовок таблицы"/>
    <w:basedOn w:val="afff6"/>
    <w:rsid w:val="003200E1"/>
    <w:pPr>
      <w:jc w:val="center"/>
    </w:pPr>
    <w:rPr>
      <w:b/>
      <w:bCs/>
    </w:rPr>
  </w:style>
  <w:style w:type="paragraph" w:customStyle="1" w:styleId="afff8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f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basedOn w:val="a"/>
    <w:next w:val="aff"/>
    <w:link w:val="afffa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a">
    <w:name w:val="Название Знак"/>
    <w:link w:val="afff9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f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b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link w:val="214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f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f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c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f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d">
    <w:name w:val="endnote text"/>
    <w:basedOn w:val="a"/>
    <w:link w:val="afffe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e">
    <w:name w:val="Текст концевой сноски Знак"/>
    <w:basedOn w:val="a1"/>
    <w:link w:val="afffd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f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0">
    <w:name w:val="Intense Quote"/>
    <w:basedOn w:val="a"/>
    <w:next w:val="a"/>
    <w:link w:val="affff1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1">
    <w:name w:val="Выделенная цитата Знак"/>
    <w:basedOn w:val="a1"/>
    <w:link w:val="affff0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2">
    <w:name w:val="Subtle Emphasis"/>
    <w:uiPriority w:val="19"/>
    <w:qFormat/>
    <w:rsid w:val="006B63ED"/>
    <w:rPr>
      <w:i/>
      <w:iCs/>
      <w:color w:val="808080"/>
    </w:rPr>
  </w:style>
  <w:style w:type="character" w:styleId="affff3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4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5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6">
    <w:name w:val="Book Title"/>
    <w:uiPriority w:val="33"/>
    <w:qFormat/>
    <w:rsid w:val="006B63ED"/>
    <w:rPr>
      <w:b/>
      <w:bCs/>
      <w:smallCaps/>
      <w:spacing w:val="5"/>
    </w:rPr>
  </w:style>
  <w:style w:type="paragraph" w:styleId="affff7">
    <w:name w:val="TOC Heading"/>
    <w:basedOn w:val="10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f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8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9">
    <w:name w:val="annotation text"/>
    <w:basedOn w:val="a"/>
    <w:link w:val="affffa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a">
    <w:name w:val="Текст примечания Знак"/>
    <w:basedOn w:val="a1"/>
    <w:link w:val="affff9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f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f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f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b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c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d">
    <w:name w:val="Другое_"/>
    <w:basedOn w:val="a1"/>
    <w:link w:val="affffe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e">
    <w:name w:val="Другое"/>
    <w:basedOn w:val="a"/>
    <w:link w:val="affffd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f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f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f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">
    <w:name w:val="Колонтитул_"/>
    <w:link w:val="afffff0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6">
    <w:name w:val="Заголовок №1_"/>
    <w:link w:val="114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7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2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0">
    <w:name w:val="Колонтитул"/>
    <w:basedOn w:val="a"/>
    <w:link w:val="afffff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6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8">
    <w:name w:val="Текст сноски Знак1"/>
    <w:basedOn w:val="a1"/>
    <w:uiPriority w:val="99"/>
    <w:semiHidden/>
    <w:rsid w:val="00AA1B7C"/>
    <w:rPr>
      <w:sz w:val="20"/>
      <w:szCs w:val="20"/>
    </w:rPr>
  </w:style>
  <w:style w:type="numbering" w:customStyle="1" w:styleId="56">
    <w:name w:val="Нет списка56"/>
    <w:next w:val="a3"/>
    <w:uiPriority w:val="99"/>
    <w:semiHidden/>
    <w:rsid w:val="00936121"/>
  </w:style>
  <w:style w:type="character" w:customStyle="1" w:styleId="3c">
    <w:name w:val="Основной шрифт абзаца3"/>
    <w:rsid w:val="00936121"/>
  </w:style>
  <w:style w:type="character" w:customStyle="1" w:styleId="afffff1">
    <w:name w:val="Красная строка Знак"/>
    <w:rsid w:val="00936121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936121"/>
  </w:style>
  <w:style w:type="character" w:customStyle="1" w:styleId="S">
    <w:name w:val="S_Обычный Знак"/>
    <w:rsid w:val="00936121"/>
    <w:rPr>
      <w:sz w:val="24"/>
      <w:szCs w:val="24"/>
      <w:lang w:val="ru-RU" w:eastAsia="ar-SA" w:bidi="ar-SA"/>
    </w:rPr>
  </w:style>
  <w:style w:type="character" w:customStyle="1" w:styleId="1f9">
    <w:name w:val="Номер страницы1"/>
    <w:rsid w:val="00936121"/>
    <w:rPr>
      <w:rFonts w:cs="Times New Roman"/>
    </w:rPr>
  </w:style>
  <w:style w:type="character" w:customStyle="1" w:styleId="afffff2">
    <w:name w:val="Маркеры списка"/>
    <w:rsid w:val="00936121"/>
    <w:rPr>
      <w:rFonts w:ascii="OpenSymbol" w:eastAsia="OpenSymbol" w:hAnsi="OpenSymbol" w:cs="OpenSymbol"/>
    </w:rPr>
  </w:style>
  <w:style w:type="character" w:customStyle="1" w:styleId="ListLabel1">
    <w:name w:val="ListLabel 1"/>
    <w:rsid w:val="00936121"/>
    <w:rPr>
      <w:rFonts w:cs="Symbol"/>
    </w:rPr>
  </w:style>
  <w:style w:type="character" w:customStyle="1" w:styleId="ListLabel2">
    <w:name w:val="ListLabel 2"/>
    <w:rsid w:val="00936121"/>
    <w:rPr>
      <w:rFonts w:cs="Times New Roman"/>
    </w:rPr>
  </w:style>
  <w:style w:type="character" w:customStyle="1" w:styleId="ListLabel3">
    <w:name w:val="ListLabel 3"/>
    <w:rsid w:val="00936121"/>
    <w:rPr>
      <w:rFonts w:cs="OpenSymbol"/>
    </w:rPr>
  </w:style>
  <w:style w:type="paragraph" w:customStyle="1" w:styleId="1fa">
    <w:name w:val="Заголовок1"/>
    <w:basedOn w:val="a"/>
    <w:next w:val="a0"/>
    <w:rsid w:val="00936121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3d">
    <w:name w:val="Название3"/>
    <w:basedOn w:val="a"/>
    <w:rsid w:val="009361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e">
    <w:name w:val="Указатель3"/>
    <w:basedOn w:val="a"/>
    <w:rsid w:val="00936121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0">
    <w:name w:val="Стандартный HTML1"/>
    <w:basedOn w:val="a"/>
    <w:rsid w:val="00936121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b">
    <w:name w:val="Обычный (веб)1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c">
    <w:name w:val="Красная строка1"/>
    <w:basedOn w:val="a0"/>
    <w:rsid w:val="00936121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afffff3">
    <w:name w:val="Знак Знак Знак Знак Знак Знак Знак"/>
    <w:basedOn w:val="a"/>
    <w:rsid w:val="00936121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"/>
    <w:rsid w:val="00936121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5">
    <w:name w:val="Основной текст с отступом 21"/>
    <w:basedOn w:val="a"/>
    <w:rsid w:val="00936121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d">
    <w:name w:val="Текст сноски1"/>
    <w:basedOn w:val="a"/>
    <w:rsid w:val="00936121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3">
    <w:name w:val="Список_маркир.2"/>
    <w:basedOn w:val="a"/>
    <w:rsid w:val="00936121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e">
    <w:name w:val="Текст выноски1"/>
    <w:basedOn w:val="a"/>
    <w:rsid w:val="00936121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0">
    <w:name w:val="Left"/>
    <w:rsid w:val="00936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f">
    <w:name w:val="Текст выноски Знак1"/>
    <w:rsid w:val="00936121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936121"/>
    <w:pPr>
      <w:keepNext w:val="0"/>
      <w:keepLines w:val="0"/>
      <w:spacing w:before="0" w:after="120"/>
      <w:ind w:left="709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9361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f4">
    <w:name w:val="основной текст"/>
    <w:basedOn w:val="a"/>
    <w:rsid w:val="00936121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f0">
    <w:name w:val="Знак Знак Знак Знак Знак1 Знак"/>
    <w:basedOn w:val="a"/>
    <w:rsid w:val="00936121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">
    <w:name w:val="Стиль1"/>
    <w:rsid w:val="00936121"/>
    <w:pPr>
      <w:numPr>
        <w:numId w:val="2"/>
      </w:numPr>
    </w:pPr>
  </w:style>
  <w:style w:type="paragraph" w:customStyle="1" w:styleId="afffff5">
    <w:name w:val="Таблица"/>
    <w:basedOn w:val="a"/>
    <w:rsid w:val="00936121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ff1">
    <w:name w:val="Верхний колонтитул1"/>
    <w:basedOn w:val="a"/>
    <w:rsid w:val="00936121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361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6121"/>
    <w:pPr>
      <w:spacing w:before="100" w:beforeAutospacing="1" w:after="100" w:afterAutospacing="1"/>
    </w:pPr>
  </w:style>
  <w:style w:type="numbering" w:customStyle="1" w:styleId="57">
    <w:name w:val="Нет списка57"/>
    <w:next w:val="a3"/>
    <w:uiPriority w:val="99"/>
    <w:semiHidden/>
    <w:unhideWhenUsed/>
    <w:rsid w:val="00B9121C"/>
  </w:style>
  <w:style w:type="table" w:customStyle="1" w:styleId="531">
    <w:name w:val="Сетка таблицы53"/>
    <w:basedOn w:val="a2"/>
    <w:next w:val="af"/>
    <w:rsid w:val="00B9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3"/>
    <w:uiPriority w:val="99"/>
    <w:semiHidden/>
    <w:rsid w:val="0075090F"/>
  </w:style>
  <w:style w:type="numbering" w:customStyle="1" w:styleId="59">
    <w:name w:val="Нет списка59"/>
    <w:next w:val="a3"/>
    <w:uiPriority w:val="99"/>
    <w:semiHidden/>
    <w:rsid w:val="0075090F"/>
  </w:style>
  <w:style w:type="numbering" w:customStyle="1" w:styleId="600">
    <w:name w:val="Нет списка60"/>
    <w:next w:val="a3"/>
    <w:uiPriority w:val="99"/>
    <w:semiHidden/>
    <w:rsid w:val="0090781B"/>
  </w:style>
  <w:style w:type="table" w:customStyle="1" w:styleId="541">
    <w:name w:val="Сетка таблицы54"/>
    <w:basedOn w:val="a2"/>
    <w:next w:val="af"/>
    <w:rsid w:val="0090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3"/>
    <w:uiPriority w:val="99"/>
    <w:semiHidden/>
    <w:unhideWhenUsed/>
    <w:rsid w:val="005A1960"/>
  </w:style>
  <w:style w:type="table" w:customStyle="1" w:styleId="551">
    <w:name w:val="Сетка таблицы55"/>
    <w:basedOn w:val="a2"/>
    <w:next w:val="af"/>
    <w:uiPriority w:val="59"/>
    <w:rsid w:val="005A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uiPriority w:val="99"/>
    <w:semiHidden/>
    <w:unhideWhenUsed/>
    <w:rsid w:val="004C230C"/>
  </w:style>
  <w:style w:type="table" w:customStyle="1" w:styleId="560">
    <w:name w:val="Сетка таблицы56"/>
    <w:basedOn w:val="a2"/>
    <w:next w:val="af"/>
    <w:uiPriority w:val="59"/>
    <w:rsid w:val="004C23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line number"/>
    <w:uiPriority w:val="99"/>
    <w:semiHidden/>
    <w:unhideWhenUsed/>
    <w:rsid w:val="004C230C"/>
  </w:style>
  <w:style w:type="numbering" w:customStyle="1" w:styleId="630">
    <w:name w:val="Нет списка63"/>
    <w:next w:val="a3"/>
    <w:uiPriority w:val="99"/>
    <w:semiHidden/>
    <w:rsid w:val="00D425B5"/>
  </w:style>
  <w:style w:type="table" w:customStyle="1" w:styleId="570">
    <w:name w:val="Сетка таблицы57"/>
    <w:basedOn w:val="a2"/>
    <w:next w:val="af"/>
    <w:rsid w:val="00D4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3"/>
    <w:uiPriority w:val="99"/>
    <w:semiHidden/>
    <w:rsid w:val="00262348"/>
  </w:style>
  <w:style w:type="numbering" w:customStyle="1" w:styleId="650">
    <w:name w:val="Нет списка65"/>
    <w:next w:val="a3"/>
    <w:uiPriority w:val="99"/>
    <w:semiHidden/>
    <w:unhideWhenUsed/>
    <w:rsid w:val="00F14DC1"/>
  </w:style>
  <w:style w:type="paragraph" w:customStyle="1" w:styleId="2f4">
    <w:name w:val="Без интервала2"/>
    <w:rsid w:val="00F14DC1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66">
    <w:name w:val="Нет списка66"/>
    <w:next w:val="a3"/>
    <w:uiPriority w:val="99"/>
    <w:semiHidden/>
    <w:rsid w:val="007B7907"/>
  </w:style>
  <w:style w:type="table" w:customStyle="1" w:styleId="580">
    <w:name w:val="Сетка таблицы58"/>
    <w:basedOn w:val="a2"/>
    <w:next w:val="af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Нет списка67"/>
    <w:next w:val="a3"/>
    <w:uiPriority w:val="99"/>
    <w:semiHidden/>
    <w:rsid w:val="007B7907"/>
  </w:style>
  <w:style w:type="table" w:customStyle="1" w:styleId="590">
    <w:name w:val="Сетка таблицы59"/>
    <w:basedOn w:val="a2"/>
    <w:next w:val="af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3"/>
    <w:semiHidden/>
    <w:rsid w:val="007B7907"/>
  </w:style>
  <w:style w:type="paragraph" w:customStyle="1" w:styleId="afffff7">
    <w:name w:val="Знак Знак Знак Знак Знак Знак"/>
    <w:basedOn w:val="a"/>
    <w:rsid w:val="007B7907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68">
    <w:name w:val="Нет списка68"/>
    <w:next w:val="a3"/>
    <w:uiPriority w:val="99"/>
    <w:semiHidden/>
    <w:rsid w:val="00692408"/>
  </w:style>
  <w:style w:type="table" w:customStyle="1" w:styleId="601">
    <w:name w:val="Сетка таблицы60"/>
    <w:basedOn w:val="a2"/>
    <w:next w:val="af"/>
    <w:rsid w:val="00692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">
    <w:name w:val="Нет списка69"/>
    <w:next w:val="a3"/>
    <w:uiPriority w:val="99"/>
    <w:semiHidden/>
    <w:rsid w:val="00692408"/>
  </w:style>
  <w:style w:type="table" w:customStyle="1" w:styleId="TableGrid">
    <w:name w:val="TableGrid"/>
    <w:rsid w:val="0069240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8">
    <w:name w:val="Знак Знак Знак Знак Знак Знак"/>
    <w:basedOn w:val="a"/>
    <w:rsid w:val="00E43F06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700">
    <w:name w:val="Нет списка70"/>
    <w:next w:val="a3"/>
    <w:semiHidden/>
    <w:rsid w:val="00ED465B"/>
  </w:style>
  <w:style w:type="character" w:customStyle="1" w:styleId="FontStyle27">
    <w:name w:val="Font Style27"/>
    <w:rsid w:val="00ED465B"/>
    <w:rPr>
      <w:rFonts w:ascii="Times New Roman" w:hAnsi="Times New Roman" w:cs="Times New Roman"/>
      <w:sz w:val="26"/>
      <w:szCs w:val="26"/>
    </w:rPr>
  </w:style>
  <w:style w:type="numbering" w:customStyle="1" w:styleId="1140">
    <w:name w:val="Нет списка114"/>
    <w:next w:val="a3"/>
    <w:uiPriority w:val="99"/>
    <w:semiHidden/>
    <w:unhideWhenUsed/>
    <w:rsid w:val="00ED465B"/>
  </w:style>
  <w:style w:type="numbering" w:customStyle="1" w:styleId="710">
    <w:name w:val="Нет списка71"/>
    <w:next w:val="a3"/>
    <w:uiPriority w:val="99"/>
    <w:semiHidden/>
    <w:rsid w:val="00E30FEC"/>
  </w:style>
  <w:style w:type="table" w:customStyle="1" w:styleId="612">
    <w:name w:val="Сетка таблицы61"/>
    <w:basedOn w:val="a2"/>
    <w:next w:val="af"/>
    <w:uiPriority w:val="59"/>
    <w:rsid w:val="00E30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">
    <w:name w:val="dash041e_0431_044b_0447_043d_044b_0439__char"/>
    <w:rsid w:val="003C7E67"/>
  </w:style>
  <w:style w:type="paragraph" w:customStyle="1" w:styleId="dash041e0431044b0447043d044b0439">
    <w:name w:val="dash041e_0431_044b_0447_043d_044b_0439"/>
    <w:basedOn w:val="a"/>
    <w:rsid w:val="003C7E67"/>
    <w:pPr>
      <w:spacing w:before="100" w:beforeAutospacing="1" w:after="100" w:afterAutospacing="1"/>
    </w:pPr>
  </w:style>
  <w:style w:type="character" w:customStyle="1" w:styleId="dash041e0431044b0447043d0430044f0020044204300431043b043804460430char">
    <w:name w:val="dash041e_0431_044b_0447_043d_0430_044f_0020_0442_0430_0431_043b_0438_0446_0430__char"/>
    <w:rsid w:val="003C7E67"/>
  </w:style>
  <w:style w:type="numbering" w:customStyle="1" w:styleId="720">
    <w:name w:val="Нет списка72"/>
    <w:next w:val="a3"/>
    <w:uiPriority w:val="99"/>
    <w:semiHidden/>
    <w:unhideWhenUsed/>
    <w:rsid w:val="002B3676"/>
  </w:style>
  <w:style w:type="numbering" w:customStyle="1" w:styleId="730">
    <w:name w:val="Нет списка73"/>
    <w:next w:val="a3"/>
    <w:uiPriority w:val="99"/>
    <w:semiHidden/>
    <w:unhideWhenUsed/>
    <w:rsid w:val="002B3676"/>
  </w:style>
  <w:style w:type="table" w:customStyle="1" w:styleId="621">
    <w:name w:val="Сетка таблицы62"/>
    <w:basedOn w:val="a2"/>
    <w:next w:val="af"/>
    <w:uiPriority w:val="99"/>
    <w:rsid w:val="00B778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rsid w:val="00A11972"/>
    <w:rPr>
      <w:color w:val="000080"/>
      <w:u w:val="single"/>
    </w:rPr>
  </w:style>
  <w:style w:type="numbering" w:customStyle="1" w:styleId="74">
    <w:name w:val="Нет списка74"/>
    <w:next w:val="a3"/>
    <w:uiPriority w:val="99"/>
    <w:semiHidden/>
    <w:unhideWhenUsed/>
    <w:rsid w:val="007377E8"/>
  </w:style>
  <w:style w:type="table" w:customStyle="1" w:styleId="631">
    <w:name w:val="Сетка таблицы63"/>
    <w:basedOn w:val="a2"/>
    <w:next w:val="af"/>
    <w:uiPriority w:val="59"/>
    <w:rsid w:val="00737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C301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485E6-4304-4041-834D-CE161C21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5938</TotalTime>
  <Pages>1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481</cp:revision>
  <cp:lastPrinted>2023-04-26T03:54:00Z</cp:lastPrinted>
  <dcterms:created xsi:type="dcterms:W3CDTF">2018-07-19T00:30:00Z</dcterms:created>
  <dcterms:modified xsi:type="dcterms:W3CDTF">2023-05-29T05:56:00Z</dcterms:modified>
</cp:coreProperties>
</file>