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52DCC" w:rsidRDefault="00352DCC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МАРТ</w:t>
                            </w:r>
                          </w:p>
                          <w:p w:rsidR="00352DCC" w:rsidRDefault="00E5107B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№8</w:t>
                            </w:r>
                          </w:p>
                          <w:p w:rsidR="00352DCC" w:rsidRDefault="00E5107B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(482</w:t>
                            </w:r>
                            <w:r w:rsidR="00352DCC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352DCC" w:rsidRDefault="00352DC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352DCC" w:rsidRDefault="00E5107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3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1</w:t>
                            </w:r>
                            <w:r w:rsidR="00352DCC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.03.2022г гггггг        </w:t>
                            </w:r>
                          </w:p>
                          <w:p w:rsidR="00352DCC" w:rsidRDefault="00352DC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352DCC" w:rsidRDefault="00352DC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352DCC" w:rsidRDefault="00352DCC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МАРТ</w:t>
                      </w:r>
                    </w:p>
                    <w:p w:rsidR="00352DCC" w:rsidRDefault="00E5107B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№8</w:t>
                      </w:r>
                    </w:p>
                    <w:p w:rsidR="00352DCC" w:rsidRDefault="00E5107B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(482</w:t>
                      </w:r>
                      <w:r w:rsidR="00352DCC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352DCC" w:rsidRDefault="00352DC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352DCC" w:rsidRDefault="00E5107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3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1</w:t>
                      </w:r>
                      <w:r w:rsidR="00352DCC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.03.2022г гггггг        </w:t>
                      </w:r>
                    </w:p>
                    <w:p w:rsidR="00352DCC" w:rsidRDefault="00352DC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352DCC" w:rsidRDefault="00352DC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FA421C">
        <w:rPr>
          <w:sz w:val="40"/>
          <w:szCs w:val="40"/>
        </w:rPr>
        <w:t xml:space="preserve">Копанев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с.Бадар, ул.Перфиловская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Объем номера </w:t>
      </w:r>
      <w:r w:rsidR="00E5107B">
        <w:rPr>
          <w:sz w:val="40"/>
          <w:szCs w:val="40"/>
        </w:rPr>
        <w:t>20</w:t>
      </w:r>
      <w:r w:rsidR="006D0E8F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E5107B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965E30" w:rsidRDefault="001F3B48" w:rsidP="0096705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67055">
        <w:rPr>
          <w:sz w:val="28"/>
          <w:szCs w:val="28"/>
        </w:rPr>
        <w:t>ЕГОДНЯ В НОМЕР</w:t>
      </w:r>
    </w:p>
    <w:p w:rsidR="000A0C6D" w:rsidRDefault="000A0C6D" w:rsidP="000A0C6D">
      <w:pPr>
        <w:jc w:val="both"/>
        <w:rPr>
          <w:sz w:val="28"/>
          <w:szCs w:val="28"/>
        </w:rPr>
      </w:pPr>
    </w:p>
    <w:p w:rsidR="00504575" w:rsidRDefault="00967055" w:rsidP="000A0C6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6FA0">
        <w:rPr>
          <w:sz w:val="28"/>
          <w:szCs w:val="28"/>
        </w:rPr>
        <w:t xml:space="preserve">. </w:t>
      </w:r>
      <w:r w:rsidR="000A0C6D">
        <w:rPr>
          <w:sz w:val="28"/>
          <w:szCs w:val="28"/>
        </w:rPr>
        <w:t>Постановление администрации Евдокимовского сельск</w:t>
      </w:r>
      <w:r w:rsidR="00E5107B">
        <w:rPr>
          <w:sz w:val="28"/>
          <w:szCs w:val="28"/>
        </w:rPr>
        <w:t>ого поселения №11</w:t>
      </w:r>
      <w:r w:rsidR="001D4687">
        <w:rPr>
          <w:sz w:val="28"/>
          <w:szCs w:val="28"/>
        </w:rPr>
        <w:t xml:space="preserve"> от </w:t>
      </w:r>
      <w:r w:rsidR="00E5107B">
        <w:rPr>
          <w:sz w:val="28"/>
          <w:szCs w:val="28"/>
        </w:rPr>
        <w:t>31 марта 2022г Об утверждении форм проверочных листов применяемых при осуществлении администрацией Евдокимовского сельского поселения муниципального контроля</w:t>
      </w: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0A0C6D" w:rsidRDefault="000A0C6D" w:rsidP="000A0C6D">
      <w:pPr>
        <w:jc w:val="both"/>
        <w:rPr>
          <w:sz w:val="28"/>
          <w:szCs w:val="28"/>
        </w:rPr>
      </w:pPr>
    </w:p>
    <w:p w:rsidR="006759F4" w:rsidRDefault="006759F4" w:rsidP="00352DC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759F4" w:rsidRDefault="006759F4" w:rsidP="00352DC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759F4" w:rsidRDefault="006759F4" w:rsidP="00352DC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759F4" w:rsidRDefault="006759F4" w:rsidP="00352DC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5107B" w:rsidRDefault="00E5107B" w:rsidP="00352DC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5107B" w:rsidRDefault="00E5107B" w:rsidP="00352DC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5107B" w:rsidRDefault="00E5107B" w:rsidP="00352DC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5107B" w:rsidRDefault="00E5107B" w:rsidP="00352DC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205"/>
      </w:tblGrid>
      <w:tr w:rsidR="00E5107B" w:rsidRPr="00E5107B" w:rsidTr="003B0C2A">
        <w:tc>
          <w:tcPr>
            <w:tcW w:w="5000" w:type="pct"/>
            <w:hideMark/>
          </w:tcPr>
          <w:p w:rsidR="00E5107B" w:rsidRDefault="00E5107B" w:rsidP="00E5107B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8"/>
                <w:lang w:eastAsia="zh-CN"/>
              </w:rPr>
            </w:pPr>
          </w:p>
          <w:p w:rsidR="00E5107B" w:rsidRDefault="00E5107B" w:rsidP="00E5107B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8"/>
                <w:lang w:eastAsia="zh-CN"/>
              </w:rPr>
            </w:pPr>
          </w:p>
          <w:p w:rsidR="00E5107B" w:rsidRPr="00E5107B" w:rsidRDefault="00E5107B" w:rsidP="00E5107B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8"/>
                <w:lang w:eastAsia="zh-CN"/>
              </w:rPr>
            </w:pPr>
            <w:r w:rsidRPr="00E5107B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8"/>
                <w:lang w:eastAsia="zh-CN"/>
              </w:rPr>
              <w:lastRenderedPageBreak/>
              <w:t>ИРКУТСКАЯ  ОБЛАСТЬ</w:t>
            </w:r>
          </w:p>
        </w:tc>
      </w:tr>
      <w:tr w:rsidR="00E5107B" w:rsidRPr="00E5107B" w:rsidTr="003B0C2A">
        <w:tc>
          <w:tcPr>
            <w:tcW w:w="5000" w:type="pct"/>
            <w:hideMark/>
          </w:tcPr>
          <w:p w:rsidR="00E5107B" w:rsidRPr="00E5107B" w:rsidRDefault="00E5107B" w:rsidP="00E5107B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E5107B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lastRenderedPageBreak/>
              <w:t>Тулунский район</w:t>
            </w:r>
          </w:p>
          <w:p w:rsidR="00E5107B" w:rsidRPr="00E5107B" w:rsidRDefault="00E5107B" w:rsidP="00E5107B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jc w:val="center"/>
              <w:textAlignment w:val="baseline"/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E5107B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АДМИНИСТРАЦИЯ</w:t>
            </w:r>
          </w:p>
        </w:tc>
      </w:tr>
      <w:tr w:rsidR="00E5107B" w:rsidRPr="00E5107B" w:rsidTr="003B0C2A">
        <w:tc>
          <w:tcPr>
            <w:tcW w:w="5000" w:type="pct"/>
            <w:hideMark/>
          </w:tcPr>
          <w:p w:rsidR="00E5107B" w:rsidRPr="00E5107B" w:rsidRDefault="00E5107B" w:rsidP="00E5107B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  <w:r w:rsidRPr="00E5107B">
              <w:rPr>
                <w:rFonts w:eastAsia="Calibri" w:cs="Century Schoolbook"/>
                <w:b/>
                <w:spacing w:val="20"/>
                <w:sz w:val="28"/>
                <w:szCs w:val="20"/>
                <w:lang w:eastAsia="zh-CN"/>
              </w:rPr>
              <w:t>Евдокимовского сельского поселения</w:t>
            </w:r>
          </w:p>
        </w:tc>
      </w:tr>
      <w:tr w:rsidR="00E5107B" w:rsidRPr="00E5107B" w:rsidTr="003B0C2A">
        <w:tc>
          <w:tcPr>
            <w:tcW w:w="5000" w:type="pct"/>
          </w:tcPr>
          <w:p w:rsidR="00E5107B" w:rsidRPr="00E5107B" w:rsidRDefault="00E5107B" w:rsidP="00E5107B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E5107B" w:rsidRPr="00E5107B" w:rsidTr="003B0C2A">
        <w:tc>
          <w:tcPr>
            <w:tcW w:w="5000" w:type="pct"/>
            <w:hideMark/>
          </w:tcPr>
          <w:p w:rsidR="00E5107B" w:rsidRPr="00E5107B" w:rsidRDefault="00E5107B" w:rsidP="00E5107B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  <w:r w:rsidRPr="00E5107B">
              <w:rPr>
                <w:rFonts w:ascii="Century Schoolbook" w:eastAsia="Calibri" w:hAnsi="Century Schoolbook" w:cs="Century Schoolbook"/>
                <w:b/>
                <w:spacing w:val="20"/>
                <w:sz w:val="36"/>
                <w:szCs w:val="20"/>
                <w:lang w:eastAsia="zh-CN"/>
              </w:rPr>
              <w:t>ПОСТАНОВЛЕНИЕ</w:t>
            </w:r>
          </w:p>
        </w:tc>
      </w:tr>
      <w:tr w:rsidR="00E5107B" w:rsidRPr="00E5107B" w:rsidTr="003B0C2A">
        <w:tc>
          <w:tcPr>
            <w:tcW w:w="5000" w:type="pct"/>
          </w:tcPr>
          <w:p w:rsidR="00E5107B" w:rsidRPr="00E5107B" w:rsidRDefault="00E5107B" w:rsidP="00E5107B">
            <w:pPr>
              <w:widowControl w:val="0"/>
              <w:tabs>
                <w:tab w:val="left" w:pos="495"/>
              </w:tabs>
              <w:suppressAutoHyphens/>
              <w:overflowPunct w:val="0"/>
              <w:autoSpaceDE w:val="0"/>
              <w:spacing w:line="256" w:lineRule="auto"/>
              <w:ind w:right="-271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E5107B" w:rsidRPr="00E5107B" w:rsidTr="003B0C2A">
        <w:tc>
          <w:tcPr>
            <w:tcW w:w="5000" w:type="pct"/>
          </w:tcPr>
          <w:p w:rsidR="00E5107B" w:rsidRPr="00E5107B" w:rsidRDefault="00E5107B" w:rsidP="00E5107B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E5107B" w:rsidRPr="00E5107B" w:rsidTr="003B0C2A">
        <w:tc>
          <w:tcPr>
            <w:tcW w:w="5000" w:type="pct"/>
          </w:tcPr>
          <w:p w:rsidR="00E5107B" w:rsidRPr="00E5107B" w:rsidRDefault="00E5107B" w:rsidP="00E5107B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E5107B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>« 31 » марта  2022 г.                                    № 11</w:t>
            </w:r>
          </w:p>
          <w:p w:rsidR="00E5107B" w:rsidRPr="00E5107B" w:rsidRDefault="00E5107B" w:rsidP="00E5107B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spacing w:val="20"/>
                <w:sz w:val="28"/>
                <w:szCs w:val="20"/>
                <w:lang w:eastAsia="zh-CN"/>
              </w:rPr>
            </w:pPr>
          </w:p>
        </w:tc>
      </w:tr>
      <w:tr w:rsidR="00E5107B" w:rsidRPr="00E5107B" w:rsidTr="003B0C2A">
        <w:tc>
          <w:tcPr>
            <w:tcW w:w="5000" w:type="pct"/>
            <w:hideMark/>
          </w:tcPr>
          <w:p w:rsidR="00E5107B" w:rsidRPr="00E5107B" w:rsidRDefault="00E5107B" w:rsidP="00E5107B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  <w:r w:rsidRPr="00E5107B"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  <w:t xml:space="preserve">                                          с. Бадар</w:t>
            </w:r>
          </w:p>
        </w:tc>
      </w:tr>
      <w:tr w:rsidR="00E5107B" w:rsidRPr="00E5107B" w:rsidTr="003B0C2A">
        <w:tc>
          <w:tcPr>
            <w:tcW w:w="5000" w:type="pct"/>
          </w:tcPr>
          <w:p w:rsidR="00E5107B" w:rsidRPr="00E5107B" w:rsidRDefault="00E5107B" w:rsidP="00E5107B">
            <w:pPr>
              <w:widowControl w:val="0"/>
              <w:suppressAutoHyphens/>
              <w:overflowPunct w:val="0"/>
              <w:autoSpaceDE w:val="0"/>
              <w:spacing w:line="256" w:lineRule="auto"/>
              <w:ind w:right="-271"/>
              <w:jc w:val="center"/>
              <w:textAlignment w:val="baseline"/>
              <w:rPr>
                <w:rFonts w:ascii="Century Schoolbook" w:eastAsia="Calibri" w:hAnsi="Century Schoolbook" w:cs="Century Schoolbook"/>
                <w:b/>
                <w:spacing w:val="20"/>
                <w:sz w:val="28"/>
                <w:szCs w:val="20"/>
                <w:lang w:eastAsia="zh-CN"/>
              </w:rPr>
            </w:pPr>
          </w:p>
        </w:tc>
      </w:tr>
    </w:tbl>
    <w:p w:rsidR="00E5107B" w:rsidRPr="00E5107B" w:rsidRDefault="00E5107B" w:rsidP="00E5107B">
      <w:pPr>
        <w:shd w:val="clear" w:color="auto" w:fill="FFFFFF"/>
        <w:rPr>
          <w:b/>
          <w:color w:val="000000"/>
          <w:sz w:val="28"/>
          <w:szCs w:val="28"/>
        </w:rPr>
      </w:pPr>
      <w:r w:rsidRPr="00E5107B">
        <w:rPr>
          <w:b/>
          <w:color w:val="000000"/>
          <w:sz w:val="28"/>
          <w:szCs w:val="28"/>
        </w:rPr>
        <w:t xml:space="preserve">Об утверждении форм проверочных листов, </w:t>
      </w:r>
    </w:p>
    <w:p w:rsidR="00E5107B" w:rsidRPr="00E5107B" w:rsidRDefault="00E5107B" w:rsidP="00E5107B">
      <w:pPr>
        <w:shd w:val="clear" w:color="auto" w:fill="FFFFFF"/>
        <w:rPr>
          <w:b/>
          <w:color w:val="000000"/>
          <w:sz w:val="28"/>
          <w:szCs w:val="28"/>
        </w:rPr>
      </w:pPr>
      <w:r w:rsidRPr="00E5107B">
        <w:rPr>
          <w:b/>
          <w:color w:val="000000"/>
          <w:sz w:val="28"/>
          <w:szCs w:val="28"/>
        </w:rPr>
        <w:t xml:space="preserve">применяемых при осуществлении </w:t>
      </w:r>
    </w:p>
    <w:p w:rsidR="00E5107B" w:rsidRPr="00E5107B" w:rsidRDefault="00E5107B" w:rsidP="00E5107B">
      <w:pPr>
        <w:shd w:val="clear" w:color="auto" w:fill="FFFFFF"/>
        <w:rPr>
          <w:b/>
          <w:color w:val="000000"/>
          <w:sz w:val="28"/>
          <w:szCs w:val="28"/>
        </w:rPr>
      </w:pPr>
      <w:r w:rsidRPr="00E5107B">
        <w:rPr>
          <w:b/>
          <w:color w:val="000000"/>
          <w:sz w:val="28"/>
          <w:szCs w:val="28"/>
        </w:rPr>
        <w:t xml:space="preserve">Администрацией Евдокимовского сельского поселения </w:t>
      </w:r>
    </w:p>
    <w:p w:rsidR="00E5107B" w:rsidRPr="00E5107B" w:rsidRDefault="00E5107B" w:rsidP="00E5107B">
      <w:pPr>
        <w:shd w:val="clear" w:color="auto" w:fill="FFFFFF"/>
        <w:rPr>
          <w:b/>
          <w:color w:val="000000"/>
          <w:sz w:val="28"/>
          <w:szCs w:val="28"/>
        </w:rPr>
      </w:pPr>
      <w:r w:rsidRPr="00E5107B">
        <w:rPr>
          <w:b/>
          <w:color w:val="000000"/>
          <w:sz w:val="28"/>
          <w:szCs w:val="28"/>
        </w:rPr>
        <w:t>муниципального контроля</w:t>
      </w:r>
    </w:p>
    <w:p w:rsidR="00E5107B" w:rsidRPr="00E5107B" w:rsidRDefault="00E5107B" w:rsidP="00E5107B">
      <w:pPr>
        <w:shd w:val="clear" w:color="auto" w:fill="FFFFFF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В соответствии с частью 1 статьи 53 Федерального закона от 31.07.2020 г. № 248-ФЗ «О государственном контроле (надзоре) и муниципальном контроле в Российской Федерации», Требованиями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утвержденными Постановлением Правительства Российской Федерации от 27.10.2021 г. № 1844, руководствуясь статьей 24 Устава Евдокимовского муниципального образования: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1. Утвердить: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sz w:val="28"/>
          <w:szCs w:val="28"/>
        </w:rPr>
      </w:pPr>
      <w:r w:rsidRPr="00E5107B">
        <w:rPr>
          <w:color w:val="000000"/>
          <w:sz w:val="28"/>
          <w:szCs w:val="28"/>
        </w:rPr>
        <w:t xml:space="preserve">1.1. Форму проверочного листа, применяемого при осуществлении Администрацией Евдокимовского сельского поселения муниципального контроля </w:t>
      </w:r>
      <w:r w:rsidRPr="00E5107B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(Приложение № 1);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1.2. Форму проверочного листа, применяемого при осуществлении Администрацией Евдокимовского сельского поселения</w:t>
      </w:r>
      <w:r w:rsidRPr="00E5107B">
        <w:rPr>
          <w:sz w:val="28"/>
          <w:szCs w:val="28"/>
        </w:rPr>
        <w:t xml:space="preserve"> </w:t>
      </w:r>
      <w:r w:rsidRPr="00E5107B">
        <w:rPr>
          <w:color w:val="000000"/>
          <w:sz w:val="28"/>
          <w:szCs w:val="28"/>
        </w:rPr>
        <w:t>муниципального жилищного контроля (Приложение № 2);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1.3. Форму проверочного листа, применяемого при осуществлении Администрацией Евдокимовского сельского поселения муниципального контроля в сфере благоустройства (Приложение № 3);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1.4. Форму проверочного листа, применяемого при осуществлении Администрацией Евдокимовского сельского поселения муниципального земельного контроля (Приложение № 4).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2. Настоящее постановление вступает в силу с 31 марта 2022 года.</w:t>
      </w:r>
    </w:p>
    <w:p w:rsidR="00E5107B" w:rsidRPr="00E5107B" w:rsidRDefault="00E5107B" w:rsidP="00E510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07B">
        <w:rPr>
          <w:sz w:val="28"/>
          <w:szCs w:val="28"/>
        </w:rPr>
        <w:t>3. Опубликовать настоящее постановление в газете</w:t>
      </w:r>
      <w:r w:rsidRPr="00E5107B">
        <w:rPr>
          <w:color w:val="FF0000"/>
          <w:sz w:val="28"/>
          <w:szCs w:val="28"/>
        </w:rPr>
        <w:t xml:space="preserve"> </w:t>
      </w:r>
      <w:r w:rsidRPr="00E5107B">
        <w:rPr>
          <w:sz w:val="28"/>
          <w:szCs w:val="28"/>
        </w:rPr>
        <w:t>« Евдокимовский вестник» и разместить на официальном сайте Администрации Евдокимовского сельского поселения.</w:t>
      </w:r>
    </w:p>
    <w:p w:rsidR="00E5107B" w:rsidRPr="00E5107B" w:rsidRDefault="00E5107B" w:rsidP="00E5107B">
      <w:pPr>
        <w:shd w:val="clear" w:color="auto" w:fill="FFFFFF"/>
        <w:rPr>
          <w:color w:val="000000"/>
          <w:sz w:val="28"/>
          <w:szCs w:val="28"/>
        </w:rPr>
      </w:pPr>
      <w:r w:rsidRPr="00E5107B">
        <w:rPr>
          <w:b/>
          <w:color w:val="000000"/>
          <w:sz w:val="28"/>
          <w:szCs w:val="28"/>
        </w:rPr>
        <w:t xml:space="preserve">      </w:t>
      </w:r>
      <w:r w:rsidRPr="00E5107B">
        <w:rPr>
          <w:color w:val="000000"/>
          <w:sz w:val="28"/>
          <w:szCs w:val="28"/>
        </w:rPr>
        <w:t xml:space="preserve"> Глава Евдокимовского</w:t>
      </w:r>
    </w:p>
    <w:p w:rsidR="00E5107B" w:rsidRPr="00E5107B" w:rsidRDefault="00E5107B" w:rsidP="00E5107B">
      <w:pPr>
        <w:shd w:val="clear" w:color="auto" w:fill="FFFFFF"/>
        <w:rPr>
          <w:b/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 xml:space="preserve">       сельского поселения                                                        В.Н. Копанев      </w:t>
      </w:r>
      <w:r w:rsidRPr="00E5107B">
        <w:rPr>
          <w:b/>
          <w:color w:val="000000"/>
          <w:sz w:val="28"/>
          <w:szCs w:val="28"/>
        </w:rPr>
        <w:t xml:space="preserve">        </w:t>
      </w:r>
    </w:p>
    <w:p w:rsidR="00E5107B" w:rsidRPr="00E5107B" w:rsidRDefault="00E5107B" w:rsidP="00E5107B">
      <w:pPr>
        <w:rPr>
          <w:sz w:val="28"/>
          <w:szCs w:val="28"/>
        </w:rPr>
      </w:pPr>
    </w:p>
    <w:p w:rsidR="00E5107B" w:rsidRPr="00E5107B" w:rsidRDefault="00E5107B" w:rsidP="00E5107B">
      <w:pPr>
        <w:rPr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 xml:space="preserve">Приложение № 1 </w:t>
      </w:r>
    </w:p>
    <w:p w:rsidR="00E5107B" w:rsidRPr="00E5107B" w:rsidRDefault="00E5107B" w:rsidP="00E5107B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к постановлению Администрации</w:t>
      </w:r>
    </w:p>
    <w:p w:rsidR="00E5107B" w:rsidRPr="00E5107B" w:rsidRDefault="00E5107B" w:rsidP="00E5107B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 xml:space="preserve">Евдокимовского сельского поселения </w:t>
      </w:r>
    </w:p>
    <w:p w:rsidR="00E5107B" w:rsidRPr="00E5107B" w:rsidRDefault="00E5107B" w:rsidP="00E5107B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от « 31 »  03. 2022 г. № 11</w:t>
      </w:r>
    </w:p>
    <w:p w:rsidR="00E5107B" w:rsidRPr="00E5107B" w:rsidRDefault="00E5107B" w:rsidP="00E5107B">
      <w:pPr>
        <w:shd w:val="clear" w:color="auto" w:fill="FFFFFF"/>
        <w:ind w:firstLine="709"/>
        <w:rPr>
          <w:bCs/>
          <w:color w:val="000000"/>
          <w:sz w:val="28"/>
          <w:szCs w:val="28"/>
        </w:rPr>
      </w:pPr>
      <w:r w:rsidRPr="00E5107B">
        <w:rPr>
          <w:b/>
          <w:bCs/>
          <w:color w:val="000000"/>
          <w:sz w:val="28"/>
          <w:szCs w:val="28"/>
        </w:rPr>
        <w:t xml:space="preserve">                                                    </w:t>
      </w:r>
    </w:p>
    <w:p w:rsidR="00E5107B" w:rsidRPr="00E5107B" w:rsidRDefault="00E5107B" w:rsidP="00E5107B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E5107B">
        <w:rPr>
          <w:b/>
          <w:bCs/>
          <w:color w:val="000000"/>
          <w:sz w:val="28"/>
          <w:szCs w:val="28"/>
        </w:rPr>
        <w:t xml:space="preserve">Форма проверочного листа, </w:t>
      </w:r>
    </w:p>
    <w:p w:rsidR="00E5107B" w:rsidRPr="00E5107B" w:rsidRDefault="00E5107B" w:rsidP="00E5107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5107B">
        <w:rPr>
          <w:b/>
          <w:bCs/>
          <w:color w:val="000000"/>
          <w:sz w:val="28"/>
          <w:szCs w:val="28"/>
        </w:rPr>
        <w:t xml:space="preserve">применяемая </w:t>
      </w:r>
      <w:r w:rsidRPr="00E5107B">
        <w:rPr>
          <w:b/>
          <w:color w:val="000000"/>
          <w:sz w:val="28"/>
          <w:szCs w:val="28"/>
        </w:rPr>
        <w:t xml:space="preserve">при осуществлении Администрацией Евдокимовского сельского поселения муниципального контроля </w:t>
      </w:r>
      <w:r w:rsidRPr="00E5107B"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E5107B" w:rsidRPr="00E5107B" w:rsidRDefault="00E5107B" w:rsidP="00E5107B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  <w:r w:rsidRPr="00E510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5A6A0" wp14:editId="4246214A">
                <wp:simplePos x="0" y="0"/>
                <wp:positionH relativeFrom="column">
                  <wp:posOffset>4280535</wp:posOffset>
                </wp:positionH>
                <wp:positionV relativeFrom="paragraph">
                  <wp:posOffset>45085</wp:posOffset>
                </wp:positionV>
                <wp:extent cx="2190750" cy="1924050"/>
                <wp:effectExtent l="0" t="0" r="19050" b="1905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07B" w:rsidRDefault="00E5107B" w:rsidP="00E5107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Место для размещения QR-кода, предусмотренного </w:t>
                            </w:r>
                            <w:hyperlink r:id="rId10" w:history="1">
                              <w:r>
                                <w:rPr>
                                  <w:rStyle w:val="a9"/>
                                  <w:sz w:val="20"/>
                                  <w:szCs w:val="20"/>
                                </w:rPr>
                                <w:t>постановлением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Правительства Российской Федерации 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5A6A0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7" type="#_x0000_t202" style="position:absolute;left:0;text-align:left;margin-left:337.05pt;margin-top:3.55pt;width:172.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">
                <v:textbox>
                  <w:txbxContent>
                    <w:p w:rsidR="00E5107B" w:rsidRDefault="00E5107B" w:rsidP="00E5107B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Место для размещения QR-кода, предусмотренного </w:t>
                      </w:r>
                      <w:hyperlink r:id="rId11" w:history="1">
                        <w:r>
                          <w:rPr>
                            <w:rStyle w:val="a9"/>
                            <w:sz w:val="20"/>
                            <w:szCs w:val="20"/>
                          </w:rPr>
                          <w:t>постановлением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Правительства Российской Федерации 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        </w:r>
                    </w:p>
                  </w:txbxContent>
                </v:textbox>
              </v:shape>
            </w:pict>
          </mc:Fallback>
        </mc:AlternateContent>
      </w:r>
      <w:r w:rsidRPr="00E5107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7F392" wp14:editId="6FC7D9CA">
                <wp:simplePos x="0" y="0"/>
                <wp:positionH relativeFrom="column">
                  <wp:posOffset>22860</wp:posOffset>
                </wp:positionH>
                <wp:positionV relativeFrom="paragraph">
                  <wp:posOffset>45085</wp:posOffset>
                </wp:positionV>
                <wp:extent cx="3800475" cy="1981200"/>
                <wp:effectExtent l="0" t="0" r="28575" b="190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07B" w:rsidRDefault="00E5107B" w:rsidP="00E510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5107B" w:rsidRDefault="00E5107B" w:rsidP="00E510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5107B" w:rsidRDefault="00E5107B" w:rsidP="00E510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АДМИНИСТРАЦИЯ ЕВДОКИМОВСКОГО СЕЛЬСКОГО ПОСЕЛЕНИЯ </w:t>
                            </w:r>
                          </w:p>
                          <w:p w:rsidR="00E5107B" w:rsidRDefault="00E5107B" w:rsidP="00E510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:rsidR="00E5107B" w:rsidRDefault="00E5107B" w:rsidP="00E510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(наименование органа муниципального контроля на автомобильном транспорте, городском наземном электрическом транспорте и в дорожном хозяйстве)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7F392" id="Надпись 6" o:spid="_x0000_s1028" type="#_x0000_t202" style="position:absolute;left:0;text-align:left;margin-left:1.8pt;margin-top:3.55pt;width:299.25pt;height:1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">
                <v:textbox>
                  <w:txbxContent>
                    <w:p w:rsidR="00E5107B" w:rsidRDefault="00E5107B" w:rsidP="00E5107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5107B" w:rsidRDefault="00E5107B" w:rsidP="00E5107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5107B" w:rsidRDefault="00E5107B" w:rsidP="00E5107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АДМИНИСТРАЦИЯ ЕВДОКИМОВСКОГО СЕЛЬСКОГО ПОСЕЛЕНИЯ </w:t>
                      </w:r>
                    </w:p>
                    <w:p w:rsidR="00E5107B" w:rsidRDefault="00E5107B" w:rsidP="00E5107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:rsidR="00E5107B" w:rsidRDefault="00E5107B" w:rsidP="00E5107B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(наименование органа муниципального контроля на автомобильном транспорте, городском наземном электрическом транспорте и в дорожном хозяйстве)</w:t>
                      </w:r>
                    </w:p>
                  </w:txbxContent>
                </v:textbox>
              </v:shape>
            </w:pict>
          </mc:Fallback>
        </mc:AlternateContent>
      </w:r>
    </w:p>
    <w:p w:rsidR="00E5107B" w:rsidRPr="00E5107B" w:rsidRDefault="00E5107B" w:rsidP="00E5107B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E5107B">
        <w:rPr>
          <w:b/>
          <w:bCs/>
          <w:color w:val="000000"/>
          <w:sz w:val="28"/>
          <w:szCs w:val="28"/>
        </w:rPr>
        <w:t xml:space="preserve">Проверочный лист, </w:t>
      </w:r>
    </w:p>
    <w:p w:rsidR="00E5107B" w:rsidRPr="00E5107B" w:rsidRDefault="00E5107B" w:rsidP="00E5107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5107B">
        <w:rPr>
          <w:b/>
          <w:bCs/>
          <w:color w:val="000000"/>
          <w:sz w:val="28"/>
          <w:szCs w:val="28"/>
        </w:rPr>
        <w:t xml:space="preserve">применяемая </w:t>
      </w:r>
      <w:r w:rsidRPr="00E5107B">
        <w:rPr>
          <w:b/>
          <w:color w:val="000000"/>
          <w:sz w:val="28"/>
          <w:szCs w:val="28"/>
        </w:rPr>
        <w:t xml:space="preserve">при осуществлении Администрацией Евдокимовского сельского поселения муниципального контроля </w:t>
      </w:r>
      <w:r w:rsidRPr="00E5107B">
        <w:rPr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both"/>
        <w:rPr>
          <w:sz w:val="28"/>
          <w:szCs w:val="28"/>
        </w:rPr>
      </w:pPr>
      <w:r w:rsidRPr="00E5107B">
        <w:rPr>
          <w:color w:val="000000"/>
          <w:sz w:val="28"/>
          <w:szCs w:val="28"/>
        </w:rPr>
        <w:t xml:space="preserve">1. Муниципальный контроль </w:t>
      </w:r>
      <w:r w:rsidRPr="00E5107B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E5107B" w:rsidRPr="00E5107B" w:rsidRDefault="00E5107B" w:rsidP="00E5107B">
      <w:pPr>
        <w:shd w:val="clear" w:color="auto" w:fill="FFFFFF"/>
        <w:jc w:val="both"/>
        <w:rPr>
          <w:sz w:val="28"/>
          <w:szCs w:val="28"/>
        </w:rPr>
      </w:pPr>
      <w:r w:rsidRPr="00E5107B">
        <w:rPr>
          <w:sz w:val="28"/>
          <w:szCs w:val="28"/>
        </w:rPr>
        <w:t>________________________________________________________________________</w:t>
      </w:r>
    </w:p>
    <w:p w:rsidR="00E5107B" w:rsidRPr="00E5107B" w:rsidRDefault="00E5107B" w:rsidP="00E5107B">
      <w:pPr>
        <w:shd w:val="clear" w:color="auto" w:fill="FFFFFF"/>
        <w:ind w:firstLine="709"/>
        <w:jc w:val="center"/>
        <w:rPr>
          <w:color w:val="000000"/>
        </w:rPr>
      </w:pPr>
      <w:r w:rsidRPr="00E5107B">
        <w:rPr>
          <w:color w:val="000000"/>
        </w:rPr>
        <w:t>(наименование вида муниципального контроля)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 xml:space="preserve">2. Администрация Евдокимовского сельского поселения 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center"/>
        <w:rPr>
          <w:color w:val="000000"/>
        </w:rPr>
      </w:pPr>
      <w:r w:rsidRPr="00E5107B">
        <w:rPr>
          <w:color w:val="000000"/>
        </w:rPr>
        <w:t>(наименование контрольного органа)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 xml:space="preserve">         3. Постановление Администрации Евдокимовского сельского поселения от  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« 31 » марта  2022 г. № 11 «Об утверждении форм проверочных листов, применяемых при осуществлении Администрацией Евдокимовского сельского поселения муниципального контроля»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center"/>
        <w:rPr>
          <w:color w:val="000000"/>
        </w:rPr>
      </w:pPr>
      <w:r w:rsidRPr="00E5107B">
        <w:rPr>
          <w:color w:val="000000"/>
        </w:rPr>
        <w:t>(реквизиты нормативного правового акта об утверждении формы проверочного листа)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 xml:space="preserve">           4. _________________________________________________________________</w:t>
      </w:r>
    </w:p>
    <w:p w:rsidR="00E5107B" w:rsidRPr="00E5107B" w:rsidRDefault="00E5107B" w:rsidP="00E5107B">
      <w:pPr>
        <w:shd w:val="clear" w:color="auto" w:fill="FFFFFF"/>
        <w:ind w:firstLine="709"/>
        <w:jc w:val="center"/>
        <w:rPr>
          <w:color w:val="000000"/>
        </w:rPr>
      </w:pPr>
      <w:r w:rsidRPr="00E5107B">
        <w:rPr>
          <w:color w:val="000000"/>
        </w:rPr>
        <w:t>(вид контрольного мероприятия: плановая выездная / внеплановая выездная проверка)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 xml:space="preserve">           5. 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center"/>
        <w:rPr>
          <w:color w:val="000000"/>
        </w:rPr>
      </w:pPr>
      <w:r w:rsidRPr="00E5107B">
        <w:rPr>
          <w:color w:val="000000"/>
        </w:rPr>
        <w:t>(объект муниципального контроля, в отношении которого проводится контрольное мероприятие)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6. Сведения о контролируемом лице: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lastRenderedPageBreak/>
        <w:t>а) для гражданина или индивидуального предпринимателя: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center"/>
        <w:rPr>
          <w:color w:val="000000"/>
        </w:rPr>
      </w:pPr>
      <w:r w:rsidRPr="00E5107B">
        <w:rPr>
          <w:color w:val="000000"/>
        </w:rPr>
        <w:t>(фамилия, имя, отчество (при наличии))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center"/>
        <w:rPr>
          <w:color w:val="000000"/>
        </w:rPr>
      </w:pPr>
      <w:r w:rsidRPr="00E5107B">
        <w:rPr>
          <w:color w:val="000000"/>
        </w:rPr>
        <w:t>(идентификационный номер налогоплательщика и (или) основной государственный регистрационный номер)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center"/>
        <w:rPr>
          <w:color w:val="000000"/>
        </w:rPr>
      </w:pPr>
      <w:r w:rsidRPr="00E5107B">
        <w:rPr>
          <w:color w:val="000000"/>
        </w:rPr>
        <w:t>(адрес регистрации)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б) для юридического лица: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center"/>
        <w:rPr>
          <w:color w:val="000000"/>
        </w:rPr>
      </w:pPr>
      <w:r w:rsidRPr="00E5107B">
        <w:rPr>
          <w:color w:val="000000"/>
        </w:rPr>
        <w:t>(наименование)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center"/>
        <w:rPr>
          <w:color w:val="000000"/>
        </w:rPr>
      </w:pPr>
      <w:r w:rsidRPr="00E5107B">
        <w:rPr>
          <w:color w:val="000000"/>
        </w:rPr>
        <w:t xml:space="preserve"> (идентификационный номер налогоплательщика и (или) основной государственный регистрационный номер)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center"/>
        <w:rPr>
          <w:color w:val="000000"/>
        </w:rPr>
      </w:pPr>
      <w:r w:rsidRPr="00E5107B">
        <w:rPr>
          <w:color w:val="000000"/>
        </w:rPr>
        <w:t>(адрес юридического лица (его филиалов, представительств, обособленных структурных подразделений))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 xml:space="preserve">          7. 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center"/>
        <w:rPr>
          <w:color w:val="000000"/>
        </w:rPr>
      </w:pPr>
      <w:r w:rsidRPr="00E5107B">
        <w:rPr>
          <w:color w:val="000000"/>
        </w:rPr>
        <w:t>(место (места) проведения контрольного мероприятия с заполнением проверочного листа)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8. _________________________________________________________________</w:t>
      </w:r>
    </w:p>
    <w:p w:rsidR="00E5107B" w:rsidRPr="00E5107B" w:rsidRDefault="00E5107B" w:rsidP="00E5107B">
      <w:pPr>
        <w:shd w:val="clear" w:color="auto" w:fill="FFFFFF"/>
        <w:ind w:firstLine="709"/>
        <w:jc w:val="center"/>
        <w:rPr>
          <w:color w:val="000000"/>
        </w:rPr>
      </w:pPr>
      <w:r w:rsidRPr="00E5107B">
        <w:rPr>
          <w:color w:val="000000"/>
        </w:rPr>
        <w:t>(реквизиты решения контрольного органа о проведении контрольного мероприятия)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 xml:space="preserve">         9. _________________________________________________________________</w:t>
      </w:r>
    </w:p>
    <w:p w:rsidR="00E5107B" w:rsidRPr="00E5107B" w:rsidRDefault="00E5107B" w:rsidP="00E5107B">
      <w:pPr>
        <w:shd w:val="clear" w:color="auto" w:fill="FFFFFF"/>
        <w:ind w:firstLine="709"/>
        <w:jc w:val="center"/>
        <w:rPr>
          <w:color w:val="000000"/>
        </w:rPr>
      </w:pPr>
      <w:r w:rsidRPr="00E5107B">
        <w:rPr>
          <w:color w:val="000000"/>
        </w:rPr>
        <w:t>(учетный номер контрольного мероприятия)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 xml:space="preserve">        10. 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center"/>
      </w:pPr>
      <w:r w:rsidRPr="00E5107B">
        <w:rPr>
          <w:color w:val="000000"/>
        </w:rPr>
        <w:t>(должность, фамилия и инициалы должностного (-ых) лица (лиц) контрольного органа, в должностные обязанности которого (-ых) в соответствии с Положением о муниципальном контроле</w:t>
      </w:r>
      <w:r w:rsidRPr="00E5107B">
        <w:rPr>
          <w:b/>
          <w:sz w:val="28"/>
          <w:szCs w:val="28"/>
        </w:rPr>
        <w:t xml:space="preserve"> </w:t>
      </w:r>
      <w:r w:rsidRPr="00E5107B">
        <w:t>на автомобильном транспорте, городском наземном электрическом транспорте и в дорожном хозяйстве, должностной инструкцией входит осуществление полномочий по данному виду контроля, в том числе проведение контрольных мероприятий, проводящего (-их) контрольное мероприятие и заполняющего проверочный лист)</w:t>
      </w:r>
    </w:p>
    <w:p w:rsidR="00E5107B" w:rsidRPr="00E5107B" w:rsidRDefault="00E5107B" w:rsidP="00E5107B">
      <w:pPr>
        <w:shd w:val="clear" w:color="auto" w:fill="FFFFFF"/>
        <w:jc w:val="center"/>
        <w:rPr>
          <w:color w:val="000000"/>
        </w:rPr>
      </w:pPr>
      <w:r w:rsidRPr="00E5107B">
        <w:rPr>
          <w:color w:val="000000"/>
        </w:rPr>
        <w:t xml:space="preserve">  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399"/>
        <w:gridCol w:w="3120"/>
        <w:gridCol w:w="445"/>
        <w:gridCol w:w="556"/>
        <w:gridCol w:w="517"/>
        <w:gridCol w:w="1607"/>
      </w:tblGrid>
      <w:tr w:rsidR="00E5107B" w:rsidRPr="00E5107B" w:rsidTr="003B0C2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 xml:space="preserve">Контрольные вопросы, отражающие содержание обязательных требований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5107B">
              <w:rPr>
                <w:color w:val="000000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</w:t>
            </w:r>
          </w:p>
          <w:p w:rsidR="00E5107B" w:rsidRPr="00E5107B" w:rsidRDefault="00E5107B" w:rsidP="00E5107B">
            <w:pPr>
              <w:shd w:val="clear" w:color="auto" w:fill="FFFFFF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color w:val="000000"/>
                <w:lang w:eastAsia="en-US"/>
              </w:rPr>
              <w:t>требования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Ответы на вопрос</w:t>
            </w:r>
          </w:p>
        </w:tc>
      </w:tr>
      <w:tr w:rsidR="00E5107B" w:rsidRPr="00E5107B" w:rsidTr="003B0C2A">
        <w:trPr>
          <w:cantSplit/>
          <w:trHeight w:val="1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 xml:space="preserve">Примечание* </w:t>
            </w:r>
          </w:p>
        </w:tc>
      </w:tr>
      <w:tr w:rsidR="00E5107B" w:rsidRPr="00E5107B" w:rsidTr="003B0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iCs/>
                <w:lang w:eastAsia="en-US"/>
              </w:rPr>
            </w:pPr>
            <w:r w:rsidRPr="00E5107B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7</w:t>
            </w:r>
          </w:p>
        </w:tc>
      </w:tr>
      <w:tr w:rsidR="00E5107B" w:rsidRPr="00E5107B" w:rsidTr="003B0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lang w:eastAsia="en-US"/>
              </w:rPr>
            </w:pPr>
            <w:r w:rsidRPr="00E5107B">
              <w:rPr>
                <w:lang w:eastAsia="en-US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lang w:eastAsia="en-US"/>
              </w:rPr>
            </w:pPr>
            <w:r w:rsidRPr="00E5107B">
              <w:rPr>
                <w:lang w:eastAsia="en-US"/>
              </w:rPr>
              <w:t>Пункты 1, 2 статьи 17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E5107B" w:rsidRPr="00E5107B" w:rsidTr="003B0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lang w:eastAsia="en-US"/>
              </w:rPr>
            </w:pPr>
            <w:r w:rsidRPr="00E5107B">
              <w:rPr>
                <w:lang w:eastAsia="en-US"/>
              </w:rPr>
              <w:t>Соблюдается ли состав работ по содержанию автомобильных дорог?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lang w:eastAsia="en-US"/>
              </w:rPr>
            </w:pPr>
            <w:r w:rsidRPr="00E5107B">
              <w:rPr>
                <w:lang w:eastAsia="en-US"/>
              </w:rPr>
              <w:t>Пункт 3 статьи 17 Федерального закона от 08.11.2007 г.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приказ Минтранса России от 16.11.2012 г. № 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E5107B" w:rsidRPr="00E5107B" w:rsidTr="003B0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color w:val="FF0000"/>
                <w:lang w:eastAsia="en-US"/>
              </w:rPr>
            </w:pPr>
            <w:r w:rsidRPr="00E5107B">
              <w:rPr>
                <w:lang w:eastAsia="en-US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lang w:eastAsia="en-US"/>
              </w:rPr>
              <w:t>Пункт 1 статьи 18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E5107B" w:rsidRPr="00E5107B" w:rsidTr="003B0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lang w:eastAsia="en-US"/>
              </w:rPr>
            </w:pPr>
            <w:r w:rsidRPr="00E5107B">
              <w:rPr>
                <w:lang w:eastAsia="en-US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lang w:eastAsia="en-US"/>
              </w:rPr>
            </w:pPr>
            <w:r w:rsidRPr="00E5107B">
              <w:rPr>
                <w:lang w:eastAsia="en-US"/>
              </w:rPr>
              <w:t xml:space="preserve">Пункт 1 статьи 22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E5107B">
              <w:rPr>
                <w:lang w:eastAsia="en-US"/>
              </w:rPr>
              <w:lastRenderedPageBreak/>
              <w:t>акты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E5107B" w:rsidRPr="00E5107B" w:rsidTr="003B0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lang w:eastAsia="en-US"/>
              </w:rPr>
            </w:pPr>
            <w:r w:rsidRPr="00E5107B">
              <w:rPr>
                <w:lang w:eastAsia="en-US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lang w:eastAsia="en-US"/>
              </w:rPr>
            </w:pPr>
            <w:r w:rsidRPr="00E5107B">
              <w:rPr>
                <w:lang w:eastAsia="en-US"/>
              </w:rPr>
              <w:t>Пункт 3 статьи 22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E5107B" w:rsidRPr="00E5107B" w:rsidTr="003B0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color w:val="FF0000"/>
                <w:lang w:eastAsia="en-US"/>
              </w:rPr>
            </w:pPr>
            <w:r w:rsidRPr="00E5107B">
              <w:rPr>
                <w:lang w:eastAsia="en-US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lang w:eastAsia="en-US"/>
              </w:rPr>
            </w:pPr>
            <w:r w:rsidRPr="00E5107B">
              <w:rPr>
                <w:lang w:eastAsia="en-US"/>
              </w:rPr>
              <w:t>Пункт 6 статьи 22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E5107B" w:rsidRPr="00E5107B" w:rsidTr="003B0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lang w:eastAsia="en-US"/>
              </w:rPr>
            </w:pPr>
            <w:r w:rsidRPr="00E5107B">
              <w:rPr>
                <w:lang w:eastAsia="en-US"/>
              </w:rPr>
              <w:t>Соблюдаются ли требования перевозки пассажиров и багажа?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lang w:eastAsia="en-US"/>
              </w:rPr>
            </w:pPr>
            <w:r w:rsidRPr="00E5107B">
              <w:rPr>
                <w:lang w:eastAsia="en-US"/>
              </w:rPr>
              <w:t>Статьи 19-22 Федерального закона от 08.11.2007 г.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E5107B" w:rsidRPr="00E5107B" w:rsidTr="003B0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lang w:eastAsia="en-US"/>
              </w:rPr>
            </w:pPr>
            <w:r w:rsidRPr="00E5107B">
              <w:rPr>
                <w:lang w:eastAsia="en-US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lang w:eastAsia="en-US"/>
              </w:rPr>
            </w:pPr>
            <w:r w:rsidRPr="00E5107B">
              <w:rPr>
                <w:lang w:eastAsia="en-US"/>
              </w:rPr>
              <w:t>ГОСТ 33062 -2014 «Дороги автомобильные общего пользования. Требования к размещению объектов дорожного и придорожного сервиса»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</w:tbl>
    <w:p w:rsidR="00E5107B" w:rsidRPr="00E5107B" w:rsidRDefault="00E5107B" w:rsidP="00E5107B">
      <w:pPr>
        <w:jc w:val="both"/>
      </w:pPr>
      <w:r w:rsidRPr="00E5107B">
        <w:t>* - графа подлежит обязательному заполнению в случае заполнения графы «неприменимо»</w:t>
      </w:r>
    </w:p>
    <w:p w:rsidR="00E5107B" w:rsidRPr="00E5107B" w:rsidRDefault="00E5107B" w:rsidP="00E5107B">
      <w:pPr>
        <w:rPr>
          <w:sz w:val="28"/>
          <w:szCs w:val="28"/>
        </w:rPr>
      </w:pPr>
      <w:r w:rsidRPr="00E5107B">
        <w:rPr>
          <w:sz w:val="28"/>
          <w:szCs w:val="28"/>
        </w:rPr>
        <w:t>«____» ____________________ 20__ г.</w:t>
      </w:r>
    </w:p>
    <w:p w:rsidR="00E5107B" w:rsidRPr="00E5107B" w:rsidRDefault="00E5107B" w:rsidP="00E5107B">
      <w:r w:rsidRPr="00E5107B">
        <w:t xml:space="preserve">      (дата заполнения проверочного листа)</w:t>
      </w:r>
    </w:p>
    <w:p w:rsidR="00E5107B" w:rsidRPr="00E5107B" w:rsidRDefault="00E5107B" w:rsidP="00E5107B">
      <w:pPr>
        <w:rPr>
          <w:sz w:val="28"/>
          <w:szCs w:val="28"/>
        </w:rPr>
      </w:pPr>
    </w:p>
    <w:p w:rsidR="00E5107B" w:rsidRPr="00E5107B" w:rsidRDefault="00E5107B" w:rsidP="00E5107B">
      <w:pPr>
        <w:rPr>
          <w:sz w:val="28"/>
          <w:szCs w:val="28"/>
        </w:rPr>
      </w:pPr>
    </w:p>
    <w:p w:rsidR="00E5107B" w:rsidRPr="00E5107B" w:rsidRDefault="00E5107B" w:rsidP="00E5107B">
      <w:pPr>
        <w:rPr>
          <w:sz w:val="28"/>
          <w:szCs w:val="28"/>
        </w:rPr>
      </w:pPr>
    </w:p>
    <w:p w:rsidR="00E5107B" w:rsidRPr="00E5107B" w:rsidRDefault="00E5107B" w:rsidP="00E5107B">
      <w:pPr>
        <w:rPr>
          <w:sz w:val="28"/>
          <w:szCs w:val="28"/>
        </w:rPr>
      </w:pPr>
    </w:p>
    <w:p w:rsidR="00E5107B" w:rsidRPr="00E5107B" w:rsidRDefault="00E5107B" w:rsidP="00E5107B">
      <w:pPr>
        <w:rPr>
          <w:sz w:val="28"/>
          <w:szCs w:val="28"/>
        </w:rPr>
      </w:pPr>
      <w:r w:rsidRPr="00E5107B">
        <w:rPr>
          <w:sz w:val="28"/>
          <w:szCs w:val="28"/>
        </w:rPr>
        <w:t>Ведущий специалист Евдокимовского</w:t>
      </w:r>
    </w:p>
    <w:p w:rsidR="00E5107B" w:rsidRPr="00E5107B" w:rsidRDefault="00E5107B" w:rsidP="00E5107B">
      <w:pPr>
        <w:rPr>
          <w:sz w:val="28"/>
          <w:szCs w:val="28"/>
        </w:rPr>
      </w:pPr>
      <w:r w:rsidRPr="00E5107B">
        <w:rPr>
          <w:sz w:val="28"/>
          <w:szCs w:val="28"/>
        </w:rPr>
        <w:t xml:space="preserve">сельского поселения                                          Зыбайлова О.А.                ___________  </w:t>
      </w:r>
    </w:p>
    <w:p w:rsidR="00E5107B" w:rsidRPr="00E5107B" w:rsidRDefault="00E5107B" w:rsidP="00E5107B">
      <w:pPr>
        <w:rPr>
          <w:sz w:val="28"/>
          <w:szCs w:val="28"/>
        </w:rPr>
      </w:pPr>
      <w:r w:rsidRPr="00E5107B">
        <w:rPr>
          <w:sz w:val="28"/>
          <w:szCs w:val="28"/>
        </w:rPr>
        <w:t xml:space="preserve"> </w:t>
      </w:r>
      <w:r w:rsidRPr="00E5107B">
        <w:t>(должность, фамилия и инициалы должностного (-их) лица (лиц)                         (подпись)</w:t>
      </w:r>
    </w:p>
    <w:p w:rsidR="00E5107B" w:rsidRPr="00E5107B" w:rsidRDefault="00E5107B" w:rsidP="00E5107B">
      <w:r w:rsidRPr="00E5107B">
        <w:lastRenderedPageBreak/>
        <w:t>контролируемого органа, проводившего контрольное мероприятие</w:t>
      </w:r>
    </w:p>
    <w:p w:rsidR="00E5107B" w:rsidRPr="00E5107B" w:rsidRDefault="00E5107B" w:rsidP="00E5107B">
      <w:r w:rsidRPr="00E5107B">
        <w:t xml:space="preserve">                          и заполнившего проверочный лист)</w:t>
      </w:r>
    </w:p>
    <w:p w:rsidR="00E5107B" w:rsidRPr="00E5107B" w:rsidRDefault="00E5107B" w:rsidP="00E5107B">
      <w:pPr>
        <w:rPr>
          <w:sz w:val="28"/>
          <w:szCs w:val="28"/>
        </w:rPr>
        <w:sectPr w:rsidR="00E5107B" w:rsidRPr="00E5107B">
          <w:pgSz w:w="11906" w:h="16838"/>
          <w:pgMar w:top="284" w:right="567" w:bottom="993" w:left="1134" w:header="709" w:footer="709" w:gutter="0"/>
          <w:cols w:space="720"/>
        </w:sectPr>
      </w:pPr>
    </w:p>
    <w:p w:rsidR="00E5107B" w:rsidRPr="00E5107B" w:rsidRDefault="00E5107B" w:rsidP="00E5107B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lastRenderedPageBreak/>
        <w:t xml:space="preserve">Приложение № 2 </w:t>
      </w:r>
    </w:p>
    <w:p w:rsidR="00E5107B" w:rsidRPr="00E5107B" w:rsidRDefault="00E5107B" w:rsidP="00E5107B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к постановлению Администрации</w:t>
      </w:r>
    </w:p>
    <w:p w:rsidR="00E5107B" w:rsidRPr="00E5107B" w:rsidRDefault="00E5107B" w:rsidP="00E5107B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 xml:space="preserve">Евдокимовского сельского поселения </w:t>
      </w:r>
    </w:p>
    <w:p w:rsidR="00E5107B" w:rsidRPr="00E5107B" w:rsidRDefault="00E5107B" w:rsidP="00E5107B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от « 31 »  03.2022 г. № 11</w:t>
      </w:r>
    </w:p>
    <w:p w:rsidR="00E5107B" w:rsidRPr="00E5107B" w:rsidRDefault="00E5107B" w:rsidP="00E5107B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 w:rsidRPr="00E5107B">
        <w:rPr>
          <w:b/>
          <w:bCs/>
          <w:color w:val="000000"/>
          <w:sz w:val="28"/>
          <w:szCs w:val="28"/>
        </w:rPr>
        <w:t xml:space="preserve">                                                    </w:t>
      </w:r>
    </w:p>
    <w:p w:rsidR="00E5107B" w:rsidRPr="00E5107B" w:rsidRDefault="00E5107B" w:rsidP="00E5107B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E5107B">
        <w:rPr>
          <w:b/>
          <w:bCs/>
          <w:color w:val="000000"/>
          <w:sz w:val="28"/>
          <w:szCs w:val="28"/>
        </w:rPr>
        <w:t xml:space="preserve">Форма проверочного листа, </w:t>
      </w:r>
    </w:p>
    <w:p w:rsidR="00E5107B" w:rsidRPr="00E5107B" w:rsidRDefault="00E5107B" w:rsidP="00E5107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5107B">
        <w:rPr>
          <w:b/>
          <w:bCs/>
          <w:color w:val="000000"/>
          <w:sz w:val="28"/>
          <w:szCs w:val="28"/>
        </w:rPr>
        <w:t xml:space="preserve">применяемая </w:t>
      </w:r>
      <w:r w:rsidRPr="00E5107B">
        <w:rPr>
          <w:b/>
          <w:color w:val="000000"/>
          <w:sz w:val="28"/>
          <w:szCs w:val="28"/>
        </w:rPr>
        <w:t>при осуществлении Администрацией Евдокимовского сельского поселения муниципального жилищного контроля</w:t>
      </w:r>
    </w:p>
    <w:p w:rsidR="00E5107B" w:rsidRPr="00E5107B" w:rsidRDefault="00E5107B" w:rsidP="00E5107B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  <w:r w:rsidRPr="00E5107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B0B99" wp14:editId="19F8D81B">
                <wp:simplePos x="0" y="0"/>
                <wp:positionH relativeFrom="column">
                  <wp:posOffset>3759034</wp:posOffset>
                </wp:positionH>
                <wp:positionV relativeFrom="paragraph">
                  <wp:posOffset>190830</wp:posOffset>
                </wp:positionV>
                <wp:extent cx="2552976" cy="1780927"/>
                <wp:effectExtent l="0" t="0" r="19050" b="1016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976" cy="17809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07B" w:rsidRDefault="00E5107B" w:rsidP="00E5107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Место для размещения QR-кода, предусмотренного </w:t>
                            </w:r>
                            <w:hyperlink r:id="rId12" w:history="1">
                              <w:r>
                                <w:rPr>
                                  <w:rStyle w:val="a9"/>
                                  <w:sz w:val="20"/>
                                  <w:szCs w:val="20"/>
                                </w:rPr>
                                <w:t>постановлением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Правительства Российской Федерации 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B0B99" id="Надпись 5" o:spid="_x0000_s1029" type="#_x0000_t202" style="position:absolute;left:0;text-align:left;margin-left:296pt;margin-top:15.05pt;width:201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">
                <v:textbox>
                  <w:txbxContent>
                    <w:p w:rsidR="00E5107B" w:rsidRDefault="00E5107B" w:rsidP="00E5107B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Место для размещения QR-кода, предусмотренного </w:t>
                      </w:r>
                      <w:hyperlink r:id="rId13" w:history="1">
                        <w:r>
                          <w:rPr>
                            <w:rStyle w:val="a9"/>
                            <w:sz w:val="20"/>
                            <w:szCs w:val="20"/>
                          </w:rPr>
                          <w:t>постановлением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Правительства Российской Федерации 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        </w:r>
                    </w:p>
                  </w:txbxContent>
                </v:textbox>
              </v:shape>
            </w:pict>
          </mc:Fallback>
        </mc:AlternateContent>
      </w:r>
      <w:r w:rsidRPr="00E5107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875062" wp14:editId="3423B1DE">
                <wp:simplePos x="0" y="0"/>
                <wp:positionH relativeFrom="column">
                  <wp:posOffset>22860</wp:posOffset>
                </wp:positionH>
                <wp:positionV relativeFrom="paragraph">
                  <wp:posOffset>45085</wp:posOffset>
                </wp:positionV>
                <wp:extent cx="3315334" cy="1981834"/>
                <wp:effectExtent l="0" t="0" r="19050" b="190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4" cy="1981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07B" w:rsidRDefault="00E5107B" w:rsidP="00E510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5107B" w:rsidRDefault="00E5107B" w:rsidP="00E510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5107B" w:rsidRDefault="00E5107B" w:rsidP="00E510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АДМИНИСТРАЦИЯ ЕВДОКИМОВСКОГО СЕЛЬСКОГО ПОСЕЛЕНИЯ </w:t>
                            </w:r>
                          </w:p>
                          <w:p w:rsidR="00E5107B" w:rsidRDefault="00E5107B" w:rsidP="00E510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:rsidR="00E5107B" w:rsidRDefault="00E5107B" w:rsidP="00E510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(наименование органа муниципального жилищного контроля)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75062" id="Надпись 4" o:spid="_x0000_s1030" type="#_x0000_t202" style="position:absolute;left:0;text-align:left;margin-left:1.8pt;margin-top:3.55pt;width:261.05pt;height:15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">
                <v:textbox>
                  <w:txbxContent>
                    <w:p w:rsidR="00E5107B" w:rsidRDefault="00E5107B" w:rsidP="00E5107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5107B" w:rsidRDefault="00E5107B" w:rsidP="00E5107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5107B" w:rsidRDefault="00E5107B" w:rsidP="00E5107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АДМИНИСТРАЦИЯ ЕВДОКИМОВСКОГО СЕЛЬСКОГО ПОСЕЛЕНИЯ </w:t>
                      </w:r>
                    </w:p>
                    <w:p w:rsidR="00E5107B" w:rsidRDefault="00E5107B" w:rsidP="00E5107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:rsidR="00E5107B" w:rsidRDefault="00E5107B" w:rsidP="00E5107B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(наименование органа муниципального жилищного контроля)</w:t>
                      </w:r>
                    </w:p>
                  </w:txbxContent>
                </v:textbox>
              </v:shape>
            </w:pict>
          </mc:Fallback>
        </mc:AlternateContent>
      </w:r>
    </w:p>
    <w:p w:rsidR="00E5107B" w:rsidRPr="00E5107B" w:rsidRDefault="00E5107B" w:rsidP="00E5107B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E5107B">
        <w:rPr>
          <w:b/>
          <w:bCs/>
          <w:color w:val="000000"/>
          <w:sz w:val="28"/>
          <w:szCs w:val="28"/>
        </w:rPr>
        <w:t xml:space="preserve">Проверочный лист, </w:t>
      </w:r>
    </w:p>
    <w:p w:rsidR="00E5107B" w:rsidRPr="00E5107B" w:rsidRDefault="00E5107B" w:rsidP="00E5107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5107B">
        <w:rPr>
          <w:b/>
          <w:bCs/>
          <w:color w:val="000000"/>
          <w:sz w:val="28"/>
          <w:szCs w:val="28"/>
        </w:rPr>
        <w:t xml:space="preserve">применяемая </w:t>
      </w:r>
      <w:r w:rsidRPr="00E5107B">
        <w:rPr>
          <w:b/>
          <w:color w:val="000000"/>
          <w:sz w:val="28"/>
          <w:szCs w:val="28"/>
        </w:rPr>
        <w:t>при осуществлении Администрацией Евдокимовского сельского поселения муниципального жилищного контроля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both"/>
        <w:rPr>
          <w:sz w:val="28"/>
          <w:szCs w:val="28"/>
        </w:rPr>
      </w:pPr>
      <w:r w:rsidRPr="00E5107B">
        <w:rPr>
          <w:color w:val="000000"/>
          <w:sz w:val="28"/>
          <w:szCs w:val="28"/>
        </w:rPr>
        <w:t>1. Муниципальный жилищный контроль</w:t>
      </w:r>
    </w:p>
    <w:p w:rsidR="00E5107B" w:rsidRPr="00E5107B" w:rsidRDefault="00E5107B" w:rsidP="00E5107B">
      <w:pPr>
        <w:shd w:val="clear" w:color="auto" w:fill="FFFFFF"/>
        <w:jc w:val="both"/>
        <w:rPr>
          <w:sz w:val="28"/>
          <w:szCs w:val="28"/>
        </w:rPr>
      </w:pPr>
      <w:r w:rsidRPr="00E5107B">
        <w:rPr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ind w:firstLine="709"/>
        <w:jc w:val="center"/>
        <w:rPr>
          <w:color w:val="000000"/>
        </w:rPr>
      </w:pPr>
      <w:r w:rsidRPr="00E5107B">
        <w:rPr>
          <w:color w:val="000000"/>
        </w:rPr>
        <w:t>(наименование вида муниципального контроля)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 xml:space="preserve">2. Администрация Евдокимовского сельского поселения 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center"/>
        <w:rPr>
          <w:color w:val="000000"/>
        </w:rPr>
      </w:pPr>
      <w:r w:rsidRPr="00E5107B">
        <w:rPr>
          <w:color w:val="000000"/>
        </w:rPr>
        <w:t>(наименование контрольного органа)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3. Постановление Администрации Евдокимовского сельского поселения от « 31 » марта 2022 г. № 11 «Об утверждении форм проверочных листов, применяемых при осуществлении Администрацией Евдокимовского сельского поселения муниципального контроля»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center"/>
        <w:rPr>
          <w:color w:val="000000"/>
        </w:rPr>
      </w:pPr>
      <w:r w:rsidRPr="00E5107B">
        <w:rPr>
          <w:color w:val="000000"/>
        </w:rPr>
        <w:t>(реквизиты нормативного правового акта об утверждении формы проверочного листа)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4. _________________________________________________________________</w:t>
      </w:r>
    </w:p>
    <w:p w:rsidR="00E5107B" w:rsidRPr="00E5107B" w:rsidRDefault="00E5107B" w:rsidP="00E5107B">
      <w:pPr>
        <w:shd w:val="clear" w:color="auto" w:fill="FFFFFF"/>
        <w:rPr>
          <w:color w:val="000000"/>
        </w:rPr>
      </w:pPr>
      <w:r w:rsidRPr="00E5107B">
        <w:rPr>
          <w:color w:val="000000"/>
        </w:rPr>
        <w:t>(вид контрольного мероприятия: плановая выездная / внеплановая выездная проверка)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5. 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center"/>
        <w:rPr>
          <w:color w:val="000000"/>
        </w:rPr>
      </w:pPr>
      <w:r w:rsidRPr="00E5107B">
        <w:rPr>
          <w:color w:val="000000"/>
        </w:rPr>
        <w:t>(объект муниципального контроля, в отношении которого проводится контрольное мероприятие)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6. Сведения о контролируемом лице: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lastRenderedPageBreak/>
        <w:t>а) для гражданина или индивидуального предпринимателя: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center"/>
        <w:rPr>
          <w:color w:val="000000"/>
        </w:rPr>
      </w:pPr>
      <w:r w:rsidRPr="00E5107B">
        <w:rPr>
          <w:color w:val="000000"/>
        </w:rPr>
        <w:t>(фамилия, имя, отчество (при наличии))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center"/>
        <w:rPr>
          <w:color w:val="000000"/>
        </w:rPr>
      </w:pPr>
      <w:r w:rsidRPr="00E5107B">
        <w:rPr>
          <w:color w:val="000000"/>
        </w:rPr>
        <w:t>(идентификационный номер налогоплательщика и (или) основной государственный регистрационный номер)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center"/>
        <w:rPr>
          <w:color w:val="000000"/>
        </w:rPr>
      </w:pPr>
      <w:r w:rsidRPr="00E5107B">
        <w:rPr>
          <w:color w:val="000000"/>
        </w:rPr>
        <w:t>(адрес регистрации)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б) для юридического лица: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center"/>
        <w:rPr>
          <w:color w:val="000000"/>
        </w:rPr>
      </w:pPr>
      <w:r w:rsidRPr="00E5107B">
        <w:rPr>
          <w:color w:val="000000"/>
        </w:rPr>
        <w:t>(наименование)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center"/>
        <w:rPr>
          <w:color w:val="000000"/>
        </w:rPr>
      </w:pPr>
      <w:r w:rsidRPr="00E5107B">
        <w:rPr>
          <w:color w:val="000000"/>
        </w:rPr>
        <w:t xml:space="preserve"> (идентификационный номер налогоплательщика и (или) основной государственный регистрационный номер)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center"/>
        <w:rPr>
          <w:color w:val="000000"/>
        </w:rPr>
      </w:pPr>
      <w:r w:rsidRPr="00E5107B">
        <w:rPr>
          <w:color w:val="000000"/>
        </w:rPr>
        <w:t>(адрес юридического лица (его филиалов, представительств, обособленных структурных подразделений))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 xml:space="preserve">         7. 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center"/>
        <w:rPr>
          <w:color w:val="000000"/>
        </w:rPr>
      </w:pPr>
      <w:r w:rsidRPr="00E5107B">
        <w:rPr>
          <w:color w:val="000000"/>
        </w:rPr>
        <w:t>(место (места) проведения контрольного мероприятия с заполнением проверочного листа)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8. _________________________________________________________________</w:t>
      </w:r>
    </w:p>
    <w:p w:rsidR="00E5107B" w:rsidRPr="00E5107B" w:rsidRDefault="00E5107B" w:rsidP="00E5107B">
      <w:pPr>
        <w:shd w:val="clear" w:color="auto" w:fill="FFFFFF"/>
        <w:ind w:firstLine="709"/>
        <w:jc w:val="center"/>
        <w:rPr>
          <w:color w:val="000000"/>
        </w:rPr>
      </w:pPr>
      <w:r w:rsidRPr="00E5107B">
        <w:rPr>
          <w:color w:val="000000"/>
        </w:rPr>
        <w:t>(реквизиты решения контрольного органа о проведении контрольного мероприятия)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 xml:space="preserve">         9. _________________________________________________________________</w:t>
      </w:r>
    </w:p>
    <w:p w:rsidR="00E5107B" w:rsidRPr="00E5107B" w:rsidRDefault="00E5107B" w:rsidP="00E5107B">
      <w:pPr>
        <w:shd w:val="clear" w:color="auto" w:fill="FFFFFF"/>
        <w:ind w:firstLine="709"/>
        <w:jc w:val="center"/>
        <w:rPr>
          <w:color w:val="000000"/>
        </w:rPr>
      </w:pPr>
      <w:r w:rsidRPr="00E5107B">
        <w:rPr>
          <w:color w:val="000000"/>
        </w:rPr>
        <w:t>(учетный номер контрольного мероприятия)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 xml:space="preserve">       10. 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center"/>
        <w:rPr>
          <w:color w:val="000000"/>
        </w:rPr>
      </w:pPr>
      <w:r w:rsidRPr="00E5107B">
        <w:rPr>
          <w:color w:val="000000"/>
        </w:rPr>
        <w:t>(должность, фамилия и инициалы должностного (-ых) лица (лиц) контрольного органа, в должностные обязанности которого (-ых) в соответствии с Положением о муниципальном жилищном контроле</w:t>
      </w:r>
      <w:r w:rsidRPr="00E5107B">
        <w:rPr>
          <w:b/>
        </w:rPr>
        <w:t xml:space="preserve">, </w:t>
      </w:r>
      <w:r w:rsidRPr="00E5107B">
        <w:t xml:space="preserve">должностной инструкцией входит осуществление полномочий по данному виду контроля, в том числе проведение контрольных мероприятий, проводящего (-их) контрольное мероприятие и заполняющего проверочный лист) </w:t>
      </w:r>
      <w:r w:rsidRPr="00E5107B">
        <w:rPr>
          <w:color w:val="000000"/>
        </w:rPr>
        <w:t xml:space="preserve">  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E5107B" w:rsidRPr="00E5107B" w:rsidRDefault="00E5107B" w:rsidP="00E5107B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125"/>
        <w:gridCol w:w="3394"/>
        <w:gridCol w:w="445"/>
        <w:gridCol w:w="556"/>
        <w:gridCol w:w="517"/>
        <w:gridCol w:w="1607"/>
      </w:tblGrid>
      <w:tr w:rsidR="00E5107B" w:rsidRPr="00E5107B" w:rsidTr="003B0C2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 xml:space="preserve">Контрольные вопросы, отражающие содержание обязательных требований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5107B">
              <w:rPr>
                <w:color w:val="000000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</w:t>
            </w:r>
          </w:p>
          <w:p w:rsidR="00E5107B" w:rsidRPr="00E5107B" w:rsidRDefault="00E5107B" w:rsidP="00E5107B">
            <w:pPr>
              <w:shd w:val="clear" w:color="auto" w:fill="FFFFFF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color w:val="000000"/>
                <w:lang w:eastAsia="en-US"/>
              </w:rPr>
              <w:t>требования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Ответы на вопрос</w:t>
            </w:r>
          </w:p>
        </w:tc>
      </w:tr>
      <w:tr w:rsidR="00E5107B" w:rsidRPr="00E5107B" w:rsidTr="003B0C2A">
        <w:trPr>
          <w:cantSplit/>
          <w:trHeight w:val="17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07B" w:rsidRPr="00E5107B" w:rsidRDefault="00E5107B" w:rsidP="00E5107B">
            <w:pPr>
              <w:spacing w:line="256" w:lineRule="auto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Примечание*</w:t>
            </w:r>
          </w:p>
        </w:tc>
      </w:tr>
      <w:tr w:rsidR="00E5107B" w:rsidRPr="00E5107B" w:rsidTr="003B0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iCs/>
                <w:lang w:eastAsia="en-US"/>
              </w:rPr>
            </w:pPr>
            <w:r w:rsidRPr="00E5107B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7</w:t>
            </w:r>
          </w:p>
        </w:tc>
      </w:tr>
      <w:tr w:rsidR="00E5107B" w:rsidRPr="00E5107B" w:rsidTr="003B0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Имеются ли у управляющей компании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Пункт 1.3 статьи 161 Жилищного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E5107B" w:rsidRPr="00E5107B" w:rsidTr="003B0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Имеется ли решение общего собрания собственников помещений многоквартирных домов о выборе способа управления организацией, товариществом собственников жилья?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Пункт 3 статьи 161 Жилищного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E5107B" w:rsidRPr="00E5107B" w:rsidTr="003B0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Статья 161 Жилищного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E5107B" w:rsidRPr="00E5107B" w:rsidTr="003B0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Пункт 2.1. Правил и норм технической эксплуатации жилищного фонда, утвержденных постановлением Госстроя России от 27.09.2003 г. № 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E5107B" w:rsidRPr="00E5107B" w:rsidTr="003B0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Пункт 2.6. Правил и норм технической эксплуатации жилищного фонда, утвержденных постановлением Госстроя Российской Федерации от 27.09.2003 г. № 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E5107B" w:rsidRPr="00E5107B" w:rsidTr="003B0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 xml:space="preserve">Раздел </w:t>
            </w:r>
            <w:r w:rsidRPr="00E5107B">
              <w:rPr>
                <w:rFonts w:eastAsia="Calibri"/>
                <w:lang w:val="en-US" w:eastAsia="en-US"/>
              </w:rPr>
              <w:t>III</w:t>
            </w:r>
            <w:r w:rsidRPr="00E5107B">
              <w:rPr>
                <w:rFonts w:eastAsia="Calibri"/>
                <w:lang w:eastAsia="en-US"/>
              </w:rPr>
              <w:t xml:space="preserve"> Правил и норм технической эксплуатации жилищного фонда, утвержденных постановлением Госстроя Российской Федерации от 27.09.2003 г. № 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E5107B" w:rsidRPr="00E5107B" w:rsidTr="003B0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 xml:space="preserve">Раздел </w:t>
            </w:r>
            <w:r w:rsidRPr="00E5107B">
              <w:rPr>
                <w:rFonts w:eastAsia="Calibri"/>
                <w:lang w:val="en-US" w:eastAsia="en-US"/>
              </w:rPr>
              <w:t>IV</w:t>
            </w:r>
            <w:r w:rsidRPr="00E5107B">
              <w:rPr>
                <w:rFonts w:eastAsia="Calibri"/>
                <w:lang w:eastAsia="en-US"/>
              </w:rPr>
              <w:t xml:space="preserve"> Правил и норм технической эксплуатации жилищного фонда, утвержденных постановлением Госстроя Российской Федерации от 27.09.2003 г. № 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E5107B" w:rsidRPr="00E5107B" w:rsidTr="003B0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ascii="Calibri" w:eastAsia="Calibri" w:hAnsi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 xml:space="preserve">Раздел </w:t>
            </w:r>
            <w:r w:rsidRPr="00E5107B">
              <w:rPr>
                <w:rFonts w:eastAsia="Calibri"/>
                <w:lang w:val="en-US" w:eastAsia="en-US"/>
              </w:rPr>
              <w:t>V</w:t>
            </w:r>
            <w:r w:rsidRPr="00E5107B">
              <w:rPr>
                <w:rFonts w:eastAsia="Calibri"/>
                <w:lang w:eastAsia="en-US"/>
              </w:rPr>
              <w:t xml:space="preserve"> Правил и норм технической эксплуатации жилищного фонда, утвержденных постановлением Госстроя Российской Федерации от 27.09.2003 г. № 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E5107B" w:rsidRPr="00E5107B" w:rsidTr="003B0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Часть 1 статья 157 Жилищного кодекса Российской Федерации;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15.052013 г. № 416; Правила предоставления коммунальных услуг собственникам и пользователям помещений в многоквартирных домах и жилых домах, утвержденные постановлением Правительства Российской Федерации от 06.05.2011 г. № 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E5107B" w:rsidRPr="00E5107B" w:rsidTr="003B0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Часть 1 статья 157 Жилищного кодекса Российской Федерации;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15.052013 г. № 416; Правила предоставления коммунальных услуг собственникам и пользователям помещений в многоквартирных домах и жилых домах, утвержденные постановлением Правительства Российской Федерации от 06.05.2011 г. № 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</w:tbl>
    <w:p w:rsidR="00E5107B" w:rsidRPr="00E5107B" w:rsidRDefault="00E5107B" w:rsidP="00E5107B">
      <w:pPr>
        <w:jc w:val="both"/>
      </w:pPr>
    </w:p>
    <w:p w:rsidR="00E5107B" w:rsidRPr="00E5107B" w:rsidRDefault="00E5107B" w:rsidP="00E5107B">
      <w:pPr>
        <w:jc w:val="both"/>
      </w:pPr>
      <w:r w:rsidRPr="00E5107B">
        <w:lastRenderedPageBreak/>
        <w:t>* - графа подлежит обязательному заполнению в случае заполнения графы «неприменимо»</w:t>
      </w:r>
    </w:p>
    <w:p w:rsidR="00E5107B" w:rsidRPr="00E5107B" w:rsidRDefault="00E5107B" w:rsidP="00E5107B">
      <w:pPr>
        <w:rPr>
          <w:sz w:val="28"/>
          <w:szCs w:val="28"/>
        </w:rPr>
      </w:pPr>
    </w:p>
    <w:p w:rsidR="00E5107B" w:rsidRPr="00E5107B" w:rsidRDefault="00E5107B" w:rsidP="00E5107B">
      <w:pPr>
        <w:rPr>
          <w:sz w:val="28"/>
          <w:szCs w:val="28"/>
        </w:rPr>
      </w:pPr>
      <w:r w:rsidRPr="00E5107B">
        <w:rPr>
          <w:sz w:val="28"/>
          <w:szCs w:val="28"/>
        </w:rPr>
        <w:t>«____» ____________________ 20__ г.</w:t>
      </w:r>
    </w:p>
    <w:p w:rsidR="00E5107B" w:rsidRPr="00E5107B" w:rsidRDefault="00E5107B" w:rsidP="00E5107B">
      <w:r w:rsidRPr="00E5107B">
        <w:t xml:space="preserve">      (дата заполнения проверочного листа)</w:t>
      </w:r>
    </w:p>
    <w:p w:rsidR="00E5107B" w:rsidRPr="00E5107B" w:rsidRDefault="00E5107B" w:rsidP="00E5107B">
      <w:pPr>
        <w:rPr>
          <w:sz w:val="28"/>
          <w:szCs w:val="28"/>
        </w:rPr>
      </w:pPr>
    </w:p>
    <w:p w:rsidR="00E5107B" w:rsidRPr="00E5107B" w:rsidRDefault="00E5107B" w:rsidP="00E5107B">
      <w:pPr>
        <w:rPr>
          <w:sz w:val="28"/>
          <w:szCs w:val="28"/>
        </w:rPr>
      </w:pPr>
      <w:r w:rsidRPr="00E5107B">
        <w:rPr>
          <w:sz w:val="28"/>
          <w:szCs w:val="28"/>
        </w:rPr>
        <w:t xml:space="preserve">Ведущий специалист Евдокимовского </w:t>
      </w:r>
    </w:p>
    <w:p w:rsidR="00E5107B" w:rsidRPr="00E5107B" w:rsidRDefault="00E5107B" w:rsidP="00E5107B">
      <w:pPr>
        <w:rPr>
          <w:sz w:val="28"/>
          <w:szCs w:val="28"/>
        </w:rPr>
      </w:pPr>
      <w:r w:rsidRPr="00E5107B">
        <w:rPr>
          <w:sz w:val="28"/>
          <w:szCs w:val="28"/>
        </w:rPr>
        <w:t>сельского поселения                                        Зыбайлова О.А..        ___________</w:t>
      </w:r>
    </w:p>
    <w:p w:rsidR="00E5107B" w:rsidRPr="00E5107B" w:rsidRDefault="00E5107B" w:rsidP="00E5107B">
      <w:pPr>
        <w:rPr>
          <w:sz w:val="28"/>
          <w:szCs w:val="28"/>
        </w:rPr>
      </w:pPr>
      <w:r w:rsidRPr="00E5107B">
        <w:rPr>
          <w:sz w:val="28"/>
          <w:szCs w:val="28"/>
        </w:rPr>
        <w:t xml:space="preserve"> </w:t>
      </w:r>
      <w:r w:rsidRPr="00E5107B">
        <w:t>(должность, фамилия и инициалы должностного (-их) лица (лиц)                         (подпись)</w:t>
      </w:r>
    </w:p>
    <w:p w:rsidR="00E5107B" w:rsidRPr="00E5107B" w:rsidRDefault="00E5107B" w:rsidP="00E5107B">
      <w:r w:rsidRPr="00E5107B">
        <w:t>контролируемого органа, проводившего контрольное мероприятие</w:t>
      </w:r>
    </w:p>
    <w:p w:rsidR="00E5107B" w:rsidRPr="00E5107B" w:rsidRDefault="00E5107B" w:rsidP="00E5107B">
      <w:r w:rsidRPr="00E5107B">
        <w:t xml:space="preserve">                      и заполнившего проверочный лист)</w:t>
      </w:r>
    </w:p>
    <w:p w:rsidR="00E5107B" w:rsidRPr="00E5107B" w:rsidRDefault="00E5107B" w:rsidP="00E5107B"/>
    <w:p w:rsidR="00E5107B" w:rsidRPr="00E5107B" w:rsidRDefault="00E5107B" w:rsidP="00E5107B"/>
    <w:p w:rsidR="00E5107B" w:rsidRPr="00E5107B" w:rsidRDefault="00E5107B" w:rsidP="00E5107B"/>
    <w:p w:rsidR="00E5107B" w:rsidRPr="00E5107B" w:rsidRDefault="00E5107B" w:rsidP="00E5107B"/>
    <w:p w:rsidR="00E5107B" w:rsidRPr="00E5107B" w:rsidRDefault="00E5107B" w:rsidP="00E5107B"/>
    <w:p w:rsidR="00E5107B" w:rsidRPr="00E5107B" w:rsidRDefault="00E5107B" w:rsidP="00E5107B"/>
    <w:p w:rsidR="00E5107B" w:rsidRPr="00E5107B" w:rsidRDefault="00E5107B" w:rsidP="00E5107B"/>
    <w:p w:rsidR="00E5107B" w:rsidRPr="00E5107B" w:rsidRDefault="00E5107B" w:rsidP="00E5107B"/>
    <w:p w:rsidR="00E5107B" w:rsidRPr="00E5107B" w:rsidRDefault="00E5107B" w:rsidP="00E5107B"/>
    <w:p w:rsidR="00E5107B" w:rsidRPr="00E5107B" w:rsidRDefault="00E5107B" w:rsidP="00E5107B"/>
    <w:p w:rsidR="00E5107B" w:rsidRPr="00E5107B" w:rsidRDefault="00E5107B" w:rsidP="00E5107B"/>
    <w:p w:rsidR="00E5107B" w:rsidRPr="00E5107B" w:rsidRDefault="00E5107B" w:rsidP="00E5107B"/>
    <w:p w:rsidR="00E5107B" w:rsidRPr="00E5107B" w:rsidRDefault="00E5107B" w:rsidP="00E5107B"/>
    <w:p w:rsidR="00E5107B" w:rsidRPr="00E5107B" w:rsidRDefault="00E5107B" w:rsidP="00E5107B"/>
    <w:p w:rsidR="00E5107B" w:rsidRPr="00E5107B" w:rsidRDefault="00E5107B" w:rsidP="00E5107B"/>
    <w:p w:rsidR="00E5107B" w:rsidRPr="00E5107B" w:rsidRDefault="00E5107B" w:rsidP="00E5107B"/>
    <w:p w:rsidR="00E5107B" w:rsidRPr="00E5107B" w:rsidRDefault="00E5107B" w:rsidP="00E5107B"/>
    <w:p w:rsidR="00E5107B" w:rsidRPr="00E5107B" w:rsidRDefault="00E5107B" w:rsidP="00E5107B"/>
    <w:p w:rsidR="00E5107B" w:rsidRPr="00E5107B" w:rsidRDefault="00E5107B" w:rsidP="00E5107B"/>
    <w:p w:rsidR="00E5107B" w:rsidRPr="00E5107B" w:rsidRDefault="00E5107B" w:rsidP="00E5107B"/>
    <w:p w:rsidR="00E5107B" w:rsidRPr="00E5107B" w:rsidRDefault="00E5107B" w:rsidP="00E5107B"/>
    <w:p w:rsidR="00E5107B" w:rsidRPr="00E5107B" w:rsidRDefault="00E5107B" w:rsidP="00E5107B"/>
    <w:p w:rsidR="00E5107B" w:rsidRPr="00E5107B" w:rsidRDefault="00E5107B" w:rsidP="00E5107B"/>
    <w:p w:rsidR="00E5107B" w:rsidRPr="00E5107B" w:rsidRDefault="00E5107B" w:rsidP="00E5107B"/>
    <w:p w:rsidR="00E5107B" w:rsidRPr="00E5107B" w:rsidRDefault="00E5107B" w:rsidP="00E5107B"/>
    <w:p w:rsidR="00E5107B" w:rsidRPr="00E5107B" w:rsidRDefault="00E5107B" w:rsidP="00E5107B"/>
    <w:p w:rsidR="00E5107B" w:rsidRPr="00E5107B" w:rsidRDefault="00E5107B" w:rsidP="00E5107B"/>
    <w:p w:rsidR="00E5107B" w:rsidRPr="00E5107B" w:rsidRDefault="00E5107B" w:rsidP="00E5107B"/>
    <w:p w:rsidR="00E5107B" w:rsidRPr="00E5107B" w:rsidRDefault="00E5107B" w:rsidP="00E5107B"/>
    <w:p w:rsidR="00E5107B" w:rsidRPr="00E5107B" w:rsidRDefault="00E5107B" w:rsidP="00E5107B"/>
    <w:p w:rsidR="00E5107B" w:rsidRPr="00E5107B" w:rsidRDefault="00E5107B" w:rsidP="00E5107B"/>
    <w:p w:rsidR="00E5107B" w:rsidRPr="00E5107B" w:rsidRDefault="00E5107B" w:rsidP="00E5107B"/>
    <w:p w:rsidR="00E5107B" w:rsidRPr="00E5107B" w:rsidRDefault="00E5107B" w:rsidP="00E5107B"/>
    <w:p w:rsidR="00E5107B" w:rsidRPr="00E5107B" w:rsidRDefault="00E5107B" w:rsidP="00E5107B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E5107B" w:rsidRDefault="00E5107B" w:rsidP="00E5107B">
      <w:pPr>
        <w:shd w:val="clear" w:color="auto" w:fill="FFFFFF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</w:p>
    <w:p w:rsidR="00E5107B" w:rsidRPr="00E5107B" w:rsidRDefault="00E5107B" w:rsidP="00E5107B">
      <w:pPr>
        <w:shd w:val="clear" w:color="auto" w:fill="FFFFFF"/>
        <w:jc w:val="right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lastRenderedPageBreak/>
        <w:t xml:space="preserve">Приложение № 3 </w:t>
      </w:r>
    </w:p>
    <w:p w:rsidR="00E5107B" w:rsidRPr="00E5107B" w:rsidRDefault="00E5107B" w:rsidP="00E5107B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к постановлению Администрации</w:t>
      </w:r>
    </w:p>
    <w:p w:rsidR="00E5107B" w:rsidRPr="00E5107B" w:rsidRDefault="00E5107B" w:rsidP="00E5107B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Евдокимовского сельского поселения</w:t>
      </w:r>
    </w:p>
    <w:p w:rsidR="00E5107B" w:rsidRPr="00E5107B" w:rsidRDefault="00E5107B" w:rsidP="00E5107B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от « 31 »  03.2022 г. № 11</w:t>
      </w:r>
    </w:p>
    <w:p w:rsidR="00E5107B" w:rsidRPr="00E5107B" w:rsidRDefault="00E5107B" w:rsidP="00E5107B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 w:rsidRPr="00E5107B">
        <w:rPr>
          <w:b/>
          <w:bCs/>
          <w:color w:val="000000"/>
          <w:sz w:val="28"/>
          <w:szCs w:val="28"/>
        </w:rPr>
        <w:t xml:space="preserve">                                                    </w:t>
      </w:r>
    </w:p>
    <w:p w:rsidR="00E5107B" w:rsidRPr="00E5107B" w:rsidRDefault="00E5107B" w:rsidP="00E5107B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E5107B">
        <w:rPr>
          <w:b/>
          <w:bCs/>
          <w:color w:val="000000"/>
          <w:sz w:val="28"/>
          <w:szCs w:val="28"/>
        </w:rPr>
        <w:t xml:space="preserve">Форма проверочного листа, </w:t>
      </w:r>
    </w:p>
    <w:p w:rsidR="00E5107B" w:rsidRPr="00E5107B" w:rsidRDefault="00E5107B" w:rsidP="00E5107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5107B">
        <w:rPr>
          <w:b/>
          <w:bCs/>
          <w:color w:val="000000"/>
          <w:sz w:val="28"/>
          <w:szCs w:val="28"/>
        </w:rPr>
        <w:t xml:space="preserve">применяемая </w:t>
      </w:r>
      <w:r w:rsidRPr="00E5107B">
        <w:rPr>
          <w:b/>
          <w:color w:val="000000"/>
          <w:sz w:val="28"/>
          <w:szCs w:val="28"/>
        </w:rPr>
        <w:t>при осуществлении Администрацией Евдокимовского сельского поселения муниципального контроля в сфере благоустройства</w:t>
      </w:r>
    </w:p>
    <w:p w:rsidR="00E5107B" w:rsidRPr="00E5107B" w:rsidRDefault="00E5107B" w:rsidP="00E5107B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  <w:r w:rsidRPr="00E5107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B6BA3" wp14:editId="2C0D2BD3">
                <wp:simplePos x="0" y="0"/>
                <wp:positionH relativeFrom="column">
                  <wp:posOffset>4280535</wp:posOffset>
                </wp:positionH>
                <wp:positionV relativeFrom="paragraph">
                  <wp:posOffset>45085</wp:posOffset>
                </wp:positionV>
                <wp:extent cx="2190750" cy="1924050"/>
                <wp:effectExtent l="0" t="0" r="19050" b="1905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07B" w:rsidRDefault="00E5107B" w:rsidP="00E5107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Место для размещения QR-кода, предусмотренного </w:t>
                            </w:r>
                            <w:hyperlink r:id="rId14" w:history="1">
                              <w:r>
                                <w:rPr>
                                  <w:rStyle w:val="a9"/>
                                  <w:sz w:val="20"/>
                                  <w:szCs w:val="20"/>
                                </w:rPr>
                                <w:t>постановлением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Правительства Российской Федерации 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B6BA3" id="Надпись 8" o:spid="_x0000_s1031" type="#_x0000_t202" style="position:absolute;left:0;text-align:left;margin-left:337.05pt;margin-top:3.55pt;width:172.5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">
                <v:textbox>
                  <w:txbxContent>
                    <w:p w:rsidR="00E5107B" w:rsidRDefault="00E5107B" w:rsidP="00E5107B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Место для размещения QR-кода, предусмотренного </w:t>
                      </w:r>
                      <w:hyperlink r:id="rId15" w:history="1">
                        <w:r>
                          <w:rPr>
                            <w:rStyle w:val="a9"/>
                            <w:sz w:val="20"/>
                            <w:szCs w:val="20"/>
                          </w:rPr>
                          <w:t>постановлением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Правительства Российской Федерации 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        </w:r>
                    </w:p>
                  </w:txbxContent>
                </v:textbox>
              </v:shape>
            </w:pict>
          </mc:Fallback>
        </mc:AlternateContent>
      </w:r>
      <w:r w:rsidRPr="00E5107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570ECE" wp14:editId="76DF9D72">
                <wp:simplePos x="0" y="0"/>
                <wp:positionH relativeFrom="column">
                  <wp:posOffset>22860</wp:posOffset>
                </wp:positionH>
                <wp:positionV relativeFrom="paragraph">
                  <wp:posOffset>45085</wp:posOffset>
                </wp:positionV>
                <wp:extent cx="3800475" cy="1981200"/>
                <wp:effectExtent l="0" t="0" r="28575" b="1905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07B" w:rsidRDefault="00E5107B" w:rsidP="00E510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5107B" w:rsidRDefault="00E5107B" w:rsidP="00E510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5107B" w:rsidRDefault="00E5107B" w:rsidP="00E510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АДМИНИСТРАЦИЯ ЕВДОКИМОВСКОГО СЕЛЬСКОГО ПОСЕЛЕНИЯ </w:t>
                            </w:r>
                          </w:p>
                          <w:p w:rsidR="00E5107B" w:rsidRDefault="00E5107B" w:rsidP="00E510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:rsidR="00E5107B" w:rsidRDefault="00E5107B" w:rsidP="00E510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(наименование органа муниципального контроля в сфере благоустройства)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70ECE" id="Надпись 9" o:spid="_x0000_s1032" type="#_x0000_t202" style="position:absolute;left:0;text-align:left;margin-left:1.8pt;margin-top:3.55pt;width:299.25pt;height:1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">
                <v:textbox>
                  <w:txbxContent>
                    <w:p w:rsidR="00E5107B" w:rsidRDefault="00E5107B" w:rsidP="00E5107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5107B" w:rsidRDefault="00E5107B" w:rsidP="00E5107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5107B" w:rsidRDefault="00E5107B" w:rsidP="00E5107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АДМИНИСТРАЦИЯ ЕВДОКИМОВСКОГО СЕЛЬСКОГО ПОСЕЛЕНИЯ </w:t>
                      </w:r>
                    </w:p>
                    <w:p w:rsidR="00E5107B" w:rsidRDefault="00E5107B" w:rsidP="00E5107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:rsidR="00E5107B" w:rsidRDefault="00E5107B" w:rsidP="00E5107B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(наименование органа муниципального контроля в сфере благоустройства)</w:t>
                      </w:r>
                    </w:p>
                  </w:txbxContent>
                </v:textbox>
              </v:shape>
            </w:pict>
          </mc:Fallback>
        </mc:AlternateContent>
      </w:r>
    </w:p>
    <w:p w:rsidR="00E5107B" w:rsidRPr="00E5107B" w:rsidRDefault="00E5107B" w:rsidP="00E5107B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E5107B">
        <w:rPr>
          <w:b/>
          <w:bCs/>
          <w:color w:val="000000"/>
          <w:sz w:val="28"/>
          <w:szCs w:val="28"/>
        </w:rPr>
        <w:t xml:space="preserve">Проверочный лист, </w:t>
      </w:r>
    </w:p>
    <w:p w:rsidR="00E5107B" w:rsidRPr="00E5107B" w:rsidRDefault="00E5107B" w:rsidP="00E5107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5107B">
        <w:rPr>
          <w:b/>
          <w:bCs/>
          <w:color w:val="000000"/>
          <w:sz w:val="28"/>
          <w:szCs w:val="28"/>
        </w:rPr>
        <w:t xml:space="preserve">применяемая </w:t>
      </w:r>
      <w:r w:rsidRPr="00E5107B">
        <w:rPr>
          <w:b/>
          <w:color w:val="000000"/>
          <w:sz w:val="28"/>
          <w:szCs w:val="28"/>
        </w:rPr>
        <w:t>при осуществлении Администрацией Евдокимовского сельского поселения муниципального контроля в сфере благоустройства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both"/>
        <w:rPr>
          <w:sz w:val="28"/>
          <w:szCs w:val="28"/>
        </w:rPr>
      </w:pPr>
      <w:r w:rsidRPr="00E5107B">
        <w:rPr>
          <w:color w:val="000000"/>
          <w:sz w:val="28"/>
          <w:szCs w:val="28"/>
        </w:rPr>
        <w:t>1. Муниципальный контроль в сфере благоустройства</w:t>
      </w:r>
    </w:p>
    <w:p w:rsidR="00E5107B" w:rsidRPr="00E5107B" w:rsidRDefault="00E5107B" w:rsidP="00E5107B">
      <w:pPr>
        <w:shd w:val="clear" w:color="auto" w:fill="FFFFFF"/>
        <w:jc w:val="both"/>
        <w:rPr>
          <w:sz w:val="28"/>
          <w:szCs w:val="28"/>
        </w:rPr>
      </w:pPr>
      <w:r w:rsidRPr="00E5107B">
        <w:rPr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ind w:firstLine="709"/>
        <w:jc w:val="center"/>
        <w:rPr>
          <w:color w:val="000000"/>
        </w:rPr>
      </w:pPr>
      <w:r w:rsidRPr="00E5107B">
        <w:rPr>
          <w:color w:val="000000"/>
        </w:rPr>
        <w:t>(наименование вида муниципального контроля)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 xml:space="preserve">2. Администрация Евдокимовского сельского поселения 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center"/>
        <w:rPr>
          <w:color w:val="000000"/>
        </w:rPr>
      </w:pPr>
      <w:r w:rsidRPr="00E5107B">
        <w:rPr>
          <w:color w:val="000000"/>
        </w:rPr>
        <w:t>(наименование контрольного органа)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3. Постановление Администрации Евдокимовского сельского поселения от « 31 » марта 2022 г. № 11 «Об утверждении форм проверочных листов, применяемых при осуществлении Администрацией Евдокимовского сельского поселения муниципального контроля»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center"/>
        <w:rPr>
          <w:color w:val="000000"/>
        </w:rPr>
      </w:pPr>
      <w:r w:rsidRPr="00E5107B">
        <w:rPr>
          <w:color w:val="000000"/>
        </w:rPr>
        <w:t>(реквизиты нормативного правового акта об утверждении формы проверочного листа)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4. _________________________________________________________________</w:t>
      </w:r>
    </w:p>
    <w:p w:rsidR="00E5107B" w:rsidRPr="00E5107B" w:rsidRDefault="00E5107B" w:rsidP="00E5107B">
      <w:pPr>
        <w:shd w:val="clear" w:color="auto" w:fill="FFFFFF"/>
        <w:ind w:firstLine="709"/>
        <w:jc w:val="center"/>
        <w:rPr>
          <w:color w:val="000000"/>
        </w:rPr>
      </w:pPr>
      <w:r w:rsidRPr="00E5107B">
        <w:rPr>
          <w:color w:val="000000"/>
        </w:rPr>
        <w:t>(вид контрольного мероприятия: плановая выездная / внеплановая выездная проверка)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 xml:space="preserve">         5. 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center"/>
        <w:rPr>
          <w:color w:val="000000"/>
        </w:rPr>
      </w:pPr>
      <w:r w:rsidRPr="00E5107B">
        <w:rPr>
          <w:color w:val="000000"/>
        </w:rPr>
        <w:t>(объект муниципального контроля, в отношении которого проводится контрольное мероприятие)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6. Сведения о контролируемом лице: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а) для гражданина или индивидуального предпринимателя: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lastRenderedPageBreak/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center"/>
        <w:rPr>
          <w:color w:val="000000"/>
        </w:rPr>
      </w:pPr>
      <w:r w:rsidRPr="00E5107B">
        <w:rPr>
          <w:color w:val="000000"/>
        </w:rPr>
        <w:t>(фамилия, имя, отчество (при наличии))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center"/>
        <w:rPr>
          <w:color w:val="000000"/>
        </w:rPr>
      </w:pPr>
      <w:r w:rsidRPr="00E5107B">
        <w:rPr>
          <w:color w:val="000000"/>
        </w:rPr>
        <w:t>(идентификационный номер налогоплательщика и (или) основной государственный регистрационный номер)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center"/>
        <w:rPr>
          <w:color w:val="000000"/>
        </w:rPr>
      </w:pPr>
      <w:r w:rsidRPr="00E5107B">
        <w:rPr>
          <w:color w:val="000000"/>
        </w:rPr>
        <w:t>(адрес регистрации)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б) для юридического лица: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center"/>
        <w:rPr>
          <w:color w:val="000000"/>
        </w:rPr>
      </w:pPr>
      <w:r w:rsidRPr="00E5107B">
        <w:rPr>
          <w:color w:val="000000"/>
        </w:rPr>
        <w:t>(наименование)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center"/>
        <w:rPr>
          <w:color w:val="000000"/>
        </w:rPr>
      </w:pPr>
      <w:r w:rsidRPr="00E5107B">
        <w:rPr>
          <w:color w:val="000000"/>
        </w:rPr>
        <w:t xml:space="preserve"> (идентификационный номер налогоплательщика и (или) основной государственный регистрационный номер)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center"/>
        <w:rPr>
          <w:color w:val="000000"/>
        </w:rPr>
      </w:pPr>
      <w:r w:rsidRPr="00E5107B">
        <w:rPr>
          <w:color w:val="000000"/>
        </w:rPr>
        <w:t>(адрес юридического лица (его филиалов, представительств, обособленных структурных подразделений))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 xml:space="preserve">          7. 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center"/>
        <w:rPr>
          <w:color w:val="000000"/>
        </w:rPr>
      </w:pPr>
      <w:r w:rsidRPr="00E5107B">
        <w:rPr>
          <w:color w:val="000000"/>
        </w:rPr>
        <w:t>(место (места) проведения контрольного мероприятия с заполнением проверочного листа)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 xml:space="preserve">          8. _________________________________________________________________</w:t>
      </w:r>
    </w:p>
    <w:p w:rsidR="00E5107B" w:rsidRPr="00E5107B" w:rsidRDefault="00E5107B" w:rsidP="00E5107B">
      <w:pPr>
        <w:shd w:val="clear" w:color="auto" w:fill="FFFFFF"/>
        <w:ind w:firstLine="709"/>
        <w:jc w:val="center"/>
        <w:rPr>
          <w:color w:val="000000"/>
        </w:rPr>
      </w:pPr>
      <w:r w:rsidRPr="00E5107B">
        <w:rPr>
          <w:color w:val="000000"/>
        </w:rPr>
        <w:t>(реквизиты решения контрольного органа о проведении контрольного мероприятия)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 xml:space="preserve">          9. _________________________________________________________________</w:t>
      </w:r>
    </w:p>
    <w:p w:rsidR="00E5107B" w:rsidRPr="00E5107B" w:rsidRDefault="00E5107B" w:rsidP="00E5107B">
      <w:pPr>
        <w:shd w:val="clear" w:color="auto" w:fill="FFFFFF"/>
        <w:ind w:firstLine="709"/>
        <w:jc w:val="center"/>
        <w:rPr>
          <w:color w:val="000000"/>
        </w:rPr>
      </w:pPr>
      <w:r w:rsidRPr="00E5107B">
        <w:rPr>
          <w:color w:val="000000"/>
        </w:rPr>
        <w:t>(учетный номер контрольного мероприятия)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 xml:space="preserve">        10. 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center"/>
        <w:rPr>
          <w:color w:val="000000"/>
        </w:rPr>
      </w:pPr>
      <w:r w:rsidRPr="00E5107B">
        <w:rPr>
          <w:color w:val="000000"/>
        </w:rPr>
        <w:t>(должность, фамилия и инициалы должностного (-ых) лица (лиц) контрольного органа, в должностные обязанности которого (-ых) в соответствии с Положением о муниципальном контроле</w:t>
      </w:r>
      <w:r w:rsidRPr="00E5107B">
        <w:t xml:space="preserve"> в сфере благоустройства, должностной инструкцией входит осуществление полномочий по данному виду контроля, в том числе проведение контрольных мероприятий, проводящего (-их) контрольное мероприятие и заполняющего проверочный лист) </w:t>
      </w:r>
      <w:r w:rsidRPr="00E5107B">
        <w:rPr>
          <w:color w:val="000000"/>
        </w:rPr>
        <w:t xml:space="preserve">  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431"/>
        <w:gridCol w:w="3082"/>
        <w:gridCol w:w="445"/>
        <w:gridCol w:w="556"/>
        <w:gridCol w:w="517"/>
        <w:gridCol w:w="1607"/>
      </w:tblGrid>
      <w:tr w:rsidR="00E5107B" w:rsidRPr="00E5107B" w:rsidTr="003B0C2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 xml:space="preserve">Контрольные вопросы, отражающие содержание обязательных требований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5107B">
              <w:rPr>
                <w:color w:val="000000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</w:t>
            </w:r>
          </w:p>
          <w:p w:rsidR="00E5107B" w:rsidRPr="00E5107B" w:rsidRDefault="00E5107B" w:rsidP="00E5107B">
            <w:pPr>
              <w:shd w:val="clear" w:color="auto" w:fill="FFFFFF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color w:val="000000"/>
                <w:lang w:eastAsia="en-US"/>
              </w:rPr>
              <w:t>требования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Ответы на вопрос</w:t>
            </w:r>
          </w:p>
        </w:tc>
      </w:tr>
      <w:tr w:rsidR="00E5107B" w:rsidRPr="00E5107B" w:rsidTr="003B0C2A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07B" w:rsidRPr="00E5107B" w:rsidRDefault="00E5107B" w:rsidP="00E5107B">
            <w:pPr>
              <w:spacing w:line="256" w:lineRule="auto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Примечание*</w:t>
            </w:r>
          </w:p>
        </w:tc>
      </w:tr>
      <w:tr w:rsidR="00E5107B" w:rsidRPr="00E5107B" w:rsidTr="003B0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iCs/>
                <w:lang w:eastAsia="en-US"/>
              </w:rPr>
            </w:pPr>
            <w:r w:rsidRPr="00E5107B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7</w:t>
            </w:r>
          </w:p>
        </w:tc>
      </w:tr>
      <w:tr w:rsidR="00E5107B" w:rsidRPr="00E5107B" w:rsidTr="003B0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 xml:space="preserve">При строительстве и реконструкции территории сельского поселения </w:t>
            </w:r>
            <w:r w:rsidRPr="00E5107B">
              <w:rPr>
                <w:rFonts w:eastAsia="Calibri"/>
                <w:lang w:eastAsia="en-US"/>
              </w:rPr>
              <w:lastRenderedPageBreak/>
              <w:t>обеспечивается доступность для маломобильных групп населения?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 w:rsidRPr="00E5107B">
              <w:rPr>
                <w:rFonts w:ascii="Times New Roman CYR" w:hAnsi="Times New Roman CYR" w:cs="Times New Roman CYR"/>
                <w:lang w:eastAsia="en-US"/>
              </w:rPr>
              <w:lastRenderedPageBreak/>
              <w:t xml:space="preserve">Статья 26 Правил благоустройства территории </w:t>
            </w:r>
            <w:r w:rsidRPr="00E5107B">
              <w:rPr>
                <w:rFonts w:ascii="Times New Roman CYR" w:hAnsi="Times New Roman CYR" w:cs="Times New Roman CYR"/>
                <w:lang w:eastAsia="en-US"/>
              </w:rPr>
              <w:lastRenderedPageBreak/>
              <w:t>Евдокимовского сельского поселения, утвержденных Р</w:t>
            </w:r>
            <w:r w:rsidRPr="00E5107B">
              <w:rPr>
                <w:color w:val="000000" w:themeColor="text1"/>
                <w:lang w:eastAsia="en-US"/>
              </w:rPr>
              <w:t>ешением</w:t>
            </w:r>
            <w:r w:rsidRPr="00E5107B">
              <w:rPr>
                <w:rFonts w:ascii="Times New Roman CYR" w:hAnsi="Times New Roman CYR" w:cs="Times New Roman CYR"/>
                <w:lang w:eastAsia="en-US"/>
              </w:rPr>
              <w:t xml:space="preserve"> Думы Евдокимовского сельского поселения от « 29 » мая 2012 г. № 123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E5107B" w:rsidRPr="00E5107B" w:rsidTr="003B0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 xml:space="preserve">Имеются ли заключенные договоры: </w:t>
            </w:r>
          </w:p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- с региональным оператором по обращению с твердыми коммунальными отходами, твердыми бытовыми отходами;</w:t>
            </w:r>
          </w:p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- со специализированными организациями, осуществляемыми сбор, транспортирование, обработку, утилизацию, размещение отходов производства и потребления?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 xml:space="preserve">Статья 11  </w:t>
            </w:r>
            <w:r w:rsidRPr="00E5107B">
              <w:rPr>
                <w:lang w:eastAsia="en-US"/>
              </w:rPr>
              <w:t>Правил благоустройства территории  Евдокимовского сельского поселения, утвержденных Р</w:t>
            </w:r>
            <w:r w:rsidRPr="00E5107B">
              <w:rPr>
                <w:color w:val="000000" w:themeColor="text1"/>
                <w:lang w:eastAsia="en-US"/>
              </w:rPr>
              <w:t>ешением</w:t>
            </w:r>
            <w:r w:rsidRPr="00E5107B">
              <w:rPr>
                <w:lang w:eastAsia="en-US"/>
              </w:rPr>
              <w:t xml:space="preserve"> Думы Евдокимовского сельского поселения от « 29 »  мая  2012 г. №  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E5107B" w:rsidRPr="00E5107B" w:rsidTr="003B0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 xml:space="preserve">Статья  25  </w:t>
            </w:r>
            <w:r w:rsidRPr="00E5107B">
              <w:rPr>
                <w:lang w:eastAsia="en-US"/>
              </w:rPr>
              <w:t>Правил благоустройства территории Евдокимовского сельского поселения, утвержденных Р</w:t>
            </w:r>
            <w:r w:rsidRPr="00E5107B">
              <w:rPr>
                <w:color w:val="000000" w:themeColor="text1"/>
                <w:lang w:eastAsia="en-US"/>
              </w:rPr>
              <w:t>ешением</w:t>
            </w:r>
            <w:r w:rsidRPr="00E5107B">
              <w:rPr>
                <w:lang w:eastAsia="en-US"/>
              </w:rPr>
              <w:t xml:space="preserve"> Думы Евдокимовского сельского поселения от «29 » мая 2012 г. № 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E5107B" w:rsidRPr="00E5107B" w:rsidTr="003B0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Соблюдается ли расстояние от границ детских площадок:</w:t>
            </w:r>
          </w:p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- до контейнерных площадок?</w:t>
            </w:r>
          </w:p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- до жилых домов?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 xml:space="preserve">Статья 23  </w:t>
            </w:r>
            <w:r w:rsidRPr="00E5107B">
              <w:rPr>
                <w:lang w:eastAsia="en-US"/>
              </w:rPr>
              <w:t>Правил благоустройства территории Евдокимовского сельского поселения, утвержденных Р</w:t>
            </w:r>
            <w:r w:rsidRPr="00E5107B">
              <w:rPr>
                <w:color w:val="000000" w:themeColor="text1"/>
                <w:lang w:eastAsia="en-US"/>
              </w:rPr>
              <w:t>ешением</w:t>
            </w:r>
            <w:r w:rsidRPr="00E5107B">
              <w:rPr>
                <w:lang w:eastAsia="en-US"/>
              </w:rPr>
              <w:t xml:space="preserve"> Думы Евдокимовского сельского поселения от «29 » мая 2012 г. № 123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E5107B" w:rsidRPr="00E5107B" w:rsidTr="003B0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lang w:eastAsia="en-US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 xml:space="preserve">Статья 21  </w:t>
            </w:r>
            <w:r w:rsidRPr="00E5107B">
              <w:rPr>
                <w:lang w:eastAsia="en-US"/>
              </w:rPr>
              <w:t>Правил благоустройства территории Евдокимовского сельского поселения, утвержденных Р</w:t>
            </w:r>
            <w:r w:rsidRPr="00E5107B">
              <w:rPr>
                <w:color w:val="000000" w:themeColor="text1"/>
                <w:lang w:eastAsia="en-US"/>
              </w:rPr>
              <w:t>ешением</w:t>
            </w:r>
            <w:r w:rsidRPr="00E5107B">
              <w:rPr>
                <w:lang w:eastAsia="en-US"/>
              </w:rPr>
              <w:t xml:space="preserve"> Думы Евдокимовского сельского поселения от «29 » мая 2012 г. № 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E5107B" w:rsidRPr="00E5107B" w:rsidTr="003B0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Выполняются ли требования по озеленению территорий?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 xml:space="preserve">Статья  15  </w:t>
            </w:r>
            <w:r w:rsidRPr="00E5107B">
              <w:rPr>
                <w:lang w:eastAsia="en-US"/>
              </w:rPr>
              <w:t xml:space="preserve">Правил благоустройства территории </w:t>
            </w:r>
            <w:r w:rsidRPr="00E5107B">
              <w:rPr>
                <w:lang w:eastAsia="en-US"/>
              </w:rPr>
              <w:lastRenderedPageBreak/>
              <w:t>Евдокимовского_ сельского поселения, утвержденных Р</w:t>
            </w:r>
            <w:r w:rsidRPr="00E5107B">
              <w:rPr>
                <w:color w:val="000000" w:themeColor="text1"/>
                <w:lang w:eastAsia="en-US"/>
              </w:rPr>
              <w:t>ешением</w:t>
            </w:r>
            <w:r w:rsidRPr="00E5107B">
              <w:rPr>
                <w:lang w:eastAsia="en-US"/>
              </w:rPr>
              <w:t xml:space="preserve"> Думы Евдокимовского сельского поселения от «29 » мая 2012 г. № 123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E5107B" w:rsidRPr="00E5107B" w:rsidTr="003B0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Выполняются ли требования по организации и порядку проведения земляных работ?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 xml:space="preserve">Статья 14  Правил благоустройства </w:t>
            </w:r>
            <w:r w:rsidRPr="00E5107B">
              <w:rPr>
                <w:lang w:eastAsia="en-US"/>
              </w:rPr>
              <w:t>территории Евдокимовского сельского поселения, утвержденных Р</w:t>
            </w:r>
            <w:r w:rsidRPr="00E5107B">
              <w:rPr>
                <w:color w:val="000000" w:themeColor="text1"/>
                <w:lang w:eastAsia="en-US"/>
              </w:rPr>
              <w:t>ешением</w:t>
            </w:r>
            <w:r w:rsidRPr="00E5107B">
              <w:rPr>
                <w:lang w:eastAsia="en-US"/>
              </w:rPr>
              <w:t xml:space="preserve"> Думы Евдокимовского сельского поселения от «29 » мая 2012 г. № 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E5107B" w:rsidRPr="00E5107B" w:rsidTr="003B0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 xml:space="preserve">Соблюдается ли особенность уборки территории сельского поселения в осенне-зимний период?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 xml:space="preserve">Статья 9 </w:t>
            </w:r>
            <w:r w:rsidRPr="00E5107B">
              <w:rPr>
                <w:lang w:eastAsia="en-US"/>
              </w:rPr>
              <w:t>Правил благоустройства территории Евдокимовского сельского поселения, утвержденных Р</w:t>
            </w:r>
            <w:r w:rsidRPr="00E5107B">
              <w:rPr>
                <w:color w:val="000000" w:themeColor="text1"/>
                <w:lang w:eastAsia="en-US"/>
              </w:rPr>
              <w:t>ешением</w:t>
            </w:r>
            <w:r w:rsidRPr="00E5107B">
              <w:rPr>
                <w:lang w:eastAsia="en-US"/>
              </w:rPr>
              <w:t xml:space="preserve"> Думы Евдокимовского сельского поселения от « 29 » мая 2012 г. № 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E5107B" w:rsidRPr="00E5107B" w:rsidTr="003B0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 xml:space="preserve">Соблюдается ли особенность уборки территории сельского поселения в весенне-летний период?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 xml:space="preserve">Статья 8  </w:t>
            </w:r>
            <w:r w:rsidRPr="00E5107B">
              <w:rPr>
                <w:lang w:eastAsia="en-US"/>
              </w:rPr>
              <w:t>Правил благоустройства территории Евдокимовского сельского поселения, утвержденных Р</w:t>
            </w:r>
            <w:r w:rsidRPr="00E5107B">
              <w:rPr>
                <w:color w:val="000000" w:themeColor="text1"/>
                <w:lang w:eastAsia="en-US"/>
              </w:rPr>
              <w:t>ешением</w:t>
            </w:r>
            <w:r w:rsidRPr="00E5107B">
              <w:rPr>
                <w:lang w:eastAsia="en-US"/>
              </w:rPr>
              <w:t xml:space="preserve"> Думы Евдокимовского сельского поселения от «29 » мая 2012 г. № 123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</w:tbl>
    <w:p w:rsidR="00E5107B" w:rsidRPr="00E5107B" w:rsidRDefault="00E5107B" w:rsidP="00E5107B">
      <w:pPr>
        <w:jc w:val="both"/>
        <w:rPr>
          <w:sz w:val="28"/>
          <w:szCs w:val="28"/>
        </w:rPr>
      </w:pPr>
    </w:p>
    <w:p w:rsidR="00E5107B" w:rsidRPr="00E5107B" w:rsidRDefault="00E5107B" w:rsidP="00E5107B">
      <w:pPr>
        <w:jc w:val="both"/>
      </w:pPr>
      <w:r w:rsidRPr="00E5107B">
        <w:t>* - графа подлежит обязательному заполнению в случае заполнения графы «неприменимо»</w:t>
      </w:r>
    </w:p>
    <w:p w:rsidR="00E5107B" w:rsidRPr="00E5107B" w:rsidRDefault="00E5107B" w:rsidP="00E5107B">
      <w:pPr>
        <w:rPr>
          <w:sz w:val="28"/>
          <w:szCs w:val="28"/>
        </w:rPr>
      </w:pPr>
    </w:p>
    <w:p w:rsidR="00E5107B" w:rsidRPr="00E5107B" w:rsidRDefault="00E5107B" w:rsidP="00E5107B">
      <w:pPr>
        <w:rPr>
          <w:sz w:val="28"/>
          <w:szCs w:val="28"/>
        </w:rPr>
      </w:pPr>
      <w:r w:rsidRPr="00E5107B">
        <w:rPr>
          <w:sz w:val="28"/>
          <w:szCs w:val="28"/>
        </w:rPr>
        <w:t>«____» ____________________ 20__ г.</w:t>
      </w:r>
    </w:p>
    <w:p w:rsidR="00E5107B" w:rsidRPr="00E5107B" w:rsidRDefault="00E5107B" w:rsidP="00E5107B">
      <w:r w:rsidRPr="00E5107B">
        <w:t xml:space="preserve">      (дата заполнения проверочного листа)</w:t>
      </w:r>
    </w:p>
    <w:p w:rsidR="00E5107B" w:rsidRPr="00E5107B" w:rsidRDefault="00E5107B" w:rsidP="00E5107B">
      <w:pPr>
        <w:rPr>
          <w:sz w:val="28"/>
          <w:szCs w:val="28"/>
        </w:rPr>
      </w:pPr>
    </w:p>
    <w:p w:rsidR="00E5107B" w:rsidRPr="00E5107B" w:rsidRDefault="00E5107B" w:rsidP="00E5107B">
      <w:pPr>
        <w:rPr>
          <w:sz w:val="28"/>
          <w:szCs w:val="28"/>
        </w:rPr>
      </w:pPr>
      <w:r w:rsidRPr="00E5107B">
        <w:rPr>
          <w:sz w:val="28"/>
          <w:szCs w:val="28"/>
        </w:rPr>
        <w:t>Специалист Евдокимовского</w:t>
      </w:r>
    </w:p>
    <w:p w:rsidR="00E5107B" w:rsidRPr="00E5107B" w:rsidRDefault="00E5107B" w:rsidP="00E5107B">
      <w:pPr>
        <w:rPr>
          <w:sz w:val="28"/>
          <w:szCs w:val="28"/>
        </w:rPr>
      </w:pPr>
      <w:r w:rsidRPr="00E5107B">
        <w:rPr>
          <w:sz w:val="28"/>
          <w:szCs w:val="28"/>
        </w:rPr>
        <w:t>сельского поселения                                        О.В. Бабкина             ___________</w:t>
      </w:r>
    </w:p>
    <w:p w:rsidR="00E5107B" w:rsidRPr="00E5107B" w:rsidRDefault="00E5107B" w:rsidP="00E5107B">
      <w:pPr>
        <w:rPr>
          <w:sz w:val="28"/>
          <w:szCs w:val="28"/>
        </w:rPr>
      </w:pPr>
      <w:r w:rsidRPr="00E5107B">
        <w:rPr>
          <w:sz w:val="28"/>
          <w:szCs w:val="28"/>
        </w:rPr>
        <w:t xml:space="preserve"> </w:t>
      </w:r>
      <w:r w:rsidRPr="00E5107B">
        <w:t>(должность, фамилия и инициалы должностного (-их) лица (лиц)                         (подпись)</w:t>
      </w:r>
    </w:p>
    <w:p w:rsidR="00E5107B" w:rsidRPr="00E5107B" w:rsidRDefault="00E5107B" w:rsidP="00E5107B">
      <w:r w:rsidRPr="00E5107B">
        <w:t>контролируемого органа, проводившего контрольное мероприятие</w:t>
      </w:r>
    </w:p>
    <w:p w:rsidR="00E5107B" w:rsidRPr="00E5107B" w:rsidRDefault="00E5107B" w:rsidP="00E5107B">
      <w:r w:rsidRPr="00E5107B">
        <w:t xml:space="preserve">                        и заполнившего проверочный лист</w:t>
      </w:r>
    </w:p>
    <w:p w:rsidR="00E5107B" w:rsidRPr="00E5107B" w:rsidRDefault="00E5107B" w:rsidP="00E5107B">
      <w:pPr>
        <w:rPr>
          <w:sz w:val="28"/>
          <w:szCs w:val="28"/>
        </w:rPr>
      </w:pPr>
    </w:p>
    <w:p w:rsidR="00E5107B" w:rsidRPr="00E5107B" w:rsidRDefault="00E5107B" w:rsidP="00E5107B">
      <w:pPr>
        <w:rPr>
          <w:sz w:val="28"/>
          <w:szCs w:val="28"/>
        </w:rPr>
      </w:pPr>
    </w:p>
    <w:p w:rsidR="00E5107B" w:rsidRPr="00E5107B" w:rsidRDefault="00E5107B" w:rsidP="00E5107B">
      <w:pPr>
        <w:rPr>
          <w:sz w:val="28"/>
          <w:szCs w:val="28"/>
        </w:rPr>
      </w:pPr>
    </w:p>
    <w:p w:rsidR="00E5107B" w:rsidRPr="00E5107B" w:rsidRDefault="00E5107B" w:rsidP="00E5107B">
      <w:pPr>
        <w:rPr>
          <w:sz w:val="28"/>
          <w:szCs w:val="28"/>
        </w:rPr>
      </w:pPr>
    </w:p>
    <w:p w:rsidR="00E5107B" w:rsidRPr="00E5107B" w:rsidRDefault="00E5107B" w:rsidP="00E5107B">
      <w:pPr>
        <w:rPr>
          <w:sz w:val="28"/>
          <w:szCs w:val="28"/>
        </w:rPr>
      </w:pPr>
    </w:p>
    <w:p w:rsidR="00E5107B" w:rsidRPr="00E5107B" w:rsidRDefault="00E5107B" w:rsidP="00E5107B">
      <w:pPr>
        <w:rPr>
          <w:sz w:val="28"/>
          <w:szCs w:val="28"/>
        </w:rPr>
      </w:pPr>
    </w:p>
    <w:p w:rsidR="00E5107B" w:rsidRPr="00E5107B" w:rsidRDefault="00E5107B" w:rsidP="00E5107B">
      <w:pPr>
        <w:rPr>
          <w:sz w:val="28"/>
          <w:szCs w:val="28"/>
        </w:rPr>
      </w:pPr>
    </w:p>
    <w:p w:rsidR="00E5107B" w:rsidRPr="00E5107B" w:rsidRDefault="00E5107B" w:rsidP="00E5107B">
      <w:pPr>
        <w:rPr>
          <w:sz w:val="28"/>
          <w:szCs w:val="28"/>
        </w:rPr>
      </w:pPr>
    </w:p>
    <w:p w:rsidR="00E5107B" w:rsidRPr="00E5107B" w:rsidRDefault="00E5107B" w:rsidP="00E5107B">
      <w:pPr>
        <w:rPr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 xml:space="preserve">Приложение № 4 </w:t>
      </w:r>
    </w:p>
    <w:p w:rsidR="00E5107B" w:rsidRPr="00E5107B" w:rsidRDefault="00E5107B" w:rsidP="00E5107B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к постановлению Администрации</w:t>
      </w:r>
    </w:p>
    <w:p w:rsidR="00E5107B" w:rsidRPr="00E5107B" w:rsidRDefault="00E5107B" w:rsidP="00E5107B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 xml:space="preserve">Евдокимовского сельского поселения </w:t>
      </w:r>
    </w:p>
    <w:p w:rsidR="00E5107B" w:rsidRPr="00E5107B" w:rsidRDefault="00E5107B" w:rsidP="00E5107B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от « 31 »  03.2022 г. № 11</w:t>
      </w:r>
    </w:p>
    <w:p w:rsidR="00E5107B" w:rsidRPr="00E5107B" w:rsidRDefault="00E5107B" w:rsidP="00E5107B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 w:rsidRPr="00E5107B">
        <w:rPr>
          <w:b/>
          <w:bCs/>
          <w:color w:val="000000"/>
          <w:sz w:val="28"/>
          <w:szCs w:val="28"/>
        </w:rPr>
        <w:t xml:space="preserve">                                                    </w:t>
      </w:r>
    </w:p>
    <w:p w:rsidR="00E5107B" w:rsidRPr="00E5107B" w:rsidRDefault="00E5107B" w:rsidP="00E5107B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E5107B">
        <w:rPr>
          <w:b/>
          <w:bCs/>
          <w:color w:val="000000"/>
          <w:sz w:val="28"/>
          <w:szCs w:val="28"/>
        </w:rPr>
        <w:t xml:space="preserve">Форма проверочного листа, </w:t>
      </w:r>
    </w:p>
    <w:p w:rsidR="00E5107B" w:rsidRPr="00E5107B" w:rsidRDefault="00E5107B" w:rsidP="00E5107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5107B">
        <w:rPr>
          <w:b/>
          <w:bCs/>
          <w:color w:val="000000"/>
          <w:sz w:val="28"/>
          <w:szCs w:val="28"/>
        </w:rPr>
        <w:t xml:space="preserve">применяемая </w:t>
      </w:r>
      <w:r w:rsidRPr="00E5107B">
        <w:rPr>
          <w:b/>
          <w:color w:val="000000"/>
          <w:sz w:val="28"/>
          <w:szCs w:val="28"/>
        </w:rPr>
        <w:t>при осуществлении Администрации Евдокимовского сельского поселения муниципального земельного контроля</w:t>
      </w:r>
    </w:p>
    <w:p w:rsidR="00E5107B" w:rsidRPr="00E5107B" w:rsidRDefault="00E5107B" w:rsidP="00E5107B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  <w:r w:rsidRPr="00E5107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A8097C" wp14:editId="7880C99D">
                <wp:simplePos x="0" y="0"/>
                <wp:positionH relativeFrom="column">
                  <wp:posOffset>4280535</wp:posOffset>
                </wp:positionH>
                <wp:positionV relativeFrom="paragraph">
                  <wp:posOffset>45085</wp:posOffset>
                </wp:positionV>
                <wp:extent cx="2190750" cy="1924050"/>
                <wp:effectExtent l="0" t="0" r="19050" b="1905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07B" w:rsidRDefault="00E5107B" w:rsidP="00E5107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Место для размещения QR-кода, предусмотренного </w:t>
                            </w:r>
                            <w:hyperlink r:id="rId16" w:history="1">
                              <w:r>
                                <w:rPr>
                                  <w:rStyle w:val="a9"/>
                                  <w:sz w:val="20"/>
                                  <w:szCs w:val="20"/>
                                </w:rPr>
                                <w:t>постановлением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Правительства Российской Федерации 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8097C" id="Надпись 10" o:spid="_x0000_s1033" type="#_x0000_t202" style="position:absolute;left:0;text-align:left;margin-left:337.05pt;margin-top:3.55pt;width:172.5pt;height:1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">
                <v:textbox>
                  <w:txbxContent>
                    <w:p w:rsidR="00E5107B" w:rsidRDefault="00E5107B" w:rsidP="00E5107B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Место для размещения QR-кода, предусмотренного </w:t>
                      </w:r>
                      <w:hyperlink r:id="rId17" w:history="1">
                        <w:r>
                          <w:rPr>
                            <w:rStyle w:val="a9"/>
                            <w:sz w:val="20"/>
                            <w:szCs w:val="20"/>
                          </w:rPr>
                          <w:t>постановлением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Правительства Российской Федерации 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        </w:r>
                    </w:p>
                  </w:txbxContent>
                </v:textbox>
              </v:shape>
            </w:pict>
          </mc:Fallback>
        </mc:AlternateContent>
      </w:r>
      <w:r w:rsidRPr="00E5107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C377B4" wp14:editId="08D43559">
                <wp:simplePos x="0" y="0"/>
                <wp:positionH relativeFrom="column">
                  <wp:posOffset>22860</wp:posOffset>
                </wp:positionH>
                <wp:positionV relativeFrom="paragraph">
                  <wp:posOffset>45085</wp:posOffset>
                </wp:positionV>
                <wp:extent cx="3800475" cy="1981200"/>
                <wp:effectExtent l="0" t="0" r="28575" b="19050"/>
                <wp:wrapNone/>
                <wp:docPr id="307" name="Надпись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07B" w:rsidRDefault="00E5107B" w:rsidP="00E510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5107B" w:rsidRDefault="00E5107B" w:rsidP="00E510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5107B" w:rsidRDefault="00E5107B" w:rsidP="00E510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АДМИНИСТРАЦИЯ ЕВДОКИМОВСКОГО СЕЛЬСКОГО ПОСЕЛЕНИЯ </w:t>
                            </w:r>
                          </w:p>
                          <w:p w:rsidR="00E5107B" w:rsidRDefault="00E5107B" w:rsidP="00E510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:rsidR="00E5107B" w:rsidRDefault="00E5107B" w:rsidP="00E510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(наименование органа муниципального земельного контроля)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377B4" id="Надпись 307" o:spid="_x0000_s1034" type="#_x0000_t202" style="position:absolute;left:0;text-align:left;margin-left:1.8pt;margin-top:3.55pt;width:299.25pt;height:15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">
                <v:textbox>
                  <w:txbxContent>
                    <w:p w:rsidR="00E5107B" w:rsidRDefault="00E5107B" w:rsidP="00E5107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5107B" w:rsidRDefault="00E5107B" w:rsidP="00E5107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5107B" w:rsidRDefault="00E5107B" w:rsidP="00E5107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АДМИНИСТРАЦИЯ ЕВДОКИМОВСКОГО СЕЛЬСКОГО ПОСЕЛЕНИЯ </w:t>
                      </w:r>
                    </w:p>
                    <w:p w:rsidR="00E5107B" w:rsidRDefault="00E5107B" w:rsidP="00E5107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:rsidR="00E5107B" w:rsidRDefault="00E5107B" w:rsidP="00E5107B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(наименование органа муниципального земельного контроля)</w:t>
                      </w:r>
                    </w:p>
                  </w:txbxContent>
                </v:textbox>
              </v:shape>
            </w:pict>
          </mc:Fallback>
        </mc:AlternateContent>
      </w:r>
    </w:p>
    <w:p w:rsidR="00E5107B" w:rsidRPr="00E5107B" w:rsidRDefault="00E5107B" w:rsidP="00E5107B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left="709" w:hanging="709"/>
        <w:jc w:val="center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E5107B">
        <w:rPr>
          <w:b/>
          <w:bCs/>
          <w:color w:val="000000"/>
          <w:sz w:val="28"/>
          <w:szCs w:val="28"/>
        </w:rPr>
        <w:t xml:space="preserve">Проверочный лист, </w:t>
      </w:r>
    </w:p>
    <w:p w:rsidR="00E5107B" w:rsidRPr="00E5107B" w:rsidRDefault="00E5107B" w:rsidP="00E5107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5107B">
        <w:rPr>
          <w:b/>
          <w:bCs/>
          <w:color w:val="000000"/>
          <w:sz w:val="28"/>
          <w:szCs w:val="28"/>
        </w:rPr>
        <w:t xml:space="preserve">применяемая </w:t>
      </w:r>
      <w:r w:rsidRPr="00E5107B">
        <w:rPr>
          <w:b/>
          <w:color w:val="000000"/>
          <w:sz w:val="28"/>
          <w:szCs w:val="28"/>
        </w:rPr>
        <w:t>при осуществлении Администрацией    Евдокимовского сельского поселения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both"/>
        <w:rPr>
          <w:sz w:val="28"/>
          <w:szCs w:val="28"/>
        </w:rPr>
      </w:pPr>
      <w:r w:rsidRPr="00E5107B">
        <w:rPr>
          <w:color w:val="000000"/>
          <w:sz w:val="28"/>
          <w:szCs w:val="28"/>
        </w:rPr>
        <w:t xml:space="preserve">1. Муниципальный земельный контроль </w:t>
      </w:r>
    </w:p>
    <w:p w:rsidR="00E5107B" w:rsidRPr="00E5107B" w:rsidRDefault="00E5107B" w:rsidP="00E5107B">
      <w:pPr>
        <w:shd w:val="clear" w:color="auto" w:fill="FFFFFF"/>
        <w:jc w:val="both"/>
        <w:rPr>
          <w:sz w:val="28"/>
          <w:szCs w:val="28"/>
        </w:rPr>
      </w:pPr>
      <w:r w:rsidRPr="00E5107B">
        <w:rPr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ind w:firstLine="709"/>
        <w:jc w:val="center"/>
        <w:rPr>
          <w:color w:val="000000"/>
        </w:rPr>
      </w:pPr>
      <w:r w:rsidRPr="00E5107B">
        <w:rPr>
          <w:color w:val="000000"/>
        </w:rPr>
        <w:t>(наименование вида муниципального контроля)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 xml:space="preserve">2. Администрация Евдокимовского сельского поселения 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center"/>
        <w:rPr>
          <w:color w:val="000000"/>
        </w:rPr>
      </w:pPr>
      <w:r w:rsidRPr="00E5107B">
        <w:rPr>
          <w:color w:val="000000"/>
        </w:rPr>
        <w:t>(наименование контрольного органа)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 xml:space="preserve">         3. Постановление Администрации Евдокимовского сельского поселения от « 31 » марта 2022 г. № 11 «Об утверждении форм проверочных листов, применяемых при осуществлении Администрацией Евдокимовского сельского поселения муниципального контроля»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center"/>
        <w:rPr>
          <w:color w:val="000000"/>
        </w:rPr>
      </w:pPr>
      <w:r w:rsidRPr="00E5107B">
        <w:rPr>
          <w:color w:val="000000"/>
        </w:rPr>
        <w:t>(реквизиты нормативного правового акта об утверждении формы проверочного листа)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 xml:space="preserve">          4. _________________________________________________________________</w:t>
      </w:r>
    </w:p>
    <w:p w:rsidR="00E5107B" w:rsidRPr="00E5107B" w:rsidRDefault="00E5107B" w:rsidP="00E5107B">
      <w:pPr>
        <w:shd w:val="clear" w:color="auto" w:fill="FFFFFF"/>
        <w:ind w:firstLine="709"/>
        <w:jc w:val="center"/>
        <w:rPr>
          <w:color w:val="000000"/>
        </w:rPr>
      </w:pPr>
      <w:r w:rsidRPr="00E5107B">
        <w:rPr>
          <w:color w:val="000000"/>
        </w:rPr>
        <w:t>(вид контрольного мероприятия: плановая выездная / внеплановая выездная проверка)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5. 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center"/>
        <w:rPr>
          <w:color w:val="000000"/>
        </w:rPr>
      </w:pPr>
      <w:r w:rsidRPr="00E5107B">
        <w:rPr>
          <w:color w:val="000000"/>
        </w:rPr>
        <w:t>(объект муниципального контроля, в отношении которого проводится контрольное мероприятие)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6. Сведения о контролируемом лице: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lastRenderedPageBreak/>
        <w:t>а) для гражданина или индивидуального предпринимателя: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center"/>
        <w:rPr>
          <w:color w:val="000000"/>
        </w:rPr>
      </w:pPr>
      <w:r w:rsidRPr="00E5107B">
        <w:rPr>
          <w:color w:val="000000"/>
        </w:rPr>
        <w:t>(фамилия, имя, отчество (при наличии))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center"/>
        <w:rPr>
          <w:color w:val="000000"/>
        </w:rPr>
      </w:pPr>
      <w:r w:rsidRPr="00E5107B">
        <w:rPr>
          <w:color w:val="000000"/>
        </w:rPr>
        <w:t>(идентификационный номер налогоплательщика и (или) основной государственный регистрационный номер)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center"/>
        <w:rPr>
          <w:color w:val="000000"/>
        </w:rPr>
      </w:pPr>
      <w:r w:rsidRPr="00E5107B">
        <w:rPr>
          <w:color w:val="000000"/>
        </w:rPr>
        <w:t>(адрес регистрации)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б) для юридического лица: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center"/>
        <w:rPr>
          <w:color w:val="000000"/>
        </w:rPr>
      </w:pPr>
      <w:r w:rsidRPr="00E5107B">
        <w:rPr>
          <w:color w:val="000000"/>
        </w:rPr>
        <w:t>(наименование)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center"/>
        <w:rPr>
          <w:color w:val="000000"/>
        </w:rPr>
      </w:pPr>
      <w:r w:rsidRPr="00E5107B">
        <w:rPr>
          <w:color w:val="000000"/>
        </w:rPr>
        <w:t xml:space="preserve"> (идентификационный номер налогоплательщика и (или) основной государственный регистрационный номер)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center"/>
        <w:rPr>
          <w:color w:val="000000"/>
        </w:rPr>
      </w:pPr>
      <w:r w:rsidRPr="00E5107B">
        <w:rPr>
          <w:color w:val="000000"/>
        </w:rPr>
        <w:t>(адрес юридического лица (его филиалов, представительств, обособленных структурных подразделений))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7. 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center"/>
        <w:rPr>
          <w:color w:val="000000"/>
        </w:rPr>
      </w:pPr>
      <w:r w:rsidRPr="00E5107B">
        <w:rPr>
          <w:color w:val="000000"/>
        </w:rPr>
        <w:t>(место (места) проведения контрольного мероприятия с заполнением проверочного листа)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8. _________________________________________________________________</w:t>
      </w:r>
    </w:p>
    <w:p w:rsidR="00E5107B" w:rsidRPr="00E5107B" w:rsidRDefault="00E5107B" w:rsidP="00E5107B">
      <w:pPr>
        <w:shd w:val="clear" w:color="auto" w:fill="FFFFFF"/>
        <w:ind w:firstLine="709"/>
        <w:jc w:val="center"/>
        <w:rPr>
          <w:color w:val="000000"/>
        </w:rPr>
      </w:pPr>
      <w:r w:rsidRPr="00E5107B">
        <w:rPr>
          <w:color w:val="000000"/>
        </w:rPr>
        <w:t>(реквизиты решения контрольного органа о проведении контрольного мероприятия)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9. _________________________________________________________________</w:t>
      </w:r>
    </w:p>
    <w:p w:rsidR="00E5107B" w:rsidRPr="00E5107B" w:rsidRDefault="00E5107B" w:rsidP="00E5107B">
      <w:pPr>
        <w:shd w:val="clear" w:color="auto" w:fill="FFFFFF"/>
        <w:ind w:firstLine="709"/>
        <w:jc w:val="center"/>
        <w:rPr>
          <w:color w:val="000000"/>
        </w:rPr>
      </w:pPr>
      <w:r w:rsidRPr="00E5107B">
        <w:rPr>
          <w:color w:val="000000"/>
        </w:rPr>
        <w:t>(учетный номер контрольного мероприятия)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10. 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__________________________________________________________________</w:t>
      </w:r>
    </w:p>
    <w:p w:rsidR="00E5107B" w:rsidRPr="00E5107B" w:rsidRDefault="00E5107B" w:rsidP="00E5107B">
      <w:pPr>
        <w:shd w:val="clear" w:color="auto" w:fill="FFFFFF"/>
        <w:jc w:val="center"/>
        <w:rPr>
          <w:color w:val="000000"/>
        </w:rPr>
      </w:pPr>
      <w:r w:rsidRPr="00E5107B">
        <w:rPr>
          <w:color w:val="000000"/>
        </w:rPr>
        <w:t>(должность, фамилия и инициалы должностного (-ых) лица (лиц) контрольного органа, в должностные обязанности которого (-ых) в соответствии с Положением о муниципальном земельном контроле</w:t>
      </w:r>
      <w:r w:rsidRPr="00E5107B">
        <w:t xml:space="preserve">, должностной инструкцией входит осуществление полномочий по данному виду контроля, в том числе проведение контрольных мероприятий, проводящего (-их) контрольное мероприятие и заполняющего проверочный лист) </w:t>
      </w:r>
      <w:r w:rsidRPr="00E5107B">
        <w:rPr>
          <w:color w:val="000000"/>
        </w:rPr>
        <w:t xml:space="preserve">  </w:t>
      </w: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5107B" w:rsidRPr="00E5107B" w:rsidRDefault="00E5107B" w:rsidP="00E51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107B">
        <w:rPr>
          <w:color w:val="000000"/>
          <w:sz w:val="28"/>
          <w:szCs w:val="28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E5107B" w:rsidRPr="00E5107B" w:rsidRDefault="00E5107B" w:rsidP="00E5107B">
      <w:pPr>
        <w:shd w:val="clear" w:color="auto" w:fill="FFFFFF"/>
        <w:jc w:val="righ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222"/>
        <w:gridCol w:w="3220"/>
        <w:gridCol w:w="445"/>
        <w:gridCol w:w="556"/>
        <w:gridCol w:w="576"/>
        <w:gridCol w:w="1607"/>
      </w:tblGrid>
      <w:tr w:rsidR="00E5107B" w:rsidRPr="00E5107B" w:rsidTr="003B0C2A">
        <w:trPr>
          <w:trHeight w:val="15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 xml:space="preserve">Контрольные вопросы, отражающие содержание обязательных требований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E5107B">
              <w:rPr>
                <w:color w:val="000000"/>
                <w:lang w:eastAsia="en-US"/>
              </w:rPr>
              <w:t>Реквизиты нормативных правовых актов с указанием их структурных единиц, которыми установлены обязательные</w:t>
            </w:r>
          </w:p>
          <w:p w:rsidR="00E5107B" w:rsidRPr="00E5107B" w:rsidRDefault="00E5107B" w:rsidP="00E5107B">
            <w:pPr>
              <w:shd w:val="clear" w:color="auto" w:fill="FFFFFF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color w:val="000000"/>
                <w:lang w:eastAsia="en-US"/>
              </w:rPr>
              <w:lastRenderedPageBreak/>
              <w:t>требования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lastRenderedPageBreak/>
              <w:t>Ответы на вопрос</w:t>
            </w:r>
          </w:p>
        </w:tc>
      </w:tr>
      <w:tr w:rsidR="00E5107B" w:rsidRPr="00E5107B" w:rsidTr="003B0C2A">
        <w:trPr>
          <w:cantSplit/>
          <w:trHeight w:val="16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07B" w:rsidRPr="00E5107B" w:rsidRDefault="00E5107B" w:rsidP="00E5107B">
            <w:pPr>
              <w:spacing w:line="256" w:lineRule="auto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Примечание*</w:t>
            </w:r>
          </w:p>
        </w:tc>
      </w:tr>
      <w:tr w:rsidR="00E5107B" w:rsidRPr="00E5107B" w:rsidTr="003B0C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iCs/>
                <w:lang w:eastAsia="en-US"/>
              </w:rPr>
            </w:pPr>
            <w:r w:rsidRPr="00E5107B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7</w:t>
            </w:r>
          </w:p>
        </w:tc>
      </w:tr>
      <w:tr w:rsidR="00E5107B" w:rsidRPr="00E5107B" w:rsidTr="003B0C2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Наличие правоустанавливающих документов на земельный участок?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Статьи 25, 26 Земельного кодекса Российской Федерации; пункт 3 статьи 28 Федерального закона от 21.12.2001 г. № 178-ФЗ «О приватизации государственного и муниципального имущества»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E5107B" w:rsidRPr="00E5107B" w:rsidTr="003B0C2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 xml:space="preserve">Использование земельного участка по целевому назначению в соответствии с его принадлежностью к той или иной категории земель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 xml:space="preserve">Статьи 25, 26 Земельного кодекса Российской Федерации; пункт 3 статьи 28 Федерального закона от 21.12.2001 г. № 178-ФЗ «О приватизации государственного и муниципального имущества»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E5107B" w:rsidRPr="00E5107B" w:rsidTr="003B0C2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Использование земельного участка в соответствии с его разрешенным использованием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Статьи 7, 42 Земельного кодекса Российской Федерации; статья 8.8 Кодекса Российской Федерации об административных правонарушениях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E5107B" w:rsidRPr="00E5107B" w:rsidTr="003B0C2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Использование земельных участков способами, не наносящими вред окружающей среде, в том числе земле как природному объекту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Статья 42  Земельного кодекса Российской Федерации; пункт 1 статьи 42, статья 43  Федерального закона от 10.01.2002 г. № 7-ФЗ «Об охране окружающей среды»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E5107B" w:rsidRPr="00E5107B" w:rsidTr="003B0C2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Сохранение межевых , геодезический и других специальных знаков, установленных на земельных участках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 xml:space="preserve">Статья 42  Земельного кодекса Российской Федерации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E5107B" w:rsidRPr="00E5107B" w:rsidTr="003B0C2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Осуществление мероприятий по охране земель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Статья 42  Земельного кодекса Российской Федерации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E5107B" w:rsidRPr="00E5107B" w:rsidTr="003B0C2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 xml:space="preserve">Своевременное освоение и использование земельного участка в случаях, если сроки освоения земельного </w:t>
            </w:r>
            <w:r w:rsidRPr="00E5107B">
              <w:rPr>
                <w:rFonts w:eastAsia="Calibri"/>
                <w:lang w:eastAsia="en-US"/>
              </w:rPr>
              <w:lastRenderedPageBreak/>
              <w:t>участка предусмотрены договором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lastRenderedPageBreak/>
              <w:t xml:space="preserve">Статья 42 Земельного кодекса Российской Федерации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E5107B" w:rsidRPr="00E5107B" w:rsidTr="003B0C2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Осуществление своевременных платежей за землю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 xml:space="preserve">Подпункт 7 пункта 1 статьи 1,.статья 42  Земельного кодекса Российской Федерации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E5107B" w:rsidRPr="00E5107B" w:rsidTr="003B0C2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Соблюдение при использовании земельного участка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Статья 42  Земельного кодекса Российской Федерации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E5107B" w:rsidRPr="00E5107B" w:rsidTr="003B0C2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Недопущение загрязнение, истощения, деградации, порчи, уничтожения земель и почв и иного негативного воздействия на земли и почву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 xml:space="preserve">Статья 42  Земельного кодекса Российской Федерации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E5107B" w:rsidRPr="00E5107B" w:rsidTr="003B0C2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Статья 7, 10 Кодекса Российской Федерации об административных правонарушениях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E5107B" w:rsidRPr="00E5107B" w:rsidTr="003B0C2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Искажение сведений о состоянии земель лицам, обязанными сообщать такую информацию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Статья 8.5 Кодекса Российской Федерации об административных правонарушениях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E5107B" w:rsidRPr="00E5107B" w:rsidTr="003B0C2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Самовольное снятие или перемещение плодородного слоя почвы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Статья 8.6 Кодекса Российской Федерации об административных правонарушениях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E5107B" w:rsidRPr="00E5107B" w:rsidTr="003B0C2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Невыполнение или несвоевременное исполнение обязанностей по рекультивации земель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Статья 8.7 Кодекса Российской Федерации об административных правонарушениях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E5107B" w:rsidRPr="00E5107B" w:rsidTr="003B0C2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Невыполнение в установленный срок законного предписания (постановление, представления, решения) органа (должностного лица) осуществляющего муниципальный контроль, об устранении нарушений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  <w:r w:rsidRPr="00E5107B">
              <w:rPr>
                <w:rFonts w:eastAsia="Calibri"/>
                <w:lang w:eastAsia="en-US"/>
              </w:rPr>
              <w:t>Статья 19.5 Кодекса Российской Федерации об административных правонарушениях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7B" w:rsidRPr="00E5107B" w:rsidRDefault="00E5107B" w:rsidP="00E5107B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</w:tbl>
    <w:p w:rsidR="00E5107B" w:rsidRPr="00E5107B" w:rsidRDefault="00E5107B" w:rsidP="00E5107B">
      <w:pPr>
        <w:rPr>
          <w:sz w:val="28"/>
          <w:szCs w:val="28"/>
        </w:rPr>
      </w:pPr>
    </w:p>
    <w:p w:rsidR="00E5107B" w:rsidRPr="00E5107B" w:rsidRDefault="00E5107B" w:rsidP="00E5107B">
      <w:pPr>
        <w:jc w:val="both"/>
      </w:pPr>
      <w:r w:rsidRPr="00E5107B">
        <w:t>* - графа подлежит обязательному заполнению в случае заполнения графы «неприменимо»</w:t>
      </w:r>
    </w:p>
    <w:p w:rsidR="00E5107B" w:rsidRPr="00E5107B" w:rsidRDefault="00E5107B" w:rsidP="00E5107B">
      <w:pPr>
        <w:rPr>
          <w:sz w:val="28"/>
          <w:szCs w:val="28"/>
        </w:rPr>
      </w:pPr>
    </w:p>
    <w:p w:rsidR="00E5107B" w:rsidRPr="00E5107B" w:rsidRDefault="00E5107B" w:rsidP="00E5107B">
      <w:pPr>
        <w:rPr>
          <w:sz w:val="28"/>
          <w:szCs w:val="28"/>
        </w:rPr>
      </w:pPr>
      <w:r w:rsidRPr="00E5107B">
        <w:rPr>
          <w:sz w:val="28"/>
          <w:szCs w:val="28"/>
        </w:rPr>
        <w:t>«____» ____________________ 20__ г.</w:t>
      </w:r>
    </w:p>
    <w:p w:rsidR="00E5107B" w:rsidRPr="00E5107B" w:rsidRDefault="00E5107B" w:rsidP="00E5107B">
      <w:r w:rsidRPr="00E5107B">
        <w:lastRenderedPageBreak/>
        <w:t xml:space="preserve">      (дата заполнения проверочного листа)</w:t>
      </w:r>
    </w:p>
    <w:p w:rsidR="00E5107B" w:rsidRPr="00E5107B" w:rsidRDefault="00E5107B" w:rsidP="00E5107B">
      <w:pPr>
        <w:rPr>
          <w:sz w:val="28"/>
          <w:szCs w:val="28"/>
        </w:rPr>
      </w:pPr>
    </w:p>
    <w:p w:rsidR="00E5107B" w:rsidRPr="00E5107B" w:rsidRDefault="00E5107B" w:rsidP="00E5107B">
      <w:pPr>
        <w:rPr>
          <w:sz w:val="28"/>
          <w:szCs w:val="28"/>
        </w:rPr>
      </w:pPr>
      <w:r w:rsidRPr="00E5107B">
        <w:rPr>
          <w:sz w:val="28"/>
          <w:szCs w:val="28"/>
        </w:rPr>
        <w:t>Специалист Евдокимовского</w:t>
      </w:r>
    </w:p>
    <w:p w:rsidR="00E5107B" w:rsidRPr="00E5107B" w:rsidRDefault="00E5107B" w:rsidP="00E5107B">
      <w:pPr>
        <w:tabs>
          <w:tab w:val="left" w:pos="7995"/>
        </w:tabs>
        <w:rPr>
          <w:sz w:val="28"/>
          <w:szCs w:val="28"/>
        </w:rPr>
      </w:pPr>
      <w:r w:rsidRPr="00E5107B">
        <w:rPr>
          <w:sz w:val="28"/>
          <w:szCs w:val="28"/>
        </w:rPr>
        <w:t xml:space="preserve">сельского поселения                                     О.В. Бабкина </w:t>
      </w:r>
      <w:r w:rsidRPr="00E5107B">
        <w:rPr>
          <w:sz w:val="28"/>
          <w:szCs w:val="28"/>
        </w:rPr>
        <w:tab/>
        <w:t>_________</w:t>
      </w:r>
    </w:p>
    <w:p w:rsidR="00E5107B" w:rsidRPr="00E5107B" w:rsidRDefault="00E5107B" w:rsidP="00E5107B">
      <w:pPr>
        <w:rPr>
          <w:sz w:val="28"/>
          <w:szCs w:val="28"/>
        </w:rPr>
      </w:pPr>
      <w:r w:rsidRPr="00E5107B">
        <w:rPr>
          <w:sz w:val="28"/>
          <w:szCs w:val="28"/>
        </w:rPr>
        <w:t xml:space="preserve"> </w:t>
      </w:r>
      <w:r w:rsidRPr="00E5107B">
        <w:t>(должность, фамилия и инициалы должностного (-их) лица (лиц)                         (подпись)</w:t>
      </w:r>
    </w:p>
    <w:p w:rsidR="00E5107B" w:rsidRPr="00E5107B" w:rsidRDefault="00E5107B" w:rsidP="00E5107B">
      <w:r w:rsidRPr="00E5107B">
        <w:t>контролируемого органа, проводившего контрольное мероприятие</w:t>
      </w:r>
    </w:p>
    <w:p w:rsidR="00E5107B" w:rsidRPr="00E5107B" w:rsidRDefault="00E5107B" w:rsidP="00E5107B">
      <w:r w:rsidRPr="00E5107B">
        <w:t xml:space="preserve">                           и заполнившего проверочный лист)</w:t>
      </w:r>
    </w:p>
    <w:p w:rsidR="00E5107B" w:rsidRPr="00E5107B" w:rsidRDefault="00E5107B" w:rsidP="00E5107B">
      <w:r w:rsidRPr="00E5107B">
        <w:rPr>
          <w:sz w:val="28"/>
          <w:szCs w:val="28"/>
        </w:rPr>
        <w:t xml:space="preserve"> </w:t>
      </w:r>
    </w:p>
    <w:p w:rsidR="00E5107B" w:rsidRPr="00E5107B" w:rsidRDefault="00E5107B" w:rsidP="00E5107B"/>
    <w:p w:rsidR="00E5107B" w:rsidRPr="00E5107B" w:rsidRDefault="00E5107B" w:rsidP="00E5107B"/>
    <w:p w:rsidR="00E5107B" w:rsidRPr="00E5107B" w:rsidRDefault="00E5107B" w:rsidP="00E5107B"/>
    <w:p w:rsidR="00E5107B" w:rsidRPr="00E5107B" w:rsidRDefault="00E5107B" w:rsidP="00E5107B"/>
    <w:p w:rsidR="00E5107B" w:rsidRDefault="00E5107B" w:rsidP="00352DC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5107B" w:rsidRDefault="00E5107B" w:rsidP="00352DCC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sectPr w:rsidR="00E5107B" w:rsidSect="00967055">
      <w:headerReference w:type="default" r:id="rId18"/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B50" w:rsidRDefault="00F11B50">
      <w:r>
        <w:separator/>
      </w:r>
    </w:p>
  </w:endnote>
  <w:endnote w:type="continuationSeparator" w:id="0">
    <w:p w:rsidR="00F11B50" w:rsidRDefault="00F1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B50" w:rsidRDefault="00F11B50">
      <w:r>
        <w:separator/>
      </w:r>
    </w:p>
  </w:footnote>
  <w:footnote w:type="continuationSeparator" w:id="0">
    <w:p w:rsidR="00F11B50" w:rsidRDefault="00F1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CC" w:rsidRPr="00B14374" w:rsidRDefault="00352DCC" w:rsidP="00D57D2F">
    <w:pPr>
      <w:pStyle w:val="af1"/>
      <w:jc w:val="center"/>
    </w:pPr>
    <w:r w:rsidRPr="00B14374">
      <w:fldChar w:fldCharType="begin"/>
    </w:r>
    <w:r w:rsidRPr="00B14374">
      <w:instrText>PAGE   \* MERGEFORMAT</w:instrText>
    </w:r>
    <w:r w:rsidRPr="00B14374">
      <w:fldChar w:fldCharType="separate"/>
    </w:r>
    <w:r w:rsidR="00E5107B">
      <w:rPr>
        <w:noProof/>
      </w:rPr>
      <w:t>23</w:t>
    </w:r>
    <w:r w:rsidRPr="00B1437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8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1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0EAB563A"/>
    <w:multiLevelType w:val="hybridMultilevel"/>
    <w:tmpl w:val="05BA2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1ED5528"/>
    <w:multiLevelType w:val="hybridMultilevel"/>
    <w:tmpl w:val="78CA4DA4"/>
    <w:lvl w:ilvl="0" w:tplc="9E40789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4064C3"/>
    <w:multiLevelType w:val="hybridMultilevel"/>
    <w:tmpl w:val="30186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7A469D"/>
    <w:multiLevelType w:val="hybridMultilevel"/>
    <w:tmpl w:val="585E6120"/>
    <w:lvl w:ilvl="0" w:tplc="E89C3908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690BC7"/>
    <w:multiLevelType w:val="hybridMultilevel"/>
    <w:tmpl w:val="E93ADF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4725FE"/>
    <w:multiLevelType w:val="hybridMultilevel"/>
    <w:tmpl w:val="7BA6FA4C"/>
    <w:lvl w:ilvl="0" w:tplc="D9BC9ED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37" w15:restartNumberingAfterBreak="0">
    <w:nsid w:val="39CE4451"/>
    <w:multiLevelType w:val="hybridMultilevel"/>
    <w:tmpl w:val="FEB4D4CE"/>
    <w:lvl w:ilvl="0" w:tplc="0C905C8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53FF37EA"/>
    <w:multiLevelType w:val="hybridMultilevel"/>
    <w:tmpl w:val="1172B5E6"/>
    <w:lvl w:ilvl="0" w:tplc="EAE630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2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9AF3CF2"/>
    <w:multiLevelType w:val="hybridMultilevel"/>
    <w:tmpl w:val="C492B9EE"/>
    <w:lvl w:ilvl="0" w:tplc="50682988">
      <w:start w:val="35"/>
      <w:numFmt w:val="decimal"/>
      <w:lvlText w:val="%1."/>
      <w:lvlJc w:val="left"/>
      <w:pPr>
        <w:ind w:left="108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4AF712">
      <w:start w:val="1"/>
      <w:numFmt w:val="decimal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62333F"/>
    <w:multiLevelType w:val="hybridMultilevel"/>
    <w:tmpl w:val="347A91BC"/>
    <w:lvl w:ilvl="0" w:tplc="8C24D84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40"/>
  </w:num>
  <w:num w:numId="7">
    <w:abstractNumId w:val="43"/>
  </w:num>
  <w:num w:numId="8">
    <w:abstractNumId w:val="39"/>
  </w:num>
  <w:num w:numId="9">
    <w:abstractNumId w:val="41"/>
  </w:num>
  <w:num w:numId="10">
    <w:abstractNumId w:val="29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7"/>
  </w:num>
  <w:num w:numId="14">
    <w:abstractNumId w:val="49"/>
  </w:num>
  <w:num w:numId="15">
    <w:abstractNumId w:val="3"/>
  </w:num>
  <w:num w:numId="16">
    <w:abstractNumId w:val="27"/>
  </w:num>
  <w:num w:numId="17">
    <w:abstractNumId w:val="45"/>
  </w:num>
  <w:num w:numId="18">
    <w:abstractNumId w:val="42"/>
  </w:num>
  <w:num w:numId="19">
    <w:abstractNumId w:val="35"/>
  </w:num>
  <w:num w:numId="20">
    <w:abstractNumId w:val="46"/>
  </w:num>
  <w:num w:numId="21">
    <w:abstractNumId w:val="38"/>
  </w:num>
  <w:num w:numId="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3"/>
  </w:num>
  <w:num w:numId="25">
    <w:abstractNumId w:val="3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</w:num>
  <w:num w:numId="27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100C8"/>
    <w:rsid w:val="0001293D"/>
    <w:rsid w:val="00014104"/>
    <w:rsid w:val="000159ED"/>
    <w:rsid w:val="00025BED"/>
    <w:rsid w:val="00027077"/>
    <w:rsid w:val="00032C0D"/>
    <w:rsid w:val="00040D7E"/>
    <w:rsid w:val="000414D2"/>
    <w:rsid w:val="000415A5"/>
    <w:rsid w:val="00042690"/>
    <w:rsid w:val="00042A2D"/>
    <w:rsid w:val="00042DC8"/>
    <w:rsid w:val="00043F6B"/>
    <w:rsid w:val="000450AB"/>
    <w:rsid w:val="0004547A"/>
    <w:rsid w:val="0005167E"/>
    <w:rsid w:val="00052FB8"/>
    <w:rsid w:val="000548F8"/>
    <w:rsid w:val="00054F9F"/>
    <w:rsid w:val="00056D20"/>
    <w:rsid w:val="000607FA"/>
    <w:rsid w:val="000714D5"/>
    <w:rsid w:val="00077156"/>
    <w:rsid w:val="00082E50"/>
    <w:rsid w:val="00090602"/>
    <w:rsid w:val="00094153"/>
    <w:rsid w:val="0009480E"/>
    <w:rsid w:val="0009622D"/>
    <w:rsid w:val="00097BCB"/>
    <w:rsid w:val="00097EFB"/>
    <w:rsid w:val="000A0C6D"/>
    <w:rsid w:val="000A1D66"/>
    <w:rsid w:val="000A4BE0"/>
    <w:rsid w:val="000A6119"/>
    <w:rsid w:val="000B3B1E"/>
    <w:rsid w:val="000B6F0F"/>
    <w:rsid w:val="000B7AA6"/>
    <w:rsid w:val="000C459F"/>
    <w:rsid w:val="000C5D36"/>
    <w:rsid w:val="000D0408"/>
    <w:rsid w:val="000E0124"/>
    <w:rsid w:val="000E0A8A"/>
    <w:rsid w:val="000E619B"/>
    <w:rsid w:val="000F0369"/>
    <w:rsid w:val="000F4A23"/>
    <w:rsid w:val="000F6CE7"/>
    <w:rsid w:val="00100A04"/>
    <w:rsid w:val="00105260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4CBB"/>
    <w:rsid w:val="00137092"/>
    <w:rsid w:val="00140875"/>
    <w:rsid w:val="00141222"/>
    <w:rsid w:val="00143F6A"/>
    <w:rsid w:val="001458C8"/>
    <w:rsid w:val="00147D54"/>
    <w:rsid w:val="001550C5"/>
    <w:rsid w:val="001573B0"/>
    <w:rsid w:val="0016006C"/>
    <w:rsid w:val="001631E6"/>
    <w:rsid w:val="00164836"/>
    <w:rsid w:val="00165983"/>
    <w:rsid w:val="00166942"/>
    <w:rsid w:val="00167B7E"/>
    <w:rsid w:val="00172B6D"/>
    <w:rsid w:val="00175D09"/>
    <w:rsid w:val="00177B4C"/>
    <w:rsid w:val="001801FE"/>
    <w:rsid w:val="00181206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5381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687"/>
    <w:rsid w:val="001D4F3D"/>
    <w:rsid w:val="001D5AC6"/>
    <w:rsid w:val="001D7300"/>
    <w:rsid w:val="001D773B"/>
    <w:rsid w:val="001D7B4B"/>
    <w:rsid w:val="001E0062"/>
    <w:rsid w:val="001F2428"/>
    <w:rsid w:val="001F3B48"/>
    <w:rsid w:val="001F513A"/>
    <w:rsid w:val="001F5DEB"/>
    <w:rsid w:val="001F7AEE"/>
    <w:rsid w:val="001F7DAE"/>
    <w:rsid w:val="002013AD"/>
    <w:rsid w:val="00205135"/>
    <w:rsid w:val="0020762B"/>
    <w:rsid w:val="0021042D"/>
    <w:rsid w:val="002224CF"/>
    <w:rsid w:val="0022252E"/>
    <w:rsid w:val="002236E5"/>
    <w:rsid w:val="00224982"/>
    <w:rsid w:val="00227B37"/>
    <w:rsid w:val="00230EA4"/>
    <w:rsid w:val="00230F30"/>
    <w:rsid w:val="002345DA"/>
    <w:rsid w:val="002407B1"/>
    <w:rsid w:val="002410C2"/>
    <w:rsid w:val="00242E38"/>
    <w:rsid w:val="002464BD"/>
    <w:rsid w:val="00246CCB"/>
    <w:rsid w:val="00251399"/>
    <w:rsid w:val="00256FA0"/>
    <w:rsid w:val="00264056"/>
    <w:rsid w:val="00280CEE"/>
    <w:rsid w:val="00286C6C"/>
    <w:rsid w:val="0029459F"/>
    <w:rsid w:val="002A681B"/>
    <w:rsid w:val="002A6B3D"/>
    <w:rsid w:val="002A6D7F"/>
    <w:rsid w:val="002A7D26"/>
    <w:rsid w:val="002B2ED1"/>
    <w:rsid w:val="002B4E2D"/>
    <w:rsid w:val="002B704A"/>
    <w:rsid w:val="002B7B40"/>
    <w:rsid w:val="002C3CB2"/>
    <w:rsid w:val="002C613F"/>
    <w:rsid w:val="002D58E9"/>
    <w:rsid w:val="002D6099"/>
    <w:rsid w:val="002E3019"/>
    <w:rsid w:val="002E41CD"/>
    <w:rsid w:val="002E737C"/>
    <w:rsid w:val="00301412"/>
    <w:rsid w:val="00303214"/>
    <w:rsid w:val="0031366F"/>
    <w:rsid w:val="003154C0"/>
    <w:rsid w:val="0031704D"/>
    <w:rsid w:val="003171F3"/>
    <w:rsid w:val="003200E1"/>
    <w:rsid w:val="003223BB"/>
    <w:rsid w:val="003250A0"/>
    <w:rsid w:val="00332BCE"/>
    <w:rsid w:val="00332CE4"/>
    <w:rsid w:val="00336D1B"/>
    <w:rsid w:val="00340832"/>
    <w:rsid w:val="00341ADF"/>
    <w:rsid w:val="00352DCC"/>
    <w:rsid w:val="00355CE0"/>
    <w:rsid w:val="00363193"/>
    <w:rsid w:val="00374EFE"/>
    <w:rsid w:val="00381150"/>
    <w:rsid w:val="003811AB"/>
    <w:rsid w:val="00381698"/>
    <w:rsid w:val="00390A2F"/>
    <w:rsid w:val="00390DA8"/>
    <w:rsid w:val="00392F5F"/>
    <w:rsid w:val="003932A5"/>
    <w:rsid w:val="00397C37"/>
    <w:rsid w:val="003A1FAB"/>
    <w:rsid w:val="003B1DB7"/>
    <w:rsid w:val="003B220A"/>
    <w:rsid w:val="003B7253"/>
    <w:rsid w:val="003B77C2"/>
    <w:rsid w:val="003C0D3D"/>
    <w:rsid w:val="003C1217"/>
    <w:rsid w:val="003C1913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4F1C"/>
    <w:rsid w:val="00425E82"/>
    <w:rsid w:val="00427F4B"/>
    <w:rsid w:val="00436510"/>
    <w:rsid w:val="00437CF4"/>
    <w:rsid w:val="004421FF"/>
    <w:rsid w:val="00450085"/>
    <w:rsid w:val="004529FF"/>
    <w:rsid w:val="0045373D"/>
    <w:rsid w:val="0045475E"/>
    <w:rsid w:val="004548AC"/>
    <w:rsid w:val="004551C9"/>
    <w:rsid w:val="0046045E"/>
    <w:rsid w:val="00462006"/>
    <w:rsid w:val="00464F2A"/>
    <w:rsid w:val="00465124"/>
    <w:rsid w:val="00472024"/>
    <w:rsid w:val="00472330"/>
    <w:rsid w:val="00472D37"/>
    <w:rsid w:val="0047416A"/>
    <w:rsid w:val="00474814"/>
    <w:rsid w:val="00480498"/>
    <w:rsid w:val="00492091"/>
    <w:rsid w:val="00496B2D"/>
    <w:rsid w:val="004B0471"/>
    <w:rsid w:val="004B1049"/>
    <w:rsid w:val="004B7B21"/>
    <w:rsid w:val="004C0561"/>
    <w:rsid w:val="004C064E"/>
    <w:rsid w:val="004C3A39"/>
    <w:rsid w:val="004C49F7"/>
    <w:rsid w:val="004C6DF7"/>
    <w:rsid w:val="004D08EC"/>
    <w:rsid w:val="004D2058"/>
    <w:rsid w:val="004D33D3"/>
    <w:rsid w:val="004E498B"/>
    <w:rsid w:val="004E5883"/>
    <w:rsid w:val="004E643F"/>
    <w:rsid w:val="004E73E7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4DDA"/>
    <w:rsid w:val="005411C4"/>
    <w:rsid w:val="005440C5"/>
    <w:rsid w:val="00544407"/>
    <w:rsid w:val="00544D11"/>
    <w:rsid w:val="0054533C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83F68"/>
    <w:rsid w:val="00584AF4"/>
    <w:rsid w:val="0059235C"/>
    <w:rsid w:val="00595B91"/>
    <w:rsid w:val="00596B09"/>
    <w:rsid w:val="005A2174"/>
    <w:rsid w:val="005A53F0"/>
    <w:rsid w:val="005A677A"/>
    <w:rsid w:val="005C5ED4"/>
    <w:rsid w:val="005E4946"/>
    <w:rsid w:val="005F0B7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07EC2"/>
    <w:rsid w:val="00611834"/>
    <w:rsid w:val="00613E1E"/>
    <w:rsid w:val="00620BC3"/>
    <w:rsid w:val="00623551"/>
    <w:rsid w:val="00624B08"/>
    <w:rsid w:val="00624B88"/>
    <w:rsid w:val="00630C57"/>
    <w:rsid w:val="00632529"/>
    <w:rsid w:val="00635186"/>
    <w:rsid w:val="0063548E"/>
    <w:rsid w:val="0063782D"/>
    <w:rsid w:val="00643004"/>
    <w:rsid w:val="00645110"/>
    <w:rsid w:val="00647BEC"/>
    <w:rsid w:val="00650F76"/>
    <w:rsid w:val="006520A7"/>
    <w:rsid w:val="0065233F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6F0"/>
    <w:rsid w:val="006931EC"/>
    <w:rsid w:val="00693D97"/>
    <w:rsid w:val="00695C40"/>
    <w:rsid w:val="006A0468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D0E8F"/>
    <w:rsid w:val="006D3DBC"/>
    <w:rsid w:val="006E14D7"/>
    <w:rsid w:val="006E523F"/>
    <w:rsid w:val="006E5775"/>
    <w:rsid w:val="006E60EF"/>
    <w:rsid w:val="0070488C"/>
    <w:rsid w:val="007061AF"/>
    <w:rsid w:val="00712AEC"/>
    <w:rsid w:val="0071364F"/>
    <w:rsid w:val="00716910"/>
    <w:rsid w:val="007340FD"/>
    <w:rsid w:val="007373C2"/>
    <w:rsid w:val="00740196"/>
    <w:rsid w:val="00746EC4"/>
    <w:rsid w:val="00747FAD"/>
    <w:rsid w:val="0075455B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7DAF"/>
    <w:rsid w:val="007B5570"/>
    <w:rsid w:val="007B7DFE"/>
    <w:rsid w:val="007C431D"/>
    <w:rsid w:val="007D0508"/>
    <w:rsid w:val="007D3AA6"/>
    <w:rsid w:val="007D6E43"/>
    <w:rsid w:val="007E0E25"/>
    <w:rsid w:val="007E1347"/>
    <w:rsid w:val="007E6008"/>
    <w:rsid w:val="007E7B56"/>
    <w:rsid w:val="007F1601"/>
    <w:rsid w:val="007F5374"/>
    <w:rsid w:val="0080374E"/>
    <w:rsid w:val="00805888"/>
    <w:rsid w:val="00807C51"/>
    <w:rsid w:val="00812B1E"/>
    <w:rsid w:val="0081494A"/>
    <w:rsid w:val="00814A06"/>
    <w:rsid w:val="00814A76"/>
    <w:rsid w:val="00815150"/>
    <w:rsid w:val="00817BCB"/>
    <w:rsid w:val="008257BA"/>
    <w:rsid w:val="0082626A"/>
    <w:rsid w:val="00826E3B"/>
    <w:rsid w:val="0083061B"/>
    <w:rsid w:val="008324BA"/>
    <w:rsid w:val="0083489D"/>
    <w:rsid w:val="00841242"/>
    <w:rsid w:val="008417F2"/>
    <w:rsid w:val="00843C8A"/>
    <w:rsid w:val="00843E29"/>
    <w:rsid w:val="0085728E"/>
    <w:rsid w:val="008604DA"/>
    <w:rsid w:val="00860528"/>
    <w:rsid w:val="0086244A"/>
    <w:rsid w:val="00875F26"/>
    <w:rsid w:val="00876235"/>
    <w:rsid w:val="00884BCC"/>
    <w:rsid w:val="008A055F"/>
    <w:rsid w:val="008A0F8E"/>
    <w:rsid w:val="008A2A11"/>
    <w:rsid w:val="008A4621"/>
    <w:rsid w:val="008A5F44"/>
    <w:rsid w:val="008A66FB"/>
    <w:rsid w:val="008C2D50"/>
    <w:rsid w:val="008C5A08"/>
    <w:rsid w:val="008C747B"/>
    <w:rsid w:val="008D3AB4"/>
    <w:rsid w:val="008D5C70"/>
    <w:rsid w:val="008D79A7"/>
    <w:rsid w:val="008E1C8C"/>
    <w:rsid w:val="008E2BE3"/>
    <w:rsid w:val="008E7B33"/>
    <w:rsid w:val="008F0409"/>
    <w:rsid w:val="008F106B"/>
    <w:rsid w:val="008F38EB"/>
    <w:rsid w:val="008F46D6"/>
    <w:rsid w:val="008F4844"/>
    <w:rsid w:val="008F7479"/>
    <w:rsid w:val="00903DCD"/>
    <w:rsid w:val="00904CBF"/>
    <w:rsid w:val="00905063"/>
    <w:rsid w:val="00905E41"/>
    <w:rsid w:val="009203D6"/>
    <w:rsid w:val="00922E58"/>
    <w:rsid w:val="00932FE9"/>
    <w:rsid w:val="00940B16"/>
    <w:rsid w:val="00942876"/>
    <w:rsid w:val="00943D73"/>
    <w:rsid w:val="00946340"/>
    <w:rsid w:val="00946DD8"/>
    <w:rsid w:val="00946E07"/>
    <w:rsid w:val="00950473"/>
    <w:rsid w:val="00950B0C"/>
    <w:rsid w:val="00951835"/>
    <w:rsid w:val="00951974"/>
    <w:rsid w:val="00951E91"/>
    <w:rsid w:val="00953649"/>
    <w:rsid w:val="00954A35"/>
    <w:rsid w:val="00956A1E"/>
    <w:rsid w:val="00963321"/>
    <w:rsid w:val="00965E30"/>
    <w:rsid w:val="00967055"/>
    <w:rsid w:val="0097128F"/>
    <w:rsid w:val="00973C0D"/>
    <w:rsid w:val="009778EE"/>
    <w:rsid w:val="0098134F"/>
    <w:rsid w:val="00981EA4"/>
    <w:rsid w:val="00983416"/>
    <w:rsid w:val="00993E6A"/>
    <w:rsid w:val="009A2543"/>
    <w:rsid w:val="009A2FF2"/>
    <w:rsid w:val="009A5595"/>
    <w:rsid w:val="009A5E78"/>
    <w:rsid w:val="009A6B60"/>
    <w:rsid w:val="009A6C5F"/>
    <w:rsid w:val="009B6CCB"/>
    <w:rsid w:val="009C5707"/>
    <w:rsid w:val="009C766C"/>
    <w:rsid w:val="009D7C76"/>
    <w:rsid w:val="009E048B"/>
    <w:rsid w:val="009E34B3"/>
    <w:rsid w:val="009E7074"/>
    <w:rsid w:val="00A07176"/>
    <w:rsid w:val="00A160F8"/>
    <w:rsid w:val="00A20C38"/>
    <w:rsid w:val="00A22250"/>
    <w:rsid w:val="00A22D87"/>
    <w:rsid w:val="00A23E88"/>
    <w:rsid w:val="00A24720"/>
    <w:rsid w:val="00A26A31"/>
    <w:rsid w:val="00A26E75"/>
    <w:rsid w:val="00A27B83"/>
    <w:rsid w:val="00A30F5A"/>
    <w:rsid w:val="00A32738"/>
    <w:rsid w:val="00A34F7A"/>
    <w:rsid w:val="00A351F7"/>
    <w:rsid w:val="00A36DE5"/>
    <w:rsid w:val="00A37129"/>
    <w:rsid w:val="00A42292"/>
    <w:rsid w:val="00A51812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78E5"/>
    <w:rsid w:val="00A800A8"/>
    <w:rsid w:val="00A805EA"/>
    <w:rsid w:val="00A8172D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C1AB2"/>
    <w:rsid w:val="00AC2864"/>
    <w:rsid w:val="00AC2C8F"/>
    <w:rsid w:val="00AC52C1"/>
    <w:rsid w:val="00AC591B"/>
    <w:rsid w:val="00AD25EE"/>
    <w:rsid w:val="00AD2B6D"/>
    <w:rsid w:val="00AD485E"/>
    <w:rsid w:val="00AD6041"/>
    <w:rsid w:val="00AE586F"/>
    <w:rsid w:val="00AE6A4C"/>
    <w:rsid w:val="00AE6B58"/>
    <w:rsid w:val="00AE7448"/>
    <w:rsid w:val="00AF040F"/>
    <w:rsid w:val="00AF0C3A"/>
    <w:rsid w:val="00AF0E10"/>
    <w:rsid w:val="00AF5343"/>
    <w:rsid w:val="00B01092"/>
    <w:rsid w:val="00B05CA2"/>
    <w:rsid w:val="00B11ADB"/>
    <w:rsid w:val="00B2013C"/>
    <w:rsid w:val="00B21DB3"/>
    <w:rsid w:val="00B22127"/>
    <w:rsid w:val="00B232E7"/>
    <w:rsid w:val="00B27408"/>
    <w:rsid w:val="00B3422D"/>
    <w:rsid w:val="00B35ED2"/>
    <w:rsid w:val="00B3762A"/>
    <w:rsid w:val="00B41E11"/>
    <w:rsid w:val="00B47514"/>
    <w:rsid w:val="00B5029E"/>
    <w:rsid w:val="00B52DC7"/>
    <w:rsid w:val="00B53557"/>
    <w:rsid w:val="00B57431"/>
    <w:rsid w:val="00B70BA9"/>
    <w:rsid w:val="00B71262"/>
    <w:rsid w:val="00B71C3B"/>
    <w:rsid w:val="00B74A37"/>
    <w:rsid w:val="00B74B0D"/>
    <w:rsid w:val="00B84447"/>
    <w:rsid w:val="00B906FF"/>
    <w:rsid w:val="00B91CF8"/>
    <w:rsid w:val="00B949C6"/>
    <w:rsid w:val="00B95E93"/>
    <w:rsid w:val="00B976FD"/>
    <w:rsid w:val="00B97BB5"/>
    <w:rsid w:val="00BA248E"/>
    <w:rsid w:val="00BA30A1"/>
    <w:rsid w:val="00BA6275"/>
    <w:rsid w:val="00BB5C9F"/>
    <w:rsid w:val="00BC140F"/>
    <w:rsid w:val="00BC18AB"/>
    <w:rsid w:val="00BC29EC"/>
    <w:rsid w:val="00BC573B"/>
    <w:rsid w:val="00BC5992"/>
    <w:rsid w:val="00BD2779"/>
    <w:rsid w:val="00BD3905"/>
    <w:rsid w:val="00BD5127"/>
    <w:rsid w:val="00BE79AF"/>
    <w:rsid w:val="00BE7C23"/>
    <w:rsid w:val="00BF233C"/>
    <w:rsid w:val="00BF4872"/>
    <w:rsid w:val="00BF6232"/>
    <w:rsid w:val="00C14482"/>
    <w:rsid w:val="00C17139"/>
    <w:rsid w:val="00C220A8"/>
    <w:rsid w:val="00C27D32"/>
    <w:rsid w:val="00C33ECE"/>
    <w:rsid w:val="00C421A2"/>
    <w:rsid w:val="00C43D8A"/>
    <w:rsid w:val="00C4703C"/>
    <w:rsid w:val="00C560AD"/>
    <w:rsid w:val="00C63427"/>
    <w:rsid w:val="00C646AD"/>
    <w:rsid w:val="00C67E93"/>
    <w:rsid w:val="00C75C71"/>
    <w:rsid w:val="00C77259"/>
    <w:rsid w:val="00C844FD"/>
    <w:rsid w:val="00C916A1"/>
    <w:rsid w:val="00C94496"/>
    <w:rsid w:val="00C948C2"/>
    <w:rsid w:val="00C94923"/>
    <w:rsid w:val="00C96010"/>
    <w:rsid w:val="00CA10EE"/>
    <w:rsid w:val="00CB0A56"/>
    <w:rsid w:val="00CB6E89"/>
    <w:rsid w:val="00CC2313"/>
    <w:rsid w:val="00CC3941"/>
    <w:rsid w:val="00CC518C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85A"/>
    <w:rsid w:val="00D04B15"/>
    <w:rsid w:val="00D10780"/>
    <w:rsid w:val="00D1250C"/>
    <w:rsid w:val="00D13F3A"/>
    <w:rsid w:val="00D16ECA"/>
    <w:rsid w:val="00D21C46"/>
    <w:rsid w:val="00D415B8"/>
    <w:rsid w:val="00D537D3"/>
    <w:rsid w:val="00D56D43"/>
    <w:rsid w:val="00D56E33"/>
    <w:rsid w:val="00D57D2F"/>
    <w:rsid w:val="00D624C1"/>
    <w:rsid w:val="00D65EB7"/>
    <w:rsid w:val="00D72B1C"/>
    <w:rsid w:val="00D72D27"/>
    <w:rsid w:val="00D7344A"/>
    <w:rsid w:val="00D77388"/>
    <w:rsid w:val="00D77B1A"/>
    <w:rsid w:val="00D81688"/>
    <w:rsid w:val="00D86425"/>
    <w:rsid w:val="00D92D3C"/>
    <w:rsid w:val="00DA0205"/>
    <w:rsid w:val="00DB07B1"/>
    <w:rsid w:val="00DB661B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7E6B"/>
    <w:rsid w:val="00E11AFF"/>
    <w:rsid w:val="00E121F4"/>
    <w:rsid w:val="00E15793"/>
    <w:rsid w:val="00E20225"/>
    <w:rsid w:val="00E20D9D"/>
    <w:rsid w:val="00E235CD"/>
    <w:rsid w:val="00E24FA9"/>
    <w:rsid w:val="00E26E95"/>
    <w:rsid w:val="00E500C6"/>
    <w:rsid w:val="00E5107B"/>
    <w:rsid w:val="00E51A63"/>
    <w:rsid w:val="00E61CF0"/>
    <w:rsid w:val="00E7259D"/>
    <w:rsid w:val="00E72917"/>
    <w:rsid w:val="00E77EF7"/>
    <w:rsid w:val="00E81E5E"/>
    <w:rsid w:val="00E83998"/>
    <w:rsid w:val="00E90C5C"/>
    <w:rsid w:val="00E92747"/>
    <w:rsid w:val="00E95546"/>
    <w:rsid w:val="00E972A0"/>
    <w:rsid w:val="00EA0693"/>
    <w:rsid w:val="00EA7535"/>
    <w:rsid w:val="00EB2700"/>
    <w:rsid w:val="00EB30E5"/>
    <w:rsid w:val="00EB4D76"/>
    <w:rsid w:val="00EB5CA5"/>
    <w:rsid w:val="00EB611C"/>
    <w:rsid w:val="00EC13AE"/>
    <w:rsid w:val="00EC180B"/>
    <w:rsid w:val="00EC4908"/>
    <w:rsid w:val="00ED11B5"/>
    <w:rsid w:val="00ED1348"/>
    <w:rsid w:val="00ED3682"/>
    <w:rsid w:val="00ED3903"/>
    <w:rsid w:val="00EE1B8D"/>
    <w:rsid w:val="00EE35E8"/>
    <w:rsid w:val="00EE4265"/>
    <w:rsid w:val="00EE6431"/>
    <w:rsid w:val="00EE6DD7"/>
    <w:rsid w:val="00EF3EC6"/>
    <w:rsid w:val="00EF7F92"/>
    <w:rsid w:val="00F00080"/>
    <w:rsid w:val="00F07CC1"/>
    <w:rsid w:val="00F11B50"/>
    <w:rsid w:val="00F15EBE"/>
    <w:rsid w:val="00F17152"/>
    <w:rsid w:val="00F17BF4"/>
    <w:rsid w:val="00F25B43"/>
    <w:rsid w:val="00F26BBD"/>
    <w:rsid w:val="00F339DB"/>
    <w:rsid w:val="00F34FD7"/>
    <w:rsid w:val="00F454E0"/>
    <w:rsid w:val="00F52E22"/>
    <w:rsid w:val="00F53342"/>
    <w:rsid w:val="00F56BDA"/>
    <w:rsid w:val="00F62E06"/>
    <w:rsid w:val="00F63234"/>
    <w:rsid w:val="00F64361"/>
    <w:rsid w:val="00F72018"/>
    <w:rsid w:val="00F767FA"/>
    <w:rsid w:val="00F76877"/>
    <w:rsid w:val="00F837F6"/>
    <w:rsid w:val="00F86060"/>
    <w:rsid w:val="00F8636D"/>
    <w:rsid w:val="00F86A2D"/>
    <w:rsid w:val="00F94E38"/>
    <w:rsid w:val="00F95ECA"/>
    <w:rsid w:val="00F97689"/>
    <w:rsid w:val="00FA421C"/>
    <w:rsid w:val="00FB2C99"/>
    <w:rsid w:val="00FB3B9C"/>
    <w:rsid w:val="00FB3E79"/>
    <w:rsid w:val="00FB7830"/>
    <w:rsid w:val="00FB789E"/>
    <w:rsid w:val="00FC4728"/>
    <w:rsid w:val="00FC4CAF"/>
    <w:rsid w:val="00FD1107"/>
    <w:rsid w:val="00FD1D40"/>
    <w:rsid w:val="00FD2E4D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6CD3B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uiPriority w:val="10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uiPriority w:val="10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uiPriority w:val="11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99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35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uiPriority w:val="10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uiPriority w:val="99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7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8">
    <w:name w:val="annotation text"/>
    <w:basedOn w:val="a"/>
    <w:link w:val="affff9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1"/>
    <w:link w:val="affff8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e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a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uiPriority w:val="99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uiPriority w:val="99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b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c">
    <w:name w:val="Другое_"/>
    <w:basedOn w:val="a1"/>
    <w:link w:val="affffd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d">
    <w:name w:val="Другое"/>
    <w:basedOn w:val="a"/>
    <w:link w:val="affffc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e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e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e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Колонтитул_"/>
    <w:link w:val="afffff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uiPriority w:val="99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uiPriority w:val="99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">
    <w:name w:val="Колонтитул"/>
    <w:basedOn w:val="a"/>
    <w:link w:val="affffe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9663C28B969C9367A9DD1D8FCE4DCD9BE7102172A20273D878F1B531A3F539510AC8ED7D9A1AF9E737DDE386FO4MB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663C28B969C9367A9DD1D8FCE4DCD9BE7102172A20273D878F1B531A3F539510AC8ED7D9A1AF9E737DDE386FO4MBI" TargetMode="External"/><Relationship Id="rId17" Type="http://schemas.openxmlformats.org/officeDocument/2006/relationships/hyperlink" Target="consultantplus://offline/ref=F9663C28B969C9367A9DD1D8FCE4DCD9BE7102172A20273D878F1B531A3F539510AC8ED7D9A1AF9E737DDE386FO4M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663C28B969C9367A9DD1D8FCE4DCD9BE7102172A20273D878F1B531A3F539510AC8ED7D9A1AF9E737DDE386FO4MB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663C28B969C9367A9DD1D8FCE4DCD9BE7102172A20273D878F1B531A3F539510AC8ED7D9A1AF9E737DDE386FO4M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663C28B969C9367A9DD1D8FCE4DCD9BE7102172A20273D878F1B531A3F539510AC8ED7D9A1AF9E737DDE386FO4MBI" TargetMode="External"/><Relationship Id="rId10" Type="http://schemas.openxmlformats.org/officeDocument/2006/relationships/hyperlink" Target="consultantplus://offline/ref=F9663C28B969C9367A9DD1D8FCE4DCD9BE7102172A20273D878F1B531A3F539510AC8ED7D9A1AF9E737DDE386FO4MB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F9663C28B969C9367A9DD1D8FCE4DCD9BE7102172A20273D878F1B531A3F539510AC8ED7D9A1AF9E737DDE386FO4M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58E8D-3581-43FA-B27D-F0A1F1B8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4445</TotalTime>
  <Pages>23</Pages>
  <Words>5164</Words>
  <Characters>29435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326</cp:revision>
  <cp:lastPrinted>2022-04-05T06:27:00Z</cp:lastPrinted>
  <dcterms:created xsi:type="dcterms:W3CDTF">2018-07-19T00:30:00Z</dcterms:created>
  <dcterms:modified xsi:type="dcterms:W3CDTF">2022-04-05T06:28:00Z</dcterms:modified>
</cp:coreProperties>
</file>