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2DCC" w:rsidRDefault="00352DC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352DCC" w:rsidRDefault="00352DC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№7</w:t>
                            </w:r>
                          </w:p>
                          <w:p w:rsidR="00352DCC" w:rsidRDefault="00352DC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(481)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25.03.2022г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52DCC" w:rsidRDefault="00352DCC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352DCC" w:rsidRDefault="00352DC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№7</w:t>
                      </w:r>
                    </w:p>
                    <w:p w:rsidR="00352DCC" w:rsidRDefault="00352DC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(481)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25.03.2022г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номера </w:t>
      </w:r>
      <w:r w:rsidR="00352DCC">
        <w:rPr>
          <w:sz w:val="40"/>
          <w:szCs w:val="40"/>
        </w:rPr>
        <w:t>23</w:t>
      </w:r>
      <w:r w:rsidR="006D0E8F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352DCC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352DCC" w:rsidRDefault="00967055" w:rsidP="00352DC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FA0">
        <w:rPr>
          <w:sz w:val="28"/>
          <w:szCs w:val="28"/>
        </w:rPr>
        <w:t xml:space="preserve">. </w:t>
      </w:r>
      <w:r w:rsidR="000A0C6D">
        <w:rPr>
          <w:sz w:val="28"/>
          <w:szCs w:val="28"/>
        </w:rPr>
        <w:t xml:space="preserve">Постановление администрации </w:t>
      </w:r>
      <w:proofErr w:type="spellStart"/>
      <w:r w:rsidR="000A0C6D">
        <w:rPr>
          <w:sz w:val="28"/>
          <w:szCs w:val="28"/>
        </w:rPr>
        <w:t>Евдокимовского</w:t>
      </w:r>
      <w:proofErr w:type="spellEnd"/>
      <w:r w:rsidR="000A0C6D">
        <w:rPr>
          <w:sz w:val="28"/>
          <w:szCs w:val="28"/>
        </w:rPr>
        <w:t xml:space="preserve"> сельск</w:t>
      </w:r>
      <w:r w:rsidR="00352DCC">
        <w:rPr>
          <w:sz w:val="28"/>
          <w:szCs w:val="28"/>
        </w:rPr>
        <w:t>ого поселения №10</w:t>
      </w:r>
      <w:r w:rsidR="001D4687">
        <w:rPr>
          <w:sz w:val="28"/>
          <w:szCs w:val="28"/>
        </w:rPr>
        <w:t xml:space="preserve"> от </w:t>
      </w:r>
      <w:r w:rsidR="00352DCC">
        <w:rPr>
          <w:sz w:val="28"/>
          <w:szCs w:val="28"/>
        </w:rPr>
        <w:t>24</w:t>
      </w:r>
      <w:r w:rsidR="001D4687">
        <w:rPr>
          <w:sz w:val="28"/>
          <w:szCs w:val="28"/>
        </w:rPr>
        <w:t>.0</w:t>
      </w:r>
      <w:r w:rsidR="00352DCC">
        <w:rPr>
          <w:sz w:val="28"/>
          <w:szCs w:val="28"/>
        </w:rPr>
        <w:t xml:space="preserve">3.2022г «1. Постановление администрации </w:t>
      </w:r>
      <w:proofErr w:type="spellStart"/>
      <w:r w:rsidR="00352DCC">
        <w:rPr>
          <w:sz w:val="28"/>
          <w:szCs w:val="28"/>
        </w:rPr>
        <w:t>Евдокимовского</w:t>
      </w:r>
      <w:proofErr w:type="spellEnd"/>
      <w:r w:rsidR="00352DCC">
        <w:rPr>
          <w:sz w:val="28"/>
          <w:szCs w:val="28"/>
        </w:rPr>
        <w:t xml:space="preserve"> сельского поселения №7 от 24.02.2022г </w:t>
      </w:r>
      <w:r w:rsidR="00352DCC" w:rsidRPr="000A0C6D">
        <w:rPr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proofErr w:type="spellStart"/>
      <w:r w:rsidR="00352DCC" w:rsidRPr="000A0C6D">
        <w:rPr>
          <w:sz w:val="28"/>
          <w:szCs w:val="28"/>
        </w:rPr>
        <w:t>Евдокимовского</w:t>
      </w:r>
      <w:proofErr w:type="spellEnd"/>
      <w:r w:rsidR="00352DCC" w:rsidRPr="000A0C6D">
        <w:rPr>
          <w:sz w:val="28"/>
          <w:szCs w:val="28"/>
        </w:rPr>
        <w:t xml:space="preserve"> сельского поселения на 2021-2025 годы», утвержденную постановлением администрации </w:t>
      </w:r>
      <w:proofErr w:type="spellStart"/>
      <w:r w:rsidR="00352DCC" w:rsidRPr="000A0C6D">
        <w:rPr>
          <w:sz w:val="28"/>
          <w:szCs w:val="28"/>
        </w:rPr>
        <w:t>Евдокимовского</w:t>
      </w:r>
      <w:proofErr w:type="spellEnd"/>
      <w:r w:rsidR="00352DCC" w:rsidRPr="000A0C6D">
        <w:rPr>
          <w:sz w:val="28"/>
          <w:szCs w:val="28"/>
        </w:rPr>
        <w:t xml:space="preserve"> сельского поселения №46 от 09.11.2020г (с изменениями от 11.01.2021г №2,от 22.01.2021г №6, от 09.02.2021г №11,от 23.03.2021г №13,от 19.04.2021г №15, от 26.04.2021г №17,от 24.05.2021г №19,от 28.06.2021г. №20, от 09.09.2021г №33, от 27.09.2021г №35, от 11.10.2021г №37а, от 28.10.2021г №40а, от 01.11.2021г №42а, от 24.11.2021г №46а , от 09.12.2021г №48, от 24.12.2021г №52, от 12.01.2022г №2, от 24.01.2022г №4а </w:t>
      </w:r>
      <w:r w:rsidR="00352DCC">
        <w:rPr>
          <w:sz w:val="28"/>
          <w:szCs w:val="28"/>
        </w:rPr>
        <w:t>, от 24.02.2022г. №7</w:t>
      </w:r>
      <w:r w:rsidR="00352DCC" w:rsidRPr="000A0C6D">
        <w:rPr>
          <w:sz w:val="28"/>
          <w:szCs w:val="28"/>
        </w:rPr>
        <w:t>)</w:t>
      </w:r>
    </w:p>
    <w:p w:rsidR="00504575" w:rsidRDefault="00504575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6759F4" w:rsidRDefault="006759F4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9F4" w:rsidRDefault="006759F4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9F4" w:rsidRDefault="006759F4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9F4" w:rsidRDefault="006759F4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52DCC" w:rsidRPr="00821DFC" w:rsidRDefault="00352DCC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352DCC" w:rsidRPr="00821DFC" w:rsidRDefault="00352DCC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352DCC" w:rsidRPr="00821DFC" w:rsidRDefault="00352DCC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52DCC" w:rsidRPr="00821DFC" w:rsidRDefault="00352DCC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352DCC" w:rsidRPr="00235E32" w:rsidRDefault="00352DCC" w:rsidP="00352DCC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352DCC" w:rsidRPr="00886B82" w:rsidRDefault="00352DCC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352DCC" w:rsidRPr="00886B82" w:rsidRDefault="00352DCC" w:rsidP="00352DCC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24 .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03  .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>2022г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 xml:space="preserve">10 </w:t>
      </w:r>
    </w:p>
    <w:p w:rsidR="00352DCC" w:rsidRPr="00886B82" w:rsidRDefault="00352DCC" w:rsidP="00352DC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352DCC" w:rsidRPr="00886B82" w:rsidRDefault="00352DCC" w:rsidP="00352DC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352DCC" w:rsidRPr="00886B82" w:rsidRDefault="00352DCC" w:rsidP="00352DC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</w:t>
      </w:r>
      <w:proofErr w:type="spellStart"/>
      <w:r w:rsidRPr="00886B82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352DCC" w:rsidRPr="00886B82" w:rsidRDefault="00352DCC" w:rsidP="00352DC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352DCC" w:rsidRPr="00886B82" w:rsidRDefault="00352DCC" w:rsidP="00352DC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352DCC" w:rsidRPr="00886B82" w:rsidRDefault="00352DCC" w:rsidP="00352DC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proofErr w:type="spellStart"/>
      <w:r w:rsidRPr="00886B82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886B82">
        <w:rPr>
          <w:rFonts w:ascii="Times New Roman" w:hAnsi="Times New Roman"/>
          <w:spacing w:val="20"/>
          <w:szCs w:val="24"/>
        </w:rPr>
        <w:t xml:space="preserve"> сельского поселения</w:t>
      </w:r>
    </w:p>
    <w:p w:rsidR="00352DCC" w:rsidRPr="00886B82" w:rsidRDefault="00352DCC" w:rsidP="00352DC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</w:t>
      </w:r>
      <w:proofErr w:type="gramStart"/>
      <w:r>
        <w:rPr>
          <w:rFonts w:ascii="Times New Roman" w:hAnsi="Times New Roman"/>
          <w:spacing w:val="20"/>
          <w:szCs w:val="24"/>
        </w:rPr>
        <w:t>48 ,от</w:t>
      </w:r>
      <w:proofErr w:type="gramEnd"/>
      <w:r>
        <w:rPr>
          <w:rFonts w:ascii="Times New Roman" w:hAnsi="Times New Roman"/>
          <w:spacing w:val="20"/>
          <w:szCs w:val="24"/>
        </w:rPr>
        <w:t xml:space="preserve">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</w:t>
      </w:r>
      <w:r>
        <w:rPr>
          <w:rFonts w:ascii="Times New Roman" w:hAnsi="Times New Roman"/>
          <w:spacing w:val="20"/>
          <w:szCs w:val="24"/>
        </w:rPr>
        <w:t>)</w:t>
      </w:r>
    </w:p>
    <w:p w:rsidR="00352DCC" w:rsidRPr="005010EB" w:rsidRDefault="00352DCC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52DCC" w:rsidRPr="00886B82" w:rsidRDefault="00352DCC" w:rsidP="00352DCC">
      <w:pPr>
        <w:jc w:val="both"/>
        <w:rPr>
          <w:b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886B82">
        <w:t xml:space="preserve">В соответствии с Федеральным </w:t>
      </w:r>
      <w:hyperlink r:id="rId10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 xml:space="preserve">Постановлением администрации </w:t>
      </w:r>
      <w:proofErr w:type="spellStart"/>
      <w:r w:rsidRPr="00886B82">
        <w:rPr>
          <w:color w:val="000000"/>
        </w:rPr>
        <w:t>Евдокимовского</w:t>
      </w:r>
      <w:proofErr w:type="spellEnd"/>
      <w:r w:rsidRPr="00886B82">
        <w:rPr>
          <w:color w:val="000000"/>
        </w:rPr>
        <w:t xml:space="preserve">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 xml:space="preserve">уководствуясь статьёй 24 Устава </w:t>
      </w:r>
      <w:proofErr w:type="spellStart"/>
      <w:r w:rsidRPr="00886B82">
        <w:rPr>
          <w:color w:val="000000"/>
        </w:rPr>
        <w:t>Евдокимовского</w:t>
      </w:r>
      <w:proofErr w:type="spellEnd"/>
      <w:r w:rsidRPr="00886B82">
        <w:rPr>
          <w:color w:val="000000"/>
        </w:rPr>
        <w:t xml:space="preserve"> муниципального образования</w:t>
      </w:r>
    </w:p>
    <w:p w:rsidR="00352DCC" w:rsidRPr="00B83C0E" w:rsidRDefault="00352DCC" w:rsidP="00352DC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352DCC" w:rsidRDefault="00352DCC" w:rsidP="00352DCC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 xml:space="preserve">Внести в муниципальную программу «Социально-экономическое развитие территории </w:t>
      </w:r>
      <w:proofErr w:type="spellStart"/>
      <w:r w:rsidRPr="00886B82">
        <w:t>Евдокимовского</w:t>
      </w:r>
      <w:proofErr w:type="spellEnd"/>
      <w:r w:rsidRPr="00886B82">
        <w:t xml:space="preserve"> сельского поселения на 2021 – 2025 годы», утвержденную постановлением администрации </w:t>
      </w:r>
      <w:proofErr w:type="spellStart"/>
      <w:r w:rsidRPr="00886B82">
        <w:t>Евдоким</w:t>
      </w:r>
      <w:r>
        <w:t>овского</w:t>
      </w:r>
      <w:proofErr w:type="spellEnd"/>
      <w:r>
        <w:t xml:space="preserve"> сельского поселения </w:t>
      </w:r>
      <w:r w:rsidRPr="00886B82">
        <w:t>от 09.11.2020г</w:t>
      </w:r>
      <w:r>
        <w:t xml:space="preserve"> №46 (с изменениями от 11.01.2021г №2, от 22.01.2021г №6,</w:t>
      </w:r>
      <w:r w:rsidRPr="00D75775">
        <w:rPr>
          <w:spacing w:val="20"/>
        </w:rPr>
        <w:t xml:space="preserve"> </w:t>
      </w:r>
      <w:r>
        <w:rPr>
          <w:spacing w:val="20"/>
        </w:rPr>
        <w:t>от 09.02.2021г №11, от 23.03.2021 №13, от 19.04.2021г №15, от 26.04.2021г №17, от 24.05.2021г №19,от 28.06.2021г №20, от 09.09.2021г №33, от 27.09.2021г №35, от 11.10.2021г №37а,</w:t>
      </w:r>
      <w:r w:rsidRPr="00F17118">
        <w:rPr>
          <w:spacing w:val="20"/>
        </w:rPr>
        <w:t xml:space="preserve"> </w:t>
      </w:r>
      <w:r>
        <w:rPr>
          <w:spacing w:val="20"/>
        </w:rPr>
        <w:t>от 28.10.2021г №40а, от 09.11.2021г №42а, от 24.11.2021 №46а, от 09.12.2021г №48</w:t>
      </w:r>
      <w:r>
        <w:t>, от 24.12.2021г №52, от 12.01.2022г №2, от 24.01.2022г №4а, от 24.02.2022г№7) (</w:t>
      </w:r>
      <w:r w:rsidRPr="00886B82">
        <w:t>изменения</w:t>
      </w:r>
      <w:r>
        <w:t>), далее Программа</w:t>
      </w:r>
      <w:r w:rsidRPr="00886B82">
        <w:t>:</w:t>
      </w:r>
    </w:p>
    <w:p w:rsidR="00352DCC" w:rsidRDefault="00352DCC" w:rsidP="00352D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C" w:rsidRPr="005A16E8" w:rsidRDefault="00352DCC" w:rsidP="00352D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352DCC" w:rsidRPr="005A16E8" w:rsidRDefault="00352DCC" w:rsidP="00352DC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52DCC" w:rsidRPr="005A16E8" w:rsidRDefault="00352DCC" w:rsidP="00352DCC">
      <w:pPr>
        <w:widowControl w:val="0"/>
        <w:autoSpaceDE w:val="0"/>
        <w:autoSpaceDN w:val="0"/>
        <w:adjustRightInd w:val="0"/>
        <w:jc w:val="center"/>
      </w:pPr>
      <w:bookmarkStart w:id="0" w:name="Par394"/>
      <w:bookmarkEnd w:id="0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352DCC" w:rsidRPr="005A16E8" w:rsidRDefault="00352DCC" w:rsidP="00352DCC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352DCC" w:rsidRPr="005A16E8" w:rsidTr="00352DCC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«Социально-экономическое развитие территории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352DCC" w:rsidRPr="005A16E8" w:rsidTr="00352D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поселения.</w:t>
            </w:r>
          </w:p>
        </w:tc>
      </w:tr>
      <w:tr w:rsidR="00352DCC" w:rsidRPr="005A16E8" w:rsidTr="00352D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поселения.</w:t>
            </w:r>
          </w:p>
        </w:tc>
      </w:tr>
      <w:tr w:rsidR="00352DCC" w:rsidRPr="005A16E8" w:rsidTr="00352DCC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поселения, МКУК «КДЦ с. </w:t>
            </w:r>
            <w:proofErr w:type="spellStart"/>
            <w:r w:rsidRPr="005A16E8">
              <w:t>Бадар</w:t>
            </w:r>
            <w:proofErr w:type="spellEnd"/>
            <w:r w:rsidRPr="005A16E8">
              <w:t xml:space="preserve">», МКУК «КДЦ п. </w:t>
            </w:r>
            <w:proofErr w:type="spellStart"/>
            <w:r w:rsidRPr="005A16E8">
              <w:t>Евдокимовский</w:t>
            </w:r>
            <w:proofErr w:type="spellEnd"/>
            <w:r w:rsidRPr="005A16E8">
              <w:t>»</w:t>
            </w:r>
          </w:p>
        </w:tc>
      </w:tr>
      <w:tr w:rsidR="00352DCC" w:rsidRPr="005A16E8" w:rsidTr="00352DCC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352DCC" w:rsidRPr="005A16E8" w:rsidTr="00352D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066F84" w:rsidRDefault="00352DCC" w:rsidP="00352DCC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</w:t>
            </w:r>
            <w:proofErr w:type="spellStart"/>
            <w:r>
              <w:t>Евдокимовском</w:t>
            </w:r>
            <w:proofErr w:type="spellEnd"/>
            <w:r>
              <w:t xml:space="preserve"> </w:t>
            </w:r>
            <w:r w:rsidRPr="00066F84">
              <w:t>сельском поселении;</w:t>
            </w:r>
          </w:p>
          <w:p w:rsidR="00352DCC" w:rsidRPr="00066F84" w:rsidRDefault="00352DCC" w:rsidP="00352DCC">
            <w:pPr>
              <w:suppressAutoHyphens/>
            </w:pPr>
            <w:r w:rsidRPr="00066F84">
              <w:t xml:space="preserve">2. Повышение эффективности бюджетных расходов в </w:t>
            </w:r>
            <w:proofErr w:type="spellStart"/>
            <w:r w:rsidRPr="00066F84">
              <w:t>Евдокимовском</w:t>
            </w:r>
            <w:proofErr w:type="spellEnd"/>
            <w:r w:rsidRPr="00066F84">
              <w:t xml:space="preserve"> сельском поселении;</w:t>
            </w:r>
          </w:p>
          <w:p w:rsidR="00352DCC" w:rsidRPr="00066F84" w:rsidRDefault="00352DCC" w:rsidP="00352DCC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352DCC" w:rsidRPr="00066F84" w:rsidRDefault="00352DCC" w:rsidP="00352DCC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352DCC" w:rsidRPr="00066F84" w:rsidRDefault="00352DCC" w:rsidP="00352DCC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352DCC" w:rsidRPr="00066F84" w:rsidRDefault="00352DCC" w:rsidP="00352DCC">
            <w:pPr>
              <w:suppressAutoHyphens/>
            </w:pPr>
            <w:r w:rsidRPr="00066F84"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поселения.</w:t>
            </w:r>
          </w:p>
          <w:p w:rsidR="00352DCC" w:rsidRDefault="00352DCC" w:rsidP="00352DCC">
            <w:pPr>
              <w:suppressAutoHyphens/>
            </w:pPr>
            <w:r w:rsidRPr="00066F84">
              <w:t xml:space="preserve">7. Снижение расходов бюджета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352DCC" w:rsidRPr="005A16E8" w:rsidRDefault="00352DCC" w:rsidP="00352DCC">
            <w:pPr>
              <w:suppressAutoHyphens/>
            </w:pPr>
            <w: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352DCC" w:rsidRPr="005A16E8" w:rsidTr="00352DCC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352DCC" w:rsidRPr="005A16E8" w:rsidTr="00352D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7003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352DCC" w:rsidRPr="0077003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352DCC" w:rsidRPr="00770038" w:rsidRDefault="00352DCC" w:rsidP="00352DC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352DCC" w:rsidRPr="00770038" w:rsidRDefault="00352DCC" w:rsidP="00352DC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352DCC" w:rsidRPr="0077003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770038">
              <w:t xml:space="preserve">5. Доля населения </w:t>
            </w:r>
            <w:proofErr w:type="spellStart"/>
            <w:r w:rsidRPr="00770038">
              <w:t>Евдокимовского</w:t>
            </w:r>
            <w:proofErr w:type="spellEnd"/>
            <w:r w:rsidRPr="00770038"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</w:t>
            </w:r>
            <w:proofErr w:type="spellStart"/>
            <w:r w:rsidRPr="00770038">
              <w:t>Евдокимовского</w:t>
            </w:r>
            <w:proofErr w:type="spellEnd"/>
            <w:r w:rsidRPr="00770038">
              <w:t xml:space="preserve"> сельского поселения.</w:t>
            </w:r>
          </w:p>
        </w:tc>
      </w:tr>
      <w:tr w:rsidR="00352DCC" w:rsidRPr="005A16E8" w:rsidTr="00352D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16E8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FE09AA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1. Обеспечение деятельности главы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и администрации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352DCC" w:rsidRPr="00FE09AA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352DCC" w:rsidRPr="00FE09AA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352DCC" w:rsidRPr="00FE09AA" w:rsidRDefault="00352DCC" w:rsidP="00352DC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3. Развитие инфраструктуры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352DCC" w:rsidRPr="00FE09AA" w:rsidRDefault="00352DCC" w:rsidP="00352DC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4. Обеспечение комплексного пространственного и </w:t>
            </w:r>
            <w:r w:rsidRPr="00FE09AA">
              <w:lastRenderedPageBreak/>
              <w:t xml:space="preserve">территориального развития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352DCC" w:rsidRPr="00FE09AA" w:rsidRDefault="00352DCC" w:rsidP="00352DC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5.Обеспечение комплексных мер безопасности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352DCC" w:rsidRPr="00FE09AA" w:rsidRDefault="00352DCC" w:rsidP="00352DC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 xml:space="preserve">Развитие сферы культуры и спорта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352DCC" w:rsidRPr="00FE09AA" w:rsidRDefault="00352DCC" w:rsidP="00352DC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7. Энергосбережение и повышение энергетической эффективности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 годы</w:t>
            </w:r>
            <w:r>
              <w:t>.</w:t>
            </w:r>
          </w:p>
        </w:tc>
      </w:tr>
      <w:tr w:rsidR="00352DCC" w:rsidRPr="005A16E8" w:rsidTr="00352D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89602,4 </w:t>
            </w:r>
            <w:r w:rsidRPr="002125BF">
              <w:t>тыс. руб., в том числе по годам: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18212,7 </w:t>
            </w:r>
            <w:r w:rsidRPr="002125BF">
              <w:t>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15368,3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2024г – 15267,0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2025г – 18803,3</w:t>
            </w:r>
            <w:r w:rsidRPr="002125BF">
              <w:t>тыс. руб.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Объем финансирования за счет средств бюджета </w:t>
            </w:r>
            <w:proofErr w:type="spellStart"/>
            <w:r w:rsidRPr="002125BF">
              <w:t>Евдокимовского</w:t>
            </w:r>
            <w:proofErr w:type="spellEnd"/>
            <w:r w:rsidRPr="002125BF">
              <w:t xml:space="preserve"> сельск</w:t>
            </w:r>
            <w:r>
              <w:t>ого поселения составляет 83411,1</w:t>
            </w:r>
            <w:r w:rsidRPr="002125BF">
              <w:t xml:space="preserve"> тыс. руб., в том числе по годам: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17451,9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14819,9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14713,2</w:t>
            </w:r>
            <w:r w:rsidRPr="002125BF">
              <w:t xml:space="preserve"> тыс. руб.;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18673,5</w:t>
            </w:r>
            <w:r w:rsidRPr="002125BF">
              <w:t xml:space="preserve"> тыс. руб.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1629,1</w:t>
            </w:r>
            <w:r w:rsidRPr="002125BF">
              <w:t xml:space="preserve"> тыс. руб., в том числе по годам: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538,0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400,7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2024г – 400,7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 xml:space="preserve">2025г - </w:t>
            </w:r>
            <w:r w:rsidRPr="002125BF">
              <w:t>0,7 тыс. руб.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 790,0</w:t>
            </w:r>
            <w:r w:rsidRPr="002125BF">
              <w:t xml:space="preserve"> тыс. руб., в том числе по годам: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222,8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147,7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153,1</w:t>
            </w:r>
            <w:r w:rsidRPr="002125BF">
              <w:t xml:space="preserve"> тыс. руб.;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</w:t>
            </w:r>
            <w:r w:rsidRPr="002125BF">
              <w:t>- 129,1тыс. руб.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352DCC" w:rsidRPr="002125B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352DCC" w:rsidRPr="005A16E8" w:rsidTr="00352D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16E8">
              <w:t xml:space="preserve">Ожидаемые конечные результаты реализации </w:t>
            </w:r>
            <w:r w:rsidRPr="005A16E8"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352DCC" w:rsidRPr="005A16E8" w:rsidRDefault="00352DCC" w:rsidP="00352D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352DCC" w:rsidRPr="00060FB8" w:rsidRDefault="00352DCC" w:rsidP="00352DC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52DCC" w:rsidRDefault="00352DCC" w:rsidP="006759F4">
      <w:pPr>
        <w:jc w:val="both"/>
      </w:pPr>
    </w:p>
    <w:p w:rsidR="00352DCC" w:rsidRPr="006759F4" w:rsidRDefault="00352DCC" w:rsidP="00352DC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F4">
        <w:rPr>
          <w:rFonts w:ascii="Times New Roman" w:hAnsi="Times New Roman" w:cs="Times New Roman"/>
          <w:spacing w:val="20"/>
          <w:sz w:val="24"/>
          <w:szCs w:val="24"/>
        </w:rPr>
        <w:t>1.1. П</w:t>
      </w:r>
      <w:r w:rsidRPr="006759F4">
        <w:rPr>
          <w:rFonts w:ascii="Times New Roman" w:hAnsi="Times New Roman" w:cs="Times New Roman"/>
          <w:sz w:val="24"/>
          <w:szCs w:val="24"/>
        </w:rPr>
        <w:t xml:space="preserve">риложение №3 Ресурсное обеспечение муниципальной программы «Социально-экономическое развитие территории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 годы» за счет средств, предусмотренных в бюджете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поселения, изложить в следующей редакции (прилагается);</w:t>
      </w:r>
    </w:p>
    <w:p w:rsidR="00352DCC" w:rsidRPr="006759F4" w:rsidRDefault="00352DCC" w:rsidP="00352DC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F4">
        <w:rPr>
          <w:rFonts w:ascii="Times New Roman" w:hAnsi="Times New Roman" w:cs="Times New Roman"/>
          <w:spacing w:val="20"/>
          <w:sz w:val="24"/>
          <w:szCs w:val="24"/>
        </w:rPr>
        <w:t>1</w:t>
      </w:r>
      <w:r w:rsidRPr="006759F4">
        <w:rPr>
          <w:rFonts w:ascii="Times New Roman" w:hAnsi="Times New Roman" w:cs="Times New Roman"/>
          <w:sz w:val="24"/>
          <w:szCs w:val="24"/>
        </w:rPr>
        <w:t xml:space="preserve">.2.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2021-2025годы» за счет всех источников финансирования, изложить в следующей редакции (прилагается);</w:t>
      </w:r>
    </w:p>
    <w:p w:rsidR="00352DCC" w:rsidRPr="006759F4" w:rsidRDefault="00352DCC" w:rsidP="00352DC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F4">
        <w:rPr>
          <w:rFonts w:ascii="Times New Roman" w:hAnsi="Times New Roman" w:cs="Times New Roman"/>
          <w:sz w:val="24"/>
          <w:szCs w:val="24"/>
        </w:rPr>
        <w:t xml:space="preserve">1.3. В приложении №5 паспорта подпрограммы «Обеспечение деятельности главы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2021-2025гг» муниципальной программы «Социально-экономическое развитие территории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 годы», строку ресурсное обеспечение изложить в следующей редакции (прилагается);</w:t>
      </w:r>
    </w:p>
    <w:p w:rsidR="00352DCC" w:rsidRPr="006759F4" w:rsidRDefault="00352DCC" w:rsidP="00352DC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F4">
        <w:rPr>
          <w:rFonts w:ascii="Times New Roman" w:hAnsi="Times New Roman" w:cs="Times New Roman"/>
          <w:sz w:val="24"/>
          <w:szCs w:val="24"/>
        </w:rPr>
        <w:t xml:space="preserve">1.4. В приложении №8 паспорта подпрограммы «Обеспечение комплексного пространственного и территориального развития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2021-2025гг» муниципальной программы «Социально-экономическое развитие территории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 годы», строку ресурсное обеспечение изложить в следующей редакции (прилагается);</w:t>
      </w:r>
    </w:p>
    <w:p w:rsidR="00352DCC" w:rsidRPr="006759F4" w:rsidRDefault="00352DCC" w:rsidP="00352DC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F4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6759F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759F4">
        <w:rPr>
          <w:rFonts w:ascii="Times New Roman" w:hAnsi="Times New Roman" w:cs="Times New Roman"/>
          <w:sz w:val="24"/>
          <w:szCs w:val="24"/>
        </w:rPr>
        <w:t xml:space="preserve"> В приложении №10 паспорта подпрограммы</w:t>
      </w:r>
      <w:r w:rsidRPr="006759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6759F4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2021-2025гг» муниципальной программы «Социально-экономическое развитие территории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 годы», строку ресурсное обеспечение и перечень основных мероприятий изложить в следующей редакции (прилагается);</w:t>
      </w:r>
    </w:p>
    <w:p w:rsidR="00352DCC" w:rsidRPr="006759F4" w:rsidRDefault="00352DCC" w:rsidP="00352DC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F4">
        <w:rPr>
          <w:rFonts w:ascii="Times New Roman" w:hAnsi="Times New Roman" w:cs="Times New Roman"/>
          <w:sz w:val="24"/>
          <w:szCs w:val="24"/>
        </w:rPr>
        <w:t xml:space="preserve">1.6. В приложении №11 паспорта подпрограммы «Энергосбережение и повышение энергетической эффективности на территории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 на 2021 - 2025 годы» муниципальной программы «Социально-экономическое развитие территории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 годы», строку ресурсное обеспечение   изложить в следующей редакции (прилагается);</w:t>
      </w:r>
    </w:p>
    <w:p w:rsidR="00352DCC" w:rsidRPr="006759F4" w:rsidRDefault="00352DCC" w:rsidP="00352DC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F4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Pr="006759F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6759F4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52DCC" w:rsidRPr="006759F4" w:rsidRDefault="00352DCC" w:rsidP="00352DCC">
      <w:pPr>
        <w:widowControl w:val="0"/>
        <w:autoSpaceDE w:val="0"/>
        <w:autoSpaceDN w:val="0"/>
        <w:adjustRightInd w:val="0"/>
        <w:ind w:firstLine="709"/>
        <w:jc w:val="both"/>
      </w:pPr>
      <w:r w:rsidRPr="006759F4">
        <w:t>3.Контроль за исполнением данного постановления оставляю за собой.</w:t>
      </w:r>
    </w:p>
    <w:p w:rsidR="00352DCC" w:rsidRPr="006759F4" w:rsidRDefault="00352DCC" w:rsidP="00352DCC">
      <w:pPr>
        <w:widowControl w:val="0"/>
        <w:autoSpaceDE w:val="0"/>
        <w:autoSpaceDN w:val="0"/>
        <w:adjustRightInd w:val="0"/>
        <w:ind w:firstLine="709"/>
        <w:jc w:val="both"/>
      </w:pPr>
    </w:p>
    <w:p w:rsidR="00352DCC" w:rsidRPr="006759F4" w:rsidRDefault="00352DCC" w:rsidP="00352DCC">
      <w:pPr>
        <w:widowControl w:val="0"/>
        <w:autoSpaceDE w:val="0"/>
        <w:autoSpaceDN w:val="0"/>
        <w:adjustRightInd w:val="0"/>
        <w:ind w:firstLine="709"/>
        <w:jc w:val="both"/>
      </w:pPr>
    </w:p>
    <w:p w:rsidR="00352DCC" w:rsidRPr="007755DA" w:rsidRDefault="00352DCC" w:rsidP="00352DCC">
      <w:pPr>
        <w:widowControl w:val="0"/>
        <w:autoSpaceDE w:val="0"/>
        <w:autoSpaceDN w:val="0"/>
        <w:adjustRightInd w:val="0"/>
        <w:ind w:firstLine="709"/>
        <w:sectPr w:rsidR="00352DCC" w:rsidRPr="007755DA" w:rsidSect="00352DCC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 w:rsidRPr="006759F4">
        <w:t xml:space="preserve"> Глава </w:t>
      </w:r>
      <w:proofErr w:type="spellStart"/>
      <w:r w:rsidRPr="006759F4">
        <w:t>Евдокимовского</w:t>
      </w:r>
      <w:proofErr w:type="spellEnd"/>
      <w:r w:rsidRPr="006759F4">
        <w:t xml:space="preserve"> сельского поселения                                </w:t>
      </w:r>
      <w:proofErr w:type="spellStart"/>
      <w:r w:rsidRPr="006759F4">
        <w:t>В.Н.Копанев</w:t>
      </w:r>
      <w:proofErr w:type="spellEnd"/>
      <w:r>
        <w:t xml:space="preserve">        </w:t>
      </w:r>
    </w:p>
    <w:p w:rsidR="00352DCC" w:rsidRPr="006E6F27" w:rsidRDefault="00352DCC" w:rsidP="00352D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352DCC" w:rsidRPr="006E6F27" w:rsidRDefault="00352DCC" w:rsidP="00352D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352DCC" w:rsidRPr="006E6F27" w:rsidRDefault="00352DCC" w:rsidP="00352DC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352DCC" w:rsidRPr="006E6F27" w:rsidRDefault="00352DCC" w:rsidP="00352D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территории </w:t>
      </w:r>
      <w:proofErr w:type="spellStart"/>
      <w:r w:rsidRPr="006E6F27">
        <w:rPr>
          <w:sz w:val="20"/>
          <w:szCs w:val="20"/>
        </w:rPr>
        <w:t>Евдокимовскогосельского</w:t>
      </w:r>
      <w:proofErr w:type="spellEnd"/>
      <w:r w:rsidRPr="006E6F27">
        <w:rPr>
          <w:sz w:val="20"/>
          <w:szCs w:val="20"/>
        </w:rPr>
        <w:t xml:space="preserve"> поселения</w:t>
      </w:r>
    </w:p>
    <w:p w:rsidR="00352DCC" w:rsidRPr="006E6F27" w:rsidRDefault="00352DCC" w:rsidP="00352D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352DCC" w:rsidRPr="009162BD" w:rsidRDefault="00352DCC" w:rsidP="00352DC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352DCC" w:rsidRPr="009162BD" w:rsidRDefault="00352DCC" w:rsidP="00352DC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</w:t>
      </w:r>
      <w:proofErr w:type="spellStart"/>
      <w:proofErr w:type="gram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 сельского</w:t>
      </w:r>
      <w:proofErr w:type="gramEnd"/>
      <w:r w:rsidRPr="009162BD">
        <w:rPr>
          <w:b/>
        </w:rPr>
        <w:t xml:space="preserve"> поселения» на 2021-2025годы.» </w:t>
      </w:r>
    </w:p>
    <w:p w:rsidR="00352DCC" w:rsidRPr="006E6F27" w:rsidRDefault="00352DCC" w:rsidP="00352DC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за счет средств, предусмотренных в бюджете </w:t>
      </w:r>
      <w:proofErr w:type="spell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52DCC" w:rsidRPr="003430DF" w:rsidTr="00352DC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352DCC" w:rsidRPr="003430DF" w:rsidTr="00352DCC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352DCC" w:rsidRPr="003430DF" w:rsidTr="00352DCC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89602,4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83411,1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52DCC" w:rsidRPr="003430DF" w:rsidTr="00352DC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1629,1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790,0</w:t>
            </w:r>
          </w:p>
        </w:tc>
      </w:tr>
      <w:tr w:rsidR="00352DCC" w:rsidRPr="003430DF" w:rsidTr="00352DC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46071,7 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44894,4</w:t>
            </w:r>
          </w:p>
        </w:tc>
      </w:tr>
      <w:tr w:rsidR="00352DCC" w:rsidRPr="003430DF" w:rsidTr="00352DC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9162BD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24267,8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23090,5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19475,8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19475,8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52DCC" w:rsidRPr="002624C3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 xml:space="preserve">«Повышение эффективности бюджетных расходов </w:t>
            </w:r>
            <w:proofErr w:type="spellStart"/>
            <w:r w:rsidRPr="002624C3">
              <w:rPr>
                <w:b/>
                <w:sz w:val="18"/>
                <w:szCs w:val="18"/>
              </w:rPr>
              <w:t>Евдоки</w:t>
            </w:r>
            <w:r>
              <w:rPr>
                <w:b/>
                <w:sz w:val="18"/>
                <w:szCs w:val="18"/>
              </w:rPr>
              <w:t>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13788,9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13788,9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52DCC" w:rsidRPr="008B405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 xml:space="preserve">енных сооружений на территории </w:t>
            </w:r>
            <w:proofErr w:type="spellStart"/>
            <w:r>
              <w:rPr>
                <w:sz w:val="18"/>
                <w:szCs w:val="18"/>
              </w:rPr>
              <w:t>Е</w:t>
            </w:r>
            <w:r w:rsidRPr="008B405F">
              <w:rPr>
                <w:sz w:val="18"/>
                <w:szCs w:val="18"/>
              </w:rPr>
              <w:t>вдокимовского</w:t>
            </w:r>
            <w:proofErr w:type="spellEnd"/>
            <w:r w:rsidRPr="008B405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3430DF">
              <w:rPr>
                <w:b/>
                <w:sz w:val="18"/>
                <w:szCs w:val="18"/>
              </w:rPr>
              <w:t>Евд</w:t>
            </w:r>
            <w:r>
              <w:rPr>
                <w:b/>
                <w:sz w:val="18"/>
                <w:szCs w:val="18"/>
              </w:rPr>
              <w:t>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CB6E5A" w:rsidRDefault="00352DCC" w:rsidP="00352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комплексных мер безопасности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</w:t>
            </w:r>
            <w:r>
              <w:rPr>
                <w:b/>
                <w:sz w:val="18"/>
                <w:szCs w:val="18"/>
              </w:rPr>
              <w:t>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</w:t>
            </w:r>
            <w:r>
              <w:rPr>
                <w:b/>
                <w:sz w:val="18"/>
                <w:szCs w:val="18"/>
              </w:rPr>
              <w:t>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поселения,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24350,9</w:t>
            </w:r>
          </w:p>
        </w:tc>
      </w:tr>
      <w:tr w:rsidR="00352DCC" w:rsidRPr="003430DF" w:rsidTr="00352DC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22368,4</w:t>
            </w:r>
          </w:p>
        </w:tc>
      </w:tr>
      <w:tr w:rsidR="00352DCC" w:rsidRPr="003430DF" w:rsidTr="00352DC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352DCC" w:rsidRPr="003430DF" w:rsidTr="00352DC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1294,1</w:t>
            </w:r>
          </w:p>
        </w:tc>
      </w:tr>
      <w:tr w:rsidR="00352DCC" w:rsidRPr="003430DF" w:rsidTr="00352DCC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52DCC" w:rsidRPr="003430DF" w:rsidTr="00352DCC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23267,7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22185,2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983,2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352DCC" w:rsidRPr="00BA3671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52DCC" w:rsidRPr="003430DF" w:rsidTr="00352DC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2DCC" w:rsidRPr="003430DF" w:rsidTr="00352DC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52DCC" w:rsidRPr="003430DF" w:rsidTr="00352DC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B06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352DCC" w:rsidRPr="00B06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352DCC" w:rsidRPr="00217DD5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Tr="00352DC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352DCC" w:rsidRPr="003430DF" w:rsidRDefault="00352DCC" w:rsidP="00352DCC">
      <w:pPr>
        <w:widowControl w:val="0"/>
        <w:autoSpaceDE w:val="0"/>
        <w:autoSpaceDN w:val="0"/>
        <w:adjustRightInd w:val="0"/>
        <w:jc w:val="right"/>
      </w:pPr>
    </w:p>
    <w:p w:rsidR="00352DCC" w:rsidRPr="00D75775" w:rsidRDefault="00352DCC" w:rsidP="00352DCC">
      <w:pPr>
        <w:widowControl w:val="0"/>
        <w:autoSpaceDE w:val="0"/>
        <w:autoSpaceDN w:val="0"/>
        <w:adjustRightInd w:val="0"/>
        <w:jc w:val="right"/>
      </w:pPr>
      <w:r w:rsidRPr="00D75775">
        <w:t>Приложение №4</w:t>
      </w:r>
    </w:p>
    <w:p w:rsidR="00352DCC" w:rsidRPr="00D75775" w:rsidRDefault="00352DCC" w:rsidP="00352DCC">
      <w:pPr>
        <w:widowControl w:val="0"/>
        <w:autoSpaceDE w:val="0"/>
        <w:autoSpaceDN w:val="0"/>
        <w:adjustRightInd w:val="0"/>
        <w:jc w:val="right"/>
      </w:pPr>
      <w:r w:rsidRPr="00D75775">
        <w:t xml:space="preserve"> к муниципальной программе</w:t>
      </w:r>
    </w:p>
    <w:p w:rsidR="00352DCC" w:rsidRPr="00D75775" w:rsidRDefault="00352DCC" w:rsidP="00352DC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D75775">
        <w:rPr>
          <w:rFonts w:eastAsiaTheme="minorEastAsia"/>
          <w:b/>
        </w:rPr>
        <w:t>«</w:t>
      </w:r>
      <w:r w:rsidRPr="00D75775">
        <w:rPr>
          <w:rFonts w:eastAsiaTheme="minorEastAsia"/>
        </w:rPr>
        <w:t>Социально-экономическое развитие</w:t>
      </w:r>
    </w:p>
    <w:p w:rsidR="00352DCC" w:rsidRPr="00D75775" w:rsidRDefault="00352DCC" w:rsidP="00352DCC">
      <w:pPr>
        <w:widowControl w:val="0"/>
        <w:autoSpaceDE w:val="0"/>
        <w:autoSpaceDN w:val="0"/>
        <w:adjustRightInd w:val="0"/>
        <w:jc w:val="right"/>
      </w:pPr>
      <w:r w:rsidRPr="00D75775">
        <w:t xml:space="preserve">территории </w:t>
      </w:r>
      <w:proofErr w:type="spellStart"/>
      <w:r w:rsidRPr="00D75775">
        <w:t>Евдокимовского</w:t>
      </w:r>
      <w:proofErr w:type="spellEnd"/>
      <w:r w:rsidRPr="00D75775">
        <w:t xml:space="preserve"> сельского поселения</w:t>
      </w:r>
    </w:p>
    <w:p w:rsidR="00352DCC" w:rsidRPr="00D75775" w:rsidRDefault="00352DCC" w:rsidP="00352DCC">
      <w:pPr>
        <w:widowControl w:val="0"/>
        <w:autoSpaceDE w:val="0"/>
        <w:autoSpaceDN w:val="0"/>
        <w:adjustRightInd w:val="0"/>
        <w:jc w:val="right"/>
      </w:pPr>
      <w:r w:rsidRPr="00D75775">
        <w:t xml:space="preserve"> на 2021-2025годы»</w:t>
      </w:r>
    </w:p>
    <w:p w:rsidR="00352DCC" w:rsidRPr="00D75775" w:rsidRDefault="00352DCC" w:rsidP="00352DC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52DCC" w:rsidRPr="00D75775" w:rsidRDefault="00352DCC" w:rsidP="00352DC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Прогнозная (справочная) оценка рес</w:t>
      </w:r>
      <w:r>
        <w:rPr>
          <w:b/>
        </w:rPr>
        <w:t>урсного обеспечения реализации</w:t>
      </w:r>
    </w:p>
    <w:p w:rsidR="00352DCC" w:rsidRPr="00D75775" w:rsidRDefault="00352DCC" w:rsidP="00352DC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муниципальной программы «Социально-экономическое развитие территории </w:t>
      </w:r>
      <w:proofErr w:type="spellStart"/>
      <w:r w:rsidRPr="00D75775">
        <w:rPr>
          <w:b/>
        </w:rPr>
        <w:t>Евдокимовского</w:t>
      </w:r>
      <w:proofErr w:type="spellEnd"/>
      <w:r w:rsidRPr="00D75775">
        <w:rPr>
          <w:b/>
        </w:rPr>
        <w:t xml:space="preserve"> сельского поселения на 2021-2025годы.» </w:t>
      </w:r>
    </w:p>
    <w:p w:rsidR="00352DCC" w:rsidRDefault="00352DCC" w:rsidP="00352DC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за счет всех источников финансирования</w:t>
      </w:r>
    </w:p>
    <w:p w:rsidR="00352DCC" w:rsidRDefault="00352DCC" w:rsidP="00352DC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52DCC" w:rsidRPr="003430DF" w:rsidTr="00352DC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352DCC" w:rsidRPr="003430DF" w:rsidTr="00352DCC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352DCC" w:rsidRPr="003430DF" w:rsidTr="00352DCC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89602,4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83411,1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52DCC" w:rsidRPr="003430DF" w:rsidTr="00352DC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1629,1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790,0</w:t>
            </w:r>
          </w:p>
        </w:tc>
      </w:tr>
      <w:tr w:rsidR="00352DCC" w:rsidRPr="003430DF" w:rsidTr="00352DC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46071,7 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44894,4</w:t>
            </w:r>
          </w:p>
        </w:tc>
      </w:tr>
      <w:tr w:rsidR="00352DCC" w:rsidRPr="00CB6E5A" w:rsidTr="00352DC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9162BD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24267,8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23090,5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19475,8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19475,8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352DCC" w:rsidRPr="002624C3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 xml:space="preserve">«Повышение эффективности бюджетных расходов </w:t>
            </w:r>
            <w:proofErr w:type="spellStart"/>
            <w:r w:rsidRPr="002624C3">
              <w:rPr>
                <w:b/>
                <w:sz w:val="18"/>
                <w:szCs w:val="18"/>
              </w:rPr>
              <w:t>Евдоки</w:t>
            </w:r>
            <w:r>
              <w:rPr>
                <w:b/>
                <w:sz w:val="18"/>
                <w:szCs w:val="18"/>
              </w:rPr>
              <w:t>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 xml:space="preserve">«Развитие инфраструктуры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13788,9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13788,9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8B405F" w:rsidTr="00352DC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52DCC" w:rsidRPr="008B405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 xml:space="preserve">енных сооружений на территории </w:t>
            </w:r>
            <w:proofErr w:type="spellStart"/>
            <w:r>
              <w:rPr>
                <w:sz w:val="18"/>
                <w:szCs w:val="18"/>
              </w:rPr>
              <w:t>Е</w:t>
            </w:r>
            <w:r w:rsidRPr="008B405F">
              <w:rPr>
                <w:sz w:val="18"/>
                <w:szCs w:val="18"/>
              </w:rPr>
              <w:t>вдокимовского</w:t>
            </w:r>
            <w:proofErr w:type="spellEnd"/>
            <w:r w:rsidRPr="008B405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8B405F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3430DF">
              <w:rPr>
                <w:b/>
                <w:sz w:val="18"/>
                <w:szCs w:val="18"/>
              </w:rPr>
              <w:t>Евд</w:t>
            </w:r>
            <w:r>
              <w:rPr>
                <w:b/>
                <w:sz w:val="18"/>
                <w:szCs w:val="18"/>
              </w:rPr>
              <w:t>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CB6E5A" w:rsidRDefault="00352DCC" w:rsidP="00352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комплексных мер безопасности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</w:t>
            </w:r>
            <w:r>
              <w:rPr>
                <w:b/>
                <w:sz w:val="18"/>
                <w:szCs w:val="18"/>
              </w:rPr>
              <w:t>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</w:t>
            </w:r>
            <w:r>
              <w:rPr>
                <w:b/>
                <w:sz w:val="18"/>
                <w:szCs w:val="18"/>
              </w:rPr>
              <w:t>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поселения,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24350,9</w:t>
            </w:r>
          </w:p>
        </w:tc>
      </w:tr>
      <w:tr w:rsidR="00352DCC" w:rsidRPr="00CB6E5A" w:rsidTr="00352DC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22368,4</w:t>
            </w:r>
          </w:p>
        </w:tc>
      </w:tr>
      <w:tr w:rsidR="00352DCC" w:rsidRPr="003430DF" w:rsidTr="00352DC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352DCC" w:rsidRPr="003430DF" w:rsidTr="00352DC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1294,1</w:t>
            </w:r>
          </w:p>
        </w:tc>
      </w:tr>
      <w:tr w:rsidR="00352DCC" w:rsidRPr="003430DF" w:rsidTr="00352DCC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52DCC" w:rsidRPr="003430DF" w:rsidTr="00352DCC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23267,7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22185,2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983,2</w:t>
            </w:r>
          </w:p>
        </w:tc>
      </w:tr>
      <w:tr w:rsidR="00352DCC" w:rsidRPr="00CB6E5A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B6E5A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352DCC" w:rsidRPr="007125FA" w:rsidTr="00352DC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352DCC" w:rsidRPr="00BA3671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7125FA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352DCC" w:rsidRPr="003430DF" w:rsidTr="00352DC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2DCC" w:rsidRPr="003430DF" w:rsidTr="00352DC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352DCC" w:rsidRPr="003430DF" w:rsidTr="00352DC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217DD5" w:rsidTr="00352DCC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B06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352DCC" w:rsidRPr="00B06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C70601" w:rsidTr="00352DCC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352DCC" w:rsidRPr="00217DD5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217DD5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C70601" w:rsidTr="00352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C70601" w:rsidRDefault="00352DCC" w:rsidP="00352DC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2DCC" w:rsidRPr="003430DF" w:rsidTr="00352DCC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DCC" w:rsidRPr="003430DF" w:rsidRDefault="00352DCC" w:rsidP="00352DC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52DCC" w:rsidRPr="00D75775" w:rsidRDefault="00352DCC" w:rsidP="00352DC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352DCC" w:rsidRPr="003430DF" w:rsidRDefault="00352DCC" w:rsidP="00352DCC">
      <w:pPr>
        <w:widowControl w:val="0"/>
        <w:autoSpaceDE w:val="0"/>
        <w:autoSpaceDN w:val="0"/>
        <w:adjustRightInd w:val="0"/>
        <w:outlineLvl w:val="3"/>
        <w:rPr>
          <w:b/>
        </w:rPr>
        <w:sectPr w:rsidR="00352DCC" w:rsidRPr="003430DF" w:rsidSect="00352DCC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352DCC" w:rsidRPr="00645527" w:rsidRDefault="00352DCC" w:rsidP="00352DCC">
      <w:pPr>
        <w:widowControl w:val="0"/>
        <w:autoSpaceDE w:val="0"/>
        <w:autoSpaceDN w:val="0"/>
        <w:adjustRightInd w:val="0"/>
        <w:jc w:val="right"/>
      </w:pPr>
      <w:bookmarkStart w:id="1" w:name="Par313"/>
      <w:bookmarkStart w:id="2" w:name="Par371"/>
      <w:bookmarkEnd w:id="1"/>
      <w:bookmarkEnd w:id="2"/>
      <w:r w:rsidRPr="00645527">
        <w:lastRenderedPageBreak/>
        <w:t>Приложение №5</w:t>
      </w:r>
    </w:p>
    <w:p w:rsidR="00352DCC" w:rsidRPr="00645527" w:rsidRDefault="00352DCC" w:rsidP="00352DCC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352DCC" w:rsidRPr="00645527" w:rsidRDefault="00352DCC" w:rsidP="00352DC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52DCC" w:rsidRDefault="00352DCC" w:rsidP="00352DCC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</w:t>
      </w:r>
      <w:proofErr w:type="spellStart"/>
      <w:r>
        <w:t>Евдокимовского</w:t>
      </w:r>
      <w:proofErr w:type="spellEnd"/>
      <w:r w:rsidRPr="00645527">
        <w:t xml:space="preserve"> сельского поселения</w:t>
      </w:r>
    </w:p>
    <w:p w:rsidR="00352DCC" w:rsidRPr="00645527" w:rsidRDefault="00352DCC" w:rsidP="00352DCC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352DCC" w:rsidRPr="00645527" w:rsidRDefault="00352DCC" w:rsidP="00352DCC">
      <w:pPr>
        <w:widowControl w:val="0"/>
        <w:autoSpaceDE w:val="0"/>
        <w:autoSpaceDN w:val="0"/>
        <w:adjustRightInd w:val="0"/>
        <w:jc w:val="right"/>
        <w:outlineLvl w:val="2"/>
      </w:pPr>
    </w:p>
    <w:p w:rsidR="00352DCC" w:rsidRPr="009162BD" w:rsidRDefault="00352DCC" w:rsidP="00352DC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352DCC" w:rsidRDefault="00352DCC" w:rsidP="00352DCC">
      <w:pPr>
        <w:widowControl w:val="0"/>
        <w:autoSpaceDE w:val="0"/>
        <w:autoSpaceDN w:val="0"/>
        <w:adjustRightInd w:val="0"/>
        <w:jc w:val="center"/>
        <w:outlineLvl w:val="2"/>
      </w:pPr>
    </w:p>
    <w:p w:rsidR="00352DCC" w:rsidRPr="00376059" w:rsidRDefault="00352DCC" w:rsidP="00352DC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 xml:space="preserve">Паспорт подпрограммы «Обеспечение деятельности главы </w:t>
      </w:r>
      <w:proofErr w:type="spellStart"/>
      <w:r w:rsidRPr="00376059">
        <w:rPr>
          <w:sz w:val="28"/>
          <w:szCs w:val="28"/>
        </w:rPr>
        <w:t>Евдокимовского</w:t>
      </w:r>
      <w:proofErr w:type="spellEnd"/>
      <w:r w:rsidRPr="00376059">
        <w:rPr>
          <w:sz w:val="28"/>
          <w:szCs w:val="28"/>
        </w:rPr>
        <w:t xml:space="preserve"> сельского поселения и администрации </w:t>
      </w:r>
      <w:proofErr w:type="spellStart"/>
      <w:r w:rsidRPr="00376059">
        <w:rPr>
          <w:sz w:val="28"/>
          <w:szCs w:val="28"/>
        </w:rPr>
        <w:t>Евдокимовского</w:t>
      </w:r>
      <w:proofErr w:type="spellEnd"/>
      <w:r w:rsidRPr="003760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 xml:space="preserve">программы «Социально-экономическое развитие территории </w:t>
      </w:r>
      <w:proofErr w:type="spellStart"/>
      <w:r w:rsidRPr="00376059">
        <w:rPr>
          <w:sz w:val="28"/>
          <w:szCs w:val="28"/>
        </w:rPr>
        <w:t>Евд</w:t>
      </w:r>
      <w:r>
        <w:rPr>
          <w:sz w:val="28"/>
          <w:szCs w:val="28"/>
        </w:rPr>
        <w:t>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352DCC" w:rsidRPr="00B90254" w:rsidRDefault="00352DCC" w:rsidP="00352DCC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006" w:type="pct"/>
        <w:tblInd w:w="-1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1"/>
        <w:gridCol w:w="6296"/>
      </w:tblGrid>
      <w:tr w:rsidR="00352DCC" w:rsidRPr="005A2A39" w:rsidTr="00352DCC">
        <w:trPr>
          <w:trHeight w:val="399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52DCC" w:rsidRPr="005A2A39" w:rsidTr="00352DCC">
        <w:trPr>
          <w:trHeight w:val="739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</w:t>
            </w:r>
            <w:proofErr w:type="spellStart"/>
            <w:r>
              <w:t>Евдокмовского</w:t>
            </w:r>
            <w:proofErr w:type="spellEnd"/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</w:t>
            </w:r>
            <w:proofErr w:type="spellStart"/>
            <w:r>
              <w:t>Евдокимовского</w:t>
            </w:r>
            <w:proofErr w:type="spellEnd"/>
            <w:r>
              <w:t xml:space="preserve">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352DCC" w:rsidRPr="005A2A39" w:rsidTr="00352DCC">
        <w:trPr>
          <w:trHeight w:val="365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352DCC" w:rsidRPr="005A2A39" w:rsidTr="00352DC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352DCC" w:rsidRPr="005A2A39" w:rsidTr="00352DC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 xml:space="preserve">ьной политики в </w:t>
            </w:r>
            <w:proofErr w:type="spellStart"/>
            <w:r>
              <w:t>Евдокимовском</w:t>
            </w:r>
            <w:proofErr w:type="spellEnd"/>
            <w:r w:rsidRPr="005A2A39">
              <w:t xml:space="preserve"> сельском поселении.</w:t>
            </w:r>
          </w:p>
        </w:tc>
      </w:tr>
      <w:tr w:rsidR="00352DCC" w:rsidRPr="005A2A39" w:rsidTr="00352DCC">
        <w:trPr>
          <w:trHeight w:val="1669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52DCC" w:rsidRPr="005A2A39" w:rsidTr="00352DC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352DCC" w:rsidRPr="005A2A39" w:rsidTr="00352DCC">
        <w:trPr>
          <w:trHeight w:val="1479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</w:tc>
      </w:tr>
      <w:tr w:rsidR="00352DCC" w:rsidRPr="005A2A39" w:rsidTr="00352DCC">
        <w:trPr>
          <w:trHeight w:val="1803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4.Повышение квалификации муниципальных служащих;</w:t>
            </w: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52DCC" w:rsidRPr="00744C04" w:rsidRDefault="00352DCC" w:rsidP="00352DC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352DCC" w:rsidRPr="005A2A39" w:rsidTr="00352DC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46071,7</w:t>
            </w:r>
            <w:r w:rsidRPr="00CE0DCF">
              <w:t xml:space="preserve"> тыс. руб., в том числе по годам: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9694,6</w:t>
            </w:r>
            <w:r w:rsidRPr="00CE0DCF">
              <w:t xml:space="preserve">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8826,6</w:t>
            </w:r>
            <w:r w:rsidRPr="00CE0DCF">
              <w:t>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9303,2</w:t>
            </w:r>
            <w:r w:rsidRPr="00CE0DCF">
              <w:t xml:space="preserve">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2024год - 9308,6</w:t>
            </w:r>
            <w:r w:rsidRPr="00CE0DCF">
              <w:t xml:space="preserve">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8938,7</w:t>
            </w:r>
            <w:r w:rsidRPr="00CE0DCF">
              <w:t>тыс.руб.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Объем финансирования за счет средств бюджета </w:t>
            </w:r>
            <w:proofErr w:type="spellStart"/>
            <w:r w:rsidRPr="00CE0DCF">
              <w:t>Евдокимовского</w:t>
            </w:r>
            <w:proofErr w:type="spellEnd"/>
            <w:r w:rsidRPr="00CE0DCF">
              <w:t xml:space="preserve"> сельского поселения составляет</w:t>
            </w:r>
            <w:r>
              <w:t>: 44894,4</w:t>
            </w:r>
            <w:r w:rsidRPr="00CE0DCF">
              <w:t>тыс. руб. в том числе по годам: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9092,8</w:t>
            </w:r>
            <w:r w:rsidRPr="00CE0DCF">
              <w:t xml:space="preserve">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8683,1</w:t>
            </w:r>
            <w:r w:rsidRPr="00CE0DCF">
              <w:t xml:space="preserve">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9154,8</w:t>
            </w:r>
            <w:r w:rsidRPr="00CE0DCF">
              <w:t xml:space="preserve">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9154,8</w:t>
            </w:r>
            <w:r w:rsidRPr="00CE0DCF">
              <w:t xml:space="preserve"> тыс. руб.;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8808,9</w:t>
            </w:r>
            <w:r w:rsidRPr="00CE0DCF">
              <w:t xml:space="preserve"> </w:t>
            </w:r>
            <w:proofErr w:type="spellStart"/>
            <w:r w:rsidRPr="00CE0DCF">
              <w:t>тыс.руб</w:t>
            </w:r>
            <w:proofErr w:type="spellEnd"/>
            <w:r w:rsidRPr="00CE0DCF">
              <w:t>.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463,8</w:t>
            </w:r>
            <w:r w:rsidRPr="00CE0DCF">
              <w:t xml:space="preserve"> тыс. руб., в том числе по годам: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2021год -463,8</w:t>
            </w:r>
            <w:r w:rsidRPr="00CE0DCF">
              <w:t xml:space="preserve">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</w:t>
            </w:r>
            <w:r>
              <w:t xml:space="preserve"> </w:t>
            </w:r>
            <w:r w:rsidRPr="00CE0DCF">
              <w:t>0,7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</w:t>
            </w:r>
            <w:r>
              <w:t>710,0</w:t>
            </w:r>
            <w:r w:rsidRPr="00CE0DCF">
              <w:t xml:space="preserve"> тыс. руб., в том числе по годам: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-</w:t>
            </w:r>
            <w:r w:rsidRPr="00CE0DCF">
              <w:t xml:space="preserve"> </w:t>
            </w:r>
            <w:r>
              <w:t>142,8</w:t>
            </w:r>
            <w:r w:rsidRPr="00CE0DCF">
              <w:t xml:space="preserve">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-</w:t>
            </w:r>
            <w:r w:rsidRPr="00CE0DCF">
              <w:t xml:space="preserve"> </w:t>
            </w:r>
            <w:r>
              <w:t>147,7</w:t>
            </w:r>
            <w:r w:rsidRPr="00CE0DCF">
              <w:t xml:space="preserve"> тыс. руб.;</w:t>
            </w:r>
          </w:p>
          <w:p w:rsidR="00352DCC" w:rsidRPr="00CE0DCF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-</w:t>
            </w:r>
            <w:r w:rsidRPr="00CE0DCF">
              <w:t xml:space="preserve"> </w:t>
            </w:r>
            <w:r>
              <w:t>153,1</w:t>
            </w:r>
            <w:r w:rsidRPr="00CE0DCF">
              <w:t xml:space="preserve"> тыс. руб.;</w:t>
            </w: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- 129,1 тыс. руб.</w:t>
            </w:r>
          </w:p>
        </w:tc>
      </w:tr>
      <w:tr w:rsidR="00352DCC" w:rsidRPr="005A2A39" w:rsidTr="00352DC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54927" w:rsidRDefault="00352DCC" w:rsidP="00352DC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</w:t>
            </w:r>
            <w:proofErr w:type="gramEnd"/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исполненных полномочий Администрации </w:t>
            </w:r>
            <w:proofErr w:type="spellStart"/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- 100 %;.</w:t>
            </w:r>
          </w:p>
          <w:p w:rsidR="00352DCC" w:rsidRDefault="00352DCC" w:rsidP="00352D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</w:t>
            </w:r>
            <w:proofErr w:type="gramStart"/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  <w:proofErr w:type="gramEnd"/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 не выше утвержденного общего годового объема доходов местного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DCC" w:rsidRDefault="00352DCC" w:rsidP="00352D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</w:p>
          <w:p w:rsidR="00352DCC" w:rsidRPr="009234EA" w:rsidRDefault="00352DCC" w:rsidP="00352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52DCC" w:rsidRDefault="00352DCC" w:rsidP="00352DCC">
      <w:pPr>
        <w:widowControl w:val="0"/>
        <w:autoSpaceDE w:val="0"/>
        <w:autoSpaceDN w:val="0"/>
        <w:adjustRightInd w:val="0"/>
        <w:jc w:val="right"/>
      </w:pPr>
    </w:p>
    <w:p w:rsidR="00352DCC" w:rsidRDefault="00352DCC" w:rsidP="00352DCC">
      <w:pPr>
        <w:widowControl w:val="0"/>
        <w:autoSpaceDE w:val="0"/>
        <w:autoSpaceDN w:val="0"/>
        <w:adjustRightInd w:val="0"/>
        <w:jc w:val="right"/>
      </w:pPr>
      <w:r>
        <w:t>Приложение №8</w:t>
      </w:r>
    </w:p>
    <w:p w:rsidR="00352DCC" w:rsidRDefault="00352DCC" w:rsidP="00352DCC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352DCC" w:rsidRDefault="00352DCC" w:rsidP="00352DC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352DCC" w:rsidRDefault="00352DCC" w:rsidP="00352DCC">
      <w:pPr>
        <w:widowControl w:val="0"/>
        <w:autoSpaceDE w:val="0"/>
        <w:autoSpaceDN w:val="0"/>
        <w:adjustRightInd w:val="0"/>
        <w:jc w:val="right"/>
      </w:pPr>
      <w:r>
        <w:t xml:space="preserve">территории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p w:rsidR="00352DCC" w:rsidRDefault="00352DCC" w:rsidP="00352DCC">
      <w:pPr>
        <w:widowControl w:val="0"/>
        <w:autoSpaceDE w:val="0"/>
        <w:autoSpaceDN w:val="0"/>
        <w:adjustRightInd w:val="0"/>
        <w:jc w:val="right"/>
      </w:pPr>
      <w:r>
        <w:t>на 2021-2025годы»</w:t>
      </w:r>
    </w:p>
    <w:p w:rsidR="00352DCC" w:rsidRDefault="00352DCC" w:rsidP="00352DCC">
      <w:pPr>
        <w:widowControl w:val="0"/>
        <w:autoSpaceDE w:val="0"/>
        <w:autoSpaceDN w:val="0"/>
        <w:adjustRightInd w:val="0"/>
        <w:jc w:val="center"/>
      </w:pPr>
    </w:p>
    <w:p w:rsidR="00352DCC" w:rsidRPr="0068028F" w:rsidRDefault="00352DCC" w:rsidP="00352DC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8028F">
        <w:rPr>
          <w:b/>
          <w:caps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2021-2025гг»</w:t>
      </w:r>
    </w:p>
    <w:p w:rsidR="00352DCC" w:rsidRDefault="00352DCC" w:rsidP="00352DCC">
      <w:pPr>
        <w:widowControl w:val="0"/>
        <w:autoSpaceDE w:val="0"/>
        <w:autoSpaceDN w:val="0"/>
        <w:adjustRightInd w:val="0"/>
        <w:jc w:val="center"/>
      </w:pPr>
    </w:p>
    <w:p w:rsidR="00352DCC" w:rsidRDefault="00352DCC" w:rsidP="00352DC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Паспорт подпрограммы «Обеспечение комплексного пространственного и территориального развития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2021-2025гг» муниципальной программы «Социально-экономическое развитие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2021-2025годы».</w:t>
      </w:r>
    </w:p>
    <w:p w:rsidR="00352DCC" w:rsidRDefault="00352DCC" w:rsidP="00352D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соответственно – подпрограмма, муниципальная программа)</w:t>
      </w:r>
    </w:p>
    <w:p w:rsidR="00352DCC" w:rsidRDefault="00352DCC" w:rsidP="00352DCC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006" w:type="pct"/>
        <w:tblInd w:w="-1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7233"/>
      </w:tblGrid>
      <w:tr w:rsidR="00352DCC" w:rsidTr="00352DCC">
        <w:trPr>
          <w:trHeight w:val="395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Наименование муниципальной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«Социально-экономическое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на 2021-2025годы»</w:t>
            </w:r>
          </w:p>
        </w:tc>
      </w:tr>
      <w:tr w:rsidR="00352DCC" w:rsidTr="00352D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Наименование подпрограммы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на 2021-2025гг»</w:t>
            </w:r>
          </w:p>
        </w:tc>
      </w:tr>
      <w:tr w:rsidR="00352DCC" w:rsidTr="00352D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Ответственный исполнитель подпрограммы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352DCC" w:rsidTr="00352D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Участники подпрограммы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352DCC" w:rsidTr="00352D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Цель подпрограммы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</w:t>
            </w:r>
            <w:proofErr w:type="spellStart"/>
            <w:r>
              <w:rPr>
                <w:color w:val="000000" w:themeColor="text1"/>
              </w:rPr>
              <w:t>Евдокимовского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352DCC" w:rsidTr="00352D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Задачи подпрограммы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DCC" w:rsidRDefault="00352DCC" w:rsidP="00352D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352DCC" w:rsidRDefault="00352DCC" w:rsidP="00352DCC">
            <w:pPr>
              <w:pStyle w:val="a4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352DCC" w:rsidTr="00352D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lastRenderedPageBreak/>
              <w:t>Сроки реализации подпрограммы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2021-2025гг</w:t>
            </w:r>
          </w:p>
        </w:tc>
      </w:tr>
      <w:tr w:rsidR="00352DCC" w:rsidTr="00352D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Целевые показатели подпрограммы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ind w:right="-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1.Доля объектов недвижимости зарегистрированных и поставленных на кадастровый учет;</w:t>
            </w:r>
          </w:p>
          <w:p w:rsidR="00352DCC" w:rsidRDefault="00352DCC" w:rsidP="00352DCC">
            <w:pPr>
              <w:ind w:right="-2"/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2.Наличие </w:t>
            </w:r>
            <w:proofErr w:type="spellStart"/>
            <w:r>
              <w:rPr>
                <w:bCs/>
                <w:color w:val="000000"/>
              </w:rPr>
              <w:t>актулизированных</w:t>
            </w:r>
            <w:proofErr w:type="spellEnd"/>
            <w:r>
              <w:rPr>
                <w:bCs/>
                <w:color w:val="000000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352DCC" w:rsidTr="00352D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Перечень основных мероприятий подпрограммы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1.Проведение топографических, геодезических, картографических и кадастровых работ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352DCC" w:rsidTr="00352D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Ресурсное обеспечение подпрограммы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 320,0 </w:t>
            </w:r>
            <w:proofErr w:type="spellStart"/>
            <w:r>
              <w:t>тыс.руб</w:t>
            </w:r>
            <w:proofErr w:type="spellEnd"/>
            <w:r>
              <w:t>., в том числе по годам: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- 0,0 тыс. руб.;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- 200,0 тыс. руб.;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 год - 10,0 тыс. руб.;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 год -10,0 тыс. руб.;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 год -100,0 тыс. руб.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составляет: 320,0 тыс. руб., в том числе по годам: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- 0,0 тыс. руб.;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- 200,0 тыс. руб.;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 год -  10,0 тыс. руб.;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 год - 10,0 тыс. руб.;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 год - 100,0 тыс. руб.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 по годам: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rFonts w:eastAsia="Calibri"/>
              </w:rPr>
              <w:t>2025 год - 0,0 тыс. руб.</w:t>
            </w:r>
          </w:p>
        </w:tc>
      </w:tr>
      <w:tr w:rsidR="00352DCC" w:rsidTr="00352D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 xml:space="preserve">Ожидаемые конечные результаты реализации 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подпрограммы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DCC" w:rsidRDefault="00352DCC" w:rsidP="00352DCC">
            <w: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352DCC" w:rsidRDefault="00352DCC" w:rsidP="00352DCC">
            <w: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352DCC" w:rsidRDefault="00352DCC" w:rsidP="00352DCC">
      <w:pPr>
        <w:widowControl w:val="0"/>
        <w:autoSpaceDE w:val="0"/>
        <w:autoSpaceDN w:val="0"/>
        <w:adjustRightInd w:val="0"/>
        <w:jc w:val="right"/>
      </w:pPr>
    </w:p>
    <w:p w:rsidR="00352DCC" w:rsidRDefault="00352DCC" w:rsidP="00352DCC">
      <w:pPr>
        <w:widowControl w:val="0"/>
        <w:autoSpaceDE w:val="0"/>
        <w:autoSpaceDN w:val="0"/>
        <w:adjustRightInd w:val="0"/>
        <w:jc w:val="right"/>
      </w:pPr>
    </w:p>
    <w:p w:rsidR="00352DCC" w:rsidRDefault="00352DCC" w:rsidP="00352DCC">
      <w:pPr>
        <w:widowControl w:val="0"/>
        <w:autoSpaceDE w:val="0"/>
        <w:autoSpaceDN w:val="0"/>
        <w:adjustRightInd w:val="0"/>
        <w:jc w:val="right"/>
      </w:pPr>
    </w:p>
    <w:p w:rsidR="00352DCC" w:rsidRDefault="00352DCC" w:rsidP="00352DCC">
      <w:pPr>
        <w:widowControl w:val="0"/>
        <w:autoSpaceDE w:val="0"/>
        <w:autoSpaceDN w:val="0"/>
        <w:adjustRightInd w:val="0"/>
        <w:jc w:val="right"/>
      </w:pPr>
    </w:p>
    <w:p w:rsidR="00352DCC" w:rsidRDefault="00352DCC" w:rsidP="00352DCC">
      <w:pPr>
        <w:widowControl w:val="0"/>
        <w:autoSpaceDE w:val="0"/>
        <w:autoSpaceDN w:val="0"/>
        <w:adjustRightInd w:val="0"/>
        <w:jc w:val="right"/>
      </w:pPr>
    </w:p>
    <w:p w:rsidR="00352DCC" w:rsidRDefault="00352DCC" w:rsidP="00352DCC">
      <w:pPr>
        <w:widowControl w:val="0"/>
        <w:autoSpaceDE w:val="0"/>
        <w:autoSpaceDN w:val="0"/>
        <w:adjustRightInd w:val="0"/>
        <w:jc w:val="right"/>
      </w:pPr>
    </w:p>
    <w:p w:rsidR="00352DCC" w:rsidRPr="00FC2DE5" w:rsidRDefault="00352DCC" w:rsidP="00352DCC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352DCC" w:rsidRPr="00FC2DE5" w:rsidRDefault="00352DCC" w:rsidP="00352DCC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352DCC" w:rsidRPr="00FC2DE5" w:rsidRDefault="00352DCC" w:rsidP="00352DC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352DCC" w:rsidRDefault="00352DCC" w:rsidP="00352DCC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proofErr w:type="spellStart"/>
      <w:r>
        <w:t>Евдокимовского</w:t>
      </w:r>
      <w:proofErr w:type="spellEnd"/>
      <w:r>
        <w:t xml:space="preserve"> </w:t>
      </w:r>
      <w:r w:rsidRPr="00FC2DE5">
        <w:t>сельского поселения</w:t>
      </w:r>
    </w:p>
    <w:p w:rsidR="00352DCC" w:rsidRPr="00FC2DE5" w:rsidRDefault="00352DCC" w:rsidP="00352DCC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352DCC" w:rsidRDefault="00352DCC" w:rsidP="00352DCC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352DCC" w:rsidRPr="00735B88" w:rsidRDefault="00352DCC" w:rsidP="00352DC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352DCC" w:rsidRPr="005A2A39" w:rsidRDefault="00352DCC" w:rsidP="00352DCC">
      <w:pPr>
        <w:widowControl w:val="0"/>
        <w:autoSpaceDE w:val="0"/>
        <w:autoSpaceDN w:val="0"/>
        <w:adjustRightInd w:val="0"/>
        <w:jc w:val="center"/>
      </w:pPr>
    </w:p>
    <w:p w:rsidR="00352DCC" w:rsidRPr="002B4413" w:rsidRDefault="00352DCC" w:rsidP="00352DCC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 xml:space="preserve">Развитие сферы культуры и спорта на территории </w:t>
      </w:r>
      <w:proofErr w:type="spellStart"/>
      <w:r w:rsidRPr="002B4413">
        <w:rPr>
          <w:sz w:val="28"/>
          <w:szCs w:val="28"/>
        </w:rPr>
        <w:t>Евдокимовского</w:t>
      </w:r>
      <w:proofErr w:type="spellEnd"/>
      <w:r w:rsidRPr="002B44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 xml:space="preserve">» муниципальной программы «Социально-экономическое развитие территории </w:t>
      </w:r>
      <w:proofErr w:type="spellStart"/>
      <w:r w:rsidRPr="002B4413">
        <w:rPr>
          <w:sz w:val="28"/>
          <w:szCs w:val="28"/>
        </w:rPr>
        <w:t>Евдокимовского</w:t>
      </w:r>
      <w:proofErr w:type="spellEnd"/>
      <w:r w:rsidRPr="002B4413">
        <w:rPr>
          <w:sz w:val="28"/>
          <w:szCs w:val="28"/>
        </w:rPr>
        <w:t xml:space="preserve">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352DCC" w:rsidRPr="00DE32A8" w:rsidRDefault="00352DCC" w:rsidP="00352D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75" w:type="pct"/>
        <w:tblInd w:w="-1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263"/>
      </w:tblGrid>
      <w:tr w:rsidR="00352DCC" w:rsidRPr="005A2A39" w:rsidTr="00352DCC">
        <w:trPr>
          <w:trHeight w:val="455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FC2DE5" w:rsidRDefault="00352DCC" w:rsidP="00352DC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352DCC" w:rsidRPr="005A2A39" w:rsidTr="00352DCC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FC2DE5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 xml:space="preserve">Развитие сферы культуры и спорта на территории </w:t>
            </w:r>
            <w:proofErr w:type="spellStart"/>
            <w:r w:rsidRPr="00FC2DE5">
              <w:t>Евдокимовского</w:t>
            </w:r>
            <w:proofErr w:type="spellEnd"/>
            <w:r w:rsidRPr="00FC2DE5">
              <w:t xml:space="preserve"> сельского поселения</w:t>
            </w:r>
            <w:r>
              <w:t xml:space="preserve"> на 2021-2025гг»</w:t>
            </w:r>
          </w:p>
        </w:tc>
      </w:tr>
      <w:tr w:rsidR="00352DCC" w:rsidRPr="005A2A39" w:rsidTr="00352DCC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</w:t>
            </w:r>
            <w:proofErr w:type="spellStart"/>
            <w:r>
              <w:t>с.Бадар</w:t>
            </w:r>
            <w:proofErr w:type="spellEnd"/>
            <w:r w:rsidRPr="005A2A39">
              <w:t xml:space="preserve">» </w:t>
            </w:r>
            <w:r>
              <w:t xml:space="preserve"> </w:t>
            </w: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</w:tr>
      <w:tr w:rsidR="00352DCC" w:rsidRPr="005A2A39" w:rsidTr="00352DCC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 xml:space="preserve">турно - досуговый центр </w:t>
            </w:r>
            <w:proofErr w:type="spellStart"/>
            <w:r>
              <w:t>с.Бадар</w:t>
            </w:r>
            <w:proofErr w:type="spellEnd"/>
            <w:r w:rsidRPr="005A2A39">
              <w:t>»</w:t>
            </w: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</w:tr>
      <w:tr w:rsidR="00352DCC" w:rsidRPr="005A2A39" w:rsidTr="00352DCC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352DCC" w:rsidRPr="005A2A39" w:rsidTr="00352DCC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</w:t>
            </w:r>
            <w:proofErr w:type="spellStart"/>
            <w:r>
              <w:t>с.Бадар</w:t>
            </w:r>
            <w:proofErr w:type="spellEnd"/>
            <w:r>
              <w:t xml:space="preserve">, п. </w:t>
            </w:r>
            <w:proofErr w:type="spellStart"/>
            <w:r>
              <w:t>Евдокимовский</w:t>
            </w:r>
            <w:proofErr w:type="spellEnd"/>
            <w:r>
              <w:t>;</w:t>
            </w:r>
          </w:p>
          <w:p w:rsidR="00352DCC" w:rsidRPr="005A2A39" w:rsidRDefault="00352DCC" w:rsidP="00352DCC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2DCC" w:rsidRPr="005A2A39" w:rsidRDefault="00352DCC" w:rsidP="00352DCC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ртом всего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DCC" w:rsidRPr="005A2A39" w:rsidRDefault="00352DCC" w:rsidP="00352DCC">
            <w:r>
              <w:t>4.У</w:t>
            </w:r>
            <w:r w:rsidRPr="005A2A39">
              <w:t xml:space="preserve">частие жителей </w:t>
            </w:r>
            <w:proofErr w:type="spellStart"/>
            <w:r>
              <w:rPr>
                <w:color w:val="000000"/>
              </w:rPr>
              <w:t>Евдокимовского</w:t>
            </w:r>
            <w:proofErr w:type="spellEnd"/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352DCC" w:rsidRPr="005A2A39" w:rsidTr="00352DCC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352DCC" w:rsidRPr="005A2A39" w:rsidTr="00352DCC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352DCC" w:rsidRPr="005A2A39" w:rsidTr="00352DCC">
        <w:trPr>
          <w:trHeight w:val="597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3.Региональный проект «Создание условий для реализации творческого потенциала нации»</w:t>
            </w: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2DCC" w:rsidRPr="005A2A39" w:rsidTr="00352DCC">
        <w:trPr>
          <w:trHeight w:val="172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24350,9 тыс. руб., в том числе по годам: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2022 год – 6119,0 тыс. руб.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2023 год - 3060,4 тыс. руб.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2024 год - 2731,6 тыс. руб.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2025 год - 6461,2 тыс. руб.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22368,4 тыс. руб., в том числе по годам;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2022 год – 5655,1 тыс. руб.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2023 год - 2660,4 тыс. руб.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2024 год - 2331,6 тыс. руб.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2025 год - 6461,2 тыс. руб.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52DCC" w:rsidRPr="00515B8B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1294,1 руб., в том числе: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383,9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- 400,0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- 400,0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- 0,0 тыс. руб.</w:t>
            </w:r>
          </w:p>
        </w:tc>
      </w:tr>
      <w:tr w:rsidR="00352DCC" w:rsidRPr="005A2A39" w:rsidTr="00352DCC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5A2A39" w:rsidRDefault="00352DCC" w:rsidP="00352DCC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-повышение качества проводимых массовых физкультурно-спортивных мероприятий</w:t>
            </w:r>
          </w:p>
          <w:p w:rsidR="00352DCC" w:rsidRPr="005A2A39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352DCC" w:rsidRDefault="00352DCC" w:rsidP="00352DCC">
      <w:pPr>
        <w:widowControl w:val="0"/>
        <w:autoSpaceDE w:val="0"/>
        <w:autoSpaceDN w:val="0"/>
        <w:adjustRightInd w:val="0"/>
        <w:jc w:val="right"/>
      </w:pPr>
    </w:p>
    <w:p w:rsidR="00352DCC" w:rsidRPr="00A42D55" w:rsidRDefault="00352DCC" w:rsidP="00352DCC">
      <w:pPr>
        <w:jc w:val="right"/>
      </w:pPr>
      <w:r>
        <w:t>Приложение № 11</w:t>
      </w:r>
    </w:p>
    <w:p w:rsidR="00352DCC" w:rsidRPr="00A42D55" w:rsidRDefault="00352DCC" w:rsidP="00352DCC">
      <w:pPr>
        <w:jc w:val="right"/>
      </w:pPr>
      <w:r w:rsidRPr="00A42D55">
        <w:t>к муниципальной программе</w:t>
      </w:r>
    </w:p>
    <w:p w:rsidR="00352DCC" w:rsidRPr="00A42D55" w:rsidRDefault="00352DCC" w:rsidP="00352DCC">
      <w:pPr>
        <w:jc w:val="right"/>
      </w:pPr>
      <w:r w:rsidRPr="00A42D55">
        <w:t>«Социальн</w:t>
      </w:r>
      <w:r>
        <w:t>о-экономическое развитие</w:t>
      </w:r>
    </w:p>
    <w:p w:rsidR="00352DCC" w:rsidRPr="00A42D55" w:rsidRDefault="00352DCC" w:rsidP="00352DCC">
      <w:pPr>
        <w:jc w:val="right"/>
      </w:pPr>
      <w:r>
        <w:t>сельского поселения</w:t>
      </w:r>
    </w:p>
    <w:p w:rsidR="00352DCC" w:rsidRPr="00A42D55" w:rsidRDefault="00352DCC" w:rsidP="00352DCC">
      <w:pPr>
        <w:jc w:val="right"/>
      </w:pPr>
      <w:r w:rsidRPr="00A42D55">
        <w:t>на 2021-2025 годы</w:t>
      </w:r>
      <w:r>
        <w:t>»</w:t>
      </w:r>
    </w:p>
    <w:p w:rsidR="00352DCC" w:rsidRPr="00A42D55" w:rsidRDefault="00352DCC" w:rsidP="00352DCC"/>
    <w:p w:rsidR="00352DCC" w:rsidRPr="0017424D" w:rsidRDefault="00352DCC" w:rsidP="00352DCC">
      <w:pPr>
        <w:jc w:val="center"/>
        <w:rPr>
          <w:b/>
          <w:caps/>
        </w:rPr>
      </w:pPr>
      <w:r w:rsidRPr="0017424D">
        <w:rPr>
          <w:b/>
          <w:caps/>
        </w:rPr>
        <w:t>Подпрограмма</w:t>
      </w:r>
    </w:p>
    <w:p w:rsidR="00352DCC" w:rsidRPr="0017424D" w:rsidRDefault="00352DCC" w:rsidP="00352DC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17424D">
        <w:rPr>
          <w:b/>
          <w:caps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352DCC" w:rsidRDefault="00352DCC" w:rsidP="00352DC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352DCC" w:rsidRPr="0017424D" w:rsidRDefault="00352DCC" w:rsidP="00352DC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7424D">
        <w:rPr>
          <w:color w:val="000000"/>
          <w:sz w:val="28"/>
          <w:szCs w:val="28"/>
        </w:rPr>
        <w:t>Паспорт подпрограммы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 xml:space="preserve">"Энергосбережение и повышение энергетической эффективности на территории </w:t>
      </w:r>
      <w:proofErr w:type="spellStart"/>
      <w:r w:rsidRPr="0017424D">
        <w:rPr>
          <w:sz w:val="28"/>
          <w:szCs w:val="28"/>
        </w:rPr>
        <w:t>Евдокимовского</w:t>
      </w:r>
      <w:proofErr w:type="spellEnd"/>
      <w:r w:rsidRPr="0017424D">
        <w:rPr>
          <w:sz w:val="28"/>
          <w:szCs w:val="28"/>
        </w:rPr>
        <w:t xml:space="preserve"> сельского поселения на 2021 - 2025 годы"</w:t>
      </w:r>
      <w:r>
        <w:rPr>
          <w:sz w:val="28"/>
          <w:szCs w:val="28"/>
        </w:rPr>
        <w:t xml:space="preserve"> </w:t>
      </w:r>
      <w:r w:rsidRPr="0017424D">
        <w:rPr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 xml:space="preserve">«Социально-экономическое развитие территории </w:t>
      </w:r>
      <w:proofErr w:type="spellStart"/>
      <w:r w:rsidRPr="0017424D">
        <w:rPr>
          <w:sz w:val="28"/>
          <w:szCs w:val="28"/>
        </w:rPr>
        <w:t>Евдокимовского</w:t>
      </w:r>
      <w:proofErr w:type="spellEnd"/>
      <w:r w:rsidRPr="0017424D">
        <w:rPr>
          <w:sz w:val="28"/>
          <w:szCs w:val="28"/>
        </w:rPr>
        <w:t xml:space="preserve"> сельского поселения на 2021-2025годы»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(далее соответственно – подпрограмма, муниципальная программа)</w:t>
      </w:r>
    </w:p>
    <w:p w:rsidR="00352DCC" w:rsidRDefault="00352DCC" w:rsidP="00352DCC"/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6339"/>
      </w:tblGrid>
      <w:tr w:rsidR="00352DCC" w:rsidRPr="00A42D55" w:rsidTr="00352DCC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  <w:ind w:left="13"/>
            </w:pPr>
            <w:r w:rsidRPr="00A42D55"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</w:pPr>
            <w:r w:rsidRPr="00A42D55">
              <w:t xml:space="preserve">«Социально-экономическое развитие территории </w:t>
            </w:r>
            <w:proofErr w:type="spellStart"/>
            <w:r>
              <w:t>Евдокимовского</w:t>
            </w:r>
            <w:proofErr w:type="spellEnd"/>
            <w:r>
              <w:t xml:space="preserve"> </w:t>
            </w:r>
            <w:r w:rsidRPr="00A42D55">
              <w:t>сельс</w:t>
            </w:r>
            <w:r>
              <w:t>кого поселения на 2021 – 2025 годы</w:t>
            </w:r>
            <w:r w:rsidRPr="00A42D55">
              <w:t>.»</w:t>
            </w:r>
          </w:p>
        </w:tc>
      </w:tr>
      <w:tr w:rsidR="00352DCC" w:rsidRPr="00A42D55" w:rsidTr="00352DC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A42D55"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3FE">
              <w:t>"Энергосбережение и повышение энергетической эффектив</w:t>
            </w:r>
            <w:r>
              <w:t xml:space="preserve">ности на территории </w:t>
            </w:r>
            <w:proofErr w:type="spellStart"/>
            <w:r>
              <w:t>Евдокимовского</w:t>
            </w:r>
            <w:proofErr w:type="spellEnd"/>
            <w:r w:rsidRPr="00D273FE">
              <w:t xml:space="preserve"> сельского</w:t>
            </w:r>
            <w:r>
              <w:t xml:space="preserve"> поселения на 2021 – 2025гг"</w:t>
            </w:r>
          </w:p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2DCC" w:rsidRPr="00A42D55" w:rsidTr="00352DCC">
        <w:trPr>
          <w:trHeight w:val="70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A42D55"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поселения, 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2DCC" w:rsidRPr="00A42D55" w:rsidTr="00352DC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A42D55"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D55">
              <w:t xml:space="preserve"> </w:t>
            </w: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поселения, 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2DCC" w:rsidRPr="00A42D55" w:rsidTr="00352DC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A42D55"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E30634" w:rsidRDefault="00352DCC" w:rsidP="00352DCC">
            <w:pPr>
              <w:jc w:val="both"/>
            </w:pPr>
            <w:r>
              <w:t>1</w:t>
            </w:r>
            <w:r w:rsidRPr="00E30634">
              <w:t>. Снижен</w:t>
            </w:r>
            <w:r>
              <w:t xml:space="preserve">ие расходов бюджета </w:t>
            </w:r>
            <w:proofErr w:type="spellStart"/>
            <w:r>
              <w:t>Евдокимовского</w:t>
            </w:r>
            <w:proofErr w:type="spellEnd"/>
            <w:r w:rsidRPr="00E30634">
              <w:t xml:space="preserve"> сельского поселения на энергоснабжение муниципальн</w:t>
            </w:r>
            <w:r>
              <w:t xml:space="preserve">ых зданий, </w:t>
            </w:r>
            <w:r w:rsidRPr="00E30634">
              <w:t>з</w:t>
            </w:r>
            <w:r>
              <w:t xml:space="preserve">а счет </w:t>
            </w:r>
            <w:r w:rsidRPr="00E30634">
              <w:t>рационального использован</w:t>
            </w:r>
            <w:r>
              <w:t>ия всех энергетических ресурсов и повышение эффективности  их использования.</w:t>
            </w:r>
          </w:p>
        </w:tc>
      </w:tr>
      <w:tr w:rsidR="00352DCC" w:rsidRPr="00A42D55" w:rsidTr="00352DC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A42D55"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B84000" w:rsidRDefault="00352DCC" w:rsidP="00352DC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 xml:space="preserve">рсов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 xml:space="preserve">льной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352DCC" w:rsidRPr="00B84000" w:rsidRDefault="00352DCC" w:rsidP="00352DC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352DCC" w:rsidRDefault="00352DCC" w:rsidP="00352DC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 xml:space="preserve">рсов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352DCC" w:rsidRPr="004C04C9" w:rsidRDefault="00352DCC" w:rsidP="00352DCC">
            <w:r>
              <w:lastRenderedPageBreak/>
              <w:t>4.</w:t>
            </w:r>
            <w:r w:rsidRPr="004C04C9">
              <w:t>Изготовление энергетического паспорта и прогр</w:t>
            </w:r>
            <w:r>
              <w:t xml:space="preserve">аммы энергосбережения для МКУК </w:t>
            </w:r>
            <w:r w:rsidRPr="004C04C9">
              <w:t xml:space="preserve">«КДЦ </w:t>
            </w:r>
            <w:proofErr w:type="spellStart"/>
            <w:r w:rsidRPr="004C04C9">
              <w:t>с.Бадар</w:t>
            </w:r>
            <w:proofErr w:type="spellEnd"/>
            <w:r w:rsidRPr="004C04C9">
              <w:t>»</w:t>
            </w:r>
          </w:p>
        </w:tc>
      </w:tr>
      <w:tr w:rsidR="00352DCC" w:rsidRPr="00A42D55" w:rsidTr="00352DCC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A42D55"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A42D55">
              <w:t>гг</w:t>
            </w:r>
          </w:p>
        </w:tc>
      </w:tr>
      <w:tr w:rsidR="00352DCC" w:rsidRPr="00A42D55" w:rsidTr="00352DCC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</w:t>
            </w:r>
            <w:r w:rsidRPr="00A42D55"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 xml:space="preserve">щади) администрации </w:t>
            </w:r>
            <w:proofErr w:type="spellStart"/>
            <w:r>
              <w:t>Евдокимовского</w:t>
            </w:r>
            <w:proofErr w:type="spellEnd"/>
            <w:r w:rsidRPr="009701AE">
              <w:t xml:space="preserve"> сельского поселения.</w:t>
            </w:r>
          </w:p>
        </w:tc>
      </w:tr>
      <w:tr w:rsidR="00352DCC" w:rsidRPr="00A42D55" w:rsidTr="00352DCC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A42D55"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352DCC" w:rsidRPr="00124182" w:rsidRDefault="00352DCC" w:rsidP="00352DC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2.Технические и организационные мероприятия по снижению использования энергоресурсов.</w:t>
            </w:r>
          </w:p>
          <w:p w:rsidR="00352DCC" w:rsidRPr="00124182" w:rsidRDefault="00352DCC" w:rsidP="00352DC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</w:tr>
      <w:tr w:rsidR="00352DCC" w:rsidRPr="00A42D55" w:rsidTr="00352DCC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A42D55"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Default="00352DCC" w:rsidP="00352D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eastAsia="Calibri"/>
                <w:color w:val="000000" w:themeColor="text1"/>
              </w:rPr>
              <w:t xml:space="preserve">78,0 </w:t>
            </w:r>
            <w:r>
              <w:rPr>
                <w:color w:val="000000"/>
              </w:rPr>
              <w:t>тыс. руб., в том числе по годам: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- 46,0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- 1,0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- 1,0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- 30,0 тыс. руб.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78,0 </w:t>
            </w:r>
            <w:r>
              <w:rPr>
                <w:color w:val="000000"/>
              </w:rPr>
              <w:t>тыс. руб., в том числе: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- 46,0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- 1,0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- 1,0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- 30,0 тыс. руб.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352DCC" w:rsidRDefault="00352DCC" w:rsidP="00352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2025 год - 0,0 тыс. руб.</w:t>
            </w:r>
          </w:p>
        </w:tc>
      </w:tr>
      <w:tr w:rsidR="00352DCC" w:rsidRPr="00A42D55" w:rsidTr="00352DCC">
        <w:trPr>
          <w:trHeight w:val="109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A42D55" w:rsidRDefault="00352DCC" w:rsidP="00352DCC">
            <w:pPr>
              <w:widowControl w:val="0"/>
              <w:autoSpaceDE w:val="0"/>
              <w:autoSpaceDN w:val="0"/>
              <w:adjustRightInd w:val="0"/>
            </w:pPr>
            <w:r w:rsidRPr="00A42D55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DCC" w:rsidRPr="00B84000" w:rsidRDefault="00352DCC" w:rsidP="00352DCC">
            <w:pPr>
              <w:pStyle w:val="aff9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352DCC" w:rsidRPr="008E1E69" w:rsidRDefault="00352DCC" w:rsidP="00352DC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352DCC" w:rsidRDefault="00352DCC" w:rsidP="00352DCC">
      <w:pPr>
        <w:widowControl w:val="0"/>
        <w:autoSpaceDE w:val="0"/>
        <w:autoSpaceDN w:val="0"/>
        <w:adjustRightInd w:val="0"/>
      </w:pPr>
    </w:p>
    <w:p w:rsidR="00352DCC" w:rsidRDefault="00352DCC" w:rsidP="00352DCC">
      <w:pPr>
        <w:widowControl w:val="0"/>
        <w:autoSpaceDE w:val="0"/>
        <w:autoSpaceDN w:val="0"/>
        <w:adjustRightInd w:val="0"/>
      </w:pPr>
    </w:p>
    <w:p w:rsidR="00352DCC" w:rsidRDefault="00352DCC" w:rsidP="000A0C6D">
      <w:pPr>
        <w:jc w:val="both"/>
        <w:rPr>
          <w:sz w:val="28"/>
          <w:szCs w:val="28"/>
        </w:rPr>
      </w:pPr>
      <w:bookmarkStart w:id="3" w:name="_GoBack"/>
      <w:bookmarkEnd w:id="3"/>
    </w:p>
    <w:sectPr w:rsidR="00352DCC" w:rsidSect="00967055">
      <w:headerReference w:type="default" r:id="rId11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3D" w:rsidRDefault="002A6B3D">
      <w:r>
        <w:separator/>
      </w:r>
    </w:p>
  </w:endnote>
  <w:endnote w:type="continuationSeparator" w:id="0">
    <w:p w:rsidR="002A6B3D" w:rsidRDefault="002A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3D" w:rsidRDefault="002A6B3D">
      <w:r>
        <w:separator/>
      </w:r>
    </w:p>
  </w:footnote>
  <w:footnote w:type="continuationSeparator" w:id="0">
    <w:p w:rsidR="002A6B3D" w:rsidRDefault="002A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CC" w:rsidRPr="00B14374" w:rsidRDefault="00352DCC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6759F4">
      <w:rPr>
        <w:noProof/>
      </w:rPr>
      <w:t>33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A469D"/>
    <w:multiLevelType w:val="hybridMultilevel"/>
    <w:tmpl w:val="585E6120"/>
    <w:lvl w:ilvl="0" w:tplc="E89C3908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37" w15:restartNumberingAfterBreak="0">
    <w:nsid w:val="39CE4451"/>
    <w:multiLevelType w:val="hybridMultilevel"/>
    <w:tmpl w:val="FEB4D4CE"/>
    <w:lvl w:ilvl="0" w:tplc="0C905C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40"/>
  </w:num>
  <w:num w:numId="7">
    <w:abstractNumId w:val="43"/>
  </w:num>
  <w:num w:numId="8">
    <w:abstractNumId w:val="39"/>
  </w:num>
  <w:num w:numId="9">
    <w:abstractNumId w:val="41"/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7"/>
  </w:num>
  <w:num w:numId="14">
    <w:abstractNumId w:val="49"/>
  </w:num>
  <w:num w:numId="15">
    <w:abstractNumId w:val="3"/>
  </w:num>
  <w:num w:numId="16">
    <w:abstractNumId w:val="27"/>
  </w:num>
  <w:num w:numId="17">
    <w:abstractNumId w:val="45"/>
  </w:num>
  <w:num w:numId="18">
    <w:abstractNumId w:val="42"/>
  </w:num>
  <w:num w:numId="19">
    <w:abstractNumId w:val="35"/>
  </w:num>
  <w:num w:numId="20">
    <w:abstractNumId w:val="46"/>
  </w:num>
  <w:num w:numId="21">
    <w:abstractNumId w:val="38"/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3"/>
  </w:num>
  <w:num w:numId="25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6FA0"/>
    <w:rsid w:val="00264056"/>
    <w:rsid w:val="00280CEE"/>
    <w:rsid w:val="00286C6C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63193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65E30"/>
    <w:rsid w:val="00967055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2738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800A8"/>
    <w:rsid w:val="00A805EA"/>
    <w:rsid w:val="00A8172D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67E93"/>
    <w:rsid w:val="00C75C71"/>
    <w:rsid w:val="00C77259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518C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5EBE"/>
    <w:rsid w:val="00F17152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3AA46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B6EA-59BE-41CB-A123-3F5DFF67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</Pages>
  <Words>7240</Words>
  <Characters>41269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325</cp:revision>
  <cp:lastPrinted>2022-03-30T03:16:00Z</cp:lastPrinted>
  <dcterms:created xsi:type="dcterms:W3CDTF">2018-07-19T00:30:00Z</dcterms:created>
  <dcterms:modified xsi:type="dcterms:W3CDTF">2022-03-30T03:24:00Z</dcterms:modified>
</cp:coreProperties>
</file>