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D2B6D" w:rsidRDefault="00AD2B6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AD2B6D" w:rsidRDefault="00AD2B6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№7</w:t>
                            </w:r>
                          </w:p>
                          <w:p w:rsidR="00AD2B6D" w:rsidRDefault="00AD2B6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(400)</w:t>
                            </w:r>
                          </w:p>
                          <w:p w:rsidR="00AD2B6D" w:rsidRDefault="00AD2B6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AD2B6D" w:rsidRDefault="00AD2B6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25 .02.2020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AD2B6D" w:rsidRDefault="00AD2B6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AD2B6D" w:rsidRDefault="00AD2B6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AD2B6D" w:rsidRDefault="00AD2B6D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AD2B6D" w:rsidRDefault="00AD2B6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№7</w:t>
                      </w:r>
                    </w:p>
                    <w:p w:rsidR="00AD2B6D" w:rsidRDefault="00AD2B6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(400)</w:t>
                      </w:r>
                    </w:p>
                    <w:p w:rsidR="00AD2B6D" w:rsidRDefault="00AD2B6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AD2B6D" w:rsidRDefault="00AD2B6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25 .02.2020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AD2B6D" w:rsidRDefault="00AD2B6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AD2B6D" w:rsidRDefault="00AD2B6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proofErr w:type="gramEnd"/>
      <w:r w:rsidR="00EB611C">
        <w:rPr>
          <w:sz w:val="40"/>
          <w:szCs w:val="40"/>
        </w:rPr>
        <w:t>24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B611C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26A31" w:rsidRDefault="00A26A31" w:rsidP="00951E91">
      <w:pPr>
        <w:jc w:val="both"/>
      </w:pPr>
    </w:p>
    <w:p w:rsidR="00951E91" w:rsidRDefault="00951E91">
      <w:pPr>
        <w:jc w:val="both"/>
      </w:pPr>
      <w:r>
        <w:t xml:space="preserve">                                      СЕГОДНЯ В </w:t>
      </w:r>
      <w:r w:rsidR="0097128F">
        <w:t>НОМЕРЕ</w:t>
      </w:r>
    </w:p>
    <w:p w:rsidR="00607EA7" w:rsidRDefault="00EB611C" w:rsidP="0019131F">
      <w:pPr>
        <w:pStyle w:val="a5"/>
        <w:tabs>
          <w:tab w:val="left" w:pos="7426"/>
        </w:tabs>
        <w:jc w:val="both"/>
      </w:pPr>
      <w:r>
        <w:t xml:space="preserve">1.Постановление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20.02.2020г №15 О внесении изменений в приложения постановления №68 от 09.12.2019</w:t>
      </w:r>
    </w:p>
    <w:p w:rsidR="00EB611C" w:rsidRPr="00EA5E0C" w:rsidRDefault="00EB611C" w:rsidP="00EB611C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  <w:r>
        <w:t xml:space="preserve">2.Постановление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21.02.2020г №16 </w:t>
      </w:r>
      <w:r>
        <w:rPr>
          <w:rFonts w:ascii="Times New Roman" w:hAnsi="Times New Roman"/>
          <w:spacing w:val="20"/>
          <w:sz w:val="22"/>
          <w:szCs w:val="22"/>
        </w:rPr>
        <w:t xml:space="preserve">О </w:t>
      </w:r>
      <w:r w:rsidRPr="00EA5E0C">
        <w:rPr>
          <w:rFonts w:ascii="Times New Roman" w:hAnsi="Times New Roman"/>
          <w:spacing w:val="20"/>
          <w:sz w:val="22"/>
          <w:szCs w:val="22"/>
        </w:rPr>
        <w:t>внесении изменений в муниципальную программу «Социально-экономическ</w:t>
      </w:r>
      <w:r>
        <w:rPr>
          <w:rFonts w:ascii="Times New Roman" w:hAnsi="Times New Roman"/>
          <w:spacing w:val="20"/>
          <w:sz w:val="22"/>
          <w:szCs w:val="22"/>
        </w:rPr>
        <w:t xml:space="preserve">ое развитие территории сельского поселения» на </w:t>
      </w:r>
      <w:r w:rsidRPr="00EA5E0C">
        <w:rPr>
          <w:rFonts w:ascii="Times New Roman" w:hAnsi="Times New Roman"/>
          <w:spacing w:val="20"/>
          <w:sz w:val="22"/>
          <w:szCs w:val="22"/>
        </w:rPr>
        <w:t>2018-2022 годы</w:t>
      </w:r>
      <w:r>
        <w:rPr>
          <w:rFonts w:ascii="Times New Roman" w:hAnsi="Times New Roman"/>
          <w:spacing w:val="20"/>
          <w:sz w:val="22"/>
          <w:szCs w:val="22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>
        <w:rPr>
          <w:rFonts w:ascii="Times New Roman" w:hAnsi="Times New Roman"/>
          <w:spacing w:val="20"/>
          <w:sz w:val="22"/>
          <w:szCs w:val="22"/>
        </w:rPr>
        <w:t xml:space="preserve"> сельского поселения 15.11.2017г №61 (</w:t>
      </w:r>
      <w:r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B611C" w:rsidRDefault="00EB611C" w:rsidP="00EB611C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 от 27.01.2020г №6а, от 04.02.2020г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AD2B6D" w:rsidRPr="00F34FD7" w:rsidRDefault="00AD2B6D" w:rsidP="00EB611C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</w:p>
    <w:p w:rsidR="00EB611C" w:rsidRDefault="00EB611C" w:rsidP="00EB611C">
      <w:pPr>
        <w:jc w:val="both"/>
      </w:pPr>
    </w:p>
    <w:p w:rsidR="00EB611C" w:rsidRDefault="00EB611C" w:rsidP="0019131F">
      <w:pPr>
        <w:pStyle w:val="a5"/>
        <w:tabs>
          <w:tab w:val="left" w:pos="7426"/>
        </w:tabs>
        <w:jc w:val="both"/>
      </w:pPr>
    </w:p>
    <w:p w:rsidR="0097128F" w:rsidRDefault="0097128F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Pr="00AD2B6D" w:rsidRDefault="00AD2B6D" w:rsidP="00AD2B6D">
      <w:pPr>
        <w:jc w:val="center"/>
        <w:textAlignment w:val="baseline"/>
        <w:rPr>
          <w:sz w:val="28"/>
          <w:szCs w:val="28"/>
        </w:rPr>
      </w:pPr>
      <w:r w:rsidRPr="00AD2B6D">
        <w:rPr>
          <w:b/>
          <w:bCs/>
          <w:sz w:val="28"/>
          <w:szCs w:val="28"/>
        </w:rPr>
        <w:t>ИРКУТСКАЯ ОБЛАСТЬ</w:t>
      </w:r>
      <w:r w:rsidRPr="00AD2B6D">
        <w:rPr>
          <w:sz w:val="28"/>
          <w:szCs w:val="28"/>
        </w:rPr>
        <w:t> </w:t>
      </w:r>
    </w:p>
    <w:p w:rsidR="00AD2B6D" w:rsidRPr="00AD2B6D" w:rsidRDefault="00AD2B6D" w:rsidP="00AD2B6D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AD2B6D">
        <w:rPr>
          <w:b/>
          <w:sz w:val="28"/>
          <w:szCs w:val="28"/>
        </w:rPr>
        <w:t>ТУЛУНСКИЙ РАЙОН</w:t>
      </w:r>
    </w:p>
    <w:p w:rsidR="00AD2B6D" w:rsidRPr="00AD2B6D" w:rsidRDefault="00AD2B6D" w:rsidP="00AD2B6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D2B6D">
        <w:rPr>
          <w:sz w:val="28"/>
          <w:szCs w:val="28"/>
        </w:rPr>
        <w:t> </w:t>
      </w:r>
    </w:p>
    <w:p w:rsidR="00AD2B6D" w:rsidRPr="00AD2B6D" w:rsidRDefault="00AD2B6D" w:rsidP="00AD2B6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D2B6D">
        <w:rPr>
          <w:b/>
          <w:bCs/>
          <w:sz w:val="28"/>
          <w:szCs w:val="28"/>
        </w:rPr>
        <w:t>АДМИНИСТРАЦИЯ</w:t>
      </w:r>
      <w:r w:rsidRPr="00AD2B6D">
        <w:rPr>
          <w:sz w:val="28"/>
          <w:szCs w:val="28"/>
        </w:rPr>
        <w:t> </w:t>
      </w:r>
    </w:p>
    <w:p w:rsidR="00AD2B6D" w:rsidRPr="00AD2B6D" w:rsidRDefault="00AD2B6D" w:rsidP="00AD2B6D">
      <w:pPr>
        <w:jc w:val="center"/>
        <w:textAlignment w:val="baseline"/>
        <w:rPr>
          <w:sz w:val="28"/>
          <w:szCs w:val="28"/>
        </w:rPr>
      </w:pPr>
      <w:proofErr w:type="spellStart"/>
      <w:r w:rsidRPr="00AD2B6D">
        <w:rPr>
          <w:b/>
          <w:bCs/>
          <w:sz w:val="28"/>
          <w:szCs w:val="28"/>
        </w:rPr>
        <w:t>Евдокимовского</w:t>
      </w:r>
      <w:proofErr w:type="spellEnd"/>
      <w:r w:rsidRPr="00AD2B6D">
        <w:rPr>
          <w:b/>
          <w:bCs/>
          <w:sz w:val="28"/>
          <w:szCs w:val="28"/>
        </w:rPr>
        <w:t xml:space="preserve"> сельского поселения</w:t>
      </w:r>
      <w:r w:rsidRPr="00AD2B6D">
        <w:rPr>
          <w:sz w:val="28"/>
          <w:szCs w:val="28"/>
        </w:rPr>
        <w:t> </w:t>
      </w:r>
    </w:p>
    <w:p w:rsidR="00AD2B6D" w:rsidRPr="00AD2B6D" w:rsidRDefault="00AD2B6D" w:rsidP="00AD2B6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D2B6D" w:rsidRPr="00AD2B6D" w:rsidRDefault="00AD2B6D" w:rsidP="00AD2B6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D2B6D">
        <w:rPr>
          <w:sz w:val="28"/>
          <w:szCs w:val="28"/>
        </w:rPr>
        <w:t> </w:t>
      </w:r>
      <w:r w:rsidRPr="00AD2B6D">
        <w:rPr>
          <w:b/>
          <w:bCs/>
          <w:sz w:val="32"/>
          <w:szCs w:val="32"/>
        </w:rPr>
        <w:t>ПОСТАНОВЛЕНИЕ</w:t>
      </w:r>
      <w:r w:rsidRPr="00AD2B6D">
        <w:rPr>
          <w:sz w:val="32"/>
          <w:szCs w:val="32"/>
        </w:rPr>
        <w:t> </w:t>
      </w:r>
    </w:p>
    <w:p w:rsidR="00AD2B6D" w:rsidRPr="00AD2B6D" w:rsidRDefault="00AD2B6D" w:rsidP="00AD2B6D">
      <w:pPr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AD2B6D">
        <w:rPr>
          <w:sz w:val="32"/>
          <w:szCs w:val="32"/>
        </w:rPr>
        <w:t> </w:t>
      </w:r>
    </w:p>
    <w:p w:rsidR="00AD2B6D" w:rsidRPr="00AD2B6D" w:rsidRDefault="00AD2B6D" w:rsidP="00AD2B6D">
      <w:pPr>
        <w:textAlignment w:val="baseline"/>
        <w:rPr>
          <w:rFonts w:ascii="Segoe UI" w:hAnsi="Segoe UI" w:cs="Segoe UI"/>
          <w:sz w:val="18"/>
          <w:szCs w:val="18"/>
        </w:rPr>
      </w:pPr>
      <w:r w:rsidRPr="00AD2B6D">
        <w:rPr>
          <w:b/>
          <w:bCs/>
          <w:sz w:val="28"/>
          <w:szCs w:val="28"/>
        </w:rPr>
        <w:t>20.02 .2020 г.                                                                                      № 15</w:t>
      </w:r>
    </w:p>
    <w:p w:rsidR="00AD2B6D" w:rsidRPr="00AD2B6D" w:rsidRDefault="00AD2B6D" w:rsidP="00AD2B6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AD2B6D">
        <w:rPr>
          <w:b/>
          <w:bCs/>
          <w:sz w:val="28"/>
          <w:szCs w:val="28"/>
        </w:rPr>
        <w:t>с.Бадар</w:t>
      </w:r>
      <w:proofErr w:type="spellEnd"/>
    </w:p>
    <w:p w:rsidR="00AD2B6D" w:rsidRPr="00AD2B6D" w:rsidRDefault="00AD2B6D" w:rsidP="00AD2B6D">
      <w:pPr>
        <w:jc w:val="both"/>
        <w:textAlignment w:val="baseline"/>
        <w:rPr>
          <w:b/>
          <w:bCs/>
          <w:i/>
          <w:iCs/>
          <w:sz w:val="28"/>
          <w:szCs w:val="28"/>
        </w:rPr>
      </w:pPr>
      <w:r w:rsidRPr="00AD2B6D">
        <w:rPr>
          <w:b/>
          <w:bCs/>
          <w:i/>
          <w:iCs/>
          <w:sz w:val="28"/>
          <w:szCs w:val="28"/>
        </w:rPr>
        <w:t xml:space="preserve">О внесении </w:t>
      </w:r>
      <w:proofErr w:type="gramStart"/>
      <w:r w:rsidRPr="00AD2B6D">
        <w:rPr>
          <w:b/>
          <w:bCs/>
          <w:i/>
          <w:iCs/>
          <w:sz w:val="28"/>
          <w:szCs w:val="28"/>
        </w:rPr>
        <w:t>изменений  в</w:t>
      </w:r>
      <w:proofErr w:type="gramEnd"/>
      <w:r w:rsidRPr="00AD2B6D">
        <w:rPr>
          <w:b/>
          <w:bCs/>
          <w:i/>
          <w:iCs/>
          <w:sz w:val="28"/>
          <w:szCs w:val="28"/>
        </w:rPr>
        <w:t xml:space="preserve"> приложения</w:t>
      </w:r>
    </w:p>
    <w:p w:rsidR="00AD2B6D" w:rsidRPr="00AD2B6D" w:rsidRDefault="00AD2B6D" w:rsidP="00AD2B6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D2B6D">
        <w:rPr>
          <w:b/>
          <w:bCs/>
          <w:i/>
          <w:iCs/>
          <w:sz w:val="28"/>
          <w:szCs w:val="28"/>
        </w:rPr>
        <w:t>Постановления №68 от 09.12.2019</w:t>
      </w:r>
    </w:p>
    <w:p w:rsidR="00AD2B6D" w:rsidRPr="00AD2B6D" w:rsidRDefault="00AD2B6D" w:rsidP="00AD2B6D">
      <w:pPr>
        <w:jc w:val="both"/>
        <w:textAlignment w:val="baseline"/>
        <w:rPr>
          <w:sz w:val="28"/>
          <w:szCs w:val="28"/>
        </w:rPr>
      </w:pPr>
      <w:r w:rsidRPr="00AD2B6D">
        <w:rPr>
          <w:sz w:val="28"/>
          <w:szCs w:val="28"/>
        </w:rPr>
        <w:t>             </w:t>
      </w:r>
    </w:p>
    <w:p w:rsidR="00AD2B6D" w:rsidRPr="00AD2B6D" w:rsidRDefault="00AD2B6D" w:rsidP="00AD2B6D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D2B6D" w:rsidRPr="00AD2B6D" w:rsidRDefault="00AD2B6D" w:rsidP="00AD2B6D">
      <w:pPr>
        <w:ind w:firstLine="555"/>
        <w:jc w:val="both"/>
        <w:textAlignment w:val="baseline"/>
        <w:rPr>
          <w:sz w:val="28"/>
          <w:szCs w:val="28"/>
        </w:rPr>
      </w:pPr>
      <w:r w:rsidRPr="00AD2B6D">
        <w:rPr>
          <w:sz w:val="28"/>
          <w:szCs w:val="28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 w:rsidRPr="00AD2B6D">
        <w:rPr>
          <w:sz w:val="28"/>
          <w:szCs w:val="28"/>
        </w:rPr>
        <w:t>Евдокимовского</w:t>
      </w:r>
      <w:proofErr w:type="spellEnd"/>
      <w:r w:rsidRPr="00AD2B6D">
        <w:rPr>
          <w:sz w:val="28"/>
          <w:szCs w:val="28"/>
        </w:rPr>
        <w:t xml:space="preserve"> сельского поселения, сложившейся </w:t>
      </w:r>
      <w:r w:rsidRPr="00AD2B6D">
        <w:rPr>
          <w:sz w:val="28"/>
          <w:szCs w:val="28"/>
          <w:lang w:eastAsia="en-US"/>
        </w:rPr>
        <w:t>в результате паводка, вызванного сильными дождями, прошедшими в июне 2019 года на территории Иркутской области</w:t>
      </w:r>
      <w:r w:rsidRPr="00AD2B6D">
        <w:rPr>
          <w:sz w:val="28"/>
          <w:szCs w:val="28"/>
        </w:rPr>
        <w:t xml:space="preserve">, руководствуясь </w:t>
      </w:r>
      <w:r w:rsidRPr="00AD2B6D">
        <w:rPr>
          <w:bCs/>
          <w:sz w:val="28"/>
          <w:szCs w:val="28"/>
          <w:shd w:val="clear" w:color="auto" w:fill="FFFFFF"/>
          <w:lang w:eastAsia="en-US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AD2B6D">
        <w:rPr>
          <w:sz w:val="28"/>
          <w:szCs w:val="28"/>
        </w:rPr>
        <w:t xml:space="preserve">24  Устава </w:t>
      </w:r>
      <w:proofErr w:type="spellStart"/>
      <w:r w:rsidRPr="00AD2B6D">
        <w:rPr>
          <w:sz w:val="28"/>
          <w:szCs w:val="28"/>
        </w:rPr>
        <w:t>Евдокимовского</w:t>
      </w:r>
      <w:proofErr w:type="spellEnd"/>
      <w:r w:rsidRPr="00AD2B6D">
        <w:rPr>
          <w:sz w:val="28"/>
          <w:szCs w:val="28"/>
        </w:rPr>
        <w:t xml:space="preserve"> муниципального образования,  постановлением Администрации </w:t>
      </w:r>
      <w:proofErr w:type="spellStart"/>
      <w:r w:rsidRPr="00AD2B6D">
        <w:rPr>
          <w:sz w:val="28"/>
          <w:szCs w:val="28"/>
        </w:rPr>
        <w:t>Евдокимовского</w:t>
      </w:r>
      <w:proofErr w:type="spellEnd"/>
      <w:r w:rsidRPr="00AD2B6D">
        <w:rPr>
          <w:sz w:val="28"/>
          <w:szCs w:val="28"/>
        </w:rPr>
        <w:t xml:space="preserve">  сельского поселения </w:t>
      </w:r>
      <w:r w:rsidRPr="00AD2B6D">
        <w:rPr>
          <w:bCs/>
          <w:sz w:val="28"/>
          <w:szCs w:val="28"/>
          <w:lang w:eastAsia="en-US"/>
        </w:rPr>
        <w:t xml:space="preserve"> от 27.06.2019 года №37 «О введении режима «Чрезвычайная ситуация» на территории </w:t>
      </w:r>
      <w:proofErr w:type="spellStart"/>
      <w:r w:rsidRPr="00AD2B6D">
        <w:rPr>
          <w:bCs/>
          <w:sz w:val="28"/>
          <w:szCs w:val="28"/>
          <w:lang w:eastAsia="en-US"/>
        </w:rPr>
        <w:t>Евдокимовского</w:t>
      </w:r>
      <w:proofErr w:type="spellEnd"/>
      <w:r w:rsidRPr="00AD2B6D">
        <w:rPr>
          <w:bCs/>
          <w:sz w:val="28"/>
          <w:szCs w:val="28"/>
          <w:lang w:eastAsia="en-US"/>
        </w:rPr>
        <w:t xml:space="preserve"> сельского поселения»,</w:t>
      </w:r>
    </w:p>
    <w:p w:rsidR="00AD2B6D" w:rsidRPr="00AD2B6D" w:rsidRDefault="00AD2B6D" w:rsidP="00AD2B6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D2B6D">
        <w:rPr>
          <w:sz w:val="28"/>
          <w:szCs w:val="28"/>
        </w:rPr>
        <w:t> </w:t>
      </w:r>
      <w:r w:rsidRPr="00AD2B6D">
        <w:rPr>
          <w:rFonts w:ascii="Segoe UI" w:hAnsi="Segoe UI" w:cs="Segoe UI"/>
          <w:sz w:val="18"/>
          <w:szCs w:val="18"/>
        </w:rPr>
        <w:t xml:space="preserve">                                                         </w:t>
      </w:r>
      <w:r w:rsidRPr="00AD2B6D">
        <w:rPr>
          <w:b/>
          <w:bCs/>
          <w:sz w:val="28"/>
          <w:szCs w:val="28"/>
        </w:rPr>
        <w:t>ПОСТАНОВЛЯЮ:</w:t>
      </w:r>
      <w:r w:rsidRPr="00AD2B6D">
        <w:rPr>
          <w:sz w:val="28"/>
          <w:szCs w:val="28"/>
        </w:rPr>
        <w:t> </w:t>
      </w:r>
    </w:p>
    <w:p w:rsidR="00AD2B6D" w:rsidRPr="00AD2B6D" w:rsidRDefault="00AD2B6D" w:rsidP="00AD2B6D">
      <w:pPr>
        <w:jc w:val="both"/>
        <w:textAlignment w:val="baseline"/>
        <w:rPr>
          <w:sz w:val="28"/>
          <w:szCs w:val="28"/>
        </w:rPr>
      </w:pPr>
    </w:p>
    <w:p w:rsidR="00AD2B6D" w:rsidRPr="00AD2B6D" w:rsidRDefault="00AD2B6D" w:rsidP="00AD2B6D">
      <w:pPr>
        <w:jc w:val="both"/>
        <w:textAlignment w:val="baseline"/>
        <w:rPr>
          <w:sz w:val="28"/>
          <w:szCs w:val="28"/>
          <w:lang w:eastAsia="en-US"/>
        </w:rPr>
      </w:pPr>
      <w:r w:rsidRPr="00AD2B6D">
        <w:rPr>
          <w:sz w:val="28"/>
          <w:szCs w:val="28"/>
        </w:rPr>
        <w:t>1.</w:t>
      </w:r>
      <w:r w:rsidRPr="00AD2B6D">
        <w:rPr>
          <w:sz w:val="28"/>
          <w:szCs w:val="28"/>
          <w:lang w:eastAsia="en-US"/>
        </w:rPr>
        <w:t xml:space="preserve">Внести в </w:t>
      </w:r>
      <w:proofErr w:type="gramStart"/>
      <w:r w:rsidRPr="00AD2B6D">
        <w:rPr>
          <w:sz w:val="28"/>
          <w:szCs w:val="28"/>
          <w:lang w:eastAsia="en-US"/>
        </w:rPr>
        <w:t>постановление  администрации</w:t>
      </w:r>
      <w:proofErr w:type="gramEnd"/>
      <w:r w:rsidRPr="00AD2B6D">
        <w:rPr>
          <w:sz w:val="28"/>
          <w:szCs w:val="28"/>
          <w:lang w:eastAsia="en-US"/>
        </w:rPr>
        <w:t xml:space="preserve"> </w:t>
      </w:r>
      <w:proofErr w:type="spellStart"/>
      <w:r w:rsidRPr="00AD2B6D">
        <w:rPr>
          <w:sz w:val="28"/>
          <w:szCs w:val="28"/>
          <w:lang w:eastAsia="en-US"/>
        </w:rPr>
        <w:t>Евдокимовского</w:t>
      </w:r>
      <w:proofErr w:type="spellEnd"/>
      <w:r w:rsidRPr="00AD2B6D">
        <w:rPr>
          <w:sz w:val="28"/>
          <w:szCs w:val="28"/>
          <w:lang w:eastAsia="en-US"/>
        </w:rPr>
        <w:t xml:space="preserve"> сельского поселения  от 30.09.2019 г № 54 « Об утверждении  зоны чрезвычайной ситуации» ( с  изменениями от 23.07.2019 г № 41,от 08.08.2019г №44), изменения: </w:t>
      </w:r>
    </w:p>
    <w:p w:rsidR="00AD2B6D" w:rsidRPr="00AD2B6D" w:rsidRDefault="00AD2B6D" w:rsidP="00AD2B6D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  <w:r w:rsidRPr="00AD2B6D">
        <w:rPr>
          <w:sz w:val="28"/>
          <w:szCs w:val="28"/>
          <w:lang w:eastAsia="en-US"/>
        </w:rPr>
        <w:t xml:space="preserve">1.1 приложение </w:t>
      </w:r>
      <w:proofErr w:type="gramStart"/>
      <w:r w:rsidRPr="00AD2B6D">
        <w:rPr>
          <w:sz w:val="28"/>
          <w:szCs w:val="28"/>
          <w:lang w:eastAsia="en-US"/>
        </w:rPr>
        <w:t>к  постановлению</w:t>
      </w:r>
      <w:proofErr w:type="gramEnd"/>
      <w:r w:rsidRPr="00AD2B6D">
        <w:rPr>
          <w:sz w:val="28"/>
          <w:szCs w:val="28"/>
          <w:lang w:eastAsia="en-US"/>
        </w:rPr>
        <w:t xml:space="preserve">  администрации </w:t>
      </w:r>
      <w:proofErr w:type="spellStart"/>
      <w:r w:rsidRPr="00AD2B6D">
        <w:rPr>
          <w:sz w:val="28"/>
          <w:szCs w:val="28"/>
          <w:lang w:eastAsia="en-US"/>
        </w:rPr>
        <w:t>Евдокимовского</w:t>
      </w:r>
      <w:proofErr w:type="spellEnd"/>
      <w:r w:rsidRPr="00AD2B6D">
        <w:rPr>
          <w:sz w:val="28"/>
          <w:szCs w:val="28"/>
          <w:lang w:eastAsia="en-US"/>
        </w:rPr>
        <w:t xml:space="preserve"> сельского поселения от 30.09.2019 г № 54  </w:t>
      </w:r>
      <w:r w:rsidRPr="00AD2B6D">
        <w:rPr>
          <w:b/>
          <w:sz w:val="28"/>
          <w:szCs w:val="28"/>
          <w:lang w:eastAsia="en-US"/>
        </w:rPr>
        <w:t xml:space="preserve"> «</w:t>
      </w:r>
      <w:r w:rsidRPr="00AD2B6D">
        <w:rPr>
          <w:sz w:val="28"/>
          <w:szCs w:val="28"/>
          <w:lang w:eastAsia="en-US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AD2B6D">
        <w:rPr>
          <w:sz w:val="28"/>
          <w:szCs w:val="28"/>
        </w:rPr>
        <w:t xml:space="preserve">на территории </w:t>
      </w:r>
      <w:proofErr w:type="spellStart"/>
      <w:r w:rsidRPr="00AD2B6D">
        <w:rPr>
          <w:sz w:val="28"/>
          <w:szCs w:val="28"/>
        </w:rPr>
        <w:t>Евдокимовского</w:t>
      </w:r>
      <w:proofErr w:type="spellEnd"/>
      <w:r w:rsidRPr="00AD2B6D">
        <w:rPr>
          <w:sz w:val="28"/>
          <w:szCs w:val="28"/>
        </w:rPr>
        <w:t xml:space="preserve"> сельского поселения, сложившейся </w:t>
      </w:r>
      <w:r w:rsidRPr="00AD2B6D">
        <w:rPr>
          <w:sz w:val="28"/>
          <w:szCs w:val="28"/>
          <w:lang w:eastAsia="en-US"/>
        </w:rPr>
        <w:t xml:space="preserve">в результате паводка, вызванного сильными дождями, прошедшими в июне 2019 года на территории Иркутской области»   изложить  в следующей редакции : </w:t>
      </w:r>
    </w:p>
    <w:p w:rsidR="00AD2B6D" w:rsidRPr="00AD2B6D" w:rsidRDefault="00AD2B6D" w:rsidP="00AD2B6D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AD2B6D" w:rsidRPr="00AD2B6D" w:rsidRDefault="00AD2B6D" w:rsidP="00AD2B6D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AD2B6D" w:rsidRPr="00AD2B6D" w:rsidRDefault="00AD2B6D" w:rsidP="00AD2B6D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AD2B6D" w:rsidRPr="00AD2B6D" w:rsidRDefault="00AD2B6D" w:rsidP="00AD2B6D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AD2B6D" w:rsidRPr="00AD2B6D" w:rsidRDefault="00AD2B6D" w:rsidP="00AD2B6D">
      <w:pPr>
        <w:tabs>
          <w:tab w:val="left" w:pos="3795"/>
        </w:tabs>
        <w:spacing w:line="256" w:lineRule="auto"/>
        <w:jc w:val="both"/>
        <w:rPr>
          <w:sz w:val="28"/>
          <w:szCs w:val="28"/>
        </w:rPr>
      </w:pPr>
    </w:p>
    <w:tbl>
      <w:tblPr>
        <w:tblStyle w:val="370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AD2B6D" w:rsidRPr="00AD2B6D" w:rsidTr="00AD2B6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lastRenderedPageBreak/>
              <w:t xml:space="preserve">1. Деревня  </w:t>
            </w:r>
            <w:proofErr w:type="spellStart"/>
            <w:r w:rsidRPr="00AD2B6D">
              <w:rPr>
                <w:sz w:val="28"/>
                <w:szCs w:val="28"/>
              </w:rPr>
              <w:t>п.Евдокимовский</w:t>
            </w:r>
            <w:proofErr w:type="spellEnd"/>
            <w:r w:rsidRPr="00AD2B6D">
              <w:rPr>
                <w:sz w:val="28"/>
                <w:szCs w:val="28"/>
              </w:rPr>
              <w:t xml:space="preserve"> </w:t>
            </w:r>
            <w:proofErr w:type="spellStart"/>
            <w:r w:rsidRPr="00AD2B6D">
              <w:rPr>
                <w:sz w:val="28"/>
                <w:szCs w:val="28"/>
              </w:rPr>
              <w:t>Тулунского</w:t>
            </w:r>
            <w:proofErr w:type="spellEnd"/>
            <w:r w:rsidRPr="00AD2B6D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№ </w:t>
            </w:r>
          </w:p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Примечание</w:t>
            </w: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proofErr w:type="spellStart"/>
            <w:r w:rsidRPr="00AD2B6D">
              <w:rPr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 xml:space="preserve">д.4, д.5, д.6, д.7, </w:t>
            </w:r>
            <w:proofErr w:type="gramStart"/>
            <w:r w:rsidRPr="00AD2B6D">
              <w:rPr>
                <w:sz w:val="28"/>
                <w:szCs w:val="28"/>
                <w:lang w:eastAsia="en-US"/>
              </w:rPr>
              <w:t>д.8,д.</w:t>
            </w:r>
            <w:proofErr w:type="gramEnd"/>
            <w:r w:rsidRPr="00AD2B6D">
              <w:rPr>
                <w:sz w:val="28"/>
                <w:szCs w:val="28"/>
                <w:lang w:eastAsia="en-US"/>
              </w:rPr>
              <w:t>9 д.10, д.12, д.13, д.14,</w:t>
            </w:r>
          </w:p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D2B6D">
              <w:rPr>
                <w:sz w:val="28"/>
                <w:szCs w:val="28"/>
                <w:lang w:eastAsia="en-US"/>
              </w:rPr>
              <w:t>д.16,д.</w:t>
            </w:r>
            <w:proofErr w:type="gramEnd"/>
            <w:r w:rsidRPr="00AD2B6D">
              <w:rPr>
                <w:sz w:val="28"/>
                <w:szCs w:val="28"/>
                <w:lang w:eastAsia="en-US"/>
              </w:rPr>
              <w:t>17,д.18,д.20,д.21,д.22,д.23,д.19,</w:t>
            </w:r>
          </w:p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 xml:space="preserve">д.1,д.2,д.3,д.4,д.5,д.6кв1,д.6 </w:t>
            </w:r>
            <w:proofErr w:type="spellStart"/>
            <w:r w:rsidRPr="00AD2B6D">
              <w:rPr>
                <w:sz w:val="28"/>
                <w:szCs w:val="28"/>
                <w:lang w:eastAsia="en-US"/>
              </w:rPr>
              <w:t>кв</w:t>
            </w:r>
            <w:proofErr w:type="spellEnd"/>
            <w:r w:rsidRPr="00AD2B6D">
              <w:rPr>
                <w:sz w:val="28"/>
                <w:szCs w:val="28"/>
                <w:lang w:eastAsia="en-US"/>
              </w:rPr>
              <w:t xml:space="preserve"> 2,д.7,д.8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д.1, д.2; д.3, д.6кв1, д.6кв.2, д.7кв.1 д.7кв2, д.9.кв1, д.9кв.2, д.10, д.11, д.13,</w:t>
            </w:r>
          </w:p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д.14д.8кв1,д.8 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 xml:space="preserve">д.1, д.2, д.3, </w:t>
            </w:r>
            <w:proofErr w:type="gramStart"/>
            <w:r w:rsidRPr="00AD2B6D">
              <w:rPr>
                <w:sz w:val="28"/>
                <w:szCs w:val="28"/>
                <w:lang w:eastAsia="en-US"/>
              </w:rPr>
              <w:t>д.4,д.</w:t>
            </w:r>
            <w:proofErr w:type="gramEnd"/>
            <w:r w:rsidRPr="00AD2B6D">
              <w:rPr>
                <w:sz w:val="28"/>
                <w:szCs w:val="28"/>
                <w:lang w:eastAsia="en-US"/>
              </w:rPr>
              <w:t>5,д.7,д.11,д.13,д.14,д.15</w:t>
            </w:r>
          </w:p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д16,д.6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д.2,д.3кв1,д.3кв2,д.4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д.3, д.4, д.7кв1, д.7кв2, д.8, д.9, д.10кв.1,</w:t>
            </w:r>
          </w:p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д10 кв2,д.12 </w:t>
            </w:r>
            <w:proofErr w:type="spellStart"/>
            <w:r w:rsidRPr="00AD2B6D">
              <w:rPr>
                <w:sz w:val="28"/>
                <w:szCs w:val="28"/>
              </w:rPr>
              <w:t>кв</w:t>
            </w:r>
            <w:proofErr w:type="spellEnd"/>
            <w:r w:rsidRPr="00AD2B6D">
              <w:rPr>
                <w:sz w:val="28"/>
                <w:szCs w:val="28"/>
              </w:rPr>
              <w:t xml:space="preserve"> 1,д.12 </w:t>
            </w:r>
            <w:proofErr w:type="spellStart"/>
            <w:r w:rsidRPr="00AD2B6D">
              <w:rPr>
                <w:sz w:val="28"/>
                <w:szCs w:val="28"/>
              </w:rPr>
              <w:t>кв</w:t>
            </w:r>
            <w:proofErr w:type="spellEnd"/>
            <w:r w:rsidRPr="00AD2B6D">
              <w:rPr>
                <w:sz w:val="28"/>
                <w:szCs w:val="28"/>
              </w:rPr>
              <w:t xml:space="preserve"> 2,д.15,д.16кв2,д.18кв1,д.18 кв2,д.20,д.21,д.23,д.5,д.2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tabs>
                <w:tab w:val="center" w:pos="2357"/>
              </w:tabs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д.3,д.4,д.5,д.6,д.7,д.9.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2. Деревня Евдокимова  </w:t>
            </w:r>
            <w:proofErr w:type="spellStart"/>
            <w:r w:rsidRPr="00AD2B6D">
              <w:rPr>
                <w:sz w:val="28"/>
                <w:szCs w:val="28"/>
              </w:rPr>
              <w:t>Тулунского</w:t>
            </w:r>
            <w:proofErr w:type="spellEnd"/>
            <w:r w:rsidRPr="00AD2B6D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№ </w:t>
            </w:r>
          </w:p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Примечание</w:t>
            </w: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д.27,д.29,д.34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д.1кв1,д.1кв2,д.4,д.5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3. </w:t>
            </w:r>
            <w:proofErr w:type="spellStart"/>
            <w:r w:rsidRPr="00AD2B6D">
              <w:rPr>
                <w:sz w:val="28"/>
                <w:szCs w:val="28"/>
              </w:rPr>
              <w:t>уч.Красноозерский</w:t>
            </w:r>
            <w:proofErr w:type="spellEnd"/>
            <w:r w:rsidRPr="00AD2B6D">
              <w:rPr>
                <w:sz w:val="28"/>
                <w:szCs w:val="28"/>
              </w:rPr>
              <w:t xml:space="preserve">  </w:t>
            </w:r>
            <w:proofErr w:type="spellStart"/>
            <w:r w:rsidRPr="00AD2B6D">
              <w:rPr>
                <w:sz w:val="28"/>
                <w:szCs w:val="28"/>
              </w:rPr>
              <w:t>Тулунского</w:t>
            </w:r>
            <w:proofErr w:type="spellEnd"/>
            <w:r w:rsidRPr="00AD2B6D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№ </w:t>
            </w:r>
          </w:p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Примечание</w:t>
            </w: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д.1,д.2,д.4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proofErr w:type="spellStart"/>
            <w:r w:rsidRPr="00AD2B6D">
              <w:rPr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D2B6D">
              <w:rPr>
                <w:sz w:val="28"/>
                <w:szCs w:val="28"/>
                <w:lang w:eastAsia="en-US"/>
              </w:rPr>
              <w:t>д.1,д.</w:t>
            </w:r>
            <w:proofErr w:type="gramEnd"/>
            <w:r w:rsidRPr="00AD2B6D">
              <w:rPr>
                <w:sz w:val="28"/>
                <w:szCs w:val="28"/>
                <w:lang w:eastAsia="en-US"/>
              </w:rPr>
              <w:t>2,д.4,д.5кв1,д.5кв2,д6кв1д.6кв2,д.7</w:t>
            </w:r>
          </w:p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кв1,д.7кв2,д7кв3,д.9кв1,д.9кв2,д.10,д.12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д.2,д.3д.4,д.6,д.8,д.9,д.10,д.11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4.село </w:t>
            </w:r>
            <w:proofErr w:type="spellStart"/>
            <w:r w:rsidRPr="00AD2B6D">
              <w:rPr>
                <w:sz w:val="28"/>
                <w:szCs w:val="28"/>
              </w:rPr>
              <w:t>Бадар</w:t>
            </w:r>
            <w:proofErr w:type="spellEnd"/>
            <w:r w:rsidRPr="00AD2B6D">
              <w:rPr>
                <w:sz w:val="28"/>
                <w:szCs w:val="28"/>
              </w:rPr>
              <w:t xml:space="preserve"> </w:t>
            </w:r>
            <w:proofErr w:type="spellStart"/>
            <w:r w:rsidRPr="00AD2B6D">
              <w:rPr>
                <w:sz w:val="28"/>
                <w:szCs w:val="28"/>
              </w:rPr>
              <w:t>Тулунский</w:t>
            </w:r>
            <w:proofErr w:type="spellEnd"/>
            <w:r w:rsidRPr="00AD2B6D">
              <w:rPr>
                <w:sz w:val="28"/>
                <w:szCs w:val="28"/>
              </w:rPr>
              <w:t xml:space="preserve"> район Иркутская</w:t>
            </w: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№ </w:t>
            </w:r>
          </w:p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Примечание</w:t>
            </w: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proofErr w:type="spellStart"/>
            <w:r w:rsidRPr="00AD2B6D">
              <w:rPr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  <w:lang w:eastAsia="en-US"/>
              </w:rPr>
            </w:pPr>
            <w:r w:rsidRPr="00AD2B6D">
              <w:rPr>
                <w:sz w:val="28"/>
                <w:szCs w:val="28"/>
                <w:lang w:eastAsia="en-US"/>
              </w:rPr>
              <w:t>д.21,д23,д 25, д.26,д.27,д.28,д.30,д.32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proofErr w:type="spellStart"/>
            <w:r w:rsidRPr="00AD2B6D">
              <w:rPr>
                <w:sz w:val="28"/>
                <w:szCs w:val="28"/>
              </w:rPr>
              <w:t>Д.Красный</w:t>
            </w:r>
            <w:proofErr w:type="spellEnd"/>
            <w:r w:rsidRPr="00AD2B6D">
              <w:rPr>
                <w:sz w:val="28"/>
                <w:szCs w:val="28"/>
              </w:rPr>
              <w:t xml:space="preserve"> Октябрь</w:t>
            </w: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д.1кв1,д.1кв2,д.2кв1,д.2кв2,д2кв3,д.3кв1д.3кв2,д.4кв1,д.4кв2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д1,д.3,д.5д.6,д.8а,д.9,д.10а,д.11а,д.13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>д.1,д.2, д.2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38:15:060503:1134 Иркутская область </w:t>
            </w:r>
            <w:proofErr w:type="spellStart"/>
            <w:r w:rsidRPr="00AD2B6D">
              <w:rPr>
                <w:sz w:val="28"/>
                <w:szCs w:val="28"/>
              </w:rPr>
              <w:t>Тулунский</w:t>
            </w:r>
            <w:proofErr w:type="spellEnd"/>
            <w:r w:rsidRPr="00AD2B6D">
              <w:rPr>
                <w:sz w:val="28"/>
                <w:szCs w:val="28"/>
              </w:rPr>
              <w:t xml:space="preserve"> район 4500 метров восточнее </w:t>
            </w:r>
            <w:proofErr w:type="spellStart"/>
            <w:r w:rsidRPr="00AD2B6D">
              <w:rPr>
                <w:sz w:val="28"/>
                <w:szCs w:val="28"/>
              </w:rPr>
              <w:t>с.Бадар</w:t>
            </w:r>
            <w:proofErr w:type="spellEnd"/>
            <w:r w:rsidRPr="00AD2B6D">
              <w:rPr>
                <w:sz w:val="28"/>
                <w:szCs w:val="28"/>
              </w:rPr>
              <w:t xml:space="preserve"> урочище « </w:t>
            </w:r>
            <w:proofErr w:type="spellStart"/>
            <w:r w:rsidRPr="00AD2B6D">
              <w:rPr>
                <w:sz w:val="28"/>
                <w:szCs w:val="28"/>
              </w:rPr>
              <w:t>Гадалейский</w:t>
            </w:r>
            <w:proofErr w:type="spellEnd"/>
            <w:r w:rsidRPr="00AD2B6D">
              <w:rPr>
                <w:sz w:val="28"/>
                <w:szCs w:val="28"/>
              </w:rPr>
              <w:t xml:space="preserve"> </w:t>
            </w:r>
            <w:proofErr w:type="spellStart"/>
            <w:r w:rsidRPr="00AD2B6D">
              <w:rPr>
                <w:sz w:val="28"/>
                <w:szCs w:val="28"/>
              </w:rPr>
              <w:t>мыс»,участок</w:t>
            </w:r>
            <w:proofErr w:type="spellEnd"/>
            <w:r w:rsidRPr="00AD2B6D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38:15:060503:1141 Иркутская область, </w:t>
            </w:r>
            <w:proofErr w:type="spellStart"/>
            <w:r w:rsidRPr="00AD2B6D">
              <w:rPr>
                <w:sz w:val="28"/>
                <w:szCs w:val="28"/>
              </w:rPr>
              <w:t>Тулунский</w:t>
            </w:r>
            <w:proofErr w:type="spellEnd"/>
            <w:r w:rsidRPr="00AD2B6D">
              <w:rPr>
                <w:sz w:val="28"/>
                <w:szCs w:val="28"/>
              </w:rPr>
              <w:t xml:space="preserve"> </w:t>
            </w:r>
            <w:proofErr w:type="spellStart"/>
            <w:r w:rsidRPr="00AD2B6D">
              <w:rPr>
                <w:sz w:val="28"/>
                <w:szCs w:val="28"/>
              </w:rPr>
              <w:t>район,Евдокимовское</w:t>
            </w:r>
            <w:proofErr w:type="spellEnd"/>
            <w:r w:rsidRPr="00AD2B6D">
              <w:rPr>
                <w:sz w:val="28"/>
                <w:szCs w:val="28"/>
              </w:rPr>
              <w:t xml:space="preserve"> МО, 2500 метров юго-восточнее </w:t>
            </w:r>
            <w:proofErr w:type="spellStart"/>
            <w:r w:rsidRPr="00AD2B6D">
              <w:rPr>
                <w:sz w:val="28"/>
                <w:szCs w:val="28"/>
              </w:rPr>
              <w:t>д.Красный</w:t>
            </w:r>
            <w:proofErr w:type="spellEnd"/>
            <w:r w:rsidRPr="00AD2B6D">
              <w:rPr>
                <w:sz w:val="28"/>
                <w:szCs w:val="28"/>
              </w:rPr>
              <w:t xml:space="preserve">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  <w:tr w:rsidR="00AD2B6D" w:rsidRPr="00AD2B6D" w:rsidTr="00AD2B6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rPr>
                <w:sz w:val="28"/>
                <w:szCs w:val="28"/>
              </w:rPr>
            </w:pPr>
            <w:r w:rsidRPr="00AD2B6D">
              <w:rPr>
                <w:sz w:val="28"/>
                <w:szCs w:val="28"/>
              </w:rPr>
              <w:t xml:space="preserve">38:15:060503:1137; 38:15:060503:1140; 38:15:000000:1373 Иркутская область, </w:t>
            </w:r>
            <w:proofErr w:type="spellStart"/>
            <w:r w:rsidRPr="00AD2B6D">
              <w:rPr>
                <w:sz w:val="28"/>
                <w:szCs w:val="28"/>
              </w:rPr>
              <w:t>Тулунский</w:t>
            </w:r>
            <w:proofErr w:type="spellEnd"/>
            <w:r w:rsidRPr="00AD2B6D">
              <w:rPr>
                <w:sz w:val="28"/>
                <w:szCs w:val="28"/>
              </w:rPr>
              <w:t xml:space="preserve"> </w:t>
            </w:r>
            <w:proofErr w:type="spellStart"/>
            <w:r w:rsidRPr="00AD2B6D">
              <w:rPr>
                <w:sz w:val="28"/>
                <w:szCs w:val="28"/>
              </w:rPr>
              <w:t>район,ТОО</w:t>
            </w:r>
            <w:proofErr w:type="spellEnd"/>
            <w:r w:rsidRPr="00AD2B6D">
              <w:rPr>
                <w:sz w:val="28"/>
                <w:szCs w:val="28"/>
              </w:rPr>
              <w:t xml:space="preserve"> КСХП «Россия» вблизи </w:t>
            </w:r>
            <w:proofErr w:type="spellStart"/>
            <w:r w:rsidRPr="00AD2B6D">
              <w:rPr>
                <w:sz w:val="28"/>
                <w:szCs w:val="28"/>
              </w:rPr>
              <w:t>д.Красный</w:t>
            </w:r>
            <w:proofErr w:type="spellEnd"/>
            <w:r w:rsidRPr="00AD2B6D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D" w:rsidRPr="00AD2B6D" w:rsidRDefault="00AD2B6D" w:rsidP="00AD2B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B6D" w:rsidRPr="00AD2B6D" w:rsidRDefault="00AD2B6D" w:rsidP="00AD2B6D">
      <w:pPr>
        <w:jc w:val="both"/>
        <w:textAlignment w:val="baseline"/>
        <w:rPr>
          <w:sz w:val="28"/>
          <w:szCs w:val="28"/>
        </w:rPr>
      </w:pPr>
    </w:p>
    <w:p w:rsidR="00AD2B6D" w:rsidRPr="00AD2B6D" w:rsidRDefault="00AD2B6D" w:rsidP="00AD2B6D">
      <w:pPr>
        <w:jc w:val="both"/>
        <w:textAlignment w:val="baseline"/>
        <w:rPr>
          <w:sz w:val="28"/>
          <w:szCs w:val="28"/>
        </w:rPr>
      </w:pPr>
      <w:r w:rsidRPr="00AD2B6D">
        <w:rPr>
          <w:sz w:val="28"/>
          <w:szCs w:val="28"/>
        </w:rPr>
        <w:t>2.Опубликовать настоящее постановление в газете «</w:t>
      </w:r>
      <w:proofErr w:type="spellStart"/>
      <w:r w:rsidRPr="00AD2B6D">
        <w:rPr>
          <w:sz w:val="28"/>
          <w:szCs w:val="28"/>
        </w:rPr>
        <w:t>Евдокимовский</w:t>
      </w:r>
      <w:proofErr w:type="spellEnd"/>
      <w:r w:rsidRPr="00AD2B6D">
        <w:rPr>
          <w:sz w:val="28"/>
          <w:szCs w:val="28"/>
        </w:rPr>
        <w:t xml:space="preserve"> вестник» и разместить на официальном сайте администрации </w:t>
      </w:r>
      <w:proofErr w:type="spellStart"/>
      <w:r w:rsidRPr="00AD2B6D">
        <w:rPr>
          <w:sz w:val="28"/>
          <w:szCs w:val="28"/>
        </w:rPr>
        <w:t>Евдокимовского</w:t>
      </w:r>
      <w:proofErr w:type="spellEnd"/>
      <w:r w:rsidRPr="00AD2B6D">
        <w:rPr>
          <w:sz w:val="28"/>
          <w:szCs w:val="28"/>
        </w:rPr>
        <w:t xml:space="preserve"> сельского поселения. </w:t>
      </w:r>
    </w:p>
    <w:p w:rsidR="00AD2B6D" w:rsidRPr="00AD2B6D" w:rsidRDefault="00AD2B6D" w:rsidP="00AD2B6D">
      <w:pPr>
        <w:jc w:val="both"/>
        <w:textAlignment w:val="baseline"/>
        <w:rPr>
          <w:sz w:val="28"/>
          <w:szCs w:val="28"/>
        </w:rPr>
      </w:pPr>
      <w:r w:rsidRPr="00AD2B6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D2B6D" w:rsidRPr="00AD2B6D" w:rsidRDefault="00AD2B6D" w:rsidP="00AD2B6D">
      <w:pPr>
        <w:textAlignment w:val="baseline"/>
        <w:rPr>
          <w:sz w:val="28"/>
          <w:szCs w:val="28"/>
        </w:rPr>
      </w:pPr>
    </w:p>
    <w:p w:rsidR="00AD2B6D" w:rsidRPr="00AD2B6D" w:rsidRDefault="00AD2B6D" w:rsidP="00AD2B6D">
      <w:pPr>
        <w:textAlignment w:val="baseline"/>
        <w:rPr>
          <w:sz w:val="28"/>
          <w:szCs w:val="28"/>
        </w:rPr>
      </w:pPr>
    </w:p>
    <w:p w:rsidR="00AD2B6D" w:rsidRPr="00AD2B6D" w:rsidRDefault="00AD2B6D" w:rsidP="00AD2B6D">
      <w:pPr>
        <w:textAlignment w:val="baseline"/>
        <w:rPr>
          <w:rFonts w:ascii="Segoe UI" w:hAnsi="Segoe UI" w:cs="Segoe UI"/>
          <w:sz w:val="18"/>
          <w:szCs w:val="18"/>
        </w:rPr>
      </w:pPr>
      <w:r w:rsidRPr="00AD2B6D">
        <w:rPr>
          <w:sz w:val="28"/>
          <w:szCs w:val="28"/>
        </w:rPr>
        <w:t xml:space="preserve">Глава </w:t>
      </w:r>
      <w:proofErr w:type="spellStart"/>
      <w:r w:rsidRPr="00AD2B6D">
        <w:rPr>
          <w:sz w:val="28"/>
          <w:szCs w:val="28"/>
        </w:rPr>
        <w:t>Евдокимовского</w:t>
      </w:r>
      <w:proofErr w:type="spellEnd"/>
      <w:r w:rsidRPr="00AD2B6D">
        <w:rPr>
          <w:sz w:val="28"/>
          <w:szCs w:val="28"/>
        </w:rPr>
        <w:t xml:space="preserve"> сельского поселения                </w:t>
      </w:r>
      <w:proofErr w:type="spellStart"/>
      <w:r w:rsidRPr="00AD2B6D">
        <w:rPr>
          <w:sz w:val="28"/>
          <w:szCs w:val="28"/>
        </w:rPr>
        <w:t>В.Н.Копанев</w:t>
      </w:r>
      <w:proofErr w:type="spellEnd"/>
      <w:r w:rsidRPr="00AD2B6D">
        <w:rPr>
          <w:sz w:val="28"/>
          <w:szCs w:val="28"/>
        </w:rPr>
        <w:t> </w:t>
      </w:r>
    </w:p>
    <w:p w:rsidR="00AD2B6D" w:rsidRPr="00AD2B6D" w:rsidRDefault="00AD2B6D" w:rsidP="00AD2B6D">
      <w:pPr>
        <w:textAlignment w:val="baseline"/>
        <w:rPr>
          <w:rFonts w:ascii="Segoe UI" w:hAnsi="Segoe UI" w:cs="Segoe UI"/>
          <w:sz w:val="18"/>
          <w:szCs w:val="18"/>
        </w:rPr>
      </w:pPr>
    </w:p>
    <w:p w:rsidR="00AD2B6D" w:rsidRPr="00AD2B6D" w:rsidRDefault="00AD2B6D" w:rsidP="00AD2B6D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  <w:r w:rsidRPr="00AD2B6D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AD2B6D" w:rsidRPr="00821DFC" w:rsidRDefault="00AD2B6D" w:rsidP="00AD2B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D2B6D" w:rsidRPr="00821DFC" w:rsidRDefault="00AD2B6D" w:rsidP="00AD2B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AD2B6D" w:rsidRPr="00821DFC" w:rsidRDefault="00AD2B6D" w:rsidP="00AD2B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D2B6D" w:rsidRPr="00821DFC" w:rsidRDefault="00AD2B6D" w:rsidP="00AD2B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AD2B6D" w:rsidRPr="00235E32" w:rsidRDefault="00AD2B6D" w:rsidP="00AD2B6D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AD2B6D" w:rsidRDefault="00AD2B6D" w:rsidP="00AD2B6D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AD2B6D" w:rsidRPr="00235E32" w:rsidRDefault="00AD2B6D" w:rsidP="00AD2B6D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AD2B6D" w:rsidRPr="00EA5E0C" w:rsidRDefault="00AD2B6D" w:rsidP="00AD2B6D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«21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» </w:t>
      </w:r>
      <w:r>
        <w:rPr>
          <w:rFonts w:ascii="Times New Roman" w:hAnsi="Times New Roman"/>
          <w:spacing w:val="20"/>
          <w:sz w:val="22"/>
          <w:szCs w:val="22"/>
        </w:rPr>
        <w:t>февраля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2020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г                                           </w:t>
      </w:r>
      <w:r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Pr="00EA5E0C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16</w:t>
      </w:r>
    </w:p>
    <w:p w:rsidR="00AD2B6D" w:rsidRPr="00EA5E0C" w:rsidRDefault="00AD2B6D" w:rsidP="00AD2B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AD2B6D" w:rsidRPr="00EA5E0C" w:rsidRDefault="00AD2B6D" w:rsidP="00AD2B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AD2B6D" w:rsidRPr="00EA5E0C" w:rsidRDefault="00AD2B6D" w:rsidP="00AD2B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AD2B6D" w:rsidRPr="00EA5E0C" w:rsidRDefault="00AD2B6D" w:rsidP="00AD2B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AD2B6D" w:rsidRPr="00EA5E0C" w:rsidRDefault="00AD2B6D" w:rsidP="00AD2B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AD2B6D" w:rsidRPr="00EA5E0C" w:rsidRDefault="00AD2B6D" w:rsidP="00AD2B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AD2B6D" w:rsidRPr="00EA5E0C" w:rsidRDefault="00AD2B6D" w:rsidP="00AD2B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AD2B6D" w:rsidRPr="00EA5E0C" w:rsidRDefault="00AD2B6D" w:rsidP="00AD2B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№1,от 27.01.2020г №6а,от 04.02.2020г №9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AD2B6D" w:rsidRPr="00EA5E0C" w:rsidRDefault="00AD2B6D" w:rsidP="00AD2B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AD2B6D" w:rsidRPr="00EA5E0C" w:rsidRDefault="00AD2B6D" w:rsidP="00AD2B6D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1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 xml:space="preserve">Постановлением администрации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 xml:space="preserve">уководствуясь статьёй 24 Устава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муниципального образования</w:t>
      </w:r>
    </w:p>
    <w:p w:rsidR="00AD2B6D" w:rsidRPr="00EA5E0C" w:rsidRDefault="00AD2B6D" w:rsidP="00AD2B6D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№ 66 от 22.11.2019, от 09.12.2019 №68а, от 24.12.2019г №71, от 26.12.2019г №73,от 17.01.2020г №1,от 27.01.2020г №6а, от 04.02.2020г №9</w:t>
      </w:r>
      <w:r w:rsidRPr="00EA5E0C">
        <w:rPr>
          <w:rFonts w:ascii="Times New Roman" w:hAnsi="Times New Roman"/>
          <w:spacing w:val="20"/>
          <w:sz w:val="22"/>
          <w:szCs w:val="22"/>
        </w:rPr>
        <w:t>) изменения,(далее-программа):</w:t>
      </w: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D2B6D" w:rsidRDefault="00AD2B6D" w:rsidP="00AD2B6D">
      <w:pPr>
        <w:widowControl w:val="0"/>
        <w:autoSpaceDE w:val="0"/>
        <w:autoSpaceDN w:val="0"/>
        <w:adjustRightInd w:val="0"/>
        <w:sectPr w:rsidR="00AD2B6D" w:rsidSect="00AD2B6D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D2B6D" w:rsidRPr="00A206BD" w:rsidRDefault="00AD2B6D" w:rsidP="00AD2B6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1.1</w:t>
      </w:r>
      <w:r w:rsidRPr="00A206BD">
        <w:rPr>
          <w:sz w:val="18"/>
          <w:szCs w:val="18"/>
        </w:rPr>
        <w:t>. Приложение №3 к муниципальной программе изложить в следующей редакции:</w:t>
      </w:r>
    </w:p>
    <w:p w:rsidR="00AD2B6D" w:rsidRPr="00A206BD" w:rsidRDefault="00AD2B6D" w:rsidP="00AD2B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AD2B6D" w:rsidRPr="00A206BD" w:rsidRDefault="00AD2B6D" w:rsidP="00AD2B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AD2B6D" w:rsidRPr="00A206BD" w:rsidRDefault="00AD2B6D" w:rsidP="00AD2B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AD2B6D" w:rsidRPr="00A206BD" w:rsidRDefault="00AD2B6D" w:rsidP="00AD2B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sz w:val="18"/>
          <w:szCs w:val="18"/>
        </w:rPr>
        <w:t>Евдокимовского</w:t>
      </w:r>
      <w:proofErr w:type="spellEnd"/>
      <w:r w:rsidRPr="00A206BD">
        <w:rPr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AD2B6D" w:rsidRPr="00A206BD" w:rsidTr="00AD2B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AD2B6D" w:rsidRPr="00A206BD" w:rsidTr="00AD2B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153574,6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73843,7</w:t>
            </w:r>
          </w:p>
        </w:tc>
      </w:tr>
      <w:tr w:rsidR="00AD2B6D" w:rsidRPr="00A206BD" w:rsidTr="00AD2B6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78461,6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1269,3</w:t>
            </w:r>
          </w:p>
        </w:tc>
      </w:tr>
      <w:tr w:rsidR="00AD2B6D" w:rsidRPr="00A206BD" w:rsidTr="00AD2B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35812,7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6637,6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35188,1</w:t>
            </w:r>
          </w:p>
        </w:tc>
      </w:tr>
      <w:tr w:rsidR="00AD2B6D" w:rsidRPr="00A206BD" w:rsidTr="00AD2B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3231,4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17578,2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3105,1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16953,6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621,1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8,0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8,0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81B37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2021,4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2021,4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38,4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38,4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60,5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16106,2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16106,2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</w:t>
            </w:r>
            <w:r w:rsidRPr="00A206BD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3085,5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82580,4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144EE7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2813,9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18213,4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144EE7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144EE7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64367,0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13298,7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13298,7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144EE7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4A400D" w:rsidRDefault="00AD2B6D" w:rsidP="00AD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4A400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4586,5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67,6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FC4D8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A400D">
              <w:rPr>
                <w:b/>
                <w:sz w:val="18"/>
                <w:szCs w:val="18"/>
              </w:rPr>
              <w:t>121,0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«Участие в профилактике терроризма и экстремизма, а также в минимизации и  (или) ликвидации последствий проявлений терроризма и экстремизма в </w:t>
            </w:r>
            <w:r w:rsidRPr="00A206BD">
              <w:rPr>
                <w:sz w:val="18"/>
                <w:szCs w:val="18"/>
              </w:rPr>
              <w:lastRenderedPageBreak/>
              <w:t>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9429,5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30085,1</w:t>
            </w:r>
          </w:p>
        </w:tc>
      </w:tr>
      <w:tr w:rsidR="00AD2B6D" w:rsidRPr="00A206BD" w:rsidTr="00AD2B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19864,7</w:t>
            </w:r>
          </w:p>
        </w:tc>
      </w:tr>
      <w:tr w:rsidR="00AD2B6D" w:rsidRPr="00A206BD" w:rsidTr="00AD2B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9572,2</w:t>
            </w:r>
          </w:p>
        </w:tc>
      </w:tr>
      <w:tr w:rsidR="00AD2B6D" w:rsidRPr="00A206BD" w:rsidTr="00AD2B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AD2B6D" w:rsidRPr="00A206BD" w:rsidTr="00AD2B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A206BD">
              <w:rPr>
                <w:sz w:val="18"/>
                <w:szCs w:val="18"/>
              </w:rPr>
              <w:t xml:space="preserve">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21599,5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19782,6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1168,7</w:t>
            </w:r>
          </w:p>
        </w:tc>
      </w:tr>
      <w:tr w:rsidR="00AD2B6D" w:rsidRPr="00630B8C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30B8C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168,3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E34707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МКУК «КДЦ </w:t>
            </w:r>
            <w:proofErr w:type="spellStart"/>
            <w:r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E34707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FF22F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FF22F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</w:tr>
      <w:tr w:rsidR="00AD2B6D" w:rsidRPr="00A206BD" w:rsidTr="00AD2B6D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D2B6D" w:rsidRPr="00A206BD" w:rsidRDefault="00AD2B6D" w:rsidP="00AD2B6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D2B6D" w:rsidRPr="00A206BD" w:rsidRDefault="00AD2B6D" w:rsidP="00AD2B6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D2B6D" w:rsidRDefault="00AD2B6D" w:rsidP="00AD2B6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1.2. Приложение №4</w:t>
      </w:r>
      <w:r w:rsidRPr="00A206BD">
        <w:rPr>
          <w:sz w:val="18"/>
          <w:szCs w:val="18"/>
        </w:rPr>
        <w:t xml:space="preserve"> к муниципальной программе изложить в следующей редакции:</w:t>
      </w:r>
    </w:p>
    <w:p w:rsidR="00AD2B6D" w:rsidRPr="00A206BD" w:rsidRDefault="00AD2B6D" w:rsidP="00AD2B6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D2B6D" w:rsidRPr="00A206BD" w:rsidRDefault="00AD2B6D" w:rsidP="00AD2B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18"/>
          <w:szCs w:val="18"/>
        </w:rPr>
      </w:pPr>
      <w:r w:rsidRPr="00A206BD">
        <w:rPr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AD2B6D" w:rsidRPr="00A206BD" w:rsidRDefault="00AD2B6D" w:rsidP="00AD2B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sz w:val="18"/>
          <w:szCs w:val="18"/>
          <w:u w:val="single"/>
        </w:rPr>
        <w:t xml:space="preserve"> </w:t>
      </w:r>
    </w:p>
    <w:p w:rsidR="00AD2B6D" w:rsidRDefault="00AD2B6D" w:rsidP="00AD2B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  <w:u w:val="single"/>
        </w:rPr>
        <w:t>за счет всех источников финансирования</w:t>
      </w:r>
    </w:p>
    <w:p w:rsidR="00AD2B6D" w:rsidRPr="00E41C86" w:rsidRDefault="00AD2B6D" w:rsidP="00AD2B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AD2B6D" w:rsidRPr="00A206BD" w:rsidTr="00AD2B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AD2B6D" w:rsidRPr="00A206BD" w:rsidTr="00AD2B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153574,6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73843,7</w:t>
            </w:r>
          </w:p>
        </w:tc>
      </w:tr>
      <w:tr w:rsidR="00AD2B6D" w:rsidRPr="00A206BD" w:rsidTr="00AD2B6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78461,6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1269,3</w:t>
            </w:r>
          </w:p>
        </w:tc>
      </w:tr>
      <w:tr w:rsidR="00AD2B6D" w:rsidRPr="00A206BD" w:rsidTr="00AD2B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lastRenderedPageBreak/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D09D0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35812,7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6637,6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35188,1</w:t>
            </w:r>
          </w:p>
        </w:tc>
      </w:tr>
      <w:tr w:rsidR="00AD2B6D" w:rsidRPr="00A206BD" w:rsidTr="00AD2B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3231,4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17578,2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3105,1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16953,6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621,1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8,0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8,0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81B37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2021,4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2021,4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38,4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38,4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60,5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16106,2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16106,2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3085,5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82580,4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144EE7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2813,9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18213,4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144EE7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144EE7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64367,0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13298,7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13298,7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144EE7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CD33EE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B25A1C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B25A1C">
              <w:rPr>
                <w:b/>
                <w:sz w:val="18"/>
                <w:szCs w:val="18"/>
              </w:rPr>
              <w:t>Основное мероприятие 3.5</w:t>
            </w:r>
            <w:r w:rsidRPr="00B25A1C">
              <w:rPr>
                <w:b/>
                <w:sz w:val="18"/>
                <w:szCs w:val="18"/>
                <w:u w:val="single"/>
              </w:rPr>
              <w:t xml:space="preserve">.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33272F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4A400D" w:rsidRDefault="00AD2B6D" w:rsidP="00AD2B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4A400D" w:rsidRDefault="00AD2B6D" w:rsidP="00AD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4586,5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67,6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FC4D8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A400D">
              <w:rPr>
                <w:b/>
                <w:sz w:val="18"/>
                <w:szCs w:val="18"/>
              </w:rPr>
              <w:t>121,0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«Участие в профилактике терроризма и экстремизма, а также в минимизации и  </w:t>
            </w:r>
            <w:r w:rsidRPr="00A206BD">
              <w:rPr>
                <w:sz w:val="18"/>
                <w:szCs w:val="18"/>
              </w:rPr>
              <w:lastRenderedPageBreak/>
              <w:t>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D53C2F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9429,5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30085,1</w:t>
            </w:r>
          </w:p>
        </w:tc>
      </w:tr>
      <w:tr w:rsidR="00AD2B6D" w:rsidRPr="00A206BD" w:rsidTr="00AD2B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19864,7</w:t>
            </w:r>
          </w:p>
        </w:tc>
      </w:tr>
      <w:tr w:rsidR="00AD2B6D" w:rsidRPr="00A206BD" w:rsidTr="00AD2B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9572,2</w:t>
            </w:r>
          </w:p>
        </w:tc>
      </w:tr>
      <w:tr w:rsidR="00AD2B6D" w:rsidRPr="00A206BD" w:rsidTr="00AD2B6D">
        <w:trPr>
          <w:trHeight w:val="24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AD2B6D" w:rsidRPr="00A206BD" w:rsidTr="00AD2B6D">
        <w:trPr>
          <w:trHeight w:val="29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A206BD">
              <w:rPr>
                <w:sz w:val="18"/>
                <w:szCs w:val="18"/>
              </w:rPr>
              <w:t xml:space="preserve"> 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752E6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4A400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21599,5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19782,6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1168,7</w:t>
            </w:r>
          </w:p>
        </w:tc>
      </w:tr>
      <w:tr w:rsidR="00AD2B6D" w:rsidRPr="00630B8C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630B8C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168,3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9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21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E34707" w:rsidRDefault="00AD2B6D" w:rsidP="00AD2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 «КДЦ </w:t>
            </w:r>
            <w:proofErr w:type="spellStart"/>
            <w:r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E34707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FF22F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FF22FD" w:rsidRDefault="00AD2B6D" w:rsidP="00AD2B6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</w:tr>
      <w:tr w:rsidR="00AD2B6D" w:rsidRPr="00A206BD" w:rsidTr="00AD2B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AD2B6D" w:rsidRPr="00A206BD" w:rsidTr="00AD2B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2B6D" w:rsidRPr="00A206BD" w:rsidTr="00AD2B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B6D" w:rsidRPr="00A206BD" w:rsidRDefault="00AD2B6D" w:rsidP="00AD2B6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D2B6D" w:rsidRDefault="00AD2B6D" w:rsidP="00AD2B6D">
      <w:pPr>
        <w:widowControl w:val="0"/>
        <w:autoSpaceDE w:val="0"/>
        <w:autoSpaceDN w:val="0"/>
        <w:adjustRightInd w:val="0"/>
        <w:outlineLvl w:val="3"/>
        <w:rPr>
          <w:b/>
        </w:rPr>
        <w:sectPr w:rsidR="00AD2B6D" w:rsidSect="00AD2B6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D2B6D" w:rsidRPr="00060283" w:rsidRDefault="00AD2B6D" w:rsidP="00AD2B6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2B6D" w:rsidRPr="00060283" w:rsidRDefault="00AD2B6D" w:rsidP="00AD2B6D">
      <w:pPr>
        <w:widowControl w:val="0"/>
        <w:autoSpaceDE w:val="0"/>
        <w:autoSpaceDN w:val="0"/>
        <w:adjustRightInd w:val="0"/>
        <w:outlineLvl w:val="3"/>
        <w:rPr>
          <w:sz w:val="18"/>
          <w:szCs w:val="18"/>
        </w:rPr>
      </w:pPr>
      <w:r w:rsidRPr="009B3C5F">
        <w:rPr>
          <w:sz w:val="18"/>
          <w:szCs w:val="18"/>
        </w:rPr>
        <w:t>1</w:t>
      </w:r>
      <w:r>
        <w:rPr>
          <w:sz w:val="18"/>
          <w:szCs w:val="18"/>
        </w:rPr>
        <w:t>.3</w:t>
      </w:r>
      <w:r w:rsidRPr="00060283"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Строку </w:t>
      </w:r>
      <w:r w:rsidRPr="00060283">
        <w:rPr>
          <w:sz w:val="18"/>
          <w:szCs w:val="18"/>
        </w:rPr>
        <w:t>Ре</w:t>
      </w:r>
      <w:r>
        <w:rPr>
          <w:sz w:val="18"/>
          <w:szCs w:val="18"/>
        </w:rPr>
        <w:t xml:space="preserve">сурсное </w:t>
      </w:r>
      <w:proofErr w:type="gramStart"/>
      <w:r>
        <w:rPr>
          <w:sz w:val="18"/>
          <w:szCs w:val="18"/>
        </w:rPr>
        <w:t xml:space="preserve">обеспечение </w:t>
      </w:r>
      <w:r w:rsidRPr="00060283">
        <w:rPr>
          <w:sz w:val="18"/>
          <w:szCs w:val="18"/>
        </w:rPr>
        <w:t xml:space="preserve"> паспорта</w:t>
      </w:r>
      <w:proofErr w:type="gramEnd"/>
      <w:r w:rsidRPr="00060283">
        <w:rPr>
          <w:sz w:val="18"/>
          <w:szCs w:val="18"/>
        </w:rPr>
        <w:t xml:space="preserve"> Подпрограммы «Обеспечение деятельности главы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 и администрации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 изложить в следующей редакции:</w:t>
      </w:r>
    </w:p>
    <w:p w:rsidR="00AD2B6D" w:rsidRPr="00060283" w:rsidRDefault="00AD2B6D" w:rsidP="00AD2B6D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2"/>
      </w:tblGrid>
      <w:tr w:rsidR="00AD2B6D" w:rsidRPr="00060283" w:rsidTr="00AD2B6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b/>
                <w:sz w:val="18"/>
                <w:szCs w:val="18"/>
              </w:rPr>
              <w:t xml:space="preserve"> </w:t>
            </w:r>
            <w:r w:rsidRPr="00060283">
              <w:rPr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sz w:val="18"/>
                <w:szCs w:val="18"/>
              </w:rPr>
              <w:t>: 35812,7</w:t>
            </w:r>
            <w:r w:rsidRPr="00060283">
              <w:rPr>
                <w:sz w:val="18"/>
                <w:szCs w:val="18"/>
              </w:rPr>
              <w:t>тыс. руб., в том числе по годам: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2018г-7237,4тыс.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2019г-8812,5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2020г-6763,9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2021г-6498,0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2022г-</w:t>
            </w:r>
            <w:r>
              <w:rPr>
                <w:sz w:val="18"/>
                <w:szCs w:val="18"/>
              </w:rPr>
              <w:t xml:space="preserve"> 6500,9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составляет: </w:t>
            </w:r>
            <w:r>
              <w:rPr>
                <w:sz w:val="18"/>
                <w:szCs w:val="18"/>
              </w:rPr>
              <w:t>35188,1</w:t>
            </w:r>
            <w:r w:rsidRPr="00060283">
              <w:rPr>
                <w:sz w:val="18"/>
                <w:szCs w:val="18"/>
              </w:rPr>
              <w:t xml:space="preserve"> тыс. руб., в том числе: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2018г- 7111,6тыс.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2019г- 8696,7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2020г- 6637,6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</w:t>
            </w:r>
            <w:r>
              <w:rPr>
                <w:sz w:val="18"/>
                <w:szCs w:val="18"/>
              </w:rPr>
              <w:t xml:space="preserve"> – 6371,1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2022г- </w:t>
            </w:r>
            <w:r>
              <w:rPr>
                <w:sz w:val="18"/>
                <w:szCs w:val="18"/>
              </w:rPr>
              <w:t xml:space="preserve">  6371,1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 - 0,7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 - 0,7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 - 0,7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 - 0,7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 - 0,7 тыс. руб.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Прогнозный объем финансирования за счет средств федер</w:t>
            </w:r>
            <w:r>
              <w:rPr>
                <w:sz w:val="18"/>
                <w:szCs w:val="18"/>
              </w:rPr>
              <w:t>ального бюджета составляет 621,1</w:t>
            </w:r>
            <w:r w:rsidRPr="00060283">
              <w:rPr>
                <w:sz w:val="18"/>
                <w:szCs w:val="18"/>
              </w:rPr>
              <w:t xml:space="preserve"> тыс. руб., в том числе: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2018г- 125,1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2019г- 115,1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2020г- 125,6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2021г- 126,2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2022г- 129,1</w:t>
            </w:r>
            <w:r w:rsidRPr="00060283">
              <w:rPr>
                <w:sz w:val="18"/>
                <w:szCs w:val="18"/>
              </w:rPr>
              <w:t>тыс. руб.</w:t>
            </w:r>
          </w:p>
        </w:tc>
      </w:tr>
    </w:tbl>
    <w:p w:rsidR="00AD2B6D" w:rsidRDefault="00AD2B6D" w:rsidP="00AD2B6D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18"/>
          <w:szCs w:val="18"/>
        </w:rPr>
      </w:pPr>
    </w:p>
    <w:p w:rsidR="00AD2B6D" w:rsidRDefault="00AD2B6D" w:rsidP="00AD2B6D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18"/>
          <w:szCs w:val="18"/>
        </w:rPr>
      </w:pPr>
    </w:p>
    <w:p w:rsidR="00AD2B6D" w:rsidRPr="00060283" w:rsidRDefault="00AD2B6D" w:rsidP="00AD2B6D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sz w:val="18"/>
          <w:szCs w:val="18"/>
        </w:rPr>
        <w:t>1.4</w:t>
      </w:r>
      <w:r w:rsidRPr="00060283">
        <w:rPr>
          <w:b/>
          <w:sz w:val="18"/>
          <w:szCs w:val="18"/>
        </w:rPr>
        <w:t xml:space="preserve"> </w:t>
      </w:r>
      <w:r w:rsidRPr="00060283">
        <w:rPr>
          <w:sz w:val="18"/>
          <w:szCs w:val="18"/>
        </w:rPr>
        <w:t>Строку</w:t>
      </w:r>
      <w:r>
        <w:rPr>
          <w:sz w:val="18"/>
          <w:szCs w:val="18"/>
        </w:rPr>
        <w:t xml:space="preserve"> </w:t>
      </w:r>
      <w:r w:rsidRPr="00060283">
        <w:rPr>
          <w:sz w:val="18"/>
          <w:szCs w:val="18"/>
        </w:rPr>
        <w:t>Ре</w:t>
      </w:r>
      <w:r>
        <w:rPr>
          <w:sz w:val="18"/>
          <w:szCs w:val="18"/>
        </w:rPr>
        <w:t>сурсное обеспечение</w:t>
      </w:r>
      <w:r w:rsidRPr="00060283">
        <w:rPr>
          <w:sz w:val="18"/>
          <w:szCs w:val="18"/>
        </w:rPr>
        <w:t xml:space="preserve"> паспорта Подпрограммы «Развитие инфраструктуры на территории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 изложить в следующей редакции:</w:t>
      </w:r>
    </w:p>
    <w:p w:rsidR="00AD2B6D" w:rsidRPr="00060283" w:rsidRDefault="00AD2B6D" w:rsidP="00AD2B6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5261"/>
      </w:tblGrid>
      <w:tr w:rsidR="00AD2B6D" w:rsidRPr="00060283" w:rsidTr="00AD2B6D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sz w:val="18"/>
                <w:szCs w:val="18"/>
              </w:rPr>
              <w:t>82580,4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12986,4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</w:t>
            </w:r>
            <w:r>
              <w:rPr>
                <w:sz w:val="18"/>
                <w:szCs w:val="18"/>
              </w:rPr>
              <w:t>3085,5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– </w:t>
            </w:r>
            <w:r>
              <w:rPr>
                <w:sz w:val="18"/>
                <w:szCs w:val="18"/>
              </w:rPr>
              <w:t>3130,4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3261,5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 </w:t>
            </w:r>
            <w:r>
              <w:rPr>
                <w:sz w:val="18"/>
                <w:szCs w:val="18"/>
              </w:rPr>
              <w:t xml:space="preserve">18213,4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4472,4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</w:t>
            </w:r>
            <w:r>
              <w:rPr>
                <w:sz w:val="18"/>
                <w:szCs w:val="18"/>
              </w:rPr>
              <w:t>2813,9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– </w:t>
            </w:r>
            <w:r>
              <w:rPr>
                <w:sz w:val="18"/>
                <w:szCs w:val="18"/>
              </w:rPr>
              <w:t>2745,1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2876,2</w:t>
            </w:r>
            <w:r w:rsidRPr="00060283">
              <w:rPr>
                <w:sz w:val="18"/>
                <w:szCs w:val="18"/>
              </w:rPr>
              <w:t>тыс.руб.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облас</w:t>
            </w:r>
            <w:r>
              <w:rPr>
                <w:sz w:val="18"/>
                <w:szCs w:val="18"/>
              </w:rPr>
              <w:t>тного бюджета составляет 64367,0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8514,0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</w:t>
            </w:r>
            <w:r>
              <w:rPr>
                <w:sz w:val="18"/>
                <w:szCs w:val="18"/>
              </w:rPr>
              <w:t>–</w:t>
            </w:r>
            <w:r w:rsidRPr="00060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271,6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</w:t>
            </w:r>
            <w:r>
              <w:rPr>
                <w:sz w:val="18"/>
                <w:szCs w:val="18"/>
              </w:rPr>
              <w:t>–</w:t>
            </w:r>
            <w:r w:rsidRPr="00060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385,3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</w:t>
            </w:r>
            <w:r>
              <w:rPr>
                <w:sz w:val="18"/>
                <w:szCs w:val="18"/>
              </w:rPr>
              <w:t>–</w:t>
            </w:r>
            <w:r w:rsidRPr="00060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385,3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D2B6D" w:rsidRPr="00060283" w:rsidRDefault="00AD2B6D" w:rsidP="00AD2B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D2B6D" w:rsidRDefault="00AD2B6D" w:rsidP="00AD2B6D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</w:p>
    <w:p w:rsidR="00AD2B6D" w:rsidRPr="00EA5E0C" w:rsidRDefault="00AD2B6D" w:rsidP="00AD2B6D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 xml:space="preserve">2.Опубликовать настоящее постановление в газете </w:t>
      </w:r>
      <w:proofErr w:type="spellStart"/>
      <w:r w:rsidRPr="00EA5E0C">
        <w:t>Евдокимовский</w:t>
      </w:r>
      <w:proofErr w:type="spellEnd"/>
      <w:r w:rsidRPr="00EA5E0C">
        <w:t xml:space="preserve"> вестник и разместить на официальном сайте администрации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в информационно-телекоммуникационной сети «интернет».</w:t>
      </w:r>
    </w:p>
    <w:p w:rsidR="00AD2B6D" w:rsidRPr="00EA5E0C" w:rsidRDefault="00AD2B6D" w:rsidP="00AD2B6D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>3.Контроль за исполнением данного постановления оставляю за собой.</w:t>
      </w:r>
    </w:p>
    <w:p w:rsidR="00AD2B6D" w:rsidRPr="00EA5E0C" w:rsidRDefault="00AD2B6D" w:rsidP="00AD2B6D">
      <w:pPr>
        <w:widowControl w:val="0"/>
        <w:autoSpaceDE w:val="0"/>
        <w:autoSpaceDN w:val="0"/>
        <w:adjustRightInd w:val="0"/>
        <w:ind w:firstLine="709"/>
        <w:jc w:val="both"/>
      </w:pPr>
    </w:p>
    <w:p w:rsidR="00AD2B6D" w:rsidRPr="00EA5E0C" w:rsidRDefault="00AD2B6D" w:rsidP="00AD2B6D">
      <w:pPr>
        <w:widowControl w:val="0"/>
        <w:autoSpaceDE w:val="0"/>
        <w:autoSpaceDN w:val="0"/>
        <w:adjustRightInd w:val="0"/>
        <w:jc w:val="both"/>
      </w:pPr>
    </w:p>
    <w:p w:rsidR="00AD2B6D" w:rsidRPr="00EA5E0C" w:rsidRDefault="00AD2B6D" w:rsidP="00AD2B6D">
      <w:pPr>
        <w:widowControl w:val="0"/>
        <w:autoSpaceDE w:val="0"/>
        <w:autoSpaceDN w:val="0"/>
        <w:adjustRightInd w:val="0"/>
      </w:pPr>
      <w:r>
        <w:t xml:space="preserve">             </w:t>
      </w:r>
      <w:r w:rsidRPr="00EA5E0C">
        <w:t xml:space="preserve">Глава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                               </w:t>
      </w:r>
      <w:proofErr w:type="spellStart"/>
      <w:r w:rsidRPr="00EA5E0C">
        <w:t>В.Н.Копанев</w:t>
      </w:r>
      <w:proofErr w:type="spellEnd"/>
    </w:p>
    <w:p w:rsidR="00AD2B6D" w:rsidRPr="00EA5E0C" w:rsidRDefault="00AD2B6D" w:rsidP="00AD2B6D">
      <w:pPr>
        <w:widowControl w:val="0"/>
        <w:autoSpaceDE w:val="0"/>
        <w:autoSpaceDN w:val="0"/>
        <w:adjustRightInd w:val="0"/>
        <w:jc w:val="center"/>
      </w:pPr>
      <w:r>
        <w:t>нг</w:t>
      </w:r>
      <w:bookmarkStart w:id="0" w:name="_GoBack"/>
      <w:bookmarkEnd w:id="0"/>
    </w:p>
    <w:sectPr w:rsidR="00AD2B6D" w:rsidRPr="00EA5E0C" w:rsidSect="0097128F"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76" w:rsidRDefault="00942876">
      <w:r>
        <w:separator/>
      </w:r>
    </w:p>
  </w:endnote>
  <w:endnote w:type="continuationSeparator" w:id="0">
    <w:p w:rsidR="00942876" w:rsidRDefault="0094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6D" w:rsidRDefault="00AD2B6D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6D" w:rsidRDefault="00AD2B6D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6D" w:rsidRDefault="00AD2B6D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76" w:rsidRDefault="00942876">
      <w:r>
        <w:separator/>
      </w:r>
    </w:p>
  </w:footnote>
  <w:footnote w:type="continuationSeparator" w:id="0">
    <w:p w:rsidR="00942876" w:rsidRDefault="0094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281178"/>
    <w:multiLevelType w:val="hybridMultilevel"/>
    <w:tmpl w:val="F6B06BC4"/>
    <w:lvl w:ilvl="0" w:tplc="0419000D">
      <w:start w:val="1"/>
      <w:numFmt w:val="bullet"/>
      <w:lvlText w:val=""/>
      <w:lvlJc w:val="left"/>
      <w:pPr>
        <w:ind w:left="732" w:hanging="372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6"/>
  </w:num>
  <w:num w:numId="7">
    <w:abstractNumId w:val="15"/>
  </w:num>
  <w:num w:numId="8">
    <w:abstractNumId w:val="6"/>
  </w:num>
  <w:num w:numId="9">
    <w:abstractNumId w:val="34"/>
  </w:num>
  <w:num w:numId="10">
    <w:abstractNumId w:val="29"/>
  </w:num>
  <w:num w:numId="11">
    <w:abstractNumId w:val="39"/>
  </w:num>
  <w:num w:numId="12">
    <w:abstractNumId w:val="35"/>
  </w:num>
  <w:num w:numId="13">
    <w:abstractNumId w:val="1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36"/>
  </w:num>
  <w:num w:numId="18">
    <w:abstractNumId w:val="33"/>
  </w:num>
  <w:num w:numId="19">
    <w:abstractNumId w:val="19"/>
  </w:num>
  <w:num w:numId="20">
    <w:abstractNumId w:val="37"/>
  </w:num>
  <w:num w:numId="21">
    <w:abstractNumId w:val="32"/>
  </w:num>
  <w:num w:numId="22">
    <w:abstractNumId w:val="22"/>
  </w:num>
  <w:num w:numId="23">
    <w:abstractNumId w:val="26"/>
  </w:num>
  <w:num w:numId="24">
    <w:abstractNumId w:val="8"/>
  </w:num>
  <w:num w:numId="25">
    <w:abstractNumId w:val="41"/>
  </w:num>
  <w:num w:numId="26">
    <w:abstractNumId w:val="5"/>
  </w:num>
  <w:num w:numId="27">
    <w:abstractNumId w:val="31"/>
  </w:num>
  <w:num w:numId="28">
    <w:abstractNumId w:val="14"/>
  </w:num>
  <w:num w:numId="29">
    <w:abstractNumId w:val="17"/>
  </w:num>
  <w:num w:numId="30">
    <w:abstractNumId w:val="4"/>
  </w:num>
  <w:num w:numId="31">
    <w:abstractNumId w:val="28"/>
  </w:num>
  <w:num w:numId="32">
    <w:abstractNumId w:val="23"/>
  </w:num>
  <w:num w:numId="33">
    <w:abstractNumId w:val="12"/>
  </w:num>
  <w:num w:numId="34">
    <w:abstractNumId w:val="27"/>
  </w:num>
  <w:num w:numId="35">
    <w:abstractNumId w:val="20"/>
  </w:num>
  <w:num w:numId="36">
    <w:abstractNumId w:val="24"/>
  </w:num>
  <w:num w:numId="37">
    <w:abstractNumId w:val="30"/>
  </w:num>
  <w:num w:numId="38">
    <w:abstractNumId w:val="9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32C0D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4A23"/>
    <w:rsid w:val="000F6CE7"/>
    <w:rsid w:val="00105260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373C2"/>
    <w:rsid w:val="00740196"/>
    <w:rsid w:val="00747FAD"/>
    <w:rsid w:val="00756D8A"/>
    <w:rsid w:val="00765AEB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2876"/>
    <w:rsid w:val="00946340"/>
    <w:rsid w:val="00946E07"/>
    <w:rsid w:val="00950B0C"/>
    <w:rsid w:val="00951E91"/>
    <w:rsid w:val="00953649"/>
    <w:rsid w:val="00956A1E"/>
    <w:rsid w:val="0097128F"/>
    <w:rsid w:val="009778EE"/>
    <w:rsid w:val="009A2543"/>
    <w:rsid w:val="009A2FF2"/>
    <w:rsid w:val="009A5595"/>
    <w:rsid w:val="009A5E78"/>
    <w:rsid w:val="009A6B60"/>
    <w:rsid w:val="009C5707"/>
    <w:rsid w:val="009C766C"/>
    <w:rsid w:val="009E34B3"/>
    <w:rsid w:val="009E7074"/>
    <w:rsid w:val="00A22D87"/>
    <w:rsid w:val="00A23E88"/>
    <w:rsid w:val="00A24720"/>
    <w:rsid w:val="00A26A31"/>
    <w:rsid w:val="00A36DE5"/>
    <w:rsid w:val="00A37129"/>
    <w:rsid w:val="00A623E6"/>
    <w:rsid w:val="00A6645E"/>
    <w:rsid w:val="00A75850"/>
    <w:rsid w:val="00A8172D"/>
    <w:rsid w:val="00A978F0"/>
    <w:rsid w:val="00AA2C21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F040F"/>
    <w:rsid w:val="00AF0C3A"/>
    <w:rsid w:val="00AF5343"/>
    <w:rsid w:val="00B01092"/>
    <w:rsid w:val="00B11ADB"/>
    <w:rsid w:val="00B22127"/>
    <w:rsid w:val="00B3422D"/>
    <w:rsid w:val="00B35ED2"/>
    <w:rsid w:val="00B41E11"/>
    <w:rsid w:val="00B5029E"/>
    <w:rsid w:val="00B57431"/>
    <w:rsid w:val="00B70BA9"/>
    <w:rsid w:val="00B71262"/>
    <w:rsid w:val="00B71C3B"/>
    <w:rsid w:val="00B74B0D"/>
    <w:rsid w:val="00B906FF"/>
    <w:rsid w:val="00B91CF8"/>
    <w:rsid w:val="00B949C6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A10EE"/>
    <w:rsid w:val="00CC3941"/>
    <w:rsid w:val="00CC7FDD"/>
    <w:rsid w:val="00CD1D23"/>
    <w:rsid w:val="00CD44AA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35CD"/>
    <w:rsid w:val="00E26E95"/>
    <w:rsid w:val="00E500C6"/>
    <w:rsid w:val="00E61CF0"/>
    <w:rsid w:val="00E72917"/>
    <w:rsid w:val="00E77EF7"/>
    <w:rsid w:val="00E92747"/>
    <w:rsid w:val="00E95546"/>
    <w:rsid w:val="00E972A0"/>
    <w:rsid w:val="00EA0693"/>
    <w:rsid w:val="00EA7535"/>
    <w:rsid w:val="00EB5CA5"/>
    <w:rsid w:val="00EB611C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62E06"/>
    <w:rsid w:val="00F64361"/>
    <w:rsid w:val="00F76877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093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C03A-986B-4A23-86FF-8C3FA7DD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101</cp:revision>
  <cp:lastPrinted>2020-03-12T07:39:00Z</cp:lastPrinted>
  <dcterms:created xsi:type="dcterms:W3CDTF">2018-07-19T00:30:00Z</dcterms:created>
  <dcterms:modified xsi:type="dcterms:W3CDTF">2020-03-12T07:43:00Z</dcterms:modified>
</cp:coreProperties>
</file>