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19131F" w:rsidRDefault="0019131F" w:rsidP="00FA421C">
                            <w:pPr>
                              <w:jc w:val="center"/>
                              <w:rPr>
                                <w:b/>
                                <w:color w:val="000000"/>
                                <w:sz w:val="28"/>
                                <w:szCs w:val="28"/>
                              </w:rPr>
                            </w:pPr>
                            <w:r>
                              <w:rPr>
                                <w:b/>
                                <w:color w:val="000000"/>
                                <w:sz w:val="28"/>
                                <w:szCs w:val="28"/>
                              </w:rPr>
                              <w:t>Февраль</w:t>
                            </w:r>
                          </w:p>
                          <w:p w:rsidR="00A623E6" w:rsidRDefault="00B11ADB" w:rsidP="00FA421C">
                            <w:pPr>
                              <w:jc w:val="center"/>
                              <w:rPr>
                                <w:b/>
                                <w:color w:val="000000"/>
                                <w:sz w:val="36"/>
                                <w:szCs w:val="36"/>
                              </w:rPr>
                            </w:pPr>
                            <w:r>
                              <w:rPr>
                                <w:b/>
                                <w:color w:val="000000"/>
                                <w:sz w:val="36"/>
                                <w:szCs w:val="36"/>
                              </w:rPr>
                              <w:t>№6</w:t>
                            </w:r>
                          </w:p>
                          <w:p w:rsidR="00A623E6" w:rsidRDefault="00B11ADB" w:rsidP="00FA421C">
                            <w:pPr>
                              <w:jc w:val="center"/>
                              <w:rPr>
                                <w:b/>
                                <w:color w:val="000000"/>
                                <w:sz w:val="36"/>
                                <w:szCs w:val="36"/>
                              </w:rPr>
                            </w:pPr>
                            <w:r>
                              <w:rPr>
                                <w:b/>
                                <w:color w:val="000000"/>
                                <w:sz w:val="36"/>
                                <w:szCs w:val="36"/>
                              </w:rPr>
                              <w:t xml:space="preserve"> (399</w:t>
                            </w:r>
                            <w:r w:rsidR="00A623E6">
                              <w:rPr>
                                <w:b/>
                                <w:color w:val="000000"/>
                                <w:sz w:val="36"/>
                                <w:szCs w:val="36"/>
                              </w:rPr>
                              <w:t>)</w:t>
                            </w:r>
                          </w:p>
                          <w:p w:rsidR="00A623E6" w:rsidRDefault="00A623E6" w:rsidP="00FA421C">
                            <w:pPr>
                              <w:rPr>
                                <w:b/>
                                <w:color w:val="000000"/>
                                <w:sz w:val="36"/>
                                <w:szCs w:val="36"/>
                              </w:rPr>
                            </w:pPr>
                            <w:r>
                              <w:rPr>
                                <w:b/>
                                <w:color w:val="000000"/>
                                <w:sz w:val="36"/>
                                <w:szCs w:val="36"/>
                              </w:rPr>
                              <w:t xml:space="preserve">        от</w:t>
                            </w:r>
                          </w:p>
                          <w:p w:rsidR="00A623E6" w:rsidRDefault="00B11ADB" w:rsidP="00FA421C">
                            <w:pPr>
                              <w:rPr>
                                <w:b/>
                                <w:color w:val="000000"/>
                                <w:sz w:val="36"/>
                                <w:szCs w:val="36"/>
                              </w:rPr>
                            </w:pPr>
                            <w:r>
                              <w:rPr>
                                <w:b/>
                                <w:color w:val="000000"/>
                                <w:sz w:val="36"/>
                                <w:szCs w:val="36"/>
                              </w:rPr>
                              <w:t xml:space="preserve">  19</w:t>
                            </w:r>
                            <w:r w:rsidR="0019131F">
                              <w:rPr>
                                <w:b/>
                                <w:color w:val="000000"/>
                                <w:sz w:val="36"/>
                                <w:szCs w:val="36"/>
                              </w:rPr>
                              <w:t xml:space="preserve"> .02</w:t>
                            </w:r>
                            <w:r w:rsidR="00A623E6">
                              <w:rPr>
                                <w:b/>
                                <w:color w:val="000000"/>
                                <w:sz w:val="36"/>
                                <w:szCs w:val="36"/>
                              </w:rPr>
                              <w:t xml:space="preserve">.2020 </w:t>
                            </w:r>
                            <w:proofErr w:type="spellStart"/>
                            <w:r w:rsidR="00A623E6">
                              <w:rPr>
                                <w:b/>
                                <w:color w:val="000000"/>
                                <w:sz w:val="36"/>
                                <w:szCs w:val="36"/>
                              </w:rPr>
                              <w:t>гггггг</w:t>
                            </w:r>
                            <w:proofErr w:type="spellEnd"/>
                            <w:r w:rsidR="00A623E6">
                              <w:rPr>
                                <w:b/>
                                <w:color w:val="000000"/>
                                <w:sz w:val="36"/>
                                <w:szCs w:val="36"/>
                              </w:rPr>
                              <w:t xml:space="preserve">        </w:t>
                            </w:r>
                          </w:p>
                          <w:p w:rsidR="00A623E6" w:rsidRDefault="00A623E6" w:rsidP="00FA421C">
                            <w:pPr>
                              <w:rPr>
                                <w:b/>
                                <w:color w:val="000000"/>
                                <w:sz w:val="36"/>
                                <w:szCs w:val="36"/>
                              </w:rPr>
                            </w:pPr>
                            <w:r>
                              <w:rPr>
                                <w:b/>
                                <w:color w:val="000000"/>
                                <w:sz w:val="36"/>
                                <w:szCs w:val="36"/>
                              </w:rPr>
                              <w:t xml:space="preserve"> 27.09.2013г33г</w:t>
                            </w:r>
                          </w:p>
                          <w:p w:rsidR="00A623E6" w:rsidRDefault="00A623E6"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19131F" w:rsidRDefault="0019131F" w:rsidP="00FA421C">
                      <w:pPr>
                        <w:jc w:val="center"/>
                        <w:rPr>
                          <w:b/>
                          <w:color w:val="000000"/>
                          <w:sz w:val="28"/>
                          <w:szCs w:val="28"/>
                        </w:rPr>
                      </w:pPr>
                      <w:r>
                        <w:rPr>
                          <w:b/>
                          <w:color w:val="000000"/>
                          <w:sz w:val="28"/>
                          <w:szCs w:val="28"/>
                        </w:rPr>
                        <w:t>Февраль</w:t>
                      </w:r>
                    </w:p>
                    <w:p w:rsidR="00A623E6" w:rsidRDefault="00B11ADB" w:rsidP="00FA421C">
                      <w:pPr>
                        <w:jc w:val="center"/>
                        <w:rPr>
                          <w:b/>
                          <w:color w:val="000000"/>
                          <w:sz w:val="36"/>
                          <w:szCs w:val="36"/>
                        </w:rPr>
                      </w:pPr>
                      <w:r>
                        <w:rPr>
                          <w:b/>
                          <w:color w:val="000000"/>
                          <w:sz w:val="36"/>
                          <w:szCs w:val="36"/>
                        </w:rPr>
                        <w:t>№6</w:t>
                      </w:r>
                    </w:p>
                    <w:p w:rsidR="00A623E6" w:rsidRDefault="00B11ADB" w:rsidP="00FA421C">
                      <w:pPr>
                        <w:jc w:val="center"/>
                        <w:rPr>
                          <w:b/>
                          <w:color w:val="000000"/>
                          <w:sz w:val="36"/>
                          <w:szCs w:val="36"/>
                        </w:rPr>
                      </w:pPr>
                      <w:r>
                        <w:rPr>
                          <w:b/>
                          <w:color w:val="000000"/>
                          <w:sz w:val="36"/>
                          <w:szCs w:val="36"/>
                        </w:rPr>
                        <w:t xml:space="preserve"> (399</w:t>
                      </w:r>
                      <w:r w:rsidR="00A623E6">
                        <w:rPr>
                          <w:b/>
                          <w:color w:val="000000"/>
                          <w:sz w:val="36"/>
                          <w:szCs w:val="36"/>
                        </w:rPr>
                        <w:t>)</w:t>
                      </w:r>
                    </w:p>
                    <w:p w:rsidR="00A623E6" w:rsidRDefault="00A623E6" w:rsidP="00FA421C">
                      <w:pPr>
                        <w:rPr>
                          <w:b/>
                          <w:color w:val="000000"/>
                          <w:sz w:val="36"/>
                          <w:szCs w:val="36"/>
                        </w:rPr>
                      </w:pPr>
                      <w:r>
                        <w:rPr>
                          <w:b/>
                          <w:color w:val="000000"/>
                          <w:sz w:val="36"/>
                          <w:szCs w:val="36"/>
                        </w:rPr>
                        <w:t xml:space="preserve">        от</w:t>
                      </w:r>
                    </w:p>
                    <w:p w:rsidR="00A623E6" w:rsidRDefault="00B11ADB" w:rsidP="00FA421C">
                      <w:pPr>
                        <w:rPr>
                          <w:b/>
                          <w:color w:val="000000"/>
                          <w:sz w:val="36"/>
                          <w:szCs w:val="36"/>
                        </w:rPr>
                      </w:pPr>
                      <w:r>
                        <w:rPr>
                          <w:b/>
                          <w:color w:val="000000"/>
                          <w:sz w:val="36"/>
                          <w:szCs w:val="36"/>
                        </w:rPr>
                        <w:t xml:space="preserve">  19</w:t>
                      </w:r>
                      <w:r w:rsidR="0019131F">
                        <w:rPr>
                          <w:b/>
                          <w:color w:val="000000"/>
                          <w:sz w:val="36"/>
                          <w:szCs w:val="36"/>
                        </w:rPr>
                        <w:t xml:space="preserve"> .02</w:t>
                      </w:r>
                      <w:r w:rsidR="00A623E6">
                        <w:rPr>
                          <w:b/>
                          <w:color w:val="000000"/>
                          <w:sz w:val="36"/>
                          <w:szCs w:val="36"/>
                        </w:rPr>
                        <w:t xml:space="preserve">.2020 </w:t>
                      </w:r>
                      <w:proofErr w:type="spellStart"/>
                      <w:r w:rsidR="00A623E6">
                        <w:rPr>
                          <w:b/>
                          <w:color w:val="000000"/>
                          <w:sz w:val="36"/>
                          <w:szCs w:val="36"/>
                        </w:rPr>
                        <w:t>гггггг</w:t>
                      </w:r>
                      <w:proofErr w:type="spellEnd"/>
                      <w:r w:rsidR="00A623E6">
                        <w:rPr>
                          <w:b/>
                          <w:color w:val="000000"/>
                          <w:sz w:val="36"/>
                          <w:szCs w:val="36"/>
                        </w:rPr>
                        <w:t xml:space="preserve">        </w:t>
                      </w:r>
                    </w:p>
                    <w:p w:rsidR="00A623E6" w:rsidRDefault="00A623E6" w:rsidP="00FA421C">
                      <w:pPr>
                        <w:rPr>
                          <w:b/>
                          <w:color w:val="000000"/>
                          <w:sz w:val="36"/>
                          <w:szCs w:val="36"/>
                        </w:rPr>
                      </w:pPr>
                      <w:r>
                        <w:rPr>
                          <w:b/>
                          <w:color w:val="000000"/>
                          <w:sz w:val="36"/>
                          <w:szCs w:val="36"/>
                        </w:rPr>
                        <w:t xml:space="preserve"> 27.09.2013г33г</w:t>
                      </w:r>
                    </w:p>
                    <w:p w:rsidR="00A623E6" w:rsidRDefault="00A623E6"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w:t>
      </w:r>
      <w:proofErr w:type="gramStart"/>
      <w:r>
        <w:rPr>
          <w:sz w:val="40"/>
          <w:szCs w:val="40"/>
        </w:rPr>
        <w:t>номера:</w:t>
      </w:r>
      <w:r w:rsidR="00D77388">
        <w:rPr>
          <w:sz w:val="40"/>
          <w:szCs w:val="40"/>
        </w:rPr>
        <w:t xml:space="preserve"> </w:t>
      </w:r>
      <w:r w:rsidR="000607FA">
        <w:rPr>
          <w:sz w:val="40"/>
          <w:szCs w:val="40"/>
        </w:rPr>
        <w:t xml:space="preserve">  </w:t>
      </w:r>
      <w:proofErr w:type="gramEnd"/>
      <w:r w:rsidR="001316EF">
        <w:rPr>
          <w:sz w:val="40"/>
          <w:szCs w:val="40"/>
        </w:rPr>
        <w:t>9</w:t>
      </w:r>
      <w:bookmarkStart w:id="0" w:name="_GoBack"/>
      <w:bookmarkEnd w:id="0"/>
      <w:r w:rsidR="00D77388">
        <w:rPr>
          <w:sz w:val="40"/>
          <w:szCs w:val="40"/>
        </w:rPr>
        <w:t xml:space="preserve"> </w:t>
      </w:r>
      <w:r w:rsidR="000548F8">
        <w:rPr>
          <w:sz w:val="40"/>
          <w:szCs w:val="40"/>
        </w:rPr>
        <w:t>лист</w:t>
      </w:r>
      <w:r w:rsidR="001316EF">
        <w:rPr>
          <w:sz w:val="40"/>
          <w:szCs w:val="40"/>
        </w:rPr>
        <w:t>ов</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A26A31" w:rsidRDefault="00A26A31" w:rsidP="00951E91">
      <w:pPr>
        <w:jc w:val="both"/>
      </w:pPr>
    </w:p>
    <w:p w:rsidR="00951E91" w:rsidRDefault="00951E91">
      <w:pPr>
        <w:jc w:val="both"/>
      </w:pPr>
      <w:r>
        <w:t xml:space="preserve">                                      СЕГОДНЯ В </w:t>
      </w:r>
      <w:r w:rsidR="0097128F">
        <w:t>НОМЕРЕ</w:t>
      </w:r>
    </w:p>
    <w:p w:rsidR="00607EA7" w:rsidRDefault="00B11ADB" w:rsidP="0019131F">
      <w:pPr>
        <w:pStyle w:val="a5"/>
        <w:tabs>
          <w:tab w:val="left" w:pos="7426"/>
        </w:tabs>
        <w:jc w:val="both"/>
      </w:pPr>
      <w:r>
        <w:t xml:space="preserve">1.Решение Думы </w:t>
      </w:r>
      <w:proofErr w:type="spellStart"/>
      <w:r>
        <w:t>Евдокимовского</w:t>
      </w:r>
      <w:proofErr w:type="spellEnd"/>
      <w:r>
        <w:t xml:space="preserve"> сельского поселения №68 от 31.07.2019</w:t>
      </w:r>
      <w:proofErr w:type="gramStart"/>
      <w:r>
        <w:t>г  О</w:t>
      </w:r>
      <w:proofErr w:type="gramEnd"/>
      <w:r>
        <w:t xml:space="preserve"> внесении изменений и дополнений в Устав </w:t>
      </w:r>
      <w:proofErr w:type="spellStart"/>
      <w:r>
        <w:t>Евдокимовского</w:t>
      </w:r>
      <w:proofErr w:type="spellEnd"/>
      <w:r>
        <w:t xml:space="preserve"> муниципального образования</w:t>
      </w:r>
    </w:p>
    <w:p w:rsidR="0097128F" w:rsidRDefault="0097128F"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2E41CD" w:rsidRDefault="002E41CD" w:rsidP="0097128F">
      <w:pPr>
        <w:autoSpaceDE w:val="0"/>
        <w:autoSpaceDN w:val="0"/>
        <w:adjustRightInd w:val="0"/>
        <w:jc w:val="right"/>
      </w:pPr>
    </w:p>
    <w:p w:rsidR="003F3881" w:rsidRDefault="002E41CD" w:rsidP="002E41CD">
      <w:pPr>
        <w:pStyle w:val="a5"/>
        <w:ind w:left="1416" w:right="-3970" w:firstLine="384"/>
        <w:jc w:val="left"/>
        <w:rPr>
          <w:rFonts w:ascii="Times New Roman" w:hAnsi="Times New Roman"/>
          <w:b/>
          <w:sz w:val="28"/>
          <w:szCs w:val="28"/>
        </w:rPr>
      </w:pPr>
      <w:r>
        <w:rPr>
          <w:rFonts w:ascii="Times New Roman" w:hAnsi="Times New Roman"/>
          <w:b/>
          <w:sz w:val="28"/>
          <w:szCs w:val="28"/>
        </w:rPr>
        <w:t xml:space="preserve">            </w:t>
      </w:r>
    </w:p>
    <w:p w:rsidR="003F3881" w:rsidRDefault="003F3881" w:rsidP="002E41CD">
      <w:pPr>
        <w:pStyle w:val="a5"/>
        <w:ind w:left="1416" w:right="-3970" w:firstLine="384"/>
        <w:jc w:val="left"/>
        <w:rPr>
          <w:rFonts w:ascii="Times New Roman" w:hAnsi="Times New Roman"/>
          <w:b/>
          <w:sz w:val="28"/>
          <w:szCs w:val="28"/>
        </w:rPr>
      </w:pPr>
    </w:p>
    <w:p w:rsidR="003F3881" w:rsidRDefault="003F3881" w:rsidP="002E41CD">
      <w:pPr>
        <w:pStyle w:val="a5"/>
        <w:ind w:left="1416" w:right="-3970" w:firstLine="384"/>
        <w:jc w:val="left"/>
        <w:rPr>
          <w:rFonts w:ascii="Times New Roman" w:hAnsi="Times New Roman"/>
          <w:b/>
          <w:sz w:val="28"/>
          <w:szCs w:val="28"/>
        </w:rPr>
      </w:pPr>
    </w:p>
    <w:p w:rsidR="003F3881" w:rsidRDefault="003F3881" w:rsidP="002E41CD">
      <w:pPr>
        <w:pStyle w:val="a5"/>
        <w:ind w:left="1416" w:right="-3970" w:firstLine="384"/>
        <w:jc w:val="left"/>
        <w:rPr>
          <w:rFonts w:ascii="Times New Roman" w:hAnsi="Times New Roman"/>
          <w:b/>
          <w:sz w:val="28"/>
          <w:szCs w:val="28"/>
        </w:rPr>
      </w:pPr>
    </w:p>
    <w:p w:rsidR="00B11ADB" w:rsidRDefault="00B11ADB" w:rsidP="003F3881">
      <w:pPr>
        <w:pStyle w:val="Oaieaaaa"/>
        <w:ind w:right="-1" w:firstLine="709"/>
        <w:jc w:val="center"/>
        <w:rPr>
          <w:rFonts w:ascii="Times New Roman" w:hAnsi="Times New Roman"/>
          <w:b/>
          <w:spacing w:val="20"/>
          <w:szCs w:val="28"/>
        </w:rPr>
      </w:pPr>
    </w:p>
    <w:p w:rsidR="00B11ADB" w:rsidRPr="00B11ADB" w:rsidRDefault="00B11ADB" w:rsidP="00B11ADB">
      <w:pPr>
        <w:tabs>
          <w:tab w:val="left" w:pos="4215"/>
          <w:tab w:val="center" w:pos="4723"/>
        </w:tabs>
        <w:rPr>
          <w:b/>
          <w:sz w:val="36"/>
          <w:szCs w:val="36"/>
        </w:rPr>
      </w:pPr>
      <w:r w:rsidRPr="00B11ADB">
        <w:rPr>
          <w:b/>
          <w:bCs/>
          <w:spacing w:val="-3"/>
          <w:sz w:val="28"/>
          <w:szCs w:val="28"/>
        </w:rPr>
        <w:lastRenderedPageBreak/>
        <w:t xml:space="preserve">                                                 </w:t>
      </w:r>
      <w:r w:rsidRPr="00B11ADB">
        <w:rPr>
          <w:b/>
          <w:sz w:val="32"/>
          <w:szCs w:val="32"/>
        </w:rPr>
        <w:t>Иркутская область</w:t>
      </w:r>
    </w:p>
    <w:p w:rsidR="00B11ADB" w:rsidRPr="00B11ADB" w:rsidRDefault="00B11ADB" w:rsidP="00B11ADB">
      <w:pPr>
        <w:jc w:val="center"/>
        <w:rPr>
          <w:b/>
          <w:sz w:val="32"/>
          <w:szCs w:val="32"/>
        </w:rPr>
      </w:pPr>
      <w:proofErr w:type="spellStart"/>
      <w:r w:rsidRPr="00B11ADB">
        <w:rPr>
          <w:b/>
          <w:sz w:val="32"/>
          <w:szCs w:val="32"/>
        </w:rPr>
        <w:t>Тулунский</w:t>
      </w:r>
      <w:proofErr w:type="spellEnd"/>
      <w:r w:rsidRPr="00B11ADB">
        <w:rPr>
          <w:b/>
          <w:sz w:val="32"/>
          <w:szCs w:val="32"/>
        </w:rPr>
        <w:t xml:space="preserve"> район</w:t>
      </w:r>
    </w:p>
    <w:p w:rsidR="00B11ADB" w:rsidRPr="00B11ADB" w:rsidRDefault="00B11ADB" w:rsidP="00B11ADB">
      <w:pPr>
        <w:jc w:val="center"/>
        <w:rPr>
          <w:b/>
          <w:sz w:val="32"/>
          <w:szCs w:val="32"/>
        </w:rPr>
      </w:pPr>
    </w:p>
    <w:p w:rsidR="00B11ADB" w:rsidRPr="00B11ADB" w:rsidRDefault="00B11ADB" w:rsidP="00B11ADB">
      <w:pPr>
        <w:jc w:val="center"/>
        <w:rPr>
          <w:b/>
          <w:sz w:val="32"/>
          <w:szCs w:val="32"/>
        </w:rPr>
      </w:pPr>
      <w:r w:rsidRPr="00B11ADB">
        <w:rPr>
          <w:b/>
          <w:sz w:val="32"/>
          <w:szCs w:val="32"/>
        </w:rPr>
        <w:t xml:space="preserve">Дума </w:t>
      </w:r>
      <w:proofErr w:type="spellStart"/>
      <w:r w:rsidRPr="00B11ADB">
        <w:rPr>
          <w:b/>
          <w:sz w:val="32"/>
          <w:szCs w:val="32"/>
        </w:rPr>
        <w:t>Евдокимовского</w:t>
      </w:r>
      <w:proofErr w:type="spellEnd"/>
      <w:r w:rsidRPr="00B11ADB">
        <w:rPr>
          <w:b/>
          <w:sz w:val="32"/>
          <w:szCs w:val="32"/>
        </w:rPr>
        <w:t xml:space="preserve"> сельского поселения</w:t>
      </w:r>
    </w:p>
    <w:p w:rsidR="00B11ADB" w:rsidRPr="00B11ADB" w:rsidRDefault="00B11ADB" w:rsidP="00B11ADB">
      <w:pPr>
        <w:jc w:val="center"/>
        <w:rPr>
          <w:b/>
          <w:sz w:val="32"/>
          <w:szCs w:val="32"/>
        </w:rPr>
      </w:pPr>
    </w:p>
    <w:p w:rsidR="00B11ADB" w:rsidRPr="00B11ADB" w:rsidRDefault="00B11ADB" w:rsidP="00B11ADB">
      <w:pPr>
        <w:jc w:val="center"/>
        <w:rPr>
          <w:b/>
          <w:sz w:val="36"/>
          <w:szCs w:val="36"/>
        </w:rPr>
      </w:pPr>
      <w:r w:rsidRPr="00B11ADB">
        <w:rPr>
          <w:b/>
          <w:sz w:val="36"/>
          <w:szCs w:val="36"/>
        </w:rPr>
        <w:t xml:space="preserve">Р Е Ш Е Н И Е         </w:t>
      </w:r>
    </w:p>
    <w:p w:rsidR="00B11ADB" w:rsidRPr="00B11ADB" w:rsidRDefault="00B11ADB" w:rsidP="00B11ADB">
      <w:pPr>
        <w:jc w:val="center"/>
        <w:rPr>
          <w:b/>
          <w:sz w:val="32"/>
          <w:szCs w:val="32"/>
        </w:rPr>
      </w:pPr>
    </w:p>
    <w:p w:rsidR="00B11ADB" w:rsidRPr="00B11ADB" w:rsidRDefault="00B11ADB" w:rsidP="00B11ADB">
      <w:pPr>
        <w:rPr>
          <w:b/>
          <w:sz w:val="32"/>
          <w:szCs w:val="32"/>
        </w:rPr>
      </w:pPr>
      <w:r w:rsidRPr="00B11ADB">
        <w:rPr>
          <w:b/>
          <w:sz w:val="32"/>
          <w:szCs w:val="32"/>
        </w:rPr>
        <w:t xml:space="preserve">    31.07.2019 года                                                              № 68   </w:t>
      </w:r>
    </w:p>
    <w:p w:rsidR="00B11ADB" w:rsidRPr="00B11ADB" w:rsidRDefault="00B11ADB" w:rsidP="00B11ADB">
      <w:pPr>
        <w:rPr>
          <w:b/>
          <w:sz w:val="32"/>
          <w:szCs w:val="32"/>
        </w:rPr>
      </w:pPr>
      <w:r w:rsidRPr="00B11ADB">
        <w:rPr>
          <w:b/>
          <w:sz w:val="32"/>
          <w:szCs w:val="32"/>
        </w:rPr>
        <w:t xml:space="preserve">                                            </w:t>
      </w:r>
    </w:p>
    <w:p w:rsidR="00B11ADB" w:rsidRPr="00B11ADB" w:rsidRDefault="00B11ADB" w:rsidP="00B11ADB">
      <w:pPr>
        <w:rPr>
          <w:b/>
          <w:sz w:val="32"/>
          <w:szCs w:val="32"/>
        </w:rPr>
      </w:pPr>
      <w:r w:rsidRPr="00B11ADB">
        <w:rPr>
          <w:b/>
          <w:sz w:val="32"/>
          <w:szCs w:val="32"/>
        </w:rPr>
        <w:t xml:space="preserve">                                                    </w:t>
      </w:r>
      <w:proofErr w:type="spellStart"/>
      <w:r w:rsidRPr="00B11ADB">
        <w:rPr>
          <w:b/>
          <w:sz w:val="32"/>
          <w:szCs w:val="32"/>
        </w:rPr>
        <w:t>с.Бадар</w:t>
      </w:r>
      <w:proofErr w:type="spellEnd"/>
    </w:p>
    <w:p w:rsidR="00B11ADB" w:rsidRPr="00B11ADB" w:rsidRDefault="00B11ADB" w:rsidP="00B11ADB">
      <w:pPr>
        <w:rPr>
          <w:sz w:val="32"/>
          <w:szCs w:val="32"/>
        </w:rPr>
      </w:pPr>
    </w:p>
    <w:p w:rsidR="00B11ADB" w:rsidRPr="00B11ADB" w:rsidRDefault="00B11ADB" w:rsidP="00B11ADB">
      <w:pPr>
        <w:rPr>
          <w:sz w:val="32"/>
          <w:szCs w:val="32"/>
        </w:rPr>
      </w:pPr>
    </w:p>
    <w:p w:rsidR="00B11ADB" w:rsidRPr="00B11ADB" w:rsidRDefault="00B11ADB" w:rsidP="00B11ADB">
      <w:pPr>
        <w:shd w:val="clear" w:color="auto" w:fill="FFFFFF"/>
        <w:ind w:left="10"/>
      </w:pPr>
      <w:r w:rsidRPr="00B11ADB">
        <w:rPr>
          <w:b/>
          <w:bCs/>
          <w:sz w:val="28"/>
          <w:szCs w:val="28"/>
        </w:rPr>
        <w:t xml:space="preserve">    О внесении изменений и дополнений</w:t>
      </w:r>
    </w:p>
    <w:p w:rsidR="00B11ADB" w:rsidRPr="00B11ADB" w:rsidRDefault="00B11ADB" w:rsidP="00B11ADB">
      <w:pPr>
        <w:shd w:val="clear" w:color="auto" w:fill="FFFFFF"/>
        <w:tabs>
          <w:tab w:val="left" w:leader="underscore" w:pos="2664"/>
        </w:tabs>
        <w:ind w:left="14"/>
        <w:rPr>
          <w:sz w:val="28"/>
          <w:szCs w:val="28"/>
        </w:rPr>
      </w:pPr>
      <w:r w:rsidRPr="00B11ADB">
        <w:rPr>
          <w:b/>
          <w:bCs/>
          <w:sz w:val="28"/>
          <w:szCs w:val="28"/>
        </w:rPr>
        <w:t xml:space="preserve">в Устав </w:t>
      </w:r>
      <w:proofErr w:type="spellStart"/>
      <w:r w:rsidRPr="00B11ADB">
        <w:rPr>
          <w:b/>
          <w:bCs/>
          <w:sz w:val="28"/>
          <w:szCs w:val="28"/>
        </w:rPr>
        <w:t>Евдокимовского</w:t>
      </w:r>
      <w:proofErr w:type="spellEnd"/>
      <w:r w:rsidRPr="00B11ADB">
        <w:rPr>
          <w:b/>
          <w:sz w:val="28"/>
          <w:szCs w:val="28"/>
        </w:rPr>
        <w:t xml:space="preserve"> </w:t>
      </w:r>
      <w:r w:rsidRPr="00B11ADB">
        <w:rPr>
          <w:b/>
          <w:bCs/>
          <w:sz w:val="28"/>
          <w:szCs w:val="28"/>
        </w:rPr>
        <w:t>муниципального</w:t>
      </w:r>
    </w:p>
    <w:p w:rsidR="00B11ADB" w:rsidRPr="00B11ADB" w:rsidRDefault="00B11ADB" w:rsidP="00B11ADB">
      <w:pPr>
        <w:shd w:val="clear" w:color="auto" w:fill="FFFFFF"/>
        <w:ind w:left="10"/>
        <w:rPr>
          <w:b/>
          <w:bCs/>
          <w:sz w:val="28"/>
          <w:szCs w:val="28"/>
        </w:rPr>
      </w:pPr>
      <w:r w:rsidRPr="00B11ADB">
        <w:rPr>
          <w:b/>
          <w:bCs/>
          <w:sz w:val="28"/>
          <w:szCs w:val="28"/>
        </w:rPr>
        <w:t>образования</w:t>
      </w:r>
    </w:p>
    <w:p w:rsidR="00B11ADB" w:rsidRPr="00B11ADB" w:rsidRDefault="00B11ADB" w:rsidP="00B11ADB">
      <w:pPr>
        <w:shd w:val="clear" w:color="auto" w:fill="FFFFFF"/>
        <w:ind w:left="10"/>
        <w:rPr>
          <w:b/>
          <w:bCs/>
          <w:sz w:val="28"/>
          <w:szCs w:val="28"/>
        </w:rPr>
      </w:pPr>
    </w:p>
    <w:p w:rsidR="00B11ADB" w:rsidRPr="00B11ADB" w:rsidRDefault="00B11ADB" w:rsidP="00B11ADB">
      <w:pPr>
        <w:shd w:val="clear" w:color="auto" w:fill="FFFFFF"/>
        <w:tabs>
          <w:tab w:val="left" w:leader="underscore" w:pos="7210"/>
        </w:tabs>
        <w:jc w:val="both"/>
        <w:rPr>
          <w:sz w:val="28"/>
          <w:szCs w:val="28"/>
        </w:rPr>
      </w:pPr>
      <w:r w:rsidRPr="00B11ADB">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B11ADB">
        <w:rPr>
          <w:spacing w:val="-2"/>
          <w:sz w:val="28"/>
          <w:szCs w:val="28"/>
        </w:rPr>
        <w:t xml:space="preserve">Устава </w:t>
      </w:r>
      <w:proofErr w:type="spellStart"/>
      <w:r w:rsidRPr="00B11ADB">
        <w:rPr>
          <w:sz w:val="28"/>
          <w:szCs w:val="28"/>
        </w:rPr>
        <w:t>Евдокимовского</w:t>
      </w:r>
      <w:proofErr w:type="spellEnd"/>
      <w:r w:rsidRPr="00B11ADB">
        <w:rPr>
          <w:sz w:val="28"/>
          <w:szCs w:val="28"/>
        </w:rPr>
        <w:t xml:space="preserve"> муниципального образования, Дума </w:t>
      </w:r>
      <w:proofErr w:type="spellStart"/>
      <w:r w:rsidRPr="00B11ADB">
        <w:rPr>
          <w:sz w:val="28"/>
          <w:szCs w:val="28"/>
        </w:rPr>
        <w:t>Евдокимовского</w:t>
      </w:r>
      <w:proofErr w:type="spellEnd"/>
      <w:r w:rsidRPr="00B11ADB">
        <w:rPr>
          <w:sz w:val="28"/>
          <w:szCs w:val="28"/>
        </w:rPr>
        <w:t xml:space="preserve"> сельского поселения</w:t>
      </w:r>
    </w:p>
    <w:p w:rsidR="00B11ADB" w:rsidRPr="00B11ADB" w:rsidRDefault="00B11ADB" w:rsidP="00B11ADB">
      <w:pPr>
        <w:shd w:val="clear" w:color="auto" w:fill="FFFFFF"/>
        <w:tabs>
          <w:tab w:val="left" w:leader="underscore" w:pos="7210"/>
        </w:tabs>
        <w:jc w:val="both"/>
        <w:rPr>
          <w:sz w:val="28"/>
          <w:szCs w:val="28"/>
        </w:rPr>
      </w:pPr>
    </w:p>
    <w:p w:rsidR="00B11ADB" w:rsidRPr="00B11ADB" w:rsidRDefault="00B11ADB" w:rsidP="00B11ADB">
      <w:pPr>
        <w:shd w:val="clear" w:color="auto" w:fill="FFFFFF"/>
        <w:tabs>
          <w:tab w:val="left" w:leader="underscore" w:pos="7210"/>
        </w:tabs>
        <w:jc w:val="both"/>
        <w:rPr>
          <w:b/>
          <w:bCs/>
          <w:spacing w:val="-2"/>
          <w:sz w:val="28"/>
          <w:szCs w:val="28"/>
        </w:rPr>
      </w:pPr>
      <w:r w:rsidRPr="00B11ADB">
        <w:rPr>
          <w:b/>
          <w:bCs/>
          <w:spacing w:val="-2"/>
          <w:sz w:val="28"/>
          <w:szCs w:val="28"/>
        </w:rPr>
        <w:t xml:space="preserve">                                                           РЕШИЛА:</w:t>
      </w:r>
    </w:p>
    <w:p w:rsidR="00B11ADB" w:rsidRPr="00B11ADB" w:rsidRDefault="00B11ADB" w:rsidP="00B11ADB">
      <w:pPr>
        <w:shd w:val="clear" w:color="auto" w:fill="FFFFFF"/>
        <w:ind w:firstLine="567"/>
        <w:jc w:val="both"/>
        <w:rPr>
          <w:sz w:val="28"/>
          <w:szCs w:val="28"/>
        </w:rPr>
      </w:pPr>
      <w:r w:rsidRPr="00B11ADB">
        <w:rPr>
          <w:sz w:val="28"/>
          <w:szCs w:val="28"/>
        </w:rPr>
        <w:t xml:space="preserve">1.  Внести в Устав </w:t>
      </w:r>
      <w:proofErr w:type="spellStart"/>
      <w:r w:rsidRPr="00B11ADB">
        <w:rPr>
          <w:sz w:val="28"/>
          <w:szCs w:val="28"/>
        </w:rPr>
        <w:t>Евдокимовского</w:t>
      </w:r>
      <w:proofErr w:type="spellEnd"/>
      <w:r w:rsidRPr="00B11ADB">
        <w:rPr>
          <w:sz w:val="28"/>
          <w:szCs w:val="28"/>
        </w:rPr>
        <w:t xml:space="preserve"> муниципального образования следующие изменения:</w:t>
      </w:r>
    </w:p>
    <w:p w:rsidR="00B11ADB" w:rsidRPr="00B11ADB" w:rsidRDefault="00B11ADB" w:rsidP="00B11ADB">
      <w:pPr>
        <w:autoSpaceDE w:val="0"/>
        <w:autoSpaceDN w:val="0"/>
        <w:adjustRightInd w:val="0"/>
        <w:ind w:firstLine="600"/>
        <w:jc w:val="both"/>
        <w:rPr>
          <w:sz w:val="28"/>
          <w:szCs w:val="28"/>
        </w:rPr>
      </w:pPr>
    </w:p>
    <w:p w:rsidR="00B11ADB" w:rsidRPr="00B11ADB" w:rsidRDefault="00B11ADB" w:rsidP="00B11ADB">
      <w:pPr>
        <w:autoSpaceDE w:val="0"/>
        <w:autoSpaceDN w:val="0"/>
        <w:adjustRightInd w:val="0"/>
        <w:ind w:firstLine="600"/>
        <w:jc w:val="both"/>
        <w:rPr>
          <w:sz w:val="28"/>
          <w:szCs w:val="28"/>
        </w:rPr>
      </w:pPr>
      <w:r w:rsidRPr="00B11ADB">
        <w:rPr>
          <w:sz w:val="28"/>
          <w:szCs w:val="28"/>
        </w:rPr>
        <w:t>1.1. В статье 6:</w:t>
      </w:r>
    </w:p>
    <w:p w:rsidR="00B11ADB" w:rsidRPr="00B11ADB" w:rsidRDefault="00B11ADB" w:rsidP="00B11ADB">
      <w:pPr>
        <w:autoSpaceDE w:val="0"/>
        <w:autoSpaceDN w:val="0"/>
        <w:adjustRightInd w:val="0"/>
        <w:ind w:firstLine="600"/>
        <w:jc w:val="both"/>
        <w:rPr>
          <w:sz w:val="28"/>
          <w:szCs w:val="28"/>
        </w:rPr>
      </w:pPr>
      <w:r w:rsidRPr="00B11ADB">
        <w:rPr>
          <w:sz w:val="28"/>
          <w:szCs w:val="28"/>
        </w:rPr>
        <w:t>1.1.</w:t>
      </w:r>
      <w:proofErr w:type="gramStart"/>
      <w:r w:rsidRPr="00B11ADB">
        <w:rPr>
          <w:sz w:val="28"/>
          <w:szCs w:val="28"/>
        </w:rPr>
        <w:t>1.пункт</w:t>
      </w:r>
      <w:proofErr w:type="gramEnd"/>
      <w:r w:rsidRPr="00B11ADB">
        <w:rPr>
          <w:sz w:val="28"/>
          <w:szCs w:val="28"/>
        </w:rPr>
        <w:t xml:space="preserve"> 7.1. части 1 признать утратившим силу;</w:t>
      </w:r>
    </w:p>
    <w:p w:rsidR="00B11ADB" w:rsidRPr="00B11ADB" w:rsidRDefault="00B11ADB" w:rsidP="00B11ADB">
      <w:pPr>
        <w:autoSpaceDE w:val="0"/>
        <w:autoSpaceDN w:val="0"/>
        <w:adjustRightInd w:val="0"/>
        <w:ind w:firstLine="540"/>
        <w:jc w:val="both"/>
        <w:rPr>
          <w:sz w:val="28"/>
          <w:szCs w:val="28"/>
        </w:rPr>
      </w:pPr>
      <w:r w:rsidRPr="00B11ADB">
        <w:rPr>
          <w:sz w:val="28"/>
          <w:szCs w:val="28"/>
        </w:rPr>
        <w:t>1.1.2. Пункт 19 части 1 изложить в следующей редакции:</w:t>
      </w:r>
    </w:p>
    <w:p w:rsidR="00B11ADB" w:rsidRPr="00B11ADB" w:rsidRDefault="00B11ADB" w:rsidP="00B11ADB">
      <w:pPr>
        <w:autoSpaceDE w:val="0"/>
        <w:autoSpaceDN w:val="0"/>
        <w:adjustRightInd w:val="0"/>
        <w:ind w:firstLine="540"/>
        <w:jc w:val="both"/>
        <w:rPr>
          <w:sz w:val="28"/>
          <w:szCs w:val="28"/>
        </w:rPr>
      </w:pPr>
      <w:r w:rsidRPr="00B11ADB">
        <w:rPr>
          <w:sz w:val="28"/>
          <w:szCs w:val="28"/>
        </w:rPr>
        <w:t xml:space="preserve"> «19)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11ADB" w:rsidRPr="00B11ADB" w:rsidRDefault="00B11ADB" w:rsidP="00B11ADB">
      <w:pPr>
        <w:autoSpaceDE w:val="0"/>
        <w:autoSpaceDN w:val="0"/>
        <w:adjustRightInd w:val="0"/>
        <w:ind w:firstLine="600"/>
        <w:jc w:val="both"/>
        <w:rPr>
          <w:sz w:val="28"/>
          <w:szCs w:val="28"/>
        </w:rPr>
      </w:pPr>
      <w:r w:rsidRPr="00B11ADB">
        <w:rPr>
          <w:sz w:val="28"/>
          <w:szCs w:val="28"/>
        </w:rPr>
        <w:t xml:space="preserve">1.1.3.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B11ADB">
        <w:rPr>
          <w:sz w:val="28"/>
          <w:szCs w:val="28"/>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11ADB" w:rsidRPr="00B11ADB" w:rsidRDefault="00B11ADB" w:rsidP="00B11ADB">
      <w:pPr>
        <w:shd w:val="clear" w:color="auto" w:fill="FFFFFF"/>
        <w:ind w:firstLine="709"/>
        <w:jc w:val="both"/>
        <w:rPr>
          <w:sz w:val="28"/>
          <w:szCs w:val="28"/>
        </w:rPr>
      </w:pPr>
      <w:r w:rsidRPr="00B11ADB">
        <w:rPr>
          <w:sz w:val="28"/>
          <w:szCs w:val="28"/>
        </w:rPr>
        <w:t>1.1.4 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11ADB" w:rsidRPr="00B11ADB" w:rsidRDefault="00B11ADB" w:rsidP="00B11ADB">
      <w:pPr>
        <w:ind w:firstLine="709"/>
        <w:jc w:val="both"/>
        <w:rPr>
          <w:sz w:val="28"/>
          <w:szCs w:val="28"/>
        </w:rPr>
      </w:pPr>
      <w:proofErr w:type="gramStart"/>
      <w:r w:rsidRPr="00B11ADB">
        <w:rPr>
          <w:sz w:val="28"/>
          <w:szCs w:val="28"/>
        </w:rPr>
        <w:t>1.1.5  пункт</w:t>
      </w:r>
      <w:proofErr w:type="gramEnd"/>
      <w:r w:rsidRPr="00B11ADB">
        <w:rPr>
          <w:sz w:val="28"/>
          <w:szCs w:val="28"/>
        </w:rPr>
        <w:t> 18 части 1 изложить в следующей редакции:</w:t>
      </w:r>
    </w:p>
    <w:p w:rsidR="00B11ADB" w:rsidRPr="00B11ADB" w:rsidRDefault="00B11ADB" w:rsidP="00B11ADB">
      <w:pPr>
        <w:ind w:firstLine="709"/>
        <w:jc w:val="both"/>
        <w:rPr>
          <w:sz w:val="28"/>
          <w:szCs w:val="28"/>
        </w:rPr>
      </w:pPr>
      <w:r w:rsidRPr="00B11ADB">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11ADB" w:rsidRPr="00B11ADB" w:rsidRDefault="00B11ADB" w:rsidP="00B11ADB">
      <w:pPr>
        <w:autoSpaceDE w:val="0"/>
        <w:autoSpaceDN w:val="0"/>
        <w:adjustRightInd w:val="0"/>
        <w:jc w:val="both"/>
        <w:rPr>
          <w:sz w:val="28"/>
          <w:szCs w:val="28"/>
        </w:rPr>
      </w:pPr>
    </w:p>
    <w:p w:rsidR="00B11ADB" w:rsidRPr="00B11ADB" w:rsidRDefault="00B11ADB" w:rsidP="00B11ADB">
      <w:pPr>
        <w:autoSpaceDE w:val="0"/>
        <w:autoSpaceDN w:val="0"/>
        <w:adjustRightInd w:val="0"/>
        <w:ind w:firstLine="540"/>
        <w:jc w:val="both"/>
        <w:rPr>
          <w:sz w:val="28"/>
          <w:szCs w:val="28"/>
        </w:rPr>
      </w:pPr>
      <w:r w:rsidRPr="00B11ADB">
        <w:rPr>
          <w:sz w:val="28"/>
          <w:szCs w:val="28"/>
        </w:rPr>
        <w:t xml:space="preserve"> 1.2. В статье 7:</w:t>
      </w:r>
    </w:p>
    <w:p w:rsidR="00B11ADB" w:rsidRPr="00B11ADB" w:rsidRDefault="00B11ADB" w:rsidP="00B11ADB">
      <w:pPr>
        <w:autoSpaceDE w:val="0"/>
        <w:autoSpaceDN w:val="0"/>
        <w:adjustRightInd w:val="0"/>
        <w:ind w:firstLine="540"/>
        <w:jc w:val="both"/>
        <w:rPr>
          <w:sz w:val="28"/>
          <w:szCs w:val="28"/>
        </w:rPr>
      </w:pPr>
      <w:r w:rsidRPr="00B11ADB">
        <w:rPr>
          <w:sz w:val="28"/>
          <w:szCs w:val="28"/>
        </w:rPr>
        <w:t>1.2.1. Пункт 12 части 1 признать утратившим силу;</w:t>
      </w:r>
    </w:p>
    <w:p w:rsidR="00B11ADB" w:rsidRPr="00B11ADB" w:rsidRDefault="00B11ADB" w:rsidP="00B11ADB">
      <w:pPr>
        <w:autoSpaceDE w:val="0"/>
        <w:autoSpaceDN w:val="0"/>
        <w:adjustRightInd w:val="0"/>
        <w:ind w:firstLine="600"/>
        <w:jc w:val="both"/>
        <w:rPr>
          <w:sz w:val="28"/>
          <w:szCs w:val="28"/>
        </w:rPr>
      </w:pPr>
      <w:r w:rsidRPr="00B11ADB">
        <w:rPr>
          <w:sz w:val="28"/>
          <w:szCs w:val="28"/>
        </w:rPr>
        <w:t>1.2.2.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11ADB" w:rsidRPr="00B11ADB" w:rsidRDefault="00B11ADB" w:rsidP="00B11ADB">
      <w:pPr>
        <w:autoSpaceDE w:val="0"/>
        <w:autoSpaceDN w:val="0"/>
        <w:adjustRightInd w:val="0"/>
        <w:ind w:firstLine="540"/>
        <w:jc w:val="both"/>
        <w:rPr>
          <w:sz w:val="28"/>
          <w:szCs w:val="28"/>
        </w:rPr>
      </w:pPr>
      <w:r w:rsidRPr="00B11ADB">
        <w:rPr>
          <w:sz w:val="28"/>
          <w:szCs w:val="28"/>
        </w:rPr>
        <w:t>1.2.3. часть 1 дополнить пунктом 17 следующего содержания:</w:t>
      </w:r>
    </w:p>
    <w:p w:rsidR="00B11ADB" w:rsidRPr="00B11ADB" w:rsidRDefault="00B11ADB" w:rsidP="00B11ADB">
      <w:pPr>
        <w:autoSpaceDE w:val="0"/>
        <w:autoSpaceDN w:val="0"/>
        <w:adjustRightInd w:val="0"/>
        <w:ind w:firstLine="540"/>
        <w:jc w:val="both"/>
        <w:rPr>
          <w:sz w:val="28"/>
          <w:szCs w:val="28"/>
        </w:rPr>
      </w:pPr>
      <w:r w:rsidRPr="00B11ADB">
        <w:rPr>
          <w:sz w:val="28"/>
          <w:szCs w:val="28"/>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11ADB" w:rsidRPr="00B11ADB" w:rsidRDefault="00B11ADB" w:rsidP="00B11ADB">
      <w:pPr>
        <w:shd w:val="clear" w:color="auto" w:fill="FFFFFF"/>
        <w:ind w:firstLine="567"/>
        <w:jc w:val="both"/>
        <w:rPr>
          <w:sz w:val="28"/>
          <w:szCs w:val="28"/>
        </w:rPr>
      </w:pPr>
    </w:p>
    <w:p w:rsidR="00B11ADB" w:rsidRPr="00B11ADB" w:rsidRDefault="00B11ADB" w:rsidP="00B11ADB">
      <w:pPr>
        <w:shd w:val="clear" w:color="auto" w:fill="FFFFFF"/>
        <w:ind w:firstLine="567"/>
        <w:jc w:val="both"/>
        <w:rPr>
          <w:sz w:val="28"/>
          <w:szCs w:val="28"/>
        </w:rPr>
      </w:pPr>
      <w:r w:rsidRPr="00B11ADB">
        <w:rPr>
          <w:sz w:val="28"/>
          <w:szCs w:val="28"/>
        </w:rPr>
        <w:t>1.3. В статье 8:</w:t>
      </w:r>
    </w:p>
    <w:p w:rsidR="00B11ADB" w:rsidRPr="00B11ADB" w:rsidRDefault="00B11ADB" w:rsidP="00B11ADB">
      <w:pPr>
        <w:shd w:val="clear" w:color="auto" w:fill="FFFFFF"/>
        <w:ind w:firstLine="567"/>
        <w:jc w:val="both"/>
        <w:rPr>
          <w:sz w:val="28"/>
          <w:szCs w:val="28"/>
        </w:rPr>
      </w:pPr>
      <w:r w:rsidRPr="00B11ADB">
        <w:rPr>
          <w:sz w:val="28"/>
          <w:szCs w:val="28"/>
        </w:rPr>
        <w:t>1.3.1. часть 1 дополнить пунктом 4.3. следующего содержания:</w:t>
      </w:r>
    </w:p>
    <w:p w:rsidR="00B11ADB" w:rsidRPr="00B11ADB" w:rsidRDefault="00B11ADB" w:rsidP="00B11ADB">
      <w:pPr>
        <w:autoSpaceDE w:val="0"/>
        <w:autoSpaceDN w:val="0"/>
        <w:adjustRightInd w:val="0"/>
        <w:ind w:firstLine="567"/>
        <w:jc w:val="both"/>
        <w:rPr>
          <w:sz w:val="28"/>
          <w:szCs w:val="28"/>
        </w:rPr>
      </w:pPr>
      <w:r w:rsidRPr="00B11ADB">
        <w:rPr>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1ADB" w:rsidRPr="00B11ADB" w:rsidRDefault="00B11ADB" w:rsidP="00B11ADB">
      <w:pPr>
        <w:autoSpaceDE w:val="0"/>
        <w:autoSpaceDN w:val="0"/>
        <w:adjustRightInd w:val="0"/>
        <w:ind w:firstLine="567"/>
        <w:jc w:val="both"/>
        <w:rPr>
          <w:sz w:val="28"/>
          <w:szCs w:val="28"/>
        </w:rPr>
      </w:pPr>
      <w:r w:rsidRPr="00B11ADB">
        <w:rPr>
          <w:sz w:val="28"/>
          <w:szCs w:val="28"/>
        </w:rPr>
        <w:t>1.3.2. пункт 6 части 1 изложить в следующей редакции:</w:t>
      </w:r>
    </w:p>
    <w:p w:rsidR="00B11ADB" w:rsidRPr="00B11ADB" w:rsidRDefault="00B11ADB" w:rsidP="00B11ADB">
      <w:pPr>
        <w:autoSpaceDE w:val="0"/>
        <w:autoSpaceDN w:val="0"/>
        <w:adjustRightInd w:val="0"/>
        <w:ind w:firstLine="567"/>
        <w:jc w:val="both"/>
        <w:rPr>
          <w:sz w:val="28"/>
          <w:szCs w:val="28"/>
        </w:rPr>
      </w:pPr>
      <w:r w:rsidRPr="00B11ADB">
        <w:rPr>
          <w:sz w:val="28"/>
          <w:szCs w:val="28"/>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1ADB" w:rsidRPr="00B11ADB" w:rsidRDefault="00B11ADB" w:rsidP="00B11ADB">
      <w:pPr>
        <w:shd w:val="clear" w:color="auto" w:fill="FFFFFF"/>
        <w:ind w:firstLine="567"/>
        <w:jc w:val="both"/>
        <w:rPr>
          <w:sz w:val="28"/>
          <w:szCs w:val="28"/>
        </w:rPr>
      </w:pPr>
      <w:r w:rsidRPr="00B11ADB">
        <w:rPr>
          <w:sz w:val="28"/>
          <w:szCs w:val="28"/>
        </w:rPr>
        <w:lastRenderedPageBreak/>
        <w:t>1.3.3 абзац 2 пункта 4 исключить;</w:t>
      </w:r>
    </w:p>
    <w:p w:rsidR="00B11ADB" w:rsidRPr="00B11ADB" w:rsidRDefault="00B11ADB" w:rsidP="00B11ADB">
      <w:pPr>
        <w:shd w:val="clear" w:color="auto" w:fill="FFFFFF"/>
        <w:ind w:firstLine="567"/>
        <w:jc w:val="both"/>
        <w:rPr>
          <w:sz w:val="28"/>
          <w:szCs w:val="28"/>
        </w:rPr>
      </w:pPr>
    </w:p>
    <w:p w:rsidR="00B11ADB" w:rsidRPr="00B11ADB" w:rsidRDefault="00B11ADB" w:rsidP="00B11ADB">
      <w:pPr>
        <w:autoSpaceDE w:val="0"/>
        <w:autoSpaceDN w:val="0"/>
        <w:adjustRightInd w:val="0"/>
        <w:ind w:firstLine="567"/>
        <w:jc w:val="both"/>
        <w:rPr>
          <w:sz w:val="28"/>
          <w:szCs w:val="28"/>
        </w:rPr>
      </w:pPr>
      <w:r w:rsidRPr="00B11ADB">
        <w:rPr>
          <w:sz w:val="28"/>
          <w:szCs w:val="28"/>
        </w:rPr>
        <w:t>1.4. дополнить Устав статьей 15.1. следующего содержания:</w:t>
      </w:r>
    </w:p>
    <w:p w:rsidR="00B11ADB" w:rsidRPr="00B11ADB" w:rsidRDefault="00B11ADB" w:rsidP="00B11ADB">
      <w:pPr>
        <w:autoSpaceDE w:val="0"/>
        <w:autoSpaceDN w:val="0"/>
        <w:adjustRightInd w:val="0"/>
        <w:ind w:firstLine="567"/>
        <w:jc w:val="both"/>
        <w:outlineLvl w:val="0"/>
        <w:rPr>
          <w:b/>
          <w:bCs/>
          <w:sz w:val="28"/>
          <w:szCs w:val="28"/>
        </w:rPr>
      </w:pPr>
      <w:r w:rsidRPr="00B11ADB">
        <w:rPr>
          <w:sz w:val="28"/>
          <w:szCs w:val="28"/>
        </w:rPr>
        <w:t xml:space="preserve">«Статья 15.1 </w:t>
      </w:r>
      <w:r w:rsidRPr="00B11ADB">
        <w:rPr>
          <w:bCs/>
          <w:sz w:val="28"/>
          <w:szCs w:val="28"/>
        </w:rPr>
        <w:t>Сход граждан</w:t>
      </w:r>
    </w:p>
    <w:p w:rsidR="00B11ADB" w:rsidRPr="00B11ADB" w:rsidRDefault="00B11ADB" w:rsidP="00B11ADB">
      <w:pPr>
        <w:autoSpaceDE w:val="0"/>
        <w:autoSpaceDN w:val="0"/>
        <w:adjustRightInd w:val="0"/>
        <w:ind w:firstLine="567"/>
        <w:jc w:val="both"/>
        <w:rPr>
          <w:sz w:val="28"/>
          <w:szCs w:val="28"/>
        </w:rPr>
      </w:pPr>
      <w:r w:rsidRPr="00B11ADB">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B11ADB" w:rsidRPr="00B11ADB" w:rsidRDefault="00B11ADB" w:rsidP="00B11ADB">
      <w:pPr>
        <w:autoSpaceDE w:val="0"/>
        <w:autoSpaceDN w:val="0"/>
        <w:adjustRightInd w:val="0"/>
        <w:ind w:firstLine="567"/>
        <w:jc w:val="both"/>
        <w:rPr>
          <w:sz w:val="28"/>
          <w:szCs w:val="28"/>
        </w:rPr>
      </w:pPr>
      <w:r w:rsidRPr="00B11ADB">
        <w:rPr>
          <w:sz w:val="28"/>
          <w:szCs w:val="28"/>
        </w:rPr>
        <w:t xml:space="preserve">1) в населенном пункте по вопросу изменения границ </w:t>
      </w:r>
      <w:proofErr w:type="gramStart"/>
      <w:r w:rsidRPr="00B11ADB">
        <w:rPr>
          <w:sz w:val="28"/>
          <w:szCs w:val="28"/>
        </w:rPr>
        <w:t>сельского  поселения</w:t>
      </w:r>
      <w:proofErr w:type="gramEnd"/>
      <w:r w:rsidRPr="00B11ADB">
        <w:rPr>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1ADB" w:rsidRPr="00B11ADB" w:rsidRDefault="00B11ADB" w:rsidP="00B11ADB">
      <w:pPr>
        <w:autoSpaceDE w:val="0"/>
        <w:autoSpaceDN w:val="0"/>
        <w:adjustRightInd w:val="0"/>
        <w:ind w:firstLine="567"/>
        <w:jc w:val="both"/>
        <w:rPr>
          <w:sz w:val="28"/>
          <w:szCs w:val="28"/>
        </w:rPr>
      </w:pPr>
      <w:r w:rsidRPr="00B11ADB">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B11ADB" w:rsidRPr="00B11ADB" w:rsidRDefault="00B11ADB" w:rsidP="00B11ADB">
      <w:pPr>
        <w:autoSpaceDE w:val="0"/>
        <w:autoSpaceDN w:val="0"/>
        <w:adjustRightInd w:val="0"/>
        <w:ind w:firstLine="567"/>
        <w:jc w:val="both"/>
        <w:rPr>
          <w:sz w:val="28"/>
          <w:szCs w:val="28"/>
        </w:rPr>
      </w:pPr>
      <w:r w:rsidRPr="00B11ADB">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1ADB" w:rsidRPr="00B11ADB" w:rsidRDefault="00B11ADB" w:rsidP="00B11ADB">
      <w:pPr>
        <w:autoSpaceDE w:val="0"/>
        <w:autoSpaceDN w:val="0"/>
        <w:adjustRightInd w:val="0"/>
        <w:ind w:firstLine="567"/>
        <w:jc w:val="both"/>
        <w:rPr>
          <w:sz w:val="28"/>
          <w:szCs w:val="28"/>
        </w:rPr>
      </w:pPr>
      <w:r w:rsidRPr="00B11ADB">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1ADB" w:rsidRPr="00B11ADB" w:rsidRDefault="00B11ADB" w:rsidP="00B11ADB">
      <w:pPr>
        <w:autoSpaceDE w:val="0"/>
        <w:autoSpaceDN w:val="0"/>
        <w:adjustRightInd w:val="0"/>
        <w:ind w:firstLine="567"/>
        <w:jc w:val="both"/>
        <w:rPr>
          <w:sz w:val="28"/>
          <w:szCs w:val="28"/>
        </w:rPr>
      </w:pPr>
      <w:r w:rsidRPr="00B11ADB">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proofErr w:type="gramStart"/>
      <w:r w:rsidRPr="00B11ADB">
        <w:rPr>
          <w:sz w:val="28"/>
          <w:szCs w:val="28"/>
        </w:rPr>
        <w:t>настоящим  Уставом</w:t>
      </w:r>
      <w:proofErr w:type="gramEnd"/>
      <w:r w:rsidRPr="00B11ADB">
        <w:rPr>
          <w:sz w:val="28"/>
          <w:szCs w:val="28"/>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11ADB" w:rsidRPr="00B11ADB" w:rsidRDefault="00B11ADB" w:rsidP="00B11ADB">
      <w:pPr>
        <w:shd w:val="clear" w:color="auto" w:fill="FFFFFF"/>
        <w:ind w:firstLine="567"/>
        <w:jc w:val="both"/>
        <w:rPr>
          <w:sz w:val="28"/>
          <w:szCs w:val="28"/>
        </w:rPr>
      </w:pPr>
    </w:p>
    <w:p w:rsidR="00B11ADB" w:rsidRPr="00B11ADB" w:rsidRDefault="00B11ADB" w:rsidP="00B11ADB">
      <w:pPr>
        <w:autoSpaceDE w:val="0"/>
        <w:autoSpaceDN w:val="0"/>
        <w:adjustRightInd w:val="0"/>
        <w:ind w:firstLine="567"/>
        <w:jc w:val="both"/>
        <w:rPr>
          <w:sz w:val="28"/>
          <w:szCs w:val="28"/>
        </w:rPr>
      </w:pPr>
      <w:r w:rsidRPr="00B11ADB">
        <w:rPr>
          <w:sz w:val="28"/>
          <w:szCs w:val="28"/>
        </w:rPr>
        <w:t xml:space="preserve">1.5. В статье 17: </w:t>
      </w:r>
    </w:p>
    <w:p w:rsidR="00B11ADB" w:rsidRPr="00B11ADB" w:rsidRDefault="00B11ADB" w:rsidP="00B11ADB">
      <w:pPr>
        <w:autoSpaceDE w:val="0"/>
        <w:autoSpaceDN w:val="0"/>
        <w:adjustRightInd w:val="0"/>
        <w:ind w:firstLine="567"/>
        <w:jc w:val="both"/>
        <w:rPr>
          <w:sz w:val="28"/>
          <w:szCs w:val="28"/>
        </w:rPr>
      </w:pPr>
      <w:r w:rsidRPr="00B11ADB">
        <w:rPr>
          <w:sz w:val="28"/>
          <w:szCs w:val="28"/>
        </w:rPr>
        <w:t>1.5.1. наименование изложить в следующей редакции:</w:t>
      </w:r>
    </w:p>
    <w:p w:rsidR="00B11ADB" w:rsidRPr="00B11ADB" w:rsidRDefault="00B11ADB" w:rsidP="00B11ADB">
      <w:pPr>
        <w:autoSpaceDE w:val="0"/>
        <w:autoSpaceDN w:val="0"/>
        <w:adjustRightInd w:val="0"/>
        <w:ind w:firstLine="567"/>
        <w:jc w:val="both"/>
        <w:rPr>
          <w:sz w:val="28"/>
          <w:szCs w:val="28"/>
        </w:rPr>
      </w:pPr>
      <w:r w:rsidRPr="00B11ADB">
        <w:rPr>
          <w:sz w:val="28"/>
          <w:szCs w:val="28"/>
        </w:rPr>
        <w:t>«Статья 17. Публичные слушания, общественные обсуждения»;</w:t>
      </w:r>
    </w:p>
    <w:p w:rsidR="00B11ADB" w:rsidRPr="00B11ADB" w:rsidRDefault="00B11ADB" w:rsidP="00B11ADB">
      <w:pPr>
        <w:autoSpaceDE w:val="0"/>
        <w:autoSpaceDN w:val="0"/>
        <w:adjustRightInd w:val="0"/>
        <w:ind w:firstLine="567"/>
        <w:jc w:val="both"/>
        <w:rPr>
          <w:sz w:val="28"/>
          <w:szCs w:val="28"/>
        </w:rPr>
      </w:pPr>
      <w:r w:rsidRPr="00B11ADB">
        <w:rPr>
          <w:sz w:val="28"/>
          <w:szCs w:val="28"/>
        </w:rPr>
        <w:t>1.5.2. часть 3 дополнить пунктом 2.1 следующего содержания:</w:t>
      </w:r>
    </w:p>
    <w:p w:rsidR="00B11ADB" w:rsidRPr="00B11ADB" w:rsidRDefault="00B11ADB" w:rsidP="00B11ADB">
      <w:pPr>
        <w:autoSpaceDE w:val="0"/>
        <w:autoSpaceDN w:val="0"/>
        <w:adjustRightInd w:val="0"/>
        <w:ind w:firstLine="567"/>
        <w:jc w:val="both"/>
        <w:rPr>
          <w:sz w:val="28"/>
          <w:szCs w:val="28"/>
        </w:rPr>
      </w:pPr>
      <w:r w:rsidRPr="00B11ADB">
        <w:rPr>
          <w:sz w:val="28"/>
          <w:szCs w:val="28"/>
        </w:rPr>
        <w:t>«2.1) проект стратегии социально-экономического развития сельского поселения;»;</w:t>
      </w:r>
    </w:p>
    <w:p w:rsidR="00B11ADB" w:rsidRPr="00B11ADB" w:rsidRDefault="00B11ADB" w:rsidP="00B11ADB">
      <w:pPr>
        <w:autoSpaceDE w:val="0"/>
        <w:autoSpaceDN w:val="0"/>
        <w:adjustRightInd w:val="0"/>
        <w:ind w:firstLine="567"/>
        <w:jc w:val="both"/>
        <w:rPr>
          <w:sz w:val="28"/>
          <w:szCs w:val="28"/>
        </w:rPr>
      </w:pPr>
      <w:r w:rsidRPr="00B11ADB">
        <w:rPr>
          <w:sz w:val="28"/>
          <w:szCs w:val="28"/>
        </w:rPr>
        <w:t>1.5.3. пункт 3 части 3 признать утратившим силу;</w:t>
      </w:r>
    </w:p>
    <w:p w:rsidR="00B11ADB" w:rsidRPr="00B11ADB" w:rsidRDefault="00B11ADB" w:rsidP="00B11ADB">
      <w:pPr>
        <w:autoSpaceDE w:val="0"/>
        <w:autoSpaceDN w:val="0"/>
        <w:adjustRightInd w:val="0"/>
        <w:ind w:firstLine="567"/>
        <w:jc w:val="both"/>
        <w:rPr>
          <w:sz w:val="28"/>
          <w:szCs w:val="28"/>
        </w:rPr>
      </w:pPr>
      <w:r w:rsidRPr="00B11ADB">
        <w:rPr>
          <w:sz w:val="28"/>
          <w:szCs w:val="28"/>
        </w:rPr>
        <w:t>1.5.4. дополнить частью 8 следующего содержания:</w:t>
      </w:r>
    </w:p>
    <w:p w:rsidR="00B11ADB" w:rsidRPr="00B11ADB" w:rsidRDefault="00B11ADB" w:rsidP="00B11ADB">
      <w:pPr>
        <w:autoSpaceDE w:val="0"/>
        <w:autoSpaceDN w:val="0"/>
        <w:adjustRightInd w:val="0"/>
        <w:ind w:firstLine="567"/>
        <w:jc w:val="both"/>
        <w:rPr>
          <w:sz w:val="28"/>
          <w:szCs w:val="28"/>
        </w:rPr>
      </w:pPr>
      <w:r w:rsidRPr="00B11ADB">
        <w:rPr>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B11ADB">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w:t>
      </w:r>
    </w:p>
    <w:p w:rsidR="00B11ADB" w:rsidRPr="00B11ADB" w:rsidRDefault="00B11ADB" w:rsidP="00B11ADB">
      <w:pPr>
        <w:shd w:val="clear" w:color="auto" w:fill="FFFFFF"/>
        <w:ind w:firstLine="567"/>
        <w:jc w:val="both"/>
        <w:rPr>
          <w:sz w:val="28"/>
          <w:szCs w:val="28"/>
        </w:rPr>
      </w:pPr>
    </w:p>
    <w:p w:rsidR="00B11ADB" w:rsidRPr="00B11ADB" w:rsidRDefault="00B11ADB" w:rsidP="00B11ADB">
      <w:pPr>
        <w:shd w:val="clear" w:color="auto" w:fill="FFFFFF"/>
        <w:tabs>
          <w:tab w:val="left" w:pos="917"/>
        </w:tabs>
        <w:ind w:firstLine="567"/>
        <w:jc w:val="both"/>
        <w:rPr>
          <w:sz w:val="28"/>
          <w:szCs w:val="28"/>
        </w:rPr>
      </w:pPr>
      <w:r w:rsidRPr="00B11ADB">
        <w:rPr>
          <w:sz w:val="28"/>
          <w:szCs w:val="28"/>
        </w:rPr>
        <w:t>1.6. Абзац второй части 3 статьи 27 изложить в следующей редакции:</w:t>
      </w:r>
    </w:p>
    <w:p w:rsidR="00B11ADB" w:rsidRPr="00B11ADB" w:rsidRDefault="00B11ADB" w:rsidP="00B11ADB">
      <w:pPr>
        <w:autoSpaceDE w:val="0"/>
        <w:autoSpaceDN w:val="0"/>
        <w:adjustRightInd w:val="0"/>
        <w:ind w:firstLine="540"/>
        <w:jc w:val="both"/>
        <w:rPr>
          <w:sz w:val="28"/>
          <w:szCs w:val="28"/>
        </w:rPr>
      </w:pPr>
      <w:r w:rsidRPr="00B11ADB">
        <w:rPr>
          <w:sz w:val="28"/>
          <w:szCs w:val="28"/>
        </w:rPr>
        <w:t>«В случае, если глава сельского поселения, полномочия которого прекращены досрочно на основании правового акта Губернатора Иркутской области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B11ADB" w:rsidRPr="00B11ADB" w:rsidRDefault="00B11ADB" w:rsidP="00B11ADB">
      <w:pPr>
        <w:shd w:val="clear" w:color="auto" w:fill="FFFFFF"/>
        <w:ind w:firstLine="567"/>
        <w:jc w:val="both"/>
        <w:rPr>
          <w:sz w:val="28"/>
          <w:szCs w:val="28"/>
        </w:rPr>
      </w:pPr>
    </w:p>
    <w:p w:rsidR="00B11ADB" w:rsidRPr="00B11ADB" w:rsidRDefault="00B11ADB" w:rsidP="00B11ADB">
      <w:pPr>
        <w:autoSpaceDE w:val="0"/>
        <w:autoSpaceDN w:val="0"/>
        <w:adjustRightInd w:val="0"/>
        <w:ind w:firstLine="539"/>
        <w:jc w:val="both"/>
        <w:outlineLvl w:val="0"/>
        <w:rPr>
          <w:bCs/>
          <w:sz w:val="28"/>
          <w:szCs w:val="28"/>
        </w:rPr>
      </w:pPr>
      <w:r w:rsidRPr="00B11ADB">
        <w:rPr>
          <w:bCs/>
          <w:sz w:val="28"/>
          <w:szCs w:val="28"/>
        </w:rPr>
        <w:t xml:space="preserve">1.7. Дополнить Устав статьей 15.2 следующего содержания: </w:t>
      </w:r>
    </w:p>
    <w:p w:rsidR="00B11ADB" w:rsidRPr="00B11ADB" w:rsidRDefault="00B11ADB" w:rsidP="00B11ADB">
      <w:pPr>
        <w:autoSpaceDE w:val="0"/>
        <w:autoSpaceDN w:val="0"/>
        <w:adjustRightInd w:val="0"/>
        <w:ind w:firstLine="539"/>
        <w:jc w:val="both"/>
        <w:outlineLvl w:val="0"/>
        <w:rPr>
          <w:bCs/>
          <w:sz w:val="28"/>
          <w:szCs w:val="28"/>
        </w:rPr>
      </w:pPr>
      <w:r w:rsidRPr="00B11ADB">
        <w:rPr>
          <w:bCs/>
          <w:sz w:val="28"/>
          <w:szCs w:val="28"/>
        </w:rPr>
        <w:t>«Статья 15.2. Староста сельского населенного пункта</w:t>
      </w:r>
    </w:p>
    <w:p w:rsidR="00B11ADB" w:rsidRPr="00B11ADB" w:rsidRDefault="00B11ADB" w:rsidP="00B11ADB">
      <w:pPr>
        <w:autoSpaceDE w:val="0"/>
        <w:autoSpaceDN w:val="0"/>
        <w:adjustRightInd w:val="0"/>
        <w:ind w:firstLine="539"/>
        <w:jc w:val="both"/>
        <w:rPr>
          <w:sz w:val="28"/>
          <w:szCs w:val="28"/>
        </w:rPr>
      </w:pPr>
      <w:r w:rsidRPr="00B11AD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11ADB" w:rsidRPr="00B11ADB" w:rsidRDefault="00B11ADB" w:rsidP="00B11ADB">
      <w:pPr>
        <w:autoSpaceDE w:val="0"/>
        <w:autoSpaceDN w:val="0"/>
        <w:adjustRightInd w:val="0"/>
        <w:ind w:firstLine="539"/>
        <w:jc w:val="both"/>
        <w:rPr>
          <w:sz w:val="28"/>
          <w:szCs w:val="28"/>
        </w:rPr>
      </w:pPr>
      <w:r w:rsidRPr="00B11ADB">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1ADB" w:rsidRPr="00B11ADB" w:rsidRDefault="00B11ADB" w:rsidP="00B11ADB">
      <w:pPr>
        <w:autoSpaceDE w:val="0"/>
        <w:autoSpaceDN w:val="0"/>
        <w:adjustRightInd w:val="0"/>
        <w:ind w:firstLine="539"/>
        <w:jc w:val="both"/>
        <w:rPr>
          <w:sz w:val="28"/>
          <w:szCs w:val="28"/>
        </w:rPr>
      </w:pPr>
      <w:r w:rsidRPr="00B11AD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1ADB" w:rsidRPr="00B11ADB" w:rsidRDefault="00B11ADB" w:rsidP="00B11ADB">
      <w:pPr>
        <w:autoSpaceDE w:val="0"/>
        <w:autoSpaceDN w:val="0"/>
        <w:adjustRightInd w:val="0"/>
        <w:ind w:firstLine="539"/>
        <w:jc w:val="both"/>
        <w:rPr>
          <w:sz w:val="28"/>
          <w:szCs w:val="28"/>
        </w:rPr>
      </w:pPr>
      <w:r w:rsidRPr="00B11ADB">
        <w:rPr>
          <w:sz w:val="28"/>
          <w:szCs w:val="28"/>
        </w:rPr>
        <w:t>4. Старостой сельского населенного пункта не может быть назначено лицо:</w:t>
      </w:r>
    </w:p>
    <w:p w:rsidR="00B11ADB" w:rsidRPr="00B11ADB" w:rsidRDefault="00B11ADB" w:rsidP="00B11ADB">
      <w:pPr>
        <w:autoSpaceDE w:val="0"/>
        <w:autoSpaceDN w:val="0"/>
        <w:adjustRightInd w:val="0"/>
        <w:ind w:firstLine="539"/>
        <w:jc w:val="both"/>
        <w:rPr>
          <w:sz w:val="28"/>
          <w:szCs w:val="28"/>
        </w:rPr>
      </w:pPr>
      <w:r w:rsidRPr="00B11ADB">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11ADB" w:rsidRPr="00B11ADB" w:rsidRDefault="00B11ADB" w:rsidP="00B11ADB">
      <w:pPr>
        <w:autoSpaceDE w:val="0"/>
        <w:autoSpaceDN w:val="0"/>
        <w:adjustRightInd w:val="0"/>
        <w:ind w:firstLine="539"/>
        <w:jc w:val="both"/>
        <w:rPr>
          <w:sz w:val="28"/>
          <w:szCs w:val="28"/>
        </w:rPr>
      </w:pPr>
      <w:r w:rsidRPr="00B11ADB">
        <w:rPr>
          <w:sz w:val="28"/>
          <w:szCs w:val="28"/>
        </w:rPr>
        <w:t>2) признанное судом недееспособным или ограниченно дееспособным;</w:t>
      </w:r>
    </w:p>
    <w:p w:rsidR="00B11ADB" w:rsidRPr="00B11ADB" w:rsidRDefault="00B11ADB" w:rsidP="00B11ADB">
      <w:pPr>
        <w:autoSpaceDE w:val="0"/>
        <w:autoSpaceDN w:val="0"/>
        <w:adjustRightInd w:val="0"/>
        <w:ind w:firstLine="539"/>
        <w:jc w:val="both"/>
        <w:rPr>
          <w:sz w:val="28"/>
          <w:szCs w:val="28"/>
        </w:rPr>
      </w:pPr>
      <w:r w:rsidRPr="00B11ADB">
        <w:rPr>
          <w:sz w:val="28"/>
          <w:szCs w:val="28"/>
        </w:rPr>
        <w:t>3) имеющее непогашенную или неснятую судимость.</w:t>
      </w:r>
    </w:p>
    <w:p w:rsidR="00B11ADB" w:rsidRPr="00B11ADB" w:rsidRDefault="00B11ADB" w:rsidP="00B11ADB">
      <w:pPr>
        <w:autoSpaceDE w:val="0"/>
        <w:autoSpaceDN w:val="0"/>
        <w:adjustRightInd w:val="0"/>
        <w:ind w:firstLine="539"/>
        <w:jc w:val="both"/>
        <w:rPr>
          <w:sz w:val="28"/>
          <w:szCs w:val="28"/>
        </w:rPr>
      </w:pPr>
      <w:r w:rsidRPr="00B11ADB">
        <w:rPr>
          <w:sz w:val="28"/>
          <w:szCs w:val="28"/>
        </w:rPr>
        <w:lastRenderedPageBreak/>
        <w:t>5. Срок полномочий старосты сельского населенного пункта устанавливается пять лет.</w:t>
      </w:r>
    </w:p>
    <w:p w:rsidR="00B11ADB" w:rsidRPr="00B11ADB" w:rsidRDefault="00B11ADB" w:rsidP="00B11ADB">
      <w:pPr>
        <w:autoSpaceDE w:val="0"/>
        <w:autoSpaceDN w:val="0"/>
        <w:adjustRightInd w:val="0"/>
        <w:ind w:firstLine="539"/>
        <w:jc w:val="both"/>
        <w:rPr>
          <w:sz w:val="28"/>
          <w:szCs w:val="28"/>
        </w:rPr>
      </w:pPr>
      <w:r w:rsidRPr="00B11ADB">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11" w:history="1">
        <w:r w:rsidRPr="00B11ADB">
          <w:rPr>
            <w:sz w:val="28"/>
            <w:szCs w:val="28"/>
          </w:rPr>
          <w:t>пунктами 1</w:t>
        </w:r>
      </w:hyperlink>
      <w:r w:rsidRPr="00B11ADB">
        <w:rPr>
          <w:sz w:val="28"/>
          <w:szCs w:val="28"/>
        </w:rPr>
        <w:t xml:space="preserve"> - 7 части 2 статьи 39 настоящего Устава.</w:t>
      </w:r>
    </w:p>
    <w:p w:rsidR="00B11ADB" w:rsidRPr="00B11ADB" w:rsidRDefault="00B11ADB" w:rsidP="00B11ADB">
      <w:pPr>
        <w:autoSpaceDE w:val="0"/>
        <w:autoSpaceDN w:val="0"/>
        <w:adjustRightInd w:val="0"/>
        <w:ind w:firstLine="539"/>
        <w:jc w:val="both"/>
        <w:rPr>
          <w:sz w:val="28"/>
          <w:szCs w:val="28"/>
        </w:rPr>
      </w:pPr>
      <w:r w:rsidRPr="00B11ADB">
        <w:rPr>
          <w:sz w:val="28"/>
          <w:szCs w:val="28"/>
        </w:rPr>
        <w:t>6. Староста сельского населенного пункта для решения возложенных на него задач:</w:t>
      </w:r>
    </w:p>
    <w:p w:rsidR="00B11ADB" w:rsidRPr="00B11ADB" w:rsidRDefault="00B11ADB" w:rsidP="00B11ADB">
      <w:pPr>
        <w:autoSpaceDE w:val="0"/>
        <w:autoSpaceDN w:val="0"/>
        <w:adjustRightInd w:val="0"/>
        <w:ind w:firstLine="539"/>
        <w:jc w:val="both"/>
        <w:rPr>
          <w:sz w:val="28"/>
          <w:szCs w:val="28"/>
        </w:rPr>
      </w:pPr>
      <w:r w:rsidRPr="00B11AD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1ADB" w:rsidRPr="00B11ADB" w:rsidRDefault="00B11ADB" w:rsidP="00B11ADB">
      <w:pPr>
        <w:autoSpaceDE w:val="0"/>
        <w:autoSpaceDN w:val="0"/>
        <w:adjustRightInd w:val="0"/>
        <w:ind w:firstLine="539"/>
        <w:jc w:val="both"/>
        <w:rPr>
          <w:sz w:val="28"/>
          <w:szCs w:val="28"/>
        </w:rPr>
      </w:pPr>
      <w:r w:rsidRPr="00B11AD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1ADB" w:rsidRPr="00B11ADB" w:rsidRDefault="00B11ADB" w:rsidP="00B11ADB">
      <w:pPr>
        <w:autoSpaceDE w:val="0"/>
        <w:autoSpaceDN w:val="0"/>
        <w:adjustRightInd w:val="0"/>
        <w:ind w:firstLine="539"/>
        <w:jc w:val="both"/>
        <w:rPr>
          <w:sz w:val="28"/>
          <w:szCs w:val="28"/>
        </w:rPr>
      </w:pPr>
      <w:r w:rsidRPr="00B11AD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1ADB" w:rsidRPr="00B11ADB" w:rsidRDefault="00B11ADB" w:rsidP="00B11ADB">
      <w:pPr>
        <w:autoSpaceDE w:val="0"/>
        <w:autoSpaceDN w:val="0"/>
        <w:adjustRightInd w:val="0"/>
        <w:ind w:firstLine="539"/>
        <w:jc w:val="both"/>
        <w:rPr>
          <w:sz w:val="28"/>
          <w:szCs w:val="28"/>
        </w:rPr>
      </w:pPr>
      <w:r w:rsidRPr="00B11AD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11ADB" w:rsidRPr="00B11ADB" w:rsidRDefault="00B11ADB" w:rsidP="00B11ADB">
      <w:pPr>
        <w:autoSpaceDE w:val="0"/>
        <w:autoSpaceDN w:val="0"/>
        <w:adjustRightInd w:val="0"/>
        <w:ind w:firstLine="539"/>
        <w:jc w:val="both"/>
        <w:rPr>
          <w:sz w:val="28"/>
          <w:szCs w:val="28"/>
        </w:rPr>
      </w:pPr>
      <w:r w:rsidRPr="00B11ADB">
        <w:rPr>
          <w:sz w:val="28"/>
          <w:szCs w:val="28"/>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
    <w:p w:rsidR="00B11ADB" w:rsidRPr="00B11ADB" w:rsidRDefault="00B11ADB" w:rsidP="00B11ADB">
      <w:pPr>
        <w:autoSpaceDE w:val="0"/>
        <w:autoSpaceDN w:val="0"/>
        <w:adjustRightInd w:val="0"/>
        <w:ind w:firstLine="539"/>
        <w:jc w:val="both"/>
        <w:rPr>
          <w:sz w:val="28"/>
          <w:szCs w:val="28"/>
        </w:rPr>
      </w:pPr>
      <w:r w:rsidRPr="00B11ADB">
        <w:rPr>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
    <w:p w:rsidR="00B11ADB" w:rsidRPr="00B11ADB" w:rsidRDefault="00B11ADB" w:rsidP="00B11ADB">
      <w:pPr>
        <w:shd w:val="clear" w:color="auto" w:fill="FFFFFF"/>
        <w:ind w:firstLine="567"/>
        <w:jc w:val="both"/>
        <w:rPr>
          <w:sz w:val="28"/>
          <w:szCs w:val="28"/>
        </w:rPr>
      </w:pPr>
    </w:p>
    <w:p w:rsidR="00B11ADB" w:rsidRPr="00B11ADB" w:rsidRDefault="00B11ADB" w:rsidP="00B11ADB">
      <w:pPr>
        <w:autoSpaceDE w:val="0"/>
        <w:autoSpaceDN w:val="0"/>
        <w:adjustRightInd w:val="0"/>
        <w:ind w:firstLine="539"/>
        <w:jc w:val="both"/>
        <w:rPr>
          <w:sz w:val="28"/>
          <w:szCs w:val="28"/>
        </w:rPr>
      </w:pPr>
      <w:r w:rsidRPr="00B11ADB">
        <w:rPr>
          <w:sz w:val="28"/>
          <w:szCs w:val="28"/>
        </w:rPr>
        <w:t>1.8. В статье 33:</w:t>
      </w:r>
    </w:p>
    <w:p w:rsidR="00B11ADB" w:rsidRPr="00B11ADB" w:rsidRDefault="00B11ADB" w:rsidP="00B11ADB">
      <w:pPr>
        <w:autoSpaceDE w:val="0"/>
        <w:autoSpaceDN w:val="0"/>
        <w:adjustRightInd w:val="0"/>
        <w:ind w:firstLine="539"/>
        <w:jc w:val="both"/>
        <w:rPr>
          <w:sz w:val="28"/>
          <w:szCs w:val="28"/>
        </w:rPr>
      </w:pPr>
      <w:r w:rsidRPr="00B11ADB">
        <w:rPr>
          <w:sz w:val="28"/>
          <w:szCs w:val="28"/>
        </w:rPr>
        <w:t>1.8.1. пункт 4 части 1 изложить в следующей редакции:</w:t>
      </w:r>
    </w:p>
    <w:p w:rsidR="00B11ADB" w:rsidRPr="00B11ADB" w:rsidRDefault="00B11ADB" w:rsidP="00B11ADB">
      <w:pPr>
        <w:autoSpaceDE w:val="0"/>
        <w:autoSpaceDN w:val="0"/>
        <w:adjustRightInd w:val="0"/>
        <w:ind w:firstLine="539"/>
        <w:jc w:val="both"/>
        <w:rPr>
          <w:sz w:val="28"/>
          <w:szCs w:val="28"/>
        </w:rPr>
      </w:pPr>
      <w:r w:rsidRPr="00B11ADB">
        <w:rPr>
          <w:sz w:val="28"/>
          <w:szCs w:val="28"/>
        </w:rPr>
        <w:t>«4) утверждение стратегии социально-экономического развития муниципального образования;»;</w:t>
      </w:r>
    </w:p>
    <w:p w:rsidR="00B11ADB" w:rsidRPr="00B11ADB" w:rsidRDefault="00B11ADB" w:rsidP="00B11ADB">
      <w:pPr>
        <w:autoSpaceDE w:val="0"/>
        <w:autoSpaceDN w:val="0"/>
        <w:adjustRightInd w:val="0"/>
        <w:ind w:firstLine="539"/>
        <w:jc w:val="both"/>
        <w:rPr>
          <w:sz w:val="28"/>
          <w:szCs w:val="28"/>
        </w:rPr>
      </w:pPr>
      <w:r w:rsidRPr="00B11ADB">
        <w:rPr>
          <w:sz w:val="28"/>
          <w:szCs w:val="28"/>
        </w:rPr>
        <w:t>1.8.2. часть 1 дополнить пунктом 12 следующего содержания:</w:t>
      </w:r>
    </w:p>
    <w:p w:rsidR="00B11ADB" w:rsidRPr="00B11ADB" w:rsidRDefault="00B11ADB" w:rsidP="00B11ADB">
      <w:pPr>
        <w:autoSpaceDE w:val="0"/>
        <w:autoSpaceDN w:val="0"/>
        <w:adjustRightInd w:val="0"/>
        <w:ind w:firstLine="539"/>
        <w:jc w:val="both"/>
        <w:rPr>
          <w:sz w:val="28"/>
          <w:szCs w:val="28"/>
        </w:rPr>
      </w:pPr>
      <w:r w:rsidRPr="00B11ADB">
        <w:rPr>
          <w:sz w:val="28"/>
          <w:szCs w:val="28"/>
        </w:rPr>
        <w:t>«12) утверждение правил благоустройства территории муниципального образования.»;</w:t>
      </w:r>
    </w:p>
    <w:p w:rsidR="00B11ADB" w:rsidRPr="00B11ADB" w:rsidRDefault="00B11ADB" w:rsidP="00B11ADB">
      <w:pPr>
        <w:autoSpaceDE w:val="0"/>
        <w:autoSpaceDN w:val="0"/>
        <w:adjustRightInd w:val="0"/>
        <w:ind w:firstLine="539"/>
        <w:jc w:val="both"/>
        <w:rPr>
          <w:sz w:val="28"/>
          <w:szCs w:val="28"/>
        </w:rPr>
      </w:pPr>
      <w:r w:rsidRPr="00B11ADB">
        <w:rPr>
          <w:sz w:val="28"/>
          <w:szCs w:val="28"/>
        </w:rPr>
        <w:t>1.8.3 подпункт б пункта 5 части 2 исключить;</w:t>
      </w:r>
    </w:p>
    <w:p w:rsidR="00B11ADB" w:rsidRPr="00B11ADB" w:rsidRDefault="00B11ADB" w:rsidP="00B11ADB">
      <w:pPr>
        <w:autoSpaceDE w:val="0"/>
        <w:autoSpaceDN w:val="0"/>
        <w:adjustRightInd w:val="0"/>
        <w:ind w:firstLine="539"/>
        <w:jc w:val="both"/>
        <w:rPr>
          <w:sz w:val="28"/>
          <w:szCs w:val="28"/>
        </w:rPr>
      </w:pPr>
    </w:p>
    <w:p w:rsidR="00B11ADB" w:rsidRPr="00B11ADB" w:rsidRDefault="00B11ADB" w:rsidP="00B11ADB">
      <w:pPr>
        <w:autoSpaceDE w:val="0"/>
        <w:autoSpaceDN w:val="0"/>
        <w:adjustRightInd w:val="0"/>
        <w:ind w:firstLine="567"/>
        <w:jc w:val="both"/>
        <w:rPr>
          <w:sz w:val="28"/>
          <w:szCs w:val="28"/>
        </w:rPr>
      </w:pPr>
      <w:r w:rsidRPr="00B11ADB">
        <w:rPr>
          <w:sz w:val="28"/>
          <w:szCs w:val="28"/>
        </w:rPr>
        <w:t>1.9. Статью 44 дополнить частью 3 следующего содержания:</w:t>
      </w:r>
    </w:p>
    <w:p w:rsidR="00B11ADB" w:rsidRPr="00B11ADB" w:rsidRDefault="00B11ADB" w:rsidP="00B11ADB">
      <w:pPr>
        <w:autoSpaceDE w:val="0"/>
        <w:autoSpaceDN w:val="0"/>
        <w:adjustRightInd w:val="0"/>
        <w:ind w:firstLine="567"/>
        <w:jc w:val="both"/>
        <w:rPr>
          <w:sz w:val="28"/>
          <w:szCs w:val="28"/>
        </w:rPr>
      </w:pPr>
      <w:r w:rsidRPr="00B11ADB">
        <w:rPr>
          <w:sz w:val="28"/>
          <w:szCs w:val="28"/>
        </w:rPr>
        <w:t xml:space="preserve">«3. Правовой акт о системе муниципальных правовых актов </w:t>
      </w:r>
      <w:proofErr w:type="spellStart"/>
      <w:r w:rsidRPr="00B11ADB">
        <w:rPr>
          <w:sz w:val="28"/>
          <w:szCs w:val="28"/>
        </w:rPr>
        <w:t>Евдокимовского</w:t>
      </w:r>
      <w:proofErr w:type="spellEnd"/>
      <w:r w:rsidRPr="00B11ADB">
        <w:rPr>
          <w:sz w:val="28"/>
          <w:szCs w:val="28"/>
        </w:rPr>
        <w:t xml:space="preserve"> муниципального образования принимается Думой сельского поселения.». </w:t>
      </w:r>
    </w:p>
    <w:p w:rsidR="00B11ADB" w:rsidRPr="00B11ADB" w:rsidRDefault="00B11ADB" w:rsidP="00B11ADB">
      <w:pPr>
        <w:ind w:firstLine="709"/>
        <w:jc w:val="both"/>
        <w:outlineLvl w:val="3"/>
        <w:rPr>
          <w:sz w:val="28"/>
          <w:szCs w:val="28"/>
        </w:rPr>
      </w:pPr>
    </w:p>
    <w:p w:rsidR="00B11ADB" w:rsidRPr="00B11ADB" w:rsidRDefault="00B11ADB" w:rsidP="00B11ADB">
      <w:pPr>
        <w:ind w:firstLine="709"/>
        <w:jc w:val="both"/>
        <w:outlineLvl w:val="3"/>
        <w:rPr>
          <w:sz w:val="28"/>
          <w:szCs w:val="28"/>
        </w:rPr>
      </w:pPr>
      <w:r w:rsidRPr="00B11ADB">
        <w:rPr>
          <w:sz w:val="28"/>
          <w:szCs w:val="28"/>
        </w:rPr>
        <w:t>1.10. часть 4 статьи 45 дополнить абзацем третьим следующего содержания:</w:t>
      </w:r>
    </w:p>
    <w:p w:rsidR="00B11ADB" w:rsidRPr="00B11ADB" w:rsidRDefault="00B11ADB" w:rsidP="00B11ADB">
      <w:pPr>
        <w:ind w:firstLine="709"/>
        <w:jc w:val="both"/>
        <w:rPr>
          <w:sz w:val="28"/>
          <w:szCs w:val="28"/>
        </w:rPr>
      </w:pPr>
      <w:r w:rsidRPr="00B11ADB">
        <w:rPr>
          <w:sz w:val="28"/>
          <w:szCs w:val="28"/>
        </w:rPr>
        <w:lastRenderedPageBreak/>
        <w:t xml:space="preserve">«Для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сельского поселения об утверждении Устава, </w:t>
      </w:r>
      <w:r w:rsidRPr="00B11ADB">
        <w:rPr>
          <w:spacing w:val="-1"/>
          <w:sz w:val="28"/>
          <w:szCs w:val="28"/>
        </w:rPr>
        <w:t>решение Думы сельского поселения о внесении изменений и дополнений в Устав</w:t>
      </w:r>
      <w:r w:rsidRPr="00B11ADB">
        <w:rPr>
          <w:sz w:val="28"/>
          <w:szCs w:val="28"/>
        </w:rPr>
        <w:t xml:space="preserve">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B11ADB" w:rsidRPr="00B11ADB" w:rsidRDefault="00B11ADB" w:rsidP="00B11ADB">
      <w:pPr>
        <w:ind w:firstLine="709"/>
        <w:jc w:val="both"/>
        <w:rPr>
          <w:sz w:val="28"/>
          <w:szCs w:val="28"/>
        </w:rPr>
      </w:pPr>
    </w:p>
    <w:p w:rsidR="00B11ADB" w:rsidRPr="00B11ADB" w:rsidRDefault="00B11ADB" w:rsidP="00B11ADB">
      <w:pPr>
        <w:autoSpaceDE w:val="0"/>
        <w:autoSpaceDN w:val="0"/>
        <w:adjustRightInd w:val="0"/>
        <w:ind w:firstLine="540"/>
        <w:jc w:val="both"/>
        <w:rPr>
          <w:sz w:val="28"/>
          <w:szCs w:val="28"/>
        </w:rPr>
      </w:pPr>
      <w:r w:rsidRPr="00B11ADB">
        <w:rPr>
          <w:sz w:val="28"/>
          <w:szCs w:val="28"/>
        </w:rPr>
        <w:t>1.11. Дополнить Устав статьей 48.1 следующего содержания:</w:t>
      </w:r>
    </w:p>
    <w:p w:rsidR="00B11ADB" w:rsidRPr="00B11ADB" w:rsidRDefault="00B11ADB" w:rsidP="00B11ADB">
      <w:pPr>
        <w:autoSpaceDE w:val="0"/>
        <w:autoSpaceDN w:val="0"/>
        <w:adjustRightInd w:val="0"/>
        <w:ind w:firstLine="540"/>
        <w:jc w:val="both"/>
        <w:rPr>
          <w:sz w:val="28"/>
          <w:szCs w:val="28"/>
        </w:rPr>
      </w:pPr>
      <w:r w:rsidRPr="00B11ADB">
        <w:rPr>
          <w:sz w:val="28"/>
          <w:szCs w:val="28"/>
        </w:rPr>
        <w:t>«Статья 48.1. Содержание правил благоустройства территории сельского поселения</w:t>
      </w:r>
    </w:p>
    <w:p w:rsidR="00B11ADB" w:rsidRPr="00B11ADB" w:rsidRDefault="00B11ADB" w:rsidP="00B11ADB">
      <w:pPr>
        <w:autoSpaceDE w:val="0"/>
        <w:autoSpaceDN w:val="0"/>
        <w:adjustRightInd w:val="0"/>
        <w:ind w:firstLine="540"/>
        <w:jc w:val="both"/>
        <w:rPr>
          <w:sz w:val="28"/>
          <w:szCs w:val="28"/>
        </w:rPr>
      </w:pPr>
      <w:r w:rsidRPr="00B11ADB">
        <w:rPr>
          <w:sz w:val="28"/>
          <w:szCs w:val="28"/>
        </w:rPr>
        <w:t>1. Правила благоустройства территории сельского поселения утверждаются Думой сельского поселения.</w:t>
      </w:r>
    </w:p>
    <w:p w:rsidR="00B11ADB" w:rsidRPr="00B11ADB" w:rsidRDefault="00B11ADB" w:rsidP="00B11ADB">
      <w:pPr>
        <w:autoSpaceDE w:val="0"/>
        <w:autoSpaceDN w:val="0"/>
        <w:adjustRightInd w:val="0"/>
        <w:ind w:firstLine="540"/>
        <w:jc w:val="both"/>
        <w:rPr>
          <w:sz w:val="28"/>
          <w:szCs w:val="28"/>
        </w:rPr>
      </w:pPr>
      <w:r w:rsidRPr="00B11ADB">
        <w:rPr>
          <w:sz w:val="28"/>
          <w:szCs w:val="28"/>
        </w:rPr>
        <w:t>2. Правила благоустройства территории сельского поселения могут регулировать вопросы:</w:t>
      </w:r>
    </w:p>
    <w:p w:rsidR="00B11ADB" w:rsidRPr="00B11ADB" w:rsidRDefault="00B11ADB" w:rsidP="00B11ADB">
      <w:pPr>
        <w:autoSpaceDE w:val="0"/>
        <w:autoSpaceDN w:val="0"/>
        <w:adjustRightInd w:val="0"/>
        <w:ind w:firstLine="540"/>
        <w:jc w:val="both"/>
        <w:rPr>
          <w:sz w:val="28"/>
          <w:szCs w:val="28"/>
        </w:rPr>
      </w:pPr>
      <w:r w:rsidRPr="00B11ADB">
        <w:rPr>
          <w:sz w:val="28"/>
          <w:szCs w:val="28"/>
        </w:rPr>
        <w:t>1) содержания территорий общего пользования и порядка пользования такими территориями;</w:t>
      </w:r>
    </w:p>
    <w:p w:rsidR="00B11ADB" w:rsidRPr="00B11ADB" w:rsidRDefault="00B11ADB" w:rsidP="00B11ADB">
      <w:pPr>
        <w:autoSpaceDE w:val="0"/>
        <w:autoSpaceDN w:val="0"/>
        <w:adjustRightInd w:val="0"/>
        <w:ind w:firstLine="540"/>
        <w:jc w:val="both"/>
        <w:rPr>
          <w:sz w:val="28"/>
          <w:szCs w:val="28"/>
        </w:rPr>
      </w:pPr>
      <w:r w:rsidRPr="00B11ADB">
        <w:rPr>
          <w:sz w:val="28"/>
          <w:szCs w:val="28"/>
        </w:rPr>
        <w:t>2) внешнего вида фасадов и ограждающих конструкций зданий, строений, сооружений;</w:t>
      </w:r>
    </w:p>
    <w:p w:rsidR="00B11ADB" w:rsidRPr="00B11ADB" w:rsidRDefault="00B11ADB" w:rsidP="00B11ADB">
      <w:pPr>
        <w:autoSpaceDE w:val="0"/>
        <w:autoSpaceDN w:val="0"/>
        <w:adjustRightInd w:val="0"/>
        <w:ind w:firstLine="540"/>
        <w:jc w:val="both"/>
        <w:rPr>
          <w:sz w:val="28"/>
          <w:szCs w:val="28"/>
        </w:rPr>
      </w:pPr>
      <w:r w:rsidRPr="00B11ADB">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11ADB" w:rsidRPr="00B11ADB" w:rsidRDefault="00B11ADB" w:rsidP="00B11ADB">
      <w:pPr>
        <w:autoSpaceDE w:val="0"/>
        <w:autoSpaceDN w:val="0"/>
        <w:adjustRightInd w:val="0"/>
        <w:ind w:firstLine="540"/>
        <w:jc w:val="both"/>
        <w:rPr>
          <w:sz w:val="28"/>
          <w:szCs w:val="28"/>
        </w:rPr>
      </w:pPr>
      <w:r w:rsidRPr="00B11ADB">
        <w:rPr>
          <w:sz w:val="28"/>
          <w:szCs w:val="28"/>
        </w:rPr>
        <w:t>4) организации освещения территории сельского поселения, включая архитектурную подсветку зданий, строений, сооружений;</w:t>
      </w:r>
    </w:p>
    <w:p w:rsidR="00B11ADB" w:rsidRPr="00B11ADB" w:rsidRDefault="00B11ADB" w:rsidP="00B11ADB">
      <w:pPr>
        <w:autoSpaceDE w:val="0"/>
        <w:autoSpaceDN w:val="0"/>
        <w:adjustRightInd w:val="0"/>
        <w:ind w:firstLine="540"/>
        <w:jc w:val="both"/>
        <w:rPr>
          <w:sz w:val="28"/>
          <w:szCs w:val="28"/>
        </w:rPr>
      </w:pPr>
      <w:r w:rsidRPr="00B11ADB">
        <w:rPr>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11ADB" w:rsidRPr="00B11ADB" w:rsidRDefault="00B11ADB" w:rsidP="00B11ADB">
      <w:pPr>
        <w:autoSpaceDE w:val="0"/>
        <w:autoSpaceDN w:val="0"/>
        <w:adjustRightInd w:val="0"/>
        <w:ind w:firstLine="540"/>
        <w:jc w:val="both"/>
        <w:rPr>
          <w:sz w:val="28"/>
          <w:szCs w:val="28"/>
        </w:rPr>
      </w:pPr>
      <w:r w:rsidRPr="00B11ADB">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11ADB" w:rsidRPr="00B11ADB" w:rsidRDefault="00B11ADB" w:rsidP="00B11ADB">
      <w:pPr>
        <w:autoSpaceDE w:val="0"/>
        <w:autoSpaceDN w:val="0"/>
        <w:adjustRightInd w:val="0"/>
        <w:ind w:firstLine="540"/>
        <w:jc w:val="both"/>
        <w:rPr>
          <w:sz w:val="28"/>
          <w:szCs w:val="28"/>
        </w:rPr>
      </w:pPr>
      <w:r w:rsidRPr="00B11ADB">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11ADB" w:rsidRPr="00B11ADB" w:rsidRDefault="00B11ADB" w:rsidP="00B11ADB">
      <w:pPr>
        <w:autoSpaceDE w:val="0"/>
        <w:autoSpaceDN w:val="0"/>
        <w:adjustRightInd w:val="0"/>
        <w:ind w:firstLine="540"/>
        <w:jc w:val="both"/>
        <w:rPr>
          <w:sz w:val="28"/>
          <w:szCs w:val="28"/>
        </w:rPr>
      </w:pPr>
      <w:r w:rsidRPr="00B11ADB">
        <w:rPr>
          <w:sz w:val="28"/>
          <w:szCs w:val="28"/>
        </w:rPr>
        <w:t>8) организации пешеходных коммуникаций, в том числе тротуаров, аллей, дорожек, тропинок;</w:t>
      </w:r>
    </w:p>
    <w:p w:rsidR="00B11ADB" w:rsidRPr="00B11ADB" w:rsidRDefault="00B11ADB" w:rsidP="00B11ADB">
      <w:pPr>
        <w:autoSpaceDE w:val="0"/>
        <w:autoSpaceDN w:val="0"/>
        <w:adjustRightInd w:val="0"/>
        <w:ind w:firstLine="540"/>
        <w:jc w:val="both"/>
        <w:rPr>
          <w:sz w:val="28"/>
          <w:szCs w:val="28"/>
        </w:rPr>
      </w:pPr>
      <w:r w:rsidRPr="00B11ADB">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11ADB" w:rsidRPr="00B11ADB" w:rsidRDefault="00B11ADB" w:rsidP="00B11ADB">
      <w:pPr>
        <w:autoSpaceDE w:val="0"/>
        <w:autoSpaceDN w:val="0"/>
        <w:adjustRightInd w:val="0"/>
        <w:ind w:firstLine="540"/>
        <w:jc w:val="both"/>
        <w:rPr>
          <w:sz w:val="28"/>
          <w:szCs w:val="28"/>
        </w:rPr>
      </w:pPr>
      <w:r w:rsidRPr="00B11ADB">
        <w:rPr>
          <w:sz w:val="28"/>
          <w:szCs w:val="28"/>
        </w:rPr>
        <w:t>10) уборки территории сельского поселения, в том числе в зимний период;</w:t>
      </w:r>
    </w:p>
    <w:p w:rsidR="00B11ADB" w:rsidRPr="00B11ADB" w:rsidRDefault="00B11ADB" w:rsidP="00B11ADB">
      <w:pPr>
        <w:autoSpaceDE w:val="0"/>
        <w:autoSpaceDN w:val="0"/>
        <w:adjustRightInd w:val="0"/>
        <w:ind w:firstLine="540"/>
        <w:jc w:val="both"/>
        <w:rPr>
          <w:sz w:val="28"/>
          <w:szCs w:val="28"/>
        </w:rPr>
      </w:pPr>
      <w:r w:rsidRPr="00B11ADB">
        <w:rPr>
          <w:sz w:val="28"/>
          <w:szCs w:val="28"/>
        </w:rPr>
        <w:t>11) организации стоков ливневых вод;</w:t>
      </w:r>
    </w:p>
    <w:p w:rsidR="00B11ADB" w:rsidRPr="00B11ADB" w:rsidRDefault="00B11ADB" w:rsidP="00B11ADB">
      <w:pPr>
        <w:autoSpaceDE w:val="0"/>
        <w:autoSpaceDN w:val="0"/>
        <w:adjustRightInd w:val="0"/>
        <w:ind w:firstLine="540"/>
        <w:jc w:val="both"/>
        <w:rPr>
          <w:sz w:val="28"/>
          <w:szCs w:val="28"/>
        </w:rPr>
      </w:pPr>
      <w:r w:rsidRPr="00B11ADB">
        <w:rPr>
          <w:sz w:val="28"/>
          <w:szCs w:val="28"/>
        </w:rPr>
        <w:t>12) порядка проведения земляных работ;</w:t>
      </w:r>
    </w:p>
    <w:p w:rsidR="00B11ADB" w:rsidRPr="00B11ADB" w:rsidRDefault="00B11ADB" w:rsidP="00B11ADB">
      <w:pPr>
        <w:autoSpaceDE w:val="0"/>
        <w:autoSpaceDN w:val="0"/>
        <w:adjustRightInd w:val="0"/>
        <w:ind w:firstLine="540"/>
        <w:jc w:val="both"/>
        <w:rPr>
          <w:sz w:val="28"/>
          <w:szCs w:val="28"/>
        </w:rPr>
      </w:pPr>
      <w:r w:rsidRPr="00B11ADB">
        <w:rPr>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11ADB" w:rsidRPr="00B11ADB" w:rsidRDefault="00B11ADB" w:rsidP="00B11ADB">
      <w:pPr>
        <w:autoSpaceDE w:val="0"/>
        <w:autoSpaceDN w:val="0"/>
        <w:adjustRightInd w:val="0"/>
        <w:ind w:firstLine="540"/>
        <w:jc w:val="both"/>
        <w:rPr>
          <w:sz w:val="28"/>
          <w:szCs w:val="28"/>
        </w:rPr>
      </w:pPr>
      <w:r w:rsidRPr="00B11ADB">
        <w:rPr>
          <w:sz w:val="28"/>
          <w:szCs w:val="28"/>
        </w:rPr>
        <w:t>14) определения границ прилегающих территорий в соответствии с порядком, установленным законом Иркутской области;</w:t>
      </w:r>
    </w:p>
    <w:p w:rsidR="00B11ADB" w:rsidRPr="00B11ADB" w:rsidRDefault="00B11ADB" w:rsidP="00B11ADB">
      <w:pPr>
        <w:autoSpaceDE w:val="0"/>
        <w:autoSpaceDN w:val="0"/>
        <w:adjustRightInd w:val="0"/>
        <w:ind w:firstLine="540"/>
        <w:jc w:val="both"/>
        <w:rPr>
          <w:sz w:val="28"/>
          <w:szCs w:val="28"/>
        </w:rPr>
      </w:pPr>
      <w:r w:rsidRPr="00B11ADB">
        <w:rPr>
          <w:sz w:val="28"/>
          <w:szCs w:val="28"/>
        </w:rPr>
        <w:t>15) праздничного оформления территории муниципального образования;</w:t>
      </w:r>
    </w:p>
    <w:p w:rsidR="00B11ADB" w:rsidRPr="00B11ADB" w:rsidRDefault="00B11ADB" w:rsidP="00B11ADB">
      <w:pPr>
        <w:autoSpaceDE w:val="0"/>
        <w:autoSpaceDN w:val="0"/>
        <w:adjustRightInd w:val="0"/>
        <w:ind w:firstLine="540"/>
        <w:jc w:val="both"/>
        <w:rPr>
          <w:sz w:val="28"/>
          <w:szCs w:val="28"/>
        </w:rPr>
      </w:pPr>
      <w:r w:rsidRPr="00B11ADB">
        <w:rPr>
          <w:sz w:val="28"/>
          <w:szCs w:val="28"/>
        </w:rPr>
        <w:t>16) порядка участия граждан и организаций в реализации мероприятий по благоустройству территории сельского поселения;</w:t>
      </w:r>
    </w:p>
    <w:p w:rsidR="00B11ADB" w:rsidRPr="00B11ADB" w:rsidRDefault="00B11ADB" w:rsidP="00B11ADB">
      <w:pPr>
        <w:autoSpaceDE w:val="0"/>
        <w:autoSpaceDN w:val="0"/>
        <w:adjustRightInd w:val="0"/>
        <w:ind w:firstLine="540"/>
        <w:jc w:val="both"/>
        <w:rPr>
          <w:sz w:val="28"/>
          <w:szCs w:val="28"/>
        </w:rPr>
      </w:pPr>
      <w:r w:rsidRPr="00B11ADB">
        <w:rPr>
          <w:sz w:val="28"/>
          <w:szCs w:val="28"/>
        </w:rPr>
        <w:t>17) осуществления контроля за соблюдением правил благоустройства территории сельского поселения.».</w:t>
      </w:r>
    </w:p>
    <w:p w:rsidR="00B11ADB" w:rsidRPr="00B11ADB" w:rsidRDefault="00B11ADB" w:rsidP="00B11ADB">
      <w:pPr>
        <w:autoSpaceDE w:val="0"/>
        <w:autoSpaceDN w:val="0"/>
        <w:adjustRightInd w:val="0"/>
        <w:ind w:firstLine="540"/>
        <w:jc w:val="both"/>
        <w:rPr>
          <w:sz w:val="28"/>
          <w:szCs w:val="28"/>
        </w:rPr>
      </w:pPr>
    </w:p>
    <w:p w:rsidR="00B11ADB" w:rsidRPr="00B11ADB" w:rsidRDefault="00B11ADB" w:rsidP="00B11ADB">
      <w:pPr>
        <w:autoSpaceDE w:val="0"/>
        <w:autoSpaceDN w:val="0"/>
        <w:adjustRightInd w:val="0"/>
        <w:ind w:firstLine="540"/>
        <w:jc w:val="both"/>
        <w:rPr>
          <w:sz w:val="28"/>
          <w:szCs w:val="28"/>
        </w:rPr>
      </w:pPr>
      <w:r w:rsidRPr="00B11ADB">
        <w:rPr>
          <w:sz w:val="28"/>
          <w:szCs w:val="28"/>
        </w:rPr>
        <w:t>1.12. Статью 50 изложить в следующей редакции:</w:t>
      </w:r>
    </w:p>
    <w:p w:rsidR="00B11ADB" w:rsidRPr="00B11ADB" w:rsidRDefault="00B11ADB" w:rsidP="00B11ADB">
      <w:pPr>
        <w:autoSpaceDE w:val="0"/>
        <w:autoSpaceDN w:val="0"/>
        <w:adjustRightInd w:val="0"/>
        <w:ind w:firstLine="540"/>
        <w:jc w:val="both"/>
        <w:rPr>
          <w:sz w:val="28"/>
          <w:szCs w:val="28"/>
        </w:rPr>
      </w:pPr>
      <w:r w:rsidRPr="00B11ADB">
        <w:rPr>
          <w:sz w:val="28"/>
          <w:szCs w:val="28"/>
        </w:rPr>
        <w:t xml:space="preserve">«Статья 50. </w:t>
      </w:r>
      <w:r w:rsidRPr="00B11ADB">
        <w:rPr>
          <w:spacing w:val="-1"/>
          <w:sz w:val="28"/>
          <w:szCs w:val="28"/>
        </w:rPr>
        <w:t xml:space="preserve">Опубликование (обнародование) муниципальных правовых актов, </w:t>
      </w:r>
      <w:r w:rsidRPr="00B11ADB">
        <w:rPr>
          <w:sz w:val="28"/>
          <w:szCs w:val="28"/>
        </w:rPr>
        <w:t>соглашений, заключаемых между органами местного самоуправления</w:t>
      </w:r>
    </w:p>
    <w:p w:rsidR="00B11ADB" w:rsidRPr="00B11ADB" w:rsidRDefault="00B11ADB" w:rsidP="00B11ADB">
      <w:pPr>
        <w:autoSpaceDE w:val="0"/>
        <w:autoSpaceDN w:val="0"/>
        <w:adjustRightInd w:val="0"/>
        <w:ind w:firstLine="539"/>
        <w:jc w:val="both"/>
        <w:rPr>
          <w:sz w:val="28"/>
          <w:szCs w:val="28"/>
        </w:rPr>
      </w:pPr>
      <w:r w:rsidRPr="00B11ADB">
        <w:rPr>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w:t>
      </w:r>
      <w:proofErr w:type="spellStart"/>
      <w:r w:rsidRPr="00B11ADB">
        <w:rPr>
          <w:sz w:val="28"/>
          <w:szCs w:val="28"/>
        </w:rPr>
        <w:t>Ишидейский</w:t>
      </w:r>
      <w:proofErr w:type="spellEnd"/>
      <w:r w:rsidRPr="00B11ADB">
        <w:rPr>
          <w:sz w:val="28"/>
          <w:szCs w:val="28"/>
        </w:rPr>
        <w:t xml:space="preserve"> вестник», распространяемой в сельском поселении.</w:t>
      </w:r>
    </w:p>
    <w:p w:rsidR="00B11ADB" w:rsidRPr="00B11ADB" w:rsidRDefault="00B11ADB" w:rsidP="00B11ADB">
      <w:pPr>
        <w:shd w:val="clear" w:color="auto" w:fill="FFFFFF"/>
        <w:tabs>
          <w:tab w:val="left" w:pos="902"/>
        </w:tabs>
        <w:ind w:left="19" w:right="10" w:firstLine="547"/>
        <w:jc w:val="both"/>
        <w:rPr>
          <w:sz w:val="28"/>
          <w:szCs w:val="28"/>
        </w:rPr>
      </w:pPr>
      <w:r w:rsidRPr="00B11ADB">
        <w:rPr>
          <w:spacing w:val="-12"/>
          <w:sz w:val="28"/>
          <w:szCs w:val="28"/>
        </w:rPr>
        <w:t xml:space="preserve">2. </w:t>
      </w:r>
      <w:r w:rsidRPr="00B11ADB">
        <w:rPr>
          <w:sz w:val="28"/>
          <w:szCs w:val="28"/>
        </w:rPr>
        <w:t xml:space="preserve">Если значительные по объему муниципальный правовой акт, соглашение по техническим </w:t>
      </w:r>
      <w:r w:rsidRPr="00B11ADB">
        <w:rPr>
          <w:spacing w:val="-1"/>
          <w:sz w:val="28"/>
          <w:szCs w:val="28"/>
        </w:rPr>
        <w:t>причинам не могут быть опубликованы (</w:t>
      </w:r>
      <w:proofErr w:type="gramStart"/>
      <w:r w:rsidRPr="00B11ADB">
        <w:rPr>
          <w:spacing w:val="-1"/>
          <w:sz w:val="28"/>
          <w:szCs w:val="28"/>
        </w:rPr>
        <w:t>обнародованы)  в</w:t>
      </w:r>
      <w:proofErr w:type="gramEnd"/>
      <w:r w:rsidRPr="00B11ADB">
        <w:rPr>
          <w:spacing w:val="-1"/>
          <w:sz w:val="28"/>
          <w:szCs w:val="28"/>
        </w:rPr>
        <w:t xml:space="preserve">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 В этом случае днем </w:t>
      </w:r>
      <w:r w:rsidRPr="00B11ADB">
        <w:rPr>
          <w:spacing w:val="-2"/>
          <w:sz w:val="28"/>
          <w:szCs w:val="28"/>
        </w:rPr>
        <w:t xml:space="preserve">официального опубликования (обнародования) муниципального правового акта, </w:t>
      </w:r>
      <w:r w:rsidRPr="00B11ADB">
        <w:rPr>
          <w:sz w:val="28"/>
          <w:szCs w:val="28"/>
        </w:rPr>
        <w:t xml:space="preserve">соглашения </w:t>
      </w:r>
      <w:r w:rsidRPr="00B11ADB">
        <w:rPr>
          <w:spacing w:val="-2"/>
          <w:sz w:val="28"/>
          <w:szCs w:val="28"/>
        </w:rPr>
        <w:t xml:space="preserve">является день </w:t>
      </w:r>
      <w:r w:rsidRPr="00B11ADB">
        <w:rPr>
          <w:spacing w:val="-1"/>
          <w:sz w:val="28"/>
          <w:szCs w:val="28"/>
        </w:rPr>
        <w:t xml:space="preserve">выхода номера периодического печатного издания, в котором завершена публикация их </w:t>
      </w:r>
      <w:r w:rsidRPr="00B11ADB">
        <w:rPr>
          <w:sz w:val="28"/>
          <w:szCs w:val="28"/>
        </w:rPr>
        <w:t>полного текста.</w:t>
      </w:r>
    </w:p>
    <w:p w:rsidR="00B11ADB" w:rsidRPr="00B11ADB" w:rsidRDefault="00B11ADB" w:rsidP="00B11ADB">
      <w:pPr>
        <w:shd w:val="clear" w:color="auto" w:fill="FFFFFF"/>
        <w:tabs>
          <w:tab w:val="left" w:pos="821"/>
        </w:tabs>
        <w:ind w:left="24" w:right="5" w:firstLine="552"/>
        <w:jc w:val="both"/>
        <w:rPr>
          <w:sz w:val="28"/>
          <w:szCs w:val="28"/>
        </w:rPr>
      </w:pPr>
      <w:r w:rsidRPr="00B11ADB">
        <w:rPr>
          <w:spacing w:val="-17"/>
          <w:sz w:val="28"/>
          <w:szCs w:val="28"/>
        </w:rPr>
        <w:t>3.</w:t>
      </w:r>
      <w:r w:rsidRPr="00B11ADB">
        <w:rPr>
          <w:sz w:val="28"/>
          <w:szCs w:val="28"/>
        </w:rPr>
        <w:t xml:space="preserve"> </w:t>
      </w:r>
      <w:r w:rsidRPr="00B11ADB">
        <w:rPr>
          <w:spacing w:val="-2"/>
          <w:sz w:val="28"/>
          <w:szCs w:val="28"/>
        </w:rPr>
        <w:t xml:space="preserve">В случае если при опубликовании (обнародовании) муниципального правового акта, </w:t>
      </w:r>
      <w:r w:rsidRPr="00B11ADB">
        <w:rPr>
          <w:sz w:val="28"/>
          <w:szCs w:val="28"/>
        </w:rPr>
        <w:t xml:space="preserve">соглашения </w:t>
      </w:r>
      <w:r w:rsidRPr="00B11ADB">
        <w:rPr>
          <w:spacing w:val="-1"/>
          <w:sz w:val="28"/>
          <w:szCs w:val="28"/>
        </w:rPr>
        <w:t xml:space="preserve">были допущены ошибки, опечатки или иные неточности, в сравнении с подлинником </w:t>
      </w:r>
      <w:r w:rsidRPr="00B11ADB">
        <w:rPr>
          <w:sz w:val="28"/>
          <w:szCs w:val="28"/>
        </w:rPr>
        <w:t xml:space="preserve">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sidRPr="00B11ADB">
        <w:rPr>
          <w:spacing w:val="-1"/>
          <w:sz w:val="28"/>
          <w:szCs w:val="28"/>
        </w:rPr>
        <w:t xml:space="preserve">должностного лица, принявшего муниципальный правовой акт или органа местного самоуправления, заключившего </w:t>
      </w:r>
      <w:r w:rsidRPr="00B11ADB">
        <w:rPr>
          <w:sz w:val="28"/>
          <w:szCs w:val="28"/>
        </w:rPr>
        <w:t>соглашение,</w:t>
      </w:r>
      <w:r w:rsidRPr="00B11ADB">
        <w:rPr>
          <w:spacing w:val="-1"/>
          <w:sz w:val="28"/>
          <w:szCs w:val="28"/>
        </w:rPr>
        <w:t xml:space="preserve"> об исправлении неточности </w:t>
      </w:r>
      <w:r w:rsidRPr="00B11ADB">
        <w:rPr>
          <w:sz w:val="28"/>
          <w:szCs w:val="28"/>
        </w:rPr>
        <w:t xml:space="preserve">и подлинная редакция соответствующих положений. </w:t>
      </w:r>
    </w:p>
    <w:p w:rsidR="00B11ADB" w:rsidRPr="00B11ADB" w:rsidRDefault="00B11ADB" w:rsidP="00B11ADB">
      <w:pPr>
        <w:shd w:val="clear" w:color="auto" w:fill="FFFFFF"/>
        <w:tabs>
          <w:tab w:val="left" w:pos="821"/>
        </w:tabs>
        <w:ind w:left="24" w:right="5" w:firstLine="552"/>
        <w:jc w:val="both"/>
        <w:rPr>
          <w:sz w:val="28"/>
          <w:szCs w:val="28"/>
        </w:rPr>
      </w:pPr>
      <w:r w:rsidRPr="00B11ADB">
        <w:rPr>
          <w:spacing w:val="-12"/>
          <w:sz w:val="28"/>
          <w:szCs w:val="28"/>
        </w:rPr>
        <w:t>4.</w:t>
      </w:r>
      <w:r w:rsidRPr="00B11ADB">
        <w:rPr>
          <w:sz w:val="28"/>
          <w:szCs w:val="28"/>
        </w:rPr>
        <w:t xml:space="preserve"> Исправление ошибок, опечаток или иных неточностей в подлинниках </w:t>
      </w:r>
      <w:r w:rsidRPr="00B11ADB">
        <w:rPr>
          <w:spacing w:val="-1"/>
          <w:sz w:val="28"/>
          <w:szCs w:val="28"/>
        </w:rPr>
        <w:t xml:space="preserve">муниципальных правовых актов, </w:t>
      </w:r>
      <w:r w:rsidRPr="00B11ADB">
        <w:rPr>
          <w:sz w:val="28"/>
          <w:szCs w:val="28"/>
        </w:rPr>
        <w:t xml:space="preserve">соглашений </w:t>
      </w:r>
      <w:r w:rsidRPr="00B11ADB">
        <w:rPr>
          <w:spacing w:val="-1"/>
          <w:sz w:val="28"/>
          <w:szCs w:val="28"/>
        </w:rPr>
        <w:t xml:space="preserve">осуществляется путем внесения соответствующих </w:t>
      </w:r>
      <w:r w:rsidRPr="00B11ADB">
        <w:rPr>
          <w:sz w:val="28"/>
          <w:szCs w:val="28"/>
        </w:rPr>
        <w:t>изменений в муниципальный правовой акт, соглашение в котором имеются неточности.</w:t>
      </w:r>
    </w:p>
    <w:p w:rsidR="00B11ADB" w:rsidRPr="00B11ADB" w:rsidRDefault="00B11ADB" w:rsidP="00B11ADB">
      <w:pPr>
        <w:shd w:val="clear" w:color="auto" w:fill="FFFFFF"/>
        <w:tabs>
          <w:tab w:val="left" w:pos="878"/>
        </w:tabs>
        <w:ind w:left="24" w:right="5" w:firstLine="552"/>
        <w:jc w:val="both"/>
        <w:rPr>
          <w:spacing w:val="-1"/>
          <w:sz w:val="28"/>
          <w:szCs w:val="28"/>
        </w:rPr>
      </w:pPr>
      <w:r w:rsidRPr="00B11ADB">
        <w:rPr>
          <w:spacing w:val="-17"/>
          <w:sz w:val="28"/>
          <w:szCs w:val="28"/>
        </w:rPr>
        <w:lastRenderedPageBreak/>
        <w:t>5.</w:t>
      </w:r>
      <w:r w:rsidRPr="00B11ADB">
        <w:rPr>
          <w:sz w:val="28"/>
          <w:szCs w:val="28"/>
        </w:rPr>
        <w:t xml:space="preserve"> Иной порядок опубликования (обнародования) муниципальных правовых актов, соглашений </w:t>
      </w:r>
      <w:r w:rsidRPr="00B11ADB">
        <w:rPr>
          <w:spacing w:val="-1"/>
          <w:sz w:val="28"/>
          <w:szCs w:val="28"/>
        </w:rPr>
        <w:t>может осуществляться в случаях, предусмотренных законодательством.».</w:t>
      </w:r>
    </w:p>
    <w:p w:rsidR="00B11ADB" w:rsidRPr="00B11ADB" w:rsidRDefault="00B11ADB" w:rsidP="00B11ADB">
      <w:pPr>
        <w:ind w:firstLine="709"/>
        <w:jc w:val="both"/>
        <w:rPr>
          <w:sz w:val="28"/>
          <w:szCs w:val="28"/>
        </w:rPr>
      </w:pPr>
    </w:p>
    <w:p w:rsidR="00B11ADB" w:rsidRPr="00B11ADB" w:rsidRDefault="00B11ADB" w:rsidP="00B11ADB">
      <w:pPr>
        <w:autoSpaceDE w:val="0"/>
        <w:autoSpaceDN w:val="0"/>
        <w:adjustRightInd w:val="0"/>
        <w:ind w:firstLine="567"/>
        <w:jc w:val="both"/>
        <w:rPr>
          <w:sz w:val="28"/>
          <w:szCs w:val="28"/>
        </w:rPr>
      </w:pPr>
      <w:r w:rsidRPr="00B11ADB">
        <w:rPr>
          <w:sz w:val="28"/>
          <w:szCs w:val="28"/>
        </w:rPr>
        <w:t>1.13. В части 3 статьи 56 слово «закрытых» заменить словом «непубличных».</w:t>
      </w:r>
    </w:p>
    <w:p w:rsidR="00B11ADB" w:rsidRPr="00B11ADB" w:rsidRDefault="00B11ADB" w:rsidP="00B11ADB">
      <w:pPr>
        <w:autoSpaceDE w:val="0"/>
        <w:autoSpaceDN w:val="0"/>
        <w:adjustRightInd w:val="0"/>
        <w:ind w:firstLine="567"/>
        <w:jc w:val="both"/>
        <w:rPr>
          <w:sz w:val="28"/>
          <w:szCs w:val="28"/>
        </w:rPr>
      </w:pPr>
    </w:p>
    <w:p w:rsidR="00B11ADB" w:rsidRPr="00B11ADB" w:rsidRDefault="00B11ADB" w:rsidP="00B11ADB">
      <w:pPr>
        <w:autoSpaceDE w:val="0"/>
        <w:autoSpaceDN w:val="0"/>
        <w:adjustRightInd w:val="0"/>
        <w:ind w:firstLine="540"/>
        <w:jc w:val="both"/>
        <w:rPr>
          <w:sz w:val="28"/>
          <w:szCs w:val="28"/>
        </w:rPr>
      </w:pPr>
      <w:r w:rsidRPr="00B11ADB">
        <w:rPr>
          <w:sz w:val="28"/>
          <w:szCs w:val="28"/>
        </w:rPr>
        <w:t>1.14. В статье 66:</w:t>
      </w:r>
    </w:p>
    <w:p w:rsidR="00B11ADB" w:rsidRPr="00B11ADB" w:rsidRDefault="00B11ADB" w:rsidP="00B11ADB">
      <w:pPr>
        <w:autoSpaceDE w:val="0"/>
        <w:autoSpaceDN w:val="0"/>
        <w:adjustRightInd w:val="0"/>
        <w:ind w:firstLine="540"/>
        <w:jc w:val="both"/>
        <w:rPr>
          <w:sz w:val="28"/>
          <w:szCs w:val="28"/>
        </w:rPr>
      </w:pPr>
      <w:r w:rsidRPr="00B11ADB">
        <w:rPr>
          <w:sz w:val="28"/>
          <w:szCs w:val="28"/>
        </w:rPr>
        <w:t>1.14.1. часть 1 после слов «сельского поселения» дополнить словами «(населенного пункта, входящего в состав сельского поселения)»;</w:t>
      </w:r>
    </w:p>
    <w:p w:rsidR="00B11ADB" w:rsidRPr="00B11ADB" w:rsidRDefault="00B11ADB" w:rsidP="00B11ADB">
      <w:pPr>
        <w:autoSpaceDE w:val="0"/>
        <w:autoSpaceDN w:val="0"/>
        <w:adjustRightInd w:val="0"/>
        <w:ind w:firstLine="540"/>
        <w:jc w:val="both"/>
        <w:rPr>
          <w:sz w:val="28"/>
          <w:szCs w:val="28"/>
        </w:rPr>
      </w:pPr>
      <w:r w:rsidRPr="00B11ADB">
        <w:rPr>
          <w:sz w:val="28"/>
          <w:szCs w:val="28"/>
        </w:rPr>
        <w:t>1.14.2. часть 2 изложить в следующей редакции:</w:t>
      </w:r>
    </w:p>
    <w:p w:rsidR="00B11ADB" w:rsidRPr="00B11ADB" w:rsidRDefault="00B11ADB" w:rsidP="00B11ADB">
      <w:pPr>
        <w:autoSpaceDE w:val="0"/>
        <w:autoSpaceDN w:val="0"/>
        <w:adjustRightInd w:val="0"/>
        <w:ind w:firstLine="540"/>
        <w:jc w:val="both"/>
        <w:rPr>
          <w:sz w:val="28"/>
          <w:szCs w:val="28"/>
        </w:rPr>
      </w:pPr>
      <w:r w:rsidRPr="00B11ADB">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B11ADB">
        <w:rPr>
          <w:sz w:val="28"/>
          <w:szCs w:val="28"/>
        </w:rPr>
        <w:t>в случае</w:t>
      </w:r>
      <w:proofErr w:type="gramEnd"/>
      <w:r w:rsidRPr="00B11ADB">
        <w:rPr>
          <w:sz w:val="28"/>
          <w:szCs w:val="28"/>
        </w:rPr>
        <w:t xml:space="preserve"> предусмотренном пунктом 4.1 части 1 статьи 25.1 Федерального закона № 131-ФЗ, на сходе граждан.».</w:t>
      </w:r>
    </w:p>
    <w:p w:rsidR="00B11ADB" w:rsidRPr="00B11ADB" w:rsidRDefault="00B11ADB" w:rsidP="00B11ADB">
      <w:pPr>
        <w:autoSpaceDE w:val="0"/>
        <w:autoSpaceDN w:val="0"/>
        <w:adjustRightInd w:val="0"/>
        <w:ind w:firstLine="567"/>
        <w:jc w:val="both"/>
        <w:rPr>
          <w:sz w:val="28"/>
          <w:szCs w:val="28"/>
        </w:rPr>
      </w:pPr>
    </w:p>
    <w:p w:rsidR="00B11ADB" w:rsidRPr="00B11ADB" w:rsidRDefault="00B11ADB" w:rsidP="00B11ADB">
      <w:pPr>
        <w:suppressAutoHyphens/>
        <w:ind w:firstLine="567"/>
        <w:jc w:val="both"/>
        <w:outlineLvl w:val="0"/>
        <w:rPr>
          <w:sz w:val="28"/>
          <w:szCs w:val="28"/>
        </w:rPr>
      </w:pPr>
      <w:r w:rsidRPr="00B11ADB">
        <w:rPr>
          <w:sz w:val="28"/>
          <w:szCs w:val="28"/>
        </w:rPr>
        <w:t xml:space="preserve">2. Отменить решение Думы </w:t>
      </w:r>
      <w:proofErr w:type="spellStart"/>
      <w:r w:rsidRPr="00B11ADB">
        <w:rPr>
          <w:sz w:val="28"/>
          <w:szCs w:val="28"/>
        </w:rPr>
        <w:t>Евдокимовского</w:t>
      </w:r>
      <w:proofErr w:type="spellEnd"/>
      <w:r w:rsidRPr="00B11ADB">
        <w:rPr>
          <w:sz w:val="28"/>
          <w:szCs w:val="28"/>
        </w:rPr>
        <w:t xml:space="preserve"> сельского поселения от 22.08.2018 года № 39 «О внесении изменений и дополнений в Устав </w:t>
      </w:r>
      <w:proofErr w:type="spellStart"/>
      <w:r w:rsidRPr="00B11ADB">
        <w:rPr>
          <w:sz w:val="28"/>
          <w:szCs w:val="28"/>
        </w:rPr>
        <w:t>Евдокимовского</w:t>
      </w:r>
      <w:proofErr w:type="spellEnd"/>
      <w:r w:rsidRPr="00B11ADB">
        <w:rPr>
          <w:sz w:val="28"/>
          <w:szCs w:val="28"/>
        </w:rPr>
        <w:t xml:space="preserve"> муниципального образования».</w:t>
      </w:r>
    </w:p>
    <w:p w:rsidR="00B11ADB" w:rsidRPr="00B11ADB" w:rsidRDefault="00B11ADB" w:rsidP="00B11ADB">
      <w:pPr>
        <w:suppressAutoHyphens/>
        <w:ind w:firstLine="567"/>
        <w:jc w:val="both"/>
        <w:outlineLvl w:val="0"/>
        <w:rPr>
          <w:sz w:val="28"/>
          <w:szCs w:val="28"/>
        </w:rPr>
      </w:pPr>
      <w:r w:rsidRPr="00B11ADB">
        <w:rPr>
          <w:sz w:val="28"/>
          <w:szCs w:val="28"/>
        </w:rPr>
        <w:t xml:space="preserve"> </w:t>
      </w:r>
    </w:p>
    <w:p w:rsidR="00B11ADB" w:rsidRPr="00B11ADB" w:rsidRDefault="00B11ADB" w:rsidP="00B11ADB">
      <w:pPr>
        <w:suppressAutoHyphens/>
        <w:ind w:firstLine="567"/>
        <w:jc w:val="both"/>
        <w:outlineLvl w:val="0"/>
        <w:rPr>
          <w:sz w:val="28"/>
          <w:szCs w:val="28"/>
        </w:rPr>
      </w:pPr>
      <w:r w:rsidRPr="00B11ADB">
        <w:rPr>
          <w:sz w:val="28"/>
          <w:szCs w:val="28"/>
        </w:rPr>
        <w:t xml:space="preserve">3. Изменения в Устав </w:t>
      </w:r>
      <w:proofErr w:type="spellStart"/>
      <w:r w:rsidRPr="00B11ADB">
        <w:rPr>
          <w:sz w:val="28"/>
          <w:szCs w:val="28"/>
        </w:rPr>
        <w:t>Евдокимовского</w:t>
      </w:r>
      <w:proofErr w:type="spellEnd"/>
      <w:r w:rsidRPr="00B11ADB">
        <w:rPr>
          <w:sz w:val="28"/>
          <w:szCs w:val="28"/>
        </w:rPr>
        <w:t xml:space="preserve">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B11ADB" w:rsidRPr="00B11ADB" w:rsidRDefault="00B11ADB" w:rsidP="00B11ADB">
      <w:pPr>
        <w:suppressAutoHyphens/>
        <w:ind w:firstLine="567"/>
        <w:jc w:val="both"/>
        <w:outlineLvl w:val="0"/>
        <w:rPr>
          <w:sz w:val="28"/>
          <w:szCs w:val="28"/>
        </w:rPr>
      </w:pPr>
    </w:p>
    <w:p w:rsidR="00B11ADB" w:rsidRPr="00B11ADB" w:rsidRDefault="00B11ADB" w:rsidP="00B11ADB">
      <w:pPr>
        <w:shd w:val="clear" w:color="auto" w:fill="FFFFFF"/>
        <w:tabs>
          <w:tab w:val="left" w:pos="586"/>
          <w:tab w:val="left" w:leader="underscore" w:pos="5784"/>
        </w:tabs>
        <w:ind w:firstLine="567"/>
        <w:jc w:val="both"/>
        <w:rPr>
          <w:spacing w:val="-1"/>
          <w:sz w:val="28"/>
          <w:szCs w:val="28"/>
        </w:rPr>
      </w:pPr>
      <w:r w:rsidRPr="00B11ADB">
        <w:rPr>
          <w:sz w:val="28"/>
          <w:szCs w:val="28"/>
        </w:rPr>
        <w:t>4. Г</w:t>
      </w:r>
      <w:r w:rsidRPr="00B11ADB">
        <w:rPr>
          <w:spacing w:val="-2"/>
          <w:sz w:val="28"/>
          <w:szCs w:val="28"/>
        </w:rPr>
        <w:t xml:space="preserve">лаве </w:t>
      </w:r>
      <w:proofErr w:type="spellStart"/>
      <w:r w:rsidRPr="00B11ADB">
        <w:rPr>
          <w:sz w:val="28"/>
          <w:szCs w:val="28"/>
        </w:rPr>
        <w:t>Евдокимовского</w:t>
      </w:r>
      <w:proofErr w:type="spellEnd"/>
      <w:r w:rsidRPr="00B11ADB">
        <w:rPr>
          <w:sz w:val="28"/>
          <w:szCs w:val="28"/>
        </w:rPr>
        <w:t xml:space="preserve"> сельского поселения </w:t>
      </w:r>
      <w:r w:rsidRPr="00B11ADB">
        <w:rPr>
          <w:spacing w:val="-1"/>
          <w:sz w:val="28"/>
          <w:szCs w:val="28"/>
        </w:rPr>
        <w:t xml:space="preserve">обеспечить государственную регистрацию внесенных изменений </w:t>
      </w:r>
      <w:r w:rsidRPr="00B11ADB">
        <w:rPr>
          <w:sz w:val="28"/>
          <w:szCs w:val="28"/>
        </w:rPr>
        <w:t xml:space="preserve">в Устав </w:t>
      </w:r>
      <w:proofErr w:type="spellStart"/>
      <w:r w:rsidRPr="00B11ADB">
        <w:rPr>
          <w:sz w:val="28"/>
          <w:szCs w:val="28"/>
        </w:rPr>
        <w:t>Евдокимовского</w:t>
      </w:r>
      <w:proofErr w:type="spellEnd"/>
      <w:r w:rsidRPr="00B11ADB">
        <w:rPr>
          <w:sz w:val="28"/>
          <w:szCs w:val="28"/>
        </w:rPr>
        <w:t xml:space="preserve"> </w:t>
      </w:r>
      <w:r w:rsidRPr="00B11ADB">
        <w:rPr>
          <w:spacing w:val="-2"/>
          <w:sz w:val="28"/>
          <w:szCs w:val="28"/>
        </w:rPr>
        <w:t xml:space="preserve">муниципального образования в соответствии с действующим </w:t>
      </w:r>
      <w:r w:rsidRPr="00B11ADB">
        <w:rPr>
          <w:spacing w:val="-1"/>
          <w:sz w:val="28"/>
          <w:szCs w:val="28"/>
        </w:rPr>
        <w:t>законодательством.</w:t>
      </w:r>
    </w:p>
    <w:p w:rsidR="00B11ADB" w:rsidRPr="00B11ADB" w:rsidRDefault="00B11ADB" w:rsidP="00B11ADB">
      <w:pPr>
        <w:shd w:val="clear" w:color="auto" w:fill="FFFFFF"/>
        <w:ind w:firstLine="567"/>
      </w:pPr>
    </w:p>
    <w:p w:rsidR="00B11ADB" w:rsidRPr="00B11ADB" w:rsidRDefault="00B11ADB" w:rsidP="00B11ADB">
      <w:pPr>
        <w:shd w:val="clear" w:color="auto" w:fill="FFFFFF"/>
        <w:tabs>
          <w:tab w:val="left" w:leader="underscore" w:pos="3869"/>
        </w:tabs>
        <w:ind w:firstLine="567"/>
        <w:jc w:val="both"/>
        <w:rPr>
          <w:spacing w:val="-1"/>
          <w:sz w:val="28"/>
          <w:szCs w:val="28"/>
        </w:rPr>
      </w:pPr>
      <w:r w:rsidRPr="00B11ADB">
        <w:rPr>
          <w:spacing w:val="-20"/>
          <w:sz w:val="28"/>
          <w:szCs w:val="28"/>
        </w:rPr>
        <w:t xml:space="preserve">5. </w:t>
      </w:r>
      <w:r w:rsidRPr="00B11ADB">
        <w:rPr>
          <w:sz w:val="28"/>
          <w:szCs w:val="28"/>
        </w:rPr>
        <w:t xml:space="preserve">Опубликовать настоящее решение в газете «Евдокимовский0 вестник» и разместить на официальном сайте администрации </w:t>
      </w:r>
      <w:proofErr w:type="spellStart"/>
      <w:r w:rsidRPr="00B11ADB">
        <w:rPr>
          <w:sz w:val="28"/>
          <w:szCs w:val="28"/>
        </w:rPr>
        <w:t>Евдокимовского</w:t>
      </w:r>
      <w:proofErr w:type="spellEnd"/>
      <w:r w:rsidRPr="00B11ADB">
        <w:rPr>
          <w:sz w:val="28"/>
          <w:szCs w:val="28"/>
        </w:rPr>
        <w:t xml:space="preserve"> сельского поселения в информационно-телекоммуникационной сети «Интернет» после его </w:t>
      </w:r>
      <w:r w:rsidRPr="00B11ADB">
        <w:rPr>
          <w:spacing w:val="-1"/>
          <w:sz w:val="28"/>
          <w:szCs w:val="28"/>
        </w:rPr>
        <w:t xml:space="preserve">государственной регистрации. </w:t>
      </w:r>
    </w:p>
    <w:p w:rsidR="00B11ADB" w:rsidRPr="00B11ADB" w:rsidRDefault="00B11ADB" w:rsidP="00B11ADB">
      <w:pPr>
        <w:shd w:val="clear" w:color="auto" w:fill="FFFFFF"/>
        <w:tabs>
          <w:tab w:val="left" w:leader="underscore" w:pos="3869"/>
        </w:tabs>
        <w:ind w:firstLine="567"/>
        <w:jc w:val="both"/>
        <w:rPr>
          <w:spacing w:val="-1"/>
          <w:sz w:val="28"/>
          <w:szCs w:val="28"/>
        </w:rPr>
      </w:pPr>
    </w:p>
    <w:p w:rsidR="00B11ADB" w:rsidRPr="00B11ADB" w:rsidRDefault="00B11ADB" w:rsidP="00B11ADB">
      <w:pPr>
        <w:shd w:val="clear" w:color="auto" w:fill="FFFFFF"/>
        <w:tabs>
          <w:tab w:val="left" w:leader="underscore" w:pos="3869"/>
        </w:tabs>
        <w:ind w:firstLine="567"/>
        <w:jc w:val="both"/>
        <w:rPr>
          <w:spacing w:val="-1"/>
          <w:sz w:val="28"/>
          <w:szCs w:val="28"/>
        </w:rPr>
      </w:pPr>
    </w:p>
    <w:p w:rsidR="00B11ADB" w:rsidRPr="00B11ADB" w:rsidRDefault="00B11ADB" w:rsidP="00B11ADB">
      <w:pPr>
        <w:shd w:val="clear" w:color="auto" w:fill="FFFFFF"/>
        <w:tabs>
          <w:tab w:val="left" w:leader="underscore" w:pos="3869"/>
        </w:tabs>
        <w:jc w:val="both"/>
        <w:rPr>
          <w:sz w:val="28"/>
          <w:szCs w:val="28"/>
        </w:rPr>
      </w:pPr>
      <w:r w:rsidRPr="00B11ADB">
        <w:rPr>
          <w:spacing w:val="-1"/>
          <w:sz w:val="28"/>
          <w:szCs w:val="28"/>
        </w:rPr>
        <w:t xml:space="preserve">Глава </w:t>
      </w:r>
      <w:proofErr w:type="spellStart"/>
      <w:r w:rsidRPr="00B11ADB">
        <w:rPr>
          <w:sz w:val="28"/>
          <w:szCs w:val="28"/>
        </w:rPr>
        <w:t>Евдокимовского</w:t>
      </w:r>
      <w:proofErr w:type="spellEnd"/>
      <w:r w:rsidRPr="00B11ADB">
        <w:rPr>
          <w:sz w:val="28"/>
          <w:szCs w:val="28"/>
        </w:rPr>
        <w:t xml:space="preserve"> </w:t>
      </w:r>
    </w:p>
    <w:p w:rsidR="00B11ADB" w:rsidRPr="00B11ADB" w:rsidRDefault="00B11ADB" w:rsidP="00B11ADB">
      <w:pPr>
        <w:shd w:val="clear" w:color="auto" w:fill="FFFFFF"/>
        <w:tabs>
          <w:tab w:val="left" w:leader="underscore" w:pos="3869"/>
        </w:tabs>
        <w:jc w:val="both"/>
        <w:rPr>
          <w:spacing w:val="-1"/>
          <w:sz w:val="28"/>
          <w:szCs w:val="28"/>
        </w:rPr>
      </w:pPr>
      <w:r w:rsidRPr="00B11ADB">
        <w:rPr>
          <w:spacing w:val="-1"/>
          <w:sz w:val="28"/>
          <w:szCs w:val="28"/>
        </w:rPr>
        <w:t xml:space="preserve">сельского поселения                                                                  </w:t>
      </w:r>
      <w:proofErr w:type="spellStart"/>
      <w:r w:rsidRPr="00B11ADB">
        <w:rPr>
          <w:spacing w:val="-1"/>
          <w:sz w:val="28"/>
          <w:szCs w:val="28"/>
        </w:rPr>
        <w:t>В.Н.Копанев</w:t>
      </w:r>
      <w:proofErr w:type="spellEnd"/>
    </w:p>
    <w:p w:rsidR="002E41CD" w:rsidRPr="0097128F" w:rsidRDefault="002E41CD" w:rsidP="0097128F">
      <w:pPr>
        <w:autoSpaceDE w:val="0"/>
        <w:autoSpaceDN w:val="0"/>
        <w:adjustRightInd w:val="0"/>
        <w:jc w:val="right"/>
      </w:pPr>
    </w:p>
    <w:sectPr w:rsidR="002E41CD" w:rsidRPr="0097128F" w:rsidSect="0097128F">
      <w:footerReference w:type="default" r:id="rId12"/>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77" w:rsidRDefault="00F76877">
      <w:r>
        <w:separator/>
      </w:r>
    </w:p>
  </w:endnote>
  <w:endnote w:type="continuationSeparator" w:id="0">
    <w:p w:rsidR="00F76877" w:rsidRDefault="00F7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6" w:rsidRDefault="00A623E6">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6" w:rsidRDefault="00A623E6">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77" w:rsidRDefault="00F76877">
      <w:r>
        <w:separator/>
      </w:r>
    </w:p>
  </w:footnote>
  <w:footnote w:type="continuationSeparator" w:id="0">
    <w:p w:rsidR="00F76877" w:rsidRDefault="00F76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61F68"/>
    <w:multiLevelType w:val="hybridMultilevel"/>
    <w:tmpl w:val="5C12A0EA"/>
    <w:lvl w:ilvl="0" w:tplc="EF681AA2">
      <w:start w:val="13"/>
      <w:numFmt w:val="decimal"/>
      <w:lvlText w:val="%1."/>
      <w:lvlJc w:val="left"/>
      <w:pPr>
        <w:tabs>
          <w:tab w:val="num" w:pos="1070"/>
        </w:tabs>
        <w:ind w:left="1070" w:hanging="360"/>
      </w:pPr>
      <w:rPr>
        <w:rFonts w:hint="default"/>
        <w:b/>
      </w:rPr>
    </w:lvl>
    <w:lvl w:ilvl="1" w:tplc="04190005">
      <w:start w:val="1"/>
      <w:numFmt w:val="bullet"/>
      <w:lvlText w:val=""/>
      <w:lvlJc w:val="left"/>
      <w:pPr>
        <w:tabs>
          <w:tab w:val="num" w:pos="-4690"/>
        </w:tabs>
        <w:ind w:left="-4690" w:hanging="360"/>
      </w:pPr>
      <w:rPr>
        <w:rFonts w:ascii="Wingdings" w:hAnsi="Wingdings" w:hint="default"/>
        <w:b/>
      </w:rPr>
    </w:lvl>
    <w:lvl w:ilvl="2" w:tplc="0419001B" w:tentative="1">
      <w:start w:val="1"/>
      <w:numFmt w:val="lowerRoman"/>
      <w:lvlText w:val="%3."/>
      <w:lvlJc w:val="right"/>
      <w:pPr>
        <w:ind w:left="-397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1810" w:hanging="180"/>
      </w:pPr>
    </w:lvl>
    <w:lvl w:ilvl="6" w:tplc="0419000F" w:tentative="1">
      <w:start w:val="1"/>
      <w:numFmt w:val="decimal"/>
      <w:lvlText w:val="%7."/>
      <w:lvlJc w:val="left"/>
      <w:pPr>
        <w:ind w:left="-1090" w:hanging="360"/>
      </w:pPr>
    </w:lvl>
    <w:lvl w:ilvl="7" w:tplc="04190019" w:tentative="1">
      <w:start w:val="1"/>
      <w:numFmt w:val="lowerLetter"/>
      <w:lvlText w:val="%8."/>
      <w:lvlJc w:val="left"/>
      <w:pPr>
        <w:ind w:left="-370" w:hanging="360"/>
      </w:pPr>
    </w:lvl>
    <w:lvl w:ilvl="8" w:tplc="0419001B" w:tentative="1">
      <w:start w:val="1"/>
      <w:numFmt w:val="lowerRoman"/>
      <w:lvlText w:val="%9."/>
      <w:lvlJc w:val="right"/>
      <w:pPr>
        <w:ind w:left="350" w:hanging="180"/>
      </w:pPr>
    </w:lvl>
  </w:abstractNum>
  <w:abstractNum w:abstractNumId="6"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D6713B"/>
    <w:multiLevelType w:val="hybridMultilevel"/>
    <w:tmpl w:val="72EC6A64"/>
    <w:lvl w:ilvl="0" w:tplc="6EC014B0">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2154B"/>
    <w:multiLevelType w:val="hybridMultilevel"/>
    <w:tmpl w:val="701A11AC"/>
    <w:lvl w:ilvl="0" w:tplc="637E6730">
      <w:start w:val="1"/>
      <w:numFmt w:val="decimal"/>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5" w15:restartNumberingAfterBreak="0">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75EE6"/>
    <w:multiLevelType w:val="hybridMultilevel"/>
    <w:tmpl w:val="97B43C40"/>
    <w:lvl w:ilvl="0" w:tplc="29B68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6C96D0B"/>
    <w:multiLevelType w:val="hybridMultilevel"/>
    <w:tmpl w:val="3E0803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8281178"/>
    <w:multiLevelType w:val="hybridMultilevel"/>
    <w:tmpl w:val="F6B06BC4"/>
    <w:lvl w:ilvl="0" w:tplc="0419000D">
      <w:start w:val="1"/>
      <w:numFmt w:val="bullet"/>
      <w:lvlText w:val=""/>
      <w:lvlJc w:val="left"/>
      <w:pPr>
        <w:ind w:left="732" w:hanging="372"/>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20D28DE"/>
    <w:multiLevelType w:val="hybridMultilevel"/>
    <w:tmpl w:val="302A0150"/>
    <w:lvl w:ilvl="0" w:tplc="04190011">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2B07707"/>
    <w:multiLevelType w:val="hybridMultilevel"/>
    <w:tmpl w:val="C406ADAA"/>
    <w:lvl w:ilvl="0" w:tplc="77406BF2">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430B8D"/>
    <w:multiLevelType w:val="hybridMultilevel"/>
    <w:tmpl w:val="68A4E442"/>
    <w:lvl w:ilvl="0" w:tplc="04190011">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5"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8" w15:restartNumberingAfterBreak="0">
    <w:nsid w:val="7A026AAE"/>
    <w:multiLevelType w:val="hybridMultilevel"/>
    <w:tmpl w:val="D15AF54E"/>
    <w:lvl w:ilvl="0" w:tplc="5C2C5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5"/>
  </w:num>
  <w:num w:numId="8">
    <w:abstractNumId w:val="6"/>
  </w:num>
  <w:num w:numId="9">
    <w:abstractNumId w:val="34"/>
  </w:num>
  <w:num w:numId="10">
    <w:abstractNumId w:val="29"/>
  </w:num>
  <w:num w:numId="11">
    <w:abstractNumId w:val="39"/>
  </w:num>
  <w:num w:numId="12">
    <w:abstractNumId w:val="35"/>
  </w:num>
  <w:num w:numId="13">
    <w:abstractNumId w:val="13"/>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0"/>
  </w:num>
  <w:num w:numId="17">
    <w:abstractNumId w:val="36"/>
  </w:num>
  <w:num w:numId="18">
    <w:abstractNumId w:val="33"/>
  </w:num>
  <w:num w:numId="19">
    <w:abstractNumId w:val="19"/>
  </w:num>
  <w:num w:numId="20">
    <w:abstractNumId w:val="37"/>
  </w:num>
  <w:num w:numId="21">
    <w:abstractNumId w:val="32"/>
  </w:num>
  <w:num w:numId="22">
    <w:abstractNumId w:val="22"/>
  </w:num>
  <w:num w:numId="23">
    <w:abstractNumId w:val="26"/>
  </w:num>
  <w:num w:numId="24">
    <w:abstractNumId w:val="8"/>
  </w:num>
  <w:num w:numId="25">
    <w:abstractNumId w:val="41"/>
  </w:num>
  <w:num w:numId="26">
    <w:abstractNumId w:val="5"/>
  </w:num>
  <w:num w:numId="27">
    <w:abstractNumId w:val="31"/>
  </w:num>
  <w:num w:numId="28">
    <w:abstractNumId w:val="14"/>
  </w:num>
  <w:num w:numId="29">
    <w:abstractNumId w:val="17"/>
  </w:num>
  <w:num w:numId="30">
    <w:abstractNumId w:val="4"/>
  </w:num>
  <w:num w:numId="31">
    <w:abstractNumId w:val="28"/>
  </w:num>
  <w:num w:numId="32">
    <w:abstractNumId w:val="23"/>
  </w:num>
  <w:num w:numId="33">
    <w:abstractNumId w:val="12"/>
  </w:num>
  <w:num w:numId="34">
    <w:abstractNumId w:val="27"/>
  </w:num>
  <w:num w:numId="35">
    <w:abstractNumId w:val="20"/>
  </w:num>
  <w:num w:numId="36">
    <w:abstractNumId w:val="24"/>
  </w:num>
  <w:num w:numId="37">
    <w:abstractNumId w:val="30"/>
  </w:num>
  <w:num w:numId="38">
    <w:abstractNumId w:val="9"/>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7077"/>
    <w:rsid w:val="00032C0D"/>
    <w:rsid w:val="00040D7E"/>
    <w:rsid w:val="00043F6B"/>
    <w:rsid w:val="00052FB8"/>
    <w:rsid w:val="000548F8"/>
    <w:rsid w:val="000607FA"/>
    <w:rsid w:val="00077156"/>
    <w:rsid w:val="00082E50"/>
    <w:rsid w:val="00094153"/>
    <w:rsid w:val="0009480E"/>
    <w:rsid w:val="00097EFB"/>
    <w:rsid w:val="000B7AA6"/>
    <w:rsid w:val="000E0124"/>
    <w:rsid w:val="000E619B"/>
    <w:rsid w:val="000F4A23"/>
    <w:rsid w:val="000F6CE7"/>
    <w:rsid w:val="00105260"/>
    <w:rsid w:val="00116AD0"/>
    <w:rsid w:val="001316EF"/>
    <w:rsid w:val="00137092"/>
    <w:rsid w:val="00140875"/>
    <w:rsid w:val="00143F6A"/>
    <w:rsid w:val="00147D54"/>
    <w:rsid w:val="001550C5"/>
    <w:rsid w:val="001573B0"/>
    <w:rsid w:val="0016006C"/>
    <w:rsid w:val="00164836"/>
    <w:rsid w:val="00167B7E"/>
    <w:rsid w:val="00172B6D"/>
    <w:rsid w:val="00177B4C"/>
    <w:rsid w:val="001801FE"/>
    <w:rsid w:val="00181206"/>
    <w:rsid w:val="001812F9"/>
    <w:rsid w:val="0018139C"/>
    <w:rsid w:val="00182650"/>
    <w:rsid w:val="00184680"/>
    <w:rsid w:val="0019131F"/>
    <w:rsid w:val="001A1A72"/>
    <w:rsid w:val="001B20BF"/>
    <w:rsid w:val="001C231C"/>
    <w:rsid w:val="001C4C5C"/>
    <w:rsid w:val="001D290A"/>
    <w:rsid w:val="001D4F3D"/>
    <w:rsid w:val="001D5AC6"/>
    <w:rsid w:val="001D7300"/>
    <w:rsid w:val="001D7B4B"/>
    <w:rsid w:val="002013AD"/>
    <w:rsid w:val="0020762B"/>
    <w:rsid w:val="0022252E"/>
    <w:rsid w:val="00230EA4"/>
    <w:rsid w:val="002410C2"/>
    <w:rsid w:val="00242E38"/>
    <w:rsid w:val="00264056"/>
    <w:rsid w:val="00280CEE"/>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A1FAB"/>
    <w:rsid w:val="003C1217"/>
    <w:rsid w:val="003D4E94"/>
    <w:rsid w:val="003E1AC7"/>
    <w:rsid w:val="003F02FB"/>
    <w:rsid w:val="003F1383"/>
    <w:rsid w:val="003F3881"/>
    <w:rsid w:val="003F5A08"/>
    <w:rsid w:val="00400DBD"/>
    <w:rsid w:val="004016D4"/>
    <w:rsid w:val="00403BF3"/>
    <w:rsid w:val="00404423"/>
    <w:rsid w:val="00407C9C"/>
    <w:rsid w:val="00416C82"/>
    <w:rsid w:val="00416DBC"/>
    <w:rsid w:val="00420DD8"/>
    <w:rsid w:val="00427F4B"/>
    <w:rsid w:val="00436510"/>
    <w:rsid w:val="00437CF4"/>
    <w:rsid w:val="00450085"/>
    <w:rsid w:val="004529FF"/>
    <w:rsid w:val="004548AC"/>
    <w:rsid w:val="004551C9"/>
    <w:rsid w:val="00462006"/>
    <w:rsid w:val="00464F2A"/>
    <w:rsid w:val="00465124"/>
    <w:rsid w:val="0047416A"/>
    <w:rsid w:val="00480498"/>
    <w:rsid w:val="00492091"/>
    <w:rsid w:val="004B1049"/>
    <w:rsid w:val="004C0561"/>
    <w:rsid w:val="004D2058"/>
    <w:rsid w:val="004D33D3"/>
    <w:rsid w:val="004E5883"/>
    <w:rsid w:val="0051157E"/>
    <w:rsid w:val="005211A8"/>
    <w:rsid w:val="005411C4"/>
    <w:rsid w:val="005440C5"/>
    <w:rsid w:val="00544D11"/>
    <w:rsid w:val="0054533C"/>
    <w:rsid w:val="0055077C"/>
    <w:rsid w:val="00551B7D"/>
    <w:rsid w:val="00560280"/>
    <w:rsid w:val="00561388"/>
    <w:rsid w:val="0057540D"/>
    <w:rsid w:val="00583F68"/>
    <w:rsid w:val="005A53F0"/>
    <w:rsid w:val="005A677A"/>
    <w:rsid w:val="005F0B90"/>
    <w:rsid w:val="005F0E7B"/>
    <w:rsid w:val="005F5176"/>
    <w:rsid w:val="006042FD"/>
    <w:rsid w:val="00607EA7"/>
    <w:rsid w:val="00611834"/>
    <w:rsid w:val="00620BC3"/>
    <w:rsid w:val="00623551"/>
    <w:rsid w:val="00624B88"/>
    <w:rsid w:val="00630C57"/>
    <w:rsid w:val="00632529"/>
    <w:rsid w:val="00635186"/>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373C2"/>
    <w:rsid w:val="00740196"/>
    <w:rsid w:val="00747FAD"/>
    <w:rsid w:val="00756D8A"/>
    <w:rsid w:val="00765AEB"/>
    <w:rsid w:val="00790805"/>
    <w:rsid w:val="007A0766"/>
    <w:rsid w:val="007A1B2F"/>
    <w:rsid w:val="007A7DAF"/>
    <w:rsid w:val="007B5570"/>
    <w:rsid w:val="007B7DFE"/>
    <w:rsid w:val="007D3AA6"/>
    <w:rsid w:val="007F1601"/>
    <w:rsid w:val="007F5374"/>
    <w:rsid w:val="0080374E"/>
    <w:rsid w:val="00807C51"/>
    <w:rsid w:val="0081494A"/>
    <w:rsid w:val="00814A76"/>
    <w:rsid w:val="00817BCB"/>
    <w:rsid w:val="0083489D"/>
    <w:rsid w:val="00841242"/>
    <w:rsid w:val="0085728E"/>
    <w:rsid w:val="008A055F"/>
    <w:rsid w:val="008A5F44"/>
    <w:rsid w:val="008C747B"/>
    <w:rsid w:val="008D5C70"/>
    <w:rsid w:val="008D79A7"/>
    <w:rsid w:val="008F0409"/>
    <w:rsid w:val="008F106B"/>
    <w:rsid w:val="008F38EB"/>
    <w:rsid w:val="008F7479"/>
    <w:rsid w:val="00904CBF"/>
    <w:rsid w:val="00905063"/>
    <w:rsid w:val="00905E41"/>
    <w:rsid w:val="009203D6"/>
    <w:rsid w:val="00946340"/>
    <w:rsid w:val="00946E07"/>
    <w:rsid w:val="00950B0C"/>
    <w:rsid w:val="00951E91"/>
    <w:rsid w:val="00953649"/>
    <w:rsid w:val="00956A1E"/>
    <w:rsid w:val="0097128F"/>
    <w:rsid w:val="009778EE"/>
    <w:rsid w:val="009A2543"/>
    <w:rsid w:val="009A2FF2"/>
    <w:rsid w:val="009A5595"/>
    <w:rsid w:val="009A5E78"/>
    <w:rsid w:val="009A6B60"/>
    <w:rsid w:val="009C5707"/>
    <w:rsid w:val="009C766C"/>
    <w:rsid w:val="009E34B3"/>
    <w:rsid w:val="009E7074"/>
    <w:rsid w:val="00A22D87"/>
    <w:rsid w:val="00A23E88"/>
    <w:rsid w:val="00A24720"/>
    <w:rsid w:val="00A26A31"/>
    <w:rsid w:val="00A36DE5"/>
    <w:rsid w:val="00A37129"/>
    <w:rsid w:val="00A623E6"/>
    <w:rsid w:val="00A6645E"/>
    <w:rsid w:val="00A75850"/>
    <w:rsid w:val="00A8172D"/>
    <w:rsid w:val="00A978F0"/>
    <w:rsid w:val="00AA2C21"/>
    <w:rsid w:val="00AB1FF9"/>
    <w:rsid w:val="00AB2FA6"/>
    <w:rsid w:val="00AB30DB"/>
    <w:rsid w:val="00AC1AB2"/>
    <w:rsid w:val="00AC2C8F"/>
    <w:rsid w:val="00AC52C1"/>
    <w:rsid w:val="00AC591B"/>
    <w:rsid w:val="00AD485E"/>
    <w:rsid w:val="00AE6A4C"/>
    <w:rsid w:val="00AF040F"/>
    <w:rsid w:val="00AF0C3A"/>
    <w:rsid w:val="00AF5343"/>
    <w:rsid w:val="00B01092"/>
    <w:rsid w:val="00B11ADB"/>
    <w:rsid w:val="00B22127"/>
    <w:rsid w:val="00B3422D"/>
    <w:rsid w:val="00B35ED2"/>
    <w:rsid w:val="00B41E11"/>
    <w:rsid w:val="00B5029E"/>
    <w:rsid w:val="00B57431"/>
    <w:rsid w:val="00B70BA9"/>
    <w:rsid w:val="00B71262"/>
    <w:rsid w:val="00B71C3B"/>
    <w:rsid w:val="00B74B0D"/>
    <w:rsid w:val="00B906FF"/>
    <w:rsid w:val="00B91CF8"/>
    <w:rsid w:val="00B949C6"/>
    <w:rsid w:val="00BA248E"/>
    <w:rsid w:val="00BA6275"/>
    <w:rsid w:val="00BC29EC"/>
    <w:rsid w:val="00BE7C23"/>
    <w:rsid w:val="00BF233C"/>
    <w:rsid w:val="00BF4872"/>
    <w:rsid w:val="00C14482"/>
    <w:rsid w:val="00C33ECE"/>
    <w:rsid w:val="00C421A2"/>
    <w:rsid w:val="00C43D8A"/>
    <w:rsid w:val="00C77259"/>
    <w:rsid w:val="00CA10EE"/>
    <w:rsid w:val="00CC3941"/>
    <w:rsid w:val="00CC7FDD"/>
    <w:rsid w:val="00CD1D23"/>
    <w:rsid w:val="00CD44AA"/>
    <w:rsid w:val="00CD7DAE"/>
    <w:rsid w:val="00CE088D"/>
    <w:rsid w:val="00CF0226"/>
    <w:rsid w:val="00CF6E4B"/>
    <w:rsid w:val="00D01D70"/>
    <w:rsid w:val="00D04B15"/>
    <w:rsid w:val="00D13F3A"/>
    <w:rsid w:val="00D16ECA"/>
    <w:rsid w:val="00D56E33"/>
    <w:rsid w:val="00D72B1C"/>
    <w:rsid w:val="00D72D27"/>
    <w:rsid w:val="00D7344A"/>
    <w:rsid w:val="00D77388"/>
    <w:rsid w:val="00D81688"/>
    <w:rsid w:val="00DB6EBB"/>
    <w:rsid w:val="00DC09B6"/>
    <w:rsid w:val="00DC7021"/>
    <w:rsid w:val="00DD0FDE"/>
    <w:rsid w:val="00DD4F3D"/>
    <w:rsid w:val="00DD6EB8"/>
    <w:rsid w:val="00DF0CBA"/>
    <w:rsid w:val="00DF0F7A"/>
    <w:rsid w:val="00DF1A84"/>
    <w:rsid w:val="00DF288D"/>
    <w:rsid w:val="00DF428C"/>
    <w:rsid w:val="00E0002B"/>
    <w:rsid w:val="00E07E6B"/>
    <w:rsid w:val="00E121F4"/>
    <w:rsid w:val="00E15793"/>
    <w:rsid w:val="00E235CD"/>
    <w:rsid w:val="00E26E95"/>
    <w:rsid w:val="00E500C6"/>
    <w:rsid w:val="00E61CF0"/>
    <w:rsid w:val="00E72917"/>
    <w:rsid w:val="00E92747"/>
    <w:rsid w:val="00E95546"/>
    <w:rsid w:val="00E972A0"/>
    <w:rsid w:val="00EA0693"/>
    <w:rsid w:val="00EA7535"/>
    <w:rsid w:val="00EB5CA5"/>
    <w:rsid w:val="00EC180B"/>
    <w:rsid w:val="00ED11B5"/>
    <w:rsid w:val="00ED3682"/>
    <w:rsid w:val="00ED3903"/>
    <w:rsid w:val="00EE1B8D"/>
    <w:rsid w:val="00EE35E8"/>
    <w:rsid w:val="00EE4265"/>
    <w:rsid w:val="00EF3EC6"/>
    <w:rsid w:val="00F07CC1"/>
    <w:rsid w:val="00F15EBE"/>
    <w:rsid w:val="00F25B43"/>
    <w:rsid w:val="00F34FD7"/>
    <w:rsid w:val="00F62E06"/>
    <w:rsid w:val="00F64361"/>
    <w:rsid w:val="00F76877"/>
    <w:rsid w:val="00F94E38"/>
    <w:rsid w:val="00F95ECA"/>
    <w:rsid w:val="00F97689"/>
    <w:rsid w:val="00FA421C"/>
    <w:rsid w:val="00FB7830"/>
    <w:rsid w:val="00FC4CAF"/>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3B28"/>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3"/>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2E52D82773045AF06E82E58FD7C8ED5A3AE6F79EC7301D0F69CEEB5FA3CB8295A37CC6AE839D51VC34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E6B0-BC0E-42BE-B93D-1CF25472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99</cp:revision>
  <cp:lastPrinted>2020-02-19T04:47:00Z</cp:lastPrinted>
  <dcterms:created xsi:type="dcterms:W3CDTF">2018-07-19T00:30:00Z</dcterms:created>
  <dcterms:modified xsi:type="dcterms:W3CDTF">2020-02-19T04:49:00Z</dcterms:modified>
</cp:coreProperties>
</file>