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77849" w:rsidRDefault="00960D8F" w:rsidP="00960D8F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B77849" w:rsidRDefault="00960D8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№5</w:t>
                            </w:r>
                          </w:p>
                          <w:p w:rsidR="00B77849" w:rsidRDefault="00960D8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(528</w:t>
                            </w:r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B77849" w:rsidRDefault="00960D8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14.03</w:t>
                            </w:r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.2023г </w:t>
                            </w:r>
                            <w:proofErr w:type="spellStart"/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B77849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B77849" w:rsidRDefault="00B77849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B77849" w:rsidRDefault="00960D8F" w:rsidP="00960D8F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B77849" w:rsidRDefault="00960D8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№5</w:t>
                      </w:r>
                    </w:p>
                    <w:p w:rsidR="00B77849" w:rsidRDefault="00960D8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(528</w:t>
                      </w:r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B77849" w:rsidRDefault="00960D8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14.03</w:t>
                      </w:r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.2023г </w:t>
                      </w:r>
                      <w:proofErr w:type="spellStart"/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B77849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B77849" w:rsidRDefault="00B77849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1F729A">
        <w:rPr>
          <w:sz w:val="40"/>
          <w:szCs w:val="40"/>
        </w:rPr>
        <w:t>Левринц</w:t>
      </w:r>
      <w:proofErr w:type="spellEnd"/>
      <w:r w:rsidR="001F729A">
        <w:rPr>
          <w:sz w:val="40"/>
          <w:szCs w:val="40"/>
        </w:rPr>
        <w:t xml:space="preserve"> И.Ю.</w:t>
      </w:r>
      <w:r w:rsidR="00FA421C">
        <w:rPr>
          <w:sz w:val="40"/>
          <w:szCs w:val="40"/>
        </w:rPr>
        <w:t xml:space="preserve"> секретарь: </w:t>
      </w:r>
    </w:p>
    <w:p w:rsidR="001F729A" w:rsidRDefault="001F729A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Ткач Л.И.</w:t>
      </w:r>
    </w:p>
    <w:p w:rsidR="00FA421C" w:rsidRDefault="001F729A" w:rsidP="00FA421C">
      <w:pPr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Адрес: Иркутская область, </w:t>
      </w:r>
      <w:proofErr w:type="spellStart"/>
      <w:r w:rsidR="00FA421C">
        <w:rPr>
          <w:sz w:val="40"/>
          <w:szCs w:val="40"/>
        </w:rPr>
        <w:t>Тулунский</w:t>
      </w:r>
      <w:proofErr w:type="spellEnd"/>
      <w:r w:rsidR="00FA421C">
        <w:rPr>
          <w:sz w:val="40"/>
          <w:szCs w:val="40"/>
        </w:rPr>
        <w:t xml:space="preserve"> район, </w:t>
      </w:r>
      <w:proofErr w:type="spellStart"/>
      <w:r w:rsidR="00FA421C">
        <w:rPr>
          <w:sz w:val="40"/>
          <w:szCs w:val="40"/>
        </w:rPr>
        <w:t>с.Бадар</w:t>
      </w:r>
      <w:proofErr w:type="spellEnd"/>
      <w:r w:rsidR="005A1960">
        <w:rPr>
          <w:sz w:val="40"/>
          <w:szCs w:val="40"/>
        </w:rPr>
        <w:t xml:space="preserve">, </w:t>
      </w:r>
      <w:proofErr w:type="spellStart"/>
      <w:r w:rsidR="005A1960">
        <w:rPr>
          <w:sz w:val="40"/>
          <w:szCs w:val="40"/>
        </w:rPr>
        <w:t>ул.Перфиловская</w:t>
      </w:r>
      <w:proofErr w:type="spellEnd"/>
      <w:r w:rsidR="005A1960">
        <w:rPr>
          <w:sz w:val="40"/>
          <w:szCs w:val="40"/>
        </w:rPr>
        <w:t xml:space="preserve"> 1, тел.89914330171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C55DEA" w:rsidRDefault="001D4687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</w:t>
      </w:r>
      <w:r w:rsidR="000449D2">
        <w:rPr>
          <w:sz w:val="40"/>
          <w:szCs w:val="40"/>
        </w:rPr>
        <w:t>:</w:t>
      </w:r>
      <w:r w:rsidR="00960D8F">
        <w:rPr>
          <w:sz w:val="40"/>
          <w:szCs w:val="40"/>
        </w:rPr>
        <w:t>5</w:t>
      </w:r>
      <w:r w:rsidR="00CC673E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A11972">
        <w:rPr>
          <w:sz w:val="40"/>
          <w:szCs w:val="40"/>
        </w:rPr>
        <w:t>ов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B256F3" w:rsidRDefault="00B256F3" w:rsidP="00826BEF">
      <w:pPr>
        <w:jc w:val="center"/>
        <w:rPr>
          <w:sz w:val="28"/>
          <w:szCs w:val="28"/>
        </w:rPr>
      </w:pPr>
    </w:p>
    <w:p w:rsidR="002053C0" w:rsidRDefault="002053C0" w:rsidP="002053C0">
      <w:pPr>
        <w:pStyle w:val="a5"/>
        <w:tabs>
          <w:tab w:val="left" w:pos="7426"/>
        </w:tabs>
        <w:jc w:val="left"/>
        <w:rPr>
          <w:rFonts w:ascii="Times New Roman" w:hAnsi="Times New Roman"/>
          <w:sz w:val="28"/>
          <w:szCs w:val="28"/>
        </w:rPr>
      </w:pPr>
    </w:p>
    <w:p w:rsidR="003C7E67" w:rsidRDefault="003C7E67" w:rsidP="002053C0">
      <w:pPr>
        <w:pStyle w:val="a5"/>
        <w:tabs>
          <w:tab w:val="left" w:pos="7426"/>
        </w:tabs>
        <w:jc w:val="center"/>
        <w:rPr>
          <w:rFonts w:ascii="Times New Roman" w:hAnsi="Times New Roman"/>
          <w:sz w:val="28"/>
          <w:szCs w:val="28"/>
        </w:rPr>
      </w:pPr>
    </w:p>
    <w:p w:rsidR="002053C0" w:rsidRPr="00960D8F" w:rsidRDefault="002053C0" w:rsidP="00960D8F">
      <w:pPr>
        <w:pStyle w:val="a5"/>
        <w:tabs>
          <w:tab w:val="left" w:pos="7426"/>
        </w:tabs>
        <w:jc w:val="center"/>
        <w:rPr>
          <w:rFonts w:ascii="Times New Roman" w:hAnsi="Times New Roman"/>
          <w:sz w:val="32"/>
          <w:szCs w:val="32"/>
        </w:rPr>
      </w:pPr>
      <w:r w:rsidRPr="00960D8F">
        <w:rPr>
          <w:rFonts w:ascii="Times New Roman" w:hAnsi="Times New Roman"/>
          <w:sz w:val="32"/>
          <w:szCs w:val="32"/>
        </w:rPr>
        <w:t>Сегодня в номере</w:t>
      </w:r>
    </w:p>
    <w:p w:rsidR="00960D8F" w:rsidRDefault="00812EE7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 w:val="0"/>
          <w:spacing w:val="20"/>
          <w:sz w:val="28"/>
          <w:szCs w:val="28"/>
        </w:rPr>
        <w:t xml:space="preserve"> </w:t>
      </w:r>
      <w:r w:rsidR="00A11972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="008039D6">
        <w:rPr>
          <w:rFonts w:ascii="Times New Roman" w:hAnsi="Times New Roman"/>
          <w:sz w:val="28"/>
          <w:szCs w:val="28"/>
        </w:rPr>
        <w:t xml:space="preserve"> </w:t>
      </w:r>
      <w:r w:rsidR="00960D8F">
        <w:rPr>
          <w:rFonts w:ascii="Times New Roman" w:hAnsi="Times New Roman"/>
          <w:b w:val="0"/>
          <w:sz w:val="28"/>
          <w:szCs w:val="28"/>
        </w:rPr>
        <w:t xml:space="preserve">Решение Думы </w:t>
      </w:r>
      <w:proofErr w:type="spellStart"/>
      <w:r w:rsidR="00960D8F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960D8F">
        <w:rPr>
          <w:rFonts w:ascii="Times New Roman" w:hAnsi="Times New Roman"/>
          <w:b w:val="0"/>
          <w:sz w:val="28"/>
          <w:szCs w:val="28"/>
        </w:rPr>
        <w:t xml:space="preserve"> сельского поселения №22 от 13.03.2023 года О внесении изменений в Положение «О земельном налоге на территории </w:t>
      </w:r>
      <w:proofErr w:type="spellStart"/>
      <w:r w:rsidR="00960D8F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960D8F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образования» утвержденного решением Думы </w:t>
      </w:r>
      <w:proofErr w:type="spellStart"/>
      <w:r w:rsidR="00960D8F"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 w:rsidR="00960D8F">
        <w:rPr>
          <w:rFonts w:ascii="Times New Roman" w:hAnsi="Times New Roman"/>
          <w:b w:val="0"/>
          <w:sz w:val="28"/>
          <w:szCs w:val="28"/>
        </w:rPr>
        <w:t xml:space="preserve"> сельского поселения от 12.11.2015г. №79 (в </w:t>
      </w:r>
      <w:proofErr w:type="spellStart"/>
      <w:proofErr w:type="gramStart"/>
      <w:r w:rsidR="00960D8F">
        <w:rPr>
          <w:rFonts w:ascii="Times New Roman" w:hAnsi="Times New Roman"/>
          <w:b w:val="0"/>
          <w:sz w:val="28"/>
          <w:szCs w:val="28"/>
        </w:rPr>
        <w:t>ред.от</w:t>
      </w:r>
      <w:proofErr w:type="spellEnd"/>
      <w:proofErr w:type="gramEnd"/>
      <w:r w:rsidR="00960D8F">
        <w:rPr>
          <w:rFonts w:ascii="Times New Roman" w:hAnsi="Times New Roman"/>
          <w:b w:val="0"/>
          <w:sz w:val="28"/>
          <w:szCs w:val="28"/>
        </w:rPr>
        <w:t xml:space="preserve"> 03.11.2016г №110, от 31.07.2019г. №65, от 27.11.2019г. №76, от 23.12.2022г. №17).</w:t>
      </w:r>
    </w:p>
    <w:p w:rsidR="002B3676" w:rsidRPr="00960D8F" w:rsidRDefault="00960D8F" w:rsidP="00A11972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Решение Думы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№23 от 13.03.2023г О внесении изменений в решение Думы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20.10.2017г. №2 «О налоге на имущество физических лиц» (в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ред.от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31.07.2019г. №66, от 27.11.2019г. №75, от 23.11.2020г. №99, от 23.12.2022г.№18)</w:t>
      </w:r>
      <w:r w:rsidR="008039D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2B3676" w:rsidRDefault="002B3676" w:rsidP="00812EE7">
      <w:pPr>
        <w:pStyle w:val="a5"/>
        <w:tabs>
          <w:tab w:val="left" w:pos="7426"/>
        </w:tabs>
        <w:jc w:val="both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77849" w:rsidRDefault="00B77849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B30AB" w:rsidRDefault="001B30AB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960D8F" w:rsidRPr="00960D8F" w:rsidRDefault="00960D8F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0D8F">
        <w:rPr>
          <w:b/>
          <w:color w:val="000000"/>
          <w:sz w:val="28"/>
          <w:szCs w:val="28"/>
        </w:rPr>
        <w:t>РОССИЙСКАЯ ФЕДЕРАЦИЯ</w:t>
      </w:r>
    </w:p>
    <w:p w:rsidR="00960D8F" w:rsidRPr="00960D8F" w:rsidRDefault="00960D8F" w:rsidP="00960D8F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60D8F">
        <w:rPr>
          <w:b/>
          <w:color w:val="000000"/>
          <w:sz w:val="28"/>
          <w:szCs w:val="28"/>
        </w:rPr>
        <w:t>ИРКУТСКАЯ ОБЛАСТЬ</w:t>
      </w:r>
    </w:p>
    <w:p w:rsidR="00960D8F" w:rsidRPr="00960D8F" w:rsidRDefault="00960D8F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 w:rsidRPr="00960D8F">
        <w:rPr>
          <w:b/>
          <w:color w:val="000000"/>
          <w:spacing w:val="20"/>
          <w:sz w:val="28"/>
          <w:szCs w:val="28"/>
        </w:rPr>
        <w:t xml:space="preserve"> ТУЛУНСКИЙ РАЙОН</w:t>
      </w:r>
    </w:p>
    <w:p w:rsidR="00960D8F" w:rsidRPr="00960D8F" w:rsidRDefault="00960D8F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  <w:r w:rsidRPr="00960D8F">
        <w:rPr>
          <w:b/>
          <w:color w:val="000000"/>
          <w:spacing w:val="20"/>
          <w:sz w:val="28"/>
          <w:szCs w:val="28"/>
        </w:rPr>
        <w:t>ДУМА</w:t>
      </w:r>
    </w:p>
    <w:p w:rsidR="00960D8F" w:rsidRPr="00960D8F" w:rsidRDefault="00960D8F" w:rsidP="00960D8F">
      <w:pPr>
        <w:tabs>
          <w:tab w:val="center" w:pos="4677"/>
          <w:tab w:val="left" w:pos="6960"/>
        </w:tabs>
        <w:overflowPunct w:val="0"/>
        <w:autoSpaceDE w:val="0"/>
        <w:autoSpaceDN w:val="0"/>
        <w:adjustRightInd w:val="0"/>
        <w:jc w:val="center"/>
        <w:rPr>
          <w:b/>
          <w:bCs/>
          <w:color w:val="000000"/>
          <w:spacing w:val="20"/>
          <w:sz w:val="28"/>
          <w:szCs w:val="28"/>
        </w:rPr>
      </w:pPr>
      <w:r w:rsidRPr="00960D8F">
        <w:rPr>
          <w:b/>
          <w:color w:val="000000"/>
          <w:spacing w:val="20"/>
          <w:sz w:val="28"/>
          <w:szCs w:val="28"/>
        </w:rPr>
        <w:t xml:space="preserve">ЕВДОКИМОВСКОГО </w:t>
      </w:r>
      <w:r w:rsidRPr="00960D8F">
        <w:rPr>
          <w:b/>
          <w:color w:val="000000"/>
          <w:sz w:val="28"/>
          <w:szCs w:val="28"/>
        </w:rPr>
        <w:t>СЕЛЬСКОГО ПОСЕЛЕНИЯ</w:t>
      </w:r>
    </w:p>
    <w:p w:rsidR="00960D8F" w:rsidRPr="00960D8F" w:rsidRDefault="00960D8F" w:rsidP="00960D8F">
      <w:pPr>
        <w:overflowPunct w:val="0"/>
        <w:autoSpaceDE w:val="0"/>
        <w:autoSpaceDN w:val="0"/>
        <w:adjustRightInd w:val="0"/>
        <w:jc w:val="center"/>
        <w:rPr>
          <w:b/>
          <w:color w:val="000000"/>
          <w:spacing w:val="20"/>
          <w:sz w:val="28"/>
          <w:szCs w:val="28"/>
        </w:rPr>
      </w:pPr>
    </w:p>
    <w:p w:rsidR="00960D8F" w:rsidRPr="00960D8F" w:rsidRDefault="00960D8F" w:rsidP="00960D8F">
      <w:pPr>
        <w:jc w:val="center"/>
        <w:rPr>
          <w:b/>
          <w:sz w:val="28"/>
          <w:szCs w:val="28"/>
        </w:rPr>
      </w:pPr>
      <w:r w:rsidRPr="00960D8F">
        <w:rPr>
          <w:b/>
          <w:sz w:val="28"/>
          <w:szCs w:val="28"/>
        </w:rPr>
        <w:t>РЕШЕНИЕ</w:t>
      </w:r>
    </w:p>
    <w:p w:rsidR="00960D8F" w:rsidRPr="00960D8F" w:rsidRDefault="00960D8F" w:rsidP="00960D8F">
      <w:pPr>
        <w:jc w:val="center"/>
        <w:rPr>
          <w:b/>
          <w:sz w:val="28"/>
          <w:szCs w:val="28"/>
        </w:rPr>
      </w:pPr>
    </w:p>
    <w:p w:rsidR="00960D8F" w:rsidRPr="00960D8F" w:rsidRDefault="00960D8F" w:rsidP="00960D8F">
      <w:pPr>
        <w:rPr>
          <w:b/>
          <w:sz w:val="28"/>
          <w:szCs w:val="20"/>
          <w:u w:val="single"/>
        </w:rPr>
      </w:pPr>
      <w:r w:rsidRPr="00960D8F">
        <w:rPr>
          <w:b/>
          <w:sz w:val="28"/>
          <w:szCs w:val="20"/>
        </w:rPr>
        <w:t xml:space="preserve"> «13» марта 2023 г.                                                              № 22</w:t>
      </w:r>
      <w:r w:rsidRPr="00960D8F">
        <w:rPr>
          <w:b/>
          <w:sz w:val="28"/>
          <w:szCs w:val="20"/>
          <w:u w:val="single"/>
        </w:rPr>
        <w:t xml:space="preserve">            </w:t>
      </w:r>
    </w:p>
    <w:p w:rsidR="00960D8F" w:rsidRPr="00960D8F" w:rsidRDefault="00960D8F" w:rsidP="00960D8F">
      <w:pPr>
        <w:rPr>
          <w:b/>
          <w:sz w:val="28"/>
          <w:szCs w:val="20"/>
          <w:u w:val="single"/>
        </w:rPr>
      </w:pPr>
      <w:r w:rsidRPr="00960D8F">
        <w:rPr>
          <w:b/>
          <w:sz w:val="28"/>
          <w:szCs w:val="20"/>
          <w:u w:val="single"/>
        </w:rPr>
        <w:t xml:space="preserve">         </w:t>
      </w:r>
    </w:p>
    <w:p w:rsidR="00960D8F" w:rsidRPr="00960D8F" w:rsidRDefault="00960D8F" w:rsidP="00960D8F">
      <w:pPr>
        <w:jc w:val="center"/>
        <w:rPr>
          <w:b/>
          <w:sz w:val="28"/>
          <w:szCs w:val="20"/>
        </w:rPr>
      </w:pPr>
      <w:proofErr w:type="spellStart"/>
      <w:r w:rsidRPr="00960D8F">
        <w:rPr>
          <w:b/>
          <w:sz w:val="28"/>
          <w:szCs w:val="20"/>
        </w:rPr>
        <w:t>с.Бадар</w:t>
      </w:r>
      <w:proofErr w:type="spellEnd"/>
    </w:p>
    <w:p w:rsidR="00960D8F" w:rsidRPr="00960D8F" w:rsidRDefault="00960D8F" w:rsidP="00960D8F">
      <w:pPr>
        <w:rPr>
          <w:sz w:val="28"/>
          <w:szCs w:val="28"/>
        </w:rPr>
      </w:pP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>О внесении изменений в Положение</w:t>
      </w: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 xml:space="preserve">«О земельном налоге на территории </w:t>
      </w:r>
    </w:p>
    <w:p w:rsidR="00960D8F" w:rsidRPr="00960D8F" w:rsidRDefault="00960D8F" w:rsidP="00960D8F">
      <w:pPr>
        <w:rPr>
          <w:sz w:val="28"/>
          <w:szCs w:val="28"/>
        </w:rPr>
      </w:pPr>
      <w:proofErr w:type="spellStart"/>
      <w:r w:rsidRPr="00960D8F">
        <w:rPr>
          <w:sz w:val="28"/>
          <w:szCs w:val="28"/>
        </w:rPr>
        <w:t>Евдокимовского</w:t>
      </w:r>
      <w:proofErr w:type="spellEnd"/>
      <w:r w:rsidRPr="00960D8F">
        <w:rPr>
          <w:sz w:val="28"/>
          <w:szCs w:val="28"/>
        </w:rPr>
        <w:t xml:space="preserve"> муниципального образования»</w:t>
      </w: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 xml:space="preserve">утвержденного решением Думы </w:t>
      </w:r>
    </w:p>
    <w:p w:rsidR="00960D8F" w:rsidRPr="00960D8F" w:rsidRDefault="00960D8F" w:rsidP="00960D8F">
      <w:pPr>
        <w:rPr>
          <w:sz w:val="28"/>
          <w:szCs w:val="28"/>
        </w:rPr>
      </w:pPr>
      <w:proofErr w:type="spellStart"/>
      <w:r w:rsidRPr="00960D8F">
        <w:rPr>
          <w:sz w:val="28"/>
          <w:szCs w:val="28"/>
        </w:rPr>
        <w:t>Евдокимовского</w:t>
      </w:r>
      <w:proofErr w:type="spellEnd"/>
      <w:r w:rsidRPr="00960D8F">
        <w:rPr>
          <w:sz w:val="28"/>
          <w:szCs w:val="28"/>
        </w:rPr>
        <w:t xml:space="preserve"> сельского поселения от 12.11.2015 г.</w:t>
      </w: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>№ 79 (в ред. от 03.11.2016 г. № 110, от 31.07.2019 г.</w:t>
      </w: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>№ 65, от 27.11.2019 г. № 76, от 23.12.2022 г. № 17)</w:t>
      </w:r>
    </w:p>
    <w:p w:rsidR="00960D8F" w:rsidRPr="00960D8F" w:rsidRDefault="00960D8F" w:rsidP="00960D8F">
      <w:pPr>
        <w:rPr>
          <w:sz w:val="28"/>
          <w:szCs w:val="28"/>
        </w:rPr>
      </w:pPr>
    </w:p>
    <w:p w:rsidR="00960D8F" w:rsidRPr="00960D8F" w:rsidRDefault="00960D8F" w:rsidP="00960D8F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960D8F">
        <w:rPr>
          <w:sz w:val="28"/>
          <w:szCs w:val="28"/>
        </w:rPr>
        <w:t xml:space="preserve">В соответствии со </w:t>
      </w:r>
      <w:hyperlink r:id="rId10" w:history="1">
        <w:proofErr w:type="spellStart"/>
        <w:r w:rsidRPr="00960D8F">
          <w:rPr>
            <w:sz w:val="28"/>
            <w:szCs w:val="28"/>
          </w:rPr>
          <w:t>ст.ст</w:t>
        </w:r>
        <w:proofErr w:type="spellEnd"/>
        <w:r w:rsidRPr="00960D8F">
          <w:rPr>
            <w:sz w:val="28"/>
            <w:szCs w:val="28"/>
          </w:rPr>
          <w:t>. 14</w:t>
        </w:r>
      </w:hyperlink>
      <w:r w:rsidRPr="00960D8F">
        <w:rPr>
          <w:sz w:val="28"/>
          <w:szCs w:val="28"/>
        </w:rPr>
        <w:t xml:space="preserve">, </w:t>
      </w:r>
      <w:hyperlink r:id="rId11" w:history="1">
        <w:r w:rsidRPr="00960D8F">
          <w:rPr>
            <w:sz w:val="28"/>
            <w:szCs w:val="28"/>
          </w:rPr>
          <w:t>35</w:t>
        </w:r>
      </w:hyperlink>
      <w:r w:rsidRPr="00960D8F">
        <w:rPr>
          <w:sz w:val="28"/>
          <w:szCs w:val="28"/>
        </w:rPr>
        <w:t xml:space="preserve"> Федерального закона от 06.10.2003 года №131-ФЗ "Об общих принципах организации местного самоуправления в Российской Федерации", руководствуясь </w:t>
      </w:r>
      <w:hyperlink r:id="rId12" w:history="1">
        <w:proofErr w:type="spellStart"/>
        <w:r w:rsidRPr="00960D8F">
          <w:rPr>
            <w:sz w:val="28"/>
            <w:szCs w:val="28"/>
          </w:rPr>
          <w:t>ст.ст</w:t>
        </w:r>
        <w:proofErr w:type="spellEnd"/>
        <w:r w:rsidRPr="00960D8F">
          <w:rPr>
            <w:sz w:val="28"/>
            <w:szCs w:val="28"/>
          </w:rPr>
          <w:t>. 5, 12</w:t>
        </w:r>
      </w:hyperlink>
      <w:r w:rsidRPr="00960D8F">
        <w:rPr>
          <w:sz w:val="28"/>
          <w:szCs w:val="28"/>
        </w:rPr>
        <w:t xml:space="preserve">, </w:t>
      </w:r>
      <w:hyperlink r:id="rId13" w:history="1">
        <w:r w:rsidRPr="00960D8F">
          <w:rPr>
            <w:sz w:val="28"/>
            <w:szCs w:val="28"/>
          </w:rPr>
          <w:t>15</w:t>
        </w:r>
      </w:hyperlink>
      <w:r w:rsidRPr="00960D8F">
        <w:rPr>
          <w:sz w:val="28"/>
          <w:szCs w:val="28"/>
        </w:rPr>
        <w:t xml:space="preserve">, </w:t>
      </w:r>
      <w:hyperlink r:id="rId14" w:history="1">
        <w:r w:rsidRPr="00960D8F">
          <w:rPr>
            <w:sz w:val="28"/>
            <w:szCs w:val="28"/>
          </w:rPr>
          <w:t>главой 31</w:t>
        </w:r>
      </w:hyperlink>
      <w:r w:rsidRPr="00960D8F">
        <w:rPr>
          <w:sz w:val="28"/>
          <w:szCs w:val="28"/>
        </w:rPr>
        <w:t xml:space="preserve"> Налогового кодекса Российской Федерации, </w:t>
      </w:r>
      <w:proofErr w:type="spellStart"/>
      <w:r w:rsidRPr="00960D8F">
        <w:rPr>
          <w:sz w:val="28"/>
          <w:szCs w:val="20"/>
        </w:rPr>
        <w:t>ст.ст</w:t>
      </w:r>
      <w:proofErr w:type="spellEnd"/>
      <w:r w:rsidRPr="00960D8F">
        <w:rPr>
          <w:sz w:val="28"/>
          <w:szCs w:val="20"/>
        </w:rPr>
        <w:t xml:space="preserve">. 6, 33, 48 Устава </w:t>
      </w:r>
      <w:proofErr w:type="spellStart"/>
      <w:r w:rsidRPr="00960D8F">
        <w:rPr>
          <w:sz w:val="28"/>
          <w:szCs w:val="20"/>
        </w:rPr>
        <w:t>Евдокимовского</w:t>
      </w:r>
      <w:proofErr w:type="spellEnd"/>
      <w:r w:rsidRPr="00960D8F">
        <w:rPr>
          <w:sz w:val="28"/>
          <w:szCs w:val="20"/>
        </w:rPr>
        <w:t xml:space="preserve"> муниципального образования,  Дума </w:t>
      </w:r>
      <w:proofErr w:type="spellStart"/>
      <w:r w:rsidRPr="00960D8F">
        <w:rPr>
          <w:sz w:val="28"/>
          <w:szCs w:val="20"/>
        </w:rPr>
        <w:t>Евдокимовского</w:t>
      </w:r>
      <w:proofErr w:type="spellEnd"/>
      <w:r w:rsidRPr="00960D8F">
        <w:rPr>
          <w:sz w:val="28"/>
          <w:szCs w:val="20"/>
        </w:rPr>
        <w:t xml:space="preserve"> сельского поселения</w:t>
      </w:r>
    </w:p>
    <w:p w:rsidR="00960D8F" w:rsidRPr="00960D8F" w:rsidRDefault="00960D8F" w:rsidP="00960D8F">
      <w:pPr>
        <w:widowControl w:val="0"/>
        <w:autoSpaceDE w:val="0"/>
        <w:autoSpaceDN w:val="0"/>
        <w:ind w:firstLine="567"/>
        <w:jc w:val="both"/>
        <w:rPr>
          <w:color w:val="000003"/>
          <w:szCs w:val="28"/>
          <w:lang w:bidi="he-IL"/>
        </w:rPr>
      </w:pPr>
    </w:p>
    <w:p w:rsidR="00960D8F" w:rsidRPr="00960D8F" w:rsidRDefault="00960D8F" w:rsidP="00960D8F">
      <w:pPr>
        <w:ind w:firstLine="567"/>
        <w:jc w:val="center"/>
        <w:rPr>
          <w:b/>
          <w:sz w:val="28"/>
          <w:szCs w:val="28"/>
        </w:rPr>
      </w:pPr>
      <w:r w:rsidRPr="00960D8F">
        <w:rPr>
          <w:b/>
          <w:sz w:val="28"/>
          <w:szCs w:val="28"/>
        </w:rPr>
        <w:t>РЕШИЛА:</w:t>
      </w:r>
    </w:p>
    <w:p w:rsidR="00960D8F" w:rsidRPr="00960D8F" w:rsidRDefault="00960D8F" w:rsidP="00960D8F">
      <w:pPr>
        <w:ind w:firstLine="567"/>
        <w:jc w:val="both"/>
        <w:rPr>
          <w:color w:val="000003"/>
          <w:sz w:val="28"/>
          <w:szCs w:val="28"/>
          <w:lang w:bidi="he-IL"/>
        </w:rPr>
      </w:pP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color w:val="000003"/>
          <w:sz w:val="28"/>
          <w:szCs w:val="28"/>
          <w:lang w:bidi="he-IL"/>
        </w:rPr>
        <w:t>1. Внест</w:t>
      </w:r>
      <w:r w:rsidRPr="00960D8F">
        <w:rPr>
          <w:color w:val="06070A"/>
          <w:sz w:val="28"/>
          <w:szCs w:val="28"/>
          <w:lang w:bidi="he-IL"/>
        </w:rPr>
        <w:t xml:space="preserve">и </w:t>
      </w:r>
      <w:r w:rsidRPr="00960D8F">
        <w:rPr>
          <w:color w:val="000003"/>
          <w:sz w:val="28"/>
          <w:szCs w:val="28"/>
          <w:lang w:bidi="he-IL"/>
        </w:rPr>
        <w:t>в По</w:t>
      </w:r>
      <w:r w:rsidRPr="00960D8F">
        <w:rPr>
          <w:color w:val="06070A"/>
          <w:sz w:val="28"/>
          <w:szCs w:val="28"/>
          <w:lang w:bidi="he-IL"/>
        </w:rPr>
        <w:t>л</w:t>
      </w:r>
      <w:r w:rsidRPr="00960D8F">
        <w:rPr>
          <w:color w:val="000003"/>
          <w:sz w:val="28"/>
          <w:szCs w:val="28"/>
          <w:lang w:bidi="he-IL"/>
        </w:rPr>
        <w:t>о</w:t>
      </w:r>
      <w:r w:rsidRPr="00960D8F">
        <w:rPr>
          <w:color w:val="06070A"/>
          <w:sz w:val="28"/>
          <w:szCs w:val="28"/>
          <w:lang w:bidi="he-IL"/>
        </w:rPr>
        <w:t>ж</w:t>
      </w:r>
      <w:r w:rsidRPr="00960D8F">
        <w:rPr>
          <w:color w:val="000003"/>
          <w:sz w:val="28"/>
          <w:szCs w:val="28"/>
          <w:lang w:bidi="he-IL"/>
        </w:rPr>
        <w:t>ен</w:t>
      </w:r>
      <w:r w:rsidRPr="00960D8F">
        <w:rPr>
          <w:color w:val="06070A"/>
          <w:sz w:val="28"/>
          <w:szCs w:val="28"/>
          <w:lang w:bidi="he-IL"/>
        </w:rPr>
        <w:t>и</w:t>
      </w:r>
      <w:r w:rsidRPr="00960D8F">
        <w:rPr>
          <w:color w:val="000003"/>
          <w:sz w:val="28"/>
          <w:szCs w:val="28"/>
          <w:lang w:bidi="he-IL"/>
        </w:rPr>
        <w:t>е о</w:t>
      </w:r>
      <w:r w:rsidRPr="00960D8F">
        <w:rPr>
          <w:sz w:val="28"/>
          <w:szCs w:val="28"/>
        </w:rPr>
        <w:t xml:space="preserve"> земельном налоге на территории </w:t>
      </w:r>
      <w:proofErr w:type="spellStart"/>
      <w:r w:rsidRPr="00960D8F">
        <w:rPr>
          <w:sz w:val="28"/>
          <w:szCs w:val="28"/>
        </w:rPr>
        <w:t>Евдокимовского</w:t>
      </w:r>
      <w:proofErr w:type="spellEnd"/>
      <w:r w:rsidRPr="00960D8F">
        <w:rPr>
          <w:sz w:val="28"/>
          <w:szCs w:val="28"/>
        </w:rPr>
        <w:t xml:space="preserve"> муниципального образования, утвержденное решением Думы </w:t>
      </w:r>
      <w:proofErr w:type="spellStart"/>
      <w:r w:rsidRPr="00960D8F">
        <w:rPr>
          <w:sz w:val="28"/>
          <w:szCs w:val="28"/>
        </w:rPr>
        <w:t>Евдокимо</w:t>
      </w:r>
      <w:r w:rsidR="00E25509">
        <w:rPr>
          <w:sz w:val="28"/>
          <w:szCs w:val="28"/>
        </w:rPr>
        <w:t>вского</w:t>
      </w:r>
      <w:proofErr w:type="spellEnd"/>
      <w:r w:rsidR="00E25509">
        <w:rPr>
          <w:sz w:val="28"/>
          <w:szCs w:val="28"/>
        </w:rPr>
        <w:t xml:space="preserve"> сельского поселения от 12.11.2015 г. № 79</w:t>
      </w:r>
      <w:r w:rsidRPr="00960D8F">
        <w:rPr>
          <w:sz w:val="28"/>
          <w:szCs w:val="28"/>
        </w:rPr>
        <w:t xml:space="preserve"> «Об установлении и введении в действие земельного налога и о положении о земельном налоге на территории </w:t>
      </w:r>
      <w:proofErr w:type="spellStart"/>
      <w:r w:rsidRPr="00960D8F">
        <w:rPr>
          <w:sz w:val="28"/>
          <w:szCs w:val="28"/>
        </w:rPr>
        <w:t>Евдокимовского</w:t>
      </w:r>
      <w:proofErr w:type="spellEnd"/>
      <w:r w:rsidRPr="00960D8F">
        <w:rPr>
          <w:sz w:val="28"/>
          <w:szCs w:val="28"/>
        </w:rPr>
        <w:t xml:space="preserve"> муниципального образования» (в ред. от 03.11.2016 г. № 110, от 31.07.2019 г.№ 65, от 27.11.2019 г. № 76, от 23.12.2022 г. № 17) следующие </w:t>
      </w:r>
      <w:r w:rsidRPr="00960D8F">
        <w:rPr>
          <w:color w:val="000003"/>
          <w:sz w:val="28"/>
          <w:szCs w:val="28"/>
          <w:lang w:bidi="he-IL"/>
        </w:rPr>
        <w:t>измен</w:t>
      </w:r>
      <w:r w:rsidRPr="00960D8F">
        <w:rPr>
          <w:color w:val="06070A"/>
          <w:sz w:val="28"/>
          <w:szCs w:val="28"/>
          <w:lang w:bidi="he-IL"/>
        </w:rPr>
        <w:t>е</w:t>
      </w:r>
      <w:r w:rsidRPr="00960D8F">
        <w:rPr>
          <w:color w:val="000003"/>
          <w:sz w:val="28"/>
          <w:szCs w:val="28"/>
          <w:lang w:bidi="he-IL"/>
        </w:rPr>
        <w:t>ния</w:t>
      </w:r>
      <w:r w:rsidRPr="00960D8F">
        <w:rPr>
          <w:color w:val="06070A"/>
          <w:sz w:val="28"/>
          <w:szCs w:val="28"/>
          <w:lang w:bidi="he-IL"/>
        </w:rPr>
        <w:t>:</w:t>
      </w:r>
    </w:p>
    <w:p w:rsidR="00960D8F" w:rsidRPr="00960D8F" w:rsidRDefault="00960D8F" w:rsidP="00960D8F">
      <w:pPr>
        <w:ind w:firstLine="567"/>
        <w:jc w:val="both"/>
        <w:rPr>
          <w:color w:val="06070A"/>
          <w:sz w:val="28"/>
          <w:szCs w:val="28"/>
          <w:lang w:bidi="he-IL"/>
        </w:rPr>
      </w:pPr>
    </w:p>
    <w:p w:rsidR="00960D8F" w:rsidRPr="00960D8F" w:rsidRDefault="00960D8F" w:rsidP="00960D8F">
      <w:pPr>
        <w:ind w:firstLine="567"/>
        <w:jc w:val="both"/>
        <w:rPr>
          <w:color w:val="000003"/>
          <w:sz w:val="28"/>
          <w:szCs w:val="28"/>
          <w:lang w:bidi="he-IL"/>
        </w:rPr>
      </w:pPr>
      <w:r w:rsidRPr="00960D8F">
        <w:rPr>
          <w:sz w:val="28"/>
          <w:szCs w:val="28"/>
        </w:rPr>
        <w:t xml:space="preserve">1.1. </w:t>
      </w:r>
      <w:r w:rsidRPr="00960D8F">
        <w:rPr>
          <w:color w:val="000003"/>
          <w:sz w:val="28"/>
          <w:szCs w:val="28"/>
          <w:lang w:bidi="he-IL"/>
        </w:rPr>
        <w:t>П</w:t>
      </w:r>
      <w:r w:rsidRPr="00960D8F">
        <w:rPr>
          <w:color w:val="06070A"/>
          <w:sz w:val="28"/>
          <w:szCs w:val="28"/>
          <w:lang w:bidi="he-IL"/>
        </w:rPr>
        <w:t>у</w:t>
      </w:r>
      <w:r w:rsidRPr="00960D8F">
        <w:rPr>
          <w:color w:val="000003"/>
          <w:sz w:val="28"/>
          <w:szCs w:val="28"/>
          <w:lang w:bidi="he-IL"/>
        </w:rPr>
        <w:t>нк</w:t>
      </w:r>
      <w:r w:rsidRPr="00960D8F">
        <w:rPr>
          <w:color w:val="06070A"/>
          <w:sz w:val="28"/>
          <w:szCs w:val="28"/>
          <w:lang w:bidi="he-IL"/>
        </w:rPr>
        <w:t xml:space="preserve">т 3.2. главы 3 </w:t>
      </w:r>
      <w:r w:rsidRPr="00960D8F">
        <w:rPr>
          <w:color w:val="000003"/>
          <w:sz w:val="28"/>
          <w:szCs w:val="28"/>
          <w:lang w:bidi="he-IL"/>
        </w:rPr>
        <w:t>изложить в следующей редакции:</w:t>
      </w:r>
    </w:p>
    <w:p w:rsidR="00960D8F" w:rsidRPr="00960D8F" w:rsidRDefault="00960D8F" w:rsidP="00960D8F">
      <w:pPr>
        <w:ind w:firstLine="567"/>
        <w:jc w:val="both"/>
        <w:rPr>
          <w:sz w:val="28"/>
          <w:szCs w:val="28"/>
        </w:rPr>
      </w:pPr>
      <w:r w:rsidRPr="00960D8F">
        <w:rPr>
          <w:color w:val="000003"/>
          <w:sz w:val="28"/>
          <w:szCs w:val="28"/>
          <w:lang w:bidi="he-IL"/>
        </w:rPr>
        <w:t>«3.2. Авансовые платежи подлежат уплате налогоплательщиками-организациями в соответствии с п.1 ст. 397</w:t>
      </w:r>
      <w:r w:rsidRPr="00960D8F">
        <w:rPr>
          <w:sz w:val="28"/>
          <w:szCs w:val="28"/>
        </w:rPr>
        <w:t xml:space="preserve"> Налогового кодекса Российской Федерации.».</w:t>
      </w:r>
    </w:p>
    <w:p w:rsidR="00960D8F" w:rsidRPr="00960D8F" w:rsidRDefault="00960D8F" w:rsidP="00960D8F">
      <w:pPr>
        <w:ind w:firstLine="567"/>
        <w:jc w:val="both"/>
        <w:rPr>
          <w:color w:val="000003"/>
          <w:sz w:val="28"/>
          <w:szCs w:val="28"/>
          <w:lang w:bidi="he-IL"/>
        </w:rPr>
      </w:pPr>
      <w:r w:rsidRPr="00960D8F">
        <w:rPr>
          <w:color w:val="06070A"/>
          <w:sz w:val="28"/>
          <w:szCs w:val="28"/>
          <w:lang w:bidi="he-IL"/>
        </w:rPr>
        <w:t>1.2. П</w:t>
      </w:r>
      <w:r w:rsidRPr="00960D8F">
        <w:rPr>
          <w:color w:val="000003"/>
          <w:sz w:val="28"/>
          <w:szCs w:val="28"/>
          <w:lang w:bidi="he-IL"/>
        </w:rPr>
        <w:t>одпункты 5.1.3., 5.1.4., 5.1.5. п</w:t>
      </w:r>
      <w:r w:rsidRPr="00960D8F">
        <w:rPr>
          <w:color w:val="06070A"/>
          <w:sz w:val="28"/>
          <w:szCs w:val="28"/>
          <w:lang w:bidi="he-IL"/>
        </w:rPr>
        <w:t>у</w:t>
      </w:r>
      <w:r w:rsidRPr="00960D8F">
        <w:rPr>
          <w:color w:val="000003"/>
          <w:sz w:val="28"/>
          <w:szCs w:val="28"/>
          <w:lang w:bidi="he-IL"/>
        </w:rPr>
        <w:t>нк</w:t>
      </w:r>
      <w:r w:rsidRPr="00960D8F">
        <w:rPr>
          <w:color w:val="06070A"/>
          <w:sz w:val="28"/>
          <w:szCs w:val="28"/>
          <w:lang w:bidi="he-IL"/>
        </w:rPr>
        <w:t>та 5.1. главы 5</w:t>
      </w:r>
      <w:r w:rsidRPr="00960D8F">
        <w:rPr>
          <w:color w:val="000003"/>
          <w:sz w:val="28"/>
          <w:szCs w:val="28"/>
          <w:lang w:bidi="he-IL"/>
        </w:rPr>
        <w:t xml:space="preserve"> изложить в следующей редакции: 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8F">
        <w:rPr>
          <w:color w:val="000003"/>
          <w:sz w:val="28"/>
          <w:szCs w:val="28"/>
          <w:lang w:bidi="he-IL"/>
        </w:rPr>
        <w:lastRenderedPageBreak/>
        <w:t xml:space="preserve">«5.1.3. налогоплательщики – физические лица, </w:t>
      </w:r>
      <w:r w:rsidRPr="00960D8F">
        <w:rPr>
          <w:rFonts w:eastAsia="Calibr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960D8F">
        <w:rPr>
          <w:color w:val="000003"/>
          <w:sz w:val="28"/>
          <w:szCs w:val="28"/>
          <w:lang w:bidi="he-IL"/>
        </w:rPr>
        <w:t>призванные на военную службу по мобилизации в Вооруженные Силы Российской Федерации,  на основании заявления и документа</w:t>
      </w:r>
      <w:r w:rsidRPr="00960D8F">
        <w:rPr>
          <w:rFonts w:eastAsia="Calibri"/>
          <w:sz w:val="28"/>
          <w:szCs w:val="28"/>
          <w:lang w:eastAsia="en-US"/>
        </w:rPr>
        <w:t>, подтверждающего в соответствии с законодательством Российской Федерации участие в специальной военной операции</w:t>
      </w:r>
      <w:r w:rsidRPr="00960D8F">
        <w:rPr>
          <w:color w:val="000003"/>
          <w:sz w:val="28"/>
          <w:szCs w:val="28"/>
          <w:lang w:bidi="he-IL"/>
        </w:rPr>
        <w:t xml:space="preserve"> </w:t>
      </w:r>
      <w:r w:rsidRPr="00960D8F">
        <w:rPr>
          <w:sz w:val="28"/>
          <w:szCs w:val="28"/>
        </w:rPr>
        <w:t>на территориях Украины, Донецкой Народной Республики, Луганской Народной Республики, Херсонской и Запорожской областей (далее - специальная военная операция)</w:t>
      </w:r>
      <w:r w:rsidRPr="00960D8F">
        <w:rPr>
          <w:rFonts w:eastAsia="Calibri"/>
          <w:sz w:val="28"/>
          <w:szCs w:val="28"/>
          <w:lang w:eastAsia="en-US"/>
        </w:rPr>
        <w:t>;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color w:val="000003"/>
          <w:sz w:val="28"/>
          <w:szCs w:val="28"/>
          <w:lang w:bidi="he-IL"/>
        </w:rPr>
      </w:pPr>
      <w:r w:rsidRPr="00960D8F">
        <w:rPr>
          <w:color w:val="000003"/>
          <w:sz w:val="28"/>
          <w:szCs w:val="28"/>
          <w:lang w:bidi="he-IL"/>
        </w:rPr>
        <w:t xml:space="preserve">5.1.4. налогоплательщики – физические лица, в том числе зарегистрированные в качестве индивидуальных предпринимателей, </w:t>
      </w:r>
      <w:r w:rsidRPr="00960D8F">
        <w:rPr>
          <w:rFonts w:eastAsia="Calibr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960D8F">
        <w:rPr>
          <w:color w:val="000003"/>
          <w:sz w:val="28"/>
          <w:szCs w:val="28"/>
          <w:lang w:bidi="he-IL"/>
        </w:rPr>
        <w:t>, на основании заявления и документа</w:t>
      </w:r>
      <w:r w:rsidRPr="00960D8F">
        <w:rPr>
          <w:rFonts w:eastAsia="Calibr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Pr="00960D8F">
        <w:rPr>
          <w:sz w:val="28"/>
          <w:szCs w:val="28"/>
        </w:rPr>
        <w:t>специальной военной операции</w:t>
      </w:r>
      <w:r w:rsidRPr="00960D8F">
        <w:rPr>
          <w:color w:val="000003"/>
          <w:sz w:val="28"/>
          <w:szCs w:val="28"/>
          <w:lang w:bidi="he-IL"/>
        </w:rPr>
        <w:t>;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8F">
        <w:rPr>
          <w:rFonts w:eastAsia="Calibri"/>
          <w:sz w:val="28"/>
          <w:szCs w:val="28"/>
          <w:lang w:eastAsia="en-US"/>
        </w:rPr>
        <w:t xml:space="preserve">5.1.5. </w:t>
      </w:r>
      <w:r w:rsidRPr="00960D8F">
        <w:rPr>
          <w:color w:val="000003"/>
          <w:sz w:val="28"/>
          <w:szCs w:val="28"/>
          <w:lang w:bidi="he-IL"/>
        </w:rPr>
        <w:t xml:space="preserve">налогоплательщики – физические лица, </w:t>
      </w:r>
      <w:r w:rsidRPr="00960D8F">
        <w:rPr>
          <w:rFonts w:eastAsia="Calibr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5.1.3.,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5.1.4. настоящего пункта при предоставлении заявления, </w:t>
      </w:r>
      <w:r w:rsidRPr="00960D8F">
        <w:rPr>
          <w:color w:val="000003"/>
          <w:sz w:val="28"/>
          <w:szCs w:val="28"/>
          <w:lang w:bidi="he-IL"/>
        </w:rPr>
        <w:t>документа</w:t>
      </w:r>
      <w:r w:rsidRPr="00960D8F">
        <w:rPr>
          <w:rFonts w:eastAsia="Calibr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 w:rsidRPr="00960D8F">
        <w:rPr>
          <w:sz w:val="28"/>
          <w:szCs w:val="28"/>
        </w:rPr>
        <w:t>специальной военной операции</w:t>
      </w:r>
      <w:r w:rsidRPr="00960D8F">
        <w:rPr>
          <w:rFonts w:eastAsia="Calibri"/>
          <w:sz w:val="28"/>
          <w:szCs w:val="28"/>
          <w:lang w:eastAsia="en-US"/>
        </w:rPr>
        <w:t>, копии свидетельства о заключении брака, копии свидетельства о рождении;».</w:t>
      </w:r>
    </w:p>
    <w:p w:rsidR="00960D8F" w:rsidRPr="00960D8F" w:rsidRDefault="00960D8F" w:rsidP="00960D8F">
      <w:pPr>
        <w:ind w:firstLine="567"/>
        <w:jc w:val="both"/>
        <w:rPr>
          <w:color w:val="000003"/>
          <w:sz w:val="28"/>
          <w:szCs w:val="28"/>
          <w:lang w:bidi="he-IL"/>
        </w:rPr>
      </w:pPr>
      <w:r w:rsidRPr="00960D8F">
        <w:rPr>
          <w:color w:val="06070A"/>
          <w:sz w:val="28"/>
          <w:szCs w:val="28"/>
          <w:lang w:bidi="he-IL"/>
        </w:rPr>
        <w:t xml:space="preserve">1.3. </w:t>
      </w:r>
      <w:r w:rsidRPr="00960D8F">
        <w:rPr>
          <w:color w:val="000003"/>
          <w:sz w:val="28"/>
          <w:szCs w:val="28"/>
          <w:lang w:bidi="he-IL"/>
        </w:rPr>
        <w:t>П</w:t>
      </w:r>
      <w:r w:rsidRPr="00960D8F">
        <w:rPr>
          <w:color w:val="06070A"/>
          <w:sz w:val="28"/>
          <w:szCs w:val="28"/>
          <w:lang w:bidi="he-IL"/>
        </w:rPr>
        <w:t>у</w:t>
      </w:r>
      <w:r w:rsidRPr="00960D8F">
        <w:rPr>
          <w:color w:val="000003"/>
          <w:sz w:val="28"/>
          <w:szCs w:val="28"/>
          <w:lang w:bidi="he-IL"/>
        </w:rPr>
        <w:t>нк</w:t>
      </w:r>
      <w:r w:rsidRPr="00960D8F">
        <w:rPr>
          <w:color w:val="06070A"/>
          <w:sz w:val="28"/>
          <w:szCs w:val="28"/>
          <w:lang w:bidi="he-IL"/>
        </w:rPr>
        <w:t xml:space="preserve">т 5.1. главы 5 </w:t>
      </w:r>
      <w:r w:rsidRPr="00960D8F">
        <w:rPr>
          <w:color w:val="000003"/>
          <w:sz w:val="28"/>
          <w:szCs w:val="28"/>
          <w:lang w:bidi="he-IL"/>
        </w:rPr>
        <w:t xml:space="preserve">дополнить подпунктами 5.1.6., 5.1.7, 5.1.8 следующего содержания: 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8F">
        <w:rPr>
          <w:rFonts w:eastAsia="Calibri"/>
          <w:sz w:val="28"/>
          <w:szCs w:val="28"/>
          <w:lang w:eastAsia="en-US"/>
        </w:rPr>
        <w:t xml:space="preserve">«5.1.6. </w:t>
      </w:r>
      <w:r w:rsidRPr="00960D8F">
        <w:rPr>
          <w:sz w:val="28"/>
          <w:szCs w:val="28"/>
          <w:lang w:bidi="he-IL"/>
        </w:rPr>
        <w:t>ветераны и инвалиды боевых действий</w:t>
      </w:r>
      <w:r w:rsidRPr="00960D8F">
        <w:rPr>
          <w:sz w:val="28"/>
          <w:szCs w:val="28"/>
        </w:rPr>
        <w:t xml:space="preserve"> в ходе специальной военной операции</w:t>
      </w:r>
      <w:r w:rsidRPr="00960D8F">
        <w:rPr>
          <w:rFonts w:eastAsia="Calibri"/>
          <w:sz w:val="28"/>
          <w:szCs w:val="28"/>
          <w:lang w:eastAsia="en-US"/>
        </w:rPr>
        <w:t>;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0D8F">
        <w:rPr>
          <w:rFonts w:eastAsia="Calibri"/>
          <w:sz w:val="28"/>
          <w:szCs w:val="28"/>
          <w:lang w:eastAsia="en-US"/>
        </w:rPr>
        <w:t xml:space="preserve">5.1.7. </w:t>
      </w:r>
      <w:r w:rsidRPr="00960D8F">
        <w:rPr>
          <w:sz w:val="28"/>
          <w:szCs w:val="28"/>
        </w:rPr>
        <w:t>родители и супруги военнослужащих, погибших в результате боевых действий в ходе специальной военной операции;</w:t>
      </w:r>
    </w:p>
    <w:p w:rsidR="00960D8F" w:rsidRPr="00960D8F" w:rsidRDefault="00960D8F" w:rsidP="00960D8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60D8F">
        <w:rPr>
          <w:rFonts w:eastAsia="Calibri"/>
          <w:sz w:val="28"/>
          <w:szCs w:val="28"/>
          <w:lang w:eastAsia="en-US"/>
        </w:rPr>
        <w:t>5.1.8.</w:t>
      </w:r>
      <w:r w:rsidRPr="00960D8F">
        <w:rPr>
          <w:rFonts w:ascii="Calibri" w:hAnsi="Calibri" w:cs="Calibri"/>
          <w:sz w:val="22"/>
          <w:szCs w:val="22"/>
        </w:rPr>
        <w:t xml:space="preserve"> </w:t>
      </w:r>
      <w:r w:rsidRPr="00960D8F">
        <w:rPr>
          <w:sz w:val="28"/>
          <w:szCs w:val="28"/>
        </w:rPr>
        <w:t xml:space="preserve">члены семей военнослужащих, потерявших кормильца, признаваемые таковыми в соответствии с Федеральным </w:t>
      </w:r>
      <w:hyperlink r:id="rId15" w:history="1">
        <w:r w:rsidRPr="00960D8F">
          <w:rPr>
            <w:sz w:val="28"/>
            <w:szCs w:val="28"/>
          </w:rPr>
          <w:t>законом</w:t>
        </w:r>
      </w:hyperlink>
      <w:r w:rsidRPr="00960D8F">
        <w:rPr>
          <w:sz w:val="28"/>
          <w:szCs w:val="28"/>
        </w:rPr>
        <w:t xml:space="preserve"> от 27 мая 1998 года №76-ФЗ «О статусе военнослужащих.</w:t>
      </w:r>
      <w:r w:rsidRPr="00960D8F">
        <w:rPr>
          <w:rFonts w:eastAsia="Calibri"/>
          <w:sz w:val="28"/>
          <w:szCs w:val="28"/>
          <w:lang w:eastAsia="en-US"/>
        </w:rPr>
        <w:t>».</w:t>
      </w:r>
    </w:p>
    <w:p w:rsidR="00960D8F" w:rsidRPr="00960D8F" w:rsidRDefault="00960D8F" w:rsidP="00960D8F">
      <w:pPr>
        <w:ind w:firstLine="567"/>
        <w:jc w:val="both"/>
        <w:rPr>
          <w:bCs/>
          <w:color w:val="000003"/>
          <w:sz w:val="28"/>
          <w:szCs w:val="28"/>
          <w:lang w:bidi="he-IL"/>
        </w:rPr>
      </w:pPr>
      <w:r w:rsidRPr="00960D8F">
        <w:rPr>
          <w:bCs/>
          <w:color w:val="000003"/>
          <w:sz w:val="28"/>
          <w:szCs w:val="28"/>
          <w:lang w:bidi="he-IL"/>
        </w:rPr>
        <w:t>2. Пункт 1.1. настоящего решения распространяется на правоотношения, возникшие с 1 января 2023 года.</w:t>
      </w:r>
    </w:p>
    <w:p w:rsidR="00960D8F" w:rsidRPr="00960D8F" w:rsidRDefault="00960D8F" w:rsidP="00960D8F">
      <w:pPr>
        <w:ind w:firstLine="567"/>
        <w:jc w:val="both"/>
        <w:rPr>
          <w:bCs/>
          <w:color w:val="000003"/>
          <w:sz w:val="28"/>
          <w:szCs w:val="28"/>
          <w:lang w:bidi="he-IL"/>
        </w:rPr>
      </w:pPr>
      <w:r w:rsidRPr="00960D8F">
        <w:rPr>
          <w:bCs/>
          <w:color w:val="000003"/>
          <w:sz w:val="28"/>
          <w:szCs w:val="28"/>
          <w:lang w:bidi="he-IL"/>
        </w:rPr>
        <w:t>3. Действие пунктов 1.2, 1.3 настоящего решения распространяется на правоотношения, возникшие с 1 января 2022 года.</w:t>
      </w:r>
    </w:p>
    <w:p w:rsidR="00960D8F" w:rsidRPr="00960D8F" w:rsidRDefault="00960D8F" w:rsidP="00960D8F">
      <w:pPr>
        <w:ind w:firstLine="567"/>
        <w:jc w:val="both"/>
        <w:rPr>
          <w:color w:val="000003"/>
          <w:sz w:val="28"/>
          <w:szCs w:val="28"/>
          <w:lang w:bidi="he-IL"/>
        </w:rPr>
      </w:pPr>
      <w:r w:rsidRPr="00960D8F">
        <w:rPr>
          <w:sz w:val="28"/>
          <w:szCs w:val="28"/>
        </w:rPr>
        <w:t>4.</w:t>
      </w:r>
      <w:r w:rsidRPr="00960D8F">
        <w:rPr>
          <w:color w:val="000003"/>
          <w:sz w:val="28"/>
          <w:szCs w:val="28"/>
          <w:lang w:bidi="he-IL"/>
        </w:rPr>
        <w:t xml:space="preserve"> Настоящее решение вступ</w:t>
      </w:r>
      <w:r w:rsidRPr="00960D8F">
        <w:rPr>
          <w:color w:val="06070A"/>
          <w:sz w:val="28"/>
          <w:szCs w:val="28"/>
          <w:lang w:bidi="he-IL"/>
        </w:rPr>
        <w:t>а</w:t>
      </w:r>
      <w:r w:rsidRPr="00960D8F">
        <w:rPr>
          <w:color w:val="000003"/>
          <w:sz w:val="28"/>
          <w:szCs w:val="28"/>
          <w:lang w:bidi="he-IL"/>
        </w:rPr>
        <w:t>ет в с</w:t>
      </w:r>
      <w:r w:rsidRPr="00960D8F">
        <w:rPr>
          <w:color w:val="06070A"/>
          <w:sz w:val="28"/>
          <w:szCs w:val="28"/>
          <w:lang w:bidi="he-IL"/>
        </w:rPr>
        <w:t xml:space="preserve">илу </w:t>
      </w:r>
      <w:r w:rsidRPr="00960D8F">
        <w:rPr>
          <w:color w:val="000003"/>
          <w:sz w:val="28"/>
          <w:szCs w:val="28"/>
          <w:lang w:bidi="he-IL"/>
        </w:rPr>
        <w:t>со дня е</w:t>
      </w:r>
      <w:r w:rsidRPr="00960D8F">
        <w:rPr>
          <w:color w:val="06070A"/>
          <w:sz w:val="28"/>
          <w:szCs w:val="28"/>
          <w:lang w:bidi="he-IL"/>
        </w:rPr>
        <w:t>г</w:t>
      </w:r>
      <w:r w:rsidRPr="00960D8F">
        <w:rPr>
          <w:color w:val="000003"/>
          <w:sz w:val="28"/>
          <w:szCs w:val="28"/>
          <w:lang w:bidi="he-IL"/>
        </w:rPr>
        <w:t>о офиц</w:t>
      </w:r>
      <w:r w:rsidRPr="00960D8F">
        <w:rPr>
          <w:color w:val="06070A"/>
          <w:sz w:val="28"/>
          <w:szCs w:val="28"/>
          <w:lang w:bidi="he-IL"/>
        </w:rPr>
        <w:t>иаль</w:t>
      </w:r>
      <w:r w:rsidRPr="00960D8F">
        <w:rPr>
          <w:color w:val="000003"/>
          <w:sz w:val="28"/>
          <w:szCs w:val="28"/>
          <w:lang w:bidi="he-IL"/>
        </w:rPr>
        <w:t>но</w:t>
      </w:r>
      <w:r w:rsidRPr="00960D8F">
        <w:rPr>
          <w:color w:val="06070A"/>
          <w:sz w:val="28"/>
          <w:szCs w:val="28"/>
          <w:lang w:bidi="he-IL"/>
        </w:rPr>
        <w:t>г</w:t>
      </w:r>
      <w:r w:rsidRPr="00960D8F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960D8F" w:rsidRPr="00960D8F" w:rsidRDefault="00960D8F" w:rsidP="00960D8F">
      <w:pPr>
        <w:ind w:firstLine="567"/>
        <w:jc w:val="both"/>
        <w:rPr>
          <w:sz w:val="28"/>
          <w:szCs w:val="28"/>
        </w:rPr>
      </w:pPr>
      <w:r w:rsidRPr="00960D8F">
        <w:rPr>
          <w:sz w:val="28"/>
          <w:szCs w:val="28"/>
        </w:rPr>
        <w:t>5. Опубликовать настоящее решение в газете «</w:t>
      </w:r>
      <w:proofErr w:type="spellStart"/>
      <w:r w:rsidRPr="00960D8F">
        <w:rPr>
          <w:sz w:val="28"/>
          <w:szCs w:val="28"/>
        </w:rPr>
        <w:t>Евдокимовский</w:t>
      </w:r>
      <w:proofErr w:type="spellEnd"/>
      <w:r w:rsidRPr="00960D8F">
        <w:rPr>
          <w:sz w:val="28"/>
          <w:szCs w:val="28"/>
        </w:rPr>
        <w:t xml:space="preserve"> </w:t>
      </w:r>
      <w:proofErr w:type="gramStart"/>
      <w:r w:rsidRPr="00960D8F">
        <w:rPr>
          <w:sz w:val="28"/>
          <w:szCs w:val="28"/>
        </w:rPr>
        <w:t>вестник»  и</w:t>
      </w:r>
      <w:proofErr w:type="gramEnd"/>
      <w:r w:rsidRPr="00960D8F">
        <w:rPr>
          <w:sz w:val="28"/>
          <w:szCs w:val="28"/>
        </w:rPr>
        <w:t xml:space="preserve"> разместить на официальном сайте </w:t>
      </w:r>
      <w:proofErr w:type="spellStart"/>
      <w:r w:rsidRPr="00960D8F">
        <w:rPr>
          <w:sz w:val="28"/>
          <w:szCs w:val="28"/>
        </w:rPr>
        <w:t>Евдокимовского</w:t>
      </w:r>
      <w:proofErr w:type="spellEnd"/>
      <w:r w:rsidRPr="00960D8F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960D8F" w:rsidRPr="00960D8F" w:rsidRDefault="00960D8F" w:rsidP="00960D8F">
      <w:pPr>
        <w:ind w:firstLine="567"/>
        <w:rPr>
          <w:sz w:val="28"/>
          <w:szCs w:val="28"/>
        </w:rPr>
      </w:pPr>
    </w:p>
    <w:p w:rsidR="00960D8F" w:rsidRPr="00960D8F" w:rsidRDefault="00960D8F" w:rsidP="00960D8F">
      <w:pPr>
        <w:rPr>
          <w:sz w:val="28"/>
          <w:szCs w:val="28"/>
        </w:rPr>
      </w:pPr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 xml:space="preserve">Глава </w:t>
      </w:r>
      <w:proofErr w:type="spellStart"/>
      <w:r w:rsidRPr="00960D8F">
        <w:rPr>
          <w:sz w:val="28"/>
          <w:szCs w:val="28"/>
        </w:rPr>
        <w:t>Евдокимовского</w:t>
      </w:r>
      <w:proofErr w:type="spellEnd"/>
    </w:p>
    <w:p w:rsidR="00960D8F" w:rsidRPr="00960D8F" w:rsidRDefault="00960D8F" w:rsidP="00960D8F">
      <w:pPr>
        <w:rPr>
          <w:sz w:val="28"/>
          <w:szCs w:val="28"/>
        </w:rPr>
      </w:pPr>
      <w:r w:rsidRPr="00960D8F"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960D8F">
        <w:rPr>
          <w:sz w:val="28"/>
          <w:szCs w:val="28"/>
        </w:rPr>
        <w:t>И.Ю.Левринц</w:t>
      </w:r>
      <w:proofErr w:type="spellEnd"/>
    </w:p>
    <w:p w:rsidR="00960D8F" w:rsidRPr="00960D8F" w:rsidRDefault="00960D8F" w:rsidP="00960D8F">
      <w:pPr>
        <w:jc w:val="both"/>
        <w:rPr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0D8F" w:rsidRDefault="00960D8F" w:rsidP="00960D8F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960D8F" w:rsidRPr="00297A23" w:rsidRDefault="00960D8F" w:rsidP="00960D8F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</w:p>
    <w:p w:rsidR="00960D8F" w:rsidRPr="00297A23" w:rsidRDefault="00960D8F" w:rsidP="00960D8F">
      <w:pPr>
        <w:pStyle w:val="a5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z w:val="28"/>
          <w:szCs w:val="28"/>
        </w:rPr>
        <w:t>ИРКУТСКАЯ ОБЛАСТЬ</w:t>
      </w:r>
    </w:p>
    <w:p w:rsidR="00960D8F" w:rsidRPr="00297A23" w:rsidRDefault="00960D8F" w:rsidP="00960D8F">
      <w:pPr>
        <w:pStyle w:val="a5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ТУЛУНСКИЙ РАЙОН</w:t>
      </w:r>
    </w:p>
    <w:p w:rsidR="00960D8F" w:rsidRPr="00297A23" w:rsidRDefault="00960D8F" w:rsidP="00960D8F">
      <w:pPr>
        <w:pStyle w:val="a5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>ДУМА</w:t>
      </w:r>
    </w:p>
    <w:p w:rsidR="00960D8F" w:rsidRPr="00297A23" w:rsidRDefault="00960D8F" w:rsidP="00960D8F">
      <w:pPr>
        <w:pStyle w:val="a5"/>
        <w:tabs>
          <w:tab w:val="center" w:pos="4677"/>
          <w:tab w:val="left" w:pos="6960"/>
        </w:tabs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ЕВДОКИМОВСКОГО</w:t>
      </w:r>
      <w:r w:rsidRPr="00297A23">
        <w:rPr>
          <w:rFonts w:ascii="Times New Roman" w:hAnsi="Times New Roman"/>
          <w:b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960D8F" w:rsidRDefault="00960D8F" w:rsidP="00960D8F">
      <w:pPr>
        <w:pStyle w:val="a5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</w:rPr>
      </w:pPr>
    </w:p>
    <w:p w:rsidR="00960D8F" w:rsidRPr="00706F23" w:rsidRDefault="00960D8F" w:rsidP="00960D8F">
      <w:pPr>
        <w:jc w:val="center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РЕШЕНИЕ</w:t>
      </w:r>
    </w:p>
    <w:p w:rsidR="00960D8F" w:rsidRPr="00706F23" w:rsidRDefault="00960D8F" w:rsidP="00960D8F">
      <w:pPr>
        <w:jc w:val="center"/>
        <w:rPr>
          <w:b/>
          <w:sz w:val="28"/>
          <w:szCs w:val="28"/>
        </w:rPr>
      </w:pPr>
    </w:p>
    <w:p w:rsidR="00960D8F" w:rsidRPr="00706F23" w:rsidRDefault="00960D8F" w:rsidP="00960D8F">
      <w:pPr>
        <w:rPr>
          <w:b/>
          <w:sz w:val="28"/>
          <w:u w:val="single"/>
        </w:rPr>
      </w:pPr>
      <w:r>
        <w:rPr>
          <w:b/>
          <w:sz w:val="28"/>
        </w:rPr>
        <w:t>«</w:t>
      </w:r>
      <w:proofErr w:type="gramStart"/>
      <w:r>
        <w:rPr>
          <w:b/>
          <w:sz w:val="28"/>
        </w:rPr>
        <w:t>13»  марта</w:t>
      </w:r>
      <w:proofErr w:type="gramEnd"/>
      <w:r>
        <w:rPr>
          <w:b/>
          <w:sz w:val="28"/>
        </w:rPr>
        <w:t xml:space="preserve"> 2023</w:t>
      </w:r>
      <w:r w:rsidRPr="00706F23">
        <w:rPr>
          <w:b/>
          <w:sz w:val="28"/>
        </w:rPr>
        <w:t xml:space="preserve"> г.                                     </w:t>
      </w:r>
      <w:r>
        <w:rPr>
          <w:b/>
          <w:sz w:val="28"/>
        </w:rPr>
        <w:t xml:space="preserve">                         № 23</w:t>
      </w:r>
      <w:r w:rsidRPr="00706F23">
        <w:rPr>
          <w:b/>
          <w:sz w:val="28"/>
          <w:u w:val="single"/>
        </w:rPr>
        <w:t xml:space="preserve">             </w:t>
      </w:r>
    </w:p>
    <w:p w:rsidR="00960D8F" w:rsidRPr="00706F23" w:rsidRDefault="00960D8F" w:rsidP="00960D8F">
      <w:pPr>
        <w:rPr>
          <w:b/>
          <w:sz w:val="28"/>
          <w:u w:val="single"/>
        </w:rPr>
      </w:pPr>
      <w:r w:rsidRPr="00706F23">
        <w:rPr>
          <w:b/>
          <w:sz w:val="28"/>
          <w:u w:val="single"/>
        </w:rPr>
        <w:t xml:space="preserve">         </w:t>
      </w:r>
    </w:p>
    <w:p w:rsidR="00960D8F" w:rsidRPr="00706F23" w:rsidRDefault="00960D8F" w:rsidP="00960D8F">
      <w:pPr>
        <w:jc w:val="center"/>
        <w:rPr>
          <w:b/>
          <w:sz w:val="28"/>
        </w:rPr>
      </w:pPr>
      <w:r w:rsidRPr="007F31E4">
        <w:rPr>
          <w:b/>
          <w:sz w:val="28"/>
        </w:rPr>
        <w:t xml:space="preserve">с. </w:t>
      </w:r>
      <w:proofErr w:type="spellStart"/>
      <w:r w:rsidRPr="007F31E4">
        <w:rPr>
          <w:b/>
          <w:sz w:val="28"/>
        </w:rPr>
        <w:t>Бадар</w:t>
      </w:r>
      <w:proofErr w:type="spellEnd"/>
    </w:p>
    <w:p w:rsidR="00960D8F" w:rsidRPr="00297A23" w:rsidRDefault="00960D8F" w:rsidP="00960D8F">
      <w:pPr>
        <w:jc w:val="center"/>
        <w:outlineLvl w:val="0"/>
        <w:rPr>
          <w:b/>
          <w:sz w:val="28"/>
          <w:szCs w:val="28"/>
        </w:rPr>
      </w:pPr>
    </w:p>
    <w:p w:rsidR="00960D8F" w:rsidRPr="00706F23" w:rsidRDefault="00960D8F" w:rsidP="00960D8F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>О внесении изменений в решение Думы</w:t>
      </w:r>
    </w:p>
    <w:p w:rsidR="00960D8F" w:rsidRPr="00706F23" w:rsidRDefault="00960D8F" w:rsidP="00960D8F">
      <w:pPr>
        <w:widowControl w:val="0"/>
        <w:autoSpaceDE w:val="0"/>
        <w:autoSpaceDN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Евдокимовского</w:t>
      </w:r>
      <w:proofErr w:type="spellEnd"/>
      <w:r w:rsidRPr="00706F23">
        <w:rPr>
          <w:b/>
          <w:sz w:val="28"/>
          <w:szCs w:val="28"/>
        </w:rPr>
        <w:t xml:space="preserve"> сельского поселения</w:t>
      </w:r>
    </w:p>
    <w:p w:rsidR="00960D8F" w:rsidRPr="00706F23" w:rsidRDefault="00960D8F" w:rsidP="00960D8F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20.10.2017 г. № 2</w:t>
      </w:r>
      <w:r w:rsidRPr="00706F23">
        <w:rPr>
          <w:b/>
          <w:sz w:val="28"/>
          <w:szCs w:val="28"/>
        </w:rPr>
        <w:t xml:space="preserve"> «О налоге на</w:t>
      </w:r>
    </w:p>
    <w:p w:rsidR="00960D8F" w:rsidRPr="007F31E4" w:rsidRDefault="00960D8F" w:rsidP="00960D8F">
      <w:pPr>
        <w:widowControl w:val="0"/>
        <w:autoSpaceDE w:val="0"/>
        <w:autoSpaceDN w:val="0"/>
        <w:rPr>
          <w:b/>
          <w:sz w:val="28"/>
          <w:szCs w:val="28"/>
        </w:rPr>
      </w:pPr>
      <w:r w:rsidRPr="00706F23">
        <w:rPr>
          <w:b/>
          <w:sz w:val="28"/>
          <w:szCs w:val="28"/>
        </w:rPr>
        <w:t xml:space="preserve">имущество физических лиц» </w:t>
      </w:r>
      <w:r w:rsidRPr="007F31E4">
        <w:rPr>
          <w:b/>
          <w:sz w:val="28"/>
          <w:szCs w:val="28"/>
        </w:rPr>
        <w:t>(в ред. от</w:t>
      </w:r>
    </w:p>
    <w:p w:rsidR="00960D8F" w:rsidRPr="007F31E4" w:rsidRDefault="00960D8F" w:rsidP="00960D8F">
      <w:pPr>
        <w:widowControl w:val="0"/>
        <w:autoSpaceDE w:val="0"/>
        <w:autoSpaceDN w:val="0"/>
        <w:rPr>
          <w:b/>
          <w:sz w:val="28"/>
          <w:szCs w:val="28"/>
        </w:rPr>
      </w:pPr>
      <w:r w:rsidRPr="007F31E4">
        <w:rPr>
          <w:b/>
          <w:sz w:val="28"/>
          <w:szCs w:val="28"/>
        </w:rPr>
        <w:t>31.07.2019 г. № 66, от 27.11.2019 г. № 75,</w:t>
      </w:r>
    </w:p>
    <w:p w:rsidR="00960D8F" w:rsidRPr="00B44159" w:rsidRDefault="00960D8F" w:rsidP="00960D8F">
      <w:pPr>
        <w:pStyle w:val="14"/>
      </w:pPr>
      <w:r w:rsidRPr="007F31E4">
        <w:rPr>
          <w:b/>
        </w:rPr>
        <w:t>от 23.11.2020 г. № 99,</w:t>
      </w:r>
      <w:r w:rsidRPr="007F31E4">
        <w:t xml:space="preserve"> </w:t>
      </w:r>
      <w:r w:rsidRPr="007F31E4">
        <w:rPr>
          <w:b/>
        </w:rPr>
        <w:t>от 23.12.2022 г. № 18)</w:t>
      </w:r>
    </w:p>
    <w:p w:rsidR="00960D8F" w:rsidRPr="00D37FEA" w:rsidRDefault="00960D8F" w:rsidP="00960D8F">
      <w:pPr>
        <w:pStyle w:val="14"/>
        <w:rPr>
          <w:b/>
          <w:i/>
        </w:rPr>
      </w:pPr>
    </w:p>
    <w:p w:rsidR="00960D8F" w:rsidRPr="00297A23" w:rsidRDefault="00960D8F" w:rsidP="00960D8F">
      <w:pPr>
        <w:pStyle w:val="14"/>
        <w:jc w:val="both"/>
      </w:pPr>
    </w:p>
    <w:p w:rsidR="00960D8F" w:rsidRPr="00212DC7" w:rsidRDefault="00960D8F" w:rsidP="00960D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12DC7">
        <w:rPr>
          <w:sz w:val="28"/>
          <w:szCs w:val="28"/>
        </w:rPr>
        <w:t xml:space="preserve">В соответствии с </w:t>
      </w:r>
      <w:hyperlink r:id="rId16" w:history="1">
        <w:r w:rsidRPr="00212DC7">
          <w:rPr>
            <w:sz w:val="28"/>
            <w:szCs w:val="28"/>
          </w:rPr>
          <w:t>главой 32</w:t>
        </w:r>
      </w:hyperlink>
      <w:r w:rsidRPr="00212DC7">
        <w:rPr>
          <w:sz w:val="28"/>
          <w:szCs w:val="28"/>
        </w:rPr>
        <w:t xml:space="preserve"> части 2 Налогового кодекса Российской Федерации, руководствуясь </w:t>
      </w:r>
      <w:r>
        <w:rPr>
          <w:sz w:val="28"/>
          <w:szCs w:val="28"/>
        </w:rPr>
        <w:t xml:space="preserve">ст. </w:t>
      </w:r>
      <w:hyperlink r:id="rId17" w:history="1">
        <w:r w:rsidRPr="00212DC7">
          <w:rPr>
            <w:sz w:val="28"/>
            <w:szCs w:val="28"/>
          </w:rPr>
          <w:t>14</w:t>
        </w:r>
      </w:hyperlink>
      <w:r w:rsidRPr="00212DC7">
        <w:rPr>
          <w:sz w:val="28"/>
          <w:szCs w:val="28"/>
        </w:rPr>
        <w:t xml:space="preserve"> Федерального закона от 06.10.2003г.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6, </w:t>
      </w:r>
      <w:r w:rsidRPr="00212DC7">
        <w:rPr>
          <w:sz w:val="28"/>
          <w:szCs w:val="28"/>
        </w:rPr>
        <w:t>33</w:t>
      </w:r>
      <w:r>
        <w:rPr>
          <w:sz w:val="28"/>
          <w:szCs w:val="28"/>
        </w:rPr>
        <w:t xml:space="preserve">, 48 Устава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образования,  Дума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212DC7">
        <w:rPr>
          <w:sz w:val="28"/>
          <w:szCs w:val="28"/>
        </w:rPr>
        <w:t xml:space="preserve"> сельского поселения</w:t>
      </w:r>
    </w:p>
    <w:p w:rsidR="00960D8F" w:rsidRPr="00297A23" w:rsidRDefault="00960D8F" w:rsidP="00960D8F">
      <w:pPr>
        <w:pStyle w:val="14"/>
        <w:jc w:val="both"/>
        <w:rPr>
          <w:color w:val="000003"/>
          <w:lang w:bidi="he-IL"/>
        </w:rPr>
      </w:pPr>
    </w:p>
    <w:p w:rsidR="00960D8F" w:rsidRPr="00297A23" w:rsidRDefault="00960D8F" w:rsidP="00960D8F">
      <w:pPr>
        <w:pStyle w:val="14"/>
        <w:jc w:val="center"/>
        <w:rPr>
          <w:b/>
        </w:rPr>
      </w:pPr>
      <w:r w:rsidRPr="00297A23">
        <w:rPr>
          <w:b/>
        </w:rPr>
        <w:t>РЕШИЛА:</w:t>
      </w:r>
    </w:p>
    <w:p w:rsidR="00960D8F" w:rsidRPr="00297A23" w:rsidRDefault="00960D8F" w:rsidP="00960D8F">
      <w:pPr>
        <w:pStyle w:val="14"/>
        <w:jc w:val="both"/>
        <w:rPr>
          <w:color w:val="000003"/>
          <w:lang w:bidi="he-IL"/>
        </w:rPr>
      </w:pPr>
    </w:p>
    <w:p w:rsidR="00960D8F" w:rsidRPr="004E0C4E" w:rsidRDefault="00960D8F" w:rsidP="00960D8F">
      <w:pPr>
        <w:pStyle w:val="14"/>
        <w:jc w:val="both"/>
      </w:pPr>
      <w:r w:rsidRPr="004E0C4E">
        <w:rPr>
          <w:color w:val="000004"/>
          <w:w w:val="106"/>
        </w:rPr>
        <w:t xml:space="preserve">      </w:t>
      </w:r>
      <w:r>
        <w:rPr>
          <w:color w:val="000004"/>
          <w:w w:val="106"/>
        </w:rPr>
        <w:t xml:space="preserve">  </w:t>
      </w:r>
      <w:r w:rsidRPr="004E0C4E">
        <w:rPr>
          <w:color w:val="000004"/>
          <w:w w:val="106"/>
        </w:rPr>
        <w:t xml:space="preserve">  1. Внести в р</w:t>
      </w:r>
      <w:r w:rsidRPr="004E0C4E">
        <w:rPr>
          <w:color w:val="000004"/>
        </w:rPr>
        <w:t>ешение Думы</w:t>
      </w:r>
      <w:r>
        <w:t xml:space="preserve"> </w:t>
      </w:r>
      <w:proofErr w:type="spellStart"/>
      <w:r>
        <w:t>Евдокимовского</w:t>
      </w:r>
      <w:proofErr w:type="spellEnd"/>
      <w:r>
        <w:t xml:space="preserve"> сельского поселения от 20.10.2017 г. № 2</w:t>
      </w:r>
      <w:r w:rsidRPr="004E0C4E">
        <w:t xml:space="preserve"> «О налоге на имущество физических лиц» </w:t>
      </w:r>
      <w:r w:rsidRPr="007F31E4">
        <w:t>(в ред. от 31.07.2019 г. № 66, от 27.11.2019 г. № 75, от 23.11.2020 г. № 99, от 23.12.2022 г. № 18) следующие изменения:</w:t>
      </w:r>
    </w:p>
    <w:p w:rsidR="00960D8F" w:rsidRPr="004E0C4E" w:rsidRDefault="00960D8F" w:rsidP="00960D8F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4E0C4E">
        <w:rPr>
          <w:sz w:val="28"/>
          <w:szCs w:val="28"/>
        </w:rPr>
        <w:t xml:space="preserve">ункт 3.1. </w:t>
      </w:r>
      <w:r>
        <w:rPr>
          <w:sz w:val="28"/>
          <w:szCs w:val="28"/>
        </w:rPr>
        <w:t>изложить в следующей редакции</w:t>
      </w:r>
      <w:r w:rsidRPr="004E0C4E">
        <w:rPr>
          <w:sz w:val="28"/>
          <w:szCs w:val="28"/>
        </w:rPr>
        <w:t>:</w:t>
      </w:r>
    </w:p>
    <w:p w:rsidR="00960D8F" w:rsidRPr="004E0C4E" w:rsidRDefault="00960D8F" w:rsidP="00960D8F">
      <w:pPr>
        <w:jc w:val="both"/>
        <w:rPr>
          <w:sz w:val="28"/>
          <w:szCs w:val="28"/>
          <w:lang w:bidi="he-IL"/>
        </w:rPr>
      </w:pPr>
      <w:r w:rsidRPr="004E0C4E">
        <w:rPr>
          <w:color w:val="000003"/>
          <w:sz w:val="28"/>
          <w:szCs w:val="28"/>
          <w:lang w:bidi="he-IL"/>
        </w:rPr>
        <w:t xml:space="preserve">           «3.1. От уплаты налога на имущество физических лиц освобождаются с</w:t>
      </w:r>
      <w:r w:rsidRPr="004E0C4E">
        <w:rPr>
          <w:sz w:val="28"/>
          <w:szCs w:val="28"/>
          <w:lang w:bidi="he-IL"/>
        </w:rPr>
        <w:t xml:space="preserve">ледующие категории налогоплательщиков: </w:t>
      </w:r>
    </w:p>
    <w:p w:rsidR="00960D8F" w:rsidRDefault="00960D8F" w:rsidP="0096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  <w:lang w:bidi="he-IL"/>
        </w:rPr>
        <w:t xml:space="preserve">3.1.1. 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в том числе зарегистрированные в качестве индивидуальных предпринимателей, </w:t>
      </w:r>
      <w:r w:rsidRPr="004E0C4E">
        <w:rPr>
          <w:sz w:val="28"/>
          <w:szCs w:val="28"/>
          <w:lang w:bidi="he-IL"/>
        </w:rPr>
        <w:t>призванные на военную службу по мобилизации в Вооружен</w:t>
      </w:r>
      <w:r>
        <w:rPr>
          <w:sz w:val="28"/>
          <w:szCs w:val="28"/>
          <w:lang w:bidi="he-IL"/>
        </w:rPr>
        <w:t xml:space="preserve">ные Силы Российской Федерации, </w:t>
      </w:r>
      <w:r w:rsidRPr="004E0C4E">
        <w:rPr>
          <w:sz w:val="28"/>
          <w:szCs w:val="28"/>
          <w:lang w:bidi="he-IL"/>
        </w:rPr>
        <w:t>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</w:t>
      </w:r>
      <w:r>
        <w:rPr>
          <w:rFonts w:eastAsiaTheme="minorHAnsi"/>
          <w:sz w:val="28"/>
          <w:szCs w:val="28"/>
          <w:lang w:eastAsia="en-US"/>
        </w:rPr>
        <w:t>Российской Федерации участие в с</w:t>
      </w:r>
      <w:r w:rsidRPr="004E0C4E">
        <w:rPr>
          <w:rFonts w:eastAsiaTheme="minorHAnsi"/>
          <w:sz w:val="28"/>
          <w:szCs w:val="28"/>
          <w:lang w:eastAsia="en-US"/>
        </w:rPr>
        <w:t>пециальной военной операции</w:t>
      </w:r>
      <w:r>
        <w:rPr>
          <w:rFonts w:eastAsiaTheme="minorHAnsi"/>
          <w:sz w:val="28"/>
          <w:szCs w:val="28"/>
          <w:lang w:eastAsia="en-US"/>
        </w:rPr>
        <w:t xml:space="preserve"> на </w:t>
      </w:r>
      <w:r>
        <w:rPr>
          <w:sz w:val="28"/>
          <w:szCs w:val="28"/>
        </w:rPr>
        <w:t xml:space="preserve">территориях </w:t>
      </w:r>
      <w:r>
        <w:rPr>
          <w:sz w:val="28"/>
          <w:szCs w:val="28"/>
        </w:rPr>
        <w:lastRenderedPageBreak/>
        <w:t>Украины, Донецкой Народной Республики, Луганской Народной Республики, Херсонской и Запорожской областей (далее - специальная военная операция);</w:t>
      </w:r>
    </w:p>
    <w:p w:rsidR="00960D8F" w:rsidRPr="004E0C4E" w:rsidRDefault="00960D8F" w:rsidP="00960D8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 w:rsidRPr="004E0C4E">
        <w:rPr>
          <w:sz w:val="28"/>
          <w:szCs w:val="28"/>
          <w:lang w:bidi="he-IL"/>
        </w:rPr>
        <w:t xml:space="preserve">3.1.2. налогоплательщики – физические лица, в том числе зарегистрированные в качестве индивидуальных предпринимателей, </w:t>
      </w:r>
      <w:r w:rsidRPr="004E0C4E">
        <w:rPr>
          <w:rFonts w:eastAsiaTheme="minorHAnsi"/>
          <w:sz w:val="28"/>
          <w:szCs w:val="28"/>
          <w:lang w:eastAsia="en-US"/>
        </w:rPr>
        <w:t>принимающие участие в специальной военной операции, заключившие контракт о добровольном содействии в выполнении задач, возложенных на Вооруженные Силы Российской Федерации</w:t>
      </w:r>
      <w:r w:rsidRPr="004E0C4E">
        <w:rPr>
          <w:sz w:val="28"/>
          <w:szCs w:val="28"/>
          <w:lang w:bidi="he-IL"/>
        </w:rPr>
        <w:t>, на основании заявления и 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rFonts w:eastAsiaTheme="minorHAnsi"/>
          <w:sz w:val="28"/>
          <w:szCs w:val="28"/>
          <w:lang w:eastAsia="en-US"/>
        </w:rPr>
        <w:t>специальной военной операции;</w:t>
      </w:r>
    </w:p>
    <w:p w:rsidR="00960D8F" w:rsidRPr="004E0C4E" w:rsidRDefault="00960D8F" w:rsidP="00960D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E0C4E">
        <w:rPr>
          <w:rFonts w:eastAsiaTheme="minorHAnsi"/>
          <w:sz w:val="28"/>
          <w:szCs w:val="28"/>
          <w:lang w:eastAsia="en-US"/>
        </w:rPr>
        <w:t xml:space="preserve">3.1.3. </w:t>
      </w:r>
      <w:r w:rsidRPr="004E0C4E">
        <w:rPr>
          <w:sz w:val="28"/>
          <w:szCs w:val="28"/>
          <w:lang w:bidi="he-IL"/>
        </w:rPr>
        <w:t xml:space="preserve">налогоплательщики – физические лица, </w:t>
      </w:r>
      <w:r w:rsidRPr="004E0C4E">
        <w:rPr>
          <w:rFonts w:eastAsiaTheme="minorHAnsi"/>
          <w:sz w:val="28"/>
          <w:szCs w:val="28"/>
          <w:lang w:eastAsia="en-US"/>
        </w:rPr>
        <w:t xml:space="preserve">члены семьи (супруги, несовершеннолетние дети) лиц, указанных в пунктах 3.1.1., 3.1.2. настоящего пункта при предоставлении заявления, </w:t>
      </w:r>
      <w:r w:rsidRPr="004E0C4E">
        <w:rPr>
          <w:sz w:val="28"/>
          <w:szCs w:val="28"/>
          <w:lang w:bidi="he-IL"/>
        </w:rPr>
        <w:t>документа</w:t>
      </w:r>
      <w:r w:rsidRPr="004E0C4E">
        <w:rPr>
          <w:rFonts w:eastAsiaTheme="minorHAnsi"/>
          <w:sz w:val="28"/>
          <w:szCs w:val="28"/>
          <w:lang w:eastAsia="en-US"/>
        </w:rPr>
        <w:t xml:space="preserve">, подтверждающего в соответствии с законодательством Российской Федерации участие в </w:t>
      </w:r>
      <w:r>
        <w:rPr>
          <w:rFonts w:eastAsiaTheme="minorHAnsi"/>
          <w:sz w:val="28"/>
          <w:szCs w:val="28"/>
          <w:lang w:eastAsia="en-US"/>
        </w:rPr>
        <w:t>специальной военной операции</w:t>
      </w:r>
      <w:r w:rsidRPr="004E0C4E">
        <w:rPr>
          <w:rFonts w:eastAsiaTheme="minorHAnsi"/>
          <w:sz w:val="28"/>
          <w:szCs w:val="28"/>
          <w:lang w:eastAsia="en-US"/>
        </w:rPr>
        <w:t>, копии свидетельства о заключении брака, копии свидетельства о рождении.».</w:t>
      </w:r>
    </w:p>
    <w:p w:rsidR="00960D8F" w:rsidRPr="004E0C4E" w:rsidRDefault="00960D8F" w:rsidP="00960D8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Cs/>
          <w:sz w:val="28"/>
          <w:szCs w:val="28"/>
          <w:lang w:bidi="he-IL"/>
        </w:rPr>
      </w:pPr>
      <w:r w:rsidRPr="004E0C4E">
        <w:rPr>
          <w:bCs/>
          <w:sz w:val="28"/>
          <w:szCs w:val="28"/>
          <w:lang w:bidi="he-IL"/>
        </w:rPr>
        <w:t>2. Настоящее решение распространяется на правоотно</w:t>
      </w:r>
      <w:r>
        <w:rPr>
          <w:bCs/>
          <w:sz w:val="28"/>
          <w:szCs w:val="28"/>
          <w:lang w:bidi="he-IL"/>
        </w:rPr>
        <w:t>шения, возникшие с 1 января 2022</w:t>
      </w:r>
      <w:r w:rsidRPr="004E0C4E">
        <w:rPr>
          <w:bCs/>
          <w:sz w:val="28"/>
          <w:szCs w:val="28"/>
          <w:lang w:bidi="he-IL"/>
        </w:rPr>
        <w:t xml:space="preserve"> года.</w:t>
      </w:r>
    </w:p>
    <w:p w:rsidR="00960D8F" w:rsidRPr="004E0C4E" w:rsidRDefault="00960D8F" w:rsidP="00960D8F">
      <w:pPr>
        <w:ind w:firstLine="709"/>
        <w:jc w:val="both"/>
        <w:rPr>
          <w:color w:val="000003"/>
          <w:sz w:val="28"/>
          <w:szCs w:val="28"/>
          <w:lang w:bidi="he-IL"/>
        </w:rPr>
      </w:pPr>
      <w:r w:rsidRPr="004E0C4E">
        <w:rPr>
          <w:sz w:val="28"/>
          <w:szCs w:val="28"/>
        </w:rPr>
        <w:t>3.</w:t>
      </w:r>
      <w:r w:rsidRPr="004E0C4E">
        <w:rPr>
          <w:sz w:val="28"/>
          <w:szCs w:val="28"/>
          <w:lang w:bidi="he-IL"/>
        </w:rPr>
        <w:t xml:space="preserve"> Настоящее </w:t>
      </w:r>
      <w:r w:rsidRPr="004E0C4E">
        <w:rPr>
          <w:color w:val="000003"/>
          <w:sz w:val="28"/>
          <w:szCs w:val="28"/>
          <w:lang w:bidi="he-IL"/>
        </w:rPr>
        <w:t>решение вступ</w:t>
      </w:r>
      <w:r w:rsidRPr="004E0C4E">
        <w:rPr>
          <w:color w:val="06070A"/>
          <w:sz w:val="28"/>
          <w:szCs w:val="28"/>
          <w:lang w:bidi="he-IL"/>
        </w:rPr>
        <w:t>а</w:t>
      </w:r>
      <w:r w:rsidRPr="004E0C4E">
        <w:rPr>
          <w:color w:val="000003"/>
          <w:sz w:val="28"/>
          <w:szCs w:val="28"/>
          <w:lang w:bidi="he-IL"/>
        </w:rPr>
        <w:t>ет в с</w:t>
      </w:r>
      <w:r w:rsidRPr="004E0C4E">
        <w:rPr>
          <w:color w:val="06070A"/>
          <w:sz w:val="28"/>
          <w:szCs w:val="28"/>
          <w:lang w:bidi="he-IL"/>
        </w:rPr>
        <w:t xml:space="preserve">илу </w:t>
      </w:r>
      <w:r w:rsidRPr="004E0C4E">
        <w:rPr>
          <w:color w:val="000003"/>
          <w:sz w:val="28"/>
          <w:szCs w:val="28"/>
          <w:lang w:bidi="he-IL"/>
        </w:rPr>
        <w:t>со дня е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>о офиц</w:t>
      </w:r>
      <w:r w:rsidRPr="004E0C4E">
        <w:rPr>
          <w:color w:val="06070A"/>
          <w:sz w:val="28"/>
          <w:szCs w:val="28"/>
          <w:lang w:bidi="he-IL"/>
        </w:rPr>
        <w:t>иаль</w:t>
      </w:r>
      <w:r w:rsidRPr="004E0C4E">
        <w:rPr>
          <w:color w:val="000003"/>
          <w:sz w:val="28"/>
          <w:szCs w:val="28"/>
          <w:lang w:bidi="he-IL"/>
        </w:rPr>
        <w:t>но</w:t>
      </w:r>
      <w:r w:rsidRPr="004E0C4E">
        <w:rPr>
          <w:color w:val="06070A"/>
          <w:sz w:val="28"/>
          <w:szCs w:val="28"/>
          <w:lang w:bidi="he-IL"/>
        </w:rPr>
        <w:t>г</w:t>
      </w:r>
      <w:r w:rsidRPr="004E0C4E">
        <w:rPr>
          <w:color w:val="000003"/>
          <w:sz w:val="28"/>
          <w:szCs w:val="28"/>
          <w:lang w:bidi="he-IL"/>
        </w:rPr>
        <w:t xml:space="preserve">о опубликования. </w:t>
      </w:r>
    </w:p>
    <w:p w:rsidR="00960D8F" w:rsidRPr="004E0C4E" w:rsidRDefault="00960D8F" w:rsidP="00960D8F">
      <w:pPr>
        <w:ind w:firstLine="709"/>
        <w:jc w:val="both"/>
        <w:rPr>
          <w:sz w:val="28"/>
          <w:szCs w:val="28"/>
        </w:rPr>
      </w:pPr>
      <w:r w:rsidRPr="004E0C4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решение в газете «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</w:t>
      </w:r>
      <w:r w:rsidRPr="004E0C4E">
        <w:rPr>
          <w:sz w:val="28"/>
          <w:szCs w:val="28"/>
        </w:rPr>
        <w:t>» и разместить н</w:t>
      </w:r>
      <w:r>
        <w:rPr>
          <w:sz w:val="28"/>
          <w:szCs w:val="28"/>
        </w:rPr>
        <w:t xml:space="preserve">а официальном сайте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4E0C4E">
        <w:rPr>
          <w:sz w:val="28"/>
          <w:szCs w:val="28"/>
        </w:rPr>
        <w:t xml:space="preserve"> сельского поселения в информационно – телекоммуникационной сети «Интернет».</w:t>
      </w:r>
    </w:p>
    <w:p w:rsidR="00960D8F" w:rsidRDefault="00960D8F" w:rsidP="00960D8F">
      <w:pPr>
        <w:rPr>
          <w:sz w:val="28"/>
          <w:szCs w:val="28"/>
        </w:rPr>
      </w:pPr>
    </w:p>
    <w:p w:rsidR="00960D8F" w:rsidRDefault="00960D8F" w:rsidP="00960D8F">
      <w:pPr>
        <w:rPr>
          <w:sz w:val="28"/>
          <w:szCs w:val="28"/>
        </w:rPr>
      </w:pPr>
    </w:p>
    <w:p w:rsidR="00960D8F" w:rsidRPr="007F31E4" w:rsidRDefault="00960D8F" w:rsidP="00960D8F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Глава </w:t>
      </w:r>
      <w:proofErr w:type="spellStart"/>
      <w:r w:rsidRPr="007F31E4">
        <w:rPr>
          <w:sz w:val="28"/>
          <w:szCs w:val="28"/>
        </w:rPr>
        <w:t>Евдокимовского</w:t>
      </w:r>
      <w:proofErr w:type="spellEnd"/>
    </w:p>
    <w:p w:rsidR="00960D8F" w:rsidRPr="004E0C4E" w:rsidRDefault="00960D8F" w:rsidP="00960D8F">
      <w:pPr>
        <w:rPr>
          <w:sz w:val="28"/>
          <w:szCs w:val="28"/>
        </w:rPr>
      </w:pPr>
      <w:r w:rsidRPr="007F31E4"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 w:rsidRPr="007F31E4">
        <w:rPr>
          <w:sz w:val="28"/>
          <w:szCs w:val="28"/>
        </w:rPr>
        <w:t>И.Ю.Левринц</w:t>
      </w:r>
      <w:proofErr w:type="spellEnd"/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1972" w:rsidRDefault="00A11972" w:rsidP="00B77849">
      <w:pPr>
        <w:pStyle w:val="a5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sectPr w:rsidR="00A11972" w:rsidSect="00960D8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99" w:rsidRDefault="001A4899">
      <w:r>
        <w:separator/>
      </w:r>
    </w:p>
  </w:endnote>
  <w:endnote w:type="continuationSeparator" w:id="0">
    <w:p w:rsidR="001A4899" w:rsidRDefault="001A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3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1F729A">
      <w:rPr>
        <w:noProof/>
        <w:sz w:val="28"/>
        <w:szCs w:val="28"/>
      </w:rPr>
      <w:t>7</w:t>
    </w:r>
    <w:r>
      <w:rPr>
        <w:sz w:val="28"/>
        <w:szCs w:val="28"/>
      </w:rPr>
      <w:fldChar w:fldCharType="end"/>
    </w:r>
  </w:p>
  <w:p w:rsidR="00B77849" w:rsidRDefault="00B77849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3"/>
      <w:jc w:val="right"/>
    </w:pPr>
  </w:p>
  <w:p w:rsidR="00B77849" w:rsidRDefault="00B7784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99" w:rsidRDefault="001A4899">
      <w:r>
        <w:separator/>
      </w:r>
    </w:p>
  </w:footnote>
  <w:footnote w:type="continuationSeparator" w:id="0">
    <w:p w:rsidR="001A4899" w:rsidRDefault="001A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849" w:rsidRDefault="00B7784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9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2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0443FC"/>
    <w:multiLevelType w:val="hybridMultilevel"/>
    <w:tmpl w:val="E2A69FEC"/>
    <w:lvl w:ilvl="0" w:tplc="AA202DC6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9" w15:restartNumberingAfterBreak="0">
    <w:nsid w:val="087816C4"/>
    <w:multiLevelType w:val="hybridMultilevel"/>
    <w:tmpl w:val="22BAA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BAC6F40"/>
    <w:multiLevelType w:val="hybridMultilevel"/>
    <w:tmpl w:val="80A813AE"/>
    <w:lvl w:ilvl="0" w:tplc="041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0DA77260"/>
    <w:multiLevelType w:val="hybridMultilevel"/>
    <w:tmpl w:val="8ABCE412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11D6632A"/>
    <w:multiLevelType w:val="hybridMultilevel"/>
    <w:tmpl w:val="8162F1F8"/>
    <w:lvl w:ilvl="0" w:tplc="E63C2418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18675C4C"/>
    <w:multiLevelType w:val="hybridMultilevel"/>
    <w:tmpl w:val="A92202C6"/>
    <w:lvl w:ilvl="0" w:tplc="387650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18E24E9C"/>
    <w:multiLevelType w:val="hybridMultilevel"/>
    <w:tmpl w:val="E0EC60C6"/>
    <w:lvl w:ilvl="0" w:tplc="6B0E9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39" w15:restartNumberingAfterBreak="0">
    <w:nsid w:val="1FE54874"/>
    <w:multiLevelType w:val="hybridMultilevel"/>
    <w:tmpl w:val="93663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29A19F9"/>
    <w:multiLevelType w:val="hybridMultilevel"/>
    <w:tmpl w:val="44BA22F8"/>
    <w:lvl w:ilvl="0" w:tplc="B5C255A8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1" w15:restartNumberingAfterBreak="0">
    <w:nsid w:val="2FA7481A"/>
    <w:multiLevelType w:val="hybridMultilevel"/>
    <w:tmpl w:val="B5EE1644"/>
    <w:lvl w:ilvl="0" w:tplc="4CE2F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357E4F3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7EF7C45"/>
    <w:multiLevelType w:val="hybridMultilevel"/>
    <w:tmpl w:val="E73EF112"/>
    <w:lvl w:ilvl="0" w:tplc="2B42FDF2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5" w15:restartNumberingAfterBreak="0">
    <w:nsid w:val="3BE0416B"/>
    <w:multiLevelType w:val="hybridMultilevel"/>
    <w:tmpl w:val="88B27748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DE23C2B"/>
    <w:multiLevelType w:val="hybridMultilevel"/>
    <w:tmpl w:val="9E6E5682"/>
    <w:lvl w:ilvl="0" w:tplc="6564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8855F54"/>
    <w:multiLevelType w:val="hybridMultilevel"/>
    <w:tmpl w:val="6C160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4A7D69AD"/>
    <w:multiLevelType w:val="singleLevel"/>
    <w:tmpl w:val="654A65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4BE97882"/>
    <w:multiLevelType w:val="hybridMultilevel"/>
    <w:tmpl w:val="A0569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7CC6EE8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EC25A8"/>
    <w:multiLevelType w:val="hybridMultilevel"/>
    <w:tmpl w:val="97DE9CC2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571334DA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68A847E9"/>
    <w:multiLevelType w:val="hybridMultilevel"/>
    <w:tmpl w:val="A16EA9EC"/>
    <w:lvl w:ilvl="0" w:tplc="F4B434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9A2E65"/>
    <w:multiLevelType w:val="hybridMultilevel"/>
    <w:tmpl w:val="1A3EFDFC"/>
    <w:lvl w:ilvl="0" w:tplc="B5C255A8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57" w15:restartNumberingAfterBreak="0">
    <w:nsid w:val="6D150856"/>
    <w:multiLevelType w:val="hybridMultilevel"/>
    <w:tmpl w:val="D4D21372"/>
    <w:lvl w:ilvl="0" w:tplc="443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241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60D2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CDF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16901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7647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275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00BA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26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18A1130"/>
    <w:multiLevelType w:val="hybridMultilevel"/>
    <w:tmpl w:val="0554D0BA"/>
    <w:lvl w:ilvl="0" w:tplc="B5C255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 w15:restartNumberingAfterBreak="0">
    <w:nsid w:val="76090327"/>
    <w:multiLevelType w:val="hybridMultilevel"/>
    <w:tmpl w:val="CB0E4F64"/>
    <w:lvl w:ilvl="0" w:tplc="624EC0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7DED3761"/>
    <w:multiLevelType w:val="hybridMultilevel"/>
    <w:tmpl w:val="93467678"/>
    <w:lvl w:ilvl="0" w:tplc="B5C255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4" w15:restartNumberingAfterBreak="0">
    <w:nsid w:val="7FFD5758"/>
    <w:multiLevelType w:val="hybridMultilevel"/>
    <w:tmpl w:val="69C65B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3"/>
  </w:num>
  <w:num w:numId="3">
    <w:abstractNumId w:val="45"/>
  </w:num>
  <w:num w:numId="4">
    <w:abstractNumId w:val="64"/>
  </w:num>
  <w:num w:numId="5">
    <w:abstractNumId w:val="47"/>
  </w:num>
  <w:num w:numId="6">
    <w:abstractNumId w:val="62"/>
  </w:num>
  <w:num w:numId="7">
    <w:abstractNumId w:val="30"/>
  </w:num>
  <w:num w:numId="8">
    <w:abstractNumId w:val="39"/>
  </w:num>
  <w:num w:numId="9">
    <w:abstractNumId w:val="58"/>
  </w:num>
  <w:num w:numId="10">
    <w:abstractNumId w:val="40"/>
  </w:num>
  <w:num w:numId="11">
    <w:abstractNumId w:val="50"/>
  </w:num>
  <w:num w:numId="12">
    <w:abstractNumId w:val="56"/>
  </w:num>
  <w:num w:numId="13">
    <w:abstractNumId w:val="57"/>
  </w:num>
  <w:num w:numId="14">
    <w:abstractNumId w:val="52"/>
  </w:num>
  <w:num w:numId="15">
    <w:abstractNumId w:val="32"/>
  </w:num>
  <w:num w:numId="16">
    <w:abstractNumId w:val="49"/>
  </w:num>
  <w:num w:numId="17">
    <w:abstractNumId w:val="38"/>
  </w:num>
  <w:num w:numId="18">
    <w:abstractNumId w:val="33"/>
  </w:num>
  <w:num w:numId="19">
    <w:abstractNumId w:val="29"/>
  </w:num>
  <w:num w:numId="2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28"/>
  </w:num>
  <w:num w:numId="23">
    <w:abstractNumId w:val="35"/>
  </w:num>
  <w:num w:numId="24">
    <w:abstractNumId w:val="63"/>
  </w:num>
  <w:num w:numId="25">
    <w:abstractNumId w:val="3"/>
  </w:num>
  <w:num w:numId="26">
    <w:abstractNumId w:val="31"/>
  </w:num>
  <w:num w:numId="27">
    <w:abstractNumId w:val="60"/>
  </w:num>
  <w:num w:numId="28">
    <w:abstractNumId w:val="53"/>
  </w:num>
  <w:num w:numId="29">
    <w:abstractNumId w:val="42"/>
  </w:num>
  <w:num w:numId="30">
    <w:abstractNumId w:val="61"/>
  </w:num>
  <w:num w:numId="31">
    <w:abstractNumId w:val="41"/>
  </w:num>
  <w:num w:numId="32">
    <w:abstractNumId w:val="46"/>
  </w:num>
  <w:num w:numId="33">
    <w:abstractNumId w:val="48"/>
  </w:num>
  <w:num w:numId="34">
    <w:abstractNumId w:val="54"/>
  </w:num>
  <w:num w:numId="35">
    <w:abstractNumId w:val="44"/>
  </w:num>
  <w:num w:numId="36">
    <w:abstractNumId w:val="51"/>
  </w:num>
  <w:num w:numId="37">
    <w:abstractNumId w:val="59"/>
  </w:num>
  <w:num w:numId="38">
    <w:abstractNumId w:val="34"/>
  </w:num>
  <w:num w:numId="39">
    <w:abstractNumId w:val="5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05EC5"/>
    <w:rsid w:val="0000618B"/>
    <w:rsid w:val="000100C8"/>
    <w:rsid w:val="00011769"/>
    <w:rsid w:val="0001266E"/>
    <w:rsid w:val="0001293D"/>
    <w:rsid w:val="00013B8D"/>
    <w:rsid w:val="00014104"/>
    <w:rsid w:val="000159ED"/>
    <w:rsid w:val="00025BED"/>
    <w:rsid w:val="00025D4D"/>
    <w:rsid w:val="00027077"/>
    <w:rsid w:val="00032C0D"/>
    <w:rsid w:val="00036F3F"/>
    <w:rsid w:val="00040D7E"/>
    <w:rsid w:val="000414D2"/>
    <w:rsid w:val="000415A5"/>
    <w:rsid w:val="00041995"/>
    <w:rsid w:val="00042690"/>
    <w:rsid w:val="00042A2D"/>
    <w:rsid w:val="00042A51"/>
    <w:rsid w:val="00042DC8"/>
    <w:rsid w:val="00043F6B"/>
    <w:rsid w:val="000449D2"/>
    <w:rsid w:val="000450AB"/>
    <w:rsid w:val="0004547A"/>
    <w:rsid w:val="0005167E"/>
    <w:rsid w:val="00052FB8"/>
    <w:rsid w:val="000548F8"/>
    <w:rsid w:val="00054F9F"/>
    <w:rsid w:val="00056D20"/>
    <w:rsid w:val="000607FA"/>
    <w:rsid w:val="000650BC"/>
    <w:rsid w:val="000714D5"/>
    <w:rsid w:val="00076605"/>
    <w:rsid w:val="0007678A"/>
    <w:rsid w:val="00077156"/>
    <w:rsid w:val="00082A79"/>
    <w:rsid w:val="00082E50"/>
    <w:rsid w:val="00083E17"/>
    <w:rsid w:val="00086AD9"/>
    <w:rsid w:val="00090602"/>
    <w:rsid w:val="00094153"/>
    <w:rsid w:val="0009480E"/>
    <w:rsid w:val="00094BC6"/>
    <w:rsid w:val="0009622D"/>
    <w:rsid w:val="00097BCB"/>
    <w:rsid w:val="00097EFB"/>
    <w:rsid w:val="000A0C6D"/>
    <w:rsid w:val="000A1D66"/>
    <w:rsid w:val="000A4BE0"/>
    <w:rsid w:val="000A6119"/>
    <w:rsid w:val="000A6A39"/>
    <w:rsid w:val="000B3B1E"/>
    <w:rsid w:val="000B6F0F"/>
    <w:rsid w:val="000B70E3"/>
    <w:rsid w:val="000B7AA6"/>
    <w:rsid w:val="000C459F"/>
    <w:rsid w:val="000C5D36"/>
    <w:rsid w:val="000D0408"/>
    <w:rsid w:val="000E0124"/>
    <w:rsid w:val="000E0A8A"/>
    <w:rsid w:val="000E619B"/>
    <w:rsid w:val="000F0369"/>
    <w:rsid w:val="000F2949"/>
    <w:rsid w:val="000F2A79"/>
    <w:rsid w:val="000F4A23"/>
    <w:rsid w:val="000F6CE7"/>
    <w:rsid w:val="00100A04"/>
    <w:rsid w:val="00100C4E"/>
    <w:rsid w:val="00105260"/>
    <w:rsid w:val="00112458"/>
    <w:rsid w:val="00112BAD"/>
    <w:rsid w:val="00113C95"/>
    <w:rsid w:val="00115353"/>
    <w:rsid w:val="00116AD0"/>
    <w:rsid w:val="00117EBC"/>
    <w:rsid w:val="0012130B"/>
    <w:rsid w:val="0012587B"/>
    <w:rsid w:val="00126981"/>
    <w:rsid w:val="001316EF"/>
    <w:rsid w:val="00133467"/>
    <w:rsid w:val="00134CBB"/>
    <w:rsid w:val="00137092"/>
    <w:rsid w:val="00140875"/>
    <w:rsid w:val="00141222"/>
    <w:rsid w:val="00141EC5"/>
    <w:rsid w:val="00143F6A"/>
    <w:rsid w:val="001458C8"/>
    <w:rsid w:val="00147D54"/>
    <w:rsid w:val="00150A05"/>
    <w:rsid w:val="001550C5"/>
    <w:rsid w:val="001573B0"/>
    <w:rsid w:val="0016006C"/>
    <w:rsid w:val="001631E6"/>
    <w:rsid w:val="00164836"/>
    <w:rsid w:val="00164AD7"/>
    <w:rsid w:val="00165983"/>
    <w:rsid w:val="00166942"/>
    <w:rsid w:val="00167B7E"/>
    <w:rsid w:val="00172B6D"/>
    <w:rsid w:val="00175D09"/>
    <w:rsid w:val="00177B4C"/>
    <w:rsid w:val="001801FE"/>
    <w:rsid w:val="00181206"/>
    <w:rsid w:val="00181219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3B0A"/>
    <w:rsid w:val="00195381"/>
    <w:rsid w:val="001A1A72"/>
    <w:rsid w:val="001A2B63"/>
    <w:rsid w:val="001A33E6"/>
    <w:rsid w:val="001A3412"/>
    <w:rsid w:val="001A45E6"/>
    <w:rsid w:val="001A4899"/>
    <w:rsid w:val="001B20BF"/>
    <w:rsid w:val="001B30AB"/>
    <w:rsid w:val="001C231C"/>
    <w:rsid w:val="001C4C5C"/>
    <w:rsid w:val="001D290A"/>
    <w:rsid w:val="001D41E0"/>
    <w:rsid w:val="001D4687"/>
    <w:rsid w:val="001D4CB6"/>
    <w:rsid w:val="001D4F3D"/>
    <w:rsid w:val="001D54DC"/>
    <w:rsid w:val="001D5AC6"/>
    <w:rsid w:val="001D7300"/>
    <w:rsid w:val="001D773B"/>
    <w:rsid w:val="001D7B4B"/>
    <w:rsid w:val="001E0062"/>
    <w:rsid w:val="001E4EA5"/>
    <w:rsid w:val="001F2428"/>
    <w:rsid w:val="001F3B48"/>
    <w:rsid w:val="001F513A"/>
    <w:rsid w:val="001F5DEB"/>
    <w:rsid w:val="001F729A"/>
    <w:rsid w:val="001F7AEE"/>
    <w:rsid w:val="001F7DAE"/>
    <w:rsid w:val="002013AD"/>
    <w:rsid w:val="00201A58"/>
    <w:rsid w:val="00205135"/>
    <w:rsid w:val="002053C0"/>
    <w:rsid w:val="0020762B"/>
    <w:rsid w:val="0021042D"/>
    <w:rsid w:val="002224CF"/>
    <w:rsid w:val="0022252E"/>
    <w:rsid w:val="002234C7"/>
    <w:rsid w:val="002236E5"/>
    <w:rsid w:val="00223C3F"/>
    <w:rsid w:val="00224982"/>
    <w:rsid w:val="00227B37"/>
    <w:rsid w:val="00230484"/>
    <w:rsid w:val="00230803"/>
    <w:rsid w:val="00230EA4"/>
    <w:rsid w:val="00230F30"/>
    <w:rsid w:val="002345DA"/>
    <w:rsid w:val="002371D4"/>
    <w:rsid w:val="002407B1"/>
    <w:rsid w:val="002410C2"/>
    <w:rsid w:val="00241E6B"/>
    <w:rsid w:val="00242E38"/>
    <w:rsid w:val="002464BD"/>
    <w:rsid w:val="00246CCB"/>
    <w:rsid w:val="00251399"/>
    <w:rsid w:val="0025282B"/>
    <w:rsid w:val="00256FA0"/>
    <w:rsid w:val="00262348"/>
    <w:rsid w:val="00264056"/>
    <w:rsid w:val="00274176"/>
    <w:rsid w:val="00280CEE"/>
    <w:rsid w:val="00286C6C"/>
    <w:rsid w:val="002878EF"/>
    <w:rsid w:val="002906C6"/>
    <w:rsid w:val="0029459F"/>
    <w:rsid w:val="002A5A4C"/>
    <w:rsid w:val="002A6598"/>
    <w:rsid w:val="002A681B"/>
    <w:rsid w:val="002A6B3D"/>
    <w:rsid w:val="002A6D7F"/>
    <w:rsid w:val="002A7D26"/>
    <w:rsid w:val="002B2ED1"/>
    <w:rsid w:val="002B3676"/>
    <w:rsid w:val="002B4E2D"/>
    <w:rsid w:val="002B704A"/>
    <w:rsid w:val="002B7B40"/>
    <w:rsid w:val="002C3CB2"/>
    <w:rsid w:val="002C613F"/>
    <w:rsid w:val="002D2509"/>
    <w:rsid w:val="002D58E9"/>
    <w:rsid w:val="002D6099"/>
    <w:rsid w:val="002E2130"/>
    <w:rsid w:val="002E3019"/>
    <w:rsid w:val="002E41CD"/>
    <w:rsid w:val="002E737C"/>
    <w:rsid w:val="00301412"/>
    <w:rsid w:val="00301ED3"/>
    <w:rsid w:val="00303214"/>
    <w:rsid w:val="003100D7"/>
    <w:rsid w:val="0031366F"/>
    <w:rsid w:val="003154C0"/>
    <w:rsid w:val="0031704D"/>
    <w:rsid w:val="003171F3"/>
    <w:rsid w:val="003200E1"/>
    <w:rsid w:val="003223BB"/>
    <w:rsid w:val="003250A0"/>
    <w:rsid w:val="00331265"/>
    <w:rsid w:val="00332BCE"/>
    <w:rsid w:val="00332CE4"/>
    <w:rsid w:val="00335675"/>
    <w:rsid w:val="00336D1B"/>
    <w:rsid w:val="00340832"/>
    <w:rsid w:val="00341ADF"/>
    <w:rsid w:val="00352DCC"/>
    <w:rsid w:val="00355CE0"/>
    <w:rsid w:val="00355D96"/>
    <w:rsid w:val="00363193"/>
    <w:rsid w:val="0036603A"/>
    <w:rsid w:val="003741EA"/>
    <w:rsid w:val="00374EFE"/>
    <w:rsid w:val="00377717"/>
    <w:rsid w:val="00381150"/>
    <w:rsid w:val="003811AB"/>
    <w:rsid w:val="00381698"/>
    <w:rsid w:val="00390A2F"/>
    <w:rsid w:val="00390DA8"/>
    <w:rsid w:val="00392F5F"/>
    <w:rsid w:val="003932A5"/>
    <w:rsid w:val="0039650A"/>
    <w:rsid w:val="00397C37"/>
    <w:rsid w:val="003A1FAB"/>
    <w:rsid w:val="003A42F1"/>
    <w:rsid w:val="003B1DB7"/>
    <w:rsid w:val="003B220A"/>
    <w:rsid w:val="003B7253"/>
    <w:rsid w:val="003B77C2"/>
    <w:rsid w:val="003C0D3D"/>
    <w:rsid w:val="003C1217"/>
    <w:rsid w:val="003C1913"/>
    <w:rsid w:val="003C671A"/>
    <w:rsid w:val="003C7E67"/>
    <w:rsid w:val="003C7E96"/>
    <w:rsid w:val="003D463F"/>
    <w:rsid w:val="003D4E94"/>
    <w:rsid w:val="003E1AC7"/>
    <w:rsid w:val="003E339B"/>
    <w:rsid w:val="003E650D"/>
    <w:rsid w:val="003F02FB"/>
    <w:rsid w:val="003F1383"/>
    <w:rsid w:val="003F3881"/>
    <w:rsid w:val="003F5A08"/>
    <w:rsid w:val="003F7F33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4F1C"/>
    <w:rsid w:val="00425E82"/>
    <w:rsid w:val="00426E80"/>
    <w:rsid w:val="00427F4B"/>
    <w:rsid w:val="00436510"/>
    <w:rsid w:val="00437CF4"/>
    <w:rsid w:val="004421FF"/>
    <w:rsid w:val="00450085"/>
    <w:rsid w:val="00450388"/>
    <w:rsid w:val="004529FF"/>
    <w:rsid w:val="0045373D"/>
    <w:rsid w:val="0045475E"/>
    <w:rsid w:val="004548AC"/>
    <w:rsid w:val="004551C9"/>
    <w:rsid w:val="004563BA"/>
    <w:rsid w:val="0046045E"/>
    <w:rsid w:val="0046057E"/>
    <w:rsid w:val="00462006"/>
    <w:rsid w:val="00464F2A"/>
    <w:rsid w:val="00465124"/>
    <w:rsid w:val="00472024"/>
    <w:rsid w:val="00472330"/>
    <w:rsid w:val="00472D37"/>
    <w:rsid w:val="0047416A"/>
    <w:rsid w:val="00474814"/>
    <w:rsid w:val="00476C09"/>
    <w:rsid w:val="00476F25"/>
    <w:rsid w:val="00480498"/>
    <w:rsid w:val="00483FA9"/>
    <w:rsid w:val="00492091"/>
    <w:rsid w:val="00496B2D"/>
    <w:rsid w:val="004979B0"/>
    <w:rsid w:val="004A5478"/>
    <w:rsid w:val="004B0471"/>
    <w:rsid w:val="004B1049"/>
    <w:rsid w:val="004B7B21"/>
    <w:rsid w:val="004B7DE5"/>
    <w:rsid w:val="004C0561"/>
    <w:rsid w:val="004C064E"/>
    <w:rsid w:val="004C230C"/>
    <w:rsid w:val="004C3A39"/>
    <w:rsid w:val="004C49F7"/>
    <w:rsid w:val="004C6DF7"/>
    <w:rsid w:val="004D08EC"/>
    <w:rsid w:val="004D2058"/>
    <w:rsid w:val="004D33D3"/>
    <w:rsid w:val="004D569E"/>
    <w:rsid w:val="004E1949"/>
    <w:rsid w:val="004E498B"/>
    <w:rsid w:val="004E5883"/>
    <w:rsid w:val="004E643F"/>
    <w:rsid w:val="004E73E7"/>
    <w:rsid w:val="004F39E9"/>
    <w:rsid w:val="00504575"/>
    <w:rsid w:val="005073FC"/>
    <w:rsid w:val="0051157E"/>
    <w:rsid w:val="005161DD"/>
    <w:rsid w:val="005211A8"/>
    <w:rsid w:val="005233DA"/>
    <w:rsid w:val="00526338"/>
    <w:rsid w:val="005263AD"/>
    <w:rsid w:val="00527519"/>
    <w:rsid w:val="005310DD"/>
    <w:rsid w:val="00534DDA"/>
    <w:rsid w:val="005411C4"/>
    <w:rsid w:val="005440C5"/>
    <w:rsid w:val="00544407"/>
    <w:rsid w:val="00544D11"/>
    <w:rsid w:val="0054533C"/>
    <w:rsid w:val="00546234"/>
    <w:rsid w:val="00547C81"/>
    <w:rsid w:val="0055077C"/>
    <w:rsid w:val="00551B7D"/>
    <w:rsid w:val="00555892"/>
    <w:rsid w:val="00555DEE"/>
    <w:rsid w:val="00560280"/>
    <w:rsid w:val="00561388"/>
    <w:rsid w:val="0056177A"/>
    <w:rsid w:val="00567DF4"/>
    <w:rsid w:val="00570AE6"/>
    <w:rsid w:val="00572275"/>
    <w:rsid w:val="0057540D"/>
    <w:rsid w:val="00575CFE"/>
    <w:rsid w:val="00583F68"/>
    <w:rsid w:val="00584AF4"/>
    <w:rsid w:val="0059153D"/>
    <w:rsid w:val="0059235C"/>
    <w:rsid w:val="00595B91"/>
    <w:rsid w:val="00596B09"/>
    <w:rsid w:val="005A1960"/>
    <w:rsid w:val="005A2174"/>
    <w:rsid w:val="005A4DA0"/>
    <w:rsid w:val="005A53F0"/>
    <w:rsid w:val="005A677A"/>
    <w:rsid w:val="005C124F"/>
    <w:rsid w:val="005C5ED4"/>
    <w:rsid w:val="005D3375"/>
    <w:rsid w:val="005D35B3"/>
    <w:rsid w:val="005D44C1"/>
    <w:rsid w:val="005D63CC"/>
    <w:rsid w:val="005E4946"/>
    <w:rsid w:val="005E5D51"/>
    <w:rsid w:val="005F0B74"/>
    <w:rsid w:val="005F0B90"/>
    <w:rsid w:val="005F0E7B"/>
    <w:rsid w:val="005F3F79"/>
    <w:rsid w:val="005F5176"/>
    <w:rsid w:val="005F7FEB"/>
    <w:rsid w:val="00600560"/>
    <w:rsid w:val="00601769"/>
    <w:rsid w:val="006034BA"/>
    <w:rsid w:val="00603C07"/>
    <w:rsid w:val="006042FD"/>
    <w:rsid w:val="006078D8"/>
    <w:rsid w:val="00607EA7"/>
    <w:rsid w:val="00607EC2"/>
    <w:rsid w:val="00610644"/>
    <w:rsid w:val="00611834"/>
    <w:rsid w:val="00613E1E"/>
    <w:rsid w:val="00620BC3"/>
    <w:rsid w:val="00623551"/>
    <w:rsid w:val="00624B08"/>
    <w:rsid w:val="00624B88"/>
    <w:rsid w:val="00630C57"/>
    <w:rsid w:val="00631EA3"/>
    <w:rsid w:val="00632529"/>
    <w:rsid w:val="00635186"/>
    <w:rsid w:val="0063548E"/>
    <w:rsid w:val="0063559D"/>
    <w:rsid w:val="0063782D"/>
    <w:rsid w:val="00643004"/>
    <w:rsid w:val="00644167"/>
    <w:rsid w:val="00645110"/>
    <w:rsid w:val="00647BEC"/>
    <w:rsid w:val="00650B6F"/>
    <w:rsid w:val="00650F76"/>
    <w:rsid w:val="006520A7"/>
    <w:rsid w:val="0065233F"/>
    <w:rsid w:val="00656F11"/>
    <w:rsid w:val="00660712"/>
    <w:rsid w:val="00660BE2"/>
    <w:rsid w:val="00666DE1"/>
    <w:rsid w:val="00666EAA"/>
    <w:rsid w:val="0066714E"/>
    <w:rsid w:val="0067035D"/>
    <w:rsid w:val="006721FC"/>
    <w:rsid w:val="00674CD3"/>
    <w:rsid w:val="00675002"/>
    <w:rsid w:val="006759F4"/>
    <w:rsid w:val="00675C91"/>
    <w:rsid w:val="0068119F"/>
    <w:rsid w:val="00683A56"/>
    <w:rsid w:val="00687EB5"/>
    <w:rsid w:val="00692408"/>
    <w:rsid w:val="006926F0"/>
    <w:rsid w:val="006931EC"/>
    <w:rsid w:val="00693D97"/>
    <w:rsid w:val="00695C40"/>
    <w:rsid w:val="00697AB0"/>
    <w:rsid w:val="00697AD8"/>
    <w:rsid w:val="006A0468"/>
    <w:rsid w:val="006A144A"/>
    <w:rsid w:val="006A195B"/>
    <w:rsid w:val="006A2501"/>
    <w:rsid w:val="006A2869"/>
    <w:rsid w:val="006A2DBB"/>
    <w:rsid w:val="006B006D"/>
    <w:rsid w:val="006B1862"/>
    <w:rsid w:val="006B3670"/>
    <w:rsid w:val="006B37D7"/>
    <w:rsid w:val="006B42BE"/>
    <w:rsid w:val="006B63ED"/>
    <w:rsid w:val="006B7D64"/>
    <w:rsid w:val="006C078D"/>
    <w:rsid w:val="006C4C9E"/>
    <w:rsid w:val="006C575F"/>
    <w:rsid w:val="006C6E4D"/>
    <w:rsid w:val="006D0E8F"/>
    <w:rsid w:val="006D3DBC"/>
    <w:rsid w:val="006E14D7"/>
    <w:rsid w:val="006E523F"/>
    <w:rsid w:val="006E5775"/>
    <w:rsid w:val="006E60EF"/>
    <w:rsid w:val="006F6DBD"/>
    <w:rsid w:val="00703980"/>
    <w:rsid w:val="0070488C"/>
    <w:rsid w:val="007061AF"/>
    <w:rsid w:val="00712AEC"/>
    <w:rsid w:val="0071364F"/>
    <w:rsid w:val="00716910"/>
    <w:rsid w:val="007213D1"/>
    <w:rsid w:val="007340FD"/>
    <w:rsid w:val="007373C2"/>
    <w:rsid w:val="00740196"/>
    <w:rsid w:val="00743B62"/>
    <w:rsid w:val="00746CA4"/>
    <w:rsid w:val="00746EC4"/>
    <w:rsid w:val="00747FAD"/>
    <w:rsid w:val="0075090F"/>
    <w:rsid w:val="0075455B"/>
    <w:rsid w:val="00756D8A"/>
    <w:rsid w:val="00761283"/>
    <w:rsid w:val="00761C4A"/>
    <w:rsid w:val="00765AEB"/>
    <w:rsid w:val="00765CB7"/>
    <w:rsid w:val="00772751"/>
    <w:rsid w:val="00775DE3"/>
    <w:rsid w:val="00790805"/>
    <w:rsid w:val="007A0766"/>
    <w:rsid w:val="007A1B2F"/>
    <w:rsid w:val="007A2EC0"/>
    <w:rsid w:val="007A7DAF"/>
    <w:rsid w:val="007B5570"/>
    <w:rsid w:val="007B7907"/>
    <w:rsid w:val="007B7DFE"/>
    <w:rsid w:val="007C431D"/>
    <w:rsid w:val="007C4E83"/>
    <w:rsid w:val="007D0508"/>
    <w:rsid w:val="007D3AA6"/>
    <w:rsid w:val="007D56B1"/>
    <w:rsid w:val="007D6E43"/>
    <w:rsid w:val="007E0E25"/>
    <w:rsid w:val="007E1347"/>
    <w:rsid w:val="007E58C1"/>
    <w:rsid w:val="007E6008"/>
    <w:rsid w:val="007E7B56"/>
    <w:rsid w:val="007F0210"/>
    <w:rsid w:val="007F0993"/>
    <w:rsid w:val="007F1601"/>
    <w:rsid w:val="007F1CAB"/>
    <w:rsid w:val="007F5374"/>
    <w:rsid w:val="0080374E"/>
    <w:rsid w:val="008039D6"/>
    <w:rsid w:val="00805888"/>
    <w:rsid w:val="00807C51"/>
    <w:rsid w:val="00812B1E"/>
    <w:rsid w:val="00812EE7"/>
    <w:rsid w:val="0081494A"/>
    <w:rsid w:val="00814A06"/>
    <w:rsid w:val="00814A76"/>
    <w:rsid w:val="00815150"/>
    <w:rsid w:val="0081555F"/>
    <w:rsid w:val="00817BCB"/>
    <w:rsid w:val="00823EB0"/>
    <w:rsid w:val="008257BA"/>
    <w:rsid w:val="0082626A"/>
    <w:rsid w:val="00826BEF"/>
    <w:rsid w:val="00826E3B"/>
    <w:rsid w:val="0083061B"/>
    <w:rsid w:val="008324BA"/>
    <w:rsid w:val="0083489D"/>
    <w:rsid w:val="00841242"/>
    <w:rsid w:val="008417F2"/>
    <w:rsid w:val="00843C8A"/>
    <w:rsid w:val="00843E29"/>
    <w:rsid w:val="008562C0"/>
    <w:rsid w:val="0085728E"/>
    <w:rsid w:val="008604DA"/>
    <w:rsid w:val="00860528"/>
    <w:rsid w:val="0086244A"/>
    <w:rsid w:val="00875F26"/>
    <w:rsid w:val="00876235"/>
    <w:rsid w:val="00884BCC"/>
    <w:rsid w:val="00893C4A"/>
    <w:rsid w:val="008A055F"/>
    <w:rsid w:val="008A0F8E"/>
    <w:rsid w:val="008A2A11"/>
    <w:rsid w:val="008A4621"/>
    <w:rsid w:val="008A5F44"/>
    <w:rsid w:val="008A604D"/>
    <w:rsid w:val="008A66FB"/>
    <w:rsid w:val="008B7E43"/>
    <w:rsid w:val="008C09EA"/>
    <w:rsid w:val="008C2D50"/>
    <w:rsid w:val="008C5A08"/>
    <w:rsid w:val="008C747B"/>
    <w:rsid w:val="008D3AB4"/>
    <w:rsid w:val="008D4B6A"/>
    <w:rsid w:val="008D5C70"/>
    <w:rsid w:val="008D79A7"/>
    <w:rsid w:val="008D7F4E"/>
    <w:rsid w:val="008E1C8C"/>
    <w:rsid w:val="008E2BE3"/>
    <w:rsid w:val="008E5308"/>
    <w:rsid w:val="008E7B33"/>
    <w:rsid w:val="008F0409"/>
    <w:rsid w:val="008F074F"/>
    <w:rsid w:val="008F106B"/>
    <w:rsid w:val="008F38EB"/>
    <w:rsid w:val="008F46D6"/>
    <w:rsid w:val="008F4844"/>
    <w:rsid w:val="008F7479"/>
    <w:rsid w:val="00903840"/>
    <w:rsid w:val="00903DCD"/>
    <w:rsid w:val="00904CBF"/>
    <w:rsid w:val="00905063"/>
    <w:rsid w:val="00905E41"/>
    <w:rsid w:val="009070CC"/>
    <w:rsid w:val="0090781B"/>
    <w:rsid w:val="00910183"/>
    <w:rsid w:val="009203D6"/>
    <w:rsid w:val="00922E58"/>
    <w:rsid w:val="00927BFB"/>
    <w:rsid w:val="00932FE9"/>
    <w:rsid w:val="00936121"/>
    <w:rsid w:val="00940B16"/>
    <w:rsid w:val="00942876"/>
    <w:rsid w:val="00943D73"/>
    <w:rsid w:val="0094493A"/>
    <w:rsid w:val="00946340"/>
    <w:rsid w:val="00946961"/>
    <w:rsid w:val="00946DD8"/>
    <w:rsid w:val="00946E07"/>
    <w:rsid w:val="00950473"/>
    <w:rsid w:val="00950B0C"/>
    <w:rsid w:val="00950CB9"/>
    <w:rsid w:val="00951835"/>
    <w:rsid w:val="00951974"/>
    <w:rsid w:val="00951E91"/>
    <w:rsid w:val="00953649"/>
    <w:rsid w:val="00954A35"/>
    <w:rsid w:val="00956A1E"/>
    <w:rsid w:val="00960D8F"/>
    <w:rsid w:val="00961EB4"/>
    <w:rsid w:val="00963321"/>
    <w:rsid w:val="00965E30"/>
    <w:rsid w:val="00967055"/>
    <w:rsid w:val="0097128F"/>
    <w:rsid w:val="00971653"/>
    <w:rsid w:val="009734ED"/>
    <w:rsid w:val="00973C0D"/>
    <w:rsid w:val="009778EE"/>
    <w:rsid w:val="0098134F"/>
    <w:rsid w:val="00981EA4"/>
    <w:rsid w:val="00983416"/>
    <w:rsid w:val="00993E6A"/>
    <w:rsid w:val="009A2543"/>
    <w:rsid w:val="009A2FF2"/>
    <w:rsid w:val="009A5595"/>
    <w:rsid w:val="009A5E78"/>
    <w:rsid w:val="009A6B60"/>
    <w:rsid w:val="009A6C5F"/>
    <w:rsid w:val="009B1880"/>
    <w:rsid w:val="009B2A29"/>
    <w:rsid w:val="009B6CCB"/>
    <w:rsid w:val="009C5707"/>
    <w:rsid w:val="009C69DC"/>
    <w:rsid w:val="009C766C"/>
    <w:rsid w:val="009D7C76"/>
    <w:rsid w:val="009E048B"/>
    <w:rsid w:val="009E34B3"/>
    <w:rsid w:val="009E4E65"/>
    <w:rsid w:val="009E7074"/>
    <w:rsid w:val="00A07176"/>
    <w:rsid w:val="00A11972"/>
    <w:rsid w:val="00A1528B"/>
    <w:rsid w:val="00A160F8"/>
    <w:rsid w:val="00A206BF"/>
    <w:rsid w:val="00A20C38"/>
    <w:rsid w:val="00A22250"/>
    <w:rsid w:val="00A22D87"/>
    <w:rsid w:val="00A23A57"/>
    <w:rsid w:val="00A23E88"/>
    <w:rsid w:val="00A24720"/>
    <w:rsid w:val="00A26A31"/>
    <w:rsid w:val="00A26E75"/>
    <w:rsid w:val="00A27B83"/>
    <w:rsid w:val="00A30F5A"/>
    <w:rsid w:val="00A32738"/>
    <w:rsid w:val="00A3345F"/>
    <w:rsid w:val="00A34F7A"/>
    <w:rsid w:val="00A351F7"/>
    <w:rsid w:val="00A36DE5"/>
    <w:rsid w:val="00A37129"/>
    <w:rsid w:val="00A42292"/>
    <w:rsid w:val="00A51812"/>
    <w:rsid w:val="00A5184D"/>
    <w:rsid w:val="00A55FDF"/>
    <w:rsid w:val="00A57FEC"/>
    <w:rsid w:val="00A60B72"/>
    <w:rsid w:val="00A623E6"/>
    <w:rsid w:val="00A6645E"/>
    <w:rsid w:val="00A676CE"/>
    <w:rsid w:val="00A708EA"/>
    <w:rsid w:val="00A73FE3"/>
    <w:rsid w:val="00A75353"/>
    <w:rsid w:val="00A75850"/>
    <w:rsid w:val="00A76100"/>
    <w:rsid w:val="00A7642C"/>
    <w:rsid w:val="00A778E5"/>
    <w:rsid w:val="00A77F20"/>
    <w:rsid w:val="00A800A8"/>
    <w:rsid w:val="00A805EA"/>
    <w:rsid w:val="00A8172D"/>
    <w:rsid w:val="00A83F49"/>
    <w:rsid w:val="00A978F0"/>
    <w:rsid w:val="00AA0F1A"/>
    <w:rsid w:val="00AA11EE"/>
    <w:rsid w:val="00AA1B7C"/>
    <w:rsid w:val="00AA2C21"/>
    <w:rsid w:val="00AB1A14"/>
    <w:rsid w:val="00AB1D72"/>
    <w:rsid w:val="00AB1FF9"/>
    <w:rsid w:val="00AB2FA6"/>
    <w:rsid w:val="00AB30DB"/>
    <w:rsid w:val="00AC1AB2"/>
    <w:rsid w:val="00AC25FC"/>
    <w:rsid w:val="00AC2864"/>
    <w:rsid w:val="00AC2C8F"/>
    <w:rsid w:val="00AC52C1"/>
    <w:rsid w:val="00AC591B"/>
    <w:rsid w:val="00AD25EE"/>
    <w:rsid w:val="00AD2B6D"/>
    <w:rsid w:val="00AD3E44"/>
    <w:rsid w:val="00AD485E"/>
    <w:rsid w:val="00AD6041"/>
    <w:rsid w:val="00AE2077"/>
    <w:rsid w:val="00AE586F"/>
    <w:rsid w:val="00AE5FD4"/>
    <w:rsid w:val="00AE6A4C"/>
    <w:rsid w:val="00AE6B58"/>
    <w:rsid w:val="00AE7448"/>
    <w:rsid w:val="00AF040F"/>
    <w:rsid w:val="00AF0C3A"/>
    <w:rsid w:val="00AF0E10"/>
    <w:rsid w:val="00AF31D2"/>
    <w:rsid w:val="00AF5343"/>
    <w:rsid w:val="00B01092"/>
    <w:rsid w:val="00B05CA2"/>
    <w:rsid w:val="00B11ADB"/>
    <w:rsid w:val="00B2013C"/>
    <w:rsid w:val="00B218D4"/>
    <w:rsid w:val="00B21DB3"/>
    <w:rsid w:val="00B22127"/>
    <w:rsid w:val="00B232E7"/>
    <w:rsid w:val="00B256F3"/>
    <w:rsid w:val="00B27408"/>
    <w:rsid w:val="00B3422D"/>
    <w:rsid w:val="00B35ED2"/>
    <w:rsid w:val="00B3762A"/>
    <w:rsid w:val="00B41E11"/>
    <w:rsid w:val="00B47514"/>
    <w:rsid w:val="00B5029E"/>
    <w:rsid w:val="00B50EFA"/>
    <w:rsid w:val="00B52904"/>
    <w:rsid w:val="00B52DC7"/>
    <w:rsid w:val="00B53557"/>
    <w:rsid w:val="00B56C58"/>
    <w:rsid w:val="00B57431"/>
    <w:rsid w:val="00B635D3"/>
    <w:rsid w:val="00B656DB"/>
    <w:rsid w:val="00B70BA9"/>
    <w:rsid w:val="00B71262"/>
    <w:rsid w:val="00B71C3B"/>
    <w:rsid w:val="00B74A37"/>
    <w:rsid w:val="00B74B0D"/>
    <w:rsid w:val="00B75EA4"/>
    <w:rsid w:val="00B77849"/>
    <w:rsid w:val="00B84447"/>
    <w:rsid w:val="00B906FF"/>
    <w:rsid w:val="00B9121C"/>
    <w:rsid w:val="00B9130E"/>
    <w:rsid w:val="00B91CF8"/>
    <w:rsid w:val="00B949C6"/>
    <w:rsid w:val="00B95E93"/>
    <w:rsid w:val="00B976FD"/>
    <w:rsid w:val="00B97BB5"/>
    <w:rsid w:val="00BA248E"/>
    <w:rsid w:val="00BA30A1"/>
    <w:rsid w:val="00BA55CF"/>
    <w:rsid w:val="00BA6275"/>
    <w:rsid w:val="00BB067C"/>
    <w:rsid w:val="00BB5C9F"/>
    <w:rsid w:val="00BC0F66"/>
    <w:rsid w:val="00BC140F"/>
    <w:rsid w:val="00BC18AB"/>
    <w:rsid w:val="00BC29EC"/>
    <w:rsid w:val="00BC573B"/>
    <w:rsid w:val="00BC5992"/>
    <w:rsid w:val="00BD2779"/>
    <w:rsid w:val="00BD3905"/>
    <w:rsid w:val="00BD5127"/>
    <w:rsid w:val="00BD61B5"/>
    <w:rsid w:val="00BE79AF"/>
    <w:rsid w:val="00BE7BCA"/>
    <w:rsid w:val="00BE7C23"/>
    <w:rsid w:val="00BF0F8E"/>
    <w:rsid w:val="00BF1494"/>
    <w:rsid w:val="00BF1F3C"/>
    <w:rsid w:val="00BF233C"/>
    <w:rsid w:val="00BF4872"/>
    <w:rsid w:val="00BF6232"/>
    <w:rsid w:val="00C10EE3"/>
    <w:rsid w:val="00C14482"/>
    <w:rsid w:val="00C17139"/>
    <w:rsid w:val="00C220A8"/>
    <w:rsid w:val="00C27D32"/>
    <w:rsid w:val="00C33ECE"/>
    <w:rsid w:val="00C363AC"/>
    <w:rsid w:val="00C421A2"/>
    <w:rsid w:val="00C43D8A"/>
    <w:rsid w:val="00C4703C"/>
    <w:rsid w:val="00C526C5"/>
    <w:rsid w:val="00C55DEA"/>
    <w:rsid w:val="00C560AD"/>
    <w:rsid w:val="00C56E2A"/>
    <w:rsid w:val="00C60A17"/>
    <w:rsid w:val="00C63427"/>
    <w:rsid w:val="00C646AD"/>
    <w:rsid w:val="00C663EF"/>
    <w:rsid w:val="00C67E93"/>
    <w:rsid w:val="00C75C71"/>
    <w:rsid w:val="00C77259"/>
    <w:rsid w:val="00C8229D"/>
    <w:rsid w:val="00C844FD"/>
    <w:rsid w:val="00C8473A"/>
    <w:rsid w:val="00C916A1"/>
    <w:rsid w:val="00C94496"/>
    <w:rsid w:val="00C948C2"/>
    <w:rsid w:val="00C94923"/>
    <w:rsid w:val="00C96010"/>
    <w:rsid w:val="00CA0437"/>
    <w:rsid w:val="00CA10EE"/>
    <w:rsid w:val="00CA249D"/>
    <w:rsid w:val="00CA36A0"/>
    <w:rsid w:val="00CB0A56"/>
    <w:rsid w:val="00CB488B"/>
    <w:rsid w:val="00CB6C6B"/>
    <w:rsid w:val="00CB6E89"/>
    <w:rsid w:val="00CC1271"/>
    <w:rsid w:val="00CC2313"/>
    <w:rsid w:val="00CC3941"/>
    <w:rsid w:val="00CC518C"/>
    <w:rsid w:val="00CC62E6"/>
    <w:rsid w:val="00CC673E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574B"/>
    <w:rsid w:val="00CF6DC9"/>
    <w:rsid w:val="00CF6E4B"/>
    <w:rsid w:val="00D01D70"/>
    <w:rsid w:val="00D0485A"/>
    <w:rsid w:val="00D04B15"/>
    <w:rsid w:val="00D10780"/>
    <w:rsid w:val="00D1250C"/>
    <w:rsid w:val="00D13F3A"/>
    <w:rsid w:val="00D16ECA"/>
    <w:rsid w:val="00D177B1"/>
    <w:rsid w:val="00D21C46"/>
    <w:rsid w:val="00D32E67"/>
    <w:rsid w:val="00D415B8"/>
    <w:rsid w:val="00D425B5"/>
    <w:rsid w:val="00D537D3"/>
    <w:rsid w:val="00D56D43"/>
    <w:rsid w:val="00D56E33"/>
    <w:rsid w:val="00D57D2F"/>
    <w:rsid w:val="00D624C1"/>
    <w:rsid w:val="00D6566C"/>
    <w:rsid w:val="00D65EB7"/>
    <w:rsid w:val="00D72B1C"/>
    <w:rsid w:val="00D72D27"/>
    <w:rsid w:val="00D73426"/>
    <w:rsid w:val="00D7344A"/>
    <w:rsid w:val="00D77388"/>
    <w:rsid w:val="00D77B1A"/>
    <w:rsid w:val="00D81688"/>
    <w:rsid w:val="00D86425"/>
    <w:rsid w:val="00D90755"/>
    <w:rsid w:val="00D92D3C"/>
    <w:rsid w:val="00D954DF"/>
    <w:rsid w:val="00DA0205"/>
    <w:rsid w:val="00DA4D40"/>
    <w:rsid w:val="00DA5BA9"/>
    <w:rsid w:val="00DB07B1"/>
    <w:rsid w:val="00DB3156"/>
    <w:rsid w:val="00DB661B"/>
    <w:rsid w:val="00DB6EBB"/>
    <w:rsid w:val="00DB7B33"/>
    <w:rsid w:val="00DC09B6"/>
    <w:rsid w:val="00DC64F3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DF4AF2"/>
    <w:rsid w:val="00E0002B"/>
    <w:rsid w:val="00E05660"/>
    <w:rsid w:val="00E07E6B"/>
    <w:rsid w:val="00E11AFF"/>
    <w:rsid w:val="00E121F4"/>
    <w:rsid w:val="00E15793"/>
    <w:rsid w:val="00E20225"/>
    <w:rsid w:val="00E20D9D"/>
    <w:rsid w:val="00E23402"/>
    <w:rsid w:val="00E235CD"/>
    <w:rsid w:val="00E23A42"/>
    <w:rsid w:val="00E2414C"/>
    <w:rsid w:val="00E24FA9"/>
    <w:rsid w:val="00E25509"/>
    <w:rsid w:val="00E26E95"/>
    <w:rsid w:val="00E30FEC"/>
    <w:rsid w:val="00E31D83"/>
    <w:rsid w:val="00E43F06"/>
    <w:rsid w:val="00E45D6F"/>
    <w:rsid w:val="00E500C6"/>
    <w:rsid w:val="00E5107B"/>
    <w:rsid w:val="00E51A63"/>
    <w:rsid w:val="00E61CF0"/>
    <w:rsid w:val="00E67321"/>
    <w:rsid w:val="00E7259D"/>
    <w:rsid w:val="00E72917"/>
    <w:rsid w:val="00E77EF7"/>
    <w:rsid w:val="00E81E5E"/>
    <w:rsid w:val="00E83998"/>
    <w:rsid w:val="00E90C5C"/>
    <w:rsid w:val="00E911C0"/>
    <w:rsid w:val="00E92747"/>
    <w:rsid w:val="00E95546"/>
    <w:rsid w:val="00E972A0"/>
    <w:rsid w:val="00EA0693"/>
    <w:rsid w:val="00EA1F57"/>
    <w:rsid w:val="00EA7535"/>
    <w:rsid w:val="00EB2700"/>
    <w:rsid w:val="00EB30E5"/>
    <w:rsid w:val="00EB4D76"/>
    <w:rsid w:val="00EB5CA5"/>
    <w:rsid w:val="00EB611C"/>
    <w:rsid w:val="00EB6D2F"/>
    <w:rsid w:val="00EC13AE"/>
    <w:rsid w:val="00EC180B"/>
    <w:rsid w:val="00EC4908"/>
    <w:rsid w:val="00EC5699"/>
    <w:rsid w:val="00ED11B5"/>
    <w:rsid w:val="00ED1348"/>
    <w:rsid w:val="00ED3682"/>
    <w:rsid w:val="00ED3903"/>
    <w:rsid w:val="00ED465B"/>
    <w:rsid w:val="00EE11CC"/>
    <w:rsid w:val="00EE1B8D"/>
    <w:rsid w:val="00EE35E8"/>
    <w:rsid w:val="00EE4265"/>
    <w:rsid w:val="00EE5E75"/>
    <w:rsid w:val="00EE6431"/>
    <w:rsid w:val="00EE6DD7"/>
    <w:rsid w:val="00EF3EC6"/>
    <w:rsid w:val="00EF584C"/>
    <w:rsid w:val="00EF7F92"/>
    <w:rsid w:val="00F00080"/>
    <w:rsid w:val="00F00A46"/>
    <w:rsid w:val="00F07CC1"/>
    <w:rsid w:val="00F07EE4"/>
    <w:rsid w:val="00F11B50"/>
    <w:rsid w:val="00F137C2"/>
    <w:rsid w:val="00F14DC1"/>
    <w:rsid w:val="00F15EBE"/>
    <w:rsid w:val="00F17152"/>
    <w:rsid w:val="00F17BF4"/>
    <w:rsid w:val="00F25B43"/>
    <w:rsid w:val="00F26BBD"/>
    <w:rsid w:val="00F339DB"/>
    <w:rsid w:val="00F34FD7"/>
    <w:rsid w:val="00F37D89"/>
    <w:rsid w:val="00F454E0"/>
    <w:rsid w:val="00F52E22"/>
    <w:rsid w:val="00F53342"/>
    <w:rsid w:val="00F56BDA"/>
    <w:rsid w:val="00F62E06"/>
    <w:rsid w:val="00F63234"/>
    <w:rsid w:val="00F64361"/>
    <w:rsid w:val="00F72018"/>
    <w:rsid w:val="00F767FA"/>
    <w:rsid w:val="00F76877"/>
    <w:rsid w:val="00F837F6"/>
    <w:rsid w:val="00F8449F"/>
    <w:rsid w:val="00F86060"/>
    <w:rsid w:val="00F8636D"/>
    <w:rsid w:val="00F86A2D"/>
    <w:rsid w:val="00F932A1"/>
    <w:rsid w:val="00F932D4"/>
    <w:rsid w:val="00F94E38"/>
    <w:rsid w:val="00F95ECA"/>
    <w:rsid w:val="00F97689"/>
    <w:rsid w:val="00FA421C"/>
    <w:rsid w:val="00FA7A02"/>
    <w:rsid w:val="00FA7BB2"/>
    <w:rsid w:val="00FB2C0A"/>
    <w:rsid w:val="00FB2C99"/>
    <w:rsid w:val="00FB3B9C"/>
    <w:rsid w:val="00FB3E79"/>
    <w:rsid w:val="00FB7830"/>
    <w:rsid w:val="00FB789E"/>
    <w:rsid w:val="00FC2EFE"/>
    <w:rsid w:val="00FC4728"/>
    <w:rsid w:val="00FC4CAF"/>
    <w:rsid w:val="00FC4EB1"/>
    <w:rsid w:val="00FD1107"/>
    <w:rsid w:val="00FD1D40"/>
    <w:rsid w:val="00FD2E4D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5EF4F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2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qFormat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3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1">
    <w:name w:val="Заголовок 1 Знак"/>
    <w:basedOn w:val="a1"/>
    <w:link w:val="10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0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uiPriority w:val="99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uiPriority w:val="99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2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uiPriority w:val="99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uiPriority w:val="1"/>
    <w:qFormat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link w:val="214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0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  <w:style w:type="numbering" w:customStyle="1" w:styleId="431">
    <w:name w:val="Нет списка43"/>
    <w:next w:val="a3"/>
    <w:uiPriority w:val="99"/>
    <w:semiHidden/>
    <w:unhideWhenUsed/>
    <w:rsid w:val="002345DA"/>
  </w:style>
  <w:style w:type="paragraph" w:customStyle="1" w:styleId="Style2">
    <w:name w:val="Style2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345DA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120">
    <w:name w:val="Style12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0">
    <w:name w:val="Style13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345DA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7">
    <w:name w:val="Style17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345DA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0">
    <w:name w:val="Style40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0">
    <w:name w:val="Style41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345DA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345DA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345DA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345DA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345DA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345D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345DA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345DA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6">
    <w:name w:val="Font Style56"/>
    <w:uiPriority w:val="99"/>
    <w:rsid w:val="002345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2345DA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345DA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345DA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345D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345DA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345D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345DA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345D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345DA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345DA"/>
    <w:rPr>
      <w:rFonts w:ascii="Century Gothic" w:hAnsi="Century Gothic" w:cs="Century Gothic"/>
      <w:sz w:val="66"/>
      <w:szCs w:val="66"/>
    </w:rPr>
  </w:style>
  <w:style w:type="paragraph" w:customStyle="1" w:styleId="affff7">
    <w:name w:val="Комментарий"/>
    <w:basedOn w:val="a"/>
    <w:next w:val="a"/>
    <w:uiPriority w:val="99"/>
    <w:rsid w:val="002345DA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ffff8">
    <w:name w:val="annotation text"/>
    <w:basedOn w:val="a"/>
    <w:link w:val="affff9"/>
    <w:uiPriority w:val="99"/>
    <w:semiHidden/>
    <w:rsid w:val="002345DA"/>
    <w:pPr>
      <w:ind w:firstLine="720"/>
      <w:jc w:val="both"/>
    </w:pPr>
    <w:rPr>
      <w:rFonts w:ascii="Tms Rmn" w:hAnsi="Tms Rmn"/>
      <w:sz w:val="20"/>
      <w:szCs w:val="20"/>
      <w:lang w:val="x-none" w:eastAsia="x-none"/>
    </w:rPr>
  </w:style>
  <w:style w:type="character" w:customStyle="1" w:styleId="affff9">
    <w:name w:val="Текст примечания Знак"/>
    <w:basedOn w:val="a1"/>
    <w:link w:val="affff8"/>
    <w:uiPriority w:val="99"/>
    <w:semiHidden/>
    <w:rsid w:val="002345DA"/>
    <w:rPr>
      <w:rFonts w:ascii="Tms Rmn" w:eastAsia="Times New Roman" w:hAnsi="Tms Rmn" w:cs="Times New Roman"/>
      <w:sz w:val="20"/>
      <w:szCs w:val="20"/>
      <w:lang w:val="x-none" w:eastAsia="x-none"/>
    </w:rPr>
  </w:style>
  <w:style w:type="numbering" w:customStyle="1" w:styleId="440">
    <w:name w:val="Нет списка44"/>
    <w:next w:val="a3"/>
    <w:uiPriority w:val="99"/>
    <w:semiHidden/>
    <w:unhideWhenUsed/>
    <w:rsid w:val="002345DA"/>
  </w:style>
  <w:style w:type="paragraph" w:customStyle="1" w:styleId="unformattext">
    <w:name w:val="unformattext"/>
    <w:basedOn w:val="a"/>
    <w:rsid w:val="002345DA"/>
    <w:pPr>
      <w:spacing w:before="100" w:beforeAutospacing="1" w:after="100" w:afterAutospacing="1"/>
    </w:pPr>
  </w:style>
  <w:style w:type="numbering" w:customStyle="1" w:styleId="450">
    <w:name w:val="Нет списка45"/>
    <w:next w:val="a3"/>
    <w:uiPriority w:val="99"/>
    <w:semiHidden/>
    <w:rsid w:val="004C064E"/>
  </w:style>
  <w:style w:type="table" w:customStyle="1" w:styleId="47">
    <w:name w:val="Сетка таблицы47"/>
    <w:basedOn w:val="a2"/>
    <w:next w:val="ae"/>
    <w:rsid w:val="004C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rsid w:val="00F72018"/>
  </w:style>
  <w:style w:type="numbering" w:customStyle="1" w:styleId="470">
    <w:name w:val="Нет списка47"/>
    <w:next w:val="a3"/>
    <w:uiPriority w:val="99"/>
    <w:semiHidden/>
    <w:rsid w:val="00F72018"/>
  </w:style>
  <w:style w:type="numbering" w:customStyle="1" w:styleId="48">
    <w:name w:val="Нет списка48"/>
    <w:next w:val="a3"/>
    <w:uiPriority w:val="99"/>
    <w:semiHidden/>
    <w:unhideWhenUsed/>
    <w:rsid w:val="00332BCE"/>
  </w:style>
  <w:style w:type="numbering" w:customStyle="1" w:styleId="49">
    <w:name w:val="Нет списка49"/>
    <w:next w:val="a3"/>
    <w:uiPriority w:val="99"/>
    <w:semiHidden/>
    <w:unhideWhenUsed/>
    <w:rsid w:val="00AA0F1A"/>
  </w:style>
  <w:style w:type="character" w:customStyle="1" w:styleId="1f4">
    <w:name w:val="Текст концевой сноски Знак1"/>
    <w:basedOn w:val="a1"/>
    <w:uiPriority w:val="99"/>
    <w:semiHidden/>
    <w:rsid w:val="00AA0F1A"/>
    <w:rPr>
      <w:rFonts w:hAnsi="Times New Roman"/>
    </w:rPr>
  </w:style>
  <w:style w:type="numbering" w:customStyle="1" w:styleId="500">
    <w:name w:val="Нет списка50"/>
    <w:next w:val="a3"/>
    <w:uiPriority w:val="99"/>
    <w:semiHidden/>
    <w:rsid w:val="00126981"/>
  </w:style>
  <w:style w:type="table" w:customStyle="1" w:styleId="480">
    <w:name w:val="Сетка таблицы48"/>
    <w:basedOn w:val="a2"/>
    <w:next w:val="ae"/>
    <w:rsid w:val="00126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2D6099"/>
    <w:pPr>
      <w:ind w:firstLine="720"/>
      <w:jc w:val="both"/>
    </w:pPr>
    <w:rPr>
      <w:rFonts w:ascii="Arial" w:hAnsi="Arial" w:cs="Arial"/>
      <w:sz w:val="26"/>
      <w:szCs w:val="26"/>
    </w:rPr>
  </w:style>
  <w:style w:type="numbering" w:customStyle="1" w:styleId="510">
    <w:name w:val="Нет списка51"/>
    <w:next w:val="a3"/>
    <w:uiPriority w:val="99"/>
    <w:semiHidden/>
    <w:rsid w:val="00CC2313"/>
  </w:style>
  <w:style w:type="table" w:customStyle="1" w:styleId="490">
    <w:name w:val="Сетка таблицы49"/>
    <w:basedOn w:val="a2"/>
    <w:next w:val="ae"/>
    <w:rsid w:val="00CC2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semiHidden/>
    <w:rsid w:val="00CC2313"/>
  </w:style>
  <w:style w:type="paragraph" w:customStyle="1" w:styleId="affffa">
    <w:name w:val="Знак Знак Знак Знак Знак Знак"/>
    <w:basedOn w:val="a"/>
    <w:rsid w:val="00CC231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f1">
    <w:name w:val="Заголовок №2_"/>
    <w:link w:val="2f2"/>
    <w:locked/>
    <w:rsid w:val="00EE6431"/>
    <w:rPr>
      <w:rFonts w:ascii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f2">
    <w:name w:val="Заголовок №2"/>
    <w:basedOn w:val="a"/>
    <w:link w:val="2f1"/>
    <w:rsid w:val="00EE6431"/>
    <w:pPr>
      <w:widowControl w:val="0"/>
      <w:shd w:val="clear" w:color="auto" w:fill="FFFFFF"/>
      <w:spacing w:line="240" w:lineRule="atLeast"/>
      <w:outlineLvl w:val="1"/>
    </w:pPr>
    <w:rPr>
      <w:rFonts w:eastAsiaTheme="minorHAnsi"/>
      <w:b/>
      <w:bCs/>
      <w:spacing w:val="20"/>
      <w:sz w:val="28"/>
      <w:szCs w:val="28"/>
      <w:lang w:eastAsia="en-US"/>
    </w:rPr>
  </w:style>
  <w:style w:type="character" w:customStyle="1" w:styleId="54">
    <w:name w:val="Основной текст (5)_"/>
    <w:link w:val="55"/>
    <w:locked/>
    <w:rsid w:val="00EE6431"/>
    <w:rPr>
      <w:rFonts w:ascii="Times New Roman" w:hAnsi="Times New Roman" w:cs="Times New Roman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EE6431"/>
    <w:pPr>
      <w:widowControl w:val="0"/>
      <w:shd w:val="clear" w:color="auto" w:fill="FFFFFF"/>
      <w:spacing w:line="274" w:lineRule="exact"/>
    </w:pPr>
    <w:rPr>
      <w:rFonts w:eastAsiaTheme="minorHAnsi"/>
      <w:sz w:val="22"/>
      <w:szCs w:val="22"/>
      <w:lang w:eastAsia="en-US"/>
    </w:rPr>
  </w:style>
  <w:style w:type="character" w:customStyle="1" w:styleId="64">
    <w:name w:val="Основной текст (6)_"/>
    <w:link w:val="610"/>
    <w:locked/>
    <w:rsid w:val="00EE64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0">
    <w:name w:val="Основной текст (6)1"/>
    <w:basedOn w:val="a"/>
    <w:link w:val="64"/>
    <w:uiPriority w:val="99"/>
    <w:rsid w:val="00EE6431"/>
    <w:pPr>
      <w:widowControl w:val="0"/>
      <w:shd w:val="clear" w:color="auto" w:fill="FFFFFF"/>
      <w:spacing w:line="324" w:lineRule="exact"/>
      <w:jc w:val="both"/>
    </w:pPr>
    <w:rPr>
      <w:rFonts w:eastAsiaTheme="minorHAnsi"/>
      <w:sz w:val="28"/>
      <w:szCs w:val="28"/>
      <w:lang w:eastAsia="en-US"/>
    </w:rPr>
  </w:style>
  <w:style w:type="paragraph" w:customStyle="1" w:styleId="affffb">
    <w:name w:val="Прижатый влево"/>
    <w:basedOn w:val="a"/>
    <w:next w:val="a"/>
    <w:uiPriority w:val="99"/>
    <w:rsid w:val="00EE6431"/>
    <w:pPr>
      <w:autoSpaceDE w:val="0"/>
      <w:autoSpaceDN w:val="0"/>
      <w:adjustRightInd w:val="0"/>
    </w:pPr>
    <w:rPr>
      <w:rFonts w:ascii="Arial" w:eastAsia="Arial Unicode MS" w:hAnsi="Arial" w:cs="Arial"/>
      <w:lang w:eastAsia="en-US"/>
    </w:rPr>
  </w:style>
  <w:style w:type="character" w:customStyle="1" w:styleId="3a">
    <w:name w:val="Основной текст (3)_"/>
    <w:basedOn w:val="a1"/>
    <w:link w:val="3b"/>
    <w:rsid w:val="001D773B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character" w:customStyle="1" w:styleId="123">
    <w:name w:val="Заголовок №1 (2)_"/>
    <w:basedOn w:val="a1"/>
    <w:link w:val="124"/>
    <w:rsid w:val="001D773B"/>
    <w:rPr>
      <w:rFonts w:ascii="Times New Roman" w:eastAsia="Times New Roman" w:hAnsi="Times New Roman" w:cs="Times New Roman"/>
      <w:b/>
      <w:bCs/>
      <w:spacing w:val="160"/>
      <w:sz w:val="38"/>
      <w:szCs w:val="38"/>
      <w:shd w:val="clear" w:color="auto" w:fill="FFFFFF"/>
    </w:rPr>
  </w:style>
  <w:style w:type="paragraph" w:customStyle="1" w:styleId="65">
    <w:name w:val="Основной текст (6)"/>
    <w:basedOn w:val="a"/>
    <w:rsid w:val="001D773B"/>
    <w:pPr>
      <w:widowControl w:val="0"/>
      <w:shd w:val="clear" w:color="auto" w:fill="FFFFFF"/>
      <w:spacing w:line="324" w:lineRule="exact"/>
      <w:jc w:val="both"/>
    </w:pPr>
    <w:rPr>
      <w:color w:val="000000"/>
      <w:sz w:val="28"/>
      <w:szCs w:val="28"/>
      <w:lang w:bidi="ru-RU"/>
    </w:rPr>
  </w:style>
  <w:style w:type="paragraph" w:customStyle="1" w:styleId="3b">
    <w:name w:val="Основной текст (3)"/>
    <w:basedOn w:val="a"/>
    <w:link w:val="3a"/>
    <w:rsid w:val="001D773B"/>
    <w:pPr>
      <w:widowControl w:val="0"/>
      <w:shd w:val="clear" w:color="auto" w:fill="FFFFFF"/>
      <w:spacing w:line="328" w:lineRule="exact"/>
      <w:jc w:val="center"/>
    </w:pPr>
    <w:rPr>
      <w:b/>
      <w:bCs/>
      <w:spacing w:val="20"/>
      <w:sz w:val="28"/>
      <w:szCs w:val="28"/>
      <w:lang w:eastAsia="en-US"/>
    </w:rPr>
  </w:style>
  <w:style w:type="paragraph" w:customStyle="1" w:styleId="124">
    <w:name w:val="Заголовок №1 (2)"/>
    <w:basedOn w:val="a"/>
    <w:link w:val="123"/>
    <w:rsid w:val="001D773B"/>
    <w:pPr>
      <w:widowControl w:val="0"/>
      <w:shd w:val="clear" w:color="auto" w:fill="FFFFFF"/>
      <w:spacing w:line="0" w:lineRule="atLeast"/>
      <w:outlineLvl w:val="0"/>
    </w:pPr>
    <w:rPr>
      <w:b/>
      <w:bCs/>
      <w:spacing w:val="160"/>
      <w:sz w:val="38"/>
      <w:szCs w:val="38"/>
      <w:lang w:eastAsia="en-US"/>
    </w:rPr>
  </w:style>
  <w:style w:type="character" w:customStyle="1" w:styleId="affffc">
    <w:name w:val="Другое_"/>
    <w:basedOn w:val="a1"/>
    <w:link w:val="affffd"/>
    <w:rsid w:val="001D77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f5">
    <w:name w:val="Основной текст1"/>
    <w:basedOn w:val="a"/>
    <w:rsid w:val="001D773B"/>
    <w:pPr>
      <w:widowControl w:val="0"/>
      <w:shd w:val="clear" w:color="auto" w:fill="FFFFFF"/>
      <w:spacing w:line="257" w:lineRule="auto"/>
      <w:ind w:firstLine="400"/>
    </w:pPr>
    <w:rPr>
      <w:sz w:val="26"/>
      <w:szCs w:val="26"/>
      <w:lang w:bidi="ru-RU"/>
    </w:rPr>
  </w:style>
  <w:style w:type="paragraph" w:customStyle="1" w:styleId="affffd">
    <w:name w:val="Другое"/>
    <w:basedOn w:val="a"/>
    <w:link w:val="affffc"/>
    <w:rsid w:val="001D773B"/>
    <w:pPr>
      <w:widowControl w:val="0"/>
      <w:shd w:val="clear" w:color="auto" w:fill="FFFFFF"/>
      <w:spacing w:line="254" w:lineRule="auto"/>
      <w:jc w:val="center"/>
    </w:pPr>
    <w:rPr>
      <w:sz w:val="26"/>
      <w:szCs w:val="26"/>
      <w:lang w:eastAsia="en-US"/>
    </w:rPr>
  </w:style>
  <w:style w:type="numbering" w:customStyle="1" w:styleId="520">
    <w:name w:val="Нет списка52"/>
    <w:next w:val="a3"/>
    <w:uiPriority w:val="99"/>
    <w:semiHidden/>
    <w:rsid w:val="006A2501"/>
  </w:style>
  <w:style w:type="table" w:customStyle="1" w:styleId="501">
    <w:name w:val="Сетка таблицы50"/>
    <w:basedOn w:val="a2"/>
    <w:next w:val="ae"/>
    <w:rsid w:val="006A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rsid w:val="00C948C2"/>
  </w:style>
  <w:style w:type="numbering" w:customStyle="1" w:styleId="540">
    <w:name w:val="Нет списка54"/>
    <w:next w:val="a3"/>
    <w:uiPriority w:val="99"/>
    <w:semiHidden/>
    <w:rsid w:val="00C948C2"/>
  </w:style>
  <w:style w:type="table" w:customStyle="1" w:styleId="511">
    <w:name w:val="Сетка таблицы51"/>
    <w:basedOn w:val="a2"/>
    <w:next w:val="ae"/>
    <w:rsid w:val="00C94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3"/>
    <w:uiPriority w:val="99"/>
    <w:semiHidden/>
    <w:rsid w:val="00A708EA"/>
  </w:style>
  <w:style w:type="table" w:customStyle="1" w:styleId="521">
    <w:name w:val="Сетка таблицы52"/>
    <w:basedOn w:val="a2"/>
    <w:next w:val="ae"/>
    <w:rsid w:val="00A7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e">
    <w:name w:val="Колонтитул_"/>
    <w:link w:val="afffff"/>
    <w:uiPriority w:val="99"/>
    <w:locked/>
    <w:rsid w:val="00AA1B7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04">
    <w:name w:val="Колонтитул + 10"/>
    <w:aliases w:val="5 pt,Полужирный"/>
    <w:uiPriority w:val="99"/>
    <w:rsid w:val="00AA1B7C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113">
    <w:name w:val="Колонтитул + 11"/>
    <w:aliases w:val="5 pt7,Полужирный2"/>
    <w:uiPriority w:val="99"/>
    <w:rsid w:val="00AA1B7C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282">
    <w:name w:val="Заголовок №28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72">
    <w:name w:val="Заголовок №27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4a">
    <w:name w:val="Основной текст (4)_"/>
    <w:link w:val="412"/>
    <w:locked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b">
    <w:name w:val="Основной текст (4)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2">
    <w:name w:val="Основной текст (4)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262">
    <w:name w:val="Заголовок №26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2">
    <w:name w:val="Заголовок №25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42">
    <w:name w:val="Заголовок №24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1f6">
    <w:name w:val="Заголовок №1_"/>
    <w:link w:val="114"/>
    <w:locked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f7">
    <w:name w:val="Заголовок №1"/>
    <w:uiPriority w:val="99"/>
    <w:rsid w:val="00AA1B7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AA1B7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character" w:customStyle="1" w:styleId="115">
    <w:name w:val="Основной текст + 11"/>
    <w:aliases w:val="5 pt5"/>
    <w:uiPriority w:val="99"/>
    <w:rsid w:val="00AA1B7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11">
    <w:name w:val="Основной текст + 111"/>
    <w:aliases w:val="5 pt4"/>
    <w:uiPriority w:val="99"/>
    <w:rsid w:val="00AA1B7C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AA1B7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32">
    <w:name w:val="Заголовок №23"/>
    <w:uiPriority w:val="99"/>
    <w:rsid w:val="00AA1B7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3">
    <w:name w:val="Заголовок №22"/>
    <w:uiPriority w:val="99"/>
    <w:rsid w:val="00AA1B7C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214">
    <w:name w:val="Заголовок №21"/>
    <w:basedOn w:val="a"/>
    <w:link w:val="1f2"/>
    <w:uiPriority w:val="99"/>
    <w:rsid w:val="00AA1B7C"/>
    <w:pPr>
      <w:shd w:val="clear" w:color="auto" w:fill="FFFFFF"/>
      <w:spacing w:line="442" w:lineRule="exact"/>
      <w:outlineLvl w:val="1"/>
    </w:pPr>
    <w:rPr>
      <w:rFonts w:cstheme="minorBidi"/>
      <w:sz w:val="28"/>
      <w:szCs w:val="22"/>
      <w:lang w:eastAsia="en-US"/>
    </w:rPr>
  </w:style>
  <w:style w:type="paragraph" w:customStyle="1" w:styleId="afffff">
    <w:name w:val="Колонтитул"/>
    <w:basedOn w:val="a"/>
    <w:link w:val="affffe"/>
    <w:uiPriority w:val="99"/>
    <w:rsid w:val="00AA1B7C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412">
    <w:name w:val="Основной текст (4)1"/>
    <w:basedOn w:val="a"/>
    <w:link w:val="4a"/>
    <w:uiPriority w:val="99"/>
    <w:rsid w:val="00AA1B7C"/>
    <w:pPr>
      <w:shd w:val="clear" w:color="auto" w:fill="FFFFFF"/>
      <w:spacing w:line="331" w:lineRule="exact"/>
      <w:ind w:firstLine="540"/>
      <w:jc w:val="both"/>
    </w:pPr>
    <w:rPr>
      <w:rFonts w:eastAsiaTheme="minorHAnsi"/>
      <w:b/>
      <w:bCs/>
      <w:sz w:val="27"/>
      <w:szCs w:val="27"/>
      <w:lang w:eastAsia="en-US"/>
    </w:rPr>
  </w:style>
  <w:style w:type="paragraph" w:customStyle="1" w:styleId="114">
    <w:name w:val="Заголовок №11"/>
    <w:basedOn w:val="a"/>
    <w:link w:val="1f6"/>
    <w:uiPriority w:val="99"/>
    <w:rsid w:val="00AA1B7C"/>
    <w:pPr>
      <w:shd w:val="clear" w:color="auto" w:fill="FFFFFF"/>
      <w:spacing w:before="240" w:after="360" w:line="240" w:lineRule="atLeast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headertext">
    <w:name w:val="headertext"/>
    <w:basedOn w:val="a"/>
    <w:rsid w:val="00AA1B7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1B7C"/>
    <w:pPr>
      <w:spacing w:before="100" w:beforeAutospacing="1" w:after="100" w:afterAutospacing="1"/>
    </w:pPr>
  </w:style>
  <w:style w:type="character" w:customStyle="1" w:styleId="1f8">
    <w:name w:val="Текст сноски Знак1"/>
    <w:basedOn w:val="a1"/>
    <w:uiPriority w:val="99"/>
    <w:semiHidden/>
    <w:rsid w:val="00AA1B7C"/>
    <w:rPr>
      <w:sz w:val="20"/>
      <w:szCs w:val="20"/>
    </w:rPr>
  </w:style>
  <w:style w:type="numbering" w:customStyle="1" w:styleId="56">
    <w:name w:val="Нет списка56"/>
    <w:next w:val="a3"/>
    <w:uiPriority w:val="99"/>
    <w:semiHidden/>
    <w:rsid w:val="00936121"/>
  </w:style>
  <w:style w:type="character" w:customStyle="1" w:styleId="3c">
    <w:name w:val="Основной шрифт абзаца3"/>
    <w:rsid w:val="00936121"/>
  </w:style>
  <w:style w:type="character" w:customStyle="1" w:styleId="afffff0">
    <w:name w:val="Красная строка Знак"/>
    <w:rsid w:val="00936121"/>
    <w:rPr>
      <w:rFonts w:ascii="Times New Roman" w:eastAsia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rsid w:val="00936121"/>
  </w:style>
  <w:style w:type="character" w:customStyle="1" w:styleId="S">
    <w:name w:val="S_Обычный Знак"/>
    <w:rsid w:val="00936121"/>
    <w:rPr>
      <w:sz w:val="24"/>
      <w:szCs w:val="24"/>
      <w:lang w:val="ru-RU" w:eastAsia="ar-SA" w:bidi="ar-SA"/>
    </w:rPr>
  </w:style>
  <w:style w:type="character" w:customStyle="1" w:styleId="1f9">
    <w:name w:val="Номер страницы1"/>
    <w:rsid w:val="00936121"/>
    <w:rPr>
      <w:rFonts w:cs="Times New Roman"/>
    </w:rPr>
  </w:style>
  <w:style w:type="character" w:customStyle="1" w:styleId="afffff1">
    <w:name w:val="Маркеры списка"/>
    <w:rsid w:val="00936121"/>
    <w:rPr>
      <w:rFonts w:ascii="OpenSymbol" w:eastAsia="OpenSymbol" w:hAnsi="OpenSymbol" w:cs="OpenSymbol"/>
    </w:rPr>
  </w:style>
  <w:style w:type="character" w:customStyle="1" w:styleId="ListLabel1">
    <w:name w:val="ListLabel 1"/>
    <w:rsid w:val="00936121"/>
    <w:rPr>
      <w:rFonts w:cs="Symbol"/>
    </w:rPr>
  </w:style>
  <w:style w:type="character" w:customStyle="1" w:styleId="ListLabel2">
    <w:name w:val="ListLabel 2"/>
    <w:rsid w:val="00936121"/>
    <w:rPr>
      <w:rFonts w:cs="Times New Roman"/>
    </w:rPr>
  </w:style>
  <w:style w:type="character" w:customStyle="1" w:styleId="ListLabel3">
    <w:name w:val="ListLabel 3"/>
    <w:rsid w:val="00936121"/>
    <w:rPr>
      <w:rFonts w:cs="OpenSymbol"/>
    </w:rPr>
  </w:style>
  <w:style w:type="paragraph" w:customStyle="1" w:styleId="1fa">
    <w:name w:val="Заголовок1"/>
    <w:basedOn w:val="a"/>
    <w:next w:val="a0"/>
    <w:rsid w:val="00936121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3d">
    <w:name w:val="Название3"/>
    <w:basedOn w:val="a"/>
    <w:rsid w:val="009361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lang w:eastAsia="ar-SA"/>
    </w:rPr>
  </w:style>
  <w:style w:type="paragraph" w:customStyle="1" w:styleId="3e">
    <w:name w:val="Указатель3"/>
    <w:basedOn w:val="a"/>
    <w:rsid w:val="00936121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sz w:val="22"/>
      <w:szCs w:val="22"/>
      <w:lang w:eastAsia="ar-SA"/>
    </w:rPr>
  </w:style>
  <w:style w:type="paragraph" w:customStyle="1" w:styleId="HTML10">
    <w:name w:val="Стандартный HTML1"/>
    <w:basedOn w:val="a"/>
    <w:rsid w:val="00936121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b">
    <w:name w:val="Обычный (веб)1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1fc">
    <w:name w:val="Красная строка1"/>
    <w:basedOn w:val="a0"/>
    <w:rsid w:val="00936121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afffff2">
    <w:name w:val="Знак Знак Знак Знак Знак Знак Знак"/>
    <w:basedOn w:val="a"/>
    <w:rsid w:val="00936121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text">
    <w:name w:val="text"/>
    <w:basedOn w:val="a"/>
    <w:rsid w:val="00936121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S0">
    <w:name w:val="S_Обычный"/>
    <w:basedOn w:val="a"/>
    <w:rsid w:val="00936121"/>
    <w:pPr>
      <w:suppressAutoHyphens/>
      <w:spacing w:line="360" w:lineRule="auto"/>
      <w:ind w:firstLine="709"/>
      <w:jc w:val="both"/>
    </w:pPr>
    <w:rPr>
      <w:rFonts w:ascii="Calibri" w:eastAsia="Calibri" w:hAnsi="Calibri"/>
      <w:kern w:val="1"/>
      <w:lang w:eastAsia="ar-SA"/>
    </w:rPr>
  </w:style>
  <w:style w:type="paragraph" w:customStyle="1" w:styleId="215">
    <w:name w:val="Основной текст с отступом 21"/>
    <w:basedOn w:val="a"/>
    <w:rsid w:val="00936121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ar-SA"/>
    </w:rPr>
  </w:style>
  <w:style w:type="paragraph" w:customStyle="1" w:styleId="1fd">
    <w:name w:val="Текст сноски1"/>
    <w:basedOn w:val="a"/>
    <w:rsid w:val="00936121"/>
    <w:pPr>
      <w:suppressAutoHyphens/>
      <w:spacing w:line="100" w:lineRule="atLeast"/>
    </w:pPr>
    <w:rPr>
      <w:rFonts w:ascii="Calibri" w:eastAsia="Calibri" w:hAnsi="Calibri"/>
      <w:kern w:val="1"/>
      <w:sz w:val="20"/>
      <w:szCs w:val="20"/>
      <w:lang w:eastAsia="ar-SA"/>
    </w:rPr>
  </w:style>
  <w:style w:type="paragraph" w:customStyle="1" w:styleId="2f3">
    <w:name w:val="Список_маркир.2"/>
    <w:basedOn w:val="a"/>
    <w:rsid w:val="00936121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paragraph" w:customStyle="1" w:styleId="1fe">
    <w:name w:val="Текст выноски1"/>
    <w:basedOn w:val="a"/>
    <w:rsid w:val="00936121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0">
    <w:name w:val="Left"/>
    <w:rsid w:val="0093612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ff">
    <w:name w:val="Текст выноски Знак1"/>
    <w:rsid w:val="00936121"/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S2">
    <w:name w:val="S_Заголовок 2"/>
    <w:basedOn w:val="2"/>
    <w:link w:val="S20"/>
    <w:autoRedefine/>
    <w:rsid w:val="00936121"/>
    <w:pPr>
      <w:keepNext w:val="0"/>
      <w:keepLines w:val="0"/>
      <w:spacing w:before="0" w:after="120"/>
      <w:ind w:left="709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93612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ffff3">
    <w:name w:val="основной текст"/>
    <w:basedOn w:val="a"/>
    <w:rsid w:val="00936121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f0">
    <w:name w:val="Знак Знак Знак Знак Знак1 Знак"/>
    <w:basedOn w:val="a"/>
    <w:rsid w:val="00936121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">
    <w:name w:val="Стиль1"/>
    <w:rsid w:val="00936121"/>
    <w:pPr>
      <w:numPr>
        <w:numId w:val="2"/>
      </w:numPr>
    </w:pPr>
  </w:style>
  <w:style w:type="paragraph" w:customStyle="1" w:styleId="afffff4">
    <w:name w:val="Таблица"/>
    <w:basedOn w:val="a"/>
    <w:rsid w:val="00936121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1ff1">
    <w:name w:val="Верхний колонтитул1"/>
    <w:basedOn w:val="a"/>
    <w:rsid w:val="00936121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936121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936121"/>
    <w:pPr>
      <w:spacing w:before="100" w:beforeAutospacing="1" w:after="100" w:afterAutospacing="1"/>
    </w:pPr>
  </w:style>
  <w:style w:type="numbering" w:customStyle="1" w:styleId="57">
    <w:name w:val="Нет списка57"/>
    <w:next w:val="a3"/>
    <w:uiPriority w:val="99"/>
    <w:semiHidden/>
    <w:unhideWhenUsed/>
    <w:rsid w:val="00B9121C"/>
  </w:style>
  <w:style w:type="table" w:customStyle="1" w:styleId="531">
    <w:name w:val="Сетка таблицы53"/>
    <w:basedOn w:val="a2"/>
    <w:next w:val="ae"/>
    <w:rsid w:val="00B91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3"/>
    <w:uiPriority w:val="99"/>
    <w:semiHidden/>
    <w:rsid w:val="0075090F"/>
  </w:style>
  <w:style w:type="numbering" w:customStyle="1" w:styleId="59">
    <w:name w:val="Нет списка59"/>
    <w:next w:val="a3"/>
    <w:uiPriority w:val="99"/>
    <w:semiHidden/>
    <w:rsid w:val="0075090F"/>
  </w:style>
  <w:style w:type="numbering" w:customStyle="1" w:styleId="600">
    <w:name w:val="Нет списка60"/>
    <w:next w:val="a3"/>
    <w:uiPriority w:val="99"/>
    <w:semiHidden/>
    <w:rsid w:val="0090781B"/>
  </w:style>
  <w:style w:type="table" w:customStyle="1" w:styleId="541">
    <w:name w:val="Сетка таблицы54"/>
    <w:basedOn w:val="a2"/>
    <w:next w:val="ae"/>
    <w:rsid w:val="0090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">
    <w:name w:val="Нет списка61"/>
    <w:next w:val="a3"/>
    <w:uiPriority w:val="99"/>
    <w:semiHidden/>
    <w:unhideWhenUsed/>
    <w:rsid w:val="005A1960"/>
  </w:style>
  <w:style w:type="table" w:customStyle="1" w:styleId="551">
    <w:name w:val="Сетка таблицы55"/>
    <w:basedOn w:val="a2"/>
    <w:next w:val="ae"/>
    <w:uiPriority w:val="59"/>
    <w:rsid w:val="005A1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4C230C"/>
  </w:style>
  <w:style w:type="table" w:customStyle="1" w:styleId="560">
    <w:name w:val="Сетка таблицы56"/>
    <w:basedOn w:val="a2"/>
    <w:next w:val="ae"/>
    <w:uiPriority w:val="59"/>
    <w:rsid w:val="004C23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5">
    <w:name w:val="line number"/>
    <w:uiPriority w:val="99"/>
    <w:semiHidden/>
    <w:unhideWhenUsed/>
    <w:rsid w:val="004C230C"/>
  </w:style>
  <w:style w:type="numbering" w:customStyle="1" w:styleId="630">
    <w:name w:val="Нет списка63"/>
    <w:next w:val="a3"/>
    <w:uiPriority w:val="99"/>
    <w:semiHidden/>
    <w:rsid w:val="00D425B5"/>
  </w:style>
  <w:style w:type="table" w:customStyle="1" w:styleId="570">
    <w:name w:val="Сетка таблицы57"/>
    <w:basedOn w:val="a2"/>
    <w:next w:val="ae"/>
    <w:rsid w:val="00D4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0">
    <w:name w:val="Нет списка64"/>
    <w:next w:val="a3"/>
    <w:uiPriority w:val="99"/>
    <w:semiHidden/>
    <w:rsid w:val="00262348"/>
  </w:style>
  <w:style w:type="numbering" w:customStyle="1" w:styleId="650">
    <w:name w:val="Нет списка65"/>
    <w:next w:val="a3"/>
    <w:uiPriority w:val="99"/>
    <w:semiHidden/>
    <w:unhideWhenUsed/>
    <w:rsid w:val="00F14DC1"/>
  </w:style>
  <w:style w:type="paragraph" w:customStyle="1" w:styleId="2f4">
    <w:name w:val="Без интервала2"/>
    <w:rsid w:val="00F14DC1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66">
    <w:name w:val="Нет списка66"/>
    <w:next w:val="a3"/>
    <w:uiPriority w:val="99"/>
    <w:semiHidden/>
    <w:rsid w:val="007B7907"/>
  </w:style>
  <w:style w:type="table" w:customStyle="1" w:styleId="580">
    <w:name w:val="Сетка таблицы58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7">
    <w:name w:val="Нет списка67"/>
    <w:next w:val="a3"/>
    <w:uiPriority w:val="99"/>
    <w:semiHidden/>
    <w:rsid w:val="007B7907"/>
  </w:style>
  <w:style w:type="table" w:customStyle="1" w:styleId="590">
    <w:name w:val="Сетка таблицы59"/>
    <w:basedOn w:val="a2"/>
    <w:next w:val="ae"/>
    <w:rsid w:val="007B7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3"/>
    <w:semiHidden/>
    <w:rsid w:val="007B7907"/>
  </w:style>
  <w:style w:type="paragraph" w:customStyle="1" w:styleId="afffff6">
    <w:name w:val="Знак Знак Знак Знак Знак Знак"/>
    <w:basedOn w:val="a"/>
    <w:rsid w:val="007B7907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68">
    <w:name w:val="Нет списка68"/>
    <w:next w:val="a3"/>
    <w:uiPriority w:val="99"/>
    <w:semiHidden/>
    <w:rsid w:val="00692408"/>
  </w:style>
  <w:style w:type="table" w:customStyle="1" w:styleId="601">
    <w:name w:val="Сетка таблицы60"/>
    <w:basedOn w:val="a2"/>
    <w:next w:val="ae"/>
    <w:rsid w:val="00692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9">
    <w:name w:val="Нет списка69"/>
    <w:next w:val="a3"/>
    <w:uiPriority w:val="99"/>
    <w:semiHidden/>
    <w:rsid w:val="00692408"/>
  </w:style>
  <w:style w:type="table" w:customStyle="1" w:styleId="TableGrid">
    <w:name w:val="TableGrid"/>
    <w:rsid w:val="006924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7">
    <w:name w:val="Знак Знак Знак Знак Знак Знак"/>
    <w:basedOn w:val="a"/>
    <w:rsid w:val="00E43F06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700">
    <w:name w:val="Нет списка70"/>
    <w:next w:val="a3"/>
    <w:semiHidden/>
    <w:rsid w:val="00ED465B"/>
  </w:style>
  <w:style w:type="character" w:customStyle="1" w:styleId="FontStyle27">
    <w:name w:val="Font Style27"/>
    <w:rsid w:val="00ED465B"/>
    <w:rPr>
      <w:rFonts w:ascii="Times New Roman" w:hAnsi="Times New Roman" w:cs="Times New Roman"/>
      <w:sz w:val="26"/>
      <w:szCs w:val="26"/>
    </w:rPr>
  </w:style>
  <w:style w:type="numbering" w:customStyle="1" w:styleId="1140">
    <w:name w:val="Нет списка114"/>
    <w:next w:val="a3"/>
    <w:uiPriority w:val="99"/>
    <w:semiHidden/>
    <w:unhideWhenUsed/>
    <w:rsid w:val="00ED465B"/>
  </w:style>
  <w:style w:type="numbering" w:customStyle="1" w:styleId="710">
    <w:name w:val="Нет списка71"/>
    <w:next w:val="a3"/>
    <w:uiPriority w:val="99"/>
    <w:semiHidden/>
    <w:rsid w:val="00E30FEC"/>
  </w:style>
  <w:style w:type="table" w:customStyle="1" w:styleId="612">
    <w:name w:val="Сетка таблицы61"/>
    <w:basedOn w:val="a2"/>
    <w:next w:val="ae"/>
    <w:uiPriority w:val="59"/>
    <w:rsid w:val="00E3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rsid w:val="003C7E67"/>
  </w:style>
  <w:style w:type="paragraph" w:customStyle="1" w:styleId="dash041e0431044b0447043d044b0439">
    <w:name w:val="dash041e_0431_044b_0447_043d_044b_0439"/>
    <w:basedOn w:val="a"/>
    <w:rsid w:val="003C7E67"/>
    <w:pPr>
      <w:spacing w:before="100" w:beforeAutospacing="1" w:after="100" w:afterAutospacing="1"/>
    </w:pPr>
  </w:style>
  <w:style w:type="character" w:customStyle="1" w:styleId="dash041e0431044b0447043d0430044f0020044204300431043b043804460430char">
    <w:name w:val="dash041e_0431_044b_0447_043d_0430_044f_0020_0442_0430_0431_043b_0438_0446_0430__char"/>
    <w:rsid w:val="003C7E67"/>
  </w:style>
  <w:style w:type="numbering" w:customStyle="1" w:styleId="720">
    <w:name w:val="Нет списка72"/>
    <w:next w:val="a3"/>
    <w:uiPriority w:val="99"/>
    <w:semiHidden/>
    <w:unhideWhenUsed/>
    <w:rsid w:val="002B3676"/>
  </w:style>
  <w:style w:type="numbering" w:customStyle="1" w:styleId="730">
    <w:name w:val="Нет списка73"/>
    <w:next w:val="a3"/>
    <w:uiPriority w:val="99"/>
    <w:semiHidden/>
    <w:unhideWhenUsed/>
    <w:rsid w:val="002B3676"/>
  </w:style>
  <w:style w:type="table" w:customStyle="1" w:styleId="621">
    <w:name w:val="Сетка таблицы62"/>
    <w:basedOn w:val="a2"/>
    <w:next w:val="ae"/>
    <w:uiPriority w:val="99"/>
    <w:rsid w:val="00B778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rsid w:val="00A1197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847659EBBF17E109184D8AB475F3D49105CB98B9C7E8DD69A0735975B274151B9A899CeAU8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847659EBBF17E109184D8AB475F3D49105CB98B9C7E8DD69A0735975B274151B9A8991eAUBB" TargetMode="External"/><Relationship Id="rId17" Type="http://schemas.openxmlformats.org/officeDocument/2006/relationships/hyperlink" Target="consultantplus://offline/ref=85846C93A4E77B772FB96CF8414FB66CBDC65ED45930DDE43248D196D788E37D64E7D7CD0EB93B96j4ED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846C93A4E77B772FB96CF8414FB66CBDC65ED1583BDDE43248D196D788E37D64E7D7CD0EBA3Bj9E8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47659EBBF17E109184D8AB475F3D4910ACF93BDC8E8DD69A0735975B274151B9A8995A85950FAe4U4B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BC3B31AA450E0B8D0D59D6ED6F1ABC0A5D83A065E024887F3FBAA4D526BF1E617EBB6DE55C80B03F911004A1DDDF994D6DF2K8z1F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BA847659EBBF17E109184D8AB475F3D4910ACF93BDC8E8DD69A0735975B274151B9A8995A85952F2e4U6B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BA847659EBBF17E109184D8AB475F3D4910AC190B2CAE8DD69A0735975B274151B9A8995AB5De5U4B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3F41-878C-49DF-BD89-E32A8653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470</cp:revision>
  <cp:lastPrinted>2023-03-13T08:40:00Z</cp:lastPrinted>
  <dcterms:created xsi:type="dcterms:W3CDTF">2018-07-19T00:30:00Z</dcterms:created>
  <dcterms:modified xsi:type="dcterms:W3CDTF">2023-05-29T05:54:00Z</dcterms:modified>
</cp:coreProperties>
</file>