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458C8" w:rsidRDefault="00256FA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  <w:p w:rsidR="001458C8" w:rsidRDefault="000A0C6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№5</w:t>
                            </w:r>
                          </w:p>
                          <w:p w:rsidR="001458C8" w:rsidRDefault="00256FA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(478</w:t>
                            </w:r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1458C8" w:rsidRDefault="000A0C6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25</w:t>
                            </w:r>
                            <w:r w:rsidR="00256FA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.02</w:t>
                            </w:r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гггггг        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458C8" w:rsidRDefault="00256FA0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Февраль</w:t>
                      </w:r>
                    </w:p>
                    <w:p w:rsidR="001458C8" w:rsidRDefault="000A0C6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№5</w:t>
                      </w:r>
                    </w:p>
                    <w:p w:rsidR="001458C8" w:rsidRDefault="00256FA0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(478</w:t>
                      </w:r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1458C8" w:rsidRDefault="000A0C6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25</w:t>
                      </w:r>
                      <w:r w:rsidR="00256FA0">
                        <w:rPr>
                          <w:b/>
                          <w:color w:val="000000"/>
                          <w:sz w:val="36"/>
                          <w:szCs w:val="36"/>
                        </w:rPr>
                        <w:t>.02</w:t>
                      </w:r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гггггг        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номера:</w:t>
      </w:r>
      <w:r w:rsidR="000A0C6D">
        <w:rPr>
          <w:sz w:val="40"/>
          <w:szCs w:val="40"/>
        </w:rPr>
        <w:t xml:space="preserve"> 19</w:t>
      </w:r>
      <w:r w:rsidR="006D0E8F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256FA0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504575" w:rsidRDefault="00967055" w:rsidP="000A0C6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6FA0">
        <w:rPr>
          <w:sz w:val="28"/>
          <w:szCs w:val="28"/>
        </w:rPr>
        <w:t xml:space="preserve">. </w:t>
      </w:r>
      <w:r w:rsidR="000A0C6D">
        <w:rPr>
          <w:sz w:val="28"/>
          <w:szCs w:val="28"/>
        </w:rPr>
        <w:t xml:space="preserve">Постановление администрации Евдокимовского сельского поселения №7 от 24.02.2022г </w:t>
      </w:r>
      <w:r w:rsidR="000A0C6D" w:rsidRPr="000A0C6D">
        <w:rPr>
          <w:sz w:val="28"/>
          <w:szCs w:val="28"/>
        </w:rPr>
        <w:t>О внесении изменений в муниципальную программу «Социально-экономическое развитие территории Евдокимовского сельского поселения на 2021-2025 годы», утвержденную постановлением администрации Евдокимовского сельского поселения №46 от 09.11.2020г (с изменениями от 11.01.2021г №2,от 22.01.2021г №6, от 09.02.2021г №11,от 23.03.2021г №13,от 19.04.2021г №15, от 26.04.2021г №17,от 24.05.2021г №19,от 28.06.2021г. №20, от 09.09.2021г №33, от 27.09.2021г №35, от 11.10.2021г №37а, от 28.10.2021г №40а, от 01.11.2021г №42а, от 24.11.2021г №46а , от 09.12.2021г №48, от 24.12.2021г №52, от 12.01.2022г №2, от 24.01.2022г №4а )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A0C6D" w:rsidRDefault="000A0C6D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A0C6D" w:rsidRDefault="000A0C6D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A0C6D" w:rsidRDefault="000A0C6D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A0C6D" w:rsidRPr="00821DFC" w:rsidRDefault="000A0C6D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0A0C6D" w:rsidRPr="00821DFC" w:rsidRDefault="000A0C6D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A0C6D" w:rsidRPr="00821DFC" w:rsidRDefault="000A0C6D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A0C6D" w:rsidRPr="00821DFC" w:rsidRDefault="000A0C6D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0A0C6D" w:rsidRPr="00235E32" w:rsidRDefault="000A0C6D" w:rsidP="000A0C6D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0A0C6D" w:rsidRPr="00886B82" w:rsidRDefault="000A0C6D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0A0C6D" w:rsidRPr="00886B82" w:rsidRDefault="000A0C6D" w:rsidP="000A0C6D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24.02.2022г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 </w:t>
      </w:r>
      <w:r w:rsidRPr="00886B82">
        <w:rPr>
          <w:rFonts w:ascii="Times New Roman" w:hAnsi="Times New Roman"/>
          <w:spacing w:val="20"/>
          <w:szCs w:val="24"/>
        </w:rPr>
        <w:t xml:space="preserve"> №</w:t>
      </w:r>
      <w:r>
        <w:rPr>
          <w:rFonts w:ascii="Times New Roman" w:hAnsi="Times New Roman"/>
          <w:spacing w:val="20"/>
          <w:szCs w:val="24"/>
        </w:rPr>
        <w:t xml:space="preserve"> 7</w:t>
      </w:r>
    </w:p>
    <w:p w:rsidR="000A0C6D" w:rsidRPr="00886B82" w:rsidRDefault="000A0C6D" w:rsidP="000A0C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0A0C6D" w:rsidRPr="00886B82" w:rsidRDefault="000A0C6D" w:rsidP="000A0C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0A0C6D" w:rsidRPr="00886B82" w:rsidRDefault="000A0C6D" w:rsidP="000A0C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0A0C6D" w:rsidRPr="00886B82" w:rsidRDefault="000A0C6D" w:rsidP="000A0C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0A0C6D" w:rsidRPr="00886B82" w:rsidRDefault="000A0C6D" w:rsidP="000A0C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0A0C6D" w:rsidRPr="00886B82" w:rsidRDefault="000A0C6D" w:rsidP="000A0C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0A0C6D" w:rsidRPr="00886B82" w:rsidRDefault="000A0C6D" w:rsidP="000A0C6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 от 24.01.2022г №4а)</w:t>
      </w:r>
    </w:p>
    <w:p w:rsidR="000A0C6D" w:rsidRPr="005010EB" w:rsidRDefault="000A0C6D" w:rsidP="000A0C6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A0C6D" w:rsidRPr="00886B82" w:rsidRDefault="000A0C6D" w:rsidP="000A0C6D">
      <w:pPr>
        <w:jc w:val="both"/>
        <w:rPr>
          <w:b/>
        </w:rPr>
      </w:pPr>
      <w:r w:rsidRPr="005010EB">
        <w:rPr>
          <w:color w:val="000000"/>
          <w:sz w:val="28"/>
          <w:szCs w:val="28"/>
        </w:rPr>
        <w:t xml:space="preserve">           </w:t>
      </w:r>
      <w:r w:rsidRPr="00886B82">
        <w:t xml:space="preserve">В соответствии с Федеральным </w:t>
      </w:r>
      <w:hyperlink r:id="rId10" w:history="1">
        <w:r w:rsidRPr="00886B82">
          <w:rPr>
            <w:rStyle w:val="a9"/>
            <w:color w:val="000000"/>
          </w:rPr>
          <w:t>законом</w:t>
        </w:r>
      </w:hyperlink>
      <w:r w:rsidRPr="00886B82"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886B82">
        <w:t xml:space="preserve"> р</w:t>
      </w:r>
      <w:r w:rsidRPr="00886B82">
        <w:rPr>
          <w:color w:val="000000"/>
        </w:rPr>
        <w:t>уководствуясь статьёй 24 Устава Евдокимовского муниципального образования</w:t>
      </w:r>
    </w:p>
    <w:p w:rsidR="000A0C6D" w:rsidRPr="00B83C0E" w:rsidRDefault="000A0C6D" w:rsidP="000A0C6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0A0C6D" w:rsidRDefault="000A0C6D" w:rsidP="000A0C6D">
      <w:pPr>
        <w:ind w:firstLine="709"/>
        <w:jc w:val="both"/>
      </w:pPr>
      <w:r>
        <w:rPr>
          <w:sz w:val="28"/>
          <w:szCs w:val="28"/>
        </w:rPr>
        <w:t>1.</w:t>
      </w:r>
      <w:r w:rsidRPr="00886B82">
        <w:t>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</w:t>
      </w:r>
      <w:r>
        <w:t xml:space="preserve">овского сельского поселения </w:t>
      </w:r>
      <w:r w:rsidRPr="00886B82">
        <w:t>от 09.11.2020г</w:t>
      </w:r>
      <w:r>
        <w:t xml:space="preserve"> №46 (с изменениями от 11.01.2021г №2, от 22.01.2021г №6,</w:t>
      </w:r>
      <w:r w:rsidRPr="00D75775">
        <w:rPr>
          <w:spacing w:val="20"/>
        </w:rPr>
        <w:t xml:space="preserve"> </w:t>
      </w:r>
      <w:r>
        <w:rPr>
          <w:spacing w:val="20"/>
        </w:rPr>
        <w:t>от 09.02.2021г №11, от 23.03.2021 №13, от 19.04.2021г №15, от 26.04.2021г №17, от 24.05.2021г №19,от 28.06.2021г №20, от 09.09.2021г №33, от 27.09.2021г №35, от 11.10.2021г №37а,</w:t>
      </w:r>
      <w:r w:rsidRPr="00F17118">
        <w:rPr>
          <w:spacing w:val="20"/>
        </w:rPr>
        <w:t xml:space="preserve"> </w:t>
      </w:r>
      <w:r>
        <w:rPr>
          <w:spacing w:val="20"/>
        </w:rPr>
        <w:t>от 28.10.2021г №40а, от 09.11.2021г №42а, от 24.11.2021 №46а, от 09.12.2021г №48</w:t>
      </w:r>
      <w:r>
        <w:t>, от 24.12.2021г №52, от 12.01.2022г №2, от 24.01.2022г №4а) (</w:t>
      </w:r>
      <w:r w:rsidRPr="00886B82">
        <w:t>изменения</w:t>
      </w:r>
      <w:r>
        <w:t>), далее Программа</w:t>
      </w:r>
      <w:r w:rsidRPr="00886B82">
        <w:t>:</w:t>
      </w:r>
    </w:p>
    <w:p w:rsidR="000A0C6D" w:rsidRDefault="000A0C6D" w:rsidP="000A0C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C6D" w:rsidRPr="005A16E8" w:rsidRDefault="000A0C6D" w:rsidP="000A0C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0A0C6D" w:rsidRPr="005A16E8" w:rsidRDefault="000A0C6D" w:rsidP="000A0C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A0C6D" w:rsidRPr="005A16E8" w:rsidRDefault="000A0C6D" w:rsidP="000A0C6D">
      <w:pPr>
        <w:widowControl w:val="0"/>
        <w:autoSpaceDE w:val="0"/>
        <w:autoSpaceDN w:val="0"/>
        <w:adjustRightInd w:val="0"/>
        <w:jc w:val="center"/>
      </w:pPr>
      <w:bookmarkStart w:id="1" w:name="Par394"/>
      <w:bookmarkEnd w:id="1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0A0C6D" w:rsidRPr="005A16E8" w:rsidRDefault="000A0C6D" w:rsidP="000A0C6D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0A0C6D" w:rsidRPr="005A16E8" w:rsidTr="004A3238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«Социально-экономическое развитие территории Евдокимовского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0A0C6D" w:rsidRPr="005A16E8" w:rsidTr="004A32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0A0C6D" w:rsidRPr="005A16E8" w:rsidTr="004A32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0A0C6D" w:rsidRPr="005A16E8" w:rsidTr="004A3238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0A0C6D" w:rsidRPr="005A16E8" w:rsidTr="004A3238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A0C6D" w:rsidRPr="005A16E8" w:rsidTr="004A32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066F84" w:rsidRDefault="000A0C6D" w:rsidP="004A3238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Евдокимовском </w:t>
            </w:r>
            <w:r w:rsidRPr="00066F84">
              <w:t>сельском поселении;</w:t>
            </w:r>
          </w:p>
          <w:p w:rsidR="000A0C6D" w:rsidRPr="00066F84" w:rsidRDefault="000A0C6D" w:rsidP="004A3238">
            <w:pPr>
              <w:suppressAutoHyphens/>
            </w:pPr>
            <w:r w:rsidRPr="00066F84">
              <w:t>2. Повышение эффективности бюджетных расходов в Евдокимовском сельском поселении;</w:t>
            </w:r>
          </w:p>
          <w:p w:rsidR="000A0C6D" w:rsidRPr="00066F84" w:rsidRDefault="000A0C6D" w:rsidP="004A3238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0A0C6D" w:rsidRPr="00066F84" w:rsidRDefault="000A0C6D" w:rsidP="004A3238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0A0C6D" w:rsidRPr="00066F84" w:rsidRDefault="000A0C6D" w:rsidP="004A3238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0A0C6D" w:rsidRPr="00066F84" w:rsidRDefault="000A0C6D" w:rsidP="004A3238">
            <w:pPr>
              <w:suppressAutoHyphens/>
            </w:pPr>
            <w:r w:rsidRPr="00066F84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0A0C6D" w:rsidRDefault="000A0C6D" w:rsidP="004A3238">
            <w:pPr>
              <w:suppressAutoHyphens/>
            </w:pPr>
            <w:r w:rsidRPr="00066F84"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0A0C6D" w:rsidRPr="005A16E8" w:rsidRDefault="000A0C6D" w:rsidP="004A3238">
            <w:pPr>
              <w:suppressAutoHyphens/>
            </w:pPr>
            <w: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0A0C6D" w:rsidRPr="005A16E8" w:rsidTr="004A3238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0A0C6D" w:rsidRPr="005A16E8" w:rsidTr="004A32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77003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0A0C6D" w:rsidRPr="0077003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0A0C6D" w:rsidRPr="00770038" w:rsidRDefault="000A0C6D" w:rsidP="004A32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0A0C6D" w:rsidRPr="00770038" w:rsidRDefault="000A0C6D" w:rsidP="004A32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0A0C6D" w:rsidRPr="0077003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770038"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0A0C6D" w:rsidRPr="005A16E8" w:rsidTr="004A32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16E8"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FE09AA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FE09AA"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0A0C6D" w:rsidRPr="00FE09AA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0A0C6D" w:rsidRPr="00FE09AA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Евдокимовского сельского поселения на 2021-2025гг.</w:t>
            </w:r>
          </w:p>
          <w:p w:rsidR="000A0C6D" w:rsidRPr="00FE09AA" w:rsidRDefault="000A0C6D" w:rsidP="004A323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3. Развитие инфраструктуры на территории Евдокимовского сельского поселения на 2021-2025гг.</w:t>
            </w:r>
          </w:p>
          <w:p w:rsidR="000A0C6D" w:rsidRPr="00FE09AA" w:rsidRDefault="000A0C6D" w:rsidP="004A323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0A0C6D" w:rsidRPr="00FE09AA" w:rsidRDefault="000A0C6D" w:rsidP="004A323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lastRenderedPageBreak/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0A0C6D" w:rsidRPr="00FE09AA" w:rsidRDefault="000A0C6D" w:rsidP="004A323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>Развитие сферы культуры и спорта на территории Евдокимовского сельского поселения на 2021-2025гг.</w:t>
            </w:r>
          </w:p>
          <w:p w:rsidR="000A0C6D" w:rsidRPr="00FE09AA" w:rsidRDefault="000A0C6D" w:rsidP="004A3238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t>.</w:t>
            </w:r>
          </w:p>
        </w:tc>
      </w:tr>
      <w:tr w:rsidR="000A0C6D" w:rsidRPr="005A16E8" w:rsidTr="004A32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95770,5 </w:t>
            </w:r>
            <w:r w:rsidRPr="002125BF">
              <w:t>тыс. руб., в том числе по годам: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24380,8 </w:t>
            </w:r>
            <w:r w:rsidRPr="002125BF">
              <w:t>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15368,3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2024г – 15267,0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2025г – 18803,3</w:t>
            </w:r>
            <w:r w:rsidRPr="002125BF">
              <w:t>тыс. руб.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</w:t>
            </w:r>
            <w:r>
              <w:t>ого поселения составляет 83411,1</w:t>
            </w:r>
            <w:r w:rsidRPr="002125BF">
              <w:t xml:space="preserve"> тыс. руб., в том числе по годам: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17451,9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14819,9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14713,2</w:t>
            </w:r>
            <w:r w:rsidRPr="002125BF">
              <w:t xml:space="preserve"> тыс. руб.;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18673,5</w:t>
            </w:r>
            <w:r w:rsidRPr="002125BF">
              <w:t xml:space="preserve"> тыс. руб.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3772,2</w:t>
            </w:r>
            <w:r w:rsidRPr="002125BF">
              <w:t xml:space="preserve"> тыс. руб., в том числе по годам: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7797,2</w:t>
            </w:r>
            <w:r w:rsidRPr="002125BF">
              <w:t xml:space="preserve"> тыс. руб., в том числе по годам: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6706,1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400,7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2024г – 400,7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 xml:space="preserve">2025г - </w:t>
            </w:r>
            <w:r w:rsidRPr="002125BF">
              <w:t>0,7 тыс. руб.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 790,0</w:t>
            </w:r>
            <w:r w:rsidRPr="002125BF">
              <w:t xml:space="preserve"> тыс. руб., в том числе по годам: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222,8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147,7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153,1</w:t>
            </w:r>
            <w:r w:rsidRPr="002125BF">
              <w:t xml:space="preserve"> тыс. руб.;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</w:t>
            </w:r>
            <w:r w:rsidRPr="002125BF">
              <w:t>- 129,1тыс. руб.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0A0C6D" w:rsidRPr="002125B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0A0C6D" w:rsidRPr="005A16E8" w:rsidTr="004A32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16E8"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0A0C6D" w:rsidRPr="005A16E8" w:rsidRDefault="000A0C6D" w:rsidP="004A32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0A0C6D" w:rsidRPr="00060FB8" w:rsidRDefault="000A0C6D" w:rsidP="004A3238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A0C6D" w:rsidRDefault="000A0C6D" w:rsidP="000A0C6D">
      <w:pPr>
        <w:ind w:firstLine="709"/>
        <w:jc w:val="both"/>
      </w:pPr>
    </w:p>
    <w:p w:rsidR="000A0C6D" w:rsidRDefault="000A0C6D" w:rsidP="000A0C6D">
      <w:pPr>
        <w:ind w:firstLine="709"/>
        <w:jc w:val="both"/>
      </w:pPr>
    </w:p>
    <w:p w:rsidR="000A0C6D" w:rsidRPr="00247444" w:rsidRDefault="000A0C6D" w:rsidP="000A0C6D">
      <w:pPr>
        <w:pStyle w:val="aa"/>
        <w:ind w:firstLine="709"/>
        <w:jc w:val="both"/>
      </w:pPr>
      <w:r>
        <w:rPr>
          <w:spacing w:val="20"/>
        </w:rPr>
        <w:t>1.1</w:t>
      </w:r>
      <w:r w:rsidRPr="00247444">
        <w:rPr>
          <w:spacing w:val="20"/>
        </w:rPr>
        <w:t>. П</w:t>
      </w:r>
      <w:r w:rsidRPr="00247444">
        <w:t>риложение №3 Ресурсное обеспечение муниципальной программы «Социально-экономическое развитие территории</w:t>
      </w:r>
      <w:r>
        <w:t xml:space="preserve"> Евдокимовского</w:t>
      </w:r>
      <w:r w:rsidRPr="00247444">
        <w:t xml:space="preserve"> сельског</w:t>
      </w:r>
      <w:r>
        <w:t>о поселения на 2021-2025</w:t>
      </w:r>
      <w:r w:rsidRPr="00247444">
        <w:t xml:space="preserve"> годы</w:t>
      </w:r>
      <w:r>
        <w:t>»</w:t>
      </w:r>
      <w:r w:rsidRPr="00247444"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0A0C6D" w:rsidRDefault="000A0C6D" w:rsidP="000A0C6D">
      <w:pPr>
        <w:pStyle w:val="aa"/>
        <w:ind w:firstLine="709"/>
        <w:jc w:val="both"/>
      </w:pPr>
      <w:r w:rsidRPr="00247444">
        <w:rPr>
          <w:spacing w:val="20"/>
        </w:rPr>
        <w:t>1</w:t>
      </w:r>
      <w:r>
        <w:t>.2.</w:t>
      </w:r>
      <w:r w:rsidRPr="00247444"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t>Евдокимовского сельского поселения на 2021-2025годы»</w:t>
      </w:r>
      <w:r w:rsidRPr="00247444">
        <w:t xml:space="preserve"> за счет всех источников финансирования, изложить в следующей редакции (прилагается);</w:t>
      </w:r>
    </w:p>
    <w:p w:rsidR="000A0C6D" w:rsidRDefault="000A0C6D" w:rsidP="000A0C6D">
      <w:pPr>
        <w:pStyle w:val="aa"/>
        <w:ind w:firstLine="709"/>
        <w:jc w:val="both"/>
      </w:pPr>
      <w:r>
        <w:t>1.3. В приложении №5</w:t>
      </w:r>
      <w:r w:rsidRPr="00247444">
        <w:t xml:space="preserve"> паспорта по</w:t>
      </w:r>
      <w:r>
        <w:t>дпрограммы «</w:t>
      </w:r>
      <w:r w:rsidRPr="008F652F">
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</w:r>
      <w:r w:rsidRPr="00247444">
        <w:t>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0A0C6D" w:rsidRDefault="000A0C6D" w:rsidP="000A0C6D">
      <w:pPr>
        <w:pStyle w:val="aa"/>
        <w:ind w:firstLine="709"/>
        <w:jc w:val="both"/>
      </w:pPr>
      <w:r>
        <w:rPr>
          <w:color w:val="000000"/>
        </w:rPr>
        <w:t>1.4</w:t>
      </w:r>
      <w:r w:rsidRPr="008F652F">
        <w:rPr>
          <w:i/>
          <w:color w:val="000000"/>
        </w:rPr>
        <w:t>.</w:t>
      </w:r>
      <w:r w:rsidRPr="008F652F">
        <w:t xml:space="preserve"> </w:t>
      </w:r>
      <w:r>
        <w:t>В приложении №10</w:t>
      </w:r>
      <w:r w:rsidRPr="00247444">
        <w:t xml:space="preserve"> паспорта по</w:t>
      </w:r>
      <w:r>
        <w:t>дпрограммы</w:t>
      </w:r>
      <w:r>
        <w:rPr>
          <w:i/>
          <w:color w:val="000000"/>
          <w:sz w:val="28"/>
          <w:szCs w:val="28"/>
        </w:rPr>
        <w:t xml:space="preserve"> </w:t>
      </w:r>
      <w:r w:rsidRPr="008F652F">
        <w:rPr>
          <w:i/>
          <w:color w:val="000000"/>
        </w:rPr>
        <w:t>«</w:t>
      </w:r>
      <w:r w:rsidRPr="008F652F">
        <w:t>Развитие сферы культуры и спорта на территории Евдокимовского сельского поселения на 2021-2025гг</w:t>
      </w:r>
      <w:r>
        <w:t>»</w:t>
      </w:r>
      <w:r w:rsidRPr="008F652F">
        <w:t xml:space="preserve"> </w:t>
      </w:r>
      <w:r w:rsidRPr="00247444">
        <w:t>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0A0C6D" w:rsidRPr="00886B82" w:rsidRDefault="000A0C6D" w:rsidP="000A0C6D">
      <w:pPr>
        <w:pStyle w:val="aa"/>
        <w:ind w:firstLine="709"/>
        <w:jc w:val="both"/>
      </w:pPr>
      <w:r w:rsidRPr="00886B82">
        <w:t>2.</w:t>
      </w:r>
      <w:r>
        <w:t xml:space="preserve"> </w:t>
      </w:r>
      <w:r w:rsidRPr="00886B82"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0A0C6D" w:rsidRPr="00247444" w:rsidRDefault="000A0C6D" w:rsidP="000A0C6D">
      <w:pPr>
        <w:widowControl w:val="0"/>
        <w:autoSpaceDE w:val="0"/>
        <w:autoSpaceDN w:val="0"/>
        <w:adjustRightInd w:val="0"/>
        <w:ind w:firstLine="709"/>
        <w:jc w:val="both"/>
      </w:pPr>
      <w:r w:rsidRPr="00247444">
        <w:t>3.Контроль за исполнением данного постановления оставляю за собой.</w:t>
      </w:r>
    </w:p>
    <w:p w:rsidR="000A0C6D" w:rsidRPr="00247444" w:rsidRDefault="000A0C6D" w:rsidP="000A0C6D">
      <w:pPr>
        <w:widowControl w:val="0"/>
        <w:autoSpaceDE w:val="0"/>
        <w:autoSpaceDN w:val="0"/>
        <w:adjustRightInd w:val="0"/>
        <w:ind w:firstLine="709"/>
        <w:jc w:val="both"/>
      </w:pPr>
    </w:p>
    <w:p w:rsidR="000A0C6D" w:rsidRPr="00247444" w:rsidRDefault="000A0C6D" w:rsidP="000A0C6D">
      <w:pPr>
        <w:widowControl w:val="0"/>
        <w:autoSpaceDE w:val="0"/>
        <w:autoSpaceDN w:val="0"/>
        <w:adjustRightInd w:val="0"/>
        <w:ind w:firstLine="709"/>
        <w:jc w:val="both"/>
      </w:pPr>
    </w:p>
    <w:p w:rsidR="000A0C6D" w:rsidRPr="007755DA" w:rsidRDefault="000A0C6D" w:rsidP="000A0C6D">
      <w:pPr>
        <w:widowControl w:val="0"/>
        <w:autoSpaceDE w:val="0"/>
        <w:autoSpaceDN w:val="0"/>
        <w:adjustRightInd w:val="0"/>
        <w:ind w:firstLine="709"/>
        <w:sectPr w:rsidR="000A0C6D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t xml:space="preserve"> Глава</w:t>
      </w:r>
      <w:r w:rsidRPr="00247444">
        <w:t xml:space="preserve"> Евдокимовского сельского поселения                          </w:t>
      </w:r>
      <w:r>
        <w:t xml:space="preserve">      В.Н.Копанев        </w:t>
      </w:r>
    </w:p>
    <w:p w:rsidR="000A0C6D" w:rsidRPr="006E6F27" w:rsidRDefault="000A0C6D" w:rsidP="000A0C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0A0C6D" w:rsidRPr="006E6F27" w:rsidRDefault="000A0C6D" w:rsidP="000A0C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0A0C6D" w:rsidRPr="006E6F27" w:rsidRDefault="000A0C6D" w:rsidP="000A0C6D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0A0C6D" w:rsidRPr="006E6F27" w:rsidRDefault="000A0C6D" w:rsidP="000A0C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>территории Евдокимовскогосельского поселения</w:t>
      </w:r>
    </w:p>
    <w:p w:rsidR="000A0C6D" w:rsidRPr="006E6F27" w:rsidRDefault="000A0C6D" w:rsidP="000A0C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0A0C6D" w:rsidRPr="009162BD" w:rsidRDefault="000A0C6D" w:rsidP="000A0C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0A0C6D" w:rsidRPr="009162BD" w:rsidRDefault="000A0C6D" w:rsidP="000A0C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0A0C6D" w:rsidRPr="006E6F27" w:rsidRDefault="000A0C6D" w:rsidP="000A0C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0A0C6D" w:rsidRPr="003430DF" w:rsidTr="004A323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0A0C6D" w:rsidRPr="003430DF" w:rsidTr="004A3238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0A0C6D" w:rsidRPr="003430DF" w:rsidTr="004A3238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89602,4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83411,1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0A0C6D" w:rsidRPr="003430DF" w:rsidTr="004A3238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1629,1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790,0</w:t>
            </w:r>
          </w:p>
        </w:tc>
      </w:tr>
      <w:tr w:rsidR="000A0C6D" w:rsidRPr="003430DF" w:rsidTr="004A3238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9016,6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46261,7 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45084,4</w:t>
            </w:r>
          </w:p>
        </w:tc>
      </w:tr>
      <w:tr w:rsidR="000A0C6D" w:rsidRPr="003430DF" w:rsidTr="004A3238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9162BD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4545,9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24457,8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23280,5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 xml:space="preserve">оуправления </w:t>
            </w:r>
            <w:r>
              <w:rPr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19475,8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19475,8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0A0C6D" w:rsidRPr="002624C3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13788,9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13788,9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614,7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614,7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0A0C6D" w:rsidRPr="008B405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8B405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8B405F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8B405F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8B405F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8B405F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8B405F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8B405F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CB6E5A" w:rsidRDefault="000A0C6D" w:rsidP="004A3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CB6E5A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</w:t>
            </w:r>
            <w:r w:rsidRPr="00CB6E5A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240,2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24395,9</w:t>
            </w:r>
          </w:p>
        </w:tc>
      </w:tr>
      <w:tr w:rsidR="000A0C6D" w:rsidRPr="003430DF" w:rsidTr="004A323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22413,4</w:t>
            </w:r>
          </w:p>
        </w:tc>
      </w:tr>
      <w:tr w:rsidR="000A0C6D" w:rsidRPr="003430DF" w:rsidTr="004A323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0A0C6D" w:rsidRPr="003430DF" w:rsidTr="004A323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1294,1</w:t>
            </w:r>
          </w:p>
        </w:tc>
      </w:tr>
      <w:tr w:rsidR="000A0C6D" w:rsidRPr="003430DF" w:rsidTr="004A3238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A0C6D" w:rsidRPr="003430DF" w:rsidTr="004A3238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23312,7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22230,2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983,2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B6E5A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0A0C6D" w:rsidRPr="00BA3671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с.Бадар»</w:t>
            </w:r>
            <w:r>
              <w:rPr>
                <w:sz w:val="18"/>
                <w:szCs w:val="18"/>
              </w:rPr>
              <w:t>,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7125FA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7125FA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7125FA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7125FA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7125FA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7125FA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7125FA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0A0C6D" w:rsidRPr="003430DF" w:rsidTr="004A323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A0C6D" w:rsidRPr="003430DF" w:rsidTr="004A323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A0C6D" w:rsidRPr="003430DF" w:rsidTr="004A3238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B06DCC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0A0C6D" w:rsidRPr="00B06DCC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217DD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217DD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217DD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217DD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217DD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217DD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217DD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0A0C6D" w:rsidRPr="00217DD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217DD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70601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70601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70601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70601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70601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70601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70601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70601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70601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70601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70601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70601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C70601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3430DF" w:rsidTr="004A3238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3430DF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Tr="004A323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0A0C6D" w:rsidRPr="003430DF" w:rsidRDefault="000A0C6D" w:rsidP="000A0C6D">
      <w:pPr>
        <w:widowControl w:val="0"/>
        <w:autoSpaceDE w:val="0"/>
        <w:autoSpaceDN w:val="0"/>
        <w:adjustRightInd w:val="0"/>
        <w:jc w:val="right"/>
      </w:pPr>
    </w:p>
    <w:p w:rsidR="000A0C6D" w:rsidRPr="00D75775" w:rsidRDefault="000A0C6D" w:rsidP="000A0C6D">
      <w:pPr>
        <w:widowControl w:val="0"/>
        <w:autoSpaceDE w:val="0"/>
        <w:autoSpaceDN w:val="0"/>
        <w:adjustRightInd w:val="0"/>
        <w:jc w:val="right"/>
      </w:pPr>
      <w:r w:rsidRPr="00D75775">
        <w:t>Приложение №4</w:t>
      </w:r>
    </w:p>
    <w:p w:rsidR="000A0C6D" w:rsidRPr="00D75775" w:rsidRDefault="000A0C6D" w:rsidP="000A0C6D">
      <w:pPr>
        <w:widowControl w:val="0"/>
        <w:autoSpaceDE w:val="0"/>
        <w:autoSpaceDN w:val="0"/>
        <w:adjustRightInd w:val="0"/>
        <w:jc w:val="right"/>
      </w:pPr>
      <w:r w:rsidRPr="00D75775">
        <w:t xml:space="preserve"> к муниципальной программе</w:t>
      </w:r>
    </w:p>
    <w:p w:rsidR="000A0C6D" w:rsidRPr="00D75775" w:rsidRDefault="000A0C6D" w:rsidP="000A0C6D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D75775">
        <w:rPr>
          <w:rFonts w:eastAsiaTheme="minorEastAsia"/>
          <w:b/>
        </w:rPr>
        <w:t>«</w:t>
      </w:r>
      <w:r w:rsidRPr="00D75775">
        <w:rPr>
          <w:rFonts w:eastAsiaTheme="minorEastAsia"/>
        </w:rPr>
        <w:t>Социально-экономическое развитие</w:t>
      </w:r>
    </w:p>
    <w:p w:rsidR="000A0C6D" w:rsidRPr="00D75775" w:rsidRDefault="000A0C6D" w:rsidP="000A0C6D">
      <w:pPr>
        <w:widowControl w:val="0"/>
        <w:autoSpaceDE w:val="0"/>
        <w:autoSpaceDN w:val="0"/>
        <w:adjustRightInd w:val="0"/>
        <w:jc w:val="right"/>
      </w:pPr>
      <w:r w:rsidRPr="00D75775">
        <w:t>территории Евдокимовского сельского поселения</w:t>
      </w:r>
    </w:p>
    <w:p w:rsidR="000A0C6D" w:rsidRPr="00D75775" w:rsidRDefault="000A0C6D" w:rsidP="000A0C6D">
      <w:pPr>
        <w:widowControl w:val="0"/>
        <w:autoSpaceDE w:val="0"/>
        <w:autoSpaceDN w:val="0"/>
        <w:adjustRightInd w:val="0"/>
        <w:jc w:val="right"/>
      </w:pPr>
      <w:r w:rsidRPr="00D75775">
        <w:t xml:space="preserve"> на 2021-2025годы»</w:t>
      </w:r>
    </w:p>
    <w:p w:rsidR="000A0C6D" w:rsidRPr="00D75775" w:rsidRDefault="000A0C6D" w:rsidP="000A0C6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A0C6D" w:rsidRPr="00D75775" w:rsidRDefault="000A0C6D" w:rsidP="000A0C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Прогнозная (справочная) оценка рес</w:t>
      </w:r>
      <w:r>
        <w:rPr>
          <w:b/>
        </w:rPr>
        <w:t>урсного обеспечения реализации</w:t>
      </w:r>
    </w:p>
    <w:p w:rsidR="000A0C6D" w:rsidRPr="00D75775" w:rsidRDefault="000A0C6D" w:rsidP="000A0C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0A0C6D" w:rsidRPr="00D75775" w:rsidRDefault="000A0C6D" w:rsidP="000A0C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за счет всех источников финансирования</w:t>
      </w:r>
    </w:p>
    <w:p w:rsidR="000A0C6D" w:rsidRPr="00D75775" w:rsidRDefault="000A0C6D" w:rsidP="000A0C6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0A0C6D" w:rsidRPr="00D75775" w:rsidTr="004A3238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Расходы (тыс. руб.), годы</w:t>
            </w:r>
          </w:p>
        </w:tc>
      </w:tr>
      <w:tr w:rsidR="000A0C6D" w:rsidRPr="00D75775" w:rsidTr="004A3238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8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Программа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24380,8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15267,10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95770,5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83411,1</w:t>
            </w:r>
            <w:r w:rsidRPr="00D75775">
              <w:rPr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0A0C6D" w:rsidRPr="00D75775" w:rsidTr="004A3238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Средства областного </w:t>
            </w:r>
            <w:r w:rsidRPr="00D75775">
              <w:rPr>
                <w:sz w:val="18"/>
                <w:szCs w:val="18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7797,2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790,0</w:t>
            </w:r>
          </w:p>
        </w:tc>
      </w:tr>
      <w:tr w:rsidR="000A0C6D" w:rsidRPr="00D75775" w:rsidTr="004A3238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Подпрограмма 1.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9016,6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46261,7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45084,4</w:t>
            </w:r>
          </w:p>
        </w:tc>
      </w:tr>
      <w:tr w:rsidR="000A0C6D" w:rsidRPr="00D75775" w:rsidTr="004A3238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4545,9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24457,8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23280,5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 xml:space="preserve"> Администрация </w:t>
            </w:r>
            <w:r w:rsidRPr="00D75775">
              <w:rPr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5775">
              <w:rPr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D75775"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19475,8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19475,8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75775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75775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sz w:val="18"/>
                <w:szCs w:val="18"/>
                <w:u w:val="single"/>
              </w:rPr>
              <w:t>.</w:t>
            </w:r>
            <w:r w:rsidRPr="00D75775">
              <w:rPr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sz w:val="18"/>
                <w:szCs w:val="18"/>
                <w:u w:val="single"/>
              </w:rPr>
              <w:t>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75775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75775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Администрация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D75775">
              <w:rPr>
                <w:sz w:val="18"/>
                <w:szCs w:val="18"/>
                <w:u w:val="single"/>
              </w:rPr>
              <w:t>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 поселения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13788,9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13788,9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8928C1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b/>
                <w:color w:val="000000" w:themeColor="text1"/>
                <w:sz w:val="18"/>
                <w:szCs w:val="18"/>
              </w:rPr>
              <w:t xml:space="preserve"> 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8928C1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8928C1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8928C1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8928C1" w:rsidRDefault="000A0C6D" w:rsidP="004A3238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675,4</w:t>
            </w:r>
            <w:r w:rsidRPr="00D75775"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D75775">
              <w:rPr>
                <w:sz w:val="18"/>
                <w:szCs w:val="18"/>
              </w:rPr>
              <w:t xml:space="preserve">         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D7577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</w:t>
            </w:r>
            <w:r w:rsidRPr="00D75775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Pr="00D7577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50</w:t>
            </w:r>
            <w:r w:rsidRPr="00D75775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614,7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614,7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b/>
                <w:sz w:val="18"/>
                <w:szCs w:val="18"/>
                <w:u w:val="single"/>
              </w:rPr>
              <w:t>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BC1394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139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BC1394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BC1394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BC1394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BC1394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BC1394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BC1394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Администрация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Евдокимовского сельского поселения.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b/>
                <w:sz w:val="18"/>
                <w:szCs w:val="18"/>
              </w:rPr>
              <w:t>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sz w:val="18"/>
                <w:szCs w:val="18"/>
              </w:rPr>
              <w:t xml:space="preserve">я </w:t>
            </w:r>
            <w:r w:rsidRPr="00D75775">
              <w:rPr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  <w:r w:rsidRPr="00D75775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240,2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12332,1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30564,0</w:t>
            </w:r>
          </w:p>
        </w:tc>
      </w:tr>
      <w:tr w:rsidR="000A0C6D" w:rsidRPr="00D75775" w:rsidTr="004A323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22413,4</w:t>
            </w:r>
          </w:p>
        </w:tc>
      </w:tr>
      <w:tr w:rsidR="000A0C6D" w:rsidRPr="00D75775" w:rsidTr="004A323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0A0C6D" w:rsidRPr="00D75775" w:rsidTr="004A323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7462,2</w:t>
            </w:r>
          </w:p>
        </w:tc>
      </w:tr>
      <w:tr w:rsidR="000A0C6D" w:rsidRPr="00D75775" w:rsidTr="004A323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с.Бадар», 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5991,7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23250,4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22167,9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983,2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E83E2C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E83E2C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E83E2C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E83E2C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E83E2C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E83E2C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E83E2C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6230,4</w:t>
            </w:r>
          </w:p>
        </w:tc>
      </w:tr>
      <w:tr w:rsidR="000A0C6D" w:rsidRPr="00D75775" w:rsidTr="004A3238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D75775">
              <w:rPr>
                <w:sz w:val="18"/>
                <w:szCs w:val="18"/>
              </w:rPr>
              <w:t>,3</w:t>
            </w:r>
          </w:p>
        </w:tc>
      </w:tr>
      <w:tr w:rsidR="000A0C6D" w:rsidRPr="00D75775" w:rsidTr="004A3238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</w:tr>
      <w:tr w:rsidR="000A0C6D" w:rsidRPr="00D75775" w:rsidTr="004A3238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265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83E2C">
              <w:rPr>
                <w:b/>
                <w:sz w:val="18"/>
                <w:szCs w:val="18"/>
                <w:u w:val="single"/>
              </w:rPr>
              <w:t>Основное мероприятие 6.4.</w:t>
            </w:r>
          </w:p>
          <w:p w:rsidR="000A0C6D" w:rsidRPr="00E83E2C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3E2C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наций»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E83E2C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E83E2C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E83E2C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E83E2C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E83E2C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E83E2C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E83E2C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0A0C6D" w:rsidRPr="00D75775" w:rsidTr="004A323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A0C6D" w:rsidRPr="00D75775" w:rsidTr="004A323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A0C6D" w:rsidRPr="00D75775" w:rsidTr="004A323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</w:t>
            </w:r>
            <w:r w:rsidRPr="00D75775">
              <w:rPr>
                <w:b/>
                <w:sz w:val="18"/>
                <w:szCs w:val="18"/>
              </w:rPr>
              <w:lastRenderedPageBreak/>
              <w:t>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Администрация Евдокимовского сельского поселения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D75775">
              <w:rPr>
                <w:b/>
                <w:sz w:val="18"/>
                <w:szCs w:val="18"/>
              </w:rPr>
              <w:t>0,0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75775">
              <w:rPr>
                <w:sz w:val="18"/>
                <w:szCs w:val="18"/>
              </w:rPr>
              <w:t>0,0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C6D" w:rsidRPr="00D75775" w:rsidRDefault="000A0C6D" w:rsidP="004A3238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A0C6D" w:rsidRPr="00D75775" w:rsidTr="004A323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0A0C6D" w:rsidRPr="00D75775" w:rsidRDefault="000A0C6D" w:rsidP="004A3238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</w:tr>
    </w:tbl>
    <w:p w:rsidR="000A0C6D" w:rsidRPr="003430DF" w:rsidRDefault="000A0C6D" w:rsidP="000A0C6D">
      <w:pPr>
        <w:widowControl w:val="0"/>
        <w:autoSpaceDE w:val="0"/>
        <w:autoSpaceDN w:val="0"/>
        <w:adjustRightInd w:val="0"/>
        <w:outlineLvl w:val="3"/>
        <w:rPr>
          <w:b/>
        </w:rPr>
        <w:sectPr w:rsidR="000A0C6D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0A0C6D" w:rsidRPr="00645527" w:rsidRDefault="000A0C6D" w:rsidP="000A0C6D">
      <w:pPr>
        <w:widowControl w:val="0"/>
        <w:autoSpaceDE w:val="0"/>
        <w:autoSpaceDN w:val="0"/>
        <w:adjustRightInd w:val="0"/>
        <w:jc w:val="right"/>
      </w:pPr>
      <w:bookmarkStart w:id="2" w:name="Par313"/>
      <w:bookmarkStart w:id="3" w:name="Par371"/>
      <w:bookmarkEnd w:id="2"/>
      <w:bookmarkEnd w:id="3"/>
      <w:r w:rsidRPr="00645527">
        <w:lastRenderedPageBreak/>
        <w:t>Приложение №5</w:t>
      </w:r>
    </w:p>
    <w:p w:rsidR="000A0C6D" w:rsidRPr="00645527" w:rsidRDefault="000A0C6D" w:rsidP="000A0C6D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0A0C6D" w:rsidRPr="00645527" w:rsidRDefault="000A0C6D" w:rsidP="000A0C6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A0C6D" w:rsidRDefault="000A0C6D" w:rsidP="000A0C6D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Евдокимовского</w:t>
      </w:r>
      <w:r w:rsidRPr="00645527">
        <w:t xml:space="preserve"> сельского поселения</w:t>
      </w:r>
    </w:p>
    <w:p w:rsidR="000A0C6D" w:rsidRPr="00645527" w:rsidRDefault="000A0C6D" w:rsidP="000A0C6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2021-2025годы»</w:t>
      </w:r>
    </w:p>
    <w:p w:rsidR="000A0C6D" w:rsidRPr="00645527" w:rsidRDefault="000A0C6D" w:rsidP="000A0C6D">
      <w:pPr>
        <w:widowControl w:val="0"/>
        <w:autoSpaceDE w:val="0"/>
        <w:autoSpaceDN w:val="0"/>
        <w:adjustRightInd w:val="0"/>
        <w:jc w:val="right"/>
        <w:outlineLvl w:val="2"/>
      </w:pPr>
    </w:p>
    <w:p w:rsidR="000A0C6D" w:rsidRPr="009162BD" w:rsidRDefault="000A0C6D" w:rsidP="000A0C6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0A0C6D" w:rsidRDefault="000A0C6D" w:rsidP="000A0C6D">
      <w:pPr>
        <w:widowControl w:val="0"/>
        <w:autoSpaceDE w:val="0"/>
        <w:autoSpaceDN w:val="0"/>
        <w:adjustRightInd w:val="0"/>
        <w:jc w:val="center"/>
        <w:outlineLvl w:val="2"/>
      </w:pPr>
    </w:p>
    <w:p w:rsidR="000A0C6D" w:rsidRPr="00376059" w:rsidRDefault="000A0C6D" w:rsidP="000A0C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>программы «Социально-экономическое развитие территории Евд</w:t>
      </w:r>
      <w:r>
        <w:rPr>
          <w:sz w:val="28"/>
          <w:szCs w:val="28"/>
        </w:rPr>
        <w:t>окимовского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соответственно-подпрограмма, муниципальная программа) </w:t>
      </w:r>
    </w:p>
    <w:p w:rsidR="000A0C6D" w:rsidRPr="00B90254" w:rsidRDefault="000A0C6D" w:rsidP="000A0C6D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181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6296"/>
      </w:tblGrid>
      <w:tr w:rsidR="000A0C6D" w:rsidRPr="005A2A39" w:rsidTr="000A0C6D">
        <w:trPr>
          <w:trHeight w:val="399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0A0C6D" w:rsidRPr="005A2A39" w:rsidTr="000A0C6D">
        <w:trPr>
          <w:trHeight w:val="739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Евдокмовского</w:t>
            </w: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Евдокимовского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0A0C6D" w:rsidRPr="005A2A39" w:rsidTr="000A0C6D">
        <w:trPr>
          <w:trHeight w:val="3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0A0C6D" w:rsidRPr="005A2A39" w:rsidTr="000A0C6D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Евдокимовского</w:t>
            </w:r>
            <w:r w:rsidRPr="005A2A39">
              <w:t xml:space="preserve"> сельского поселения</w:t>
            </w:r>
          </w:p>
        </w:tc>
      </w:tr>
      <w:tr w:rsidR="000A0C6D" w:rsidRPr="005A2A39" w:rsidTr="000A0C6D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>ьной политики в Евдокимовском</w:t>
            </w:r>
            <w:r w:rsidRPr="005A2A39">
              <w:t xml:space="preserve"> сельском поселении.</w:t>
            </w:r>
          </w:p>
        </w:tc>
      </w:tr>
      <w:tr w:rsidR="000A0C6D" w:rsidRPr="005A2A39" w:rsidTr="000A0C6D">
        <w:trPr>
          <w:trHeight w:val="1669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0A0C6D" w:rsidRPr="005A2A39" w:rsidTr="000A0C6D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0A0C6D" w:rsidRPr="005A2A39" w:rsidTr="000A0C6D">
        <w:trPr>
          <w:trHeight w:val="1479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2.Количество муниципальных служащих, прошедших обуч</w:t>
            </w:r>
            <w:r>
              <w:t>ение по повышению квалификации.</w:t>
            </w:r>
          </w:p>
        </w:tc>
      </w:tr>
      <w:tr w:rsidR="000A0C6D" w:rsidRPr="005A2A39" w:rsidTr="000A0C6D">
        <w:trPr>
          <w:trHeight w:val="1803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4.Повышение квалификации муниципальных служащих;</w:t>
            </w: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>дминистраций сельских поселений;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0A0C6D" w:rsidRPr="00744C04" w:rsidRDefault="000A0C6D" w:rsidP="004A323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соответствии с заключенными соглашениями.</w:t>
            </w:r>
          </w:p>
        </w:tc>
      </w:tr>
      <w:tr w:rsidR="000A0C6D" w:rsidRPr="005A2A39" w:rsidTr="000A0C6D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>46261,7</w:t>
            </w:r>
            <w:r w:rsidRPr="00CE0DCF">
              <w:t xml:space="preserve"> тыс. руб., в том числе по годам: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9694,6</w:t>
            </w:r>
            <w:r w:rsidRPr="00CE0DCF">
              <w:t xml:space="preserve">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9016,6</w:t>
            </w:r>
            <w:r w:rsidRPr="00CE0DCF">
              <w:t>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9303,2</w:t>
            </w:r>
            <w:r w:rsidRPr="00CE0DCF">
              <w:t xml:space="preserve">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2024год - 9308,6</w:t>
            </w:r>
            <w:r w:rsidRPr="00CE0DCF">
              <w:t xml:space="preserve">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8938,7</w:t>
            </w:r>
            <w:r w:rsidRPr="00CE0DCF">
              <w:t>тыс.руб.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>Объем финансирования за счет средств бюджета Евдокимовского сельского поселения составляет</w:t>
            </w:r>
            <w:r>
              <w:t>: 45084,4</w:t>
            </w:r>
            <w:r w:rsidRPr="00CE0DCF">
              <w:t xml:space="preserve"> тыс. руб. в том числе по годам: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9092,8</w:t>
            </w:r>
            <w:r w:rsidRPr="00CE0DCF">
              <w:t xml:space="preserve">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–</w:t>
            </w:r>
            <w:r w:rsidRPr="00CE0DCF">
              <w:t xml:space="preserve"> </w:t>
            </w:r>
            <w:r>
              <w:t>8873,1</w:t>
            </w:r>
            <w:r w:rsidRPr="00CE0DCF">
              <w:t xml:space="preserve">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–</w:t>
            </w:r>
            <w:r w:rsidRPr="00CE0DCF">
              <w:t xml:space="preserve"> </w:t>
            </w:r>
            <w:r>
              <w:t>9154,8</w:t>
            </w:r>
            <w:r w:rsidRPr="00CE0DCF">
              <w:t xml:space="preserve">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–</w:t>
            </w:r>
            <w:r w:rsidRPr="00CE0DCF">
              <w:t xml:space="preserve"> </w:t>
            </w:r>
            <w:r>
              <w:t>9154,8</w:t>
            </w:r>
            <w:r w:rsidRPr="00CE0DCF">
              <w:t xml:space="preserve"> тыс. руб.;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 8808,9</w:t>
            </w:r>
            <w:r w:rsidRPr="00CE0DCF">
              <w:t xml:space="preserve"> тыс.руб.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463,8</w:t>
            </w:r>
            <w:r w:rsidRPr="00CE0DCF">
              <w:t xml:space="preserve"> тыс. руб., в том числе по годам: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2021год -463,8</w:t>
            </w:r>
            <w:r w:rsidRPr="00CE0DCF">
              <w:t xml:space="preserve">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</w:t>
            </w:r>
            <w:r>
              <w:t xml:space="preserve"> </w:t>
            </w:r>
            <w:r w:rsidRPr="00CE0DCF">
              <w:t>0,7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</w:t>
            </w:r>
            <w:r>
              <w:t>710,0</w:t>
            </w:r>
            <w:r w:rsidRPr="00CE0DCF">
              <w:t xml:space="preserve"> тыс. руб., в том числе по годам: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- 137,3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2022год </w:t>
            </w:r>
            <w:r>
              <w:t>-</w:t>
            </w:r>
            <w:r w:rsidRPr="00CE0DCF">
              <w:t xml:space="preserve"> </w:t>
            </w:r>
            <w:r>
              <w:t>142,8</w:t>
            </w:r>
            <w:r w:rsidRPr="00CE0DCF">
              <w:t xml:space="preserve">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2023год </w:t>
            </w:r>
            <w:r>
              <w:t>-</w:t>
            </w:r>
            <w:r w:rsidRPr="00CE0DCF">
              <w:t xml:space="preserve"> </w:t>
            </w:r>
            <w:r>
              <w:t>147,7</w:t>
            </w:r>
            <w:r w:rsidRPr="00CE0DCF">
              <w:t xml:space="preserve"> тыс. руб.;</w:t>
            </w:r>
          </w:p>
          <w:p w:rsidR="000A0C6D" w:rsidRPr="00CE0DCF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2024год </w:t>
            </w:r>
            <w:r>
              <w:t>-</w:t>
            </w:r>
            <w:r w:rsidRPr="00CE0DCF">
              <w:t xml:space="preserve"> </w:t>
            </w:r>
            <w:r>
              <w:t>153,1</w:t>
            </w:r>
            <w:r w:rsidRPr="00CE0DCF">
              <w:t xml:space="preserve"> тыс. руб.;</w:t>
            </w: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- 129,1 тыс. руб.</w:t>
            </w:r>
          </w:p>
        </w:tc>
      </w:tr>
      <w:tr w:rsidR="000A0C6D" w:rsidRPr="005A2A39" w:rsidTr="000A0C6D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54927" w:rsidRDefault="000A0C6D" w:rsidP="004A323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0A0C6D" w:rsidRDefault="000A0C6D" w:rsidP="004A3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муниципального долга не выше утвержденного общего годового объема доходов местного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C6D" w:rsidRDefault="000A0C6D" w:rsidP="004A3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0A0C6D" w:rsidRPr="009234EA" w:rsidRDefault="000A0C6D" w:rsidP="004A3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0A0C6D" w:rsidRPr="005A2A39" w:rsidRDefault="000A0C6D" w:rsidP="000A0C6D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0A0C6D" w:rsidRDefault="000A0C6D" w:rsidP="000A0C6D">
      <w:pPr>
        <w:widowControl w:val="0"/>
        <w:autoSpaceDE w:val="0"/>
        <w:autoSpaceDN w:val="0"/>
        <w:adjustRightInd w:val="0"/>
        <w:jc w:val="right"/>
      </w:pPr>
    </w:p>
    <w:p w:rsidR="000A0C6D" w:rsidRDefault="000A0C6D" w:rsidP="000A0C6D">
      <w:pPr>
        <w:widowControl w:val="0"/>
        <w:autoSpaceDE w:val="0"/>
        <w:autoSpaceDN w:val="0"/>
        <w:adjustRightInd w:val="0"/>
        <w:jc w:val="right"/>
      </w:pPr>
    </w:p>
    <w:p w:rsidR="000A0C6D" w:rsidRPr="00FC2DE5" w:rsidRDefault="000A0C6D" w:rsidP="000A0C6D">
      <w:pPr>
        <w:widowControl w:val="0"/>
        <w:autoSpaceDE w:val="0"/>
        <w:autoSpaceDN w:val="0"/>
        <w:adjustRightInd w:val="0"/>
        <w:jc w:val="right"/>
      </w:pPr>
      <w:r w:rsidRPr="00FC2DE5">
        <w:t>Приложение №10</w:t>
      </w:r>
    </w:p>
    <w:p w:rsidR="000A0C6D" w:rsidRPr="00FC2DE5" w:rsidRDefault="000A0C6D" w:rsidP="000A0C6D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0A0C6D" w:rsidRPr="00FC2DE5" w:rsidRDefault="000A0C6D" w:rsidP="000A0C6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0A0C6D" w:rsidRDefault="000A0C6D" w:rsidP="000A0C6D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0A0C6D" w:rsidRPr="00FC2DE5" w:rsidRDefault="000A0C6D" w:rsidP="000A0C6D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0A0C6D" w:rsidRDefault="000A0C6D" w:rsidP="000A0C6D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0A0C6D" w:rsidRPr="00735B88" w:rsidRDefault="000A0C6D" w:rsidP="000A0C6D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0A0C6D" w:rsidRPr="005A2A39" w:rsidRDefault="000A0C6D" w:rsidP="000A0C6D">
      <w:pPr>
        <w:widowControl w:val="0"/>
        <w:autoSpaceDE w:val="0"/>
        <w:autoSpaceDN w:val="0"/>
        <w:adjustRightInd w:val="0"/>
        <w:jc w:val="center"/>
      </w:pPr>
    </w:p>
    <w:p w:rsidR="000A0C6D" w:rsidRPr="002B4413" w:rsidRDefault="000A0C6D" w:rsidP="000A0C6D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0A0C6D" w:rsidRPr="00DE32A8" w:rsidRDefault="000A0C6D" w:rsidP="000A0C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25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6122"/>
      </w:tblGrid>
      <w:tr w:rsidR="000A0C6D" w:rsidRPr="005A2A39" w:rsidTr="000A0C6D">
        <w:trPr>
          <w:trHeight w:val="45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FC2DE5" w:rsidRDefault="000A0C6D" w:rsidP="004A32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0A0C6D" w:rsidRPr="005A2A39" w:rsidTr="000A0C6D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FC2DE5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>Развитие сферы культуры и спорта на территории Евдокимовского сельского поселения</w:t>
            </w:r>
            <w:r>
              <w:t xml:space="preserve"> на 2021-2025гг»</w:t>
            </w:r>
          </w:p>
        </w:tc>
      </w:tr>
      <w:tr w:rsidR="000A0C6D" w:rsidRPr="005A2A39" w:rsidTr="000A0C6D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с.Бадар</w:t>
            </w:r>
            <w:r w:rsidRPr="005A2A39">
              <w:t xml:space="preserve">» </w:t>
            </w:r>
            <w:r>
              <w:t xml:space="preserve"> </w:t>
            </w: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0A0C6D" w:rsidRPr="005A2A39" w:rsidTr="000A0C6D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>турно - досуговый центр с.Бадар</w:t>
            </w:r>
            <w:r w:rsidRPr="005A2A39">
              <w:t>»</w:t>
            </w: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0A0C6D" w:rsidRPr="005A2A39" w:rsidTr="000A0C6D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r>
              <w:t>Евдокимовского</w:t>
            </w:r>
            <w:r w:rsidRPr="005A2A39">
              <w:t xml:space="preserve"> сельского поселения</w:t>
            </w:r>
          </w:p>
        </w:tc>
      </w:tr>
      <w:tr w:rsidR="000A0C6D" w:rsidRPr="005A2A39" w:rsidTr="000A0C6D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с.Бадар, п. Евдокимовский;</w:t>
            </w:r>
          </w:p>
          <w:p w:rsidR="000A0C6D" w:rsidRPr="005A2A39" w:rsidRDefault="000A0C6D" w:rsidP="004A3238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A0C6D" w:rsidRPr="005A2A39" w:rsidRDefault="000A0C6D" w:rsidP="004A3238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C6D" w:rsidRPr="005A2A39" w:rsidRDefault="000A0C6D" w:rsidP="004A3238">
            <w:r>
              <w:t>4.У</w:t>
            </w:r>
            <w:r w:rsidRPr="005A2A39">
              <w:t xml:space="preserve">частие жителей </w:t>
            </w:r>
            <w:r>
              <w:rPr>
                <w:color w:val="000000"/>
              </w:rPr>
              <w:t>Евдокимовского</w:t>
            </w:r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0A0C6D" w:rsidRPr="005A2A39" w:rsidTr="000A0C6D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Сроки реализации подпрограммы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0A0C6D" w:rsidRPr="005A2A39" w:rsidTr="000A0C6D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0A0C6D" w:rsidRPr="005A2A39" w:rsidTr="000A0C6D">
        <w:trPr>
          <w:trHeight w:val="172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3.Капитальный ремонт дома культуры, расположенного по адресу: Иркутская область, Тулунский район, с.Бадар, ул.Перфиловская2.</w:t>
            </w:r>
          </w:p>
        </w:tc>
      </w:tr>
      <w:tr w:rsidR="000A0C6D" w:rsidRPr="005A2A39" w:rsidTr="000A0C6D">
        <w:trPr>
          <w:trHeight w:val="17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30564,0 тыс. руб., в том числе по годам: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2021 год - 5978,7 тыс. руб.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2022 год - 12332,1 тыс. руб.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2023 год - 3060,4 тыс. руб.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2024 год - 2731,6 тыс. руб.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2025 год - 6461,2 тыс. руб.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22413,4 тыс. руб., в том числе по годам;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2021 год - 5260,1 тыс. руб.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2022 год – 5700,1 тыс. руб.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2023 год - 2660,4 тыс. руб.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2024 год - 2331,6 тыс. руб.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2025 год - 6461,2 тыс. руб.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0A0C6D" w:rsidRPr="00515B8B" w:rsidRDefault="000A0C6D" w:rsidP="004A3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7462,2 руб., в том числе: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6552,0 тыс. руб.;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- 400,0 тыс. руб.;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- 400,0 тыс. руб.;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- 80,0 тыс. руб.;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0A0C6D" w:rsidRDefault="000A0C6D" w:rsidP="004A32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2024 год - 0,0 тыс. руб.;</w:t>
            </w: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- 0,0 тыс. руб.</w:t>
            </w:r>
          </w:p>
        </w:tc>
      </w:tr>
      <w:tr w:rsidR="000A0C6D" w:rsidRPr="005A2A39" w:rsidTr="000A0C6D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C6D" w:rsidRPr="005A2A39" w:rsidRDefault="000A0C6D" w:rsidP="004A3238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0A0C6D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0A0C6D" w:rsidRPr="005A2A39" w:rsidRDefault="000A0C6D" w:rsidP="004A3238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0A0C6D" w:rsidRDefault="000A0C6D" w:rsidP="000A0C6D">
      <w:pPr>
        <w:widowControl w:val="0"/>
        <w:autoSpaceDE w:val="0"/>
        <w:autoSpaceDN w:val="0"/>
        <w:adjustRightInd w:val="0"/>
        <w:jc w:val="right"/>
      </w:pPr>
    </w:p>
    <w:p w:rsidR="000A0C6D" w:rsidRPr="000A0C6D" w:rsidRDefault="000A0C6D" w:rsidP="000A0C6D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33"/>
      </w:tblGrid>
      <w:tr w:rsidR="00AA1B7C" w:rsidRPr="00AA1B7C" w:rsidTr="001458C8">
        <w:tc>
          <w:tcPr>
            <w:tcW w:w="9333" w:type="dxa"/>
            <w:shd w:val="clear" w:color="auto" w:fill="auto"/>
          </w:tcPr>
          <w:p w:rsidR="00AA1B7C" w:rsidRPr="00AA1B7C" w:rsidRDefault="00AA1B7C" w:rsidP="00AA1B7C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</w:tbl>
    <w:p w:rsidR="00A708EA" w:rsidRDefault="00A708EA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sectPr w:rsidR="00967055" w:rsidSect="00967055">
      <w:headerReference w:type="default" r:id="rId11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4D" w:rsidRDefault="00FD2E4D">
      <w:r>
        <w:separator/>
      </w:r>
    </w:p>
  </w:endnote>
  <w:endnote w:type="continuationSeparator" w:id="0">
    <w:p w:rsidR="00FD2E4D" w:rsidRDefault="00FD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4D" w:rsidRDefault="00FD2E4D">
      <w:r>
        <w:separator/>
      </w:r>
    </w:p>
  </w:footnote>
  <w:footnote w:type="continuationSeparator" w:id="0">
    <w:p w:rsidR="00FD2E4D" w:rsidRDefault="00FD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C8" w:rsidRPr="00B14374" w:rsidRDefault="001458C8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0A0C6D">
      <w:rPr>
        <w:noProof/>
      </w:rPr>
      <w:t>31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064C3"/>
    <w:multiLevelType w:val="hybridMultilevel"/>
    <w:tmpl w:val="3018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7A469D"/>
    <w:multiLevelType w:val="hybridMultilevel"/>
    <w:tmpl w:val="585E6120"/>
    <w:lvl w:ilvl="0" w:tplc="E89C3908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39CE4451"/>
    <w:multiLevelType w:val="hybridMultilevel"/>
    <w:tmpl w:val="FEB4D4CE"/>
    <w:lvl w:ilvl="0" w:tplc="0C905C8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53FF37EA"/>
    <w:multiLevelType w:val="hybridMultilevel"/>
    <w:tmpl w:val="1172B5E6"/>
    <w:lvl w:ilvl="0" w:tplc="EAE63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0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8"/>
  </w:num>
  <w:num w:numId="7">
    <w:abstractNumId w:val="41"/>
  </w:num>
  <w:num w:numId="8">
    <w:abstractNumId w:val="37"/>
  </w:num>
  <w:num w:numId="9">
    <w:abstractNumId w:val="39"/>
  </w:num>
  <w:num w:numId="10">
    <w:abstractNumId w:val="2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5"/>
  </w:num>
  <w:num w:numId="14">
    <w:abstractNumId w:val="45"/>
  </w:num>
  <w:num w:numId="15">
    <w:abstractNumId w:val="3"/>
  </w:num>
  <w:num w:numId="16">
    <w:abstractNumId w:val="27"/>
  </w:num>
  <w:num w:numId="17">
    <w:abstractNumId w:val="42"/>
  </w:num>
  <w:num w:numId="18">
    <w:abstractNumId w:val="40"/>
  </w:num>
  <w:num w:numId="19">
    <w:abstractNumId w:val="34"/>
  </w:num>
  <w:num w:numId="20">
    <w:abstractNumId w:val="43"/>
  </w:num>
  <w:num w:numId="21">
    <w:abstractNumId w:val="3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15A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0A04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6FA0"/>
    <w:rsid w:val="00264056"/>
    <w:rsid w:val="00280CEE"/>
    <w:rsid w:val="00286C6C"/>
    <w:rsid w:val="0029459F"/>
    <w:rsid w:val="002A681B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5CE0"/>
    <w:rsid w:val="00363193"/>
    <w:rsid w:val="00374EFE"/>
    <w:rsid w:val="00381150"/>
    <w:rsid w:val="003811AB"/>
    <w:rsid w:val="00381698"/>
    <w:rsid w:val="00390A2F"/>
    <w:rsid w:val="00390DA8"/>
    <w:rsid w:val="00392F5F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F76"/>
    <w:rsid w:val="006520A7"/>
    <w:rsid w:val="0065233F"/>
    <w:rsid w:val="00660BE2"/>
    <w:rsid w:val="00666DE1"/>
    <w:rsid w:val="00666EAA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340FD"/>
    <w:rsid w:val="007373C2"/>
    <w:rsid w:val="00740196"/>
    <w:rsid w:val="00746EC4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5150"/>
    <w:rsid w:val="00817BCB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106B"/>
    <w:rsid w:val="008F38EB"/>
    <w:rsid w:val="008F46D6"/>
    <w:rsid w:val="008F4844"/>
    <w:rsid w:val="008F7479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65E30"/>
    <w:rsid w:val="00967055"/>
    <w:rsid w:val="0097128F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2738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800A8"/>
    <w:rsid w:val="00A805EA"/>
    <w:rsid w:val="00A8172D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67E93"/>
    <w:rsid w:val="00C75C71"/>
    <w:rsid w:val="00C77259"/>
    <w:rsid w:val="00C844FD"/>
    <w:rsid w:val="00C916A1"/>
    <w:rsid w:val="00C94496"/>
    <w:rsid w:val="00C948C2"/>
    <w:rsid w:val="00C94923"/>
    <w:rsid w:val="00C96010"/>
    <w:rsid w:val="00CA10EE"/>
    <w:rsid w:val="00CB0A56"/>
    <w:rsid w:val="00CB6E89"/>
    <w:rsid w:val="00CC2313"/>
    <w:rsid w:val="00CC3941"/>
    <w:rsid w:val="00CC518C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5EBE"/>
    <w:rsid w:val="00F17152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4E38"/>
    <w:rsid w:val="00F95ECA"/>
    <w:rsid w:val="00F97689"/>
    <w:rsid w:val="00FA421C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92987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400A-5F83-4E99-803A-7E5F5DE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1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320</cp:revision>
  <cp:lastPrinted>2022-03-04T02:16:00Z</cp:lastPrinted>
  <dcterms:created xsi:type="dcterms:W3CDTF">2018-07-19T00:30:00Z</dcterms:created>
  <dcterms:modified xsi:type="dcterms:W3CDTF">2022-03-04T02:17:00Z</dcterms:modified>
</cp:coreProperties>
</file>