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131F" w:rsidRDefault="0019131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A623E6" w:rsidRDefault="003F388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№5</w:t>
                            </w:r>
                          </w:p>
                          <w:p w:rsidR="00A623E6" w:rsidRDefault="003F388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(398</w:t>
                            </w:r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A623E6" w:rsidRDefault="003F388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17</w:t>
                            </w:r>
                            <w:r w:rsidR="0019131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.02</w:t>
                            </w:r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A623E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A623E6" w:rsidRDefault="00A623E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9131F" w:rsidRDefault="0019131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A623E6" w:rsidRDefault="003F388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№5</w:t>
                      </w:r>
                    </w:p>
                    <w:p w:rsidR="00A623E6" w:rsidRDefault="003F388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(398</w:t>
                      </w:r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A623E6" w:rsidRDefault="003F388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17</w:t>
                      </w:r>
                      <w:r w:rsidR="0019131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.02</w:t>
                      </w:r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A623E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A623E6" w:rsidRDefault="00A623E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3F3881">
        <w:rPr>
          <w:sz w:val="40"/>
          <w:szCs w:val="40"/>
        </w:rPr>
        <w:t>4</w:t>
      </w:r>
      <w:proofErr w:type="gramEnd"/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F3881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>
      <w:pPr>
        <w:jc w:val="both"/>
      </w:pPr>
      <w:r>
        <w:t xml:space="preserve">                                      СЕГОДНЯ В </w:t>
      </w:r>
      <w:r w:rsidR="0097128F">
        <w:t>НОМЕРЕ</w:t>
      </w:r>
    </w:p>
    <w:p w:rsidR="00607EA7" w:rsidRDefault="00F34FD7" w:rsidP="0019131F">
      <w:pPr>
        <w:pStyle w:val="a5"/>
        <w:tabs>
          <w:tab w:val="left" w:pos="7426"/>
        </w:tabs>
        <w:jc w:val="both"/>
      </w:pPr>
      <w:r>
        <w:t xml:space="preserve">1.Постановление администрации </w:t>
      </w:r>
      <w:proofErr w:type="spellStart"/>
      <w:r>
        <w:t>Евдоки</w:t>
      </w:r>
      <w:r w:rsidR="0019131F">
        <w:t>мо</w:t>
      </w:r>
      <w:r w:rsidR="00635186">
        <w:t>вск</w:t>
      </w:r>
      <w:r w:rsidR="003F3881">
        <w:t>ого</w:t>
      </w:r>
      <w:proofErr w:type="spellEnd"/>
      <w:r w:rsidR="003F3881">
        <w:t xml:space="preserve"> сельского поселения от 13.02.2020г №13 О внесении изменений в перечень проектов народных инициатив, порядка организации работы по его реализации бюджетных средств в 2020 году и плановом периоде 2021 и 2022 годах.</w:t>
      </w:r>
    </w:p>
    <w:p w:rsidR="0097128F" w:rsidRDefault="0097128F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3F3881" w:rsidRDefault="002E41CD" w:rsidP="002E41CD">
      <w:pPr>
        <w:pStyle w:val="a5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F3881" w:rsidRDefault="003F3881" w:rsidP="002E41CD">
      <w:pPr>
        <w:pStyle w:val="a5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</w:p>
    <w:p w:rsidR="003F3881" w:rsidRDefault="003F3881" w:rsidP="002E41CD">
      <w:pPr>
        <w:pStyle w:val="a5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</w:p>
    <w:p w:rsidR="003F3881" w:rsidRDefault="003F3881" w:rsidP="002E41CD">
      <w:pPr>
        <w:pStyle w:val="a5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</w:p>
    <w:p w:rsidR="003F3881" w:rsidRPr="003138ED" w:rsidRDefault="003F3881" w:rsidP="003F388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lastRenderedPageBreak/>
        <w:t>Иркутская область</w:t>
      </w:r>
    </w:p>
    <w:p w:rsidR="003F3881" w:rsidRPr="003138ED" w:rsidRDefault="003F3881" w:rsidP="003F388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Pr="003138ED">
        <w:rPr>
          <w:rFonts w:ascii="Times New Roman" w:hAnsi="Times New Roman"/>
          <w:b/>
          <w:spacing w:val="20"/>
          <w:szCs w:val="28"/>
        </w:rPr>
        <w:t xml:space="preserve"> район</w:t>
      </w:r>
    </w:p>
    <w:p w:rsidR="003F3881" w:rsidRPr="003138ED" w:rsidRDefault="003F3881" w:rsidP="003F388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3F3881" w:rsidRPr="003138ED" w:rsidRDefault="003F3881" w:rsidP="003F388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3F3881" w:rsidRPr="003138ED" w:rsidRDefault="003F3881" w:rsidP="003F388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3F3881" w:rsidRPr="003138ED" w:rsidRDefault="003F3881" w:rsidP="003F388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3F3881" w:rsidRPr="003138ED" w:rsidRDefault="003F3881" w:rsidP="003F3881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13.02.2020</w:t>
      </w:r>
      <w:r w:rsidRPr="003138ED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      </w:t>
      </w:r>
      <w:r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 xml:space="preserve">13 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3F3881" w:rsidRPr="003138ED" w:rsidRDefault="003F3881" w:rsidP="003F388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3F3881" w:rsidRPr="003138ED" w:rsidRDefault="003F3881" w:rsidP="003F3881">
      <w:pPr>
        <w:pStyle w:val="131"/>
        <w:rPr>
          <w:sz w:val="24"/>
        </w:rPr>
      </w:pPr>
    </w:p>
    <w:p w:rsidR="003F3881" w:rsidRPr="009E02F8" w:rsidRDefault="003F3881" w:rsidP="003F3881">
      <w:pPr>
        <w:rPr>
          <w:sz w:val="28"/>
          <w:szCs w:val="28"/>
        </w:rPr>
      </w:pPr>
      <w:r w:rsidRPr="009E02F8">
        <w:rPr>
          <w:sz w:val="28"/>
          <w:szCs w:val="28"/>
        </w:rPr>
        <w:t>О внесении изменений в перечень проектов</w:t>
      </w:r>
    </w:p>
    <w:p w:rsidR="003F3881" w:rsidRPr="009E02F8" w:rsidRDefault="003F3881" w:rsidP="003F38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E02F8">
        <w:rPr>
          <w:sz w:val="28"/>
          <w:szCs w:val="28"/>
        </w:rPr>
        <w:t>ародных инициатив,</w:t>
      </w:r>
      <w:r>
        <w:rPr>
          <w:sz w:val="28"/>
          <w:szCs w:val="28"/>
        </w:rPr>
        <w:t xml:space="preserve"> </w:t>
      </w:r>
      <w:r w:rsidRPr="009E02F8">
        <w:rPr>
          <w:sz w:val="28"/>
          <w:szCs w:val="28"/>
        </w:rPr>
        <w:t xml:space="preserve">порядка организации </w:t>
      </w:r>
    </w:p>
    <w:p w:rsidR="003F3881" w:rsidRPr="009E02F8" w:rsidRDefault="003F3881" w:rsidP="003F3881">
      <w:pPr>
        <w:rPr>
          <w:sz w:val="28"/>
          <w:szCs w:val="28"/>
        </w:rPr>
      </w:pPr>
      <w:r w:rsidRPr="009E02F8">
        <w:rPr>
          <w:sz w:val="28"/>
          <w:szCs w:val="28"/>
        </w:rPr>
        <w:t>работы п</w:t>
      </w:r>
      <w:r>
        <w:rPr>
          <w:sz w:val="28"/>
          <w:szCs w:val="28"/>
        </w:rPr>
        <w:t>о его реализации</w:t>
      </w:r>
    </w:p>
    <w:p w:rsidR="003F3881" w:rsidRPr="009E02F8" w:rsidRDefault="003F3881" w:rsidP="003F3881">
      <w:pPr>
        <w:rPr>
          <w:sz w:val="28"/>
          <w:szCs w:val="28"/>
        </w:rPr>
      </w:pPr>
      <w:r w:rsidRPr="009E02F8">
        <w:rPr>
          <w:sz w:val="28"/>
          <w:szCs w:val="28"/>
        </w:rPr>
        <w:t xml:space="preserve">бюджетных средств в 2020 году </w:t>
      </w:r>
    </w:p>
    <w:p w:rsidR="003F3881" w:rsidRPr="009E02F8" w:rsidRDefault="003F3881" w:rsidP="003F3881">
      <w:pPr>
        <w:rPr>
          <w:sz w:val="28"/>
          <w:szCs w:val="28"/>
        </w:rPr>
      </w:pPr>
      <w:r w:rsidRPr="009E02F8">
        <w:rPr>
          <w:sz w:val="28"/>
          <w:szCs w:val="28"/>
        </w:rPr>
        <w:t>и плановом периоде 2021 и 2022 годах</w:t>
      </w:r>
    </w:p>
    <w:p w:rsidR="003F3881" w:rsidRDefault="003F3881" w:rsidP="003F3881">
      <w:pPr>
        <w:rPr>
          <w:sz w:val="28"/>
          <w:szCs w:val="28"/>
        </w:rPr>
      </w:pPr>
    </w:p>
    <w:p w:rsidR="003F3881" w:rsidRPr="005B3D69" w:rsidRDefault="003F3881" w:rsidP="003F38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B3D69">
        <w:rPr>
          <w:bCs/>
          <w:sz w:val="28"/>
          <w:szCs w:val="28"/>
        </w:rPr>
        <w:t xml:space="preserve">В целях </w:t>
      </w:r>
      <w:proofErr w:type="spellStart"/>
      <w:r w:rsidRPr="005B3D69">
        <w:rPr>
          <w:bCs/>
          <w:sz w:val="28"/>
          <w:szCs w:val="28"/>
        </w:rPr>
        <w:t>софинансирования</w:t>
      </w:r>
      <w:proofErr w:type="spellEnd"/>
      <w:r w:rsidRPr="005B3D69">
        <w:rPr>
          <w:bCs/>
          <w:sz w:val="28"/>
          <w:szCs w:val="28"/>
        </w:rPr>
        <w:t xml:space="preserve"> расходных обязательств, возникающих при реализации в 2020 году и плановом периоде 2021 и 2022 годах мероприятий перечня народных инициатив, сформированных на собрании граждан </w:t>
      </w:r>
      <w:r>
        <w:rPr>
          <w:bCs/>
          <w:sz w:val="28"/>
          <w:szCs w:val="28"/>
        </w:rPr>
        <w:t>07.11</w:t>
      </w:r>
      <w:r w:rsidRPr="005B3D69">
        <w:rPr>
          <w:bCs/>
          <w:sz w:val="28"/>
          <w:szCs w:val="28"/>
        </w:rPr>
        <w:t xml:space="preserve">.2019 года, в соответствии с Положением о предоставлении </w:t>
      </w:r>
      <w:r>
        <w:rPr>
          <w:bCs/>
          <w:sz w:val="28"/>
          <w:szCs w:val="28"/>
        </w:rPr>
        <w:t xml:space="preserve">и расходовании </w:t>
      </w:r>
      <w:r w:rsidRPr="005B3D69">
        <w:rPr>
          <w:bCs/>
          <w:sz w:val="28"/>
          <w:szCs w:val="28"/>
        </w:rPr>
        <w:t xml:space="preserve">субсидий из областного бюджета местным бюджетам в целях </w:t>
      </w:r>
      <w:proofErr w:type="spellStart"/>
      <w:r w:rsidRPr="005B3D69">
        <w:rPr>
          <w:bCs/>
          <w:sz w:val="28"/>
          <w:szCs w:val="28"/>
        </w:rPr>
        <w:t>софинансирования</w:t>
      </w:r>
      <w:proofErr w:type="spellEnd"/>
      <w:r w:rsidRPr="005B3D69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Pr="002C3999">
        <w:rPr>
          <w:bCs/>
          <w:sz w:val="28"/>
          <w:szCs w:val="28"/>
        </w:rPr>
        <w:t>14.02.2019 года № 108-пп,</w:t>
      </w:r>
      <w:r w:rsidRPr="005B3D69">
        <w:rPr>
          <w:bCs/>
          <w:sz w:val="28"/>
          <w:szCs w:val="28"/>
        </w:rPr>
        <w:t xml:space="preserve"> руководствуясь пунктом 1 статьи 78.1, пунктом 1 статьи 86, статьей 161 Бюджетного кодекса РФ, Уставом </w:t>
      </w:r>
      <w:proofErr w:type="spellStart"/>
      <w:r w:rsidRPr="005B3D69">
        <w:rPr>
          <w:bCs/>
          <w:sz w:val="28"/>
          <w:szCs w:val="28"/>
        </w:rPr>
        <w:t>Евдокимовского</w:t>
      </w:r>
      <w:proofErr w:type="spellEnd"/>
      <w:r w:rsidRPr="005B3D69">
        <w:rPr>
          <w:bCs/>
          <w:sz w:val="28"/>
          <w:szCs w:val="28"/>
        </w:rPr>
        <w:t xml:space="preserve"> муниципального образования,</w:t>
      </w:r>
    </w:p>
    <w:p w:rsidR="003F3881" w:rsidRDefault="003F3881" w:rsidP="003F3881">
      <w:pPr>
        <w:pStyle w:val="131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3F3881" w:rsidRDefault="003F3881" w:rsidP="003F3881">
      <w:pPr>
        <w:pStyle w:val="131"/>
        <w:jc w:val="center"/>
        <w:rPr>
          <w:b/>
          <w:bCs/>
          <w:sz w:val="24"/>
        </w:rPr>
      </w:pPr>
    </w:p>
    <w:p w:rsidR="003F3881" w:rsidRDefault="003F3881" w:rsidP="003F3881">
      <w:pPr>
        <w:pStyle w:val="131"/>
        <w:ind w:firstLine="709"/>
      </w:pPr>
      <w:r>
        <w:t>1.</w:t>
      </w:r>
      <w:r w:rsidRPr="00526266">
        <w:t xml:space="preserve"> </w:t>
      </w:r>
      <w:r>
        <w:t xml:space="preserve">Внести в 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07.11.2019г. №61 «</w:t>
      </w:r>
      <w:r w:rsidRPr="003F47F7">
        <w:t xml:space="preserve">Об утверждении мероприятий перечня </w:t>
      </w:r>
      <w:r w:rsidRPr="00503F15">
        <w:t>проектов народных инициатив, порядка организации работы по его реализации б</w:t>
      </w:r>
      <w:r>
        <w:t xml:space="preserve">юджетных средств в 2020 году и </w:t>
      </w:r>
      <w:r w:rsidRPr="00503F15">
        <w:t>плановом периоде 2021 и 2022</w:t>
      </w:r>
      <w:r>
        <w:t xml:space="preserve"> </w:t>
      </w:r>
      <w:proofErr w:type="gramStart"/>
      <w:r w:rsidRPr="00503F15">
        <w:t>годах</w:t>
      </w:r>
      <w:r w:rsidRPr="00D15814">
        <w:t>»</w:t>
      </w:r>
      <w:r>
        <w:t xml:space="preserve">  изменения</w:t>
      </w:r>
      <w:proofErr w:type="gramEnd"/>
      <w:r>
        <w:t>:</w:t>
      </w:r>
    </w:p>
    <w:p w:rsidR="003F3881" w:rsidRDefault="003F3881" w:rsidP="003F3881">
      <w:pPr>
        <w:pStyle w:val="131"/>
        <w:ind w:firstLine="709"/>
      </w:pPr>
      <w:r>
        <w:t>1.1 Перечень проектов народных инициатив на 2020 год и на плановый период 2021 и 2022 годы (приложение №1) изложить в следующей редакции:</w:t>
      </w:r>
    </w:p>
    <w:p w:rsidR="003F3881" w:rsidRDefault="003F3881" w:rsidP="003F3881">
      <w:pPr>
        <w:pStyle w:val="131"/>
        <w:ind w:firstLine="709"/>
      </w:pPr>
      <w:r>
        <w:t>2.Настоящее постановление опубликовать в газете «</w:t>
      </w:r>
      <w:proofErr w:type="spellStart"/>
      <w:r>
        <w:t>Евдокимовский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поселения.</w:t>
      </w:r>
    </w:p>
    <w:p w:rsidR="003F3881" w:rsidRDefault="003F3881" w:rsidP="003F3881">
      <w:pPr>
        <w:pStyle w:val="131"/>
        <w:ind w:firstLine="709"/>
      </w:pPr>
      <w:r>
        <w:t>3.Контроль за исполнением данного постановления оставляю за собой.</w:t>
      </w:r>
    </w:p>
    <w:p w:rsidR="003F3881" w:rsidRDefault="003F3881" w:rsidP="003F3881">
      <w:pPr>
        <w:pStyle w:val="131"/>
        <w:ind w:firstLine="709"/>
      </w:pPr>
    </w:p>
    <w:p w:rsidR="003F3881" w:rsidRDefault="003F3881" w:rsidP="003F3881">
      <w:pPr>
        <w:pStyle w:val="131"/>
        <w:ind w:firstLine="709"/>
      </w:pPr>
      <w:r>
        <w:t xml:space="preserve">Глава </w:t>
      </w:r>
      <w:proofErr w:type="spellStart"/>
      <w:r>
        <w:t>Евдокимовского</w:t>
      </w:r>
      <w:proofErr w:type="spellEnd"/>
    </w:p>
    <w:p w:rsidR="003F3881" w:rsidRDefault="003F3881" w:rsidP="003F3881">
      <w:pPr>
        <w:pStyle w:val="131"/>
        <w:ind w:firstLine="709"/>
      </w:pPr>
      <w:r>
        <w:t xml:space="preserve">сельского поселения                                                  </w:t>
      </w:r>
      <w:proofErr w:type="spellStart"/>
      <w:r>
        <w:t>В.Н.Копанев</w:t>
      </w:r>
      <w:proofErr w:type="spellEnd"/>
      <w:r>
        <w:t xml:space="preserve">                  </w:t>
      </w:r>
    </w:p>
    <w:p w:rsidR="003F3881" w:rsidRDefault="003F3881" w:rsidP="003F3881">
      <w:pPr>
        <w:pStyle w:val="131"/>
        <w:ind w:firstLine="709"/>
      </w:pPr>
    </w:p>
    <w:p w:rsidR="003F3881" w:rsidRPr="003138ED" w:rsidRDefault="003F3881" w:rsidP="003F3881">
      <w:pPr>
        <w:jc w:val="both"/>
        <w:rPr>
          <w:szCs w:val="28"/>
        </w:rPr>
      </w:pPr>
    </w:p>
    <w:p w:rsidR="003F3881" w:rsidRDefault="003F3881" w:rsidP="003F3881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F3881" w:rsidRDefault="003F3881" w:rsidP="003F388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3F3881" w:rsidRPr="003138ED" w:rsidRDefault="003F3881" w:rsidP="003F388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</w:t>
      </w:r>
      <w:r w:rsidRPr="003138ED">
        <w:rPr>
          <w:rFonts w:eastAsiaTheme="minorHAnsi"/>
          <w:color w:val="000000"/>
          <w:sz w:val="22"/>
          <w:lang w:eastAsia="en-US"/>
        </w:rPr>
        <w:t>риложение № 1</w:t>
      </w:r>
    </w:p>
    <w:p w:rsidR="003F3881" w:rsidRPr="003138ED" w:rsidRDefault="003F3881" w:rsidP="003F388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F3881" w:rsidRPr="003138ED" w:rsidRDefault="003F3881" w:rsidP="003F3881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Евдокимовского</w:t>
      </w:r>
      <w:proofErr w:type="spellEnd"/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3F3881" w:rsidRPr="003138ED" w:rsidRDefault="003F3881" w:rsidP="003F388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>13.02.2020</w:t>
      </w:r>
      <w:r w:rsidRPr="003138ED">
        <w:rPr>
          <w:rFonts w:eastAsiaTheme="minorHAnsi"/>
          <w:color w:val="000000"/>
          <w:sz w:val="22"/>
          <w:lang w:eastAsia="en-US"/>
        </w:rPr>
        <w:t>г №</w:t>
      </w:r>
      <w:r>
        <w:rPr>
          <w:rFonts w:eastAsiaTheme="minorHAnsi"/>
          <w:color w:val="000000"/>
          <w:sz w:val="22"/>
          <w:lang w:eastAsia="en-US"/>
        </w:rPr>
        <w:t>13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3F3881" w:rsidRPr="003138ED" w:rsidRDefault="003F3881" w:rsidP="003F3881">
      <w:pPr>
        <w:jc w:val="center"/>
        <w:rPr>
          <w:b/>
          <w:szCs w:val="28"/>
        </w:rPr>
      </w:pPr>
    </w:p>
    <w:p w:rsidR="003F3881" w:rsidRPr="005B3D69" w:rsidRDefault="003F3881" w:rsidP="003F3881">
      <w:pPr>
        <w:jc w:val="center"/>
        <w:rPr>
          <w:b/>
          <w:sz w:val="20"/>
          <w:szCs w:val="20"/>
        </w:rPr>
      </w:pPr>
      <w:r w:rsidRPr="005B3D69">
        <w:rPr>
          <w:b/>
          <w:sz w:val="20"/>
          <w:szCs w:val="20"/>
        </w:rPr>
        <w:t>ПЕРЕЧЕНЬ</w:t>
      </w:r>
    </w:p>
    <w:p w:rsidR="003F3881" w:rsidRPr="005B3D69" w:rsidRDefault="003F3881" w:rsidP="003F388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ПРОЕКТОВ НАРОДНЫХ ИНИЦИАТИВ НА 2020 ГОД </w:t>
      </w:r>
    </w:p>
    <w:p w:rsidR="003F3881" w:rsidRPr="005B3D69" w:rsidRDefault="003F3881" w:rsidP="003F388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И ПЛАНОВЫЙ ПЕРИОД 2021 И 2022 ГОДЫ</w:t>
      </w:r>
    </w:p>
    <w:p w:rsidR="003F3881" w:rsidRPr="005B3D69" w:rsidRDefault="003F3881" w:rsidP="003F388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proofErr w:type="spellStart"/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Евдокимовское</w:t>
      </w:r>
      <w:proofErr w:type="spellEnd"/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 xml:space="preserve"> сельское поселение</w:t>
      </w:r>
    </w:p>
    <w:p w:rsidR="003F3881" w:rsidRPr="005B3D69" w:rsidRDefault="003F3881" w:rsidP="003F3881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lang w:eastAsia="en-US"/>
        </w:rPr>
        <w:t>(наименование муниципального образования)</w:t>
      </w:r>
    </w:p>
    <w:p w:rsidR="003F3881" w:rsidRPr="003138ED" w:rsidRDefault="003F3881" w:rsidP="003F3881">
      <w:pPr>
        <w:jc w:val="center"/>
        <w:rPr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274"/>
      </w:tblGrid>
      <w:tr w:rsidR="003F3881" w:rsidRPr="003138ED" w:rsidTr="003F3881">
        <w:trPr>
          <w:trHeight w:val="448"/>
        </w:trPr>
        <w:tc>
          <w:tcPr>
            <w:tcW w:w="425" w:type="dxa"/>
            <w:vMerge w:val="restart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274" w:type="dxa"/>
            <w:vMerge w:val="restart"/>
          </w:tcPr>
          <w:p w:rsidR="003F3881" w:rsidRPr="001A5856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3F3881" w:rsidRPr="003138ED" w:rsidTr="003F3881">
        <w:trPr>
          <w:trHeight w:val="694"/>
        </w:trPr>
        <w:tc>
          <w:tcPr>
            <w:tcW w:w="425" w:type="dxa"/>
            <w:vMerge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274" w:type="dxa"/>
            <w:vMerge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звукового оборудования и обновление библиотечного фонда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ул.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F3881" w:rsidRPr="001A5856" w:rsidRDefault="003F3881" w:rsidP="007E0220">
            <w:pPr>
              <w:jc w:val="center"/>
            </w:pPr>
            <w:r>
              <w:t>185 673,04</w:t>
            </w:r>
          </w:p>
        </w:tc>
        <w:tc>
          <w:tcPr>
            <w:tcW w:w="1418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183803,76</w:t>
            </w:r>
          </w:p>
        </w:tc>
        <w:tc>
          <w:tcPr>
            <w:tcW w:w="1276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1 869,28</w:t>
            </w:r>
          </w:p>
        </w:tc>
        <w:tc>
          <w:tcPr>
            <w:tcW w:w="1274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спортинвентаря для МКУК «КДЦ с.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Бадар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до 30 декабря 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2020г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jc w:val="center"/>
            </w:pPr>
            <w:r>
              <w:t>91 903,89</w:t>
            </w:r>
          </w:p>
        </w:tc>
        <w:tc>
          <w:tcPr>
            <w:tcW w:w="1418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90 978,64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925,25</w:t>
            </w:r>
          </w:p>
        </w:tc>
        <w:tc>
          <w:tcPr>
            <w:tcW w:w="1274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сценических костюмов для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jc w:val="center"/>
            </w:pPr>
            <w:r>
              <w:t>78 000,00</w:t>
            </w:r>
          </w:p>
        </w:tc>
        <w:tc>
          <w:tcPr>
            <w:tcW w:w="1418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77214,73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785,27</w:t>
            </w:r>
          </w:p>
        </w:tc>
        <w:tc>
          <w:tcPr>
            <w:tcW w:w="1274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оргтехники для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jc w:val="center"/>
            </w:pPr>
            <w:r>
              <w:t>40000,00</w:t>
            </w:r>
          </w:p>
        </w:tc>
        <w:tc>
          <w:tcPr>
            <w:tcW w:w="1418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39597,30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402,70</w:t>
            </w:r>
          </w:p>
        </w:tc>
        <w:tc>
          <w:tcPr>
            <w:tcW w:w="1274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3F3881" w:rsidRDefault="003F3881" w:rsidP="007E022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цифровой техники, оргтехники,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МКУК  КДЦ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</w:p>
          <w:p w:rsidR="003F3881" w:rsidRDefault="003F3881" w:rsidP="007E022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ул. Больничная 9</w:t>
            </w:r>
          </w:p>
          <w:p w:rsidR="003F3881" w:rsidRPr="009E7B2A" w:rsidRDefault="003F3881" w:rsidP="007E0220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vAlign w:val="center"/>
          </w:tcPr>
          <w:p w:rsidR="003F3881" w:rsidRPr="001A5856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F3881" w:rsidRPr="00F573EF" w:rsidRDefault="003F3881" w:rsidP="007E0220">
            <w:pPr>
              <w:jc w:val="center"/>
            </w:pPr>
            <w:r>
              <w:t>55 120,40</w:t>
            </w:r>
          </w:p>
        </w:tc>
        <w:tc>
          <w:tcPr>
            <w:tcW w:w="1418" w:type="dxa"/>
            <w:vAlign w:val="center"/>
          </w:tcPr>
          <w:p w:rsidR="003F3881" w:rsidRPr="00F573EF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54 565,47</w:t>
            </w:r>
          </w:p>
        </w:tc>
        <w:tc>
          <w:tcPr>
            <w:tcW w:w="1276" w:type="dxa"/>
            <w:vAlign w:val="center"/>
          </w:tcPr>
          <w:p w:rsidR="003F3881" w:rsidRPr="00F573EF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554,93</w:t>
            </w:r>
          </w:p>
        </w:tc>
        <w:tc>
          <w:tcPr>
            <w:tcW w:w="1274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Pr="00C07E79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</w:tcPr>
          <w:p w:rsidR="003F3881" w:rsidRPr="0099092A" w:rsidRDefault="003F3881" w:rsidP="007E022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Решетчатое ограждение территории кладбища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3F3881" w:rsidRPr="001A5856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F3881" w:rsidRPr="00F573EF" w:rsidRDefault="003F3881" w:rsidP="007E0220">
            <w:pPr>
              <w:jc w:val="center"/>
            </w:pPr>
            <w:r>
              <w:t>274 402,67</w:t>
            </w:r>
          </w:p>
        </w:tc>
        <w:tc>
          <w:tcPr>
            <w:tcW w:w="1418" w:type="dxa"/>
            <w:vAlign w:val="center"/>
          </w:tcPr>
          <w:p w:rsidR="003F3881" w:rsidRPr="00F573EF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271 640,10</w:t>
            </w:r>
          </w:p>
        </w:tc>
        <w:tc>
          <w:tcPr>
            <w:tcW w:w="1276" w:type="dxa"/>
            <w:vAlign w:val="center"/>
          </w:tcPr>
          <w:p w:rsidR="003F3881" w:rsidRPr="00F573EF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2 762,57</w:t>
            </w:r>
          </w:p>
        </w:tc>
        <w:tc>
          <w:tcPr>
            <w:tcW w:w="1274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Pr="00C07E79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3F3881" w:rsidRDefault="003F3881" w:rsidP="007E022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Обустройство контейнерных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3F3881" w:rsidRPr="001A5856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F3881" w:rsidRPr="001A5856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jc w:val="center"/>
            </w:pPr>
            <w:r>
              <w:t>389 153,00</w:t>
            </w:r>
          </w:p>
        </w:tc>
        <w:tc>
          <w:tcPr>
            <w:tcW w:w="1418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385 300,00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3 853,00</w:t>
            </w:r>
          </w:p>
        </w:tc>
        <w:tc>
          <w:tcPr>
            <w:tcW w:w="1274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3F3881" w:rsidRPr="003138ED" w:rsidTr="003F3881">
        <w:trPr>
          <w:trHeight w:val="746"/>
        </w:trPr>
        <w:tc>
          <w:tcPr>
            <w:tcW w:w="425" w:type="dxa"/>
          </w:tcPr>
          <w:p w:rsidR="003F3881" w:rsidRPr="00C07E79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t>7</w:t>
            </w:r>
          </w:p>
        </w:tc>
        <w:tc>
          <w:tcPr>
            <w:tcW w:w="2127" w:type="dxa"/>
          </w:tcPr>
          <w:p w:rsidR="003F3881" w:rsidRDefault="003F3881" w:rsidP="007E0220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3F3881" w:rsidRPr="001A5856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F3881" w:rsidRPr="001A5856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jc w:val="center"/>
            </w:pPr>
            <w:r>
              <w:t>389 153,00</w:t>
            </w:r>
          </w:p>
        </w:tc>
        <w:tc>
          <w:tcPr>
            <w:tcW w:w="1418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385 300,00</w:t>
            </w:r>
          </w:p>
        </w:tc>
        <w:tc>
          <w:tcPr>
            <w:tcW w:w="1276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3 853,00</w:t>
            </w:r>
          </w:p>
        </w:tc>
        <w:tc>
          <w:tcPr>
            <w:tcW w:w="1274" w:type="dxa"/>
            <w:vAlign w:val="center"/>
          </w:tcPr>
          <w:p w:rsidR="003F3881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3F3881" w:rsidRPr="003138ED" w:rsidTr="003F3881">
        <w:trPr>
          <w:trHeight w:val="300"/>
        </w:trPr>
        <w:tc>
          <w:tcPr>
            <w:tcW w:w="2552" w:type="dxa"/>
            <w:gridSpan w:val="2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1503406,00</w:t>
            </w:r>
          </w:p>
        </w:tc>
        <w:tc>
          <w:tcPr>
            <w:tcW w:w="1418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1488400,00</w:t>
            </w:r>
          </w:p>
        </w:tc>
        <w:tc>
          <w:tcPr>
            <w:tcW w:w="1276" w:type="dxa"/>
            <w:vAlign w:val="center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15006,00</w:t>
            </w:r>
          </w:p>
        </w:tc>
        <w:tc>
          <w:tcPr>
            <w:tcW w:w="1274" w:type="dxa"/>
          </w:tcPr>
          <w:p w:rsidR="003F3881" w:rsidRPr="003138ED" w:rsidRDefault="003F3881" w:rsidP="007E0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F3881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3F3881" w:rsidRPr="00365A4B" w:rsidRDefault="003F3881" w:rsidP="003F3881">
      <w:pPr>
        <w:rPr>
          <w:szCs w:val="28"/>
        </w:rPr>
      </w:pPr>
    </w:p>
    <w:p w:rsidR="002E41CD" w:rsidRPr="0097128F" w:rsidRDefault="002E41CD" w:rsidP="0097128F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2E41CD" w:rsidRPr="0097128F" w:rsidSect="0097128F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AA" w:rsidRDefault="00CD44AA">
      <w:r>
        <w:separator/>
      </w:r>
    </w:p>
  </w:endnote>
  <w:endnote w:type="continuationSeparator" w:id="0">
    <w:p w:rsidR="00CD44AA" w:rsidRDefault="00CD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E6" w:rsidRDefault="00A623E6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E6" w:rsidRDefault="00A623E6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AA" w:rsidRDefault="00CD44AA">
      <w:r>
        <w:separator/>
      </w:r>
    </w:p>
  </w:footnote>
  <w:footnote w:type="continuationSeparator" w:id="0">
    <w:p w:rsidR="00CD44AA" w:rsidRDefault="00CD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15"/>
  </w:num>
  <w:num w:numId="8">
    <w:abstractNumId w:val="6"/>
  </w:num>
  <w:num w:numId="9">
    <w:abstractNumId w:val="34"/>
  </w:num>
  <w:num w:numId="10">
    <w:abstractNumId w:val="29"/>
  </w:num>
  <w:num w:numId="11">
    <w:abstractNumId w:val="39"/>
  </w:num>
  <w:num w:numId="12">
    <w:abstractNumId w:val="35"/>
  </w:num>
  <w:num w:numId="13">
    <w:abstractNumId w:val="1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36"/>
  </w:num>
  <w:num w:numId="18">
    <w:abstractNumId w:val="33"/>
  </w:num>
  <w:num w:numId="19">
    <w:abstractNumId w:val="19"/>
  </w:num>
  <w:num w:numId="20">
    <w:abstractNumId w:val="37"/>
  </w:num>
  <w:num w:numId="21">
    <w:abstractNumId w:val="32"/>
  </w:num>
  <w:num w:numId="22">
    <w:abstractNumId w:val="22"/>
  </w:num>
  <w:num w:numId="23">
    <w:abstractNumId w:val="26"/>
  </w:num>
  <w:num w:numId="24">
    <w:abstractNumId w:val="8"/>
  </w:num>
  <w:num w:numId="25">
    <w:abstractNumId w:val="41"/>
  </w:num>
  <w:num w:numId="26">
    <w:abstractNumId w:val="5"/>
  </w:num>
  <w:num w:numId="27">
    <w:abstractNumId w:val="31"/>
  </w:num>
  <w:num w:numId="28">
    <w:abstractNumId w:val="14"/>
  </w:num>
  <w:num w:numId="29">
    <w:abstractNumId w:val="17"/>
  </w:num>
  <w:num w:numId="30">
    <w:abstractNumId w:val="4"/>
  </w:num>
  <w:num w:numId="31">
    <w:abstractNumId w:val="28"/>
  </w:num>
  <w:num w:numId="32">
    <w:abstractNumId w:val="23"/>
  </w:num>
  <w:num w:numId="33">
    <w:abstractNumId w:val="12"/>
  </w:num>
  <w:num w:numId="34">
    <w:abstractNumId w:val="27"/>
  </w:num>
  <w:num w:numId="35">
    <w:abstractNumId w:val="20"/>
  </w:num>
  <w:num w:numId="36">
    <w:abstractNumId w:val="24"/>
  </w:num>
  <w:num w:numId="37">
    <w:abstractNumId w:val="30"/>
  </w:num>
  <w:num w:numId="38">
    <w:abstractNumId w:val="9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05260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340"/>
    <w:rsid w:val="00946E07"/>
    <w:rsid w:val="00950B0C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8172D"/>
    <w:rsid w:val="00A978F0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35CD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430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80CF-3E94-47A9-8F15-61E28496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97</cp:revision>
  <cp:lastPrinted>2020-02-13T04:26:00Z</cp:lastPrinted>
  <dcterms:created xsi:type="dcterms:W3CDTF">2018-07-19T00:30:00Z</dcterms:created>
  <dcterms:modified xsi:type="dcterms:W3CDTF">2020-02-19T03:19:00Z</dcterms:modified>
</cp:coreProperties>
</file>