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8449F" w:rsidRDefault="00F8449F" w:rsidP="0063559D">
                            <w:pP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    ДЕКАБРЬ</w:t>
                            </w:r>
                          </w:p>
                          <w:p w:rsidR="00F8449F" w:rsidRDefault="00F8449F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№49</w:t>
                            </w:r>
                          </w:p>
                          <w:p w:rsidR="00F8449F" w:rsidRDefault="00F8449F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(523)</w:t>
                            </w:r>
                          </w:p>
                          <w:p w:rsidR="00F8449F" w:rsidRDefault="00F8449F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F8449F" w:rsidRDefault="00F8449F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30.12.2022г гггггг        </w:t>
                            </w:r>
                          </w:p>
                          <w:p w:rsidR="00F8449F" w:rsidRDefault="00F8449F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F8449F" w:rsidRDefault="00F8449F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F8449F" w:rsidRDefault="00F8449F" w:rsidP="0063559D">
                      <w:pPr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     ДЕКАБРЬ</w:t>
                      </w:r>
                    </w:p>
                    <w:p w:rsidR="00F8449F" w:rsidRDefault="00F8449F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№49</w:t>
                      </w:r>
                    </w:p>
                    <w:p w:rsidR="00F8449F" w:rsidRDefault="00F8449F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(523)</w:t>
                      </w:r>
                    </w:p>
                    <w:p w:rsidR="00F8449F" w:rsidRDefault="00F8449F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F8449F" w:rsidRDefault="00F8449F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30.12.2022г гггггг        </w:t>
                      </w:r>
                    </w:p>
                    <w:p w:rsidR="00F8449F" w:rsidRDefault="00F8449F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F8449F" w:rsidRDefault="00F8449F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«Евдокимовское</w:t>
      </w:r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r w:rsidR="00FA421C">
        <w:rPr>
          <w:sz w:val="40"/>
          <w:szCs w:val="40"/>
        </w:rPr>
        <w:t xml:space="preserve">Копанев В.Н. секретарь: </w:t>
      </w:r>
    </w:p>
    <w:p w:rsidR="00FA421C" w:rsidRDefault="00FC4EB1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Фирюлина Н.П</w:t>
      </w:r>
      <w:r w:rsidR="00FA421C">
        <w:rPr>
          <w:sz w:val="40"/>
          <w:szCs w:val="40"/>
        </w:rPr>
        <w:t>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Адрес: Иркутская область, Тулунский район, с.Бадар</w:t>
      </w:r>
      <w:r w:rsidR="005A1960">
        <w:rPr>
          <w:sz w:val="40"/>
          <w:szCs w:val="40"/>
        </w:rPr>
        <w:t>, ул.Перфиловская 1, тел.89914330171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C55DEA" w:rsidRDefault="001D4687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Объем номера</w:t>
      </w:r>
      <w:r w:rsidR="000449D2">
        <w:rPr>
          <w:sz w:val="40"/>
          <w:szCs w:val="40"/>
        </w:rPr>
        <w:t>:</w:t>
      </w:r>
      <w:r w:rsidR="00133467">
        <w:rPr>
          <w:sz w:val="40"/>
          <w:szCs w:val="40"/>
        </w:rPr>
        <w:t>32</w:t>
      </w:r>
      <w:r w:rsidR="00CC673E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F137C2">
        <w:rPr>
          <w:sz w:val="40"/>
          <w:szCs w:val="40"/>
        </w:rPr>
        <w:t>а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2053C0" w:rsidRDefault="002053C0" w:rsidP="002053C0">
      <w:pPr>
        <w:pStyle w:val="a5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</w:p>
    <w:p w:rsidR="002053C0" w:rsidRDefault="002053C0" w:rsidP="002053C0">
      <w:pPr>
        <w:pStyle w:val="a5"/>
        <w:tabs>
          <w:tab w:val="left" w:pos="742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Сегодня в номере</w:t>
      </w:r>
    </w:p>
    <w:p w:rsidR="002053C0" w:rsidRDefault="002053C0" w:rsidP="002053C0">
      <w:pPr>
        <w:pStyle w:val="a5"/>
        <w:tabs>
          <w:tab w:val="left" w:pos="7426"/>
        </w:tabs>
        <w:jc w:val="center"/>
        <w:rPr>
          <w:rFonts w:ascii="Times New Roman" w:hAnsi="Times New Roman"/>
          <w:sz w:val="28"/>
          <w:szCs w:val="28"/>
        </w:rPr>
      </w:pPr>
    </w:p>
    <w:p w:rsidR="002053C0" w:rsidRDefault="002053C0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  <w:r w:rsidRPr="002053C0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2053C0">
        <w:rPr>
          <w:rFonts w:ascii="Times New Roman" w:hAnsi="Times New Roman"/>
          <w:b w:val="0"/>
          <w:sz w:val="28"/>
          <w:szCs w:val="28"/>
        </w:rPr>
        <w:t>Постановление администрации Евдокимовского сельского поселения  №62 от 26.12.2022г О внесении изменений в муниципальную программу «Социально-экономическое развитиереритории Евдокимовского сельского поселения на 2021-2025 годы», утвержденную постановлением администрации Евдокимовского сельского поселения  №46 от 09.11.2020г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44167">
        <w:rPr>
          <w:rFonts w:ascii="Times New Roman" w:hAnsi="Times New Roman" w:cs="Times New Roman"/>
          <w:b w:val="0"/>
          <w:spacing w:val="20"/>
          <w:sz w:val="28"/>
          <w:szCs w:val="28"/>
        </w:rPr>
        <w:t>с изменениями от 11.01.2021г №2, от22.01.2021г №6. От 09.02.2021г №11, от 23.03.2021 №13, от 19.04.2021г №15, от 26.04.2021г №17, от 24.05.2021г №19, от 28.06.2021г №20, от 09.09.2021г №33, от 27.09.2021г №35, от 11.10.2021г №37а, от 28.10.2021г №40а, от 09.11.2021г №42а, от 24.11.2021г №46а, от 09.12.2021г №48 , от 24.12.2021г №52, от 12.01.2022г №2, от 24.01.2022г №4а,</w:t>
      </w:r>
      <w:r w:rsidRPr="00644167">
        <w:rPr>
          <w:rFonts w:ascii="Times New Roman" w:hAnsi="Times New Roman" w:cs="Times New Roman"/>
          <w:b w:val="0"/>
          <w:sz w:val="28"/>
          <w:szCs w:val="28"/>
        </w:rPr>
        <w:t xml:space="preserve"> от 24.02.2022г№7, от 24.03.2022г №10, от 07.06.2022г №27, от 24.06.2022г №30, от 13.07.2022г №33, от 09.08.2022г №37, от 13.09.2022г. №41, от 26.09.2022г. №42</w:t>
      </w:r>
      <w:r>
        <w:rPr>
          <w:rFonts w:ascii="Times New Roman" w:hAnsi="Times New Roman" w:cs="Times New Roman"/>
          <w:b w:val="0"/>
          <w:sz w:val="28"/>
          <w:szCs w:val="28"/>
        </w:rPr>
        <w:t>, от 28.11.2022г №52</w:t>
      </w:r>
      <w:r>
        <w:rPr>
          <w:rFonts w:ascii="Times New Roman" w:hAnsi="Times New Roman" w:cs="Times New Roman"/>
          <w:b w:val="0"/>
          <w:sz w:val="28"/>
          <w:szCs w:val="28"/>
        </w:rPr>
        <w:t>, от22.12.2022г №61</w:t>
      </w:r>
      <w:r w:rsidRPr="00644167">
        <w:rPr>
          <w:rFonts w:ascii="Times New Roman" w:hAnsi="Times New Roman" w:cs="Times New Roman"/>
          <w:b w:val="0"/>
          <w:spacing w:val="20"/>
          <w:sz w:val="28"/>
          <w:szCs w:val="28"/>
        </w:rPr>
        <w:t>).</w:t>
      </w:r>
    </w:p>
    <w:p w:rsidR="002053C0" w:rsidRDefault="002053C0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  <w:r>
        <w:rPr>
          <w:rFonts w:ascii="Times New Roman" w:hAnsi="Times New Roman" w:cs="Times New Roman"/>
          <w:b w:val="0"/>
          <w:spacing w:val="20"/>
          <w:sz w:val="28"/>
          <w:szCs w:val="28"/>
        </w:rPr>
        <w:t>2.Распоряжение администрации евдокимовского сельского поселения №55-рг от 26.12.2022г Об утверждении плана мероприятий на 2023 год по реализации муниципальной программы «Социально-экономическое развитие территории Евдокимовского сельского поселения на 2021-2025 годы»</w:t>
      </w:r>
      <w:r w:rsidR="00AC25FC">
        <w:rPr>
          <w:rFonts w:ascii="Times New Roman" w:hAnsi="Times New Roman" w:cs="Times New Roman"/>
          <w:b w:val="0"/>
          <w:spacing w:val="20"/>
          <w:sz w:val="28"/>
          <w:szCs w:val="28"/>
        </w:rPr>
        <w:t>.</w:t>
      </w:r>
    </w:p>
    <w:p w:rsidR="00AC25FC" w:rsidRDefault="00AC25FC" w:rsidP="002053C0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  <w:r>
        <w:rPr>
          <w:rFonts w:ascii="Times New Roman" w:hAnsi="Times New Roman" w:cs="Times New Roman"/>
          <w:b w:val="0"/>
          <w:spacing w:val="20"/>
          <w:sz w:val="28"/>
          <w:szCs w:val="28"/>
        </w:rPr>
        <w:t>3.Распоряжение администрации Евдокимовского сельского поселения №56-рг от 30.12.2022г О внесении изменений в план мероприятий на 2022г. по реализации муниципальной программы «Социально-экономическое развитие территории Евдокимовского сельского поселения на 2021-2025 годы», утвержденный распоряжением администрации евдокимовского сельского поселения №49-рг от 24.12.2021г (с изменениями от 31.03.2022г №13-рг, от 30.06.2022г №24-рг, от 30.09.2022г №36-рг)</w:t>
      </w:r>
      <w:bookmarkStart w:id="0" w:name="_GoBack"/>
      <w:bookmarkEnd w:id="0"/>
    </w:p>
    <w:p w:rsidR="002053C0" w:rsidRDefault="002053C0" w:rsidP="002053C0">
      <w:pPr>
        <w:pStyle w:val="a5"/>
        <w:tabs>
          <w:tab w:val="left" w:pos="7426"/>
        </w:tabs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2053C0" w:rsidRDefault="002053C0" w:rsidP="00E30FE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053C0" w:rsidRDefault="002053C0" w:rsidP="00E30FE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053C0" w:rsidRDefault="002053C0" w:rsidP="00E30FE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053C0" w:rsidRDefault="002053C0" w:rsidP="00E30FE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053C0" w:rsidRDefault="002053C0" w:rsidP="00E30FE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053C0" w:rsidRDefault="002053C0" w:rsidP="00E30FE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053C0" w:rsidRDefault="002053C0" w:rsidP="00E30FE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053C0" w:rsidRDefault="002053C0" w:rsidP="00E30FE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053C0" w:rsidRDefault="002053C0" w:rsidP="00E30FE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053C0" w:rsidRDefault="002053C0" w:rsidP="00E30FE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053C0" w:rsidRDefault="002053C0" w:rsidP="00E30FE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053C0" w:rsidRDefault="002053C0" w:rsidP="00E30FE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053C0" w:rsidRDefault="002053C0" w:rsidP="00E30FE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053C0" w:rsidRDefault="002053C0" w:rsidP="00E30FE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053C0" w:rsidRDefault="002053C0" w:rsidP="00E30FE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053C0" w:rsidRDefault="002053C0" w:rsidP="00E30FE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053C0" w:rsidRDefault="002053C0" w:rsidP="00E30FE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053C0" w:rsidRDefault="002053C0" w:rsidP="00E30FE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053C0" w:rsidRDefault="002053C0" w:rsidP="00E30FE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053C0" w:rsidRDefault="002053C0" w:rsidP="00E30FE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053C0" w:rsidRDefault="002053C0" w:rsidP="00E30FE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053C0" w:rsidRDefault="002053C0" w:rsidP="00E30FE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053C0" w:rsidRDefault="002053C0" w:rsidP="00E30FE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053C0" w:rsidRDefault="002053C0" w:rsidP="00E30FE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053C0" w:rsidRDefault="002053C0" w:rsidP="00E30FE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053C0" w:rsidRDefault="002053C0" w:rsidP="00E30FE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053C0" w:rsidRDefault="002053C0" w:rsidP="00E30FE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053C0" w:rsidRDefault="002053C0" w:rsidP="00E30FE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053C0" w:rsidRDefault="002053C0" w:rsidP="00E30FE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053C0" w:rsidRDefault="002053C0" w:rsidP="00E30FE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053C0" w:rsidRDefault="002053C0" w:rsidP="00E30FE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053C0" w:rsidRDefault="002053C0" w:rsidP="00E30FE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053C0" w:rsidRDefault="002053C0" w:rsidP="00E30FE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053C0" w:rsidRDefault="002053C0" w:rsidP="00E30FE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053C0" w:rsidRDefault="002053C0" w:rsidP="00E30FE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053C0" w:rsidRDefault="002053C0" w:rsidP="00E30FE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053C0" w:rsidRDefault="002053C0" w:rsidP="00E30FE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053C0" w:rsidRDefault="002053C0" w:rsidP="00E30FE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30FEC" w:rsidRPr="00821DFC" w:rsidRDefault="00E30FEC" w:rsidP="00E30FE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</w:t>
      </w:r>
    </w:p>
    <w:p w:rsidR="00E30FEC" w:rsidRPr="00821DFC" w:rsidRDefault="00E30FEC" w:rsidP="00E30FE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E30FEC" w:rsidRPr="00821DFC" w:rsidRDefault="00E30FEC" w:rsidP="00E30FE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E30FEC" w:rsidRPr="00821DFC" w:rsidRDefault="00E30FEC" w:rsidP="00E30FE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E30FEC" w:rsidRPr="00235E32" w:rsidRDefault="00E30FEC" w:rsidP="00E30FEC">
      <w:pPr>
        <w:pStyle w:val="a5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E30FEC" w:rsidRPr="00886B82" w:rsidRDefault="00E30FEC" w:rsidP="00E30FEC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E30FEC" w:rsidRPr="00886B82" w:rsidRDefault="00E30FEC" w:rsidP="00E30FEC">
      <w:pPr>
        <w:pStyle w:val="a5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 w:rsidRPr="00235E32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 xml:space="preserve">    26.  12 .2022г</w:t>
      </w:r>
      <w:r w:rsidRPr="00886B82">
        <w:rPr>
          <w:rFonts w:ascii="Times New Roman" w:hAnsi="Times New Roman"/>
          <w:spacing w:val="20"/>
          <w:szCs w:val="24"/>
        </w:rPr>
        <w:t xml:space="preserve">                                                       </w:t>
      </w:r>
      <w:r>
        <w:rPr>
          <w:rFonts w:ascii="Times New Roman" w:hAnsi="Times New Roman"/>
          <w:spacing w:val="20"/>
          <w:szCs w:val="24"/>
        </w:rPr>
        <w:t xml:space="preserve">         </w:t>
      </w:r>
      <w:r w:rsidRPr="00886B82">
        <w:rPr>
          <w:rFonts w:ascii="Times New Roman" w:hAnsi="Times New Roman"/>
          <w:spacing w:val="20"/>
          <w:szCs w:val="24"/>
        </w:rPr>
        <w:t xml:space="preserve"> №</w:t>
      </w:r>
      <w:r>
        <w:rPr>
          <w:rFonts w:ascii="Times New Roman" w:hAnsi="Times New Roman"/>
          <w:spacing w:val="20"/>
          <w:szCs w:val="24"/>
        </w:rPr>
        <w:t>62</w:t>
      </w:r>
    </w:p>
    <w:p w:rsidR="00E30FEC" w:rsidRPr="00886B82" w:rsidRDefault="00E30FEC" w:rsidP="00E30FEC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E30FEC" w:rsidRPr="00886B82" w:rsidRDefault="00E30FEC" w:rsidP="00E30FEC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«Социально-экономическое</w:t>
      </w:r>
    </w:p>
    <w:p w:rsidR="00E30FEC" w:rsidRPr="00886B82" w:rsidRDefault="00E30FEC" w:rsidP="00E30FEC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развитие территории Евдокимовского сельского </w:t>
      </w:r>
    </w:p>
    <w:p w:rsidR="00E30FEC" w:rsidRPr="00886B82" w:rsidRDefault="00E30FEC" w:rsidP="00E30FEC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 на 2021-2025 годы», утвержденную</w:t>
      </w:r>
    </w:p>
    <w:p w:rsidR="00E30FEC" w:rsidRPr="00886B82" w:rsidRDefault="00E30FEC" w:rsidP="00E30FEC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E30FEC" w:rsidRPr="00886B82" w:rsidRDefault="00E30FEC" w:rsidP="00E30FEC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E30FEC" w:rsidRPr="00886B82" w:rsidRDefault="00E30FEC" w:rsidP="00E30FEC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>
        <w:rPr>
          <w:rFonts w:ascii="Times New Roman" w:hAnsi="Times New Roman"/>
          <w:spacing w:val="20"/>
          <w:szCs w:val="24"/>
        </w:rPr>
        <w:t xml:space="preserve"> (с изменениями от 11.01.2021г №2, от22.01.2021г №6. От 09.02.2021г №11, от 23.03.2021 №13, от 19.04.2021г №15, от 26.04.2021г №17, от 24.05.2021г №19, от 28.06.2021г №20, от 09.09.2021г №33, от 27.09.2021г №35, от 11.10.2021г №37а, от 28.10.2021г №40а, от 09.11.2021г №42а, от 24.11.2021г №46а, от 09.12.2021г №48 , от 24.12.2021г №52, от 12.01.2022г №2, от 24.01.2022г №4а,</w:t>
      </w:r>
      <w:r w:rsidRPr="00E42F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24.02.2022г№7, от 24.03.2022г №10, от 07.06.2022г №27, от 24.06.2022г №30, от 13.07.2022г №33,</w:t>
      </w:r>
      <w:r w:rsidRPr="00D85E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09.08.2022г №37, от 13.09.2022г №41,от 26.09.2022г №42, от 28.11.2022 №52, от 22.12.2022г №61</w:t>
      </w:r>
      <w:r>
        <w:rPr>
          <w:rFonts w:ascii="Times New Roman" w:hAnsi="Times New Roman"/>
          <w:spacing w:val="20"/>
          <w:szCs w:val="24"/>
        </w:rPr>
        <w:t>)</w:t>
      </w:r>
    </w:p>
    <w:p w:rsidR="00E30FEC" w:rsidRPr="005010EB" w:rsidRDefault="00E30FEC" w:rsidP="00E30FE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30FEC" w:rsidRDefault="00E30FEC" w:rsidP="00E30FEC">
      <w:pPr>
        <w:jc w:val="both"/>
        <w:rPr>
          <w:color w:val="000000"/>
        </w:rPr>
      </w:pPr>
      <w:r w:rsidRPr="005010EB">
        <w:rPr>
          <w:color w:val="000000"/>
          <w:sz w:val="28"/>
          <w:szCs w:val="28"/>
        </w:rPr>
        <w:lastRenderedPageBreak/>
        <w:t xml:space="preserve">           </w:t>
      </w:r>
      <w:r w:rsidRPr="00886B82">
        <w:t xml:space="preserve">В соответствии с Федеральным </w:t>
      </w:r>
      <w:hyperlink r:id="rId10" w:history="1">
        <w:r w:rsidRPr="00886B82">
          <w:rPr>
            <w:rStyle w:val="a9"/>
            <w:color w:val="000000"/>
          </w:rPr>
          <w:t>законом</w:t>
        </w:r>
      </w:hyperlink>
      <w:r w:rsidRPr="00886B82">
        <w:t xml:space="preserve"> от 06.10.2003 года №131-ФЗ «Об общих принципах организации местного самоуправления в Российской Федерации», </w:t>
      </w:r>
      <w:r w:rsidRPr="00886B82">
        <w:rPr>
          <w:color w:val="000000"/>
        </w:rPr>
        <w:t>Постановлением администрации Евдокимовского сельского поселения от 31 декабря 2015 года №43 «</w:t>
      </w:r>
      <w:r w:rsidRPr="00886B82">
        <w:rPr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 с изменениями (от 29.08.2017г №40,от 14.11.2018г №53, от 14.05.2019г №30),</w:t>
      </w:r>
      <w:r w:rsidRPr="00886B82">
        <w:t xml:space="preserve"> р</w:t>
      </w:r>
      <w:r w:rsidRPr="00886B82">
        <w:rPr>
          <w:color w:val="000000"/>
        </w:rPr>
        <w:t>уководствуясь статьёй 24 Устава Евдокимовского муниципального образования</w:t>
      </w:r>
    </w:p>
    <w:p w:rsidR="00E30FEC" w:rsidRPr="00886B82" w:rsidRDefault="00E30FEC" w:rsidP="00E30FEC">
      <w:pPr>
        <w:jc w:val="both"/>
        <w:rPr>
          <w:b/>
        </w:rPr>
      </w:pPr>
    </w:p>
    <w:p w:rsidR="00E30FEC" w:rsidRPr="00B83C0E" w:rsidRDefault="00E30FEC" w:rsidP="00E30FEC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B83C0E">
        <w:rPr>
          <w:b/>
          <w:bCs/>
        </w:rPr>
        <w:t>ПОСТАНОВЛЯЮ:</w:t>
      </w:r>
    </w:p>
    <w:p w:rsidR="00E30FEC" w:rsidRDefault="00E30FEC" w:rsidP="00E30FEC">
      <w:pPr>
        <w:ind w:firstLine="709"/>
        <w:jc w:val="both"/>
      </w:pPr>
      <w:r>
        <w:rPr>
          <w:sz w:val="28"/>
          <w:szCs w:val="28"/>
        </w:rPr>
        <w:t>1.</w:t>
      </w:r>
      <w:r w:rsidRPr="00886B82">
        <w:t>Внести в муниципальную программу «Социально-экономическое развитие территории Евдокимовского сельского поселения на 2021 – 2025 годы», утвержденную постановлением администрации Евдоким</w:t>
      </w:r>
      <w:r>
        <w:t xml:space="preserve">овского сельского поселения </w:t>
      </w:r>
      <w:r w:rsidRPr="00886B82">
        <w:t>от 09.11.2020г</w:t>
      </w:r>
      <w:r>
        <w:t xml:space="preserve"> №46 (с изменениями от 11.01.2021г №2, от 22.01.2021г №6,</w:t>
      </w:r>
      <w:r w:rsidRPr="00D75775">
        <w:rPr>
          <w:spacing w:val="20"/>
        </w:rPr>
        <w:t xml:space="preserve"> </w:t>
      </w:r>
      <w:r>
        <w:rPr>
          <w:spacing w:val="20"/>
        </w:rPr>
        <w:t>от 09.02.2021г №11, от 23.03.2021 №13, от 19.04.2021г №15, от 26.04.2021г №17, от 24.05.2021г №19,от 28.06.2021г №20, от 09.09.2021г №33, от 27.09.2021г №35, от 11.10.2021г №37а,</w:t>
      </w:r>
      <w:r w:rsidRPr="00F17118">
        <w:rPr>
          <w:spacing w:val="20"/>
        </w:rPr>
        <w:t xml:space="preserve"> </w:t>
      </w:r>
      <w:r>
        <w:rPr>
          <w:spacing w:val="20"/>
        </w:rPr>
        <w:t>от 28.10.2021г №40а, от 09.11.2021г №42а, от 24.11.2021 №46а, от 09.12.2021г №48</w:t>
      </w:r>
      <w:r>
        <w:t>, от 24.12.2021г №52, от 12.01.2022г №2, от 24.01.2022г №4а, от 24.02.2022г№7, от 24.03.2022г №10, от 07.06.2022г №27, от 24.06.2022г №30. От 13.07.2022г №33, от 09.08.2022г №37 ,от 13.09.2022г №41, от 26.09.2022г №42, от 28.11.2022г №52, от 22.12.2022г №61) (</w:t>
      </w:r>
      <w:r w:rsidRPr="00886B82">
        <w:t>изменения</w:t>
      </w:r>
      <w:r>
        <w:t>), далее Программа</w:t>
      </w:r>
      <w:r w:rsidRPr="00886B82">
        <w:t>:</w:t>
      </w:r>
    </w:p>
    <w:p w:rsidR="00E30FEC" w:rsidRDefault="00E30FEC" w:rsidP="00E30FEC">
      <w:pPr>
        <w:ind w:firstLine="709"/>
        <w:jc w:val="both"/>
      </w:pPr>
    </w:p>
    <w:p w:rsidR="00E30FEC" w:rsidRPr="005A16E8" w:rsidRDefault="00E30FEC" w:rsidP="00E30F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«СОЦИАЛЬНО-ЭКОНОМИЧЕСКОЕ РАЗВИТИЕ ТЕРРИТОРИИ ЕВДОКИМОВСКОГО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2021-2025 ГОДЫ».</w:t>
      </w:r>
    </w:p>
    <w:p w:rsidR="00E30FEC" w:rsidRPr="005A16E8" w:rsidRDefault="00E30FEC" w:rsidP="00E30FE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E30FEC" w:rsidRPr="005A16E8" w:rsidRDefault="00E30FEC" w:rsidP="00E30FEC">
      <w:pPr>
        <w:widowControl w:val="0"/>
        <w:autoSpaceDE w:val="0"/>
        <w:autoSpaceDN w:val="0"/>
        <w:adjustRightInd w:val="0"/>
        <w:jc w:val="center"/>
      </w:pPr>
      <w:bookmarkStart w:id="1" w:name="Par394"/>
      <w:bookmarkEnd w:id="1"/>
      <w:r w:rsidRPr="005A16E8">
        <w:t>ПАСПОРТ МУНИЦИПАЛЬНОЙ ПРОГРАММЫ «СОЦИАЛЬНО-ЭКОНОМИЧЕСКОЕ РАЗВИТИЕ ТЕРРИТОРИИ ЕВДОКИМОВСКОГО СЕЛЬСКОГО ПОСЕЛЕНИЯ НА 2021-2025</w:t>
      </w:r>
      <w:r>
        <w:t>годы</w:t>
      </w:r>
      <w:r w:rsidRPr="005A16E8">
        <w:t>.»</w:t>
      </w:r>
    </w:p>
    <w:p w:rsidR="00E30FEC" w:rsidRPr="005A16E8" w:rsidRDefault="00E30FEC" w:rsidP="00E30FEC">
      <w:pPr>
        <w:widowControl w:val="0"/>
        <w:autoSpaceDE w:val="0"/>
        <w:autoSpaceDN w:val="0"/>
        <w:adjustRightInd w:val="0"/>
        <w:ind w:firstLine="709"/>
        <w:jc w:val="center"/>
      </w:pPr>
      <w:r w:rsidRPr="005A16E8"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489"/>
      </w:tblGrid>
      <w:tr w:rsidR="00E30FEC" w:rsidRPr="005A16E8" w:rsidTr="00E30FEC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5A16E8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5A16E8"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5A16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>«Социально-экономическое развитие территории Евдокимовского сельского поселения на 2021-2025</w:t>
            </w:r>
            <w:r>
              <w:t>годы</w:t>
            </w:r>
            <w:r w:rsidRPr="005A16E8">
              <w:t>.»</w:t>
            </w:r>
          </w:p>
        </w:tc>
      </w:tr>
      <w:tr w:rsidR="00E30FEC" w:rsidRPr="005A16E8" w:rsidTr="00E30F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5A16E8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5A16E8"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5A16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>Администрация Евдокимовского сельского поселения.</w:t>
            </w:r>
          </w:p>
        </w:tc>
      </w:tr>
      <w:tr w:rsidR="00E30FEC" w:rsidRPr="005A16E8" w:rsidTr="00E30F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5A16E8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5A16E8"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5A16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>Администрация Евдокимовского сельского поселения.</w:t>
            </w:r>
          </w:p>
        </w:tc>
      </w:tr>
      <w:tr w:rsidR="00E30FEC" w:rsidRPr="005A16E8" w:rsidTr="00E30FEC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5A16E8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5A16E8"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5A16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>Администрация Евдокимовского сельского поселения, МКУК «КДЦ с. Бадар», МКУК «КДЦ п. Евдокимовский»</w:t>
            </w:r>
          </w:p>
        </w:tc>
      </w:tr>
      <w:tr w:rsidR="00E30FEC" w:rsidRPr="005A16E8" w:rsidTr="00E30FEC">
        <w:trPr>
          <w:trHeight w:hRule="exact" w:val="1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5A16E8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5A16E8"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5A16E8" w:rsidRDefault="00E30FEC" w:rsidP="00E30FEC">
            <w:r w:rsidRPr="005A16E8"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E30FEC" w:rsidRPr="005A16E8" w:rsidTr="00E30F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5A16E8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5A16E8">
              <w:lastRenderedPageBreak/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066F84" w:rsidRDefault="00E30FEC" w:rsidP="00E30FEC">
            <w:pPr>
              <w:suppressAutoHyphens/>
            </w:pPr>
            <w:r w:rsidRPr="00066F84">
              <w:t>1. Осуществление эффективной муниципа</w:t>
            </w:r>
            <w:r>
              <w:t xml:space="preserve">льной политики в Евдокимовском </w:t>
            </w:r>
            <w:r w:rsidRPr="00066F84">
              <w:t>сельском поселении;</w:t>
            </w:r>
          </w:p>
          <w:p w:rsidR="00E30FEC" w:rsidRPr="00066F84" w:rsidRDefault="00E30FEC" w:rsidP="00E30FEC">
            <w:pPr>
              <w:suppressAutoHyphens/>
            </w:pPr>
            <w:r w:rsidRPr="00066F84">
              <w:t>2. Повышение эффективности бюджетных расходов в Евдокимовском сельском поселении;</w:t>
            </w:r>
          </w:p>
          <w:p w:rsidR="00E30FEC" w:rsidRPr="00066F84" w:rsidRDefault="00E30FEC" w:rsidP="00E30FEC">
            <w:pPr>
              <w:suppressAutoHyphens/>
            </w:pPr>
            <w:r w:rsidRPr="00066F84">
              <w:t>3. Создание комфортных и качественных условий проживания населения;</w:t>
            </w:r>
          </w:p>
          <w:p w:rsidR="00E30FEC" w:rsidRPr="00066F84" w:rsidRDefault="00E30FEC" w:rsidP="00E30FEC">
            <w:pPr>
              <w:suppressAutoHyphens/>
              <w:rPr>
                <w:color w:val="000000"/>
              </w:rPr>
            </w:pPr>
            <w:r w:rsidRPr="00066F84">
              <w:t>4. С</w:t>
            </w:r>
            <w:r>
              <w:t xml:space="preserve">оздание </w:t>
            </w:r>
            <w:r w:rsidRPr="00066F84">
              <w:t xml:space="preserve">условий для обеспечения развития территории Евдокимовского сельского поселения, благоприятных </w:t>
            </w:r>
            <w:r>
              <w:t xml:space="preserve">условий жизнедеятельности и </w:t>
            </w:r>
            <w:r w:rsidRPr="00066F84">
              <w:t>повышение эффективности использования земельных ресурсов сельского поселения;</w:t>
            </w:r>
          </w:p>
          <w:p w:rsidR="00E30FEC" w:rsidRPr="00066F84" w:rsidRDefault="00E30FEC" w:rsidP="00E30FEC">
            <w:pPr>
              <w:suppressAutoHyphens/>
            </w:pPr>
            <w:r>
              <w:t xml:space="preserve">5. Обеспечение </w:t>
            </w:r>
            <w:r w:rsidRPr="00066F84">
              <w:t>необходимых условий для укрепления пожарной безопасности, защиты жизни и здоровья граж</w:t>
            </w:r>
            <w:r>
              <w:t xml:space="preserve">дан, проживающих на территории </w:t>
            </w:r>
            <w:r w:rsidRPr="00066F84">
              <w:t>сельского поселения;</w:t>
            </w:r>
          </w:p>
          <w:p w:rsidR="00E30FEC" w:rsidRPr="00066F84" w:rsidRDefault="00E30FEC" w:rsidP="00E30FEC">
            <w:pPr>
              <w:suppressAutoHyphens/>
            </w:pPr>
            <w:r w:rsidRPr="00066F84">
              <w:t>6. Создание условий для развития культуры, физической культуры и массового спорта на территории Евдокимовского сельского поселения.</w:t>
            </w:r>
          </w:p>
          <w:p w:rsidR="00E30FEC" w:rsidRDefault="00E30FEC" w:rsidP="00E30FEC">
            <w:pPr>
              <w:suppressAutoHyphens/>
            </w:pPr>
            <w:r w:rsidRPr="00066F84">
      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</w:t>
            </w:r>
            <w:r>
              <w:t xml:space="preserve">рсов и повышение эффективности </w:t>
            </w:r>
            <w:r w:rsidRPr="00066F84">
              <w:t>их использования.</w:t>
            </w:r>
          </w:p>
          <w:p w:rsidR="00E30FEC" w:rsidRPr="005A16E8" w:rsidRDefault="00E30FEC" w:rsidP="00E30FEC">
            <w:pPr>
              <w:suppressAutoHyphens/>
            </w:pPr>
            <w:r>
              <w:t>8.Оказание мер социальной поддержки отдельным категориям граждан в части  установления льгот по местным налогам</w:t>
            </w:r>
          </w:p>
        </w:tc>
      </w:tr>
      <w:tr w:rsidR="00E30FEC" w:rsidRPr="005A16E8" w:rsidTr="00E30FEC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5A16E8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5A16E8"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5A16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5A16E8">
              <w:t>-2025гг</w:t>
            </w:r>
          </w:p>
        </w:tc>
      </w:tr>
      <w:tr w:rsidR="00E30FEC" w:rsidRPr="005A16E8" w:rsidTr="00E30F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5A16E8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5A16E8"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770038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770038">
              <w:t>1.Прирост поступлений налоговых доходов в местный бюджет</w:t>
            </w:r>
            <w:r>
              <w:t>;</w:t>
            </w:r>
          </w:p>
          <w:p w:rsidR="00E30FEC" w:rsidRPr="00770038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770038">
              <w:t>2.Сокращение количества пожаров на территории сельского поселения</w:t>
            </w:r>
            <w:r>
              <w:t>;</w:t>
            </w:r>
          </w:p>
          <w:p w:rsidR="00E30FEC" w:rsidRPr="00770038" w:rsidRDefault="00E30FEC" w:rsidP="00E30F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70038">
              <w:rPr>
                <w:color w:val="000000"/>
              </w:rPr>
              <w:t>3. Протяженность автомобильных дорог, находящихся в границах населенного пункта, в соответствии техническим требованиям</w:t>
            </w:r>
            <w:r>
              <w:rPr>
                <w:color w:val="000000"/>
              </w:rPr>
              <w:t>;</w:t>
            </w:r>
          </w:p>
          <w:p w:rsidR="00E30FEC" w:rsidRPr="00770038" w:rsidRDefault="00E30FEC" w:rsidP="00E30F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70038">
              <w:rPr>
                <w:color w:val="000000"/>
              </w:rPr>
              <w:t>4. Доля объектов недвижимости зарегистрированных и поставленны</w:t>
            </w:r>
            <w:r>
              <w:rPr>
                <w:color w:val="000000"/>
              </w:rPr>
              <w:t>х на кадастровый учет;</w:t>
            </w:r>
          </w:p>
          <w:p w:rsidR="00E30FEC" w:rsidRPr="00770038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770038">
              <w:t>5. Доля населения Евдокимовского сельского поселения, привлеченная к культурно-массовым и спортивным мероприятиям на территории поселения</w:t>
            </w:r>
            <w:r>
              <w:t>;</w:t>
            </w:r>
          </w:p>
          <w:p w:rsidR="00E30FEC" w:rsidRPr="005A16E8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770038">
              <w:t>6.</w:t>
            </w:r>
            <w:r>
              <w:t>Снижение р</w:t>
            </w:r>
            <w:r w:rsidRPr="00770038">
              <w:t>асход</w:t>
            </w:r>
            <w:r>
              <w:t>а</w:t>
            </w:r>
            <w:r w:rsidRPr="00770038">
              <w:t xml:space="preserve"> электрической энергии на снабжение органов местного самоуправления (в расчете на 1 кв. метр общей площади) администрации Евдокимовского сельского поселения.</w:t>
            </w:r>
          </w:p>
        </w:tc>
      </w:tr>
      <w:tr w:rsidR="00E30FEC" w:rsidRPr="005A16E8" w:rsidTr="00E30F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5A16E8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5A16E8"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FE09AA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FE09AA">
              <w:t>1. Обеспечение деятельности главы Евдокимовского сельского поселения и администрации Евдокимовского сельского поселения на 2021-2025гг.</w:t>
            </w:r>
          </w:p>
          <w:p w:rsidR="00E30FEC" w:rsidRPr="00FE09AA" w:rsidRDefault="00E30FEC" w:rsidP="00E30FEC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  <w:r w:rsidRPr="00FE09AA">
              <w:t>Повышение эффективности бюджетных расходов</w:t>
            </w:r>
          </w:p>
          <w:p w:rsidR="00E30FEC" w:rsidRPr="00FE09AA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FE09AA">
              <w:t xml:space="preserve"> Евдокимовского сельского поселения на 2021-2025гг.</w:t>
            </w:r>
          </w:p>
          <w:p w:rsidR="00E30FEC" w:rsidRPr="00FE09AA" w:rsidRDefault="00E30FEC" w:rsidP="00E30FEC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3. Развитие инфраструктуры на территории Евдокимовского сельского поселения на 2021-2025гг.</w:t>
            </w:r>
          </w:p>
          <w:p w:rsidR="00E30FEC" w:rsidRPr="00FE09AA" w:rsidRDefault="00E30FEC" w:rsidP="00E30FEC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lastRenderedPageBreak/>
              <w:t>4. Обеспечение комплексного пространственного и территориального развития Евдокимовского сельского поселения на 2021-2025гг.</w:t>
            </w:r>
          </w:p>
          <w:p w:rsidR="00E30FEC" w:rsidRPr="00FE09AA" w:rsidRDefault="00E30FEC" w:rsidP="00E30FEC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5.Обеспечение комплексных мер безопасности на территории Евдокимовского сельского поселения на 2021-2025гг.</w:t>
            </w:r>
          </w:p>
          <w:p w:rsidR="00E30FEC" w:rsidRPr="00FE09AA" w:rsidRDefault="00E30FEC" w:rsidP="00E30FEC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6</w:t>
            </w:r>
            <w:r>
              <w:t>.</w:t>
            </w:r>
            <w:r w:rsidRPr="00FE09AA">
              <w:t>Развитие сферы культуры и спорта на территории Евдокимовского сельского поселения на 2021-2025гг.</w:t>
            </w:r>
          </w:p>
          <w:p w:rsidR="00E30FEC" w:rsidRPr="00FE09AA" w:rsidRDefault="00E30FEC" w:rsidP="00E30FEC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7. Энергосбережение и повышение энергетической эффективности на территории Евдокимовского сельского поселения на 2021-2025 годы</w:t>
            </w:r>
            <w:r>
              <w:t>.</w:t>
            </w:r>
          </w:p>
        </w:tc>
      </w:tr>
      <w:tr w:rsidR="00E30FEC" w:rsidRPr="005A16E8" w:rsidTr="00E30F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5A16E8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5A16E8"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2125BF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2125BF">
              <w:t>Предполагаемый общий объем финансирования муниципаль</w:t>
            </w:r>
            <w:r>
              <w:t xml:space="preserve">ной программы составляет 101203,8 </w:t>
            </w:r>
            <w:r w:rsidRPr="002125BF">
              <w:t>тыс. руб., в том числе по годам:</w:t>
            </w:r>
          </w:p>
          <w:p w:rsidR="00E30FEC" w:rsidRPr="002125BF" w:rsidRDefault="00E30FEC" w:rsidP="00E30FEC">
            <w:pPr>
              <w:widowControl w:val="0"/>
              <w:autoSpaceDE w:val="0"/>
              <w:autoSpaceDN w:val="0"/>
              <w:adjustRightInd w:val="0"/>
            </w:pPr>
            <w:r>
              <w:t xml:space="preserve">2021г – 21951,1 </w:t>
            </w:r>
            <w:r w:rsidRPr="002125BF">
              <w:t>тыс. руб.;</w:t>
            </w:r>
          </w:p>
          <w:p w:rsidR="00E30FEC" w:rsidRPr="002125BF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</w:t>
            </w:r>
            <w:r w:rsidRPr="002125BF">
              <w:t xml:space="preserve">- </w:t>
            </w:r>
            <w:r>
              <w:t xml:space="preserve"> 22871,7</w:t>
            </w:r>
            <w:r w:rsidRPr="002125BF">
              <w:t>тыс. руб.;</w:t>
            </w:r>
          </w:p>
          <w:p w:rsidR="00E30FEC" w:rsidRPr="002125BF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– 22310,7</w:t>
            </w:r>
            <w:r w:rsidRPr="002125BF">
              <w:t xml:space="preserve"> тыс. руб.;</w:t>
            </w:r>
          </w:p>
          <w:p w:rsidR="00E30FEC" w:rsidRPr="002125BF" w:rsidRDefault="00E30FEC" w:rsidP="00E30FEC">
            <w:pPr>
              <w:widowControl w:val="0"/>
              <w:autoSpaceDE w:val="0"/>
              <w:autoSpaceDN w:val="0"/>
              <w:adjustRightInd w:val="0"/>
            </w:pPr>
            <w:r>
              <w:t>2024г – 15267,0</w:t>
            </w:r>
            <w:r w:rsidRPr="002125BF">
              <w:t xml:space="preserve"> тыс. руб.;</w:t>
            </w:r>
          </w:p>
          <w:p w:rsidR="00E30FEC" w:rsidRPr="002125BF" w:rsidRDefault="00E30FEC" w:rsidP="00E30FEC">
            <w:pPr>
              <w:widowControl w:val="0"/>
              <w:autoSpaceDE w:val="0"/>
              <w:autoSpaceDN w:val="0"/>
              <w:adjustRightInd w:val="0"/>
            </w:pPr>
            <w:r>
              <w:t>2025г – 18803,3</w:t>
            </w:r>
            <w:r w:rsidRPr="002125BF">
              <w:t>тыс. руб.</w:t>
            </w:r>
          </w:p>
          <w:p w:rsidR="00E30FEC" w:rsidRPr="002125BF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2125BF">
              <w:t>Объем финансирования за счет средств бюджета Евдокимовского сельск</w:t>
            </w:r>
            <w:r>
              <w:t>ого поселения составляет 87764,3</w:t>
            </w:r>
            <w:r w:rsidRPr="002125BF">
              <w:t xml:space="preserve"> тыс. руб., в том числе по годам:</w:t>
            </w:r>
          </w:p>
          <w:p w:rsidR="00E30FEC" w:rsidRPr="002125BF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– 17752,6</w:t>
            </w:r>
            <w:r w:rsidRPr="002125BF">
              <w:t xml:space="preserve"> тыс. руб.;</w:t>
            </w:r>
          </w:p>
          <w:p w:rsidR="00E30FEC" w:rsidRPr="002125BF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– 21805,1</w:t>
            </w:r>
            <w:r w:rsidRPr="002125BF">
              <w:t>тыс. руб.;</w:t>
            </w:r>
          </w:p>
          <w:p w:rsidR="00E30FEC" w:rsidRPr="002125BF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– 14819,9</w:t>
            </w:r>
            <w:r w:rsidRPr="002125BF">
              <w:t xml:space="preserve"> тыс. руб.;</w:t>
            </w:r>
          </w:p>
          <w:p w:rsidR="00E30FEC" w:rsidRPr="002125BF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2125BF">
              <w:t>2024г</w:t>
            </w:r>
            <w:r>
              <w:t xml:space="preserve"> – 14713,2</w:t>
            </w:r>
            <w:r w:rsidRPr="002125BF">
              <w:t xml:space="preserve"> тыс. руб.;</w:t>
            </w:r>
          </w:p>
          <w:p w:rsidR="00E30FEC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2125BF">
              <w:t>2025г</w:t>
            </w:r>
            <w:r>
              <w:t xml:space="preserve"> – 18673,5</w:t>
            </w:r>
            <w:r w:rsidRPr="002125BF">
              <w:t xml:space="preserve"> тыс. руб.</w:t>
            </w:r>
          </w:p>
          <w:p w:rsidR="00E30FEC" w:rsidRPr="002125BF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2125BF">
              <w:t>Прогнозный объем финансиро</w:t>
            </w:r>
            <w:r>
              <w:t>вания за счет средств районного</w:t>
            </w:r>
            <w:r w:rsidRPr="002125BF">
              <w:t xml:space="preserve"> бюджета составляет </w:t>
            </w:r>
            <w:r>
              <w:t>3772,2</w:t>
            </w:r>
            <w:r w:rsidRPr="002125BF">
              <w:t xml:space="preserve"> тыс. руб., в том числе по годам:</w:t>
            </w:r>
          </w:p>
          <w:p w:rsidR="00E30FEC" w:rsidRPr="002125BF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– 3772,2</w:t>
            </w:r>
            <w:r w:rsidRPr="002125BF">
              <w:t xml:space="preserve"> тыс. руб.;</w:t>
            </w:r>
          </w:p>
          <w:p w:rsidR="00E30FEC" w:rsidRPr="002125BF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–</w:t>
            </w:r>
            <w:r w:rsidRPr="002125BF">
              <w:t xml:space="preserve"> </w:t>
            </w:r>
            <w:r>
              <w:t>0,0</w:t>
            </w:r>
            <w:r w:rsidRPr="002125BF">
              <w:t xml:space="preserve"> тыс. руб.;</w:t>
            </w:r>
          </w:p>
          <w:p w:rsidR="00E30FEC" w:rsidRPr="002125BF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- 0</w:t>
            </w:r>
            <w:r w:rsidRPr="002125BF">
              <w:t>,0 тыс. руб.;</w:t>
            </w:r>
          </w:p>
          <w:p w:rsidR="00E30FEC" w:rsidRPr="002125BF" w:rsidRDefault="00E30FEC" w:rsidP="00E30FEC">
            <w:pPr>
              <w:widowControl w:val="0"/>
              <w:autoSpaceDE w:val="0"/>
              <w:autoSpaceDN w:val="0"/>
              <w:adjustRightInd w:val="0"/>
            </w:pPr>
            <w:r>
              <w:t>2024г - 0,0</w:t>
            </w:r>
            <w:r w:rsidRPr="002125BF">
              <w:t xml:space="preserve"> тыс. руб.;</w:t>
            </w:r>
          </w:p>
          <w:p w:rsidR="00E30FEC" w:rsidRPr="002125BF" w:rsidRDefault="00E30FEC" w:rsidP="00E30FEC">
            <w:pPr>
              <w:widowControl w:val="0"/>
              <w:autoSpaceDE w:val="0"/>
              <w:autoSpaceDN w:val="0"/>
              <w:adjustRightInd w:val="0"/>
            </w:pPr>
            <w:r>
              <w:t>2025г - 0,0</w:t>
            </w:r>
            <w:r w:rsidRPr="002125BF">
              <w:t xml:space="preserve"> тыс. руб.</w:t>
            </w:r>
          </w:p>
          <w:p w:rsidR="00E30FEC" w:rsidRPr="002125BF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2125BF">
              <w:t xml:space="preserve">Прогнозный объем финансирования за счет средств областного бюджета составляет </w:t>
            </w:r>
            <w:r>
              <w:t>8868,5</w:t>
            </w:r>
            <w:r w:rsidRPr="002125BF">
              <w:t xml:space="preserve"> тыс. руб., в том числе по годам:</w:t>
            </w:r>
          </w:p>
          <w:p w:rsidR="00E30FEC" w:rsidRPr="002125BF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</w:t>
            </w:r>
            <w:r w:rsidRPr="002125BF">
              <w:t>- 289,0 тыс. руб.;</w:t>
            </w:r>
          </w:p>
          <w:p w:rsidR="00E30FEC" w:rsidRPr="002125BF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–</w:t>
            </w:r>
            <w:r w:rsidRPr="002125BF">
              <w:t xml:space="preserve"> </w:t>
            </w:r>
            <w:r>
              <w:t>835,0</w:t>
            </w:r>
            <w:r w:rsidRPr="002125BF">
              <w:t xml:space="preserve"> тыс. руб.;</w:t>
            </w:r>
          </w:p>
          <w:p w:rsidR="00E30FEC" w:rsidRPr="002125BF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– 7343,1</w:t>
            </w:r>
            <w:r w:rsidRPr="002125BF">
              <w:t xml:space="preserve"> тыс. руб.;</w:t>
            </w:r>
          </w:p>
          <w:p w:rsidR="00E30FEC" w:rsidRPr="002125BF" w:rsidRDefault="00E30FEC" w:rsidP="00E30FEC">
            <w:pPr>
              <w:widowControl w:val="0"/>
              <w:autoSpaceDE w:val="0"/>
              <w:autoSpaceDN w:val="0"/>
              <w:adjustRightInd w:val="0"/>
            </w:pPr>
            <w:r>
              <w:t>2024г – 400,7</w:t>
            </w:r>
            <w:r w:rsidRPr="002125BF">
              <w:t xml:space="preserve"> тыс. руб.;</w:t>
            </w:r>
          </w:p>
          <w:p w:rsidR="00E30FEC" w:rsidRPr="002125BF" w:rsidRDefault="00E30FEC" w:rsidP="00E30FEC">
            <w:pPr>
              <w:widowControl w:val="0"/>
              <w:autoSpaceDE w:val="0"/>
              <w:autoSpaceDN w:val="0"/>
              <w:adjustRightInd w:val="0"/>
            </w:pPr>
            <w:r>
              <w:t xml:space="preserve">2025г - </w:t>
            </w:r>
            <w:r w:rsidRPr="002125BF">
              <w:t>0,7 тыс. руб.</w:t>
            </w:r>
          </w:p>
          <w:p w:rsidR="00E30FEC" w:rsidRPr="002125BF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2125BF">
              <w:t>Прогнозный объем финансирования за счет средств федерального бюджета составляет</w:t>
            </w:r>
            <w:r>
              <w:t>: 798,8</w:t>
            </w:r>
            <w:r w:rsidRPr="002125BF">
              <w:t>тыс. руб., в том числе по годам:</w:t>
            </w:r>
          </w:p>
          <w:p w:rsidR="00E30FEC" w:rsidRPr="002125BF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</w:t>
            </w:r>
            <w:r w:rsidRPr="002125BF">
              <w:t>- 137,3 тыс. руб.;</w:t>
            </w:r>
          </w:p>
          <w:p w:rsidR="00E30FEC" w:rsidRPr="002125BF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– 231,6</w:t>
            </w:r>
            <w:r w:rsidRPr="002125BF">
              <w:t xml:space="preserve"> тыс. руб.;</w:t>
            </w:r>
          </w:p>
          <w:p w:rsidR="00E30FEC" w:rsidRPr="002125BF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– 147,7</w:t>
            </w:r>
            <w:r w:rsidRPr="002125BF">
              <w:t xml:space="preserve"> тыс. руб.;</w:t>
            </w:r>
          </w:p>
          <w:p w:rsidR="00E30FEC" w:rsidRPr="002125BF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2125BF">
              <w:t>2024г</w:t>
            </w:r>
            <w:r>
              <w:t xml:space="preserve"> – 153,1</w:t>
            </w:r>
            <w:r w:rsidRPr="002125BF">
              <w:t xml:space="preserve"> тыс. руб.;</w:t>
            </w:r>
          </w:p>
          <w:p w:rsidR="00E30FEC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2125BF">
              <w:t>2025г</w:t>
            </w:r>
            <w:r>
              <w:t xml:space="preserve"> </w:t>
            </w:r>
            <w:r w:rsidRPr="002125BF">
              <w:t>- 129,1тыс. руб.</w:t>
            </w:r>
          </w:p>
          <w:p w:rsidR="00E30FEC" w:rsidRPr="002125BF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2125BF">
              <w:t>Прогнозный объем финансирования за счет</w:t>
            </w:r>
            <w:r>
              <w:t xml:space="preserve"> средств</w:t>
            </w:r>
            <w:r w:rsidRPr="002125BF">
              <w:t xml:space="preserve"> </w:t>
            </w:r>
            <w:r>
              <w:t xml:space="preserve">иных </w:t>
            </w:r>
            <w:r>
              <w:lastRenderedPageBreak/>
              <w:t>источников составляет 0,0</w:t>
            </w:r>
            <w:r w:rsidRPr="002125BF">
              <w:t xml:space="preserve"> тыс. руб., в том числе по годам:</w:t>
            </w:r>
          </w:p>
          <w:p w:rsidR="00E30FEC" w:rsidRPr="002125BF" w:rsidRDefault="00E30FEC" w:rsidP="00E30FEC">
            <w:pPr>
              <w:widowControl w:val="0"/>
              <w:autoSpaceDE w:val="0"/>
              <w:autoSpaceDN w:val="0"/>
              <w:adjustRightInd w:val="0"/>
            </w:pPr>
            <w:r>
              <w:t>2021г - 0,0</w:t>
            </w:r>
            <w:r w:rsidRPr="002125BF">
              <w:t xml:space="preserve"> тыс. руб.;</w:t>
            </w:r>
          </w:p>
          <w:p w:rsidR="00E30FEC" w:rsidRPr="002125BF" w:rsidRDefault="00E30FEC" w:rsidP="00E30FEC">
            <w:pPr>
              <w:widowControl w:val="0"/>
              <w:autoSpaceDE w:val="0"/>
              <w:autoSpaceDN w:val="0"/>
              <w:adjustRightInd w:val="0"/>
            </w:pPr>
            <w:r>
              <w:t>2022г – 0,0</w:t>
            </w:r>
            <w:r w:rsidRPr="002125BF">
              <w:t xml:space="preserve"> тыс. руб.;</w:t>
            </w:r>
          </w:p>
          <w:p w:rsidR="00E30FEC" w:rsidRPr="002125BF" w:rsidRDefault="00E30FEC" w:rsidP="00E30FEC">
            <w:pPr>
              <w:widowControl w:val="0"/>
              <w:autoSpaceDE w:val="0"/>
              <w:autoSpaceDN w:val="0"/>
              <w:adjustRightInd w:val="0"/>
            </w:pPr>
            <w:r>
              <w:t>2023г - 0,0</w:t>
            </w:r>
            <w:r w:rsidRPr="002125BF">
              <w:t xml:space="preserve"> тыс. руб.;</w:t>
            </w:r>
          </w:p>
          <w:p w:rsidR="00E30FEC" w:rsidRPr="002125BF" w:rsidRDefault="00E30FEC" w:rsidP="00E30FEC">
            <w:pPr>
              <w:widowControl w:val="0"/>
              <w:autoSpaceDE w:val="0"/>
              <w:autoSpaceDN w:val="0"/>
              <w:adjustRightInd w:val="0"/>
            </w:pPr>
            <w:r>
              <w:t>2024г - 0,0</w:t>
            </w:r>
            <w:r w:rsidRPr="002125BF">
              <w:t xml:space="preserve"> тыс. руб.;</w:t>
            </w:r>
          </w:p>
          <w:p w:rsidR="00E30FEC" w:rsidRPr="005A16E8" w:rsidRDefault="00E30FEC" w:rsidP="00E30FEC">
            <w:pPr>
              <w:widowControl w:val="0"/>
              <w:autoSpaceDE w:val="0"/>
              <w:autoSpaceDN w:val="0"/>
              <w:adjustRightInd w:val="0"/>
            </w:pPr>
            <w:r>
              <w:t>2025г - 0,0</w:t>
            </w:r>
            <w:r w:rsidRPr="002125BF">
              <w:t>тыс. руб.</w:t>
            </w:r>
          </w:p>
        </w:tc>
      </w:tr>
      <w:tr w:rsidR="00E30FEC" w:rsidRPr="005A16E8" w:rsidTr="00E30F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5A16E8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5A16E8"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5A16E8" w:rsidRDefault="00E30FEC" w:rsidP="00E30F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Pr="005A16E8">
              <w:t>.</w:t>
            </w:r>
            <w:r>
              <w:t xml:space="preserve"> </w:t>
            </w:r>
            <w:r w:rsidRPr="005A16E8">
              <w:t>Эффективное</w:t>
            </w:r>
            <w:r>
              <w:t xml:space="preserve"> использование местного бюджета;</w:t>
            </w:r>
          </w:p>
          <w:p w:rsidR="00E30FEC" w:rsidRPr="005A16E8" w:rsidRDefault="00E30FEC" w:rsidP="00E30F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2</w:t>
            </w:r>
            <w:r w:rsidRPr="005A16E8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5A16E8">
              <w:rPr>
                <w:bCs/>
              </w:rPr>
              <w:t>Увеличение собственных доходов местного бюджета</w:t>
            </w:r>
            <w:r>
              <w:rPr>
                <w:bCs/>
              </w:rPr>
              <w:t>;</w:t>
            </w:r>
          </w:p>
          <w:p w:rsidR="00E30FEC" w:rsidRPr="005A16E8" w:rsidRDefault="00E30FEC" w:rsidP="00E30FE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3</w:t>
            </w:r>
            <w:r w:rsidRPr="005A16E8">
              <w:t>.</w:t>
            </w:r>
            <w:r>
              <w:t xml:space="preserve"> О</w:t>
            </w:r>
            <w:r w:rsidRPr="005A16E8">
              <w:t>беспечение безопасности жизнедеяте</w:t>
            </w:r>
            <w:r>
              <w:t>льности на территории поселения;</w:t>
            </w:r>
          </w:p>
          <w:p w:rsidR="00E30FEC" w:rsidRPr="005A16E8" w:rsidRDefault="00E30FEC" w:rsidP="00E30F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Pr="005A16E8">
              <w:t>.</w:t>
            </w:r>
            <w:r>
              <w:t xml:space="preserve"> </w:t>
            </w:r>
            <w:r w:rsidRPr="005A16E8">
              <w:t xml:space="preserve">Сохранение и развитие </w:t>
            </w:r>
            <w:r>
              <w:t>транспортной инфраструктуры;</w:t>
            </w:r>
          </w:p>
          <w:p w:rsidR="00E30FEC" w:rsidRPr="005A16E8" w:rsidRDefault="00E30FEC" w:rsidP="00E30F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Pr="005A16E8">
              <w:t>.</w:t>
            </w:r>
            <w:r>
              <w:t xml:space="preserve"> </w:t>
            </w:r>
            <w:r w:rsidRPr="005A16E8">
              <w:t>Улучшение санитарного и экологического состояния поселения</w:t>
            </w:r>
            <w:r>
              <w:t>;</w:t>
            </w:r>
          </w:p>
          <w:p w:rsidR="00E30FEC" w:rsidRPr="005A16E8" w:rsidRDefault="00E30FEC" w:rsidP="00E30F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Pr="005A16E8">
              <w:t>.</w:t>
            </w:r>
            <w:r>
              <w:t xml:space="preserve"> </w:t>
            </w:r>
            <w:r w:rsidRPr="005A16E8">
              <w:t>Эффективное и рациональное использование земель населенных пунктов, земель сельскохозяйственного назначения, земель иного назначения</w:t>
            </w:r>
            <w:r>
              <w:t xml:space="preserve"> и других объектов недвижимости;</w:t>
            </w:r>
          </w:p>
          <w:p w:rsidR="00E30FEC" w:rsidRPr="005A16E8" w:rsidRDefault="00E30FEC" w:rsidP="00E30F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Pr="005A16E8">
              <w:t>.</w:t>
            </w:r>
            <w:r>
              <w:t xml:space="preserve"> </w:t>
            </w:r>
            <w:r w:rsidRPr="005A16E8">
              <w:t>Формирование у населения здорового образа жизни</w:t>
            </w:r>
            <w:r>
              <w:t>;</w:t>
            </w:r>
          </w:p>
          <w:p w:rsidR="00E30FEC" w:rsidRDefault="00E30FEC" w:rsidP="00E30FE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Pr="005A16E8">
              <w:rPr>
                <w:bCs/>
              </w:rPr>
              <w:t>.Повышение качества и уровня жизни населения, его занятости</w:t>
            </w:r>
            <w:r>
              <w:rPr>
                <w:bCs/>
              </w:rPr>
              <w:t>;</w:t>
            </w:r>
          </w:p>
          <w:p w:rsidR="00E30FEC" w:rsidRPr="00060FB8" w:rsidRDefault="00E30FEC" w:rsidP="00E30FEC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9.Снижение</w:t>
            </w:r>
            <w:r w:rsidRPr="00B84000">
              <w:rPr>
                <w:rFonts w:ascii="Times New Roman" w:hAnsi="Times New Roman" w:cs="Times New Roman"/>
              </w:rPr>
              <w:t xml:space="preserve"> объемов потребления энергетических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E30FEC" w:rsidRDefault="00E30FEC" w:rsidP="00E30FEC">
      <w:pPr>
        <w:ind w:firstLine="709"/>
        <w:jc w:val="both"/>
      </w:pPr>
    </w:p>
    <w:p w:rsidR="00E30FEC" w:rsidRDefault="00E30FEC" w:rsidP="00E30FEC">
      <w:pPr>
        <w:pStyle w:val="aa"/>
        <w:ind w:firstLine="709"/>
        <w:jc w:val="both"/>
      </w:pPr>
      <w:r>
        <w:rPr>
          <w:spacing w:val="20"/>
        </w:rPr>
        <w:t>1.1</w:t>
      </w:r>
      <w:r w:rsidRPr="00247444">
        <w:rPr>
          <w:spacing w:val="20"/>
        </w:rPr>
        <w:t xml:space="preserve"> П</w:t>
      </w:r>
      <w:r w:rsidRPr="00247444">
        <w:t>риложение №3 Ресурсное обеспечение муниципальной программы «Социально-экономическое развитие территории</w:t>
      </w:r>
      <w:r>
        <w:t xml:space="preserve"> Евдокимовского</w:t>
      </w:r>
      <w:r w:rsidRPr="00247444">
        <w:t xml:space="preserve"> сельског</w:t>
      </w:r>
      <w:r>
        <w:t>о поселения на 2021-2025</w:t>
      </w:r>
      <w:r w:rsidRPr="00247444">
        <w:t xml:space="preserve"> годы</w:t>
      </w:r>
      <w:r>
        <w:t>»</w:t>
      </w:r>
      <w:r w:rsidRPr="00247444">
        <w:t xml:space="preserve"> за счет средств, предусмотренных в бюджете Евдокимовского сельского поселения, изложить в следующей редакции (прилагается);</w:t>
      </w:r>
    </w:p>
    <w:p w:rsidR="00E30FEC" w:rsidRDefault="00E30FEC" w:rsidP="00E30FEC">
      <w:pPr>
        <w:pStyle w:val="aa"/>
        <w:ind w:firstLine="709"/>
        <w:jc w:val="both"/>
      </w:pPr>
      <w:r w:rsidRPr="00247444">
        <w:rPr>
          <w:spacing w:val="20"/>
        </w:rPr>
        <w:t>1</w:t>
      </w:r>
      <w:r>
        <w:t>.2.</w:t>
      </w:r>
      <w:r w:rsidRPr="00247444">
        <w:t xml:space="preserve">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</w:t>
      </w:r>
      <w:r>
        <w:t>Евдокимовского сельского поселения на 2021-2025годы»</w:t>
      </w:r>
      <w:r w:rsidRPr="00247444">
        <w:t xml:space="preserve"> за счет всех источников финансирования, изложить в следующей редакции (прилагается);</w:t>
      </w:r>
    </w:p>
    <w:p w:rsidR="00E30FEC" w:rsidRDefault="00E30FEC" w:rsidP="00E30FEC">
      <w:pPr>
        <w:pStyle w:val="aa"/>
        <w:ind w:firstLine="709"/>
        <w:jc w:val="both"/>
      </w:pPr>
      <w:r>
        <w:t>1.3. В приложении №5</w:t>
      </w:r>
      <w:r w:rsidRPr="00247444">
        <w:t xml:space="preserve"> паспорта по</w:t>
      </w:r>
      <w:r>
        <w:t>дпрограммы «</w:t>
      </w:r>
      <w:r w:rsidRPr="008F652F">
        <w:t xml:space="preserve">Обеспечение деятельности главы Евдокимовского сельского поселения и администрации Евдокимовского сельского поселения на 2021-2025гг» </w:t>
      </w:r>
      <w:r w:rsidRPr="00247444">
        <w:t>муниципальной программы «Социально-экономическое развитие территории</w:t>
      </w:r>
      <w:r>
        <w:t xml:space="preserve"> Евдокимовского сельского поселения на 2021-2025</w:t>
      </w:r>
      <w:r w:rsidRPr="00247444">
        <w:t xml:space="preserve"> годы</w:t>
      </w:r>
      <w:r>
        <w:t>»</w:t>
      </w:r>
      <w:r w:rsidRPr="00247444">
        <w:t>, строку ресурсное обеспечение изложить в следующей редакции (прилагается);</w:t>
      </w:r>
    </w:p>
    <w:p w:rsidR="00E30FEC" w:rsidRDefault="00E30FEC" w:rsidP="00E30FEC">
      <w:pPr>
        <w:ind w:firstLine="709"/>
        <w:jc w:val="both"/>
      </w:pPr>
      <w:r>
        <w:t>1.4</w:t>
      </w:r>
      <w:r w:rsidRPr="00726312">
        <w:t>. В приложении №7 паспорта подпрограммы «Развитие инфраструктуры на территории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следующей редакции (прилагается);</w:t>
      </w:r>
    </w:p>
    <w:p w:rsidR="00E30FEC" w:rsidRPr="00886B82" w:rsidRDefault="00E30FEC" w:rsidP="00E30FEC">
      <w:pPr>
        <w:pStyle w:val="aa"/>
        <w:ind w:firstLine="709"/>
        <w:jc w:val="both"/>
      </w:pPr>
      <w:r>
        <w:t>2</w:t>
      </w:r>
      <w:r w:rsidRPr="00886B82">
        <w:t>.</w:t>
      </w:r>
      <w:r>
        <w:t xml:space="preserve"> </w:t>
      </w:r>
      <w:r w:rsidRPr="00886B82">
        <w:t>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E30FEC" w:rsidRPr="00247444" w:rsidRDefault="00E30FEC" w:rsidP="00E30FEC">
      <w:pPr>
        <w:widowControl w:val="0"/>
        <w:autoSpaceDE w:val="0"/>
        <w:autoSpaceDN w:val="0"/>
        <w:adjustRightInd w:val="0"/>
        <w:ind w:firstLine="709"/>
        <w:jc w:val="both"/>
      </w:pPr>
      <w:r w:rsidRPr="00247444">
        <w:t>3.Контроль за исполнением данного постановления оставляю за собой.</w:t>
      </w:r>
    </w:p>
    <w:p w:rsidR="00E30FEC" w:rsidRPr="00247444" w:rsidRDefault="00E30FEC" w:rsidP="00E30FEC">
      <w:pPr>
        <w:widowControl w:val="0"/>
        <w:autoSpaceDE w:val="0"/>
        <w:autoSpaceDN w:val="0"/>
        <w:adjustRightInd w:val="0"/>
        <w:ind w:firstLine="709"/>
        <w:jc w:val="both"/>
      </w:pPr>
    </w:p>
    <w:p w:rsidR="00E30FEC" w:rsidRPr="00247444" w:rsidRDefault="00E30FEC" w:rsidP="00E30FEC">
      <w:pPr>
        <w:widowControl w:val="0"/>
        <w:autoSpaceDE w:val="0"/>
        <w:autoSpaceDN w:val="0"/>
        <w:adjustRightInd w:val="0"/>
        <w:ind w:firstLine="709"/>
        <w:jc w:val="both"/>
      </w:pPr>
    </w:p>
    <w:p w:rsidR="00E30FEC" w:rsidRPr="007755DA" w:rsidRDefault="00E30FEC" w:rsidP="00E30FEC">
      <w:pPr>
        <w:widowControl w:val="0"/>
        <w:autoSpaceDE w:val="0"/>
        <w:autoSpaceDN w:val="0"/>
        <w:adjustRightInd w:val="0"/>
        <w:ind w:firstLine="709"/>
        <w:sectPr w:rsidR="00E30FEC" w:rsidRPr="007755DA" w:rsidSect="00F8449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t xml:space="preserve"> Глава</w:t>
      </w:r>
      <w:r w:rsidRPr="00247444">
        <w:t xml:space="preserve"> Евдокимовского сельского поселения                          </w:t>
      </w:r>
      <w:r>
        <w:t xml:space="preserve">                 И.Ю. Левринц </w:t>
      </w:r>
    </w:p>
    <w:p w:rsidR="00E30FEC" w:rsidRPr="006E6F27" w:rsidRDefault="00E30FEC" w:rsidP="00E30FE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lastRenderedPageBreak/>
        <w:t>Приложение №3</w:t>
      </w:r>
    </w:p>
    <w:p w:rsidR="00E30FEC" w:rsidRPr="006E6F27" w:rsidRDefault="00E30FEC" w:rsidP="00E30FE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t xml:space="preserve">к муниципальной программе </w:t>
      </w:r>
    </w:p>
    <w:p w:rsidR="00E30FEC" w:rsidRPr="006E6F27" w:rsidRDefault="00E30FEC" w:rsidP="00E30FEC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sz w:val="20"/>
          <w:szCs w:val="20"/>
        </w:rPr>
      </w:pPr>
      <w:r w:rsidRPr="006E6F27">
        <w:rPr>
          <w:rFonts w:eastAsiaTheme="minorEastAsia"/>
          <w:b/>
          <w:sz w:val="20"/>
          <w:szCs w:val="20"/>
        </w:rPr>
        <w:t>«</w:t>
      </w:r>
      <w:r w:rsidRPr="006E6F27">
        <w:rPr>
          <w:rFonts w:eastAsiaTheme="minorEastAsia"/>
          <w:sz w:val="20"/>
          <w:szCs w:val="20"/>
        </w:rPr>
        <w:t xml:space="preserve">Социально-экономическое развитие </w:t>
      </w:r>
    </w:p>
    <w:p w:rsidR="00E30FEC" w:rsidRPr="006E6F27" w:rsidRDefault="00E30FEC" w:rsidP="00E30FE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t>территории Евдокимовскогосельского поселения</w:t>
      </w:r>
    </w:p>
    <w:p w:rsidR="00E30FEC" w:rsidRPr="006E6F27" w:rsidRDefault="00E30FEC" w:rsidP="00E30FE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t xml:space="preserve"> на 2021-2025годы»</w:t>
      </w:r>
    </w:p>
    <w:p w:rsidR="00E30FEC" w:rsidRPr="009162BD" w:rsidRDefault="00E30FEC" w:rsidP="00E30FE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 xml:space="preserve">Ресурсное обеспечение </w:t>
      </w:r>
    </w:p>
    <w:p w:rsidR="00E30FEC" w:rsidRPr="009162BD" w:rsidRDefault="00E30FEC" w:rsidP="00E30FE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 xml:space="preserve">муниципальной программы «Социально-экономическое развитие территории Евдокимовского  сельского поселения» на 2021-2025годы.» </w:t>
      </w:r>
    </w:p>
    <w:p w:rsidR="00E30FEC" w:rsidRPr="006E6F27" w:rsidRDefault="00E30FEC" w:rsidP="00E30FE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>за счет средств, предусмотренных в бюджете Евдокимовского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E30FEC" w:rsidRPr="003430DF" w:rsidTr="00E30FEC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(тыс. руб.), годы</w:t>
            </w:r>
          </w:p>
        </w:tc>
      </w:tr>
      <w:tr w:rsidR="00E30FEC" w:rsidRPr="003430DF" w:rsidTr="00E30FEC">
        <w:trPr>
          <w:trHeight w:val="33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</w:tr>
      <w:tr w:rsidR="00E30FEC" w:rsidRPr="003430DF" w:rsidTr="00E30FEC">
        <w:trPr>
          <w:trHeight w:val="2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8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Программа</w:t>
            </w:r>
          </w:p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b/>
                <w:sz w:val="18"/>
                <w:szCs w:val="18"/>
              </w:rPr>
              <w:t xml:space="preserve"> Евдокимовского сельского поселения на 2021-2025годы</w:t>
            </w:r>
            <w:r w:rsidRPr="003430D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21951,1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22871,7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15368,3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15267,0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94261,4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17752,6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14819,9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87764,3</w:t>
            </w:r>
            <w:r w:rsidRPr="003430DF">
              <w:rPr>
                <w:sz w:val="18"/>
                <w:szCs w:val="18"/>
              </w:rPr>
              <w:t xml:space="preserve">                                                </w:t>
            </w:r>
          </w:p>
        </w:tc>
      </w:tr>
      <w:tr w:rsidR="00E30FEC" w:rsidRPr="003430DF" w:rsidTr="00E30FEC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1926,1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798,8</w:t>
            </w:r>
          </w:p>
        </w:tc>
      </w:tr>
      <w:tr w:rsidR="00E30FEC" w:rsidRPr="003430DF" w:rsidTr="00E30FEC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Подпрограмма 1.</w:t>
            </w:r>
          </w:p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>
              <w:rPr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</w:t>
            </w:r>
          </w:p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11320,2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9303,2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9308,6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48565,3 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11167,9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47379,2</w:t>
            </w:r>
          </w:p>
        </w:tc>
      </w:tr>
      <w:tr w:rsidR="00E30FEC" w:rsidRPr="003430DF" w:rsidTr="00E30FEC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718,8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Обеспечение деятельности главы сельского поселения и адм</w:t>
            </w:r>
            <w:r>
              <w:rPr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9162BD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9162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6063,6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4817,7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4823,1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25975,5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5911,3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24789,4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718,8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Управление муниципаль</w:t>
            </w:r>
            <w:r>
              <w:rPr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>
              <w:rPr>
                <w:sz w:val="18"/>
                <w:szCs w:val="18"/>
              </w:rPr>
              <w:t xml:space="preserve">оуправления </w:t>
            </w:r>
            <w:r>
              <w:rPr>
                <w:sz w:val="18"/>
                <w:szCs w:val="18"/>
              </w:rPr>
              <w:lastRenderedPageBreak/>
              <w:t>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2281,4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2281,4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8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Повышение квал</w:t>
            </w:r>
            <w:r>
              <w:rPr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</w:t>
            </w:r>
          </w:p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CB6E5A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23,5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</w:t>
            </w:r>
            <w:r w:rsidRPr="00CB6E5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>
              <w:rPr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4720,1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20192,9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20192,9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Default="00E30FEC" w:rsidP="00E30FEC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lastRenderedPageBreak/>
              <w:t>Подпрограмма 2.</w:t>
            </w:r>
          </w:p>
          <w:p w:rsidR="00E30FEC" w:rsidRPr="002624C3" w:rsidRDefault="00E30FEC" w:rsidP="00E30FEC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2624C3">
              <w:rPr>
                <w:b/>
                <w:sz w:val="18"/>
                <w:szCs w:val="18"/>
              </w:rPr>
              <w:t>«Повышение эффективности бюджетных расходов Евдоки</w:t>
            </w:r>
            <w:r>
              <w:rPr>
                <w:b/>
                <w:sz w:val="18"/>
                <w:szCs w:val="18"/>
              </w:rPr>
              <w:t>мовского сельского поселения</w:t>
            </w:r>
            <w:r w:rsidRPr="002624C3">
              <w:rPr>
                <w:b/>
                <w:sz w:val="18"/>
                <w:szCs w:val="18"/>
              </w:rPr>
              <w:t xml:space="preserve"> на 2021-2025гг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40,4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sz w:val="18"/>
                <w:szCs w:val="18"/>
                <w:u w:val="single"/>
              </w:rPr>
              <w:t>.</w:t>
            </w:r>
            <w:r w:rsidRPr="003430DF">
              <w:rPr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Информа</w:t>
            </w:r>
            <w:r>
              <w:rPr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40,4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>
              <w:rPr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4043,5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19534,9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3909,9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16523,2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311,7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Ремонт и</w:t>
            </w:r>
            <w:r>
              <w:rPr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 поселения</w:t>
            </w:r>
          </w:p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3726,6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14869,5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3726,6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14869,5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Организация благо</w:t>
            </w:r>
            <w:r>
              <w:rPr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681,9</w:t>
            </w:r>
            <w:r w:rsidRPr="00CB6E5A">
              <w:rPr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503,8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  <w:r w:rsidRPr="00CB6E5A">
              <w:rPr>
                <w:sz w:val="18"/>
                <w:szCs w:val="18"/>
              </w:rPr>
              <w:t xml:space="preserve">          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</w:t>
            </w:r>
            <w:r>
              <w:rPr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666,1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532,5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614,7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614,7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3.5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E30FEC" w:rsidRPr="008B405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сети ис</w:t>
            </w:r>
            <w:r w:rsidRPr="008B405F">
              <w:rPr>
                <w:sz w:val="18"/>
                <w:szCs w:val="18"/>
              </w:rPr>
              <w:t>кус</w:t>
            </w:r>
            <w:r>
              <w:rPr>
                <w:sz w:val="18"/>
                <w:szCs w:val="18"/>
              </w:rPr>
              <w:t>с</w:t>
            </w:r>
            <w:r w:rsidRPr="008B405F">
              <w:rPr>
                <w:sz w:val="18"/>
                <w:szCs w:val="18"/>
              </w:rPr>
              <w:t>тв</w:t>
            </w:r>
            <w:r>
              <w:rPr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8B405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8B405F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8B405F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8B405F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8B405F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8B405F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8B405F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4.</w:t>
            </w:r>
          </w:p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>
              <w:rPr>
                <w:b/>
                <w:sz w:val="18"/>
                <w:szCs w:val="18"/>
              </w:rPr>
              <w:t>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</w:p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</w:t>
            </w:r>
            <w:r>
              <w:rPr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420,0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Проведение топографических, геодезических, карто</w:t>
            </w:r>
            <w:r>
              <w:rPr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поселения.</w:t>
            </w:r>
          </w:p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CB6E5A" w:rsidRDefault="00E30FEC" w:rsidP="00E30F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CB6E5A" w:rsidRDefault="00E30FEC" w:rsidP="00E30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430DF">
              <w:rPr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360,0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b/>
                <w:sz w:val="18"/>
                <w:szCs w:val="18"/>
              </w:rPr>
              <w:t>.</w:t>
            </w:r>
          </w:p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>
              <w:rPr>
                <w:b/>
                <w:sz w:val="18"/>
                <w:szCs w:val="18"/>
              </w:rPr>
              <w:t>докимовского сельского поселени</w:t>
            </w:r>
            <w:r>
              <w:rPr>
                <w:sz w:val="18"/>
                <w:szCs w:val="18"/>
              </w:rPr>
              <w:t xml:space="preserve">я </w:t>
            </w:r>
            <w:r w:rsidRPr="002624C3">
              <w:rPr>
                <w:b/>
                <w:sz w:val="18"/>
                <w:szCs w:val="18"/>
              </w:rPr>
              <w:t>на 2021-2025гг</w:t>
            </w:r>
            <w:r>
              <w:rPr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</w:p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E30FEC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430DF">
              <w:rPr>
                <w:sz w:val="18"/>
                <w:szCs w:val="18"/>
              </w:rPr>
              <w:t>ельского</w:t>
            </w:r>
          </w:p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262,1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242,3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19,8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первичных мер пожарной безопасности в границ</w:t>
            </w:r>
            <w:r>
              <w:rPr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259,1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239,3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lastRenderedPageBreak/>
              <w:t>Подпрограмма 6.</w:t>
            </w:r>
          </w:p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>
              <w:rPr>
                <w:b/>
                <w:sz w:val="18"/>
                <w:szCs w:val="18"/>
              </w:rPr>
              <w:t>ского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поселения,</w:t>
            </w:r>
          </w:p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</w:t>
            </w:r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,</w:t>
            </w:r>
          </w:p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7173,8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25405,7</w:t>
            </w:r>
          </w:p>
        </w:tc>
      </w:tr>
      <w:tr w:rsidR="00E30FEC" w:rsidRPr="003430DF" w:rsidTr="00E30FEC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23423,2</w:t>
            </w:r>
          </w:p>
        </w:tc>
      </w:tr>
      <w:tr w:rsidR="00E30FEC" w:rsidRPr="003430DF" w:rsidTr="00E30FEC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</w:tr>
      <w:tr w:rsidR="00E30FEC" w:rsidRPr="003430DF" w:rsidTr="00E30FEC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1294,1</w:t>
            </w:r>
          </w:p>
        </w:tc>
      </w:tr>
      <w:tr w:rsidR="00E30FEC" w:rsidRPr="003430DF" w:rsidTr="00E30FEC">
        <w:trPr>
          <w:trHeight w:val="21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</w:t>
            </w: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E30FEC" w:rsidRPr="003430DF" w:rsidTr="00E30FEC">
        <w:trPr>
          <w:trHeight w:val="20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>
              <w:rPr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с.Бадар», </w:t>
            </w:r>
          </w:p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п.Евдокимовский</w:t>
            </w:r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7046,2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2576,2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24234,8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23152,3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474,1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>
              <w:rPr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с.Бадар»</w:t>
            </w:r>
            <w:r>
              <w:rPr>
                <w:sz w:val="18"/>
                <w:szCs w:val="18"/>
              </w:rPr>
              <w:t>,</w:t>
            </w:r>
          </w:p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1000,8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B6E5A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200,8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35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A3671">
              <w:rPr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E30FEC" w:rsidRPr="00BA3671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3671">
              <w:rPr>
                <w:sz w:val="18"/>
                <w:szCs w:val="18"/>
              </w:rPr>
              <w:lastRenderedPageBreak/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МКУК «КДЦ </w:t>
            </w:r>
            <w:r w:rsidRPr="003430DF">
              <w:rPr>
                <w:sz w:val="18"/>
                <w:szCs w:val="18"/>
              </w:rPr>
              <w:lastRenderedPageBreak/>
              <w:t>с.Бадар»</w:t>
            </w:r>
            <w:r>
              <w:rPr>
                <w:sz w:val="18"/>
                <w:szCs w:val="18"/>
              </w:rPr>
              <w:t>,</w:t>
            </w:r>
          </w:p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7125FA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7125FA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7125FA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7125FA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7125FA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7125FA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7125FA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7125FA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E30FEC" w:rsidRPr="003430DF" w:rsidTr="00E30FE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30FEC" w:rsidRPr="003430DF" w:rsidTr="00E30FE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E30FEC" w:rsidRPr="003430DF" w:rsidTr="00E30FE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29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30A19">
              <w:rPr>
                <w:b/>
                <w:sz w:val="18"/>
                <w:szCs w:val="18"/>
                <w:u w:val="single"/>
              </w:rPr>
              <w:t>Основное мероприятие:6.4</w:t>
            </w:r>
          </w:p>
          <w:p w:rsidR="00E30FEC" w:rsidRPr="00A30A19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sz w:val="18"/>
                <w:szCs w:val="18"/>
              </w:rPr>
              <w:t>Капитальный ре</w:t>
            </w:r>
            <w:r>
              <w:rPr>
                <w:sz w:val="18"/>
                <w:szCs w:val="18"/>
              </w:rPr>
              <w:t>монт домов культуры сельских поселений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с.Бадар»</w:t>
            </w:r>
            <w:r>
              <w:rPr>
                <w:sz w:val="18"/>
                <w:szCs w:val="18"/>
              </w:rPr>
              <w:t>,</w:t>
            </w:r>
          </w:p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A30A19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30A1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A30A19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30A1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A30A19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30A1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A30A19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A30A19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30A1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A30A19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30A1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A30A19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70,1</w:t>
            </w:r>
          </w:p>
        </w:tc>
      </w:tr>
      <w:tr w:rsidR="00E30FEC" w:rsidRPr="003430DF" w:rsidTr="00E30FE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</w:tr>
      <w:tr w:rsidR="00E30FEC" w:rsidRPr="003430DF" w:rsidTr="00E30FE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33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06DCC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06DCC">
              <w:rPr>
                <w:b/>
                <w:sz w:val="18"/>
                <w:szCs w:val="18"/>
                <w:u w:val="single"/>
              </w:rPr>
              <w:t>Подпрограмма 7</w:t>
            </w:r>
          </w:p>
          <w:p w:rsidR="00E30FEC" w:rsidRPr="00B06DCC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поселения, МКУК «КДЦ с.Бадар»</w:t>
            </w:r>
          </w:p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217DD5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217DD5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217DD5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217DD5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217DD5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217DD5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217DD5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908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217DD5">
              <w:rPr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E30FEC" w:rsidRPr="00217DD5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7DD5">
              <w:rPr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217DD5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70601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70601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70601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70601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70601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70601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73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поселения, 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70601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70601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70601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70601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70601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70601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C70601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30FEC" w:rsidRPr="003430DF" w:rsidTr="00E30FEC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3430DF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30FEC" w:rsidTr="00E30FEC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E30FEC" w:rsidRDefault="00E30FEC" w:rsidP="00E30FE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E30FEC" w:rsidRPr="003430DF" w:rsidRDefault="00E30FEC" w:rsidP="00E30FEC">
      <w:pPr>
        <w:widowControl w:val="0"/>
        <w:autoSpaceDE w:val="0"/>
        <w:autoSpaceDN w:val="0"/>
        <w:adjustRightInd w:val="0"/>
        <w:jc w:val="right"/>
      </w:pPr>
    </w:p>
    <w:p w:rsidR="00E30FEC" w:rsidRDefault="00E30FEC" w:rsidP="00E30FEC">
      <w:pPr>
        <w:widowControl w:val="0"/>
        <w:autoSpaceDE w:val="0"/>
        <w:autoSpaceDN w:val="0"/>
        <w:adjustRightInd w:val="0"/>
        <w:jc w:val="right"/>
      </w:pPr>
    </w:p>
    <w:p w:rsidR="00E30FEC" w:rsidRDefault="00E30FEC" w:rsidP="00E30FEC">
      <w:pPr>
        <w:widowControl w:val="0"/>
        <w:autoSpaceDE w:val="0"/>
        <w:autoSpaceDN w:val="0"/>
        <w:adjustRightInd w:val="0"/>
        <w:jc w:val="right"/>
      </w:pPr>
    </w:p>
    <w:p w:rsidR="00E30FEC" w:rsidRDefault="00E30FEC" w:rsidP="00E30FEC">
      <w:pPr>
        <w:widowControl w:val="0"/>
        <w:autoSpaceDE w:val="0"/>
        <w:autoSpaceDN w:val="0"/>
        <w:adjustRightInd w:val="0"/>
        <w:jc w:val="right"/>
      </w:pPr>
    </w:p>
    <w:p w:rsidR="00E30FEC" w:rsidRDefault="00E30FEC" w:rsidP="00E30FEC">
      <w:pPr>
        <w:widowControl w:val="0"/>
        <w:autoSpaceDE w:val="0"/>
        <w:autoSpaceDN w:val="0"/>
        <w:adjustRightInd w:val="0"/>
        <w:jc w:val="right"/>
      </w:pPr>
    </w:p>
    <w:p w:rsidR="00E30FEC" w:rsidRDefault="00E30FEC" w:rsidP="00E30FEC">
      <w:pPr>
        <w:widowControl w:val="0"/>
        <w:autoSpaceDE w:val="0"/>
        <w:autoSpaceDN w:val="0"/>
        <w:adjustRightInd w:val="0"/>
        <w:jc w:val="right"/>
      </w:pPr>
    </w:p>
    <w:p w:rsidR="00E30FEC" w:rsidRDefault="00E30FEC" w:rsidP="00E30FEC">
      <w:pPr>
        <w:widowControl w:val="0"/>
        <w:autoSpaceDE w:val="0"/>
        <w:autoSpaceDN w:val="0"/>
        <w:adjustRightInd w:val="0"/>
        <w:jc w:val="right"/>
      </w:pPr>
    </w:p>
    <w:p w:rsidR="00E30FEC" w:rsidRDefault="00E30FEC" w:rsidP="00E30FEC">
      <w:pPr>
        <w:widowControl w:val="0"/>
        <w:autoSpaceDE w:val="0"/>
        <w:autoSpaceDN w:val="0"/>
        <w:adjustRightInd w:val="0"/>
        <w:jc w:val="right"/>
      </w:pPr>
    </w:p>
    <w:p w:rsidR="00E30FEC" w:rsidRDefault="00E30FEC" w:rsidP="00E30FEC">
      <w:pPr>
        <w:widowControl w:val="0"/>
        <w:autoSpaceDE w:val="0"/>
        <w:autoSpaceDN w:val="0"/>
        <w:adjustRightInd w:val="0"/>
        <w:jc w:val="right"/>
      </w:pPr>
    </w:p>
    <w:p w:rsidR="00E30FEC" w:rsidRDefault="00E30FEC" w:rsidP="00E30FEC">
      <w:pPr>
        <w:widowControl w:val="0"/>
        <w:autoSpaceDE w:val="0"/>
        <w:autoSpaceDN w:val="0"/>
        <w:adjustRightInd w:val="0"/>
        <w:jc w:val="right"/>
      </w:pPr>
    </w:p>
    <w:p w:rsidR="00E30FEC" w:rsidRDefault="00E30FEC" w:rsidP="00E30FEC">
      <w:pPr>
        <w:widowControl w:val="0"/>
        <w:autoSpaceDE w:val="0"/>
        <w:autoSpaceDN w:val="0"/>
        <w:adjustRightInd w:val="0"/>
        <w:jc w:val="right"/>
      </w:pPr>
    </w:p>
    <w:p w:rsidR="00E30FEC" w:rsidRDefault="00E30FEC" w:rsidP="00E30FEC">
      <w:pPr>
        <w:widowControl w:val="0"/>
        <w:autoSpaceDE w:val="0"/>
        <w:autoSpaceDN w:val="0"/>
        <w:adjustRightInd w:val="0"/>
        <w:jc w:val="right"/>
      </w:pPr>
    </w:p>
    <w:p w:rsidR="00E30FEC" w:rsidRDefault="00E30FEC" w:rsidP="00E30FEC">
      <w:pPr>
        <w:widowControl w:val="0"/>
        <w:autoSpaceDE w:val="0"/>
        <w:autoSpaceDN w:val="0"/>
        <w:adjustRightInd w:val="0"/>
        <w:jc w:val="right"/>
      </w:pPr>
    </w:p>
    <w:p w:rsidR="00E30FEC" w:rsidRDefault="00E30FEC" w:rsidP="00E30FEC">
      <w:pPr>
        <w:widowControl w:val="0"/>
        <w:autoSpaceDE w:val="0"/>
        <w:autoSpaceDN w:val="0"/>
        <w:adjustRightInd w:val="0"/>
        <w:jc w:val="right"/>
      </w:pPr>
    </w:p>
    <w:p w:rsidR="00E30FEC" w:rsidRDefault="00E30FEC" w:rsidP="00E30FEC">
      <w:pPr>
        <w:widowControl w:val="0"/>
        <w:autoSpaceDE w:val="0"/>
        <w:autoSpaceDN w:val="0"/>
        <w:adjustRightInd w:val="0"/>
        <w:jc w:val="right"/>
      </w:pPr>
    </w:p>
    <w:p w:rsidR="00E30FEC" w:rsidRDefault="00E30FEC" w:rsidP="00E30FEC">
      <w:pPr>
        <w:widowControl w:val="0"/>
        <w:autoSpaceDE w:val="0"/>
        <w:autoSpaceDN w:val="0"/>
        <w:adjustRightInd w:val="0"/>
        <w:jc w:val="right"/>
      </w:pPr>
    </w:p>
    <w:p w:rsidR="00E30FEC" w:rsidRPr="00BC4AE8" w:rsidRDefault="00E30FEC" w:rsidP="00E30FEC">
      <w:pPr>
        <w:widowControl w:val="0"/>
        <w:autoSpaceDE w:val="0"/>
        <w:autoSpaceDN w:val="0"/>
        <w:adjustRightInd w:val="0"/>
        <w:jc w:val="right"/>
      </w:pPr>
      <w:r w:rsidRPr="00BC4AE8">
        <w:t>Приложение №4</w:t>
      </w:r>
    </w:p>
    <w:p w:rsidR="00E30FEC" w:rsidRPr="00BC4AE8" w:rsidRDefault="00E30FEC" w:rsidP="00E30FEC">
      <w:pPr>
        <w:widowControl w:val="0"/>
        <w:autoSpaceDE w:val="0"/>
        <w:autoSpaceDN w:val="0"/>
        <w:adjustRightInd w:val="0"/>
        <w:jc w:val="right"/>
      </w:pPr>
      <w:r w:rsidRPr="00BC4AE8">
        <w:t xml:space="preserve"> к муниципальной программе</w:t>
      </w:r>
    </w:p>
    <w:p w:rsidR="00E30FEC" w:rsidRPr="00BC4AE8" w:rsidRDefault="00E30FEC" w:rsidP="00E30FEC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</w:rPr>
      </w:pPr>
      <w:r w:rsidRPr="00BC4AE8">
        <w:rPr>
          <w:rFonts w:eastAsiaTheme="minorEastAsia"/>
          <w:b/>
        </w:rPr>
        <w:t>«</w:t>
      </w:r>
      <w:r w:rsidRPr="00BC4AE8">
        <w:rPr>
          <w:rFonts w:eastAsiaTheme="minorEastAsia"/>
        </w:rPr>
        <w:t>Социально-экономическое развитие</w:t>
      </w:r>
    </w:p>
    <w:p w:rsidR="00E30FEC" w:rsidRPr="00BC4AE8" w:rsidRDefault="00E30FEC" w:rsidP="00E30FEC">
      <w:pPr>
        <w:widowControl w:val="0"/>
        <w:autoSpaceDE w:val="0"/>
        <w:autoSpaceDN w:val="0"/>
        <w:adjustRightInd w:val="0"/>
        <w:jc w:val="right"/>
      </w:pPr>
      <w:r w:rsidRPr="00BC4AE8">
        <w:t>территории Евдокимовского сельского поселения</w:t>
      </w:r>
    </w:p>
    <w:p w:rsidR="00E30FEC" w:rsidRPr="00BC4AE8" w:rsidRDefault="00E30FEC" w:rsidP="00E30FEC">
      <w:pPr>
        <w:widowControl w:val="0"/>
        <w:autoSpaceDE w:val="0"/>
        <w:autoSpaceDN w:val="0"/>
        <w:adjustRightInd w:val="0"/>
        <w:jc w:val="right"/>
      </w:pPr>
      <w:r w:rsidRPr="00BC4AE8">
        <w:t xml:space="preserve"> на 2021-2025годы»</w:t>
      </w:r>
    </w:p>
    <w:p w:rsidR="00E30FEC" w:rsidRPr="00BC4AE8" w:rsidRDefault="00E30FEC" w:rsidP="00E30FEC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E30FEC" w:rsidRPr="00BC4AE8" w:rsidRDefault="00E30FEC" w:rsidP="00E30FE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BC4AE8">
        <w:rPr>
          <w:b/>
        </w:rPr>
        <w:t>Прогнозная (справочная) оценка ресурсного обеспечения реализации</w:t>
      </w:r>
    </w:p>
    <w:p w:rsidR="00E30FEC" w:rsidRPr="00BC4AE8" w:rsidRDefault="00E30FEC" w:rsidP="00E30FE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BC4AE8">
        <w:rPr>
          <w:b/>
        </w:rPr>
        <w:t xml:space="preserve">муниципальной программы «Социально-экономическое развитие территории Евдокимовского сельского поселения на 2021-2025годы.» </w:t>
      </w:r>
    </w:p>
    <w:p w:rsidR="00E30FEC" w:rsidRPr="00BC4AE8" w:rsidRDefault="00E30FEC" w:rsidP="00E30FE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BC4AE8">
        <w:rPr>
          <w:b/>
        </w:rPr>
        <w:t>за счет всех источников финансирования</w:t>
      </w:r>
    </w:p>
    <w:p w:rsidR="00E30FEC" w:rsidRPr="00BC4AE8" w:rsidRDefault="00E30FEC" w:rsidP="00E30FE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E30FEC" w:rsidRPr="00BC4AE8" w:rsidTr="00E30FEC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Расходы (тыс. руб.), годы</w:t>
            </w:r>
          </w:p>
        </w:tc>
      </w:tr>
      <w:tr w:rsidR="00E30FEC" w:rsidRPr="00BC4AE8" w:rsidTr="00E30FEC">
        <w:trPr>
          <w:trHeight w:val="33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2021г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2023г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2024г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2025г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всего</w:t>
            </w:r>
          </w:p>
        </w:tc>
      </w:tr>
      <w:tr w:rsidR="00E30FEC" w:rsidRPr="00BC4AE8" w:rsidTr="00E30FEC">
        <w:trPr>
          <w:trHeight w:val="2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8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Программа</w:t>
            </w:r>
          </w:p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«Социально-экономическое развитие территории Евдокимовского сельского поселения на 2021-2025годы.»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21951,1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22871,7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22310,7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15267,0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101203,8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17752,6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14819,9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14713,2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87764,3</w:t>
            </w:r>
            <w:r w:rsidRPr="00BC4AE8">
              <w:rPr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E30FEC" w:rsidRPr="00BC4AE8" w:rsidTr="00E30FEC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3772,2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3772,2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7343,1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400,7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8868,5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231,6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798,8</w:t>
            </w:r>
          </w:p>
        </w:tc>
      </w:tr>
      <w:tr w:rsidR="00E30FEC" w:rsidRPr="00BC4AE8" w:rsidTr="00E30FEC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lastRenderedPageBreak/>
              <w:t>Подпрограмма 1.</w:t>
            </w:r>
          </w:p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i/>
                <w:color w:val="000000"/>
                <w:sz w:val="18"/>
                <w:szCs w:val="18"/>
              </w:rPr>
              <w:t>«</w:t>
            </w:r>
            <w:r w:rsidRPr="00BC4AE8">
              <w:rPr>
                <w:b/>
                <w:sz w:val="18"/>
                <w:szCs w:val="18"/>
              </w:rPr>
              <w:t xml:space="preserve">Обеспечение деятельности главы Евдокимовского сельского поселения и Администрации Евдокимовского сельского поселения 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Администрация Евдокимовского</w:t>
            </w:r>
          </w:p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сельского</w:t>
            </w:r>
          </w:p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11320,2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b/>
                <w:color w:val="000000" w:themeColor="text1"/>
                <w:sz w:val="18"/>
                <w:szCs w:val="18"/>
              </w:rPr>
              <w:t>9303,2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b/>
                <w:color w:val="000000" w:themeColor="text1"/>
                <w:sz w:val="18"/>
                <w:szCs w:val="18"/>
              </w:rPr>
              <w:t>9308,6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48565,3</w:t>
            </w:r>
            <w:r w:rsidRPr="00BC4AE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BC4AE8">
              <w:rPr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11167,9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BC4AE8">
              <w:rPr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BC4AE8">
              <w:rPr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BC4AE8">
              <w:rPr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47379,2</w:t>
            </w:r>
          </w:p>
        </w:tc>
      </w:tr>
      <w:tr w:rsidR="00E30FEC" w:rsidRPr="00BC4AE8" w:rsidTr="00E30FEC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463,8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3,5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718,8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C4AE8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BC4AE8">
              <w:rPr>
                <w:sz w:val="18"/>
                <w:szCs w:val="18"/>
              </w:rPr>
              <w:t>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6063,6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b/>
                <w:color w:val="000000" w:themeColor="text1"/>
                <w:sz w:val="18"/>
                <w:szCs w:val="18"/>
              </w:rPr>
              <w:t>4817,7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b/>
                <w:color w:val="000000" w:themeColor="text1"/>
                <w:sz w:val="18"/>
                <w:szCs w:val="18"/>
              </w:rPr>
              <w:t>4823,1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25975,5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 w:rsidRPr="00BC4AE8">
              <w:rPr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5911,3</w:t>
            </w:r>
            <w:r w:rsidRPr="00BC4AE8">
              <w:rPr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BC4AE8">
              <w:rPr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BC4AE8">
              <w:rPr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BC4AE8">
              <w:rPr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24789,4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463,8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3,5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718,8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C4AE8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Управление муниципальным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10,0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10,0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C4AE8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BC4AE8">
              <w:rPr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2281,4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2281,4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8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C4AE8">
              <w:rPr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4AE8">
              <w:rPr>
                <w:color w:val="000000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Администрация Евдокимовского сельского</w:t>
            </w:r>
          </w:p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23,5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BC4AE8"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BC4AE8">
              <w:rPr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Администрация</w:t>
            </w:r>
          </w:p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82,0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82,0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C4AE8"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 w:rsidRPr="00BC4AE8">
              <w:rPr>
                <w:sz w:val="18"/>
                <w:szCs w:val="18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4720,1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20192,9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20192,9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BC4AE8">
              <w:rPr>
                <w:b/>
                <w:sz w:val="18"/>
                <w:szCs w:val="18"/>
                <w:u w:val="single"/>
              </w:rPr>
              <w:t>Подпрограмма 2.</w:t>
            </w:r>
          </w:p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BC4AE8">
              <w:rPr>
                <w:b/>
                <w:sz w:val="18"/>
                <w:szCs w:val="18"/>
              </w:rPr>
              <w:t>«Повышение эффективности бюджетных расходов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40,4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BC4AE8">
              <w:rPr>
                <w:b/>
                <w:sz w:val="18"/>
                <w:szCs w:val="18"/>
                <w:u w:val="single"/>
              </w:rPr>
              <w:t>Основное</w:t>
            </w:r>
            <w:r w:rsidRPr="00BC4AE8">
              <w:rPr>
                <w:sz w:val="18"/>
                <w:szCs w:val="18"/>
                <w:u w:val="single"/>
              </w:rPr>
              <w:t xml:space="preserve"> </w:t>
            </w:r>
            <w:r w:rsidRPr="00BC4AE8">
              <w:rPr>
                <w:b/>
                <w:sz w:val="18"/>
                <w:szCs w:val="18"/>
                <w:u w:val="single"/>
              </w:rPr>
              <w:t>мероприятие</w:t>
            </w:r>
            <w:r w:rsidRPr="00BC4AE8">
              <w:rPr>
                <w:sz w:val="18"/>
                <w:szCs w:val="18"/>
                <w:u w:val="single"/>
              </w:rPr>
              <w:t xml:space="preserve"> </w:t>
            </w:r>
            <w:r w:rsidRPr="00BC4AE8">
              <w:rPr>
                <w:b/>
                <w:sz w:val="18"/>
                <w:szCs w:val="18"/>
                <w:u w:val="single"/>
              </w:rPr>
              <w:t>2</w:t>
            </w:r>
            <w:r w:rsidRPr="00BC4AE8">
              <w:rPr>
                <w:sz w:val="18"/>
                <w:szCs w:val="18"/>
                <w:u w:val="single"/>
              </w:rPr>
              <w:t>.</w:t>
            </w:r>
            <w:r w:rsidRPr="00BC4AE8">
              <w:rPr>
                <w:b/>
                <w:sz w:val="18"/>
                <w:szCs w:val="18"/>
                <w:u w:val="single"/>
              </w:rPr>
              <w:t>1</w:t>
            </w:r>
            <w:r w:rsidRPr="00BC4AE8">
              <w:rPr>
                <w:sz w:val="18"/>
                <w:szCs w:val="18"/>
                <w:u w:val="single"/>
              </w:rPr>
              <w:t>.</w:t>
            </w:r>
          </w:p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Информационные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40,4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C4AE8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«Развитие инфраструктуры на территории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Администрация</w:t>
            </w:r>
          </w:p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4043,5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b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b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19534,9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BC4AE8">
              <w:rPr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3909,9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BC4AE8">
              <w:rPr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BC4AE8">
              <w:rPr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BC4AE8">
              <w:rPr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16523,2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2700,0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311,7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BC4AE8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BC4AE8">
              <w:rPr>
                <w:sz w:val="18"/>
                <w:szCs w:val="18"/>
                <w:u w:val="single"/>
              </w:rPr>
              <w:t>.</w:t>
            </w:r>
          </w:p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Ремонт и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Администрация</w:t>
            </w:r>
          </w:p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Евдокимовского</w:t>
            </w:r>
          </w:p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сельского поселения</w:t>
            </w:r>
          </w:p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3726,6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14869,5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3726,6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14869,5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C4AE8">
              <w:rPr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Организация благоустройства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Администрация</w:t>
            </w:r>
          </w:p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Евдокимовского сельского поселения</w:t>
            </w:r>
          </w:p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681,9</w:t>
            </w:r>
            <w:r w:rsidRPr="00BC4AE8">
              <w:rPr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BC4AE8">
              <w:rPr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BC4AE8"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BC4AE8"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BC4AE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503,8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0,0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 xml:space="preserve">178,1          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C4AE8">
              <w:rPr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C4AE8">
              <w:rPr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666,1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 w:rsidRPr="00BC4AE8">
              <w:rPr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 w:rsidRPr="00BC4AE8"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  <w:sz w:val="18"/>
                <w:szCs w:val="18"/>
              </w:rPr>
            </w:pPr>
            <w:r w:rsidRPr="00BC4AE8"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BC4AE8">
              <w:rPr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532,5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133,6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C4AE8">
              <w:rPr>
                <w:b/>
                <w:sz w:val="18"/>
                <w:szCs w:val="18"/>
                <w:u w:val="single"/>
              </w:rPr>
              <w:t>Основное мероприятие 3.4.</w:t>
            </w:r>
          </w:p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614,7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614,7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C4AE8">
              <w:rPr>
                <w:b/>
                <w:sz w:val="18"/>
                <w:szCs w:val="18"/>
                <w:u w:val="single"/>
              </w:rPr>
              <w:t>Основное мероприятие 3.5.</w:t>
            </w:r>
          </w:p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Развитие сети искусственных сооружений на территории Евдокимовского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2702,7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2,7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2700,0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C4AE8">
              <w:rPr>
                <w:b/>
                <w:sz w:val="18"/>
                <w:szCs w:val="18"/>
                <w:u w:val="single"/>
              </w:rPr>
              <w:t>Подпрограмма 4.</w:t>
            </w:r>
          </w:p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 xml:space="preserve">Администрация </w:t>
            </w:r>
          </w:p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420,0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C4AE8"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 xml:space="preserve">Проведение топографических, геодезических, картографических и кадастровых работ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Администрация</w:t>
            </w:r>
          </w:p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Евдокимовского сельского поселения.</w:t>
            </w:r>
          </w:p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60,0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60,0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C4AE8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4.2</w:t>
            </w:r>
          </w:p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Администрация</w:t>
            </w:r>
          </w:p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360,0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 xml:space="preserve"> </w:t>
            </w:r>
            <w:r w:rsidRPr="00BC4AE8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BC4AE8">
              <w:rPr>
                <w:b/>
                <w:sz w:val="18"/>
                <w:szCs w:val="18"/>
              </w:rPr>
              <w:t>.</w:t>
            </w:r>
          </w:p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«Обеспечение комплексных мер безопасности на территории Евдокимовского сельского поселени</w:t>
            </w:r>
            <w:r w:rsidRPr="00BC4AE8">
              <w:rPr>
                <w:sz w:val="18"/>
                <w:szCs w:val="18"/>
              </w:rPr>
              <w:t xml:space="preserve">я </w:t>
            </w:r>
            <w:r w:rsidRPr="00BC4AE8">
              <w:rPr>
                <w:b/>
                <w:sz w:val="18"/>
                <w:szCs w:val="18"/>
              </w:rPr>
              <w:t xml:space="preserve">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 xml:space="preserve"> </w:t>
            </w:r>
          </w:p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Администрация</w:t>
            </w:r>
          </w:p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Евдокимовского</w:t>
            </w:r>
          </w:p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сельского</w:t>
            </w:r>
          </w:p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262,1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242,3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BC4AE8">
              <w:rPr>
                <w:sz w:val="18"/>
                <w:szCs w:val="18"/>
              </w:rPr>
              <w:t>19,8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Администрация</w:t>
            </w:r>
          </w:p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Евдокимовского</w:t>
            </w:r>
          </w:p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сельского</w:t>
            </w:r>
          </w:p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поселения</w:t>
            </w:r>
          </w:p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259,1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239,3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19,8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C4AE8"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3,0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3,0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C4AE8">
              <w:rPr>
                <w:b/>
                <w:sz w:val="18"/>
                <w:szCs w:val="18"/>
                <w:u w:val="single"/>
              </w:rPr>
              <w:t>Подпрограмма 6.</w:t>
            </w:r>
          </w:p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«Развитие сферы культуры и спорта на территории  Евдокимовского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Администрация Евдокимовского сельского поселения,</w:t>
            </w:r>
          </w:p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МКУК «КДЦ с.Бадар»,</w:t>
            </w:r>
          </w:p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7173,8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10002,8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2731,6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32348,1</w:t>
            </w:r>
          </w:p>
        </w:tc>
      </w:tr>
      <w:tr w:rsidR="00E30FEC" w:rsidRPr="00BC4AE8" w:rsidTr="00E30FEC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2660,4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2331,6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23423,2</w:t>
            </w:r>
          </w:p>
        </w:tc>
      </w:tr>
      <w:tr w:rsidR="00E30FEC" w:rsidRPr="00BC4AE8" w:rsidTr="00E30FEC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608,4</w:t>
            </w:r>
          </w:p>
        </w:tc>
      </w:tr>
      <w:tr w:rsidR="00E30FEC" w:rsidRPr="00BC4AE8" w:rsidTr="00E30FEC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383,9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7342,4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8236,5</w:t>
            </w:r>
          </w:p>
        </w:tc>
      </w:tr>
      <w:tr w:rsidR="00E30FEC" w:rsidRPr="00BC4AE8" w:rsidTr="00E30FEC">
        <w:trPr>
          <w:trHeight w:val="21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80,0</w:t>
            </w:r>
          </w:p>
        </w:tc>
      </w:tr>
      <w:tr w:rsidR="00E30FEC" w:rsidRPr="00BC4AE8" w:rsidTr="00E30FEC">
        <w:trPr>
          <w:trHeight w:val="20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C4AE8"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 xml:space="preserve">МКУК «КДЦ с.Бадар», </w:t>
            </w:r>
          </w:p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МКУК «КДЦ п.Евдокимовский».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7046,2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2576,2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24234,8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2576,2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23152,3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608,4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363,9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474,1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МКУК «КДЦ с.Бадар»,</w:t>
            </w:r>
          </w:p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414,1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414,1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1000,8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200,8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800,0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35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C4AE8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6.3</w:t>
            </w:r>
          </w:p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МКУК «КДЦ с.Бадар»,</w:t>
            </w:r>
          </w:p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100,0</w:t>
            </w:r>
          </w:p>
        </w:tc>
      </w:tr>
      <w:tr w:rsidR="00E30FEC" w:rsidRPr="00BC4AE8" w:rsidTr="00E30FE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20,0</w:t>
            </w:r>
          </w:p>
        </w:tc>
      </w:tr>
      <w:tr w:rsidR="00E30FEC" w:rsidRPr="00BC4AE8" w:rsidTr="00E30FE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80,0</w:t>
            </w:r>
          </w:p>
        </w:tc>
      </w:tr>
      <w:tr w:rsidR="00E30FEC" w:rsidRPr="00BC4AE8" w:rsidTr="00E30FE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29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C4AE8">
              <w:rPr>
                <w:b/>
                <w:sz w:val="18"/>
                <w:szCs w:val="18"/>
                <w:u w:val="single"/>
              </w:rPr>
              <w:t>Основное мероприятие 6.4</w:t>
            </w:r>
          </w:p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C4AE8">
              <w:rPr>
                <w:sz w:val="18"/>
                <w:szCs w:val="18"/>
              </w:rPr>
              <w:t>Капитальный ремонт домов культуры сельских поселений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МКУК «КДЦ с.Бадар»,</w:t>
            </w:r>
          </w:p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7012,5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7012,5</w:t>
            </w:r>
          </w:p>
        </w:tc>
      </w:tr>
      <w:tr w:rsidR="00E30FEC" w:rsidRPr="00BC4AE8" w:rsidTr="00E30FE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70,1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70,1</w:t>
            </w:r>
          </w:p>
        </w:tc>
      </w:tr>
      <w:tr w:rsidR="00E30FEC" w:rsidRPr="00BC4AE8" w:rsidTr="00E30FE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6942,4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6942,4</w:t>
            </w:r>
          </w:p>
        </w:tc>
      </w:tr>
      <w:tr w:rsidR="00E30FEC" w:rsidRPr="00BC4AE8" w:rsidTr="00E30FE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C4AE8">
              <w:rPr>
                <w:b/>
                <w:sz w:val="18"/>
                <w:szCs w:val="18"/>
                <w:u w:val="single"/>
              </w:rPr>
              <w:t>Подпрограмма 7</w:t>
            </w:r>
          </w:p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Администрация Евдокимовского сельского поселения, МКУК «КДЦ с.Бадар»</w:t>
            </w:r>
          </w:p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BC4AE8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  <w:r w:rsidRPr="00BC4AE8">
              <w:rPr>
                <w:b/>
                <w:sz w:val="18"/>
                <w:szCs w:val="18"/>
              </w:rPr>
              <w:t>,0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C4AE8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Pr="00BC4AE8">
              <w:rPr>
                <w:sz w:val="18"/>
                <w:szCs w:val="18"/>
              </w:rPr>
              <w:t>,0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908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C4AE8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7.1</w:t>
            </w:r>
          </w:p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20,0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20,0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73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C4AE8">
              <w:rPr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Администрация Евдокимовского сельского поселения, 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BC4AE8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BC4AE8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Pr="00BC4AE8">
              <w:rPr>
                <w:b/>
                <w:sz w:val="18"/>
                <w:szCs w:val="18"/>
              </w:rPr>
              <w:t>,0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C4AE8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BC4AE8">
              <w:rPr>
                <w:sz w:val="18"/>
                <w:szCs w:val="18"/>
              </w:rPr>
              <w:t>,0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  <w:tr w:rsidR="00E30FEC" w:rsidRPr="00BC4AE8" w:rsidTr="00E30FEC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EC" w:rsidRPr="00BC4AE8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BC4AE8">
              <w:rPr>
                <w:sz w:val="18"/>
                <w:szCs w:val="18"/>
              </w:rPr>
              <w:t>0</w:t>
            </w:r>
          </w:p>
        </w:tc>
      </w:tr>
    </w:tbl>
    <w:p w:rsidR="00E30FEC" w:rsidRPr="00BC4AE8" w:rsidRDefault="00E30FEC" w:rsidP="00E30FE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p w:rsidR="00E30FEC" w:rsidRDefault="00E30FEC" w:rsidP="00E30FEC">
      <w:pPr>
        <w:widowControl w:val="0"/>
        <w:autoSpaceDE w:val="0"/>
        <w:autoSpaceDN w:val="0"/>
        <w:adjustRightInd w:val="0"/>
        <w:jc w:val="right"/>
      </w:pPr>
    </w:p>
    <w:p w:rsidR="00E30FEC" w:rsidRDefault="00E30FEC" w:rsidP="00E30FEC">
      <w:pPr>
        <w:widowControl w:val="0"/>
        <w:autoSpaceDE w:val="0"/>
        <w:autoSpaceDN w:val="0"/>
        <w:adjustRightInd w:val="0"/>
        <w:jc w:val="right"/>
      </w:pPr>
    </w:p>
    <w:p w:rsidR="00E30FEC" w:rsidRDefault="00E30FEC" w:rsidP="00E30FEC">
      <w:pPr>
        <w:widowControl w:val="0"/>
        <w:autoSpaceDE w:val="0"/>
        <w:autoSpaceDN w:val="0"/>
        <w:adjustRightInd w:val="0"/>
        <w:jc w:val="right"/>
      </w:pPr>
    </w:p>
    <w:p w:rsidR="00E30FEC" w:rsidRDefault="00E30FEC" w:rsidP="00E30FEC">
      <w:pPr>
        <w:widowControl w:val="0"/>
        <w:autoSpaceDE w:val="0"/>
        <w:autoSpaceDN w:val="0"/>
        <w:adjustRightInd w:val="0"/>
        <w:jc w:val="right"/>
      </w:pPr>
    </w:p>
    <w:p w:rsidR="00E30FEC" w:rsidRDefault="00E30FEC" w:rsidP="00E30FEC">
      <w:pPr>
        <w:widowControl w:val="0"/>
        <w:autoSpaceDE w:val="0"/>
        <w:autoSpaceDN w:val="0"/>
        <w:adjustRightInd w:val="0"/>
        <w:jc w:val="right"/>
      </w:pPr>
    </w:p>
    <w:p w:rsidR="00E30FEC" w:rsidRDefault="00E30FEC" w:rsidP="00E30FEC">
      <w:pPr>
        <w:widowControl w:val="0"/>
        <w:autoSpaceDE w:val="0"/>
        <w:autoSpaceDN w:val="0"/>
        <w:adjustRightInd w:val="0"/>
        <w:jc w:val="right"/>
      </w:pPr>
    </w:p>
    <w:p w:rsidR="00E30FEC" w:rsidRDefault="00E30FEC" w:rsidP="00E30FEC">
      <w:pPr>
        <w:widowControl w:val="0"/>
        <w:autoSpaceDE w:val="0"/>
        <w:autoSpaceDN w:val="0"/>
        <w:adjustRightInd w:val="0"/>
        <w:jc w:val="right"/>
      </w:pPr>
    </w:p>
    <w:p w:rsidR="00E30FEC" w:rsidRDefault="00E30FEC" w:rsidP="00E30FEC">
      <w:pPr>
        <w:widowControl w:val="0"/>
        <w:autoSpaceDE w:val="0"/>
        <w:autoSpaceDN w:val="0"/>
        <w:adjustRightInd w:val="0"/>
        <w:jc w:val="right"/>
      </w:pPr>
    </w:p>
    <w:p w:rsidR="00E30FEC" w:rsidRDefault="00E30FEC" w:rsidP="00E30FEC">
      <w:pPr>
        <w:widowControl w:val="0"/>
        <w:autoSpaceDE w:val="0"/>
        <w:autoSpaceDN w:val="0"/>
        <w:adjustRightInd w:val="0"/>
        <w:jc w:val="right"/>
      </w:pPr>
    </w:p>
    <w:p w:rsidR="00E30FEC" w:rsidRDefault="00E30FEC" w:rsidP="00E30FEC">
      <w:pPr>
        <w:widowControl w:val="0"/>
        <w:autoSpaceDE w:val="0"/>
        <w:autoSpaceDN w:val="0"/>
        <w:adjustRightInd w:val="0"/>
        <w:jc w:val="right"/>
        <w:sectPr w:rsidR="00E30FEC" w:rsidSect="00E30FEC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E30FEC" w:rsidRPr="00645527" w:rsidRDefault="00E30FEC" w:rsidP="00E30FEC">
      <w:pPr>
        <w:widowControl w:val="0"/>
        <w:autoSpaceDE w:val="0"/>
        <w:autoSpaceDN w:val="0"/>
        <w:adjustRightInd w:val="0"/>
        <w:jc w:val="right"/>
      </w:pPr>
      <w:r w:rsidRPr="00645527">
        <w:lastRenderedPageBreak/>
        <w:t>Приложение №5</w:t>
      </w:r>
    </w:p>
    <w:p w:rsidR="00E30FEC" w:rsidRPr="00645527" w:rsidRDefault="00E30FEC" w:rsidP="00E30FEC">
      <w:pPr>
        <w:widowControl w:val="0"/>
        <w:autoSpaceDE w:val="0"/>
        <w:autoSpaceDN w:val="0"/>
        <w:adjustRightInd w:val="0"/>
        <w:jc w:val="right"/>
      </w:pPr>
      <w:r w:rsidRPr="00645527">
        <w:t xml:space="preserve"> к муниципальной программе </w:t>
      </w:r>
    </w:p>
    <w:p w:rsidR="00E30FEC" w:rsidRPr="00645527" w:rsidRDefault="00E30FEC" w:rsidP="00E30FE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b/>
          <w:sz w:val="24"/>
          <w:szCs w:val="24"/>
        </w:rPr>
        <w:t>«</w:t>
      </w:r>
      <w:r w:rsidRPr="00645527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E30FEC" w:rsidRDefault="00E30FEC" w:rsidP="00E30FEC">
      <w:pPr>
        <w:widowControl w:val="0"/>
        <w:autoSpaceDE w:val="0"/>
        <w:autoSpaceDN w:val="0"/>
        <w:adjustRightInd w:val="0"/>
        <w:jc w:val="right"/>
        <w:outlineLvl w:val="2"/>
      </w:pPr>
      <w:r w:rsidRPr="00645527">
        <w:t>Территории</w:t>
      </w:r>
      <w:r>
        <w:t xml:space="preserve"> Евдокимовского</w:t>
      </w:r>
      <w:r w:rsidRPr="00645527">
        <w:t xml:space="preserve"> сельского поселения</w:t>
      </w:r>
    </w:p>
    <w:p w:rsidR="00E30FEC" w:rsidRPr="00645527" w:rsidRDefault="00E30FEC" w:rsidP="00E30FEC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 на 2021-2025годы»</w:t>
      </w:r>
    </w:p>
    <w:p w:rsidR="00E30FEC" w:rsidRPr="00645527" w:rsidRDefault="00E30FEC" w:rsidP="00E30FEC">
      <w:pPr>
        <w:widowControl w:val="0"/>
        <w:autoSpaceDE w:val="0"/>
        <w:autoSpaceDN w:val="0"/>
        <w:adjustRightInd w:val="0"/>
        <w:jc w:val="right"/>
        <w:outlineLvl w:val="2"/>
      </w:pPr>
    </w:p>
    <w:p w:rsidR="00E30FEC" w:rsidRPr="009162BD" w:rsidRDefault="00E30FEC" w:rsidP="00E30FE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9162BD">
        <w:rPr>
          <w:b/>
        </w:rPr>
        <w:t>ПОДПРОГРАММА «ОБЕСПЕЧЕНИЕ ДЕЯТЕЛЬНОСТИ ГЛАВЫ ЕВДОКИМОВСКОГО СЕЛЬСКОГО ПОСЕЛЕНИЯ И АДМИНИСТРАЦИИ ЕВДОКИМОВСКОГО СЕЛЬСКОГО ПОСЕЛЕНИЯ НА 2021-2025гг</w:t>
      </w:r>
      <w:r>
        <w:rPr>
          <w:b/>
        </w:rPr>
        <w:t>»</w:t>
      </w:r>
      <w:r w:rsidRPr="009162BD">
        <w:rPr>
          <w:b/>
        </w:rPr>
        <w:t xml:space="preserve"> </w:t>
      </w:r>
    </w:p>
    <w:p w:rsidR="00E30FEC" w:rsidRDefault="00E30FEC" w:rsidP="00E30FEC">
      <w:pPr>
        <w:widowControl w:val="0"/>
        <w:autoSpaceDE w:val="0"/>
        <w:autoSpaceDN w:val="0"/>
        <w:adjustRightInd w:val="0"/>
        <w:jc w:val="center"/>
        <w:outlineLvl w:val="2"/>
      </w:pPr>
    </w:p>
    <w:p w:rsidR="00E30FEC" w:rsidRPr="00376059" w:rsidRDefault="00E30FEC" w:rsidP="00E30FE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76059">
        <w:rPr>
          <w:sz w:val="28"/>
          <w:szCs w:val="28"/>
        </w:rPr>
        <w:t>Паспорт подпрограммы «Обеспечение деятельности главы Евдокимовского сельского поселения и администрации Евдокимовского сельского поселения</w:t>
      </w:r>
      <w:r>
        <w:rPr>
          <w:sz w:val="28"/>
          <w:szCs w:val="28"/>
        </w:rPr>
        <w:t xml:space="preserve"> на 2021-2025гг»</w:t>
      </w:r>
      <w:r w:rsidRPr="003760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376059">
        <w:rPr>
          <w:sz w:val="28"/>
          <w:szCs w:val="28"/>
        </w:rPr>
        <w:t>программы «Социально-экономическое развитие территории Евд</w:t>
      </w:r>
      <w:r>
        <w:rPr>
          <w:sz w:val="28"/>
          <w:szCs w:val="28"/>
        </w:rPr>
        <w:t>окимовского сельского поселения</w:t>
      </w:r>
      <w:r w:rsidRPr="00376059">
        <w:rPr>
          <w:sz w:val="28"/>
          <w:szCs w:val="28"/>
        </w:rPr>
        <w:t xml:space="preserve"> на 2021-2025 год</w:t>
      </w:r>
      <w:r>
        <w:rPr>
          <w:sz w:val="28"/>
          <w:szCs w:val="28"/>
        </w:rPr>
        <w:t>ы»</w:t>
      </w:r>
      <w:r w:rsidRPr="00376059">
        <w:rPr>
          <w:sz w:val="28"/>
          <w:szCs w:val="28"/>
        </w:rPr>
        <w:t xml:space="preserve"> (далее соответственно-подпрограмма, муниципальная программа) </w:t>
      </w:r>
    </w:p>
    <w:p w:rsidR="00E30FEC" w:rsidRPr="00B90254" w:rsidRDefault="00E30FEC" w:rsidP="00E30FEC">
      <w:pPr>
        <w:widowControl w:val="0"/>
        <w:autoSpaceDE w:val="0"/>
        <w:autoSpaceDN w:val="0"/>
        <w:adjustRightInd w:val="0"/>
        <w:jc w:val="center"/>
        <w:outlineLvl w:val="2"/>
        <w:rPr>
          <w:smallCaps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13"/>
        <w:gridCol w:w="6314"/>
      </w:tblGrid>
      <w:tr w:rsidR="00E30FEC" w:rsidRPr="005A2A39" w:rsidTr="00E30FEC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5A2A39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5A2A39" w:rsidRDefault="00E30FEC" w:rsidP="00E30FEC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годы»</w:t>
            </w:r>
          </w:p>
        </w:tc>
      </w:tr>
      <w:tr w:rsidR="00E30FEC" w:rsidRPr="005A2A39" w:rsidTr="00E30FEC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5A2A39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5A2A39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A2A39">
              <w:t>«Обеспечение деятельности главы</w:t>
            </w:r>
            <w:r>
              <w:t xml:space="preserve"> Евдокмовского</w:t>
            </w:r>
          </w:p>
          <w:p w:rsidR="00E30FEC" w:rsidRPr="005A2A39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 сельского посел</w:t>
            </w:r>
            <w:r>
              <w:t xml:space="preserve">ения и администрации Евдокимовского </w:t>
            </w:r>
            <w:r w:rsidRPr="005A2A39">
              <w:t>сельского поселения</w:t>
            </w:r>
            <w:r>
              <w:t xml:space="preserve"> на 2021-2025гг» </w:t>
            </w:r>
          </w:p>
        </w:tc>
      </w:tr>
      <w:tr w:rsidR="00E30FEC" w:rsidRPr="005A2A39" w:rsidTr="00E30FEC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5A2A39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5A2A39"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5A2A39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Евдокимовского</w:t>
            </w:r>
            <w:r w:rsidRPr="005A2A39">
              <w:t xml:space="preserve"> сельского поселения</w:t>
            </w:r>
          </w:p>
        </w:tc>
      </w:tr>
      <w:tr w:rsidR="00E30FEC" w:rsidRPr="005A2A39" w:rsidTr="00E30FE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5A2A39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5A2A39"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5A2A39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Евдокимовского</w:t>
            </w:r>
            <w:r w:rsidRPr="005A2A39">
              <w:t xml:space="preserve"> сельского поселения</w:t>
            </w:r>
          </w:p>
        </w:tc>
      </w:tr>
      <w:tr w:rsidR="00E30FEC" w:rsidRPr="005A2A39" w:rsidTr="00E30FE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5A2A39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5A2A39"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5A2A39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Осуществление эффективной муниципал</w:t>
            </w:r>
            <w:r>
              <w:t>ьной политики в Евдокимовском</w:t>
            </w:r>
            <w:r w:rsidRPr="005A2A39">
              <w:t xml:space="preserve"> сельском поселении.</w:t>
            </w:r>
          </w:p>
        </w:tc>
      </w:tr>
      <w:tr w:rsidR="00E30FEC" w:rsidRPr="005A2A39" w:rsidTr="00E30FEC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5A2A39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5A2A39"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5A2A39" w:rsidRDefault="00E30FEC" w:rsidP="00E30FEC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5A2A39">
              <w:t>Обеспечени</w:t>
            </w:r>
            <w:r>
              <w:t xml:space="preserve">е деятельности главы </w:t>
            </w:r>
            <w:r w:rsidRPr="005A2A39">
              <w:t xml:space="preserve">сельского поселения и </w:t>
            </w:r>
            <w:r>
              <w:t xml:space="preserve">администрации </w:t>
            </w:r>
            <w:r w:rsidRPr="005A2A39">
              <w:t>сельского поселения;</w:t>
            </w:r>
          </w:p>
          <w:p w:rsidR="00E30FEC" w:rsidRPr="005A2A39" w:rsidRDefault="00E30FEC" w:rsidP="00E30FEC">
            <w:pPr>
              <w:widowControl w:val="0"/>
              <w:autoSpaceDE w:val="0"/>
              <w:autoSpaceDN w:val="0"/>
              <w:adjustRightInd w:val="0"/>
            </w:pPr>
            <w:r>
              <w:t>2.С</w:t>
            </w:r>
            <w:r w:rsidRPr="005A2A39">
              <w:t>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E30FEC" w:rsidRPr="005A2A39" w:rsidTr="00E30FE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5A2A39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5A2A39"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5A2A39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2021-2025</w:t>
            </w:r>
            <w:r w:rsidRPr="005A2A39">
              <w:t>гг</w:t>
            </w:r>
          </w:p>
        </w:tc>
      </w:tr>
      <w:tr w:rsidR="00E30FEC" w:rsidRPr="005A2A39" w:rsidTr="00E30FEC">
        <w:trPr>
          <w:trHeight w:val="147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5A2A39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5A2A39"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5A2A39" w:rsidRDefault="00E30FEC" w:rsidP="00E30FE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общему количеству полномочий;</w:t>
            </w:r>
          </w:p>
          <w:p w:rsidR="00E30FEC" w:rsidRPr="005A2A39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5A2A39">
              <w:t>2.Количество муниципальных служащих, прошедших обуч</w:t>
            </w:r>
            <w:r>
              <w:t>ение по повышению квалификации.</w:t>
            </w:r>
          </w:p>
        </w:tc>
      </w:tr>
      <w:tr w:rsidR="00E30FEC" w:rsidRPr="005A2A39" w:rsidTr="00E30FEC">
        <w:trPr>
          <w:trHeight w:val="180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5A2A39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5A2A39">
              <w:lastRenderedPageBreak/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Default="00E30FEC" w:rsidP="00E30FEC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5A2A39">
              <w:t>Обеспечение деятель</w:t>
            </w:r>
            <w:r>
              <w:t xml:space="preserve">ности главы </w:t>
            </w:r>
            <w:r w:rsidRPr="005A2A39">
              <w:t xml:space="preserve">сельского поселения и </w:t>
            </w:r>
            <w:r>
              <w:t>Администрации сельского поселения;</w:t>
            </w:r>
          </w:p>
          <w:p w:rsidR="00E30FEC" w:rsidRDefault="00E30FEC" w:rsidP="00E30FEC">
            <w:pPr>
              <w:widowControl w:val="0"/>
              <w:autoSpaceDE w:val="0"/>
              <w:autoSpaceDN w:val="0"/>
              <w:adjustRightInd w:val="0"/>
            </w:pPr>
            <w:r>
              <w:t>2.Управление муниципальным долгом сельского поселения;</w:t>
            </w:r>
          </w:p>
          <w:p w:rsidR="00E30FEC" w:rsidRDefault="00E30FEC" w:rsidP="00E30FEC">
            <w:pPr>
              <w:widowControl w:val="0"/>
              <w:autoSpaceDE w:val="0"/>
              <w:autoSpaceDN w:val="0"/>
              <w:adjustRightInd w:val="0"/>
            </w:pPr>
            <w: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поселений;</w:t>
            </w:r>
          </w:p>
          <w:p w:rsidR="00E30FEC" w:rsidRPr="005A2A39" w:rsidRDefault="00E30FEC" w:rsidP="00E30FEC">
            <w:pPr>
              <w:widowControl w:val="0"/>
              <w:autoSpaceDE w:val="0"/>
              <w:autoSpaceDN w:val="0"/>
              <w:adjustRightInd w:val="0"/>
            </w:pPr>
            <w:r>
              <w:t>4.Повышение квалификации муниципальных служащих;</w:t>
            </w:r>
          </w:p>
          <w:p w:rsidR="00E30FEC" w:rsidRPr="005A2A39" w:rsidRDefault="00E30FEC" w:rsidP="00E30F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5.У</w:t>
            </w:r>
            <w:r w:rsidRPr="005A2A39">
              <w:rPr>
                <w:color w:val="000000"/>
              </w:rPr>
              <w:t>правление средствами резервного фонда а</w:t>
            </w:r>
            <w:r>
              <w:rPr>
                <w:color w:val="000000"/>
              </w:rPr>
              <w:t>дминистраций сельских поселений;</w:t>
            </w:r>
          </w:p>
          <w:p w:rsidR="00E30FEC" w:rsidRDefault="00E30FEC" w:rsidP="00E30FEC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6.</w:t>
            </w:r>
            <w: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</w:p>
          <w:p w:rsidR="00E30FEC" w:rsidRPr="00744C04" w:rsidRDefault="00E30FEC" w:rsidP="00E30F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соответствии с заключенными соглашениями.</w:t>
            </w:r>
          </w:p>
        </w:tc>
      </w:tr>
      <w:tr w:rsidR="00E30FEC" w:rsidRPr="005A2A39" w:rsidTr="00E30FE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5A2A39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5A2A39"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CE0DCF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CE0DCF">
              <w:t>Предполагаемый общий объем финансирования муниципальной подпрограммы составляет</w:t>
            </w:r>
            <w:r>
              <w:t>:</w:t>
            </w:r>
            <w:r w:rsidRPr="00CE0DCF">
              <w:t xml:space="preserve"> </w:t>
            </w:r>
            <w:r>
              <w:t xml:space="preserve">48565,3 </w:t>
            </w:r>
            <w:r w:rsidRPr="00CE0DCF">
              <w:t>тыс. руб., в том числе по годам:</w:t>
            </w:r>
          </w:p>
          <w:p w:rsidR="00E30FEC" w:rsidRPr="00CE0DCF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2021год </w:t>
            </w:r>
            <w:r>
              <w:t>–</w:t>
            </w:r>
            <w:r w:rsidRPr="00CE0DCF">
              <w:t xml:space="preserve"> </w:t>
            </w:r>
            <w:r>
              <w:t>9694,6</w:t>
            </w:r>
            <w:r w:rsidRPr="00CE0DCF">
              <w:t xml:space="preserve"> тыс. руб.;</w:t>
            </w:r>
          </w:p>
          <w:p w:rsidR="00E30FEC" w:rsidRPr="00CE0DCF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2022год </w:t>
            </w:r>
            <w:r>
              <w:t>–</w:t>
            </w:r>
            <w:r w:rsidRPr="00CE0DCF">
              <w:t xml:space="preserve"> </w:t>
            </w:r>
            <w:r>
              <w:t xml:space="preserve">11320,2 </w:t>
            </w:r>
            <w:r w:rsidRPr="00CE0DCF">
              <w:t>тыс. руб.;</w:t>
            </w:r>
          </w:p>
          <w:p w:rsidR="00E30FEC" w:rsidRPr="00CE0DCF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2023год </w:t>
            </w:r>
            <w:r>
              <w:t>–</w:t>
            </w:r>
            <w:r w:rsidRPr="00CE0DCF">
              <w:t xml:space="preserve"> </w:t>
            </w:r>
            <w:r>
              <w:t>9303,2</w:t>
            </w:r>
            <w:r w:rsidRPr="00CE0DCF">
              <w:t xml:space="preserve"> тыс. руб.;</w:t>
            </w:r>
          </w:p>
          <w:p w:rsidR="00E30FEC" w:rsidRPr="00CE0DCF" w:rsidRDefault="00E30FEC" w:rsidP="00E30FEC">
            <w:pPr>
              <w:widowControl w:val="0"/>
              <w:autoSpaceDE w:val="0"/>
              <w:autoSpaceDN w:val="0"/>
              <w:adjustRightInd w:val="0"/>
            </w:pPr>
            <w:r>
              <w:t>2024год - 9308,6</w:t>
            </w:r>
            <w:r w:rsidRPr="00CE0DCF">
              <w:t xml:space="preserve"> тыс. руб.;</w:t>
            </w:r>
          </w:p>
          <w:p w:rsidR="00E30FEC" w:rsidRPr="00CE0DCF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2025год </w:t>
            </w:r>
            <w:r>
              <w:t>–</w:t>
            </w:r>
            <w:r w:rsidRPr="00CE0DCF">
              <w:t xml:space="preserve"> </w:t>
            </w:r>
            <w:r>
              <w:t xml:space="preserve">8938,7 </w:t>
            </w:r>
            <w:r w:rsidRPr="00CE0DCF">
              <w:t>тыс.руб.</w:t>
            </w:r>
          </w:p>
          <w:p w:rsidR="00E30FEC" w:rsidRPr="00CE0DCF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CE0DCF">
              <w:t>Объем финансирования за счет средств бюджета Евдокимовского сельского поселения составляет</w:t>
            </w:r>
            <w:r>
              <w:t xml:space="preserve">: 47379,2 </w:t>
            </w:r>
            <w:r w:rsidRPr="00CE0DCF">
              <w:t>тыс. руб. в том числе по годам:</w:t>
            </w:r>
          </w:p>
          <w:p w:rsidR="00E30FEC" w:rsidRPr="00CE0DCF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2021год </w:t>
            </w:r>
            <w:r>
              <w:t>–</w:t>
            </w:r>
            <w:r w:rsidRPr="00CE0DCF">
              <w:t xml:space="preserve"> </w:t>
            </w:r>
            <w:r>
              <w:t>9092,8</w:t>
            </w:r>
            <w:r w:rsidRPr="00CE0DCF">
              <w:t xml:space="preserve"> тыс. руб.;</w:t>
            </w:r>
          </w:p>
          <w:p w:rsidR="00E30FEC" w:rsidRPr="00CE0DCF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2022год </w:t>
            </w:r>
            <w:r>
              <w:t>–</w:t>
            </w:r>
            <w:r w:rsidRPr="00CE0DCF">
              <w:t xml:space="preserve"> </w:t>
            </w:r>
            <w:r>
              <w:t>11167,9</w:t>
            </w:r>
            <w:r w:rsidRPr="00CE0DCF">
              <w:t>тыс. руб.;</w:t>
            </w:r>
          </w:p>
          <w:p w:rsidR="00E30FEC" w:rsidRPr="00CE0DCF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2023год </w:t>
            </w:r>
            <w:r>
              <w:t>–</w:t>
            </w:r>
            <w:r w:rsidRPr="00CE0DCF">
              <w:t xml:space="preserve"> </w:t>
            </w:r>
            <w:r>
              <w:t>9154,8</w:t>
            </w:r>
            <w:r w:rsidRPr="00CE0DCF">
              <w:t xml:space="preserve"> тыс. руб.;</w:t>
            </w:r>
          </w:p>
          <w:p w:rsidR="00E30FEC" w:rsidRPr="00CE0DCF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2024год </w:t>
            </w:r>
            <w:r>
              <w:t>–</w:t>
            </w:r>
            <w:r w:rsidRPr="00CE0DCF">
              <w:t xml:space="preserve"> </w:t>
            </w:r>
            <w:r>
              <w:t>9154,8</w:t>
            </w:r>
            <w:r w:rsidRPr="00CE0DCF">
              <w:t xml:space="preserve"> тыс. руб.;</w:t>
            </w:r>
          </w:p>
          <w:p w:rsidR="00E30FEC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2025год </w:t>
            </w:r>
            <w:r>
              <w:t>– 8808,9</w:t>
            </w:r>
            <w:r w:rsidRPr="00CE0DCF">
              <w:t xml:space="preserve"> тыс.руб.</w:t>
            </w:r>
          </w:p>
          <w:p w:rsidR="00E30FEC" w:rsidRPr="00CE0DCF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CE0DCF">
              <w:t>Прогнозный объем финансиро</w:t>
            </w:r>
            <w:r>
              <w:t>вания за счет средств районного</w:t>
            </w:r>
            <w:r w:rsidRPr="00CE0DCF">
              <w:t xml:space="preserve"> бюджета составляет</w:t>
            </w:r>
            <w:r>
              <w:t>: 463,8</w:t>
            </w:r>
            <w:r w:rsidRPr="00CE0DCF">
              <w:t xml:space="preserve"> тыс. руб., в том числе по годам:</w:t>
            </w:r>
          </w:p>
          <w:p w:rsidR="00E30FEC" w:rsidRPr="00CE0DCF" w:rsidRDefault="00E30FEC" w:rsidP="00E30FEC">
            <w:pPr>
              <w:widowControl w:val="0"/>
              <w:autoSpaceDE w:val="0"/>
              <w:autoSpaceDN w:val="0"/>
              <w:adjustRightInd w:val="0"/>
            </w:pPr>
            <w:r>
              <w:t>2021год -463,8</w:t>
            </w:r>
            <w:r w:rsidRPr="00CE0DCF">
              <w:t xml:space="preserve"> тыс. руб.;</w:t>
            </w:r>
          </w:p>
          <w:p w:rsidR="00E30FEC" w:rsidRPr="00CE0DCF" w:rsidRDefault="00E30FEC" w:rsidP="00E30FEC">
            <w:pPr>
              <w:widowControl w:val="0"/>
              <w:autoSpaceDE w:val="0"/>
              <w:autoSpaceDN w:val="0"/>
              <w:adjustRightInd w:val="0"/>
            </w:pPr>
            <w:r>
              <w:t>2022год - 0,0</w:t>
            </w:r>
            <w:r w:rsidRPr="00CE0DCF">
              <w:t xml:space="preserve"> тыс. руб.;</w:t>
            </w:r>
          </w:p>
          <w:p w:rsidR="00E30FEC" w:rsidRPr="00CE0DCF" w:rsidRDefault="00E30FEC" w:rsidP="00E30FEC">
            <w:pPr>
              <w:widowControl w:val="0"/>
              <w:autoSpaceDE w:val="0"/>
              <w:autoSpaceDN w:val="0"/>
              <w:adjustRightInd w:val="0"/>
            </w:pPr>
            <w:r>
              <w:t>2023год - 0,0</w:t>
            </w:r>
            <w:r w:rsidRPr="00CE0DCF">
              <w:t xml:space="preserve"> тыс. руб.;</w:t>
            </w:r>
          </w:p>
          <w:p w:rsidR="00E30FEC" w:rsidRPr="00CE0DCF" w:rsidRDefault="00E30FEC" w:rsidP="00E30FEC">
            <w:pPr>
              <w:widowControl w:val="0"/>
              <w:autoSpaceDE w:val="0"/>
              <w:autoSpaceDN w:val="0"/>
              <w:adjustRightInd w:val="0"/>
            </w:pPr>
            <w:r>
              <w:t>2024год - 0,0</w:t>
            </w:r>
            <w:r w:rsidRPr="00CE0DCF">
              <w:t xml:space="preserve"> тыс. руб.;</w:t>
            </w:r>
          </w:p>
          <w:p w:rsidR="00E30FEC" w:rsidRPr="00CE0DCF" w:rsidRDefault="00E30FEC" w:rsidP="00E30FEC">
            <w:pPr>
              <w:widowControl w:val="0"/>
              <w:autoSpaceDE w:val="0"/>
              <w:autoSpaceDN w:val="0"/>
              <w:adjustRightInd w:val="0"/>
            </w:pPr>
            <w:r>
              <w:t>2025год - 0,0 тыс. руб.</w:t>
            </w:r>
          </w:p>
          <w:p w:rsidR="00E30FEC" w:rsidRPr="00CE0DCF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CE0DCF">
              <w:t>Прогнозный объем финансирования за счет средств областного бюджета составляет</w:t>
            </w:r>
            <w:r>
              <w:t>:</w:t>
            </w:r>
            <w:r w:rsidRPr="00CE0DCF">
              <w:t xml:space="preserve"> 3,5 тыс. руб., в том числе по годам:</w:t>
            </w:r>
          </w:p>
          <w:p w:rsidR="00E30FEC" w:rsidRPr="00CE0DCF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CE0DCF">
              <w:t>2021год -</w:t>
            </w:r>
            <w:r>
              <w:t xml:space="preserve"> </w:t>
            </w:r>
            <w:r w:rsidRPr="00CE0DCF">
              <w:t>0,7 тыс. руб.;</w:t>
            </w:r>
          </w:p>
          <w:p w:rsidR="00E30FEC" w:rsidRPr="00CE0DCF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CE0DCF">
              <w:t>2022год - 0,7 тыс. руб.;</w:t>
            </w:r>
          </w:p>
          <w:p w:rsidR="00E30FEC" w:rsidRPr="00CE0DCF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CE0DCF">
              <w:t>2023год - 0,7 тыс. руб.;</w:t>
            </w:r>
          </w:p>
          <w:p w:rsidR="00E30FEC" w:rsidRPr="00CE0DCF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CE0DCF">
              <w:t>2024год - 0,7 тыс. руб.;</w:t>
            </w:r>
          </w:p>
          <w:p w:rsidR="00E30FEC" w:rsidRPr="00CE0DCF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CE0DCF">
              <w:t>2025год - 0,7 тыс. руб.</w:t>
            </w:r>
          </w:p>
          <w:p w:rsidR="00E30FEC" w:rsidRPr="00CE0DCF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CE0DCF">
              <w:t>Прогнозный объем финансирования за счет средств федерального бюджета составляет</w:t>
            </w:r>
            <w:r>
              <w:t>:</w:t>
            </w:r>
            <w:r w:rsidRPr="00CE0DCF">
              <w:t xml:space="preserve"> </w:t>
            </w:r>
            <w:r>
              <w:t>718,8</w:t>
            </w:r>
            <w:r w:rsidRPr="00CE0DCF">
              <w:t xml:space="preserve"> тыс. руб., в том числе по годам:</w:t>
            </w:r>
          </w:p>
          <w:p w:rsidR="00E30FEC" w:rsidRPr="00CE0DCF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CE0DCF">
              <w:lastRenderedPageBreak/>
              <w:t>2021год - 137,3 тыс. руб.;</w:t>
            </w:r>
          </w:p>
          <w:p w:rsidR="00E30FEC" w:rsidRPr="00CE0DCF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2022год </w:t>
            </w:r>
            <w:r>
              <w:t>–</w:t>
            </w:r>
            <w:r w:rsidRPr="00CE0DCF">
              <w:t xml:space="preserve"> </w:t>
            </w:r>
            <w:r>
              <w:t>151,6</w:t>
            </w:r>
            <w:r w:rsidRPr="00CE0DCF">
              <w:t xml:space="preserve"> тыс. руб.;</w:t>
            </w:r>
          </w:p>
          <w:p w:rsidR="00E30FEC" w:rsidRPr="00CE0DCF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2023год </w:t>
            </w:r>
            <w:r>
              <w:t>-</w:t>
            </w:r>
            <w:r w:rsidRPr="00CE0DCF">
              <w:t xml:space="preserve"> </w:t>
            </w:r>
            <w:r>
              <w:t>147,7</w:t>
            </w:r>
            <w:r w:rsidRPr="00CE0DCF">
              <w:t xml:space="preserve"> тыс. руб.;</w:t>
            </w:r>
          </w:p>
          <w:p w:rsidR="00E30FEC" w:rsidRPr="00CE0DCF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2024год </w:t>
            </w:r>
            <w:r>
              <w:t>-</w:t>
            </w:r>
            <w:r w:rsidRPr="00CE0DCF">
              <w:t xml:space="preserve"> </w:t>
            </w:r>
            <w:r>
              <w:t>153,1</w:t>
            </w:r>
            <w:r w:rsidRPr="00CE0DCF">
              <w:t xml:space="preserve"> тыс. руб.;</w:t>
            </w:r>
          </w:p>
          <w:p w:rsidR="00E30FEC" w:rsidRPr="005A2A39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CE0DCF">
              <w:t>2025год - 129,1 тыс. руб.</w:t>
            </w:r>
          </w:p>
        </w:tc>
      </w:tr>
      <w:tr w:rsidR="00E30FEC" w:rsidRPr="005A2A39" w:rsidTr="00E30FE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5A2A39" w:rsidRDefault="00E30FEC" w:rsidP="00E30F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A2A39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554927" w:rsidRDefault="00E30FEC" w:rsidP="00E30FE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-.д</w:t>
            </w:r>
            <w:r w:rsidRPr="00554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оля исполненных полномочий Администрации Евдокимовского сельского поселения без нарушений к общему количеству полномочий - 100 %;.</w:t>
            </w:r>
          </w:p>
          <w:p w:rsidR="00E30FEC" w:rsidRDefault="00E30FEC" w:rsidP="00E30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554927">
              <w:rPr>
                <w:rFonts w:ascii="Times New Roman" w:hAnsi="Times New Roman" w:cs="Times New Roman"/>
                <w:sz w:val="24"/>
                <w:szCs w:val="24"/>
              </w:rPr>
              <w:t>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0FEC" w:rsidRDefault="00E30FEC" w:rsidP="00E30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</w:p>
          <w:p w:rsidR="00E30FEC" w:rsidRPr="009234EA" w:rsidRDefault="00E30FEC" w:rsidP="00E30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(межбюджетные трансферты бюджетам муниципальных районов из бюджетов поселений).</w:t>
            </w:r>
          </w:p>
        </w:tc>
      </w:tr>
    </w:tbl>
    <w:p w:rsidR="00E30FEC" w:rsidRDefault="00E30FEC" w:rsidP="00E30FEC">
      <w:pPr>
        <w:widowControl w:val="0"/>
        <w:autoSpaceDE w:val="0"/>
        <w:autoSpaceDN w:val="0"/>
        <w:adjustRightInd w:val="0"/>
        <w:jc w:val="right"/>
      </w:pPr>
    </w:p>
    <w:p w:rsidR="00E30FEC" w:rsidRDefault="00E30FEC" w:rsidP="00E30FEC">
      <w:pPr>
        <w:widowControl w:val="0"/>
        <w:autoSpaceDE w:val="0"/>
        <w:autoSpaceDN w:val="0"/>
        <w:adjustRightInd w:val="0"/>
        <w:jc w:val="right"/>
      </w:pPr>
    </w:p>
    <w:p w:rsidR="00E30FEC" w:rsidRPr="005A2A39" w:rsidRDefault="00E30FEC" w:rsidP="00E30FEC">
      <w:pPr>
        <w:widowControl w:val="0"/>
        <w:autoSpaceDE w:val="0"/>
        <w:autoSpaceDN w:val="0"/>
        <w:adjustRightInd w:val="0"/>
        <w:jc w:val="right"/>
      </w:pPr>
      <w:r>
        <w:t>Приложение №7</w:t>
      </w:r>
    </w:p>
    <w:p w:rsidR="00E30FEC" w:rsidRPr="005A2A39" w:rsidRDefault="00E30FEC" w:rsidP="00E30FEC">
      <w:pPr>
        <w:widowControl w:val="0"/>
        <w:autoSpaceDE w:val="0"/>
        <w:autoSpaceDN w:val="0"/>
        <w:adjustRightInd w:val="0"/>
        <w:jc w:val="right"/>
      </w:pPr>
      <w:r w:rsidRPr="005A2A39">
        <w:t xml:space="preserve">к муниципальной программе </w:t>
      </w:r>
    </w:p>
    <w:p w:rsidR="00E30FEC" w:rsidRPr="002A0DDD" w:rsidRDefault="00E30FEC" w:rsidP="00E30FE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E30FEC" w:rsidRDefault="00E30FEC" w:rsidP="00E30FEC">
      <w:pPr>
        <w:widowControl w:val="0"/>
        <w:autoSpaceDE w:val="0"/>
        <w:autoSpaceDN w:val="0"/>
        <w:adjustRightInd w:val="0"/>
        <w:ind w:right="-2"/>
        <w:jc w:val="right"/>
        <w:outlineLvl w:val="2"/>
      </w:pPr>
      <w:r>
        <w:t>территории Евдокимовского сельского поселения</w:t>
      </w:r>
    </w:p>
    <w:p w:rsidR="00E30FEC" w:rsidRPr="002A0DDD" w:rsidRDefault="00E30FEC" w:rsidP="00E30FEC">
      <w:pPr>
        <w:widowControl w:val="0"/>
        <w:autoSpaceDE w:val="0"/>
        <w:autoSpaceDN w:val="0"/>
        <w:adjustRightInd w:val="0"/>
        <w:ind w:right="-2"/>
        <w:jc w:val="right"/>
        <w:outlineLvl w:val="2"/>
      </w:pPr>
      <w:r>
        <w:t xml:space="preserve"> на 2021-2025годы»</w:t>
      </w:r>
    </w:p>
    <w:p w:rsidR="00E30FEC" w:rsidRDefault="00E30FEC" w:rsidP="00E30FEC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u w:val="single"/>
        </w:rPr>
      </w:pPr>
    </w:p>
    <w:p w:rsidR="00E30FEC" w:rsidRPr="0068028F" w:rsidRDefault="00E30FEC" w:rsidP="00E30FEC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b/>
          <w:caps/>
        </w:rPr>
      </w:pPr>
      <w:r w:rsidRPr="0068028F">
        <w:rPr>
          <w:b/>
          <w:caps/>
        </w:rPr>
        <w:t xml:space="preserve">ПОДПРОГРАММА «Развитие инфраструктуры на территори Евдокимовского сельского поселения НА 2021-2025гг» </w:t>
      </w:r>
    </w:p>
    <w:p w:rsidR="00E30FEC" w:rsidRPr="003D385F" w:rsidRDefault="00E30FEC" w:rsidP="00E30FEC">
      <w:pPr>
        <w:widowControl w:val="0"/>
        <w:autoSpaceDE w:val="0"/>
        <w:autoSpaceDN w:val="0"/>
        <w:adjustRightInd w:val="0"/>
        <w:ind w:right="-2"/>
        <w:outlineLvl w:val="2"/>
        <w:rPr>
          <w:b/>
          <w:sz w:val="28"/>
          <w:szCs w:val="28"/>
        </w:rPr>
      </w:pPr>
    </w:p>
    <w:p w:rsidR="00E30FEC" w:rsidRPr="00A216B3" w:rsidRDefault="00E30FEC" w:rsidP="00E30FEC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b/>
          <w:sz w:val="28"/>
          <w:szCs w:val="28"/>
        </w:rPr>
      </w:pPr>
      <w:r w:rsidRPr="00A216B3">
        <w:rPr>
          <w:sz w:val="28"/>
          <w:szCs w:val="28"/>
        </w:rPr>
        <w:t>Паспорт подпрограммы</w:t>
      </w:r>
      <w:r w:rsidRPr="00A216B3">
        <w:rPr>
          <w:b/>
          <w:sz w:val="28"/>
          <w:szCs w:val="28"/>
        </w:rPr>
        <w:t xml:space="preserve"> </w:t>
      </w:r>
      <w:r w:rsidRPr="00A216B3">
        <w:rPr>
          <w:i/>
          <w:color w:val="000000"/>
          <w:sz w:val="28"/>
          <w:szCs w:val="28"/>
        </w:rPr>
        <w:t>«</w:t>
      </w:r>
      <w:r w:rsidRPr="00A216B3">
        <w:rPr>
          <w:sz w:val="28"/>
          <w:szCs w:val="28"/>
        </w:rPr>
        <w:t>Развитие инфраструктуры на территории Евдокимовского</w:t>
      </w:r>
      <w:r>
        <w:rPr>
          <w:sz w:val="28"/>
          <w:szCs w:val="28"/>
        </w:rPr>
        <w:t xml:space="preserve"> сельского поселения на 2021-2025гг»,</w:t>
      </w:r>
      <w:r w:rsidRPr="00A216B3">
        <w:rPr>
          <w:sz w:val="28"/>
          <w:szCs w:val="28"/>
        </w:rPr>
        <w:t xml:space="preserve"> муниципальной программы «Социально-экономическое развитие территории Евдокимовского сельского поселения на 2021-2025годы</w:t>
      </w:r>
      <w:r>
        <w:rPr>
          <w:sz w:val="28"/>
          <w:szCs w:val="28"/>
        </w:rPr>
        <w:t>»</w:t>
      </w:r>
      <w:r w:rsidRPr="00A216B3">
        <w:rPr>
          <w:b/>
          <w:sz w:val="28"/>
          <w:szCs w:val="28"/>
        </w:rPr>
        <w:t xml:space="preserve"> </w:t>
      </w:r>
      <w:r w:rsidRPr="00A216B3">
        <w:rPr>
          <w:sz w:val="28"/>
          <w:szCs w:val="28"/>
        </w:rPr>
        <w:t>(далее соответственно - подпрограмма, муниципальная программа)</w:t>
      </w:r>
    </w:p>
    <w:p w:rsidR="00E30FEC" w:rsidRPr="00A216B3" w:rsidRDefault="00E30FEC" w:rsidP="00E30FEC">
      <w:pPr>
        <w:widowControl w:val="0"/>
        <w:autoSpaceDE w:val="0"/>
        <w:autoSpaceDN w:val="0"/>
        <w:adjustRightInd w:val="0"/>
        <w:jc w:val="both"/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59"/>
        <w:gridCol w:w="5056"/>
      </w:tblGrid>
      <w:tr w:rsidR="00E30FEC" w:rsidRPr="005A2A39" w:rsidTr="00E30FEC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5A2A39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95704E" w:rsidRDefault="00E30FEC" w:rsidP="00E30FEC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2021-2025годы»</w:t>
            </w:r>
          </w:p>
        </w:tc>
      </w:tr>
      <w:tr w:rsidR="00E30FEC" w:rsidRPr="005A2A39" w:rsidTr="00E30FEC">
        <w:trPr>
          <w:trHeight w:val="816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5A2A39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95704E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704E">
              <w:rPr>
                <w:i/>
                <w:color w:val="000000"/>
              </w:rPr>
              <w:t>«</w:t>
            </w:r>
            <w:r w:rsidRPr="0095704E">
              <w:t xml:space="preserve">Развитие инфраструктуры на территории Евдокимовского </w:t>
            </w:r>
            <w:r>
              <w:t>сельского поселения на 2021-2025гг»</w:t>
            </w:r>
          </w:p>
        </w:tc>
      </w:tr>
      <w:tr w:rsidR="00E30FEC" w:rsidRPr="005A2A39" w:rsidTr="00E30FEC">
        <w:trPr>
          <w:trHeight w:val="632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5A2A39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5A2A39"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5A2A39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Евдокимовского</w:t>
            </w:r>
            <w:r w:rsidRPr="005A2A39">
              <w:t xml:space="preserve"> сельского поселения</w:t>
            </w:r>
          </w:p>
        </w:tc>
      </w:tr>
      <w:tr w:rsidR="00E30FEC" w:rsidRPr="005A2A39" w:rsidTr="00E30FE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5A2A39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5A2A39"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5A2A39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Евдокимовского</w:t>
            </w:r>
            <w:r w:rsidRPr="005A2A39">
              <w:t xml:space="preserve"> сельского поселения</w:t>
            </w:r>
          </w:p>
        </w:tc>
      </w:tr>
      <w:tr w:rsidR="00E30FEC" w:rsidRPr="005A2A39" w:rsidTr="00E30FEC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5A2A39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5A2A39">
              <w:lastRenderedPageBreak/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5A2A39" w:rsidRDefault="00E30FEC" w:rsidP="00E30F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2A39">
              <w:t xml:space="preserve"> Создание комфортных и качественных условий проживания населения </w:t>
            </w:r>
          </w:p>
        </w:tc>
      </w:tr>
      <w:tr w:rsidR="00E30FEC" w:rsidRPr="005A2A39" w:rsidTr="00E30FE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5A2A39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5A2A39"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5A2A39" w:rsidRDefault="00E30FEC" w:rsidP="00E30FEC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1.С</w:t>
            </w:r>
            <w:r w:rsidRPr="005A2A39">
              <w:rPr>
                <w:color w:val="000000"/>
              </w:rPr>
              <w:t>охранение автомобильных дорог общего</w:t>
            </w:r>
            <w:r>
              <w:rPr>
                <w:color w:val="000000"/>
              </w:rPr>
              <w:t xml:space="preserve"> пользования местного значения;</w:t>
            </w:r>
          </w:p>
          <w:p w:rsidR="00E30FEC" w:rsidRPr="005A2A39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2.О</w:t>
            </w:r>
            <w:r w:rsidRPr="005A2A39">
              <w:rPr>
                <w:color w:val="000000"/>
              </w:rPr>
              <w:t>беспечение безопасности дорожного движения на территории сельского поселения</w:t>
            </w:r>
            <w:r>
              <w:rPr>
                <w:color w:val="000000"/>
              </w:rPr>
              <w:t>;</w:t>
            </w:r>
          </w:p>
          <w:p w:rsidR="00E30FEC" w:rsidRPr="005A2A39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>
              <w:t>3.</w:t>
            </w:r>
            <w:r>
              <w:rPr>
                <w:color w:val="000000"/>
              </w:rPr>
              <w:t>П</w:t>
            </w:r>
            <w:r w:rsidRPr="005A2A39">
              <w:rPr>
                <w:color w:val="000000"/>
              </w:rPr>
              <w:t xml:space="preserve">овышение уровня благоустройства и улучшение экологической </w:t>
            </w:r>
            <w:r>
              <w:rPr>
                <w:color w:val="000000"/>
              </w:rPr>
              <w:t>обстановки в сельском поселении;</w:t>
            </w:r>
          </w:p>
          <w:p w:rsidR="00E30FEC" w:rsidRPr="005A2A39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4.О</w:t>
            </w:r>
            <w:r w:rsidRPr="005A2A39">
              <w:rPr>
                <w:color w:val="000000"/>
              </w:rPr>
              <w:t>беспечение населения сельского поселе</w:t>
            </w:r>
            <w:r>
              <w:rPr>
                <w:color w:val="000000"/>
              </w:rPr>
              <w:t xml:space="preserve">ния бесперебойным водоснабжением. </w:t>
            </w:r>
          </w:p>
        </w:tc>
      </w:tr>
      <w:tr w:rsidR="00E30FEC" w:rsidRPr="005A2A39" w:rsidTr="00E30FEC">
        <w:trPr>
          <w:trHeight w:val="295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5A2A39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5A2A39"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5A2A39" w:rsidRDefault="00E30FEC" w:rsidP="00E30FEC">
            <w:pPr>
              <w:widowControl w:val="0"/>
              <w:autoSpaceDE w:val="0"/>
              <w:autoSpaceDN w:val="0"/>
              <w:adjustRightInd w:val="0"/>
            </w:pPr>
            <w:r>
              <w:t>2021-2025</w:t>
            </w:r>
            <w:r w:rsidRPr="005A2A39">
              <w:t>гг</w:t>
            </w:r>
          </w:p>
        </w:tc>
      </w:tr>
      <w:tr w:rsidR="00E30FEC" w:rsidRPr="005A2A39" w:rsidTr="00E30FE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D83223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D83223"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D83223" w:rsidRDefault="00E30FEC" w:rsidP="00E30FEC">
            <w:pPr>
              <w:rPr>
                <w:color w:val="000000"/>
              </w:rPr>
            </w:pPr>
            <w:r w:rsidRPr="00D83223">
              <w:t>1.</w:t>
            </w:r>
            <w:r w:rsidRPr="00D83223">
              <w:rPr>
                <w:color w:val="000000"/>
              </w:rPr>
              <w:t xml:space="preserve">Протяженность автомобильных дорог, находящихся в границах населенного пункта </w:t>
            </w:r>
            <w:r>
              <w:rPr>
                <w:color w:val="000000"/>
              </w:rPr>
              <w:t>в   соответствии техническим требованиям;</w:t>
            </w:r>
          </w:p>
          <w:p w:rsidR="00E30FEC" w:rsidRDefault="00E30FEC" w:rsidP="00E30FEC">
            <w:pPr>
              <w:rPr>
                <w:color w:val="000000"/>
              </w:rPr>
            </w:pPr>
            <w:r w:rsidRPr="00D83223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Доля бесперебойного обеспечения населения поселения водоснабжением;</w:t>
            </w:r>
          </w:p>
          <w:p w:rsidR="00E30FEC" w:rsidRPr="00D83223" w:rsidRDefault="00E30FEC" w:rsidP="00E30FEC">
            <w:pPr>
              <w:rPr>
                <w:color w:val="000000"/>
              </w:rPr>
            </w:pPr>
            <w:r>
              <w:rPr>
                <w:color w:val="000000"/>
              </w:rPr>
              <w:t>3.Сокрашение стихийных свалок на территории сельского поселения.</w:t>
            </w:r>
          </w:p>
        </w:tc>
      </w:tr>
      <w:tr w:rsidR="00E30FEC" w:rsidRPr="005A2A39" w:rsidTr="00E30FE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5A2A39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5A2A39"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5A2A39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1.</w:t>
            </w:r>
            <w:r w:rsidRPr="005A2A39">
              <w:t>Ремонт и</w:t>
            </w:r>
            <w:r>
              <w:t xml:space="preserve"> содержание автомобильных дорог;</w:t>
            </w:r>
          </w:p>
          <w:p w:rsidR="00E30FEC" w:rsidRPr="005A2A39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2.Организация благоустройства территории поселения;</w:t>
            </w:r>
          </w:p>
          <w:p w:rsid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3.Организация водоснабжения населения;</w:t>
            </w:r>
          </w:p>
          <w:p w:rsidR="00E30FEC" w:rsidRPr="005A2A39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4..Создание мест (площадок) накопления твердых коммунальных отходов.</w:t>
            </w:r>
          </w:p>
          <w:p w:rsidR="00E30FEC" w:rsidRPr="005A2A39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5.Развитие сети искусственных сооружений на территории Евдокимовского сельского поселения</w:t>
            </w:r>
          </w:p>
        </w:tc>
      </w:tr>
      <w:tr w:rsidR="00E30FEC" w:rsidRPr="005A2A39" w:rsidTr="00E30FEC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Default="00E30FEC" w:rsidP="00E30FEC">
            <w:pPr>
              <w:widowControl w:val="0"/>
              <w:autoSpaceDE w:val="0"/>
              <w:autoSpaceDN w:val="0"/>
              <w:adjustRightInd w:val="0"/>
            </w:pPr>
          </w:p>
          <w:p w:rsidR="00E30FEC" w:rsidRDefault="00E30FEC" w:rsidP="00E30FEC">
            <w:pPr>
              <w:widowControl w:val="0"/>
              <w:autoSpaceDE w:val="0"/>
              <w:autoSpaceDN w:val="0"/>
              <w:adjustRightInd w:val="0"/>
            </w:pPr>
          </w:p>
          <w:p w:rsidR="00E30FEC" w:rsidRPr="005A2A39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5A2A39"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BD1D5B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BD1D5B">
              <w:t xml:space="preserve">Предполагаемый общий объем финансирования муниципальной программы составляет: </w:t>
            </w:r>
            <w:r>
              <w:t>19534,9</w:t>
            </w:r>
            <w:r w:rsidRPr="00BD1D5B">
              <w:t xml:space="preserve"> тыс. руб., в том числе по годам:</w:t>
            </w:r>
          </w:p>
          <w:p w:rsidR="00E30FEC" w:rsidRPr="004138D3" w:rsidRDefault="00E30FEC" w:rsidP="00E30FEC">
            <w:pPr>
              <w:widowControl w:val="0"/>
              <w:autoSpaceDE w:val="0"/>
              <w:autoSpaceDN w:val="0"/>
              <w:adjustRightInd w:val="0"/>
            </w:pPr>
            <w:r>
              <w:t xml:space="preserve">2021 год - 6270,3 </w:t>
            </w:r>
            <w:r w:rsidRPr="004138D3">
              <w:t>тыс. руб.;</w:t>
            </w:r>
          </w:p>
          <w:p w:rsidR="00E30FEC" w:rsidRPr="004138D3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4138D3">
              <w:t xml:space="preserve">2022 год </w:t>
            </w:r>
            <w:r>
              <w:t>–</w:t>
            </w:r>
            <w:r w:rsidRPr="004138D3">
              <w:t xml:space="preserve"> </w:t>
            </w:r>
            <w:r>
              <w:t xml:space="preserve">4043,5 </w:t>
            </w:r>
            <w:r w:rsidRPr="004138D3">
              <w:t>тыс. руб.;</w:t>
            </w:r>
          </w:p>
          <w:p w:rsidR="00E30FEC" w:rsidRPr="004138D3" w:rsidRDefault="00E30FEC" w:rsidP="00E30FEC">
            <w:pPr>
              <w:widowControl w:val="0"/>
              <w:autoSpaceDE w:val="0"/>
              <w:autoSpaceDN w:val="0"/>
              <w:adjustRightInd w:val="0"/>
            </w:pPr>
            <w:r>
              <w:t>2023 год - 2973,6</w:t>
            </w:r>
            <w:r w:rsidRPr="004138D3">
              <w:t xml:space="preserve"> тыс. руб.;</w:t>
            </w:r>
          </w:p>
          <w:p w:rsidR="00E30FEC" w:rsidRPr="004138D3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4138D3">
              <w:t>2024 год</w:t>
            </w:r>
            <w:r>
              <w:t xml:space="preserve"> - 3195,7</w:t>
            </w:r>
            <w:r w:rsidRPr="004138D3">
              <w:t xml:space="preserve"> тыс. руб.;</w:t>
            </w:r>
          </w:p>
          <w:p w:rsidR="00E30FEC" w:rsidRPr="004138D3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4138D3">
              <w:t xml:space="preserve">2025 год </w:t>
            </w:r>
            <w:r>
              <w:t>-</w:t>
            </w:r>
            <w:r w:rsidRPr="004138D3">
              <w:t xml:space="preserve"> </w:t>
            </w:r>
            <w:r>
              <w:t>3051,8</w:t>
            </w:r>
            <w:r w:rsidRPr="004138D3">
              <w:t xml:space="preserve"> тыс. руб.;</w:t>
            </w:r>
          </w:p>
          <w:p w:rsidR="00E30FEC" w:rsidRPr="00BD1D5B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BD1D5B">
              <w:t>Объем финансирования за счет средств бюджета Евдокимовского сельского поселения составляет</w:t>
            </w:r>
            <w:r>
              <w:t>: 16523,2</w:t>
            </w:r>
            <w:r w:rsidRPr="00BD1D5B">
              <w:t xml:space="preserve"> тыс. руб., в том числе по годам:</w:t>
            </w:r>
          </w:p>
          <w:p w:rsidR="00E30FEC" w:rsidRPr="004138D3" w:rsidRDefault="00E30FEC" w:rsidP="00E30FEC">
            <w:pPr>
              <w:widowControl w:val="0"/>
              <w:autoSpaceDE w:val="0"/>
              <w:autoSpaceDN w:val="0"/>
              <w:adjustRightInd w:val="0"/>
            </w:pPr>
            <w:r>
              <w:t>2021 год - 3392,2</w:t>
            </w:r>
            <w:r w:rsidRPr="004138D3">
              <w:t xml:space="preserve"> тыс. руб.;</w:t>
            </w:r>
          </w:p>
          <w:p w:rsidR="00E30FEC" w:rsidRPr="004138D3" w:rsidRDefault="00E30FEC" w:rsidP="00E30FEC">
            <w:pPr>
              <w:widowControl w:val="0"/>
              <w:autoSpaceDE w:val="0"/>
              <w:autoSpaceDN w:val="0"/>
              <w:adjustRightInd w:val="0"/>
            </w:pPr>
            <w:r>
              <w:t>2022 год –</w:t>
            </w:r>
            <w:r w:rsidRPr="004138D3">
              <w:t xml:space="preserve"> </w:t>
            </w:r>
            <w:r>
              <w:t>3909,9</w:t>
            </w:r>
            <w:r w:rsidRPr="004138D3">
              <w:t xml:space="preserve"> тыс. руб.;</w:t>
            </w:r>
          </w:p>
          <w:p w:rsidR="00E30FEC" w:rsidRPr="004138D3" w:rsidRDefault="00E30FEC" w:rsidP="00E30FEC">
            <w:pPr>
              <w:widowControl w:val="0"/>
              <w:autoSpaceDE w:val="0"/>
              <w:autoSpaceDN w:val="0"/>
              <w:adjustRightInd w:val="0"/>
            </w:pPr>
            <w:r>
              <w:t>2023 год -</w:t>
            </w:r>
            <w:r w:rsidRPr="004138D3">
              <w:t xml:space="preserve"> </w:t>
            </w:r>
            <w:r>
              <w:t>2973,6</w:t>
            </w:r>
            <w:r w:rsidRPr="004138D3">
              <w:t xml:space="preserve"> тыс. руб.;</w:t>
            </w:r>
          </w:p>
          <w:p w:rsidR="00E30FEC" w:rsidRPr="004138D3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4138D3">
              <w:t xml:space="preserve">2024 год </w:t>
            </w:r>
            <w:r>
              <w:t>-</w:t>
            </w:r>
            <w:r w:rsidRPr="004138D3">
              <w:t xml:space="preserve"> </w:t>
            </w:r>
            <w:r>
              <w:t>3195,7</w:t>
            </w:r>
            <w:r w:rsidRPr="004138D3">
              <w:t xml:space="preserve"> тыс. руб.;</w:t>
            </w:r>
          </w:p>
          <w:p w:rsidR="00E30FEC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4138D3">
              <w:t xml:space="preserve">2025 год </w:t>
            </w:r>
            <w:r>
              <w:t>-</w:t>
            </w:r>
            <w:r w:rsidRPr="004138D3">
              <w:t xml:space="preserve"> </w:t>
            </w:r>
            <w:r>
              <w:t>3051,8</w:t>
            </w:r>
            <w:r w:rsidRPr="004138D3">
              <w:t xml:space="preserve"> тыс. руб.</w:t>
            </w:r>
          </w:p>
          <w:p w:rsidR="00E30FEC" w:rsidRPr="00CE0DCF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CE0DCF">
              <w:t>Прогнозный объем финансиро</w:t>
            </w:r>
            <w:r>
              <w:t>вания за счет средств районного</w:t>
            </w:r>
            <w:r w:rsidRPr="00CE0DCF">
              <w:t xml:space="preserve"> бюджета составляет</w:t>
            </w:r>
            <w:r>
              <w:t>: 2700,0</w:t>
            </w:r>
            <w:r w:rsidRPr="00CE0DCF">
              <w:t xml:space="preserve"> тыс. руб., в том числе по годам:</w:t>
            </w:r>
          </w:p>
          <w:p w:rsidR="00E30FEC" w:rsidRPr="00CE0DCF" w:rsidRDefault="00E30FEC" w:rsidP="00E30FE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2021год - 2700,0</w:t>
            </w:r>
            <w:r w:rsidRPr="00CE0DCF">
              <w:t xml:space="preserve"> тыс. руб.;</w:t>
            </w:r>
          </w:p>
          <w:p w:rsidR="00E30FEC" w:rsidRPr="00CE0DCF" w:rsidRDefault="00E30FEC" w:rsidP="00E30FEC">
            <w:pPr>
              <w:widowControl w:val="0"/>
              <w:autoSpaceDE w:val="0"/>
              <w:autoSpaceDN w:val="0"/>
              <w:adjustRightInd w:val="0"/>
            </w:pPr>
            <w:r>
              <w:t>2022год - 0,0</w:t>
            </w:r>
            <w:r w:rsidRPr="00CE0DCF">
              <w:t xml:space="preserve"> тыс. руб.;</w:t>
            </w:r>
          </w:p>
          <w:p w:rsidR="00E30FEC" w:rsidRPr="00CE0DCF" w:rsidRDefault="00E30FEC" w:rsidP="00E30FEC">
            <w:pPr>
              <w:widowControl w:val="0"/>
              <w:autoSpaceDE w:val="0"/>
              <w:autoSpaceDN w:val="0"/>
              <w:adjustRightInd w:val="0"/>
            </w:pPr>
            <w:r>
              <w:t>2023год - 0,0</w:t>
            </w:r>
            <w:r w:rsidRPr="00CE0DCF">
              <w:t xml:space="preserve"> тыс. руб.;</w:t>
            </w:r>
          </w:p>
          <w:p w:rsidR="00E30FEC" w:rsidRPr="00CE0DCF" w:rsidRDefault="00E30FEC" w:rsidP="00E30FEC">
            <w:pPr>
              <w:widowControl w:val="0"/>
              <w:autoSpaceDE w:val="0"/>
              <w:autoSpaceDN w:val="0"/>
              <w:adjustRightInd w:val="0"/>
            </w:pPr>
            <w:r>
              <w:t>2024год - 0,0</w:t>
            </w:r>
            <w:r w:rsidRPr="00CE0DCF">
              <w:t xml:space="preserve"> тыс. руб.;</w:t>
            </w:r>
          </w:p>
          <w:p w:rsidR="00E30FEC" w:rsidRPr="00CE0DCF" w:rsidRDefault="00E30FEC" w:rsidP="00E30FEC">
            <w:pPr>
              <w:widowControl w:val="0"/>
              <w:autoSpaceDE w:val="0"/>
              <w:autoSpaceDN w:val="0"/>
              <w:adjustRightInd w:val="0"/>
            </w:pPr>
            <w:r>
              <w:t>2025год - 0,0 тыс. руб.</w:t>
            </w:r>
          </w:p>
          <w:p w:rsidR="00E30FEC" w:rsidRPr="004138D3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4138D3">
              <w:t>Прогнозируемый объем финансирования за счет средств обла</w:t>
            </w:r>
            <w:r>
              <w:t>стного бюджета составляет:311,7</w:t>
            </w:r>
            <w:r w:rsidRPr="004138D3">
              <w:t xml:space="preserve"> тыс. руб., в том числе по годам:</w:t>
            </w:r>
          </w:p>
          <w:p w:rsidR="00E30FEC" w:rsidRPr="004138D3" w:rsidRDefault="00E30FEC" w:rsidP="00E30FEC">
            <w:pPr>
              <w:widowControl w:val="0"/>
              <w:autoSpaceDE w:val="0"/>
              <w:autoSpaceDN w:val="0"/>
              <w:adjustRightInd w:val="0"/>
            </w:pPr>
            <w:r>
              <w:t>2021 год - 178,1</w:t>
            </w:r>
            <w:r w:rsidRPr="004138D3">
              <w:t xml:space="preserve"> тыс. руб.;</w:t>
            </w:r>
          </w:p>
          <w:p w:rsidR="00E30FEC" w:rsidRPr="004138D3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4138D3">
              <w:t>2022</w:t>
            </w:r>
            <w:r>
              <w:t xml:space="preserve"> год -</w:t>
            </w:r>
            <w:r w:rsidRPr="004138D3">
              <w:t xml:space="preserve"> </w:t>
            </w:r>
            <w:r>
              <w:t>133,6</w:t>
            </w:r>
            <w:r w:rsidRPr="004138D3">
              <w:t xml:space="preserve"> тыс. руб.;</w:t>
            </w:r>
          </w:p>
          <w:p w:rsidR="00E30FEC" w:rsidRPr="004138D3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4138D3">
              <w:t xml:space="preserve">2023 год </w:t>
            </w:r>
            <w:r>
              <w:t>- 0,0</w:t>
            </w:r>
            <w:r w:rsidRPr="004138D3">
              <w:t xml:space="preserve"> тыс. руб.;</w:t>
            </w:r>
          </w:p>
          <w:p w:rsidR="00E30FEC" w:rsidRPr="004138D3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4138D3">
              <w:t>2024 год - 0,0 тыс. руб.;</w:t>
            </w:r>
          </w:p>
          <w:p w:rsidR="00E30FEC" w:rsidRPr="004138D3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4138D3">
              <w:t>2025 год - 0,0 тыс. руб.;</w:t>
            </w:r>
          </w:p>
          <w:p w:rsidR="00E30FEC" w:rsidRPr="004138D3" w:rsidRDefault="00E30FEC" w:rsidP="00E30FE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38D3">
              <w:rPr>
                <w:rFonts w:eastAsia="Calibri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eastAsia="Calibri"/>
              </w:rPr>
              <w:t>,0</w:t>
            </w:r>
            <w:r w:rsidRPr="004138D3">
              <w:rPr>
                <w:rFonts w:eastAsia="Calibri"/>
              </w:rPr>
              <w:t xml:space="preserve"> тыс. руб., в том числе по годам:</w:t>
            </w:r>
          </w:p>
          <w:p w:rsidR="00E30FEC" w:rsidRPr="004138D3" w:rsidRDefault="00E30FEC" w:rsidP="00E30FE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4138D3">
              <w:rPr>
                <w:rFonts w:eastAsia="Calibri"/>
              </w:rPr>
              <w:t xml:space="preserve"> 0,0тыс. руб.;</w:t>
            </w:r>
          </w:p>
          <w:p w:rsidR="00E30FEC" w:rsidRPr="004138D3" w:rsidRDefault="00E30FEC" w:rsidP="00E30FE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E30FEC" w:rsidRPr="004138D3" w:rsidRDefault="00E30FEC" w:rsidP="00E30FE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E30FEC" w:rsidRPr="004138D3" w:rsidRDefault="00E30FEC" w:rsidP="00E30FE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E30FEC" w:rsidRPr="0068028F" w:rsidRDefault="00E30FEC" w:rsidP="00E30FE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2025 год -</w:t>
            </w:r>
            <w:r w:rsidRPr="004138D3">
              <w:rPr>
                <w:rFonts w:eastAsia="Calibri"/>
              </w:rPr>
              <w:t xml:space="preserve"> 0,0 тыс. руб.</w:t>
            </w:r>
          </w:p>
        </w:tc>
      </w:tr>
      <w:tr w:rsidR="00E30FEC" w:rsidRPr="005A2A39" w:rsidTr="00E30FE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5A2A39" w:rsidRDefault="00E30FEC" w:rsidP="00E30FEC">
            <w:pPr>
              <w:widowControl w:val="0"/>
              <w:autoSpaceDE w:val="0"/>
              <w:autoSpaceDN w:val="0"/>
              <w:adjustRightInd w:val="0"/>
            </w:pPr>
          </w:p>
          <w:p w:rsidR="00E30FEC" w:rsidRPr="005A2A39" w:rsidRDefault="00E30FEC" w:rsidP="00E30FEC">
            <w:pPr>
              <w:widowControl w:val="0"/>
              <w:autoSpaceDE w:val="0"/>
              <w:autoSpaceDN w:val="0"/>
              <w:adjustRightInd w:val="0"/>
            </w:pPr>
          </w:p>
          <w:p w:rsidR="00E30FEC" w:rsidRPr="005A2A39" w:rsidRDefault="00E30FEC" w:rsidP="00E30FEC">
            <w:pPr>
              <w:widowControl w:val="0"/>
              <w:autoSpaceDE w:val="0"/>
              <w:autoSpaceDN w:val="0"/>
              <w:adjustRightInd w:val="0"/>
            </w:pPr>
            <w:r w:rsidRPr="005A2A39"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EC" w:rsidRPr="005A2A39" w:rsidRDefault="00E30FEC" w:rsidP="00E30FE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5A2A39">
              <w:t>- сохранение сети существующих автодорог;</w:t>
            </w:r>
          </w:p>
          <w:p w:rsidR="00E30FEC" w:rsidRDefault="00E30FEC" w:rsidP="00E30FEC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 улучшение качества дорожного полотна;</w:t>
            </w:r>
          </w:p>
          <w:p w:rsidR="00E30FEC" w:rsidRPr="005A2A39" w:rsidRDefault="00E30FEC" w:rsidP="00E30FEC">
            <w:pPr>
              <w:widowControl w:val="0"/>
              <w:autoSpaceDE w:val="0"/>
              <w:autoSpaceDN w:val="0"/>
              <w:adjustRightInd w:val="0"/>
            </w:pPr>
            <w:r>
              <w:t>-улучшение санитарного и эстетического вида  территории сельского поселения;</w:t>
            </w:r>
          </w:p>
          <w:p w:rsidR="00E30FEC" w:rsidRPr="005A2A39" w:rsidRDefault="00E30FEC" w:rsidP="00E30FEC">
            <w:pPr>
              <w:suppressAutoHyphens/>
            </w:pPr>
            <w:r>
              <w:t>-оснащение оборудованием водонапорных башен и водокачек.</w:t>
            </w:r>
          </w:p>
        </w:tc>
      </w:tr>
    </w:tbl>
    <w:p w:rsidR="00E30FEC" w:rsidRDefault="00E30FEC" w:rsidP="00E30FEC">
      <w:pPr>
        <w:widowControl w:val="0"/>
        <w:autoSpaceDE w:val="0"/>
        <w:autoSpaceDN w:val="0"/>
        <w:adjustRightInd w:val="0"/>
        <w:jc w:val="right"/>
      </w:pPr>
    </w:p>
    <w:p w:rsidR="00E30FEC" w:rsidRDefault="00E30FEC" w:rsidP="00E30FEC">
      <w:pPr>
        <w:widowControl w:val="0"/>
        <w:autoSpaceDE w:val="0"/>
        <w:autoSpaceDN w:val="0"/>
        <w:adjustRightInd w:val="0"/>
        <w:jc w:val="right"/>
      </w:pPr>
    </w:p>
    <w:p w:rsidR="00E30FEC" w:rsidRDefault="00E30FEC" w:rsidP="00E30FEC">
      <w:pPr>
        <w:widowControl w:val="0"/>
        <w:autoSpaceDE w:val="0"/>
        <w:autoSpaceDN w:val="0"/>
        <w:adjustRightInd w:val="0"/>
        <w:jc w:val="right"/>
      </w:pPr>
    </w:p>
    <w:p w:rsidR="00E30FEC" w:rsidRDefault="00E30FEC" w:rsidP="00E30FEC">
      <w:pPr>
        <w:widowControl w:val="0"/>
        <w:autoSpaceDE w:val="0"/>
        <w:autoSpaceDN w:val="0"/>
        <w:adjustRightInd w:val="0"/>
        <w:jc w:val="right"/>
      </w:pPr>
    </w:p>
    <w:p w:rsidR="00E30FEC" w:rsidRDefault="00E30FEC" w:rsidP="00E30FEC">
      <w:pPr>
        <w:widowControl w:val="0"/>
        <w:autoSpaceDE w:val="0"/>
        <w:autoSpaceDN w:val="0"/>
        <w:adjustRightInd w:val="0"/>
        <w:jc w:val="right"/>
      </w:pPr>
    </w:p>
    <w:p w:rsidR="00E30FEC" w:rsidRDefault="00E30FEC" w:rsidP="00E30FEC">
      <w:pPr>
        <w:widowControl w:val="0"/>
        <w:autoSpaceDE w:val="0"/>
        <w:autoSpaceDN w:val="0"/>
        <w:adjustRightInd w:val="0"/>
        <w:jc w:val="right"/>
      </w:pPr>
    </w:p>
    <w:p w:rsidR="00E30FEC" w:rsidRDefault="00E30FEC" w:rsidP="00E30FEC">
      <w:pPr>
        <w:widowControl w:val="0"/>
        <w:autoSpaceDE w:val="0"/>
        <w:autoSpaceDN w:val="0"/>
        <w:adjustRightInd w:val="0"/>
        <w:jc w:val="right"/>
      </w:pPr>
    </w:p>
    <w:p w:rsidR="00E30FEC" w:rsidRDefault="00E30FEC" w:rsidP="00E30FEC">
      <w:pPr>
        <w:widowControl w:val="0"/>
        <w:autoSpaceDE w:val="0"/>
        <w:autoSpaceDN w:val="0"/>
        <w:adjustRightInd w:val="0"/>
        <w:jc w:val="right"/>
      </w:pPr>
    </w:p>
    <w:p w:rsidR="00E30FEC" w:rsidRDefault="00E30FEC" w:rsidP="00E30FEC">
      <w:pPr>
        <w:widowControl w:val="0"/>
        <w:autoSpaceDE w:val="0"/>
        <w:autoSpaceDN w:val="0"/>
        <w:adjustRightInd w:val="0"/>
        <w:jc w:val="right"/>
      </w:pPr>
    </w:p>
    <w:p w:rsidR="00E30FEC" w:rsidRDefault="00E30FEC" w:rsidP="00E30FEC">
      <w:pPr>
        <w:widowControl w:val="0"/>
        <w:autoSpaceDE w:val="0"/>
        <w:autoSpaceDN w:val="0"/>
        <w:adjustRightInd w:val="0"/>
        <w:jc w:val="right"/>
      </w:pPr>
    </w:p>
    <w:p w:rsidR="00E30FEC" w:rsidRDefault="00E30FEC" w:rsidP="00E30FEC">
      <w:pPr>
        <w:widowControl w:val="0"/>
        <w:autoSpaceDE w:val="0"/>
        <w:autoSpaceDN w:val="0"/>
        <w:adjustRightInd w:val="0"/>
        <w:jc w:val="right"/>
      </w:pPr>
    </w:p>
    <w:p w:rsidR="00E30FEC" w:rsidRDefault="00E30FEC" w:rsidP="00E30FEC">
      <w:pPr>
        <w:widowControl w:val="0"/>
        <w:autoSpaceDE w:val="0"/>
        <w:autoSpaceDN w:val="0"/>
        <w:adjustRightInd w:val="0"/>
        <w:jc w:val="right"/>
      </w:pPr>
    </w:p>
    <w:p w:rsidR="00E30FEC" w:rsidRDefault="00E30FEC" w:rsidP="00E30FEC">
      <w:pPr>
        <w:widowControl w:val="0"/>
        <w:autoSpaceDE w:val="0"/>
        <w:autoSpaceDN w:val="0"/>
        <w:adjustRightInd w:val="0"/>
        <w:jc w:val="right"/>
      </w:pPr>
    </w:p>
    <w:p w:rsidR="00E30FEC" w:rsidRDefault="00E30FEC" w:rsidP="00E30FEC">
      <w:pPr>
        <w:widowControl w:val="0"/>
        <w:autoSpaceDE w:val="0"/>
        <w:autoSpaceDN w:val="0"/>
        <w:adjustRightInd w:val="0"/>
        <w:jc w:val="right"/>
      </w:pPr>
    </w:p>
    <w:p w:rsidR="00E30FEC" w:rsidRDefault="00E30FEC" w:rsidP="00E30FEC">
      <w:pPr>
        <w:widowControl w:val="0"/>
        <w:autoSpaceDE w:val="0"/>
        <w:autoSpaceDN w:val="0"/>
        <w:adjustRightInd w:val="0"/>
        <w:jc w:val="right"/>
      </w:pPr>
    </w:p>
    <w:p w:rsidR="00E30FEC" w:rsidRDefault="00E30FEC" w:rsidP="00E30FEC">
      <w:pPr>
        <w:widowControl w:val="0"/>
        <w:autoSpaceDE w:val="0"/>
        <w:autoSpaceDN w:val="0"/>
        <w:adjustRightInd w:val="0"/>
        <w:jc w:val="right"/>
      </w:pPr>
    </w:p>
    <w:p w:rsidR="00E30FEC" w:rsidRDefault="00E30FEC" w:rsidP="00E30FEC">
      <w:pPr>
        <w:widowControl w:val="0"/>
        <w:autoSpaceDE w:val="0"/>
        <w:autoSpaceDN w:val="0"/>
        <w:adjustRightInd w:val="0"/>
        <w:jc w:val="right"/>
      </w:pPr>
    </w:p>
    <w:p w:rsidR="00E30FEC" w:rsidRDefault="00E30FEC" w:rsidP="00E30FEC">
      <w:pPr>
        <w:widowControl w:val="0"/>
        <w:autoSpaceDE w:val="0"/>
        <w:autoSpaceDN w:val="0"/>
        <w:adjustRightInd w:val="0"/>
        <w:jc w:val="right"/>
      </w:pPr>
    </w:p>
    <w:p w:rsidR="00E30FEC" w:rsidRDefault="00E30FEC" w:rsidP="00E30FEC">
      <w:pPr>
        <w:widowControl w:val="0"/>
        <w:autoSpaceDE w:val="0"/>
        <w:autoSpaceDN w:val="0"/>
        <w:adjustRightInd w:val="0"/>
        <w:jc w:val="right"/>
      </w:pPr>
    </w:p>
    <w:p w:rsidR="00E30FEC" w:rsidRDefault="00E30FEC" w:rsidP="00E30FEC">
      <w:pPr>
        <w:widowControl w:val="0"/>
        <w:autoSpaceDE w:val="0"/>
        <w:autoSpaceDN w:val="0"/>
        <w:adjustRightInd w:val="0"/>
        <w:jc w:val="right"/>
      </w:pPr>
    </w:p>
    <w:p w:rsidR="00E30FEC" w:rsidRDefault="00E30FEC" w:rsidP="00E30FEC">
      <w:pPr>
        <w:widowControl w:val="0"/>
        <w:autoSpaceDE w:val="0"/>
        <w:autoSpaceDN w:val="0"/>
        <w:adjustRightInd w:val="0"/>
        <w:jc w:val="right"/>
      </w:pPr>
    </w:p>
    <w:p w:rsidR="00E30FEC" w:rsidRDefault="00E30FEC" w:rsidP="00E30FEC">
      <w:pPr>
        <w:widowControl w:val="0"/>
        <w:autoSpaceDE w:val="0"/>
        <w:autoSpaceDN w:val="0"/>
        <w:adjustRightInd w:val="0"/>
        <w:jc w:val="right"/>
      </w:pPr>
    </w:p>
    <w:p w:rsidR="00E30FEC" w:rsidRDefault="00E30FEC" w:rsidP="00E30FEC">
      <w:pPr>
        <w:widowControl w:val="0"/>
        <w:autoSpaceDE w:val="0"/>
        <w:autoSpaceDN w:val="0"/>
        <w:adjustRightInd w:val="0"/>
        <w:jc w:val="right"/>
      </w:pPr>
    </w:p>
    <w:p w:rsidR="00E30FEC" w:rsidRDefault="00E30FEC" w:rsidP="000F2949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570"/>
        <w:gridCol w:w="3785"/>
      </w:tblGrid>
      <w:tr w:rsidR="00E30FEC" w:rsidRPr="00E30FEC" w:rsidTr="00E30FEC">
        <w:tc>
          <w:tcPr>
            <w:tcW w:w="5000" w:type="pct"/>
            <w:gridSpan w:val="2"/>
          </w:tcPr>
          <w:p w:rsidR="00E30FEC" w:rsidRPr="00E30FEC" w:rsidRDefault="00E30FEC" w:rsidP="00E30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</w:rPr>
            </w:pPr>
            <w:r w:rsidRPr="00E30FEC">
              <w:rPr>
                <w:b/>
                <w:spacing w:val="20"/>
              </w:rPr>
              <w:t xml:space="preserve">    ИРКУТСКАЯ ОБЛАСТЬ</w:t>
            </w:r>
          </w:p>
        </w:tc>
      </w:tr>
      <w:tr w:rsidR="00E30FEC" w:rsidRPr="00E30FEC" w:rsidTr="00E30FEC">
        <w:tc>
          <w:tcPr>
            <w:tcW w:w="5000" w:type="pct"/>
            <w:gridSpan w:val="2"/>
          </w:tcPr>
          <w:p w:rsidR="00E30FEC" w:rsidRPr="00E30FEC" w:rsidRDefault="00E30FEC" w:rsidP="00E30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</w:rPr>
            </w:pPr>
            <w:r w:rsidRPr="00E30FEC">
              <w:rPr>
                <w:b/>
                <w:spacing w:val="20"/>
              </w:rPr>
              <w:t>Тулунский район</w:t>
            </w:r>
          </w:p>
          <w:p w:rsidR="00E30FEC" w:rsidRPr="00E30FEC" w:rsidRDefault="00E30FEC" w:rsidP="00E30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</w:rPr>
            </w:pPr>
            <w:r w:rsidRPr="00E30FEC">
              <w:rPr>
                <w:b/>
                <w:spacing w:val="20"/>
              </w:rPr>
              <w:t>АДМИНИСТРАЦИЯ</w:t>
            </w:r>
          </w:p>
        </w:tc>
      </w:tr>
      <w:tr w:rsidR="00E30FEC" w:rsidRPr="00E30FEC" w:rsidTr="00E30FEC">
        <w:tc>
          <w:tcPr>
            <w:tcW w:w="5000" w:type="pct"/>
            <w:gridSpan w:val="2"/>
          </w:tcPr>
          <w:p w:rsidR="00E30FEC" w:rsidRPr="00E30FEC" w:rsidRDefault="00E30FEC" w:rsidP="00E30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20"/>
              </w:rPr>
            </w:pPr>
            <w:r w:rsidRPr="00E30FEC">
              <w:rPr>
                <w:b/>
                <w:spacing w:val="20"/>
              </w:rPr>
              <w:t>Евдокимовского сельского поселения</w:t>
            </w:r>
          </w:p>
        </w:tc>
      </w:tr>
      <w:tr w:rsidR="00E30FEC" w:rsidRPr="00E30FEC" w:rsidTr="00E30FEC">
        <w:tc>
          <w:tcPr>
            <w:tcW w:w="5000" w:type="pct"/>
            <w:gridSpan w:val="2"/>
          </w:tcPr>
          <w:p w:rsidR="00E30FEC" w:rsidRPr="00E30FEC" w:rsidRDefault="00E30FEC" w:rsidP="00E30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20"/>
              </w:rPr>
            </w:pPr>
          </w:p>
        </w:tc>
      </w:tr>
      <w:tr w:rsidR="00E30FEC" w:rsidRPr="00E30FEC" w:rsidTr="00E30FEC">
        <w:tc>
          <w:tcPr>
            <w:tcW w:w="5000" w:type="pct"/>
            <w:gridSpan w:val="2"/>
          </w:tcPr>
          <w:p w:rsidR="00E30FEC" w:rsidRPr="00E30FEC" w:rsidRDefault="00E30FEC" w:rsidP="00E30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</w:rPr>
            </w:pPr>
            <w:r w:rsidRPr="00E30FEC">
              <w:rPr>
                <w:b/>
                <w:spacing w:val="20"/>
              </w:rPr>
              <w:t>РАСПОРЯЖЕНИЕ</w:t>
            </w:r>
          </w:p>
          <w:p w:rsidR="00E30FEC" w:rsidRPr="00E30FEC" w:rsidRDefault="00E30FEC" w:rsidP="00E30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20"/>
              </w:rPr>
            </w:pPr>
          </w:p>
        </w:tc>
      </w:tr>
      <w:tr w:rsidR="00E30FEC" w:rsidRPr="00E30FEC" w:rsidTr="00E30FEC">
        <w:tc>
          <w:tcPr>
            <w:tcW w:w="5000" w:type="pct"/>
            <w:gridSpan w:val="2"/>
          </w:tcPr>
          <w:p w:rsidR="00E30FEC" w:rsidRPr="00E30FEC" w:rsidRDefault="00E30FEC" w:rsidP="00E30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20"/>
              </w:rPr>
            </w:pPr>
          </w:p>
        </w:tc>
      </w:tr>
      <w:tr w:rsidR="00E30FEC" w:rsidRPr="00E30FEC" w:rsidTr="00E30FEC">
        <w:tc>
          <w:tcPr>
            <w:tcW w:w="5000" w:type="pct"/>
            <w:gridSpan w:val="2"/>
          </w:tcPr>
          <w:p w:rsidR="00E30FEC" w:rsidRPr="00E30FEC" w:rsidRDefault="00E30FEC" w:rsidP="00E30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20"/>
              </w:rPr>
            </w:pPr>
          </w:p>
        </w:tc>
      </w:tr>
      <w:tr w:rsidR="00E30FEC" w:rsidRPr="00E30FEC" w:rsidTr="00E30FEC">
        <w:tc>
          <w:tcPr>
            <w:tcW w:w="5000" w:type="pct"/>
            <w:gridSpan w:val="2"/>
          </w:tcPr>
          <w:p w:rsidR="00E30FEC" w:rsidRPr="00E30FEC" w:rsidRDefault="00E30FEC" w:rsidP="00E30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</w:rPr>
            </w:pPr>
            <w:r w:rsidRPr="00E30FEC">
              <w:rPr>
                <w:b/>
                <w:spacing w:val="20"/>
              </w:rPr>
              <w:t>26 декабря 2022 г.                                          №55-рг</w:t>
            </w:r>
          </w:p>
          <w:p w:rsidR="00E30FEC" w:rsidRPr="00E30FEC" w:rsidRDefault="00E30FEC" w:rsidP="00E30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20"/>
              </w:rPr>
            </w:pPr>
          </w:p>
        </w:tc>
      </w:tr>
      <w:tr w:rsidR="00E30FEC" w:rsidRPr="00E30FEC" w:rsidTr="00E30FEC">
        <w:tc>
          <w:tcPr>
            <w:tcW w:w="5000" w:type="pct"/>
            <w:gridSpan w:val="2"/>
          </w:tcPr>
          <w:p w:rsidR="00E30FEC" w:rsidRPr="00E30FEC" w:rsidRDefault="00E30FEC" w:rsidP="00E30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</w:rPr>
            </w:pPr>
          </w:p>
        </w:tc>
      </w:tr>
      <w:tr w:rsidR="00E30FEC" w:rsidRPr="00E30FEC" w:rsidTr="00E30FEC">
        <w:tc>
          <w:tcPr>
            <w:tcW w:w="5000" w:type="pct"/>
            <w:gridSpan w:val="2"/>
          </w:tcPr>
          <w:p w:rsidR="00E30FEC" w:rsidRPr="00E30FEC" w:rsidRDefault="00E30FEC" w:rsidP="00E30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</w:rPr>
            </w:pPr>
          </w:p>
        </w:tc>
      </w:tr>
      <w:tr w:rsidR="00E30FEC" w:rsidRPr="00E30FEC" w:rsidTr="00E30FEC">
        <w:trPr>
          <w:gridAfter w:val="1"/>
          <w:wAfter w:w="2023" w:type="pct"/>
        </w:trPr>
        <w:tc>
          <w:tcPr>
            <w:tcW w:w="2977" w:type="pct"/>
          </w:tcPr>
          <w:p w:rsidR="00E30FEC" w:rsidRPr="00E30FEC" w:rsidRDefault="00E30FEC" w:rsidP="00E30FE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30FEC">
              <w:t>Об утверждении плана мероприятий на 2023 год по реализации муниципальной программы «Социально-экономическое развитие территории Евдокимовского сельского поселения на 2021-2025 годы»</w:t>
            </w:r>
            <w:r w:rsidRPr="00E30FEC">
              <w:rPr>
                <w:b/>
              </w:rPr>
              <w:t xml:space="preserve"> </w:t>
            </w:r>
          </w:p>
        </w:tc>
      </w:tr>
    </w:tbl>
    <w:p w:rsidR="00E30FEC" w:rsidRPr="00E30FEC" w:rsidRDefault="00E30FEC" w:rsidP="00E30FE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30FEC" w:rsidRPr="00E30FEC" w:rsidRDefault="00E30FEC" w:rsidP="00E30FEC">
      <w:pPr>
        <w:widowControl w:val="0"/>
        <w:autoSpaceDE w:val="0"/>
        <w:autoSpaceDN w:val="0"/>
        <w:adjustRightInd w:val="0"/>
        <w:jc w:val="both"/>
      </w:pPr>
      <w:r w:rsidRPr="00E30FEC">
        <w:rPr>
          <w:rFonts w:eastAsia="Calibri"/>
        </w:rPr>
        <w:t xml:space="preserve">Во исполнение пункта 20 постановления администрации Евдокимовского сельского поселения от 31 декабря 2015 года №43 «Об утверждении Положения о порядке принятия решений о разработке муниципальных программ сельского поселения и их формирования и реализации» (с изменениями от 29.08.2017г №40), </w:t>
      </w:r>
      <w:r w:rsidRPr="00E30FEC">
        <w:t>руководствуясь статьей 24</w:t>
      </w:r>
      <w:r w:rsidRPr="00E30FEC">
        <w:rPr>
          <w:color w:val="000000"/>
        </w:rPr>
        <w:t xml:space="preserve"> </w:t>
      </w:r>
      <w:r w:rsidRPr="00E30FEC">
        <w:t>Устава Евдокимовского муниципального образования</w:t>
      </w:r>
    </w:p>
    <w:p w:rsidR="00E30FEC" w:rsidRPr="00E30FEC" w:rsidRDefault="00E30FEC" w:rsidP="00E30FE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30FEC" w:rsidRPr="00E30FEC" w:rsidRDefault="00E30FEC" w:rsidP="00E30FEC">
      <w:pPr>
        <w:autoSpaceDE w:val="0"/>
        <w:autoSpaceDN w:val="0"/>
        <w:adjustRightInd w:val="0"/>
        <w:jc w:val="both"/>
      </w:pPr>
      <w:r w:rsidRPr="00E30FEC">
        <w:t>1.Утвердить план мероприятий на 2023 год по реализации муниципальной программы «Социально-экономическое развитие территории Евдокимовского сельского поселения на 2021-2025 годы» (прилагается).</w:t>
      </w:r>
    </w:p>
    <w:p w:rsidR="00E30FEC" w:rsidRPr="00E30FEC" w:rsidRDefault="00E30FEC" w:rsidP="00E30FEC">
      <w:pPr>
        <w:autoSpaceDE w:val="0"/>
        <w:autoSpaceDN w:val="0"/>
        <w:adjustRightInd w:val="0"/>
        <w:jc w:val="both"/>
      </w:pPr>
      <w:r w:rsidRPr="00E30FEC">
        <w:t>2. Контроль за исполнением настоящего распоряжения оставляю за собой.</w:t>
      </w:r>
    </w:p>
    <w:p w:rsidR="00E30FEC" w:rsidRPr="00E30FEC" w:rsidRDefault="00E30FEC" w:rsidP="00E30FEC">
      <w:pPr>
        <w:autoSpaceDE w:val="0"/>
        <w:autoSpaceDN w:val="0"/>
        <w:adjustRightInd w:val="0"/>
        <w:jc w:val="both"/>
      </w:pPr>
    </w:p>
    <w:p w:rsidR="00E30FEC" w:rsidRPr="00E30FEC" w:rsidRDefault="00E30FEC" w:rsidP="00E30FEC">
      <w:pPr>
        <w:autoSpaceDE w:val="0"/>
        <w:autoSpaceDN w:val="0"/>
        <w:adjustRightInd w:val="0"/>
        <w:jc w:val="both"/>
      </w:pPr>
    </w:p>
    <w:p w:rsidR="00E30FEC" w:rsidRDefault="00E30FEC" w:rsidP="00E30FEC">
      <w:pPr>
        <w:autoSpaceDE w:val="0"/>
        <w:autoSpaceDN w:val="0"/>
        <w:adjustRightInd w:val="0"/>
        <w:jc w:val="both"/>
        <w:rPr>
          <w:b/>
        </w:rPr>
      </w:pPr>
      <w:r w:rsidRPr="00E30FEC">
        <w:rPr>
          <w:b/>
        </w:rPr>
        <w:t>Глава Евдокимовского</w:t>
      </w:r>
      <w:r w:rsidR="000F2949">
        <w:rPr>
          <w:b/>
        </w:rPr>
        <w:t xml:space="preserve"> сельского поселения                      И.Ю.Левринц</w:t>
      </w:r>
    </w:p>
    <w:p w:rsidR="00E30FEC" w:rsidRPr="00E30FEC" w:rsidRDefault="00E30FEC" w:rsidP="00E30FEC">
      <w:pPr>
        <w:rPr>
          <w:b/>
          <w:sz w:val="20"/>
          <w:szCs w:val="20"/>
        </w:rPr>
        <w:sectPr w:rsidR="00E30FEC" w:rsidRPr="00E30FEC" w:rsidSect="00E30FEC">
          <w:footerReference w:type="even" r:id="rId11"/>
          <w:footerReference w:type="default" r:id="rId12"/>
          <w:pgSz w:w="11906" w:h="16838"/>
          <w:pgMar w:top="1134" w:right="850" w:bottom="1134" w:left="1701" w:header="709" w:footer="924" w:gutter="0"/>
          <w:cols w:space="708"/>
          <w:docGrid w:linePitch="360"/>
        </w:sectPr>
      </w:pPr>
    </w:p>
    <w:p w:rsidR="00E30FEC" w:rsidRPr="00E30FEC" w:rsidRDefault="00E30FEC" w:rsidP="00E30FEC">
      <w:pPr>
        <w:jc w:val="center"/>
        <w:rPr>
          <w:b/>
          <w:sz w:val="20"/>
          <w:szCs w:val="20"/>
        </w:rPr>
      </w:pPr>
      <w:r w:rsidRPr="00E30FEC">
        <w:rPr>
          <w:b/>
          <w:sz w:val="20"/>
          <w:szCs w:val="20"/>
        </w:rPr>
        <w:lastRenderedPageBreak/>
        <w:t>ПЛАН МЕРОПРИЯТИЙ</w:t>
      </w:r>
    </w:p>
    <w:p w:rsidR="00E30FEC" w:rsidRPr="00E30FEC" w:rsidRDefault="00E30FEC" w:rsidP="00E30FEC">
      <w:pPr>
        <w:jc w:val="center"/>
        <w:rPr>
          <w:b/>
          <w:sz w:val="20"/>
          <w:szCs w:val="20"/>
        </w:rPr>
      </w:pPr>
      <w:r w:rsidRPr="00E30FEC">
        <w:rPr>
          <w:b/>
          <w:sz w:val="20"/>
          <w:szCs w:val="20"/>
        </w:rPr>
        <w:t xml:space="preserve">ПО РЕАЛИЗАЦИИ МУНИЦИПАЛЬНОЙ ПРОГРАММЫ </w:t>
      </w:r>
    </w:p>
    <w:p w:rsidR="00E30FEC" w:rsidRPr="00E30FEC" w:rsidRDefault="00E30FEC" w:rsidP="00E30FEC">
      <w:pPr>
        <w:jc w:val="center"/>
        <w:rPr>
          <w:b/>
          <w:sz w:val="20"/>
          <w:szCs w:val="20"/>
        </w:rPr>
      </w:pPr>
      <w:r w:rsidRPr="00E30FEC">
        <w:rPr>
          <w:b/>
          <w:sz w:val="20"/>
          <w:szCs w:val="20"/>
        </w:rPr>
        <w:t>"СОЦИАЛЬНО-ЭКОНОМИЧЕСКОЕ РАЗВИТИЕ ТЕРРИТОРИИ ЕВДОКИМОВСКОГО СЕЛЬСКОГО ПОСЕЛЕНИЯ НА 2021-2025 ГОДЫ»</w:t>
      </w:r>
    </w:p>
    <w:p w:rsidR="00E30FEC" w:rsidRPr="00E30FEC" w:rsidRDefault="00E30FEC" w:rsidP="00E30FEC">
      <w:pPr>
        <w:rPr>
          <w:b/>
          <w:sz w:val="20"/>
          <w:szCs w:val="20"/>
        </w:rPr>
      </w:pPr>
    </w:p>
    <w:p w:rsidR="00E30FEC" w:rsidRPr="00E30FEC" w:rsidRDefault="00E30FEC" w:rsidP="00E30FEC">
      <w:pPr>
        <w:rPr>
          <w:b/>
          <w:sz w:val="20"/>
          <w:szCs w:val="20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006"/>
        <w:gridCol w:w="1984"/>
        <w:gridCol w:w="1134"/>
        <w:gridCol w:w="1134"/>
        <w:gridCol w:w="2835"/>
        <w:gridCol w:w="1560"/>
        <w:gridCol w:w="1955"/>
        <w:gridCol w:w="1021"/>
      </w:tblGrid>
      <w:tr w:rsidR="00E30FEC" w:rsidRPr="00E30FEC" w:rsidTr="000F2949">
        <w:trPr>
          <w:trHeight w:val="1635"/>
        </w:trPr>
        <w:tc>
          <w:tcPr>
            <w:tcW w:w="85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№ п\п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Срок реализации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Объем ресурсного обеспечения на 2023год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Наименование показателя мероприятия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Значения показателя мероприятия</w:t>
            </w: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2022 год</w:t>
            </w:r>
          </w:p>
        </w:tc>
      </w:tr>
      <w:tr w:rsidR="00E30FEC" w:rsidRPr="00E30FEC" w:rsidTr="000F2949">
        <w:trPr>
          <w:trHeight w:val="1635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С</w:t>
            </w: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(месяц)</w:t>
            </w:r>
          </w:p>
        </w:tc>
        <w:tc>
          <w:tcPr>
            <w:tcW w:w="1134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По</w:t>
            </w: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(месяц)</w:t>
            </w: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источник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30FEC">
              <w:rPr>
                <w:bCs/>
                <w:color w:val="000000"/>
                <w:sz w:val="18"/>
                <w:szCs w:val="18"/>
              </w:rPr>
              <w:t>тыс. руб.</w:t>
            </w: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339"/>
        </w:trPr>
        <w:tc>
          <w:tcPr>
            <w:tcW w:w="851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1</w:t>
            </w:r>
          </w:p>
        </w:tc>
        <w:tc>
          <w:tcPr>
            <w:tcW w:w="3006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E30FEC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55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8</w:t>
            </w:r>
          </w:p>
        </w:tc>
        <w:tc>
          <w:tcPr>
            <w:tcW w:w="1021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9</w:t>
            </w:r>
          </w:p>
        </w:tc>
      </w:tr>
      <w:tr w:rsidR="00E30FEC" w:rsidRPr="00E30FEC" w:rsidTr="000F2949">
        <w:trPr>
          <w:trHeight w:val="227"/>
        </w:trPr>
        <w:tc>
          <w:tcPr>
            <w:tcW w:w="85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Программа</w:t>
            </w:r>
          </w:p>
          <w:p w:rsidR="00E30FEC" w:rsidRPr="00E30FEC" w:rsidRDefault="00E30FEC" w:rsidP="00E30FEC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«Социально-экономическое развитие территории Евдокимовского сельского поселения</w:t>
            </w: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на 2021-2025годы»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Администрация</w:t>
            </w: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Евдокимовского</w:t>
            </w: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0FEC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highlight w:val="yellow"/>
              </w:rPr>
            </w:pPr>
            <w:r w:rsidRPr="00E30FEC">
              <w:rPr>
                <w:b/>
                <w:sz w:val="18"/>
                <w:szCs w:val="18"/>
              </w:rPr>
              <w:t>21611,2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Х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Х</w:t>
            </w:r>
          </w:p>
        </w:tc>
      </w:tr>
      <w:tr w:rsidR="00E30FEC" w:rsidRPr="00E30FEC" w:rsidTr="000F2949">
        <w:trPr>
          <w:trHeight w:val="351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bCs/>
                <w:color w:val="000000"/>
                <w:sz w:val="18"/>
                <w:szCs w:val="18"/>
              </w:rPr>
            </w:pPr>
            <w:r w:rsidRPr="00E30FEC">
              <w:rPr>
                <w:bCs/>
                <w:color w:val="000000"/>
                <w:sz w:val="18"/>
                <w:szCs w:val="18"/>
              </w:rPr>
              <w:t>Местный бюджет (далее - МБ)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20927,2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bCs/>
                <w:color w:val="000000"/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bCs/>
                <w:color w:val="000000"/>
                <w:sz w:val="18"/>
                <w:szCs w:val="18"/>
              </w:rPr>
            </w:pPr>
            <w:r w:rsidRPr="00E30FEC">
              <w:rPr>
                <w:bCs/>
                <w:color w:val="000000"/>
                <w:sz w:val="18"/>
                <w:szCs w:val="18"/>
              </w:rPr>
              <w:t>Средства, планируемые к привлечению из областного бюджета (далее - ОБ) - при наличии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510,3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E30FEC">
              <w:rPr>
                <w:bCs/>
                <w:color w:val="000000"/>
                <w:sz w:val="18"/>
                <w:szCs w:val="18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173,7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535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bCs/>
                <w:color w:val="000000"/>
                <w:sz w:val="18"/>
                <w:szCs w:val="18"/>
              </w:rPr>
            </w:pPr>
            <w:r w:rsidRPr="00E30FEC">
              <w:rPr>
                <w:bCs/>
                <w:color w:val="000000"/>
                <w:sz w:val="18"/>
                <w:szCs w:val="18"/>
              </w:rPr>
              <w:t>Иные источники (далее - ИИ) - при наличии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highlight w:val="yellow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80"/>
        </w:trPr>
        <w:tc>
          <w:tcPr>
            <w:tcW w:w="85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E30FEC">
              <w:rPr>
                <w:b/>
                <w:sz w:val="18"/>
                <w:szCs w:val="18"/>
                <w:u w:val="single"/>
              </w:rPr>
              <w:t xml:space="preserve">Подпрограмма1 </w:t>
            </w:r>
          </w:p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  <w:r w:rsidRPr="00E30FEC">
              <w:rPr>
                <w:b/>
                <w:i/>
                <w:color w:val="000000"/>
                <w:sz w:val="18"/>
                <w:szCs w:val="18"/>
              </w:rPr>
              <w:t>«</w:t>
            </w:r>
            <w:r w:rsidRPr="00E30FEC">
              <w:rPr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сельского поселения»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 xml:space="preserve">Администрация 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Евдокимовского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  <w:highlight w:val="yellow"/>
              </w:rPr>
            </w:pPr>
            <w:r w:rsidRPr="00E30FEC">
              <w:rPr>
                <w:b/>
                <w:sz w:val="18"/>
                <w:szCs w:val="18"/>
              </w:rPr>
              <w:t>10487,9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30FEC" w:rsidRPr="00E30FEC" w:rsidRDefault="00E30FEC" w:rsidP="00E30FE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30FEC" w:rsidRPr="00E30FEC" w:rsidRDefault="00E30FEC" w:rsidP="00E30FE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rFonts w:eastAsia="Calibri"/>
                <w:sz w:val="18"/>
                <w:szCs w:val="18"/>
                <w:lang w:eastAsia="en-US"/>
              </w:rPr>
              <w:t>Х.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Х</w:t>
            </w:r>
          </w:p>
        </w:tc>
      </w:tr>
      <w:tr w:rsidR="00E30FEC" w:rsidRPr="00E30FEC" w:rsidTr="000F2949">
        <w:trPr>
          <w:trHeight w:val="256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E30FEC">
              <w:rPr>
                <w:sz w:val="18"/>
                <w:szCs w:val="18"/>
              </w:rPr>
              <w:t>10313,5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74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37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E30FEC">
              <w:rPr>
                <w:sz w:val="18"/>
                <w:szCs w:val="18"/>
              </w:rPr>
              <w:t>0,7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highlight w:val="yellow"/>
              </w:rPr>
            </w:pPr>
            <w:r w:rsidRPr="00E30FEC">
              <w:rPr>
                <w:sz w:val="18"/>
                <w:szCs w:val="18"/>
              </w:rPr>
              <w:t>173,7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67"/>
        </w:trPr>
        <w:tc>
          <w:tcPr>
            <w:tcW w:w="85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1.1.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E30FEC">
              <w:rPr>
                <w:b/>
                <w:sz w:val="18"/>
                <w:szCs w:val="18"/>
                <w:u w:val="single"/>
              </w:rPr>
              <w:t xml:space="preserve">Основное мероприятие  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lastRenderedPageBreak/>
              <w:t>Обеспечение деятельности главы сельского поселения и Администрации  сельского поселения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lastRenderedPageBreak/>
              <w:t>Администрация Евдокимовского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5093,7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Х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Х</w:t>
            </w:r>
          </w:p>
        </w:tc>
      </w:tr>
      <w:tr w:rsidR="00E30FEC" w:rsidRPr="00E30FEC" w:rsidTr="000F2949">
        <w:trPr>
          <w:trHeight w:val="214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4919,3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60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64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0,7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79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173,7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78"/>
        </w:trPr>
        <w:tc>
          <w:tcPr>
            <w:tcW w:w="85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1.1.1.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Мероприятие: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Выплаты по оплате труда работников органов местного самоуправления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 xml:space="preserve">с начислениями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Администрация Евдокимовского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4112,2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rFonts w:eastAsia="Calibri"/>
                <w:sz w:val="18"/>
                <w:szCs w:val="18"/>
                <w:lang w:eastAsia="en-US"/>
              </w:rPr>
              <w:t>Доля исполненных полномочий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100%</w:t>
            </w:r>
          </w:p>
        </w:tc>
      </w:tr>
      <w:tr w:rsidR="00E30FEC" w:rsidRPr="00E30FEC" w:rsidTr="000F2949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4112,2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78"/>
        </w:trPr>
        <w:tc>
          <w:tcPr>
            <w:tcW w:w="85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1.1.2.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Мероприятие: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 xml:space="preserve">Администрация 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Евдокимовского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789,5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rFonts w:eastAsia="Calibri"/>
                <w:sz w:val="18"/>
                <w:szCs w:val="18"/>
                <w:lang w:eastAsia="en-US"/>
              </w:rPr>
              <w:t>Доля исполненных полномочий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100%</w:t>
            </w:r>
          </w:p>
        </w:tc>
      </w:tr>
      <w:tr w:rsidR="00E30FEC" w:rsidRPr="00E30FEC" w:rsidTr="000F2949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color w:val="000000"/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789,5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78"/>
        </w:trPr>
        <w:tc>
          <w:tcPr>
            <w:tcW w:w="85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1.1.3.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Мероприятие: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Налоги, пошлины и сборы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 xml:space="preserve">Администрация 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Евдокимовского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17,6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rFonts w:eastAsia="Calibri"/>
                <w:sz w:val="18"/>
                <w:szCs w:val="18"/>
                <w:lang w:eastAsia="en-US"/>
              </w:rPr>
              <w:t>Доля исполненных полномочий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100%</w:t>
            </w:r>
          </w:p>
        </w:tc>
      </w:tr>
      <w:tr w:rsidR="00E30FEC" w:rsidRPr="00E30FEC" w:rsidTr="000F2949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17,6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78"/>
        </w:trPr>
        <w:tc>
          <w:tcPr>
            <w:tcW w:w="85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1.1.4.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Мероприятие: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Осуществление первичного воинского учета (ВУР)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Администрация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Евдокимовского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173,7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rFonts w:eastAsia="Calibri"/>
                <w:sz w:val="18"/>
                <w:szCs w:val="18"/>
                <w:lang w:eastAsia="en-US"/>
              </w:rPr>
              <w:t>Доля исполненных полномочий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100%</w:t>
            </w:r>
          </w:p>
        </w:tc>
      </w:tr>
      <w:tr w:rsidR="00E30FEC" w:rsidRPr="00E30FEC" w:rsidTr="000F2949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173,7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78"/>
        </w:trPr>
        <w:tc>
          <w:tcPr>
            <w:tcW w:w="85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1.1.5.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Мероприятие: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Закупка товаров, работ, услуг для осуществление областных полномочий по составлению   протоколов об административных правонарушениях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Администрация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Евдокимовского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0,7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rFonts w:eastAsia="Calibri"/>
                <w:sz w:val="18"/>
                <w:szCs w:val="18"/>
                <w:lang w:eastAsia="en-US"/>
              </w:rPr>
              <w:t>Доля исполненных полномочий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100%</w:t>
            </w:r>
          </w:p>
        </w:tc>
      </w:tr>
      <w:tr w:rsidR="00E30FEC" w:rsidRPr="00E30FEC" w:rsidTr="000F2949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0,7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23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435"/>
        </w:trPr>
        <w:tc>
          <w:tcPr>
            <w:tcW w:w="85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1.2.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  <w:u w:val="single"/>
              </w:rPr>
              <w:t xml:space="preserve">Основное мероприятие  </w:t>
            </w:r>
            <w:r w:rsidRPr="00E30FEC">
              <w:rPr>
                <w:sz w:val="18"/>
                <w:szCs w:val="18"/>
              </w:rPr>
              <w:t xml:space="preserve"> Управление муниципальным долгом</w:t>
            </w:r>
          </w:p>
          <w:p w:rsidR="00E30FEC" w:rsidRPr="00E30FEC" w:rsidRDefault="00E30FEC" w:rsidP="00E30FEC">
            <w:pPr>
              <w:jc w:val="right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 xml:space="preserve">     </w:t>
            </w:r>
          </w:p>
          <w:p w:rsidR="00E30FEC" w:rsidRPr="00E30FEC" w:rsidRDefault="00E30FEC" w:rsidP="00E30FEC">
            <w:pPr>
              <w:jc w:val="right"/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 xml:space="preserve">Администрация 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Евдокимовского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30FEC">
              <w:rPr>
                <w:b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rFonts w:eastAsia="Calibri"/>
                <w:sz w:val="18"/>
                <w:szCs w:val="18"/>
                <w:lang w:eastAsia="en-US"/>
              </w:rPr>
              <w:t>Доля исполненных полномочий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rFonts w:eastAsia="Calibri"/>
                <w:sz w:val="18"/>
                <w:szCs w:val="18"/>
                <w:lang w:eastAsia="en-US"/>
              </w:rPr>
              <w:t>100%</w:t>
            </w:r>
          </w:p>
        </w:tc>
      </w:tr>
      <w:tr w:rsidR="00E30FEC" w:rsidRPr="00E30FEC" w:rsidTr="000F2949"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color w:val="000000"/>
                <w:sz w:val="18"/>
                <w:szCs w:val="18"/>
              </w:rPr>
            </w:pPr>
            <w:r w:rsidRPr="00E30FEC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76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40"/>
        </w:trPr>
        <w:tc>
          <w:tcPr>
            <w:tcW w:w="85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1.2.1.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Мероприятие: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Обслуживание государственного (муниципального0 долга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 xml:space="preserve">Администрация 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Евдокимовского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rFonts w:eastAsia="Calibri"/>
                <w:sz w:val="18"/>
                <w:szCs w:val="18"/>
                <w:lang w:eastAsia="en-US"/>
              </w:rPr>
              <w:t>Доля исполненных полномочий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100%</w:t>
            </w:r>
          </w:p>
        </w:tc>
      </w:tr>
      <w:tr w:rsidR="00E30FEC" w:rsidRPr="00E30FEC" w:rsidTr="000F2949">
        <w:trPr>
          <w:trHeight w:val="201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2,0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64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10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30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91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1.3.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  <w:u w:val="single"/>
              </w:rPr>
              <w:t>Основное мероприятие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 xml:space="preserve">Администрация 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Евдокимовского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531,1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rFonts w:eastAsia="Calibri"/>
                <w:sz w:val="18"/>
                <w:szCs w:val="18"/>
                <w:lang w:eastAsia="en-US"/>
              </w:rPr>
              <w:t>Доля исполненных полномочий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rFonts w:eastAsia="Calibri"/>
                <w:sz w:val="18"/>
                <w:szCs w:val="18"/>
                <w:lang w:eastAsia="en-US"/>
              </w:rPr>
              <w:t>100%</w:t>
            </w:r>
          </w:p>
        </w:tc>
      </w:tr>
      <w:tr w:rsidR="00E30FEC" w:rsidRPr="00E30FEC" w:rsidTr="000F2949">
        <w:trPr>
          <w:trHeight w:val="222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531,1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26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57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20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07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56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1.3.1.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Мероприятие: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  <w:p w:rsidR="00E30FEC" w:rsidRPr="00E30FEC" w:rsidRDefault="00E30FEC" w:rsidP="00E30FEC">
            <w:pPr>
              <w:jc w:val="right"/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right"/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right"/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 xml:space="preserve">Администрация 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Евдокимовского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531,1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rFonts w:eastAsia="Calibri"/>
                <w:sz w:val="18"/>
                <w:szCs w:val="18"/>
                <w:lang w:eastAsia="en-US"/>
              </w:rPr>
              <w:t>Доля исполненных полномочий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rFonts w:eastAsia="Calibri"/>
                <w:sz w:val="18"/>
                <w:szCs w:val="18"/>
                <w:lang w:eastAsia="en-US"/>
              </w:rPr>
              <w:t>100%</w:t>
            </w:r>
          </w:p>
        </w:tc>
      </w:tr>
      <w:tr w:rsidR="00E30FEC" w:rsidRPr="00E30FEC" w:rsidTr="000F2949">
        <w:trPr>
          <w:trHeight w:val="201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531,1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48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23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312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557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80"/>
        </w:trPr>
        <w:tc>
          <w:tcPr>
            <w:tcW w:w="85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1.4.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  <w:u w:val="single"/>
              </w:rPr>
            </w:pPr>
            <w:r w:rsidRPr="00E30FEC">
              <w:rPr>
                <w:b/>
                <w:sz w:val="18"/>
                <w:szCs w:val="18"/>
                <w:u w:val="single"/>
              </w:rPr>
              <w:t>Основное мероприятие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 xml:space="preserve">Администрация 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Евдокимовского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rFonts w:eastAsia="Calibri"/>
                <w:sz w:val="18"/>
                <w:szCs w:val="18"/>
                <w:lang w:eastAsia="en-US"/>
              </w:rPr>
              <w:t>Доля исполненных полномочий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100%</w:t>
            </w:r>
          </w:p>
        </w:tc>
      </w:tr>
      <w:tr w:rsidR="00E30FEC" w:rsidRPr="00E30FEC" w:rsidTr="000F2949">
        <w:trPr>
          <w:trHeight w:val="180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35,0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80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80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80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79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79"/>
        </w:trPr>
        <w:tc>
          <w:tcPr>
            <w:tcW w:w="85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1.4.1.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Мероприятие: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 xml:space="preserve">Администрация 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Евдокимовского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rFonts w:eastAsia="Calibri"/>
                <w:sz w:val="18"/>
                <w:szCs w:val="18"/>
                <w:lang w:eastAsia="en-US"/>
              </w:rPr>
              <w:t>Доля исполненных полномочий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100,0</w:t>
            </w:r>
          </w:p>
        </w:tc>
      </w:tr>
      <w:tr w:rsidR="00E30FEC" w:rsidRPr="00E30FEC" w:rsidTr="000F2949">
        <w:trPr>
          <w:trHeight w:val="279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35,0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79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79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79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79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c>
          <w:tcPr>
            <w:tcW w:w="85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1.5.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E30FEC">
              <w:rPr>
                <w:b/>
                <w:sz w:val="18"/>
                <w:szCs w:val="18"/>
                <w:u w:val="single"/>
              </w:rPr>
              <w:t xml:space="preserve">Основное мероприятие  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 xml:space="preserve">Администрация 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Евдокимовского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rFonts w:eastAsia="Calibri"/>
                <w:sz w:val="18"/>
                <w:szCs w:val="18"/>
                <w:lang w:eastAsia="en-US"/>
              </w:rPr>
              <w:t>Доля исполненных полномочий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100%</w:t>
            </w:r>
          </w:p>
        </w:tc>
      </w:tr>
      <w:tr w:rsidR="00E30FEC" w:rsidRPr="00E30FEC" w:rsidTr="000F2949"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20,0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c>
          <w:tcPr>
            <w:tcW w:w="85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1.5.1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Мероприятие: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 xml:space="preserve">Администрация 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Евдокимовского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rFonts w:eastAsia="Calibri"/>
                <w:sz w:val="18"/>
                <w:szCs w:val="18"/>
                <w:lang w:eastAsia="en-US"/>
              </w:rPr>
              <w:t>Доля исполненных полномочий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100%</w:t>
            </w:r>
          </w:p>
        </w:tc>
      </w:tr>
      <w:tr w:rsidR="00E30FEC" w:rsidRPr="00E30FEC" w:rsidTr="000F2949"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c>
          <w:tcPr>
            <w:tcW w:w="85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1.6.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E30FEC">
              <w:rPr>
                <w:b/>
                <w:sz w:val="18"/>
                <w:szCs w:val="18"/>
                <w:u w:val="single"/>
              </w:rPr>
              <w:t xml:space="preserve">Основное мероприятие 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lastRenderedPageBreak/>
              <w:t xml:space="preserve">Администрация 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lastRenderedPageBreak/>
              <w:t>Евдокимовского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b/>
                <w:sz w:val="18"/>
                <w:szCs w:val="18"/>
              </w:rPr>
            </w:pPr>
            <w:r w:rsidRPr="00E30FEC">
              <w:rPr>
                <w:b/>
                <w:bCs/>
                <w:color w:val="000000"/>
                <w:sz w:val="18"/>
                <w:szCs w:val="18"/>
              </w:rPr>
              <w:t>4806,1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rFonts w:eastAsia="Calibri"/>
                <w:sz w:val="18"/>
                <w:szCs w:val="18"/>
                <w:lang w:eastAsia="en-US"/>
              </w:rPr>
              <w:t>Доля исполненных полномочий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100%</w:t>
            </w:r>
          </w:p>
        </w:tc>
      </w:tr>
      <w:tr w:rsidR="00E30FEC" w:rsidRPr="00E30FEC" w:rsidTr="000F2949"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bCs/>
                <w:color w:val="000000"/>
                <w:sz w:val="18"/>
                <w:szCs w:val="18"/>
              </w:rPr>
              <w:t>4806,1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323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370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334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c>
          <w:tcPr>
            <w:tcW w:w="85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2.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E30FEC">
              <w:rPr>
                <w:b/>
                <w:sz w:val="18"/>
                <w:szCs w:val="18"/>
                <w:u w:val="single"/>
              </w:rPr>
              <w:t>Подпрограмма 2</w:t>
            </w:r>
          </w:p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«Повышение эффективности бюджетных расходов Евдокимовского сельского поселения»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 xml:space="preserve">Администрация 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color w:val="000000"/>
                <w:sz w:val="18"/>
                <w:szCs w:val="18"/>
              </w:rPr>
              <w:t>Евдокимовского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</w:tr>
      <w:tr w:rsidR="00E30FEC" w:rsidRPr="00E30FEC" w:rsidTr="000F2949"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c>
          <w:tcPr>
            <w:tcW w:w="85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2.1.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E30FEC">
              <w:rPr>
                <w:b/>
                <w:sz w:val="18"/>
                <w:szCs w:val="18"/>
                <w:u w:val="single"/>
              </w:rPr>
              <w:t xml:space="preserve">Основное мероприятие  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"Информационные технологии в управлении"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 xml:space="preserve">Администрация 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Евдокимовского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Свободный доступ населения Евдокимовского сельского поселения на информационном сайте к деятельности администрации сельского поселения</w:t>
            </w:r>
            <w:r w:rsidRPr="00E30FEC">
              <w:t>.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</w:tr>
      <w:tr w:rsidR="00E30FEC" w:rsidRPr="00E30FEC" w:rsidTr="000F2949"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10,6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29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62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79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highlight w:val="yellow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c>
          <w:tcPr>
            <w:tcW w:w="85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2.1.1.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Мероприятие: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 xml:space="preserve">Администрация 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Евдокимовского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</w:tr>
      <w:tr w:rsidR="00E30FEC" w:rsidRPr="00E30FEC" w:rsidTr="000F2949"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10,6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c>
          <w:tcPr>
            <w:tcW w:w="85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3.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E30FEC">
              <w:rPr>
                <w:b/>
                <w:sz w:val="18"/>
                <w:szCs w:val="18"/>
                <w:u w:val="single"/>
              </w:rPr>
              <w:t>Подпрограмма 3</w:t>
            </w:r>
          </w:p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 xml:space="preserve">«Развитие инфраструктуры на территории Евдокимовского сельского поселения» 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 xml:space="preserve">Администрация 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Евдокимовского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3248,5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  <w:lang w:val="en-US"/>
              </w:rPr>
            </w:pPr>
            <w:r w:rsidRPr="00E30FEC">
              <w:rPr>
                <w:sz w:val="18"/>
                <w:szCs w:val="18"/>
                <w:lang w:val="en-US"/>
              </w:rPr>
              <w:t xml:space="preserve">         </w:t>
            </w:r>
          </w:p>
          <w:p w:rsidR="00E30FEC" w:rsidRPr="00E30FEC" w:rsidRDefault="00E30FEC" w:rsidP="00E30FEC">
            <w:pPr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</w:tr>
      <w:tr w:rsidR="00E30FEC" w:rsidRPr="00E30FEC" w:rsidTr="000F2949"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3159,4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89,1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c>
          <w:tcPr>
            <w:tcW w:w="85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3.1.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  <w:u w:val="single"/>
              </w:rPr>
              <w:t xml:space="preserve">Основное мероприятие 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 xml:space="preserve">Ремонт и содержание автомобильных дорог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 xml:space="preserve">Администрация 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Евдокимовского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2728,5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E30FEC" w:rsidRPr="00E30FEC" w:rsidRDefault="00E30FEC" w:rsidP="00E30FEC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E30FEC">
              <w:rPr>
                <w:color w:val="000000"/>
                <w:sz w:val="18"/>
                <w:szCs w:val="18"/>
              </w:rPr>
              <w:t>Протяженность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color w:val="000000"/>
                <w:sz w:val="18"/>
                <w:szCs w:val="18"/>
              </w:rPr>
              <w:t>автомобильных дорог, находящихся в границах населенного пункта, соответствующих техническим требованиям;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</w:tr>
      <w:tr w:rsidR="00E30FEC" w:rsidRPr="00E30FEC" w:rsidTr="000F2949"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2728,5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3.1.1.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Мероприятие: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 xml:space="preserve">Работы и услуги по содержанию имущества  (услуги грейдера: грейдирование дорог, профилирование, очистка дорог от </w:t>
            </w:r>
            <w:r w:rsidRPr="00E30FEC">
              <w:rPr>
                <w:sz w:val="18"/>
                <w:szCs w:val="18"/>
              </w:rPr>
              <w:lastRenderedPageBreak/>
              <w:t>снега грейдером, плужным снегоочистителем на базе   трактора)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lastRenderedPageBreak/>
              <w:t xml:space="preserve">Администрация 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Евдокимовского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2398,5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 xml:space="preserve">Сохранение сети существующих автодорог; улучшение качественных характеристик </w:t>
            </w:r>
            <w:r w:rsidRPr="00E30FEC">
              <w:rPr>
                <w:sz w:val="18"/>
                <w:szCs w:val="18"/>
              </w:rPr>
              <w:lastRenderedPageBreak/>
              <w:t>дорожного полотна; реализация   мер по обеспечению безопасности дорожного движения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lastRenderedPageBreak/>
              <w:t>X</w:t>
            </w:r>
          </w:p>
        </w:tc>
      </w:tr>
      <w:tr w:rsidR="00E30FEC" w:rsidRPr="00E30FEC" w:rsidTr="000F2949">
        <w:trPr>
          <w:trHeight w:val="165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2398,5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05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20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05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252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47"/>
        </w:trPr>
        <w:tc>
          <w:tcPr>
            <w:tcW w:w="85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lastRenderedPageBreak/>
              <w:t>3.1.2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20"/>
                <w:szCs w:val="20"/>
              </w:rPr>
            </w:pPr>
            <w:r w:rsidRPr="00E30FEC">
              <w:rPr>
                <w:sz w:val="20"/>
                <w:szCs w:val="20"/>
              </w:rPr>
              <w:t>Мероприятие: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20"/>
                <w:szCs w:val="20"/>
              </w:rPr>
              <w:t>Плата за расход электроэнергии на освещение   автомобильных дорог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 xml:space="preserve">Администрация 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Евдокимовского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330,0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Сохранение сети существующих автодорог; улучшение качественных характеристик дорожного полотна; реализация   мер по обеспечению безопасности дорожного движения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 xml:space="preserve">           Х</w:t>
            </w:r>
          </w:p>
        </w:tc>
      </w:tr>
      <w:tr w:rsidR="00E30FEC" w:rsidRPr="00E30FEC" w:rsidTr="000F2949">
        <w:trPr>
          <w:trHeight w:val="247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330,0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47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47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47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47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75"/>
        </w:trPr>
        <w:tc>
          <w:tcPr>
            <w:tcW w:w="85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3.2.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  <w:u w:val="single"/>
              </w:rPr>
            </w:pPr>
            <w:r w:rsidRPr="00E30FEC">
              <w:rPr>
                <w:b/>
                <w:sz w:val="18"/>
                <w:szCs w:val="18"/>
                <w:u w:val="single"/>
              </w:rPr>
              <w:t>Основное мероприятие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Организация благоустройства территории поселения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 xml:space="preserve">Администрация 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Евдокимовского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Улучшение санитарного и эстетического вида территории сельского поселения</w:t>
            </w:r>
            <w:r w:rsidRPr="00E30FEC">
              <w:rPr>
                <w:noProof/>
                <w:sz w:val="18"/>
                <w:szCs w:val="18"/>
              </w:rPr>
              <w:t>.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</w:tr>
      <w:tr w:rsidR="00E30FEC" w:rsidRPr="00E30FEC" w:rsidTr="000F2949">
        <w:trPr>
          <w:trHeight w:val="255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200,0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25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95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90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35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35"/>
        </w:trPr>
        <w:tc>
          <w:tcPr>
            <w:tcW w:w="85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3.2.1.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Мероприятие: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Работы и услуги  по содержанию имущества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 xml:space="preserve">Администрация 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Евдокимовского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161,9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Улучшение санитарного и эстетического вида территории сельского поселения;</w:t>
            </w:r>
          </w:p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</w:tr>
      <w:tr w:rsidR="00E30FEC" w:rsidRPr="00E30FEC" w:rsidTr="000F2949">
        <w:trPr>
          <w:trHeight w:val="135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161,9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35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35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35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35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35"/>
        </w:trPr>
        <w:tc>
          <w:tcPr>
            <w:tcW w:w="85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3.2.2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Мероприятие: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Размещение светильников уличного освещения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 xml:space="preserve">Администрация 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Евдокимовского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38,1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Улучшение санитарного и эстетического вида территории сельского поселения;</w:t>
            </w:r>
          </w:p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35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38,1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35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35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35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35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20"/>
        </w:trPr>
        <w:tc>
          <w:tcPr>
            <w:tcW w:w="85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3.3.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  <w:u w:val="single"/>
              </w:rPr>
            </w:pPr>
            <w:r w:rsidRPr="00E30FEC">
              <w:rPr>
                <w:b/>
                <w:sz w:val="18"/>
                <w:szCs w:val="18"/>
                <w:u w:val="single"/>
              </w:rPr>
              <w:t>Основное мероприятие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 xml:space="preserve">Администрация 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Евдокимовского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310,0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  <w:r w:rsidRPr="00E30FEC">
              <w:rPr>
                <w:color w:val="000000"/>
                <w:sz w:val="18"/>
                <w:szCs w:val="18"/>
              </w:rPr>
              <w:t>Доля бесперебойного обеспечения населения поселения водоснабжением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</w:tr>
      <w:tr w:rsidR="00E30FEC" w:rsidRPr="00E30FEC" w:rsidTr="000F2949">
        <w:trPr>
          <w:trHeight w:val="195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220,9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95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80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89,1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35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50"/>
        </w:trPr>
        <w:tc>
          <w:tcPr>
            <w:tcW w:w="85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3.3.1.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Мероприятие: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Работы и услуги по содержанию имущества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 xml:space="preserve">Администрация 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Евдокимовского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220,0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  <w:r w:rsidRPr="00E30FEC">
              <w:rPr>
                <w:color w:val="000000"/>
                <w:sz w:val="18"/>
                <w:szCs w:val="18"/>
              </w:rPr>
              <w:t>Доля бесперебойного обеспечения населения поселения водоснабжением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</w:tr>
      <w:tr w:rsidR="00E30FEC" w:rsidRPr="00E30FEC" w:rsidTr="000F2949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220,0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50"/>
        </w:trPr>
        <w:tc>
          <w:tcPr>
            <w:tcW w:w="85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3.3.2.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Мероприятие: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lastRenderedPageBreak/>
              <w:t>Приобретение погружного центробежного электронасоса ЭЦВ для водонапорной башни с.Бадар ул. Перфиловская д.11а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lastRenderedPageBreak/>
              <w:t xml:space="preserve">Администрация 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lastRenderedPageBreak/>
              <w:t>Евдокимовского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70,0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  <w:r w:rsidRPr="00E30FEC">
              <w:rPr>
                <w:color w:val="000000"/>
                <w:sz w:val="18"/>
                <w:szCs w:val="18"/>
              </w:rPr>
              <w:t xml:space="preserve">Доля бесперебойного </w:t>
            </w:r>
            <w:r w:rsidRPr="00E30FEC">
              <w:rPr>
                <w:color w:val="000000"/>
                <w:sz w:val="18"/>
                <w:szCs w:val="18"/>
              </w:rPr>
              <w:lastRenderedPageBreak/>
              <w:t>обеспечения населения поселения водоснабжением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lastRenderedPageBreak/>
              <w:t>Х</w:t>
            </w:r>
          </w:p>
        </w:tc>
      </w:tr>
      <w:tr w:rsidR="00E30FEC" w:rsidRPr="00E30FEC" w:rsidTr="000F2949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0,7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69,3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50"/>
        </w:trPr>
        <w:tc>
          <w:tcPr>
            <w:tcW w:w="85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3.3.3.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Приобретение всасывающего шланга для водонапорной башни д.Евдокимова ул.Центральная д.19а, д.Забор ул.Центральная д.42а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 xml:space="preserve">Администрация 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Евдокимовского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  <w:r w:rsidRPr="00E30FEC">
              <w:rPr>
                <w:color w:val="000000"/>
                <w:sz w:val="18"/>
                <w:szCs w:val="18"/>
              </w:rPr>
              <w:t>Доля бесперебойного обеспечения населения поселения водоснабжением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0,2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19,8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50"/>
        </w:trPr>
        <w:tc>
          <w:tcPr>
            <w:tcW w:w="85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3.4.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  <w:u w:val="single"/>
              </w:rPr>
            </w:pPr>
            <w:r w:rsidRPr="00E30FEC">
              <w:rPr>
                <w:b/>
                <w:sz w:val="18"/>
                <w:szCs w:val="18"/>
                <w:u w:val="single"/>
              </w:rPr>
              <w:t>Основное мероприятие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Создание мест(площадок)накопления твердых коммунальных отходов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 xml:space="preserve">Администрация 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Евдокимовского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E30FEC" w:rsidRPr="00E30FEC" w:rsidRDefault="00E30FEC" w:rsidP="00E30FEC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E30FEC">
              <w:rPr>
                <w:color w:val="000000"/>
                <w:sz w:val="18"/>
                <w:szCs w:val="18"/>
              </w:rPr>
              <w:t>Сокращение стихийных свалок на территории сельского поселения</w:t>
            </w:r>
          </w:p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</w:tr>
      <w:tr w:rsidR="00E30FEC" w:rsidRPr="00E30FEC" w:rsidTr="000F2949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10,0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50"/>
        </w:trPr>
        <w:tc>
          <w:tcPr>
            <w:tcW w:w="85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3.4.1.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Мероприятие: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Приобретение контейнеров для ТКО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 xml:space="preserve">Администрация 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Евдокимовского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E30FEC" w:rsidRPr="00E30FEC" w:rsidRDefault="00E30FEC" w:rsidP="00E30FEC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E30FEC">
              <w:rPr>
                <w:color w:val="000000"/>
                <w:sz w:val="18"/>
                <w:szCs w:val="18"/>
              </w:rPr>
              <w:t>Сокращение стихийных свалок на территории сельского поселения</w:t>
            </w:r>
          </w:p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</w:tr>
      <w:tr w:rsidR="00E30FEC" w:rsidRPr="00E30FEC" w:rsidTr="000F2949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10,0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95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4.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  <w:u w:val="single"/>
              </w:rPr>
            </w:pPr>
            <w:r w:rsidRPr="00E30FEC">
              <w:rPr>
                <w:b/>
                <w:sz w:val="18"/>
                <w:szCs w:val="18"/>
                <w:u w:val="single"/>
              </w:rPr>
              <w:t>Подпрограмма 4</w:t>
            </w:r>
          </w:p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Обеспечение комплексного пространственного и территориального развития Евдокимовского сельского поселения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 xml:space="preserve">Администрация 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Евдокимовского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100,</w:t>
            </w: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</w:tr>
      <w:tr w:rsidR="00E30FEC" w:rsidRPr="00E30FEC" w:rsidTr="000F2949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100,0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95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4.1.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  <w:u w:val="single"/>
              </w:rPr>
            </w:pPr>
            <w:r w:rsidRPr="00E30FEC">
              <w:rPr>
                <w:b/>
                <w:sz w:val="18"/>
                <w:szCs w:val="18"/>
                <w:u w:val="single"/>
              </w:rPr>
              <w:t>Основное мероприятие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 xml:space="preserve">Администрация 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Евдокимовского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Доля объектов недвижимости  зарегистрированных и поставленных на кадастровый учет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</w:tr>
      <w:tr w:rsidR="00E30FEC" w:rsidRPr="00E30FEC" w:rsidTr="000F2949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highlight w:val="yellow"/>
              </w:rPr>
            </w:pPr>
            <w:r w:rsidRPr="00E30FEC">
              <w:rPr>
                <w:sz w:val="18"/>
                <w:szCs w:val="18"/>
              </w:rPr>
              <w:t>50,0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95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4.2.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  <w:u w:val="single"/>
              </w:rPr>
              <w:t>Основное мероприятие</w:t>
            </w:r>
            <w:r w:rsidRPr="00E30FEC">
              <w:rPr>
                <w:b/>
                <w:sz w:val="18"/>
                <w:szCs w:val="18"/>
              </w:rPr>
              <w:t>: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Обеспечение градостроительной и землеустроительной деятельности на территории  сельского поселения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 xml:space="preserve">Администрация 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Евдокимовского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Наличие актулизированных утвержденных  документов территориального планирования и градостроительного зонирования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</w:tr>
      <w:tr w:rsidR="00E30FEC" w:rsidRPr="00E30FEC" w:rsidTr="000F2949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50,0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80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5.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  <w:u w:val="single"/>
              </w:rPr>
            </w:pPr>
            <w:r w:rsidRPr="00E30FEC">
              <w:rPr>
                <w:b/>
                <w:sz w:val="18"/>
                <w:szCs w:val="18"/>
                <w:u w:val="single"/>
              </w:rPr>
              <w:t>Подпрограмма 5</w:t>
            </w:r>
          </w:p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lastRenderedPageBreak/>
              <w:t>Обеспечение комплексных мер безопасности на территории Евдокимовского поселения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lastRenderedPageBreak/>
              <w:t xml:space="preserve">Администрация 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Евдокимовского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101,8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E30FEC" w:rsidRPr="00E30FEC" w:rsidRDefault="00E30FEC" w:rsidP="00E30FEC">
            <w:pPr>
              <w:spacing w:line="20" w:lineRule="atLeast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 xml:space="preserve">повышение уровня защиты населенного пункта и людей от </w:t>
            </w:r>
            <w:r w:rsidRPr="00E30FEC">
              <w:rPr>
                <w:sz w:val="18"/>
                <w:szCs w:val="18"/>
              </w:rPr>
              <w:lastRenderedPageBreak/>
              <w:t>чрезвычайных ситуаций, связанных с пожарами;</w:t>
            </w:r>
          </w:p>
          <w:p w:rsidR="00E30FEC" w:rsidRPr="00E30FEC" w:rsidRDefault="00E30FEC" w:rsidP="00E30FEC">
            <w:pPr>
              <w:spacing w:line="20" w:lineRule="atLeast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-снижение количества пожаров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lastRenderedPageBreak/>
              <w:t>X</w:t>
            </w:r>
          </w:p>
        </w:tc>
      </w:tr>
      <w:tr w:rsidR="00E30FEC" w:rsidRPr="00E30FEC" w:rsidTr="000F2949">
        <w:trPr>
          <w:trHeight w:val="220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51,5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2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50,3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5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 xml:space="preserve">ИИ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50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5.1.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  <w:u w:val="single"/>
              </w:rPr>
            </w:pPr>
            <w:r w:rsidRPr="00E30FEC">
              <w:rPr>
                <w:b/>
                <w:sz w:val="18"/>
                <w:szCs w:val="18"/>
                <w:u w:val="single"/>
              </w:rPr>
              <w:t>Основное мероприятие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 xml:space="preserve">Администрация 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Евдокимовского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100,8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Сокращение количества пожаров на территории сельского поселения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</w:tr>
      <w:tr w:rsidR="00E30FEC" w:rsidRPr="00E30FEC" w:rsidTr="000F2949">
        <w:trPr>
          <w:trHeight w:val="150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50,5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50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50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50,3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50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5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65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5.1.1.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Мероприятие: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rFonts w:eastAsia="Calibri"/>
                <w:sz w:val="18"/>
                <w:szCs w:val="18"/>
                <w:lang w:eastAsia="en-US"/>
              </w:rPr>
              <w:t>Приобретение  противопожарных ранцев, пожарных  рукавов , стволов для пожарных рукавов,  для обеспечения первичных мер пожарной безопасности в границах сельского поселения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 xml:space="preserve">Администрация 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Евдокимовского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50,8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Сокращение количества пожаров на территории сельского поселения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</w:tr>
      <w:tr w:rsidR="00E30FEC" w:rsidRPr="00E30FEC" w:rsidTr="000F2949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0,5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50,3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65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5.1.2.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Мероприятие: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Прочие работы и услуги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 xml:space="preserve">Администрация 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Евдокимовского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Сокращение количества пожаров на территории сельского поселения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50,0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65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5.2.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  <w:u w:val="single"/>
              </w:rPr>
            </w:pPr>
            <w:r w:rsidRPr="00E30FEC">
              <w:rPr>
                <w:b/>
                <w:sz w:val="18"/>
                <w:szCs w:val="18"/>
                <w:u w:val="single"/>
              </w:rPr>
              <w:t>Основное мероприятие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 xml:space="preserve">Администрация 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Евдокимовского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E30FEC" w:rsidRPr="00E30FEC" w:rsidRDefault="00E30FEC" w:rsidP="00E30FEC">
            <w:pPr>
              <w:spacing w:line="216" w:lineRule="auto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Снижение количества правонарушений, совершенных несовершеннолетними лицами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</w:tr>
      <w:tr w:rsidR="00E30FEC" w:rsidRPr="00E30FEC" w:rsidTr="000F2949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1,0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65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5.2.1.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Мероприятие: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Приобретение плакатов (Профилактика безнадзорности и правонарушений)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 xml:space="preserve">Администрация 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Евдокимовского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E30FEC" w:rsidRPr="00E30FEC" w:rsidRDefault="00E30FEC" w:rsidP="00E30FEC">
            <w:pPr>
              <w:spacing w:line="216" w:lineRule="auto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Снижение количества правонарушений, совершенных несовершеннолетними лицами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</w:tr>
      <w:tr w:rsidR="00E30FEC" w:rsidRPr="00E30FEC" w:rsidTr="000F2949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1,0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c>
          <w:tcPr>
            <w:tcW w:w="85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6.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E30FEC">
              <w:rPr>
                <w:b/>
                <w:sz w:val="18"/>
                <w:szCs w:val="18"/>
                <w:u w:val="single"/>
              </w:rPr>
              <w:t>Подпрограмма 6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«</w:t>
            </w:r>
            <w:r w:rsidRPr="00E30FEC">
              <w:rPr>
                <w:b/>
                <w:sz w:val="18"/>
                <w:szCs w:val="18"/>
              </w:rPr>
              <w:t>Развитие сферы культуры и спорта на территории Евдокимовского сельского поселения</w:t>
            </w:r>
            <w:r w:rsidRPr="00E30FEC">
              <w:rPr>
                <w:sz w:val="18"/>
                <w:szCs w:val="18"/>
              </w:rPr>
              <w:t>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МКУК «КДЦ с.Бадар» ,МКУК «КДЦ п.Евдокимовский»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  <w:highlight w:val="yellow"/>
              </w:rPr>
            </w:pPr>
            <w:r w:rsidRPr="00E30FEC">
              <w:rPr>
                <w:b/>
                <w:sz w:val="18"/>
                <w:szCs w:val="18"/>
              </w:rPr>
              <w:t>7661,4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E30FEC" w:rsidRPr="00E30FEC" w:rsidRDefault="00E30FEC" w:rsidP="00E30FEC">
            <w:pPr>
              <w:tabs>
                <w:tab w:val="left" w:pos="1168"/>
              </w:tabs>
              <w:spacing w:line="216" w:lineRule="auto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bCs/>
                <w:sz w:val="18"/>
                <w:szCs w:val="18"/>
              </w:rPr>
              <w:t xml:space="preserve">повышение качества и уровня жизни </w:t>
            </w:r>
            <w:r w:rsidRPr="00E30FEC">
              <w:rPr>
                <w:bCs/>
                <w:sz w:val="18"/>
                <w:szCs w:val="18"/>
              </w:rPr>
              <w:lastRenderedPageBreak/>
              <w:t>населения, его занятости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  <w:r w:rsidRPr="00E30FEC">
              <w:rPr>
                <w:sz w:val="18"/>
                <w:szCs w:val="18"/>
                <w:lang w:val="en-US"/>
              </w:rPr>
              <w:lastRenderedPageBreak/>
              <w:t>X</w:t>
            </w:r>
          </w:p>
        </w:tc>
      </w:tr>
      <w:tr w:rsidR="00E30FEC" w:rsidRPr="00E30FEC" w:rsidTr="000F2949"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7291,2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370,2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c>
          <w:tcPr>
            <w:tcW w:w="85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lastRenderedPageBreak/>
              <w:t>6.1.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E30FEC">
              <w:rPr>
                <w:b/>
                <w:sz w:val="18"/>
                <w:szCs w:val="18"/>
                <w:u w:val="single"/>
              </w:rPr>
              <w:t xml:space="preserve">Основное мероприятие </w:t>
            </w:r>
          </w:p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Расходы, направленные на организацию досуга и обеспечение жителей услугами организаций культуры, организация библиотечного   обслуживания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МКУК «КДЦ с.Бадар» ,МКУК «КДЦ п.Евдокимовский»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outlineLvl w:val="0"/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7497,4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Количество проведенных культурных, спортивных и физкультурно –массовых мероприятий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</w:tr>
      <w:tr w:rsidR="00E30FEC" w:rsidRPr="00E30FEC" w:rsidTr="000F2949"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outlineLvl w:val="0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7240,0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257,4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95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95"/>
        </w:trPr>
        <w:tc>
          <w:tcPr>
            <w:tcW w:w="85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6.1.1.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Мероприятие: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 xml:space="preserve">Выплаты по оплате труда 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с начислениями персоналу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МКУК « КДЦ с.Бадар», МКУК « КДЦ  п.Евдокимовский»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МКУК «КДЦ с.Бадар», МКУК «КДЦ п.Евдокимовский»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30FEC">
              <w:rPr>
                <w:b/>
                <w:color w:val="000000"/>
                <w:sz w:val="18"/>
                <w:szCs w:val="18"/>
              </w:rPr>
              <w:t>5841,7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Количество проведенных культурных, спортивных и физкультурно-массовых мероприятий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</w:tr>
      <w:tr w:rsidR="00E30FEC" w:rsidRPr="00E30FEC" w:rsidTr="000F2949">
        <w:trPr>
          <w:trHeight w:val="195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color w:val="000000"/>
                <w:sz w:val="18"/>
                <w:szCs w:val="18"/>
              </w:rPr>
            </w:pPr>
            <w:r w:rsidRPr="00E30FEC">
              <w:rPr>
                <w:color w:val="000000"/>
                <w:sz w:val="18"/>
                <w:szCs w:val="18"/>
              </w:rPr>
              <w:t>5841,7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95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E30FE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95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E30FE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95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E30FE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35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 w:rsidRPr="00E30FE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6.1.2.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Мероприятие: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Закупка товаров, работ и услуг  для обеспечения функций  МКУК «КДЦ с.Бадар», МКУК «КДЦ п.Евдокимовский»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МКУК «КДЦ с.Бадар», МКУК «КДЦ п.Евдокимовский»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1385,8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Количество проведенных культурных, спортивных и физкультурно-массовых мероприятий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</w:tr>
      <w:tr w:rsidR="00E30FEC" w:rsidRPr="00E30FEC" w:rsidTr="000F2949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1385,8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0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0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7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50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95"/>
        </w:trPr>
        <w:tc>
          <w:tcPr>
            <w:tcW w:w="85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6.1.3.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Мероприятие:</w:t>
            </w:r>
          </w:p>
          <w:p w:rsidR="00E30FEC" w:rsidRPr="00E30FEC" w:rsidRDefault="00E30FEC" w:rsidP="00E30FEC">
            <w:pPr>
              <w:rPr>
                <w:sz w:val="18"/>
                <w:szCs w:val="18"/>
                <w:highlight w:val="yellow"/>
              </w:rPr>
            </w:pPr>
            <w:r w:rsidRPr="00E30FEC">
              <w:rPr>
                <w:rFonts w:eastAsia="Calibri"/>
                <w:sz w:val="18"/>
                <w:szCs w:val="18"/>
                <w:lang w:eastAsia="en-US"/>
              </w:rPr>
              <w:t>Приобретение осветительных приборов для помещений МКУК «КДЦ с.Бадар» ул. Перфиловская 2  (танцевальный зал, библиотека, тренажерная комната),  установка</w:t>
            </w:r>
            <w:r w:rsidRPr="00E30FEC">
              <w:rPr>
                <w:rFonts w:eastAsia="Calibri"/>
                <w:szCs w:val="28"/>
                <w:lang w:eastAsia="en-US"/>
              </w:rPr>
              <w:t xml:space="preserve"> </w:t>
            </w:r>
            <w:r w:rsidRPr="00E30FEC">
              <w:rPr>
                <w:rFonts w:eastAsia="Calibri"/>
                <w:sz w:val="18"/>
                <w:szCs w:val="18"/>
                <w:lang w:eastAsia="en-US"/>
              </w:rPr>
              <w:t>собственными силами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  <w:highlight w:val="yellow"/>
              </w:rPr>
            </w:pPr>
            <w:r w:rsidRPr="00E30FEC">
              <w:rPr>
                <w:sz w:val="18"/>
                <w:szCs w:val="18"/>
              </w:rPr>
              <w:t>МКУК «КДЦ с.Бадар»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60,0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  <w:highlight w:val="yellow"/>
              </w:rPr>
            </w:pPr>
            <w:r w:rsidRPr="00E30FEC">
              <w:rPr>
                <w:sz w:val="18"/>
                <w:szCs w:val="18"/>
              </w:rPr>
              <w:t>Количество проведенных культурных, спортивных и физкультурно-массовых мероприятий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</w:tr>
      <w:tr w:rsidR="00E30FEC" w:rsidRPr="00E30FEC" w:rsidTr="000F2949">
        <w:trPr>
          <w:trHeight w:val="195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0,6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95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95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59,4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95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  <w:p w:rsidR="00E30FEC" w:rsidRP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143"/>
        </w:trPr>
        <w:tc>
          <w:tcPr>
            <w:tcW w:w="85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6.1.4.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Мероприятие:</w:t>
            </w:r>
          </w:p>
          <w:p w:rsidR="00E30FEC" w:rsidRPr="00E30FEC" w:rsidRDefault="00E30FEC" w:rsidP="00E30F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30FEC">
              <w:rPr>
                <w:rFonts w:eastAsia="Calibri"/>
                <w:sz w:val="18"/>
                <w:szCs w:val="18"/>
                <w:lang w:eastAsia="en-US"/>
              </w:rPr>
              <w:t>Приобретение новогодней елки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rFonts w:eastAsia="Calibri"/>
                <w:sz w:val="18"/>
                <w:szCs w:val="18"/>
                <w:lang w:eastAsia="en-US"/>
              </w:rPr>
              <w:t>для МКУК «КДЦ с.Бадар» ул.Перфиловская 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МКУК «КДЦ с.Бадар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Количество проведенных культурных, спортивных и физкультурно-массовых мероприятий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0,3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29,7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16"/>
        </w:trPr>
        <w:tc>
          <w:tcPr>
            <w:tcW w:w="85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6.1.5.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Мероприятие: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rFonts w:eastAsia="Calibri"/>
                <w:sz w:val="18"/>
                <w:szCs w:val="18"/>
                <w:lang w:eastAsia="en-US"/>
              </w:rPr>
              <w:t>Приобретение звукового оборудования в комплекте для МКУК «КДЦ п.Евдокимовский»,  ул.Больничная 9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МКУК «КДЦ п.Евдокимовский»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170,0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Количество проведенных культурных, спортивных и физкультурно-массовых мероприятий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1,7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168,3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16"/>
        </w:trPr>
        <w:tc>
          <w:tcPr>
            <w:tcW w:w="85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6.1.6.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Мероприятие: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Налоги, пошлины и сборы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МКУК «КДЦ с.Бадар»,МКУК «КДЦ п.Евдокимовский»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9,9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 xml:space="preserve">Количество проведенных культурных, спортивных и </w:t>
            </w:r>
            <w:r w:rsidRPr="00E30FEC">
              <w:rPr>
                <w:sz w:val="18"/>
                <w:szCs w:val="18"/>
              </w:rPr>
              <w:lastRenderedPageBreak/>
              <w:t xml:space="preserve">физкультурно-массовых мероприятий 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  <w:r w:rsidRPr="00E30FEC">
              <w:rPr>
                <w:sz w:val="18"/>
                <w:szCs w:val="18"/>
                <w:lang w:val="en-US"/>
              </w:rPr>
              <w:lastRenderedPageBreak/>
              <w:t>X</w:t>
            </w:r>
          </w:p>
        </w:tc>
      </w:tr>
      <w:tr w:rsidR="00E30FEC" w:rsidRPr="00E30FEC" w:rsidTr="000F2949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  <w:highlight w:val="yellow"/>
              </w:rPr>
            </w:pPr>
            <w:r w:rsidRPr="00E30FEC">
              <w:rPr>
                <w:sz w:val="18"/>
                <w:szCs w:val="18"/>
              </w:rPr>
              <w:t>9,9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16"/>
        </w:trPr>
        <w:tc>
          <w:tcPr>
            <w:tcW w:w="85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6.2.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  <w:u w:val="single"/>
              </w:rPr>
            </w:pPr>
            <w:r w:rsidRPr="00E30FEC">
              <w:rPr>
                <w:b/>
                <w:sz w:val="18"/>
                <w:szCs w:val="18"/>
                <w:u w:val="single"/>
              </w:rPr>
              <w:t>Основное мероприятие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МКУК «КДЦ с.Бадар», МКУК «КДЦ п.Евдокимовский»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164,0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Доля населения Евдокимовского сельского поселения привлеченная к культурно массовым  и спортивным мероприятиям на территории поселения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</w:tr>
      <w:tr w:rsidR="00E30FEC" w:rsidRPr="00E30FEC" w:rsidTr="000F2949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51,2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112,8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16"/>
        </w:trPr>
        <w:tc>
          <w:tcPr>
            <w:tcW w:w="85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6.2.1.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Мероприятие: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Приобретение спортинвентаря для МКУК «КДЦ.Бадар» ул.Перфиловская 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МКУК «КДЦ с.Бадар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77,0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Доля населения Евдокимовского сельского поселения привлеченная к культурно массовым  и спортивным мероприятиям на территории поселения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Х</w:t>
            </w:r>
          </w:p>
        </w:tc>
      </w:tr>
      <w:tr w:rsidR="00E30FEC" w:rsidRPr="00E30FEC" w:rsidTr="000F2949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0,8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76,2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16"/>
        </w:trPr>
        <w:tc>
          <w:tcPr>
            <w:tcW w:w="85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6.2.2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Мероприятие: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Приобретение спортинвентаря для МКУК «КДЦ.п.Евдокимовский»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Ул.больничная 9.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МКУК «КДЦ п.Евдокимовский»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37,0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Доля населения Евдокимовского сельского поселения привлеченная к культурно массовым  и спортивным мероприятиям на территории поселения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Х</w:t>
            </w:r>
          </w:p>
        </w:tc>
      </w:tr>
      <w:tr w:rsidR="00E30FEC" w:rsidRPr="00E30FEC" w:rsidTr="000F2949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0,4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36,6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16"/>
        </w:trPr>
        <w:tc>
          <w:tcPr>
            <w:tcW w:w="85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6.2.3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Мероприятие: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Закупка товаров ,работ и услуг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МКУК «КДЦ с.Бадар», МКУК «КДЦ п.Евдокимовский»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Доля населения Евдокимовского сельского поселения привлеченная к культурно массовым  и спортивным мероприятиям на территории поселения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 xml:space="preserve">          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Х</w:t>
            </w:r>
          </w:p>
        </w:tc>
      </w:tr>
      <w:tr w:rsidR="00E30FEC" w:rsidRPr="00E30FEC" w:rsidTr="000F2949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50,0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16"/>
        </w:trPr>
        <w:tc>
          <w:tcPr>
            <w:tcW w:w="85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7.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  <w:u w:val="single"/>
              </w:rPr>
            </w:pPr>
            <w:r w:rsidRPr="00E30FEC">
              <w:rPr>
                <w:b/>
                <w:sz w:val="18"/>
                <w:szCs w:val="18"/>
                <w:u w:val="single"/>
              </w:rPr>
              <w:t>Подпрограмма 7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Энергосбережение и повышение энергетической эффективности на территории Евдокимовского сельского поселения на 2021-2025гг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 xml:space="preserve">Администрация 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Евдокимовского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Снижение расхода электрической энергии на снабжение органов местного самоуправления (в расчете на 1 кв. метр общей площади) администрации Евдокимовского сельского поселения..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</w:tr>
      <w:tr w:rsidR="00E30FEC" w:rsidRPr="00E30FEC" w:rsidTr="000F2949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1,0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16"/>
        </w:trPr>
        <w:tc>
          <w:tcPr>
            <w:tcW w:w="85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7.1.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E30FEC" w:rsidRPr="00E30FEC" w:rsidRDefault="00E30FEC" w:rsidP="00E30F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E30FEC">
              <w:rPr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lastRenderedPageBreak/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lastRenderedPageBreak/>
              <w:t xml:space="preserve">Администрация 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Евдокимовского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 xml:space="preserve">Снижение расхода электрической энергии на снабжение </w:t>
            </w:r>
            <w:r w:rsidRPr="00E30FEC">
              <w:rPr>
                <w:sz w:val="18"/>
                <w:szCs w:val="18"/>
              </w:rPr>
              <w:lastRenderedPageBreak/>
              <w:t>органов местного самоуправления (в расчете на 1 кв. метр общей площади) администрации Евдокимовского сельского поселения.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</w:tr>
      <w:tr w:rsidR="00E30FEC" w:rsidRPr="00E30FEC" w:rsidTr="000F2949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1,0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16"/>
        </w:trPr>
        <w:tc>
          <w:tcPr>
            <w:tcW w:w="85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7.1.1.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Мероприятие: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Замена ламп накаливания в  администрации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 xml:space="preserve">Администрация 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Евдокимовского</w:t>
            </w: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E30FEC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Снижение расхода электрической энергии на снабжение органов местного самоуправления (в расчете на 1 кв. метр общей площади) администрации Евдокимовского сельского поселения..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jc w:val="center"/>
              <w:rPr>
                <w:sz w:val="18"/>
                <w:szCs w:val="18"/>
                <w:lang w:val="en-US"/>
              </w:rPr>
            </w:pPr>
            <w:r w:rsidRPr="00E30FEC">
              <w:rPr>
                <w:sz w:val="18"/>
                <w:szCs w:val="18"/>
                <w:lang w:val="en-US"/>
              </w:rPr>
              <w:t>X</w:t>
            </w:r>
          </w:p>
        </w:tc>
      </w:tr>
      <w:tr w:rsidR="00E30FEC" w:rsidRPr="00E30FEC" w:rsidTr="000F2949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1,0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  <w:tr w:rsidR="00E30FEC" w:rsidRPr="00E30FEC" w:rsidTr="000F2949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  <w:p w:rsidR="00E30FEC" w:rsidRPr="00E30FEC" w:rsidRDefault="00E30FEC" w:rsidP="00E30FEC">
            <w:pPr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FEC" w:rsidRPr="00E30FEC" w:rsidRDefault="00E30FEC" w:rsidP="00E30FE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E30FEC">
              <w:rPr>
                <w:sz w:val="18"/>
                <w:szCs w:val="18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30FEC" w:rsidRPr="00E30FEC" w:rsidRDefault="00E30FEC" w:rsidP="00E30FEC">
            <w:pPr>
              <w:rPr>
                <w:sz w:val="18"/>
                <w:szCs w:val="18"/>
              </w:rPr>
            </w:pPr>
          </w:p>
        </w:tc>
      </w:tr>
    </w:tbl>
    <w:p w:rsidR="00E30FEC" w:rsidRPr="00E30FEC" w:rsidRDefault="00E30FEC" w:rsidP="00E30FEC">
      <w:pPr>
        <w:rPr>
          <w:sz w:val="18"/>
          <w:szCs w:val="18"/>
        </w:rPr>
      </w:pPr>
      <w:r w:rsidRPr="00E30FEC">
        <w:rPr>
          <w:sz w:val="18"/>
          <w:szCs w:val="18"/>
        </w:rPr>
        <w:t xml:space="preserve">  </w:t>
      </w:r>
    </w:p>
    <w:p w:rsidR="00E30FEC" w:rsidRDefault="00E30FEC" w:rsidP="00E30FE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2949" w:rsidRDefault="000F2949" w:rsidP="00E30FE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2949" w:rsidRDefault="000F2949" w:rsidP="00E30FE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2949" w:rsidRDefault="000F2949" w:rsidP="00E30FE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2949" w:rsidRDefault="000F2949" w:rsidP="00E30FE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2949" w:rsidRDefault="000F2949" w:rsidP="00E30FE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2949" w:rsidRDefault="000F2949" w:rsidP="00E30FE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2949" w:rsidRDefault="000F2949" w:rsidP="00E30FE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2949" w:rsidRDefault="000F2949" w:rsidP="00E30FE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2949" w:rsidRDefault="000F2949" w:rsidP="00E30FE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2949" w:rsidRDefault="000F2949" w:rsidP="00E30FE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2949" w:rsidRDefault="000F2949" w:rsidP="00E30FE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2949" w:rsidRDefault="000F2949" w:rsidP="00E30FE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2949" w:rsidRDefault="000F2949" w:rsidP="00E30FE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2949" w:rsidRDefault="000F2949" w:rsidP="00E30FE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2949" w:rsidRDefault="000F2949" w:rsidP="00E30FE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2949" w:rsidRDefault="000F2949" w:rsidP="00E30FE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2949" w:rsidRDefault="000F2949" w:rsidP="00E30FE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2949" w:rsidRDefault="000F2949" w:rsidP="00E30FE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2949" w:rsidRPr="00E30FEC" w:rsidRDefault="000F2949" w:rsidP="00E30FEC">
      <w:pPr>
        <w:autoSpaceDE w:val="0"/>
        <w:autoSpaceDN w:val="0"/>
        <w:adjustRightInd w:val="0"/>
        <w:jc w:val="both"/>
        <w:rPr>
          <w:b/>
          <w:sz w:val="28"/>
          <w:szCs w:val="28"/>
        </w:rPr>
        <w:sectPr w:rsidR="000F2949" w:rsidRPr="00E30FEC" w:rsidSect="00E30FEC">
          <w:pgSz w:w="16838" w:h="11906" w:orient="landscape"/>
          <w:pgMar w:top="567" w:right="1134" w:bottom="1134" w:left="1134" w:header="709" w:footer="924" w:gutter="0"/>
          <w:cols w:space="708"/>
          <w:docGrid w:linePitch="360"/>
        </w:sect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076"/>
        <w:gridCol w:w="4129"/>
      </w:tblGrid>
      <w:tr w:rsidR="000F2949" w:rsidTr="000F2949">
        <w:tc>
          <w:tcPr>
            <w:tcW w:w="5000" w:type="pct"/>
            <w:gridSpan w:val="2"/>
            <w:hideMark/>
          </w:tcPr>
          <w:p w:rsidR="000F2949" w:rsidRDefault="000F2949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>
              <w:rPr>
                <w:rFonts w:ascii="Times New Roman" w:hAnsi="Times New Roman"/>
                <w:b/>
                <w:spacing w:val="20"/>
                <w:szCs w:val="24"/>
              </w:rPr>
              <w:lastRenderedPageBreak/>
              <w:t>ИРКУТСКАЯ ОБЛАСТЬ</w:t>
            </w:r>
          </w:p>
        </w:tc>
      </w:tr>
      <w:tr w:rsidR="000F2949" w:rsidTr="000F2949">
        <w:tc>
          <w:tcPr>
            <w:tcW w:w="5000" w:type="pct"/>
            <w:gridSpan w:val="2"/>
            <w:hideMark/>
          </w:tcPr>
          <w:p w:rsidR="000F2949" w:rsidRDefault="000F2949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>
              <w:rPr>
                <w:rFonts w:ascii="Times New Roman" w:hAnsi="Times New Roman"/>
                <w:b/>
                <w:spacing w:val="20"/>
                <w:szCs w:val="24"/>
              </w:rPr>
              <w:t>Тулунский район</w:t>
            </w:r>
          </w:p>
          <w:p w:rsidR="000F2949" w:rsidRDefault="000F2949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>
              <w:rPr>
                <w:rFonts w:ascii="Times New Roman" w:hAnsi="Times New Roman"/>
                <w:b/>
                <w:spacing w:val="20"/>
                <w:szCs w:val="24"/>
              </w:rPr>
              <w:t>АДМИНИСТРАЦИЯ</w:t>
            </w:r>
          </w:p>
        </w:tc>
      </w:tr>
      <w:tr w:rsidR="000F2949" w:rsidTr="000F2949">
        <w:tc>
          <w:tcPr>
            <w:tcW w:w="5000" w:type="pct"/>
            <w:gridSpan w:val="2"/>
            <w:hideMark/>
          </w:tcPr>
          <w:p w:rsidR="000F2949" w:rsidRDefault="000F2949">
            <w:pPr>
              <w:pStyle w:val="a5"/>
              <w:jc w:val="center"/>
              <w:rPr>
                <w:rFonts w:ascii="Times New Roman" w:hAnsi="Times New Roman"/>
                <w:spacing w:val="20"/>
                <w:szCs w:val="24"/>
              </w:rPr>
            </w:pPr>
            <w:r>
              <w:rPr>
                <w:rFonts w:ascii="Times New Roman" w:hAnsi="Times New Roman"/>
                <w:b/>
                <w:spacing w:val="20"/>
                <w:szCs w:val="24"/>
              </w:rPr>
              <w:t>Евдокимовского сельского поселения</w:t>
            </w:r>
          </w:p>
        </w:tc>
      </w:tr>
      <w:tr w:rsidR="000F2949" w:rsidTr="000F2949">
        <w:tc>
          <w:tcPr>
            <w:tcW w:w="5000" w:type="pct"/>
            <w:gridSpan w:val="2"/>
          </w:tcPr>
          <w:p w:rsidR="000F2949" w:rsidRDefault="000F2949">
            <w:pPr>
              <w:pStyle w:val="a5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0F2949" w:rsidTr="000F2949">
        <w:tc>
          <w:tcPr>
            <w:tcW w:w="5000" w:type="pct"/>
            <w:gridSpan w:val="2"/>
          </w:tcPr>
          <w:p w:rsidR="000F2949" w:rsidRDefault="000F2949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>
              <w:rPr>
                <w:rFonts w:ascii="Times New Roman" w:hAnsi="Times New Roman"/>
                <w:b/>
                <w:spacing w:val="20"/>
                <w:szCs w:val="24"/>
              </w:rPr>
              <w:t>РАСПОРЯЖЕНИЕ</w:t>
            </w:r>
          </w:p>
          <w:p w:rsidR="000F2949" w:rsidRDefault="000F2949">
            <w:pPr>
              <w:pStyle w:val="a5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0F2949" w:rsidTr="000F2949">
        <w:tc>
          <w:tcPr>
            <w:tcW w:w="5000" w:type="pct"/>
            <w:gridSpan w:val="2"/>
          </w:tcPr>
          <w:p w:rsidR="000F2949" w:rsidRDefault="000F2949">
            <w:pPr>
              <w:pStyle w:val="a5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0F2949" w:rsidTr="000F2949">
        <w:tc>
          <w:tcPr>
            <w:tcW w:w="5000" w:type="pct"/>
            <w:gridSpan w:val="2"/>
          </w:tcPr>
          <w:p w:rsidR="000F2949" w:rsidRDefault="000F2949">
            <w:pPr>
              <w:pStyle w:val="a5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0F2949" w:rsidTr="000F2949">
        <w:tc>
          <w:tcPr>
            <w:tcW w:w="5000" w:type="pct"/>
            <w:gridSpan w:val="2"/>
          </w:tcPr>
          <w:p w:rsidR="000F2949" w:rsidRDefault="000F2949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>
              <w:rPr>
                <w:rFonts w:ascii="Times New Roman" w:hAnsi="Times New Roman"/>
                <w:b/>
                <w:spacing w:val="20"/>
                <w:szCs w:val="24"/>
              </w:rPr>
              <w:t>30 декабря 2022 г.                                          №56-рг</w:t>
            </w:r>
          </w:p>
          <w:p w:rsidR="000F2949" w:rsidRDefault="000F2949">
            <w:pPr>
              <w:pStyle w:val="a5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0F2949" w:rsidTr="000F2949">
        <w:tc>
          <w:tcPr>
            <w:tcW w:w="5000" w:type="pct"/>
            <w:gridSpan w:val="2"/>
          </w:tcPr>
          <w:p w:rsidR="000F2949" w:rsidRDefault="000F2949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</w:p>
        </w:tc>
      </w:tr>
      <w:tr w:rsidR="000F2949" w:rsidTr="000F2949">
        <w:tc>
          <w:tcPr>
            <w:tcW w:w="5000" w:type="pct"/>
            <w:gridSpan w:val="2"/>
          </w:tcPr>
          <w:p w:rsidR="000F2949" w:rsidRDefault="000F2949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</w:p>
        </w:tc>
      </w:tr>
      <w:tr w:rsidR="000F2949" w:rsidTr="000F2949">
        <w:trPr>
          <w:gridAfter w:val="1"/>
          <w:wAfter w:w="2023" w:type="pct"/>
        </w:trPr>
        <w:tc>
          <w:tcPr>
            <w:tcW w:w="2977" w:type="pct"/>
            <w:hideMark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5860"/>
            </w:tblGrid>
            <w:tr w:rsidR="000F2949">
              <w:tc>
                <w:tcPr>
                  <w:tcW w:w="2977" w:type="pct"/>
                  <w:hideMark/>
                </w:tcPr>
                <w:p w:rsidR="000F2949" w:rsidRDefault="000F294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FontStyle15"/>
                      <w:sz w:val="28"/>
                      <w:szCs w:val="28"/>
                    </w:rPr>
                    <w:t>О внесении изменений в план мероприятий на 2022 г по реализации муниципальной программы</w:t>
                  </w:r>
                  <w:r>
                    <w:rPr>
                      <w:sz w:val="28"/>
                      <w:szCs w:val="28"/>
                    </w:rPr>
                    <w:t xml:space="preserve"> «Социально-экономическое развитие территории Евдокимовского сельского поселения на 2021-2025 годы»,</w:t>
                  </w:r>
                  <w:r>
                    <w:rPr>
                      <w:rStyle w:val="FontStyle15"/>
                      <w:sz w:val="28"/>
                      <w:szCs w:val="28"/>
                    </w:rPr>
                    <w:t xml:space="preserve"> утвержденный распоряжением администрации Евдокимовского сельского поселения №49-рг от 24.12.2021г (с изменениями от 31 .03.2022г №13-рг, от 30.06.2022г №24-рг, от 30.09.2022г №36)</w:t>
                  </w:r>
                </w:p>
              </w:tc>
            </w:tr>
          </w:tbl>
          <w:p w:rsidR="000F2949" w:rsidRDefault="000F294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</w:tbl>
    <w:p w:rsidR="000F2949" w:rsidRDefault="000F2949" w:rsidP="000F29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0F2949" w:rsidRDefault="000F2949" w:rsidP="000F29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 исполнение пункта 20 постановления администрации Евдокимовского сельского поселения от 31 декабря 2015 года №43 «Об утверждении Положения о порядке принятия решений о разработке муниципальных программ сельского поселения и их формирования и реализации» (с изменениями от 29.08.2017г №40), </w:t>
      </w:r>
      <w:r>
        <w:rPr>
          <w:sz w:val="28"/>
          <w:szCs w:val="28"/>
        </w:rPr>
        <w:t>руководствуясь статьей 24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Устава Евдокимовского муниципального образования</w:t>
      </w:r>
    </w:p>
    <w:p w:rsidR="000F2949" w:rsidRDefault="000F2949" w:rsidP="000F2949">
      <w:pPr>
        <w:pStyle w:val="Style9"/>
        <w:widowControl/>
        <w:spacing w:line="240" w:lineRule="auto"/>
      </w:pPr>
    </w:p>
    <w:p w:rsidR="000F2949" w:rsidRDefault="000F2949" w:rsidP="000F29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0F2949" w:rsidRDefault="000F2949" w:rsidP="000F2949">
      <w:pPr>
        <w:pStyle w:val="Style9"/>
        <w:widowControl/>
        <w:spacing w:line="240" w:lineRule="auto"/>
        <w:rPr>
          <w:sz w:val="28"/>
          <w:szCs w:val="28"/>
        </w:rPr>
      </w:pPr>
      <w:r>
        <w:t xml:space="preserve">1. </w:t>
      </w:r>
      <w:r>
        <w:rPr>
          <w:sz w:val="28"/>
          <w:szCs w:val="28"/>
        </w:rPr>
        <w:t xml:space="preserve"> Внести  в план мероприятий на 2022 год по реализации</w:t>
      </w:r>
      <w:r>
        <w:rPr>
          <w:rStyle w:val="FontStyle15"/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«Социально-экономическое развитие территории Евдокимовского сельского поселения на 2021-2025 годы», утвержденный распоряжением администрации Евдокимовского сельского поселения №49-рг от 24.12.2021г (с изменениями от 31.03.2022г №13-рг, от 30.06.2022г №24-рг, от 30.09.2022г №36) изменения, (прилагается).</w:t>
      </w:r>
    </w:p>
    <w:p w:rsidR="000F2949" w:rsidRDefault="000F2949" w:rsidP="000F2949">
      <w:pPr>
        <w:pStyle w:val="Style9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распоряжения оставляю за собой.</w:t>
      </w:r>
    </w:p>
    <w:p w:rsidR="000F2949" w:rsidRDefault="000F2949" w:rsidP="000F2949">
      <w:pPr>
        <w:autoSpaceDE w:val="0"/>
        <w:autoSpaceDN w:val="0"/>
        <w:adjustRightInd w:val="0"/>
        <w:ind w:firstLine="709"/>
        <w:jc w:val="both"/>
      </w:pPr>
    </w:p>
    <w:p w:rsidR="000F2949" w:rsidRDefault="000F2949" w:rsidP="000F2949">
      <w:pPr>
        <w:autoSpaceDE w:val="0"/>
        <w:autoSpaceDN w:val="0"/>
        <w:adjustRightInd w:val="0"/>
        <w:ind w:firstLine="709"/>
        <w:jc w:val="both"/>
      </w:pPr>
    </w:p>
    <w:p w:rsidR="000F2949" w:rsidRDefault="000F2949" w:rsidP="000F29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Евдокимовского</w:t>
      </w:r>
    </w:p>
    <w:p w:rsidR="000F2949" w:rsidRDefault="000F2949" w:rsidP="000F29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 И.Ю.Левринц</w:t>
      </w:r>
    </w:p>
    <w:p w:rsidR="000F2949" w:rsidRDefault="000F2949" w:rsidP="000F29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2949" w:rsidRDefault="000F2949" w:rsidP="000F2949">
      <w:pPr>
        <w:rPr>
          <w:b/>
          <w:sz w:val="28"/>
          <w:szCs w:val="28"/>
        </w:rPr>
        <w:sectPr w:rsidR="000F2949">
          <w:pgSz w:w="11906" w:h="16838"/>
          <w:pgMar w:top="1134" w:right="567" w:bottom="1134" w:left="1134" w:header="709" w:footer="924" w:gutter="0"/>
          <w:cols w:space="720"/>
        </w:sectPr>
      </w:pPr>
    </w:p>
    <w:p w:rsidR="000F2949" w:rsidRDefault="000F2949" w:rsidP="000F29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2949" w:rsidRDefault="000F2949" w:rsidP="000F2949">
      <w:pPr>
        <w:jc w:val="center"/>
        <w:rPr>
          <w:b/>
          <w:sz w:val="28"/>
          <w:szCs w:val="28"/>
        </w:rPr>
      </w:pPr>
    </w:p>
    <w:p w:rsidR="000F2949" w:rsidRDefault="000F2949" w:rsidP="000F294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ПЛАН МЕРОПРИЯТИЙ</w:t>
      </w:r>
    </w:p>
    <w:p w:rsidR="000F2949" w:rsidRDefault="000F2949" w:rsidP="000F294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 РЕАЛИЗАЦИИ МУНИЦИПАЛЬНОЙ ПРОГРАММЫ </w:t>
      </w:r>
    </w:p>
    <w:p w:rsidR="000F2949" w:rsidRDefault="000F2949" w:rsidP="000F294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"СОЦИАЛЬНО-ЭКОНОМИЧЕСКОЕ РАЗВИТИЕ ТЕРРИТОРИИ ЕВДОКИМОВСКОГО СЕЛЬСКОГО ПОСЕЛЕНИЯ НА 2021-2025 ГОДЫ»</w:t>
      </w:r>
    </w:p>
    <w:p w:rsidR="000F2949" w:rsidRDefault="000F2949" w:rsidP="000F2949">
      <w:pPr>
        <w:rPr>
          <w:b/>
          <w:sz w:val="20"/>
          <w:szCs w:val="20"/>
        </w:rPr>
      </w:pPr>
    </w:p>
    <w:p w:rsidR="000F2949" w:rsidRDefault="000F2949" w:rsidP="000F2949">
      <w:pPr>
        <w:rPr>
          <w:b/>
          <w:sz w:val="20"/>
          <w:szCs w:val="20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005"/>
        <w:gridCol w:w="1984"/>
        <w:gridCol w:w="1134"/>
        <w:gridCol w:w="1134"/>
        <w:gridCol w:w="2835"/>
        <w:gridCol w:w="1560"/>
        <w:gridCol w:w="1530"/>
        <w:gridCol w:w="1418"/>
      </w:tblGrid>
      <w:tr w:rsidR="000F2949" w:rsidTr="000F2949">
        <w:trPr>
          <w:trHeight w:val="16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п\п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реализации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ресурсного обеспечения на 2022год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Значения показателя мероприятия</w:t>
            </w: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</w:tr>
      <w:tr w:rsidR="000F2949" w:rsidTr="000F2949">
        <w:trPr>
          <w:trHeight w:val="16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ind w:left="-4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тыс. руб.</w:t>
            </w:r>
          </w:p>
          <w:p w:rsidR="000F2949" w:rsidRDefault="000F2949">
            <w:pPr>
              <w:ind w:left="-44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F2949" w:rsidTr="000F2949"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Программа</w:t>
            </w:r>
          </w:p>
          <w:p w:rsidR="000F2949" w:rsidRDefault="000F2949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«Социально-экономическое развитие территории Евдокимовского сельского поселения</w:t>
            </w: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2021-2025годы»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</w:t>
            </w: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22871,7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0F2949" w:rsidTr="000F2949">
        <w:trPr>
          <w:trHeight w:val="3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Местный бюджет (далее - МБ)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21805,1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Средства, планируемые к привлечению из областного бюджета (далее - ОБ) - при наличии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835,0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231,6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5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Иные источники (далее - ИИ) - при наличии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Подпрограмма1 </w:t>
            </w:r>
          </w:p>
          <w:p w:rsidR="000F2949" w:rsidRDefault="000F2949">
            <w:pPr>
              <w:rPr>
                <w:b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lastRenderedPageBreak/>
              <w:t>«</w:t>
            </w:r>
            <w:r>
              <w:rPr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сельского поселения»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Администрация 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11320,2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F2949" w:rsidRDefault="000F294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F2949" w:rsidRDefault="000F294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Х.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0F2949" w:rsidTr="000F2949">
        <w:trPr>
          <w:trHeight w:val="2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11167,9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3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7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Основное мероприятие  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главы сельского поселения и Администрации  сельского поселения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6063,6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rPr>
                <w:sz w:val="18"/>
                <w:szCs w:val="18"/>
              </w:rPr>
            </w:pPr>
          </w:p>
          <w:p w:rsidR="000F2949" w:rsidRDefault="000F2949">
            <w:pPr>
              <w:rPr>
                <w:sz w:val="18"/>
                <w:szCs w:val="18"/>
              </w:rPr>
            </w:pPr>
          </w:p>
          <w:p w:rsidR="000F2949" w:rsidRDefault="000F2949">
            <w:pPr>
              <w:rPr>
                <w:sz w:val="18"/>
                <w:szCs w:val="18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rPr>
                <w:sz w:val="18"/>
                <w:szCs w:val="18"/>
              </w:rPr>
            </w:pPr>
          </w:p>
          <w:p w:rsidR="000F2949" w:rsidRDefault="000F2949">
            <w:pPr>
              <w:rPr>
                <w:sz w:val="18"/>
                <w:szCs w:val="18"/>
              </w:rPr>
            </w:pPr>
          </w:p>
          <w:p w:rsidR="000F2949" w:rsidRDefault="000F2949">
            <w:pPr>
              <w:rPr>
                <w:sz w:val="18"/>
                <w:szCs w:val="18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0F2949" w:rsidTr="000F2949">
        <w:trPr>
          <w:trHeight w:val="21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5911,3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Мероприятие: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Выплаты по оплате труда работников органов местного самоуправления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начислениями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Евдокимовского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ind w:left="-4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5380,8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0F2949" w:rsidTr="000F2949">
        <w:trPr>
          <w:trHeight w:val="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5380,8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Мероприятие: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527,5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0F2949" w:rsidTr="000F2949">
        <w:trPr>
          <w:trHeight w:val="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527,5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Мероприятие: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Налоги, пошлины и сборы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0F2949" w:rsidTr="000F2949">
        <w:trPr>
          <w:trHeight w:val="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1.1.4.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Мероприятие: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первичного воинского учета (ВУР)</w:t>
            </w:r>
          </w:p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151,6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0F2949" w:rsidTr="000F2949">
        <w:trPr>
          <w:trHeight w:val="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1.1.5.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Мероприятие: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работ, услуг для осуществление областных полномочий по составлению   протоколов об административных правонарушениях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0F2949" w:rsidTr="000F2949">
        <w:trPr>
          <w:trHeight w:val="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2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4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Основное мероприятие  </w:t>
            </w:r>
            <w:r>
              <w:rPr>
                <w:sz w:val="18"/>
                <w:szCs w:val="18"/>
              </w:rPr>
              <w:t xml:space="preserve"> Управление муниципальным </w:t>
            </w:r>
            <w:r>
              <w:rPr>
                <w:sz w:val="18"/>
                <w:szCs w:val="18"/>
              </w:rPr>
              <w:lastRenderedPageBreak/>
              <w:t>долгом</w:t>
            </w:r>
          </w:p>
          <w:p w:rsidR="000F2949" w:rsidRDefault="000F29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0F2949" w:rsidRDefault="000F2949">
            <w:pPr>
              <w:jc w:val="right"/>
              <w:rPr>
                <w:sz w:val="18"/>
                <w:szCs w:val="18"/>
              </w:rPr>
            </w:pPr>
          </w:p>
          <w:p w:rsidR="000F2949" w:rsidRDefault="000F2949">
            <w:pPr>
              <w:rPr>
                <w:sz w:val="18"/>
                <w:szCs w:val="18"/>
              </w:rPr>
            </w:pPr>
          </w:p>
          <w:p w:rsidR="000F2949" w:rsidRDefault="000F294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Администрация 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100%</w:t>
            </w:r>
          </w:p>
        </w:tc>
      </w:tr>
      <w:tr w:rsidR="000F2949" w:rsidTr="000F294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Мероприятие: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(муниципального0 долга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0F2949" w:rsidTr="000F2949">
        <w:trPr>
          <w:trHeight w:val="20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9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rPr>
                <w:sz w:val="18"/>
                <w:szCs w:val="18"/>
              </w:rPr>
            </w:pPr>
          </w:p>
          <w:p w:rsidR="000F2949" w:rsidRDefault="000F2949">
            <w:pPr>
              <w:rPr>
                <w:sz w:val="18"/>
                <w:szCs w:val="18"/>
              </w:rPr>
            </w:pPr>
          </w:p>
          <w:p w:rsidR="000F2949" w:rsidRDefault="000F2949">
            <w:pPr>
              <w:rPr>
                <w:sz w:val="18"/>
                <w:szCs w:val="18"/>
              </w:rPr>
            </w:pP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511,0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100%</w:t>
            </w:r>
          </w:p>
        </w:tc>
      </w:tr>
      <w:tr w:rsidR="000F2949" w:rsidTr="000F2949">
        <w:trPr>
          <w:trHeight w:val="22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2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0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1.3.1.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Мероприятие: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511,0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100%</w:t>
            </w:r>
          </w:p>
        </w:tc>
      </w:tr>
      <w:tr w:rsidR="000F2949" w:rsidTr="000F2949">
        <w:trPr>
          <w:trHeight w:val="20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2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31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0F2949" w:rsidTr="000F2949">
        <w:trPr>
          <w:trHeight w:val="1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7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1.4.1.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Мероприятие: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0F2949" w:rsidTr="000F2949">
        <w:trPr>
          <w:trHeight w:val="2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Основное мероприятие  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0F2949" w:rsidTr="000F294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1.5.1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Мероприятие: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0F2949" w:rsidTr="000F294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Основное мероприятие 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4720,1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0F2949" w:rsidTr="000F294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4720,1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32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Подпрограмма 2</w:t>
            </w:r>
          </w:p>
          <w:p w:rsidR="000F2949" w:rsidRDefault="000F29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«Повышение эффективности бюджетных расходов Евдокимовского сельского поселения»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Евдокимовского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</w:tr>
      <w:tr w:rsidR="000F2949" w:rsidTr="000F294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Основное мероприятие  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"Информационные технологии в управлении"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Свободный доступ населения Евдокимовского сельского поселения на информационном сайте к деятельности администрации сельского поселения</w:t>
            </w:r>
            <w: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</w:tr>
      <w:tr w:rsidR="000F2949" w:rsidTr="000F294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2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Мероприятие:</w:t>
            </w:r>
          </w:p>
          <w:p w:rsidR="000F2949" w:rsidRDefault="000F294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Расходы  за пользование информационно-телекоммуникационной сетью 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rFonts w:eastAsia="Calibri"/>
                <w:sz w:val="20"/>
                <w:szCs w:val="20"/>
              </w:rPr>
              <w:t>«Интернет»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</w:tr>
      <w:tr w:rsidR="000F2949" w:rsidTr="000F294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Подпрограмма 3</w:t>
            </w:r>
          </w:p>
          <w:p w:rsidR="000F2949" w:rsidRDefault="000F29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«Развитие инфраструктуры на территории Евдокимовского сельского поселения»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4043,5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</w:t>
            </w:r>
          </w:p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</w:tr>
      <w:tr w:rsidR="000F2949" w:rsidTr="000F294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3909,9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Основное мероприятие 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и содержание автомобильных дорог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3726,6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spacing w:line="21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Протяженность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автомобильных дорог, находящихся в границах населенного пункта, соответствующих техническим требованиям;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</w:tr>
      <w:tr w:rsidR="000F2949" w:rsidTr="000F294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3726,6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Мероприятие: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и услуги по содержанию автомобильных дорог (услуги грейдера: грейдирование дорог, профилирование, очистка дорог от снега грейдером, плужным снегоочистителем на базе   трактора)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3132,3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 сети существующих автодорог; улучшение качественных характеристик дорожного полотна; реализация   мер по обеспечению безопасности дорожного движения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</w:tr>
      <w:tr w:rsidR="000F2949" w:rsidTr="000F2949">
        <w:trPr>
          <w:trHeight w:val="1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3132,3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25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4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3.1.2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Мероприятие: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Плата за расход электроэнергии на освещение   автомобильных дорог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 сети существующих автодорог; улучшение качественных характеристик дорожного полотна; реализация   мер по обеспечению безопасности дорожного движения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Х</w:t>
            </w:r>
          </w:p>
        </w:tc>
      </w:tr>
      <w:tr w:rsidR="000F2949" w:rsidTr="000F2949">
        <w:trPr>
          <w:trHeight w:val="2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4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3.1.3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Мероприятие:</w:t>
            </w:r>
          </w:p>
          <w:p w:rsidR="000F2949" w:rsidRDefault="000F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проектов организации дорожного движения на автомобильных дорогах общего пользования местного значения,расположенных на территории Евдокимовского сельского поселения Тулунского района, Иркутской области.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294,3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 сети существующих автодорог; улучшение качественных характеристик дорожного полотна; реализация   мер по обеспечению безопасности дорожного движения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Х</w:t>
            </w:r>
          </w:p>
        </w:tc>
      </w:tr>
      <w:tr w:rsidR="000F2949" w:rsidTr="000F2949">
        <w:trPr>
          <w:trHeight w:val="2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3.2.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благоустройства территории поселения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59,0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санитарного и эстетического вида территории сельского поселения</w:t>
            </w:r>
            <w:r>
              <w:rPr>
                <w:noProof/>
                <w:sz w:val="18"/>
                <w:szCs w:val="18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</w:tr>
      <w:tr w:rsidR="000F2949" w:rsidTr="000F2949"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22,8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санитарного и эстетического вида территории сельского поселения;</w:t>
            </w:r>
          </w:p>
          <w:p w:rsidR="000F2949" w:rsidRDefault="000F2949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</w:tr>
      <w:tr w:rsidR="000F2949" w:rsidTr="000F2949">
        <w:trPr>
          <w:trHeight w:val="1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3.2.2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Мероприятие: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светильников уличного освещения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санитарного и эстетического вида территории сельского поселения;</w:t>
            </w:r>
          </w:p>
          <w:p w:rsidR="000F2949" w:rsidRDefault="000F2949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160,4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бесперебойного обеспечения населения поселения водоснабжением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</w:tr>
      <w:tr w:rsidR="000F2949" w:rsidTr="000F2949">
        <w:trPr>
          <w:trHeight w:val="1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3.3.1.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Мероприятие: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бесперебойного обеспечения населения поселения водоснабжением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</w:tr>
      <w:tr w:rsidR="000F2949" w:rsidTr="000F2949">
        <w:trPr>
          <w:trHeight w:val="1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25,4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3.3.2.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Мероприятие: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электростанции бензиновой, глубинного насоса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135,0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бесперебойного обеспечения населения поселения водоснабжением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0F2949" w:rsidTr="000F2949">
        <w:trPr>
          <w:trHeight w:val="1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мест(площадок)накопления твердых коммунальных отходов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97,5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spacing w:line="21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Сокращение стихийных свалок на территории сельского поселения</w:t>
            </w:r>
          </w:p>
          <w:p w:rsidR="000F2949" w:rsidRDefault="000F2949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</w:tr>
      <w:tr w:rsidR="000F2949" w:rsidTr="000F2949">
        <w:trPr>
          <w:trHeight w:val="1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3.4.1.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Мероприятие: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Приобретение контейнеров для ТКО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Администрация 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Евдокимовского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97,5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spacing w:line="21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Сокращение стихийных свалок на территории сельского поселения</w:t>
            </w:r>
          </w:p>
          <w:p w:rsidR="000F2949" w:rsidRDefault="000F2949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</w:tr>
      <w:tr w:rsidR="000F2949" w:rsidTr="000F2949">
        <w:trPr>
          <w:trHeight w:val="1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Подпрограмма 4</w:t>
            </w:r>
          </w:p>
          <w:p w:rsidR="000F2949" w:rsidRDefault="000F29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комплексного пространственного и территориального развития Евдокимовского сельского поселения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</w:tr>
      <w:tr w:rsidR="000F2949" w:rsidTr="000F2949">
        <w:trPr>
          <w:trHeight w:val="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</w:t>
            </w:r>
            <w:r>
              <w:rPr>
                <w:b/>
                <w:sz w:val="18"/>
                <w:szCs w:val="18"/>
              </w:rPr>
              <w:t>: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градостроительной и землеустроительной деятельности на территории  сельского поселения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актулизированных утвержденных  документов территориального планирования и градостроительного зонирования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</w:tr>
      <w:tr w:rsidR="000F2949" w:rsidTr="000F2949">
        <w:trPr>
          <w:trHeight w:val="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4.2.1.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Мероприятие: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изменений в генеральный план Евдокимовского муниципального образования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актулизированных утвержденных  документов территориального планирования и градостроительного зонирования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Х</w:t>
            </w:r>
          </w:p>
        </w:tc>
      </w:tr>
      <w:tr w:rsidR="000F2949" w:rsidTr="000F2949">
        <w:trPr>
          <w:trHeight w:val="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Подпрограмма 5</w:t>
            </w:r>
          </w:p>
          <w:p w:rsidR="000F2949" w:rsidRDefault="000F29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комплексных мер безопасности на территории Евдокимовского поселения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29,6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spacing w:line="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уровня защиты населенного пункта и людей от чрезвычайных ситуаций, связанных с пожарами;</w:t>
            </w:r>
          </w:p>
          <w:p w:rsidR="000F2949" w:rsidRDefault="000F2949">
            <w:pPr>
              <w:spacing w:line="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-снижение количества пожаров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</w:tr>
      <w:tr w:rsidR="000F2949" w:rsidTr="000F2949">
        <w:trPr>
          <w:trHeight w:val="2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Администрация 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Евдокимовского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Сокращение количества пожаров на территории сельского поселения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</w:tr>
      <w:tr w:rsidR="000F2949" w:rsidTr="000F2949">
        <w:trPr>
          <w:trHeight w:val="1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5.1.1.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Мероприятие: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противопожарных ранцев для обеспечения первичных мер пожарной безопасности в границах сельского поселения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Сокращение количества пожаров на территории сельского поселения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</w:tr>
      <w:tr w:rsidR="000F2949" w:rsidTr="000F2949">
        <w:trPr>
          <w:trHeight w:val="1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5.1.2.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, работ и услуг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Сокращение количества пожаров на территории сельского поселения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1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количества правонарушений, совершенных несовершеннолетними лицами</w:t>
            </w:r>
          </w:p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</w:tr>
      <w:tr w:rsidR="000F2949" w:rsidTr="000F2949">
        <w:trPr>
          <w:trHeight w:val="1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rPr>
          <w:trHeight w:val="1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rPr>
          <w:trHeight w:val="1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rPr>
          <w:trHeight w:val="1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rPr>
          <w:trHeight w:val="1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rPr>
          <w:trHeight w:val="1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5.2.1.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Мероприятие: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плакатов (Профилактика безнадзорности и правонарушений)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количества правонарушений, совершенных несовершеннолетними лицами</w:t>
            </w:r>
          </w:p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</w:tr>
      <w:tr w:rsidR="000F2949" w:rsidTr="000F2949">
        <w:trPr>
          <w:trHeight w:val="1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rPr>
          <w:trHeight w:val="1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rPr>
          <w:trHeight w:val="1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rPr>
          <w:trHeight w:val="1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rPr>
          <w:trHeight w:val="1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Подпрограмма 6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>Развитие сферы культуры и спорта на территории Евдокимовского сельского поселения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МКУК «КДЦ с.Бадар» ,МКУК «КДЦ п.Евдокимовский»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7173,8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tabs>
                <w:tab w:val="left" w:pos="1168"/>
              </w:tabs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повышение качества и уровня жизни </w:t>
            </w:r>
            <w:r>
              <w:rPr>
                <w:bCs/>
                <w:sz w:val="18"/>
                <w:szCs w:val="18"/>
              </w:rPr>
              <w:lastRenderedPageBreak/>
              <w:t>населения, его занятости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X</w:t>
            </w:r>
          </w:p>
        </w:tc>
      </w:tr>
      <w:tr w:rsidR="000F2949" w:rsidTr="000F294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6709,9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383,9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6.1.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Основное мероприятие </w:t>
            </w:r>
          </w:p>
          <w:p w:rsidR="000F2949" w:rsidRDefault="000F29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направленные на организацию досуга и обеспечение жителей услугами организаций культуры, организация библиотечного   обслуживания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МКУК «КДЦ с.Бадар» ,МКУК «КДЦ п.Евдокимовский»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7046,2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проведенных культурных, спортивных и физкультурно –массовых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</w:tr>
      <w:tr w:rsidR="000F2949" w:rsidTr="000F294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6682,3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363,9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rPr>
          <w:trHeight w:val="1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rPr>
          <w:trHeight w:val="1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6.1.1.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Мероприятие: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Выплаты по оплате труда 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начислениями персоналу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МКУК « КДЦ с.Бадар», МКУК « КДЦ  п.Евдокимовский»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МКУК «КДЦ с.Бадар», МКУК «КДЦ п.Евдокимовский»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5548,2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проведенных культурных, спортивных и физкультурно-массовых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</w:tr>
      <w:tr w:rsidR="000F2949" w:rsidTr="000F2949">
        <w:trPr>
          <w:trHeight w:val="1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5548,2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rPr>
          <w:trHeight w:val="1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rPr>
          <w:trHeight w:val="1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rPr>
          <w:trHeight w:val="1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rPr>
          <w:trHeight w:val="1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rPr>
          <w:trHeight w:val="1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6.1.2.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Мероприятие: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 для обеспечения функций  МКУК «КДЦ с.Бадар», МКУК «КДЦ п.Евдокимовский»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МКУК «КДЦ с.Бадар», МКУК «КДЦ п.Евдокимовский»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1125,4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проведенных культурных, спортивных и физкультурно-массовых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</w:tr>
      <w:tr w:rsidR="000F2949" w:rsidTr="000F2949">
        <w:trPr>
          <w:trHeight w:val="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1125,4</w:t>
            </w:r>
          </w:p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rPr>
          <w:trHeight w:val="1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rPr>
          <w:trHeight w:val="1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rPr>
          <w:trHeight w:val="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rPr>
          <w:trHeight w:val="1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rPr>
          <w:trHeight w:val="1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6.1.3.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Мероприятие:</w:t>
            </w:r>
          </w:p>
          <w:p w:rsidR="000F2949" w:rsidRDefault="000F2949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Приобретение светового оборудования для сцены МКУК «КДЦ с.Бадар» ул.Перфиловская 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МКУК «КДЦ с.Бадар»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Количество проведенных культурных, спортивных и физкультурно-массовых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</w:tr>
      <w:tr w:rsidR="000F2949" w:rsidTr="000F2949">
        <w:trPr>
          <w:trHeight w:val="1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rPr>
          <w:trHeight w:val="1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rPr>
          <w:trHeight w:val="1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148,5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rPr>
          <w:trHeight w:val="1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rPr>
          <w:trHeight w:val="2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rPr>
          <w:trHeight w:val="1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6.1.4.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Мероприятие: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сценических костюмов для МКУК «КДЦ с.Бадар» ул.Перфиловская 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МКУК «КДЦ с.Бадар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109,3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проведенных культурных, спортивных и физкультурно-массовых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108,2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6.1.5.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Мероприятие: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оргтехники для МКУК «КДЦ с.Бадар», ул.Перфиловская 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МКУК «КДЦ с.Бадар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56,3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проведенных культурных, спортивных и физкультурно-массовых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6.1.6.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Мероприятие: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Приобретение оргтехники для МКУК «КДЦ п.Евдокимовский», ул.Больничная 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МКУК «КДЦ п.Евдокимовский»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52,0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проведенных культурных, спортивных и физкультурно-массовых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6.1.7.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Мероприятие: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Налоги, пошлины и сборы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МКУК «КДЦ с.Бадар»,МКУК «КДЦ п.Евдокимовский»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проведенных культурных, спортивных и физкультурно-массовых мероприятий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</w:tr>
      <w:tr w:rsidR="000F2949" w:rsidTr="000F2949">
        <w:trPr>
          <w:trHeight w:val="2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rPr>
          <w:trHeight w:val="2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rPr>
          <w:trHeight w:val="2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rPr>
          <w:trHeight w:val="2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rPr>
          <w:trHeight w:val="2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rPr>
          <w:trHeight w:val="2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МКУК «КДЦ с.Бадар», МКУК «КДЦ п.Евдокимовский»</w:t>
            </w:r>
          </w:p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27,6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населения Евдокимовского сельского поселения привлеченная к культурно массовым  и спортивным мероприятиям на территории поселения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rPr>
                <w:sz w:val="18"/>
                <w:szCs w:val="18"/>
              </w:rPr>
            </w:pPr>
          </w:p>
          <w:p w:rsidR="000F2949" w:rsidRDefault="000F2949">
            <w:pPr>
              <w:rPr>
                <w:sz w:val="18"/>
                <w:szCs w:val="18"/>
              </w:rPr>
            </w:pPr>
          </w:p>
          <w:p w:rsidR="000F2949" w:rsidRDefault="000F2949">
            <w:pPr>
              <w:rPr>
                <w:sz w:val="18"/>
                <w:szCs w:val="18"/>
              </w:rPr>
            </w:pPr>
          </w:p>
          <w:p w:rsidR="000F2949" w:rsidRDefault="000F2949">
            <w:pPr>
              <w:rPr>
                <w:sz w:val="18"/>
                <w:szCs w:val="18"/>
              </w:rPr>
            </w:pPr>
          </w:p>
          <w:p w:rsidR="000F2949" w:rsidRDefault="000F2949">
            <w:pPr>
              <w:rPr>
                <w:sz w:val="18"/>
                <w:szCs w:val="18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</w:tr>
      <w:tr w:rsidR="000F2949" w:rsidTr="000F2949">
        <w:trPr>
          <w:trHeight w:val="2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rPr>
          <w:trHeight w:val="2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rPr>
          <w:trHeight w:val="2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rPr>
          <w:trHeight w:val="2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rPr>
          <w:trHeight w:val="2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rPr>
          <w:trHeight w:val="2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6.2.1.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Мероприятие: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МКУК «КДЦ с.Бадар», МКУК «КДЦ п.Евдокимовский»</w:t>
            </w:r>
          </w:p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27,6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мероприятие: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Региональный проект «Создание условий для реализации  творческого потенциала нации»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МКУК «КДЦ с.Бадар», МКУК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проведенных культурных, спортивных и физкультурно-массовых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6.3.1.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Мероприятие: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оргтехники и звукового оборудования (микрофона)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МКУК «КДЦ с.Бадар», МКУК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проведенных культурных, спортивных и физкультурно-массовых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</w:tr>
      <w:tr w:rsidR="000F2949" w:rsidTr="000F2949">
        <w:trPr>
          <w:trHeight w:val="2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Подпрограмма 7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Энергосбережение и повышение энергетической эффективности на территории Евдокимовского сельского поселения на 2021-2025гг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МКУК «КДЦ с.Бадар»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расхода электрической энергии на снабжение органов местного самоуправления (в расчете на 1 кв. метр общей площади) администрации Евдокимовского сельского поселения..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rPr>
                <w:sz w:val="18"/>
                <w:szCs w:val="18"/>
              </w:rPr>
            </w:pPr>
          </w:p>
          <w:p w:rsidR="000F2949" w:rsidRDefault="000F2949">
            <w:pPr>
              <w:rPr>
                <w:sz w:val="18"/>
                <w:szCs w:val="18"/>
              </w:rPr>
            </w:pPr>
          </w:p>
          <w:p w:rsidR="000F2949" w:rsidRDefault="000F2949">
            <w:pPr>
              <w:rPr>
                <w:sz w:val="18"/>
                <w:szCs w:val="18"/>
              </w:rPr>
            </w:pPr>
          </w:p>
          <w:p w:rsidR="000F2949" w:rsidRDefault="000F2949">
            <w:pPr>
              <w:rPr>
                <w:sz w:val="18"/>
                <w:szCs w:val="18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</w:tr>
      <w:tr w:rsidR="000F2949" w:rsidTr="000F2949">
        <w:trPr>
          <w:trHeight w:val="2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rPr>
          <w:trHeight w:val="2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rPr>
          <w:trHeight w:val="2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rPr>
          <w:trHeight w:val="2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rPr>
          <w:trHeight w:val="2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rPr>
          <w:trHeight w:val="2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МКУК «КДЦ с.Бадар»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rPr>
                <w:sz w:val="18"/>
                <w:szCs w:val="18"/>
              </w:rPr>
            </w:pPr>
          </w:p>
          <w:p w:rsidR="000F2949" w:rsidRDefault="000F2949">
            <w:pPr>
              <w:rPr>
                <w:sz w:val="18"/>
                <w:szCs w:val="18"/>
              </w:rPr>
            </w:pPr>
          </w:p>
          <w:p w:rsidR="000F2949" w:rsidRDefault="000F2949">
            <w:pPr>
              <w:rPr>
                <w:sz w:val="18"/>
                <w:szCs w:val="18"/>
              </w:rPr>
            </w:pPr>
          </w:p>
          <w:p w:rsidR="000F2949" w:rsidRDefault="000F2949">
            <w:pPr>
              <w:rPr>
                <w:sz w:val="18"/>
                <w:szCs w:val="18"/>
              </w:rPr>
            </w:pPr>
          </w:p>
          <w:p w:rsidR="000F2949" w:rsidRDefault="000F2949">
            <w:pPr>
              <w:rPr>
                <w:sz w:val="18"/>
                <w:szCs w:val="18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</w:tr>
      <w:tr w:rsidR="000F2949" w:rsidTr="000F2949">
        <w:trPr>
          <w:trHeight w:val="2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rPr>
          <w:trHeight w:val="2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rPr>
          <w:trHeight w:val="2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rPr>
          <w:trHeight w:val="2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rPr>
          <w:trHeight w:val="2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rPr>
          <w:trHeight w:val="2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7.2.1.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Мероприятие: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Евдокимовского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МКУК «КДЦ с.Бадар»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2949" w:rsidRDefault="000F294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</w:tr>
      <w:tr w:rsidR="000F2949" w:rsidTr="000F2949">
        <w:trPr>
          <w:trHeight w:val="2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rPr>
          <w:trHeight w:val="2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rPr>
          <w:trHeight w:val="2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rPr>
          <w:trHeight w:val="2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  <w:tr w:rsidR="000F2949" w:rsidTr="000F2949">
        <w:trPr>
          <w:trHeight w:val="2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49" w:rsidRDefault="000F2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49" w:rsidRDefault="000F2949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E30FEC" w:rsidRPr="00E30FEC" w:rsidRDefault="00E30FEC" w:rsidP="00E30FEC">
      <w:pPr>
        <w:tabs>
          <w:tab w:val="center" w:pos="4677"/>
          <w:tab w:val="right" w:pos="9355"/>
        </w:tabs>
        <w:ind w:right="360"/>
        <w:rPr>
          <w:sz w:val="28"/>
          <w:szCs w:val="28"/>
        </w:rPr>
      </w:pPr>
    </w:p>
    <w:p w:rsidR="00E30FEC" w:rsidRDefault="00E30FEC" w:rsidP="00E30FEC">
      <w:pPr>
        <w:widowControl w:val="0"/>
        <w:autoSpaceDE w:val="0"/>
        <w:autoSpaceDN w:val="0"/>
        <w:adjustRightInd w:val="0"/>
      </w:pPr>
    </w:p>
    <w:p w:rsidR="00E30FEC" w:rsidRDefault="00E30FEC" w:rsidP="00E30FEC">
      <w:pPr>
        <w:widowControl w:val="0"/>
        <w:autoSpaceDE w:val="0"/>
        <w:autoSpaceDN w:val="0"/>
        <w:adjustRightInd w:val="0"/>
        <w:jc w:val="right"/>
      </w:pPr>
    </w:p>
    <w:p w:rsidR="00E30FEC" w:rsidRDefault="00E30FEC" w:rsidP="00E30FEC">
      <w:pPr>
        <w:widowControl w:val="0"/>
        <w:autoSpaceDE w:val="0"/>
        <w:autoSpaceDN w:val="0"/>
        <w:adjustRightInd w:val="0"/>
        <w:jc w:val="right"/>
      </w:pPr>
    </w:p>
    <w:p w:rsidR="00E30FEC" w:rsidRPr="00E30FEC" w:rsidRDefault="00E30FEC" w:rsidP="006F6DBD">
      <w:pPr>
        <w:pStyle w:val="ConsPlusTitle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4563BA" w:rsidRPr="00E30FEC" w:rsidRDefault="004563BA" w:rsidP="00C8473A">
      <w:pPr>
        <w:rPr>
          <w:b/>
          <w:bCs/>
          <w:color w:val="000000"/>
          <w:kern w:val="2"/>
          <w:sz w:val="28"/>
          <w:szCs w:val="28"/>
        </w:rPr>
      </w:pPr>
    </w:p>
    <w:sectPr w:rsidR="004563BA" w:rsidRPr="00E30FEC" w:rsidSect="000F29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 w:code="9"/>
      <w:pgMar w:top="794" w:right="624" w:bottom="1440" w:left="62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904" w:rsidRDefault="00B52904">
      <w:r>
        <w:separator/>
      </w:r>
    </w:p>
  </w:endnote>
  <w:endnote w:type="continuationSeparator" w:id="0">
    <w:p w:rsidR="00B52904" w:rsidRDefault="00B5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9F" w:rsidRDefault="00F8449F" w:rsidP="00E30FEC">
    <w:pPr>
      <w:pStyle w:val="af3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F8449F" w:rsidRDefault="00F8449F" w:rsidP="00E30FEC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9F" w:rsidRPr="0078311B" w:rsidRDefault="00F8449F" w:rsidP="00E30FEC">
    <w:pPr>
      <w:pStyle w:val="af3"/>
      <w:ind w:right="360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9F" w:rsidRDefault="00F8449F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9F" w:rsidRDefault="00F8449F">
    <w:pPr>
      <w:pStyle w:val="af3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AC25FC">
      <w:rPr>
        <w:noProof/>
        <w:sz w:val="28"/>
        <w:szCs w:val="28"/>
      </w:rPr>
      <w:t>56</w:t>
    </w:r>
    <w:r>
      <w:rPr>
        <w:sz w:val="28"/>
        <w:szCs w:val="28"/>
      </w:rPr>
      <w:fldChar w:fldCharType="end"/>
    </w:r>
  </w:p>
  <w:p w:rsidR="00F8449F" w:rsidRDefault="00F8449F">
    <w:pPr>
      <w:pStyle w:val="af3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9F" w:rsidRDefault="00F8449F">
    <w:pPr>
      <w:pStyle w:val="af3"/>
      <w:jc w:val="right"/>
    </w:pPr>
  </w:p>
  <w:p w:rsidR="00F8449F" w:rsidRDefault="00F8449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904" w:rsidRDefault="00B52904">
      <w:r>
        <w:separator/>
      </w:r>
    </w:p>
  </w:footnote>
  <w:footnote w:type="continuationSeparator" w:id="0">
    <w:p w:rsidR="00B52904" w:rsidRDefault="00B52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9F" w:rsidRDefault="00F8449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9F" w:rsidRDefault="00F8449F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9F" w:rsidRDefault="00F8449F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9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2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40443FC"/>
    <w:multiLevelType w:val="hybridMultilevel"/>
    <w:tmpl w:val="E2A69FEC"/>
    <w:lvl w:ilvl="0" w:tplc="AA202DC6">
      <w:start w:val="1"/>
      <w:numFmt w:val="decimal"/>
      <w:lvlText w:val="%1."/>
      <w:lvlJc w:val="left"/>
      <w:pPr>
        <w:ind w:left="7732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9" w15:restartNumberingAfterBreak="0">
    <w:nsid w:val="087816C4"/>
    <w:multiLevelType w:val="hybridMultilevel"/>
    <w:tmpl w:val="22BAAF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BAC6F40"/>
    <w:multiLevelType w:val="hybridMultilevel"/>
    <w:tmpl w:val="80A813AE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0DA77260"/>
    <w:multiLevelType w:val="hybridMultilevel"/>
    <w:tmpl w:val="8ABCE412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11D6632A"/>
    <w:multiLevelType w:val="hybridMultilevel"/>
    <w:tmpl w:val="8162F1F8"/>
    <w:lvl w:ilvl="0" w:tplc="E63C2418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675C4C"/>
    <w:multiLevelType w:val="hybridMultilevel"/>
    <w:tmpl w:val="A92202C6"/>
    <w:lvl w:ilvl="0" w:tplc="387650F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8E24E9C"/>
    <w:multiLevelType w:val="hybridMultilevel"/>
    <w:tmpl w:val="E0EC60C6"/>
    <w:lvl w:ilvl="0" w:tplc="6B0E94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38" w15:restartNumberingAfterBreak="0">
    <w:nsid w:val="1FE54874"/>
    <w:multiLevelType w:val="hybridMultilevel"/>
    <w:tmpl w:val="93663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229A19F9"/>
    <w:multiLevelType w:val="hybridMultilevel"/>
    <w:tmpl w:val="44BA22F8"/>
    <w:lvl w:ilvl="0" w:tplc="B5C255A8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0" w15:restartNumberingAfterBreak="0">
    <w:nsid w:val="2FA7481A"/>
    <w:multiLevelType w:val="hybridMultilevel"/>
    <w:tmpl w:val="B5EE1644"/>
    <w:lvl w:ilvl="0" w:tplc="4CE2F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37EF7C45"/>
    <w:multiLevelType w:val="hybridMultilevel"/>
    <w:tmpl w:val="E73EF112"/>
    <w:lvl w:ilvl="0" w:tplc="2B42FDF2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4" w15:restartNumberingAfterBreak="0">
    <w:nsid w:val="3BE0416B"/>
    <w:multiLevelType w:val="hybridMultilevel"/>
    <w:tmpl w:val="88B27748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DE23C2B"/>
    <w:multiLevelType w:val="hybridMultilevel"/>
    <w:tmpl w:val="9E6E5682"/>
    <w:lvl w:ilvl="0" w:tplc="65640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48855F54"/>
    <w:multiLevelType w:val="hybridMultilevel"/>
    <w:tmpl w:val="6C160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4A7D69AD"/>
    <w:multiLevelType w:val="singleLevel"/>
    <w:tmpl w:val="654A65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4BE97882"/>
    <w:multiLevelType w:val="hybridMultilevel"/>
    <w:tmpl w:val="A0569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CC6EE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4EC25A8"/>
    <w:multiLevelType w:val="hybridMultilevel"/>
    <w:tmpl w:val="97DE9CC2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659F58A8"/>
    <w:multiLevelType w:val="hybridMultilevel"/>
    <w:tmpl w:val="4D8C4466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68A847E9"/>
    <w:multiLevelType w:val="hybridMultilevel"/>
    <w:tmpl w:val="A16EA9EC"/>
    <w:lvl w:ilvl="0" w:tplc="F4B434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6C9A2E65"/>
    <w:multiLevelType w:val="hybridMultilevel"/>
    <w:tmpl w:val="1A3EFDFC"/>
    <w:lvl w:ilvl="0" w:tplc="B5C255A8">
      <w:start w:val="1"/>
      <w:numFmt w:val="bullet"/>
      <w:lvlText w:val="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54" w15:restartNumberingAfterBreak="0">
    <w:nsid w:val="6D150856"/>
    <w:multiLevelType w:val="hybridMultilevel"/>
    <w:tmpl w:val="D4D21372"/>
    <w:lvl w:ilvl="0" w:tplc="4432A5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04241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60D27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FCDFC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16901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76478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72752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00BA1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8C26F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18A1130"/>
    <w:multiLevelType w:val="hybridMultilevel"/>
    <w:tmpl w:val="0554D0BA"/>
    <w:lvl w:ilvl="0" w:tplc="B5C255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7DED3761"/>
    <w:multiLevelType w:val="hybridMultilevel"/>
    <w:tmpl w:val="93467678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7FFD5758"/>
    <w:multiLevelType w:val="hybridMultilevel"/>
    <w:tmpl w:val="69C65B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42"/>
  </w:num>
  <w:num w:numId="3">
    <w:abstractNumId w:val="44"/>
  </w:num>
  <w:num w:numId="4">
    <w:abstractNumId w:val="60"/>
  </w:num>
  <w:num w:numId="5">
    <w:abstractNumId w:val="46"/>
  </w:num>
  <w:num w:numId="6">
    <w:abstractNumId w:val="58"/>
  </w:num>
  <w:num w:numId="7">
    <w:abstractNumId w:val="30"/>
  </w:num>
  <w:num w:numId="8">
    <w:abstractNumId w:val="38"/>
  </w:num>
  <w:num w:numId="9">
    <w:abstractNumId w:val="55"/>
  </w:num>
  <w:num w:numId="10">
    <w:abstractNumId w:val="39"/>
  </w:num>
  <w:num w:numId="11">
    <w:abstractNumId w:val="49"/>
  </w:num>
  <w:num w:numId="12">
    <w:abstractNumId w:val="53"/>
  </w:num>
  <w:num w:numId="13">
    <w:abstractNumId w:val="54"/>
  </w:num>
  <w:num w:numId="14">
    <w:abstractNumId w:val="50"/>
  </w:num>
  <w:num w:numId="15">
    <w:abstractNumId w:val="32"/>
  </w:num>
  <w:num w:numId="16">
    <w:abstractNumId w:val="48"/>
  </w:num>
  <w:num w:numId="17">
    <w:abstractNumId w:val="37"/>
  </w:num>
  <w:num w:numId="18">
    <w:abstractNumId w:val="33"/>
  </w:num>
  <w:num w:numId="19">
    <w:abstractNumId w:val="29"/>
  </w:num>
  <w:num w:numId="2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28"/>
  </w:num>
  <w:num w:numId="23">
    <w:abstractNumId w:val="34"/>
  </w:num>
  <w:num w:numId="24">
    <w:abstractNumId w:val="59"/>
  </w:num>
  <w:num w:numId="25">
    <w:abstractNumId w:val="3"/>
  </w:num>
  <w:num w:numId="26">
    <w:abstractNumId w:val="31"/>
  </w:num>
  <w:num w:numId="27">
    <w:abstractNumId w:val="56"/>
  </w:num>
  <w:num w:numId="28">
    <w:abstractNumId w:val="51"/>
  </w:num>
  <w:num w:numId="29">
    <w:abstractNumId w:val="41"/>
  </w:num>
  <w:num w:numId="30">
    <w:abstractNumId w:val="57"/>
  </w:num>
  <w:num w:numId="31">
    <w:abstractNumId w:val="40"/>
  </w:num>
  <w:num w:numId="32">
    <w:abstractNumId w:val="45"/>
  </w:num>
  <w:num w:numId="33">
    <w:abstractNumId w:val="47"/>
  </w:num>
  <w:num w:numId="34">
    <w:abstractNumId w:val="52"/>
  </w:num>
  <w:num w:numId="35">
    <w:abstractNumId w:val="4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05EC5"/>
    <w:rsid w:val="0000618B"/>
    <w:rsid w:val="000100C8"/>
    <w:rsid w:val="00011769"/>
    <w:rsid w:val="0001266E"/>
    <w:rsid w:val="0001293D"/>
    <w:rsid w:val="00013B8D"/>
    <w:rsid w:val="00014104"/>
    <w:rsid w:val="000159ED"/>
    <w:rsid w:val="00025BED"/>
    <w:rsid w:val="00025D4D"/>
    <w:rsid w:val="00027077"/>
    <w:rsid w:val="00032C0D"/>
    <w:rsid w:val="00036F3F"/>
    <w:rsid w:val="00040D7E"/>
    <w:rsid w:val="000414D2"/>
    <w:rsid w:val="000415A5"/>
    <w:rsid w:val="00041995"/>
    <w:rsid w:val="00042690"/>
    <w:rsid w:val="00042A2D"/>
    <w:rsid w:val="00042A51"/>
    <w:rsid w:val="00042DC8"/>
    <w:rsid w:val="00043F6B"/>
    <w:rsid w:val="000449D2"/>
    <w:rsid w:val="000450AB"/>
    <w:rsid w:val="0004547A"/>
    <w:rsid w:val="0005167E"/>
    <w:rsid w:val="00052FB8"/>
    <w:rsid w:val="000548F8"/>
    <w:rsid w:val="00054F9F"/>
    <w:rsid w:val="00056D20"/>
    <w:rsid w:val="000607FA"/>
    <w:rsid w:val="000650BC"/>
    <w:rsid w:val="000714D5"/>
    <w:rsid w:val="00076605"/>
    <w:rsid w:val="0007678A"/>
    <w:rsid w:val="00077156"/>
    <w:rsid w:val="00082A79"/>
    <w:rsid w:val="00082E50"/>
    <w:rsid w:val="00083E17"/>
    <w:rsid w:val="00086AD9"/>
    <w:rsid w:val="00090602"/>
    <w:rsid w:val="00094153"/>
    <w:rsid w:val="0009480E"/>
    <w:rsid w:val="00094BC6"/>
    <w:rsid w:val="0009622D"/>
    <w:rsid w:val="00097BCB"/>
    <w:rsid w:val="00097EFB"/>
    <w:rsid w:val="000A0C6D"/>
    <w:rsid w:val="000A1D66"/>
    <w:rsid w:val="000A4BE0"/>
    <w:rsid w:val="000A6119"/>
    <w:rsid w:val="000A6A39"/>
    <w:rsid w:val="000B3B1E"/>
    <w:rsid w:val="000B6F0F"/>
    <w:rsid w:val="000B70E3"/>
    <w:rsid w:val="000B7AA6"/>
    <w:rsid w:val="000C459F"/>
    <w:rsid w:val="000C5D36"/>
    <w:rsid w:val="000D0408"/>
    <w:rsid w:val="000E0124"/>
    <w:rsid w:val="000E0A8A"/>
    <w:rsid w:val="000E619B"/>
    <w:rsid w:val="000F0369"/>
    <w:rsid w:val="000F2949"/>
    <w:rsid w:val="000F2A79"/>
    <w:rsid w:val="000F4A23"/>
    <w:rsid w:val="000F6CE7"/>
    <w:rsid w:val="00100A04"/>
    <w:rsid w:val="00100C4E"/>
    <w:rsid w:val="00105260"/>
    <w:rsid w:val="00112458"/>
    <w:rsid w:val="00112BAD"/>
    <w:rsid w:val="00113C95"/>
    <w:rsid w:val="00115353"/>
    <w:rsid w:val="00116AD0"/>
    <w:rsid w:val="00117EBC"/>
    <w:rsid w:val="0012130B"/>
    <w:rsid w:val="0012587B"/>
    <w:rsid w:val="00126981"/>
    <w:rsid w:val="001316EF"/>
    <w:rsid w:val="00133467"/>
    <w:rsid w:val="00134CBB"/>
    <w:rsid w:val="00137092"/>
    <w:rsid w:val="00140875"/>
    <w:rsid w:val="00141222"/>
    <w:rsid w:val="00141EC5"/>
    <w:rsid w:val="00143F6A"/>
    <w:rsid w:val="001458C8"/>
    <w:rsid w:val="00147D54"/>
    <w:rsid w:val="001550C5"/>
    <w:rsid w:val="001573B0"/>
    <w:rsid w:val="0016006C"/>
    <w:rsid w:val="001631E6"/>
    <w:rsid w:val="00164836"/>
    <w:rsid w:val="00164AD7"/>
    <w:rsid w:val="00165983"/>
    <w:rsid w:val="00166942"/>
    <w:rsid w:val="00167B7E"/>
    <w:rsid w:val="00172B6D"/>
    <w:rsid w:val="00175D09"/>
    <w:rsid w:val="00177B4C"/>
    <w:rsid w:val="001801FE"/>
    <w:rsid w:val="00181206"/>
    <w:rsid w:val="00181219"/>
    <w:rsid w:val="001812F9"/>
    <w:rsid w:val="0018139C"/>
    <w:rsid w:val="00182650"/>
    <w:rsid w:val="00183D79"/>
    <w:rsid w:val="00184680"/>
    <w:rsid w:val="001849FA"/>
    <w:rsid w:val="00186197"/>
    <w:rsid w:val="00187E81"/>
    <w:rsid w:val="0019131F"/>
    <w:rsid w:val="00192CF6"/>
    <w:rsid w:val="00193B0A"/>
    <w:rsid w:val="00195381"/>
    <w:rsid w:val="001A1A72"/>
    <w:rsid w:val="001A2B63"/>
    <w:rsid w:val="001A33E6"/>
    <w:rsid w:val="001A3412"/>
    <w:rsid w:val="001A45E6"/>
    <w:rsid w:val="001B20BF"/>
    <w:rsid w:val="001C231C"/>
    <w:rsid w:val="001C4C5C"/>
    <w:rsid w:val="001D290A"/>
    <w:rsid w:val="001D41E0"/>
    <w:rsid w:val="001D4687"/>
    <w:rsid w:val="001D4CB6"/>
    <w:rsid w:val="001D4F3D"/>
    <w:rsid w:val="001D54DC"/>
    <w:rsid w:val="001D5AC6"/>
    <w:rsid w:val="001D7300"/>
    <w:rsid w:val="001D773B"/>
    <w:rsid w:val="001D7B4B"/>
    <w:rsid w:val="001E0062"/>
    <w:rsid w:val="001E4EA5"/>
    <w:rsid w:val="001F2428"/>
    <w:rsid w:val="001F3B48"/>
    <w:rsid w:val="001F513A"/>
    <w:rsid w:val="001F5DEB"/>
    <w:rsid w:val="001F7AEE"/>
    <w:rsid w:val="001F7DAE"/>
    <w:rsid w:val="002013AD"/>
    <w:rsid w:val="00201A58"/>
    <w:rsid w:val="00205135"/>
    <w:rsid w:val="002053C0"/>
    <w:rsid w:val="0020762B"/>
    <w:rsid w:val="0021042D"/>
    <w:rsid w:val="002224CF"/>
    <w:rsid w:val="0022252E"/>
    <w:rsid w:val="002234C7"/>
    <w:rsid w:val="002236E5"/>
    <w:rsid w:val="00223C3F"/>
    <w:rsid w:val="00224982"/>
    <w:rsid w:val="00227B37"/>
    <w:rsid w:val="00230803"/>
    <w:rsid w:val="00230EA4"/>
    <w:rsid w:val="00230F30"/>
    <w:rsid w:val="002345DA"/>
    <w:rsid w:val="002371D4"/>
    <w:rsid w:val="002407B1"/>
    <w:rsid w:val="002410C2"/>
    <w:rsid w:val="00241E6B"/>
    <w:rsid w:val="00242E38"/>
    <w:rsid w:val="002464BD"/>
    <w:rsid w:val="00246CCB"/>
    <w:rsid w:val="00251399"/>
    <w:rsid w:val="0025282B"/>
    <w:rsid w:val="00256FA0"/>
    <w:rsid w:val="00262348"/>
    <w:rsid w:val="00264056"/>
    <w:rsid w:val="00274176"/>
    <w:rsid w:val="00280CEE"/>
    <w:rsid w:val="00286C6C"/>
    <w:rsid w:val="002878EF"/>
    <w:rsid w:val="002906C6"/>
    <w:rsid w:val="0029459F"/>
    <w:rsid w:val="002A5A4C"/>
    <w:rsid w:val="002A6598"/>
    <w:rsid w:val="002A681B"/>
    <w:rsid w:val="002A6B3D"/>
    <w:rsid w:val="002A6D7F"/>
    <w:rsid w:val="002A7D26"/>
    <w:rsid w:val="002B2ED1"/>
    <w:rsid w:val="002B4E2D"/>
    <w:rsid w:val="002B704A"/>
    <w:rsid w:val="002B7B40"/>
    <w:rsid w:val="002C3CB2"/>
    <w:rsid w:val="002C613F"/>
    <w:rsid w:val="002D2509"/>
    <w:rsid w:val="002D58E9"/>
    <w:rsid w:val="002D6099"/>
    <w:rsid w:val="002E2130"/>
    <w:rsid w:val="002E3019"/>
    <w:rsid w:val="002E41CD"/>
    <w:rsid w:val="002E737C"/>
    <w:rsid w:val="00301412"/>
    <w:rsid w:val="00301ED3"/>
    <w:rsid w:val="00303214"/>
    <w:rsid w:val="003100D7"/>
    <w:rsid w:val="0031366F"/>
    <w:rsid w:val="003154C0"/>
    <w:rsid w:val="0031704D"/>
    <w:rsid w:val="003171F3"/>
    <w:rsid w:val="003200E1"/>
    <w:rsid w:val="003223BB"/>
    <w:rsid w:val="003250A0"/>
    <w:rsid w:val="00331265"/>
    <w:rsid w:val="00332BCE"/>
    <w:rsid w:val="00332CE4"/>
    <w:rsid w:val="00335675"/>
    <w:rsid w:val="00336D1B"/>
    <w:rsid w:val="00340832"/>
    <w:rsid w:val="00341ADF"/>
    <w:rsid w:val="00352DCC"/>
    <w:rsid w:val="00355CE0"/>
    <w:rsid w:val="00355D96"/>
    <w:rsid w:val="00363193"/>
    <w:rsid w:val="0036603A"/>
    <w:rsid w:val="003741EA"/>
    <w:rsid w:val="00374EFE"/>
    <w:rsid w:val="00381150"/>
    <w:rsid w:val="003811AB"/>
    <w:rsid w:val="00381698"/>
    <w:rsid w:val="00390A2F"/>
    <w:rsid w:val="00390DA8"/>
    <w:rsid w:val="00392F5F"/>
    <w:rsid w:val="003932A5"/>
    <w:rsid w:val="0039650A"/>
    <w:rsid w:val="00397C37"/>
    <w:rsid w:val="003A1FAB"/>
    <w:rsid w:val="003A42F1"/>
    <w:rsid w:val="003B1DB7"/>
    <w:rsid w:val="003B220A"/>
    <w:rsid w:val="003B7253"/>
    <w:rsid w:val="003B77C2"/>
    <w:rsid w:val="003C0D3D"/>
    <w:rsid w:val="003C1217"/>
    <w:rsid w:val="003C1913"/>
    <w:rsid w:val="003C671A"/>
    <w:rsid w:val="003D463F"/>
    <w:rsid w:val="003D4E94"/>
    <w:rsid w:val="003E1AC7"/>
    <w:rsid w:val="003E339B"/>
    <w:rsid w:val="003E650D"/>
    <w:rsid w:val="003F02FB"/>
    <w:rsid w:val="003F1383"/>
    <w:rsid w:val="003F3881"/>
    <w:rsid w:val="003F5A08"/>
    <w:rsid w:val="003F7F33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4F1C"/>
    <w:rsid w:val="00425E82"/>
    <w:rsid w:val="00426E80"/>
    <w:rsid w:val="00427F4B"/>
    <w:rsid w:val="00436510"/>
    <w:rsid w:val="00437CF4"/>
    <w:rsid w:val="004421FF"/>
    <w:rsid w:val="00450085"/>
    <w:rsid w:val="00450388"/>
    <w:rsid w:val="004529FF"/>
    <w:rsid w:val="0045373D"/>
    <w:rsid w:val="0045475E"/>
    <w:rsid w:val="004548AC"/>
    <w:rsid w:val="004551C9"/>
    <w:rsid w:val="004563BA"/>
    <w:rsid w:val="0046045E"/>
    <w:rsid w:val="0046057E"/>
    <w:rsid w:val="00462006"/>
    <w:rsid w:val="00464F2A"/>
    <w:rsid w:val="00465124"/>
    <w:rsid w:val="00472024"/>
    <w:rsid w:val="00472330"/>
    <w:rsid w:val="00472D37"/>
    <w:rsid w:val="0047416A"/>
    <w:rsid w:val="00474814"/>
    <w:rsid w:val="00476C09"/>
    <w:rsid w:val="00476F25"/>
    <w:rsid w:val="00480498"/>
    <w:rsid w:val="00483FA9"/>
    <w:rsid w:val="00492091"/>
    <w:rsid w:val="00496B2D"/>
    <w:rsid w:val="004979B0"/>
    <w:rsid w:val="004A5478"/>
    <w:rsid w:val="004B0471"/>
    <w:rsid w:val="004B1049"/>
    <w:rsid w:val="004B7B21"/>
    <w:rsid w:val="004B7DE5"/>
    <w:rsid w:val="004C0561"/>
    <w:rsid w:val="004C064E"/>
    <w:rsid w:val="004C230C"/>
    <w:rsid w:val="004C3A39"/>
    <w:rsid w:val="004C49F7"/>
    <w:rsid w:val="004C6DF7"/>
    <w:rsid w:val="004D08EC"/>
    <w:rsid w:val="004D2058"/>
    <w:rsid w:val="004D33D3"/>
    <w:rsid w:val="004D569E"/>
    <w:rsid w:val="004E1949"/>
    <w:rsid w:val="004E498B"/>
    <w:rsid w:val="004E5883"/>
    <w:rsid w:val="004E643F"/>
    <w:rsid w:val="004E73E7"/>
    <w:rsid w:val="004F39E9"/>
    <w:rsid w:val="00504575"/>
    <w:rsid w:val="005073FC"/>
    <w:rsid w:val="0051157E"/>
    <w:rsid w:val="005161DD"/>
    <w:rsid w:val="005211A8"/>
    <w:rsid w:val="005233DA"/>
    <w:rsid w:val="00526338"/>
    <w:rsid w:val="005263AD"/>
    <w:rsid w:val="00527519"/>
    <w:rsid w:val="005310DD"/>
    <w:rsid w:val="00534DDA"/>
    <w:rsid w:val="005411C4"/>
    <w:rsid w:val="005440C5"/>
    <w:rsid w:val="00544407"/>
    <w:rsid w:val="00544D11"/>
    <w:rsid w:val="0054533C"/>
    <w:rsid w:val="00546234"/>
    <w:rsid w:val="00547C81"/>
    <w:rsid w:val="0055077C"/>
    <w:rsid w:val="00551B7D"/>
    <w:rsid w:val="00555892"/>
    <w:rsid w:val="00555DEE"/>
    <w:rsid w:val="00560280"/>
    <w:rsid w:val="00561388"/>
    <w:rsid w:val="0056177A"/>
    <w:rsid w:val="00567DF4"/>
    <w:rsid w:val="00570AE6"/>
    <w:rsid w:val="00572275"/>
    <w:rsid w:val="0057540D"/>
    <w:rsid w:val="00575CFE"/>
    <w:rsid w:val="00583F68"/>
    <w:rsid w:val="00584AF4"/>
    <w:rsid w:val="0059153D"/>
    <w:rsid w:val="0059235C"/>
    <w:rsid w:val="00595B91"/>
    <w:rsid w:val="00596B09"/>
    <w:rsid w:val="005A1960"/>
    <w:rsid w:val="005A2174"/>
    <w:rsid w:val="005A53F0"/>
    <w:rsid w:val="005A677A"/>
    <w:rsid w:val="005C124F"/>
    <w:rsid w:val="005C5ED4"/>
    <w:rsid w:val="005D3375"/>
    <w:rsid w:val="005D35B3"/>
    <w:rsid w:val="005D44C1"/>
    <w:rsid w:val="005D63CC"/>
    <w:rsid w:val="005E4946"/>
    <w:rsid w:val="005E5D51"/>
    <w:rsid w:val="005F0B74"/>
    <w:rsid w:val="005F0B90"/>
    <w:rsid w:val="005F0E7B"/>
    <w:rsid w:val="005F3F79"/>
    <w:rsid w:val="005F5176"/>
    <w:rsid w:val="005F7FEB"/>
    <w:rsid w:val="00600560"/>
    <w:rsid w:val="00601769"/>
    <w:rsid w:val="006034BA"/>
    <w:rsid w:val="00603C07"/>
    <w:rsid w:val="006042FD"/>
    <w:rsid w:val="006078D8"/>
    <w:rsid w:val="00607EA7"/>
    <w:rsid w:val="00607EC2"/>
    <w:rsid w:val="00610644"/>
    <w:rsid w:val="00611834"/>
    <w:rsid w:val="00613E1E"/>
    <w:rsid w:val="00620BC3"/>
    <w:rsid w:val="00623551"/>
    <w:rsid w:val="00624B08"/>
    <w:rsid w:val="00624B88"/>
    <w:rsid w:val="00630C57"/>
    <w:rsid w:val="00631EA3"/>
    <w:rsid w:val="00632529"/>
    <w:rsid w:val="00635186"/>
    <w:rsid w:val="0063548E"/>
    <w:rsid w:val="0063559D"/>
    <w:rsid w:val="0063782D"/>
    <w:rsid w:val="00643004"/>
    <w:rsid w:val="00644167"/>
    <w:rsid w:val="00645110"/>
    <w:rsid w:val="00647BEC"/>
    <w:rsid w:val="00650B6F"/>
    <w:rsid w:val="00650F76"/>
    <w:rsid w:val="006520A7"/>
    <w:rsid w:val="0065233F"/>
    <w:rsid w:val="00656F11"/>
    <w:rsid w:val="00660712"/>
    <w:rsid w:val="00660BE2"/>
    <w:rsid w:val="00666DE1"/>
    <w:rsid w:val="00666EAA"/>
    <w:rsid w:val="0066714E"/>
    <w:rsid w:val="0067035D"/>
    <w:rsid w:val="006721FC"/>
    <w:rsid w:val="00674CD3"/>
    <w:rsid w:val="00675002"/>
    <w:rsid w:val="006759F4"/>
    <w:rsid w:val="00675C91"/>
    <w:rsid w:val="0068119F"/>
    <w:rsid w:val="00683A56"/>
    <w:rsid w:val="00687EB5"/>
    <w:rsid w:val="00692408"/>
    <w:rsid w:val="006926F0"/>
    <w:rsid w:val="006931EC"/>
    <w:rsid w:val="00693D97"/>
    <w:rsid w:val="00695C40"/>
    <w:rsid w:val="00697AB0"/>
    <w:rsid w:val="00697AD8"/>
    <w:rsid w:val="006A0468"/>
    <w:rsid w:val="006A144A"/>
    <w:rsid w:val="006A2501"/>
    <w:rsid w:val="006A2869"/>
    <w:rsid w:val="006A2DBB"/>
    <w:rsid w:val="006B006D"/>
    <w:rsid w:val="006B1862"/>
    <w:rsid w:val="006B3670"/>
    <w:rsid w:val="006B37D7"/>
    <w:rsid w:val="006B42BE"/>
    <w:rsid w:val="006B63ED"/>
    <w:rsid w:val="006B7D64"/>
    <w:rsid w:val="006C078D"/>
    <w:rsid w:val="006C4C9E"/>
    <w:rsid w:val="006C575F"/>
    <w:rsid w:val="006C6E4D"/>
    <w:rsid w:val="006D0E8F"/>
    <w:rsid w:val="006D3DBC"/>
    <w:rsid w:val="006E14D7"/>
    <w:rsid w:val="006E523F"/>
    <w:rsid w:val="006E5775"/>
    <w:rsid w:val="006E60EF"/>
    <w:rsid w:val="006F6DBD"/>
    <w:rsid w:val="00703980"/>
    <w:rsid w:val="0070488C"/>
    <w:rsid w:val="007061AF"/>
    <w:rsid w:val="00712AEC"/>
    <w:rsid w:val="0071364F"/>
    <w:rsid w:val="00716910"/>
    <w:rsid w:val="007213D1"/>
    <w:rsid w:val="007340FD"/>
    <w:rsid w:val="007373C2"/>
    <w:rsid w:val="00740196"/>
    <w:rsid w:val="00743B62"/>
    <w:rsid w:val="00746CA4"/>
    <w:rsid w:val="00746EC4"/>
    <w:rsid w:val="00747FAD"/>
    <w:rsid w:val="0075090F"/>
    <w:rsid w:val="0075455B"/>
    <w:rsid w:val="00756D8A"/>
    <w:rsid w:val="00761283"/>
    <w:rsid w:val="00761C4A"/>
    <w:rsid w:val="00765AEB"/>
    <w:rsid w:val="00765CB7"/>
    <w:rsid w:val="00772751"/>
    <w:rsid w:val="00775DE3"/>
    <w:rsid w:val="00790805"/>
    <w:rsid w:val="007A0766"/>
    <w:rsid w:val="007A1B2F"/>
    <w:rsid w:val="007A2EC0"/>
    <w:rsid w:val="007A7DAF"/>
    <w:rsid w:val="007B5570"/>
    <w:rsid w:val="007B7907"/>
    <w:rsid w:val="007B7DFE"/>
    <w:rsid w:val="007C431D"/>
    <w:rsid w:val="007C4E83"/>
    <w:rsid w:val="007D0508"/>
    <w:rsid w:val="007D3AA6"/>
    <w:rsid w:val="007D56B1"/>
    <w:rsid w:val="007D6E43"/>
    <w:rsid w:val="007E0E25"/>
    <w:rsid w:val="007E1347"/>
    <w:rsid w:val="007E58C1"/>
    <w:rsid w:val="007E6008"/>
    <w:rsid w:val="007E7B56"/>
    <w:rsid w:val="007F0210"/>
    <w:rsid w:val="007F0993"/>
    <w:rsid w:val="007F1601"/>
    <w:rsid w:val="007F1CAB"/>
    <w:rsid w:val="007F5374"/>
    <w:rsid w:val="0080374E"/>
    <w:rsid w:val="00805888"/>
    <w:rsid w:val="00807C51"/>
    <w:rsid w:val="00812B1E"/>
    <w:rsid w:val="0081494A"/>
    <w:rsid w:val="00814A06"/>
    <w:rsid w:val="00814A76"/>
    <w:rsid w:val="00815150"/>
    <w:rsid w:val="0081555F"/>
    <w:rsid w:val="00817BCB"/>
    <w:rsid w:val="00823EB0"/>
    <w:rsid w:val="008257BA"/>
    <w:rsid w:val="0082626A"/>
    <w:rsid w:val="00826BEF"/>
    <w:rsid w:val="00826E3B"/>
    <w:rsid w:val="0083061B"/>
    <w:rsid w:val="008324BA"/>
    <w:rsid w:val="0083489D"/>
    <w:rsid w:val="00841242"/>
    <w:rsid w:val="008417F2"/>
    <w:rsid w:val="00843C8A"/>
    <w:rsid w:val="00843E29"/>
    <w:rsid w:val="008562C0"/>
    <w:rsid w:val="0085728E"/>
    <w:rsid w:val="008604DA"/>
    <w:rsid w:val="00860528"/>
    <w:rsid w:val="0086244A"/>
    <w:rsid w:val="00875F26"/>
    <w:rsid w:val="00876235"/>
    <w:rsid w:val="00884BCC"/>
    <w:rsid w:val="00893C4A"/>
    <w:rsid w:val="008A055F"/>
    <w:rsid w:val="008A0F8E"/>
    <w:rsid w:val="008A2A11"/>
    <w:rsid w:val="008A4621"/>
    <w:rsid w:val="008A5F44"/>
    <w:rsid w:val="008A604D"/>
    <w:rsid w:val="008A66FB"/>
    <w:rsid w:val="008B7E43"/>
    <w:rsid w:val="008C09EA"/>
    <w:rsid w:val="008C2D50"/>
    <w:rsid w:val="008C5A08"/>
    <w:rsid w:val="008C747B"/>
    <w:rsid w:val="008D3AB4"/>
    <w:rsid w:val="008D4B6A"/>
    <w:rsid w:val="008D5C70"/>
    <w:rsid w:val="008D79A7"/>
    <w:rsid w:val="008D7F4E"/>
    <w:rsid w:val="008E1C8C"/>
    <w:rsid w:val="008E2BE3"/>
    <w:rsid w:val="008E5308"/>
    <w:rsid w:val="008E7B33"/>
    <w:rsid w:val="008F0409"/>
    <w:rsid w:val="008F074F"/>
    <w:rsid w:val="008F106B"/>
    <w:rsid w:val="008F38EB"/>
    <w:rsid w:val="008F46D6"/>
    <w:rsid w:val="008F4844"/>
    <w:rsid w:val="008F7479"/>
    <w:rsid w:val="00903840"/>
    <w:rsid w:val="00903DCD"/>
    <w:rsid w:val="00904CBF"/>
    <w:rsid w:val="00905063"/>
    <w:rsid w:val="00905E41"/>
    <w:rsid w:val="009070CC"/>
    <w:rsid w:val="0090781B"/>
    <w:rsid w:val="00910183"/>
    <w:rsid w:val="009203D6"/>
    <w:rsid w:val="00922E58"/>
    <w:rsid w:val="00927BFB"/>
    <w:rsid w:val="00932FE9"/>
    <w:rsid w:val="00936121"/>
    <w:rsid w:val="00940B16"/>
    <w:rsid w:val="00942876"/>
    <w:rsid w:val="00943D73"/>
    <w:rsid w:val="0094493A"/>
    <w:rsid w:val="00946340"/>
    <w:rsid w:val="00946961"/>
    <w:rsid w:val="00946DD8"/>
    <w:rsid w:val="00946E07"/>
    <w:rsid w:val="00950473"/>
    <w:rsid w:val="00950B0C"/>
    <w:rsid w:val="00950CB9"/>
    <w:rsid w:val="00951835"/>
    <w:rsid w:val="00951974"/>
    <w:rsid w:val="00951E91"/>
    <w:rsid w:val="00953649"/>
    <w:rsid w:val="00954A35"/>
    <w:rsid w:val="00956A1E"/>
    <w:rsid w:val="00961EB4"/>
    <w:rsid w:val="00963321"/>
    <w:rsid w:val="00965E30"/>
    <w:rsid w:val="00967055"/>
    <w:rsid w:val="0097128F"/>
    <w:rsid w:val="00971653"/>
    <w:rsid w:val="009734ED"/>
    <w:rsid w:val="00973C0D"/>
    <w:rsid w:val="009778EE"/>
    <w:rsid w:val="0098134F"/>
    <w:rsid w:val="00981EA4"/>
    <w:rsid w:val="00983416"/>
    <w:rsid w:val="00993E6A"/>
    <w:rsid w:val="009A2543"/>
    <w:rsid w:val="009A2FF2"/>
    <w:rsid w:val="009A5595"/>
    <w:rsid w:val="009A5E78"/>
    <w:rsid w:val="009A6B60"/>
    <w:rsid w:val="009A6C5F"/>
    <w:rsid w:val="009B1880"/>
    <w:rsid w:val="009B2A29"/>
    <w:rsid w:val="009B6CCB"/>
    <w:rsid w:val="009C5707"/>
    <w:rsid w:val="009C69DC"/>
    <w:rsid w:val="009C766C"/>
    <w:rsid w:val="009D7C76"/>
    <w:rsid w:val="009E048B"/>
    <w:rsid w:val="009E34B3"/>
    <w:rsid w:val="009E4E65"/>
    <w:rsid w:val="009E7074"/>
    <w:rsid w:val="00A07176"/>
    <w:rsid w:val="00A1528B"/>
    <w:rsid w:val="00A160F8"/>
    <w:rsid w:val="00A206BF"/>
    <w:rsid w:val="00A20C38"/>
    <w:rsid w:val="00A22250"/>
    <w:rsid w:val="00A22D87"/>
    <w:rsid w:val="00A23A57"/>
    <w:rsid w:val="00A23E88"/>
    <w:rsid w:val="00A24720"/>
    <w:rsid w:val="00A26A31"/>
    <w:rsid w:val="00A26E75"/>
    <w:rsid w:val="00A27B83"/>
    <w:rsid w:val="00A30F5A"/>
    <w:rsid w:val="00A32738"/>
    <w:rsid w:val="00A3345F"/>
    <w:rsid w:val="00A34F7A"/>
    <w:rsid w:val="00A351F7"/>
    <w:rsid w:val="00A36DE5"/>
    <w:rsid w:val="00A37129"/>
    <w:rsid w:val="00A42292"/>
    <w:rsid w:val="00A51812"/>
    <w:rsid w:val="00A5184D"/>
    <w:rsid w:val="00A55FDF"/>
    <w:rsid w:val="00A57FEC"/>
    <w:rsid w:val="00A60B72"/>
    <w:rsid w:val="00A623E6"/>
    <w:rsid w:val="00A6645E"/>
    <w:rsid w:val="00A676CE"/>
    <w:rsid w:val="00A708EA"/>
    <w:rsid w:val="00A73FE3"/>
    <w:rsid w:val="00A75353"/>
    <w:rsid w:val="00A75850"/>
    <w:rsid w:val="00A76100"/>
    <w:rsid w:val="00A7642C"/>
    <w:rsid w:val="00A778E5"/>
    <w:rsid w:val="00A77F20"/>
    <w:rsid w:val="00A800A8"/>
    <w:rsid w:val="00A805EA"/>
    <w:rsid w:val="00A8172D"/>
    <w:rsid w:val="00A83F49"/>
    <w:rsid w:val="00A978F0"/>
    <w:rsid w:val="00AA0F1A"/>
    <w:rsid w:val="00AA11EE"/>
    <w:rsid w:val="00AA1B7C"/>
    <w:rsid w:val="00AA2C21"/>
    <w:rsid w:val="00AB1A14"/>
    <w:rsid w:val="00AB1D72"/>
    <w:rsid w:val="00AB1FF9"/>
    <w:rsid w:val="00AB2FA6"/>
    <w:rsid w:val="00AB30DB"/>
    <w:rsid w:val="00AC1AB2"/>
    <w:rsid w:val="00AC25FC"/>
    <w:rsid w:val="00AC2864"/>
    <w:rsid w:val="00AC2C8F"/>
    <w:rsid w:val="00AC52C1"/>
    <w:rsid w:val="00AC591B"/>
    <w:rsid w:val="00AD25EE"/>
    <w:rsid w:val="00AD2B6D"/>
    <w:rsid w:val="00AD3E44"/>
    <w:rsid w:val="00AD485E"/>
    <w:rsid w:val="00AD6041"/>
    <w:rsid w:val="00AE2077"/>
    <w:rsid w:val="00AE586F"/>
    <w:rsid w:val="00AE6A4C"/>
    <w:rsid w:val="00AE6B58"/>
    <w:rsid w:val="00AE7448"/>
    <w:rsid w:val="00AF040F"/>
    <w:rsid w:val="00AF0C3A"/>
    <w:rsid w:val="00AF0E10"/>
    <w:rsid w:val="00AF31D2"/>
    <w:rsid w:val="00AF5343"/>
    <w:rsid w:val="00B01092"/>
    <w:rsid w:val="00B05CA2"/>
    <w:rsid w:val="00B11ADB"/>
    <w:rsid w:val="00B2013C"/>
    <w:rsid w:val="00B218D4"/>
    <w:rsid w:val="00B21DB3"/>
    <w:rsid w:val="00B22127"/>
    <w:rsid w:val="00B232E7"/>
    <w:rsid w:val="00B256F3"/>
    <w:rsid w:val="00B27408"/>
    <w:rsid w:val="00B3422D"/>
    <w:rsid w:val="00B35ED2"/>
    <w:rsid w:val="00B3762A"/>
    <w:rsid w:val="00B41E11"/>
    <w:rsid w:val="00B47514"/>
    <w:rsid w:val="00B5029E"/>
    <w:rsid w:val="00B50EFA"/>
    <w:rsid w:val="00B52904"/>
    <w:rsid w:val="00B52DC7"/>
    <w:rsid w:val="00B53557"/>
    <w:rsid w:val="00B56C58"/>
    <w:rsid w:val="00B57431"/>
    <w:rsid w:val="00B635D3"/>
    <w:rsid w:val="00B70BA9"/>
    <w:rsid w:val="00B71262"/>
    <w:rsid w:val="00B71C3B"/>
    <w:rsid w:val="00B74A37"/>
    <w:rsid w:val="00B74B0D"/>
    <w:rsid w:val="00B75EA4"/>
    <w:rsid w:val="00B84447"/>
    <w:rsid w:val="00B906FF"/>
    <w:rsid w:val="00B9121C"/>
    <w:rsid w:val="00B9130E"/>
    <w:rsid w:val="00B91CF8"/>
    <w:rsid w:val="00B949C6"/>
    <w:rsid w:val="00B95E93"/>
    <w:rsid w:val="00B976FD"/>
    <w:rsid w:val="00B97BB5"/>
    <w:rsid w:val="00BA248E"/>
    <w:rsid w:val="00BA30A1"/>
    <w:rsid w:val="00BA55CF"/>
    <w:rsid w:val="00BA6275"/>
    <w:rsid w:val="00BB067C"/>
    <w:rsid w:val="00BB5C9F"/>
    <w:rsid w:val="00BC0F66"/>
    <w:rsid w:val="00BC140F"/>
    <w:rsid w:val="00BC18AB"/>
    <w:rsid w:val="00BC29EC"/>
    <w:rsid w:val="00BC573B"/>
    <w:rsid w:val="00BC5992"/>
    <w:rsid w:val="00BD2779"/>
    <w:rsid w:val="00BD3905"/>
    <w:rsid w:val="00BD5127"/>
    <w:rsid w:val="00BD61B5"/>
    <w:rsid w:val="00BE79AF"/>
    <w:rsid w:val="00BE7BCA"/>
    <w:rsid w:val="00BE7C23"/>
    <w:rsid w:val="00BF0F8E"/>
    <w:rsid w:val="00BF1494"/>
    <w:rsid w:val="00BF233C"/>
    <w:rsid w:val="00BF4872"/>
    <w:rsid w:val="00BF6232"/>
    <w:rsid w:val="00C10EE3"/>
    <w:rsid w:val="00C14482"/>
    <w:rsid w:val="00C17139"/>
    <w:rsid w:val="00C220A8"/>
    <w:rsid w:val="00C27D32"/>
    <w:rsid w:val="00C33ECE"/>
    <w:rsid w:val="00C363AC"/>
    <w:rsid w:val="00C421A2"/>
    <w:rsid w:val="00C43D8A"/>
    <w:rsid w:val="00C4703C"/>
    <w:rsid w:val="00C526C5"/>
    <w:rsid w:val="00C55DEA"/>
    <w:rsid w:val="00C560AD"/>
    <w:rsid w:val="00C56E2A"/>
    <w:rsid w:val="00C60A17"/>
    <w:rsid w:val="00C63427"/>
    <w:rsid w:val="00C646AD"/>
    <w:rsid w:val="00C67E93"/>
    <w:rsid w:val="00C75C71"/>
    <w:rsid w:val="00C77259"/>
    <w:rsid w:val="00C8229D"/>
    <w:rsid w:val="00C844FD"/>
    <w:rsid w:val="00C8473A"/>
    <w:rsid w:val="00C916A1"/>
    <w:rsid w:val="00C94496"/>
    <w:rsid w:val="00C948C2"/>
    <w:rsid w:val="00C94923"/>
    <w:rsid w:val="00C96010"/>
    <w:rsid w:val="00CA0437"/>
    <w:rsid w:val="00CA10EE"/>
    <w:rsid w:val="00CA36A0"/>
    <w:rsid w:val="00CB0A56"/>
    <w:rsid w:val="00CB488B"/>
    <w:rsid w:val="00CB6C6B"/>
    <w:rsid w:val="00CB6E89"/>
    <w:rsid w:val="00CC1271"/>
    <w:rsid w:val="00CC2313"/>
    <w:rsid w:val="00CC3941"/>
    <w:rsid w:val="00CC518C"/>
    <w:rsid w:val="00CC62E6"/>
    <w:rsid w:val="00CC673E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574B"/>
    <w:rsid w:val="00CF6DC9"/>
    <w:rsid w:val="00CF6E4B"/>
    <w:rsid w:val="00D01D70"/>
    <w:rsid w:val="00D0485A"/>
    <w:rsid w:val="00D04B15"/>
    <w:rsid w:val="00D10780"/>
    <w:rsid w:val="00D1250C"/>
    <w:rsid w:val="00D13F3A"/>
    <w:rsid w:val="00D16ECA"/>
    <w:rsid w:val="00D177B1"/>
    <w:rsid w:val="00D21C46"/>
    <w:rsid w:val="00D32E67"/>
    <w:rsid w:val="00D415B8"/>
    <w:rsid w:val="00D425B5"/>
    <w:rsid w:val="00D537D3"/>
    <w:rsid w:val="00D56D43"/>
    <w:rsid w:val="00D56E33"/>
    <w:rsid w:val="00D57D2F"/>
    <w:rsid w:val="00D624C1"/>
    <w:rsid w:val="00D6566C"/>
    <w:rsid w:val="00D65EB7"/>
    <w:rsid w:val="00D72B1C"/>
    <w:rsid w:val="00D72D27"/>
    <w:rsid w:val="00D7344A"/>
    <w:rsid w:val="00D77388"/>
    <w:rsid w:val="00D77B1A"/>
    <w:rsid w:val="00D81688"/>
    <w:rsid w:val="00D86425"/>
    <w:rsid w:val="00D90755"/>
    <w:rsid w:val="00D92D3C"/>
    <w:rsid w:val="00D954DF"/>
    <w:rsid w:val="00DA0205"/>
    <w:rsid w:val="00DA4D40"/>
    <w:rsid w:val="00DA5BA9"/>
    <w:rsid w:val="00DB07B1"/>
    <w:rsid w:val="00DB3156"/>
    <w:rsid w:val="00DB661B"/>
    <w:rsid w:val="00DB6EBB"/>
    <w:rsid w:val="00DB7B33"/>
    <w:rsid w:val="00DC09B6"/>
    <w:rsid w:val="00DC64F3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DF4AF2"/>
    <w:rsid w:val="00E0002B"/>
    <w:rsid w:val="00E05660"/>
    <w:rsid w:val="00E07E6B"/>
    <w:rsid w:val="00E11AFF"/>
    <w:rsid w:val="00E121F4"/>
    <w:rsid w:val="00E15793"/>
    <w:rsid w:val="00E20225"/>
    <w:rsid w:val="00E20D9D"/>
    <w:rsid w:val="00E23402"/>
    <w:rsid w:val="00E235CD"/>
    <w:rsid w:val="00E23A42"/>
    <w:rsid w:val="00E2414C"/>
    <w:rsid w:val="00E24FA9"/>
    <w:rsid w:val="00E26E95"/>
    <w:rsid w:val="00E30FEC"/>
    <w:rsid w:val="00E31D83"/>
    <w:rsid w:val="00E43F06"/>
    <w:rsid w:val="00E45D6F"/>
    <w:rsid w:val="00E500C6"/>
    <w:rsid w:val="00E5107B"/>
    <w:rsid w:val="00E51A63"/>
    <w:rsid w:val="00E61CF0"/>
    <w:rsid w:val="00E7259D"/>
    <w:rsid w:val="00E72917"/>
    <w:rsid w:val="00E77EF7"/>
    <w:rsid w:val="00E81E5E"/>
    <w:rsid w:val="00E83998"/>
    <w:rsid w:val="00E90C5C"/>
    <w:rsid w:val="00E911C0"/>
    <w:rsid w:val="00E92747"/>
    <w:rsid w:val="00E95546"/>
    <w:rsid w:val="00E972A0"/>
    <w:rsid w:val="00EA0693"/>
    <w:rsid w:val="00EA1F57"/>
    <w:rsid w:val="00EA7535"/>
    <w:rsid w:val="00EB2700"/>
    <w:rsid w:val="00EB30E5"/>
    <w:rsid w:val="00EB4D76"/>
    <w:rsid w:val="00EB5CA5"/>
    <w:rsid w:val="00EB611C"/>
    <w:rsid w:val="00EB6D2F"/>
    <w:rsid w:val="00EC13AE"/>
    <w:rsid w:val="00EC180B"/>
    <w:rsid w:val="00EC4908"/>
    <w:rsid w:val="00EC5699"/>
    <w:rsid w:val="00ED11B5"/>
    <w:rsid w:val="00ED1348"/>
    <w:rsid w:val="00ED3682"/>
    <w:rsid w:val="00ED3903"/>
    <w:rsid w:val="00ED465B"/>
    <w:rsid w:val="00EE11CC"/>
    <w:rsid w:val="00EE1B8D"/>
    <w:rsid w:val="00EE35E8"/>
    <w:rsid w:val="00EE4265"/>
    <w:rsid w:val="00EE5E75"/>
    <w:rsid w:val="00EE6431"/>
    <w:rsid w:val="00EE6DD7"/>
    <w:rsid w:val="00EF3EC6"/>
    <w:rsid w:val="00EF584C"/>
    <w:rsid w:val="00EF7F92"/>
    <w:rsid w:val="00F00080"/>
    <w:rsid w:val="00F00A46"/>
    <w:rsid w:val="00F07CC1"/>
    <w:rsid w:val="00F07EE4"/>
    <w:rsid w:val="00F11B50"/>
    <w:rsid w:val="00F137C2"/>
    <w:rsid w:val="00F14DC1"/>
    <w:rsid w:val="00F15EBE"/>
    <w:rsid w:val="00F17152"/>
    <w:rsid w:val="00F17BF4"/>
    <w:rsid w:val="00F25B43"/>
    <w:rsid w:val="00F26BBD"/>
    <w:rsid w:val="00F339DB"/>
    <w:rsid w:val="00F34FD7"/>
    <w:rsid w:val="00F37D89"/>
    <w:rsid w:val="00F454E0"/>
    <w:rsid w:val="00F52E22"/>
    <w:rsid w:val="00F53342"/>
    <w:rsid w:val="00F56BDA"/>
    <w:rsid w:val="00F62E06"/>
    <w:rsid w:val="00F63234"/>
    <w:rsid w:val="00F64361"/>
    <w:rsid w:val="00F72018"/>
    <w:rsid w:val="00F767FA"/>
    <w:rsid w:val="00F76877"/>
    <w:rsid w:val="00F837F6"/>
    <w:rsid w:val="00F8449F"/>
    <w:rsid w:val="00F86060"/>
    <w:rsid w:val="00F8636D"/>
    <w:rsid w:val="00F86A2D"/>
    <w:rsid w:val="00F932A1"/>
    <w:rsid w:val="00F932D4"/>
    <w:rsid w:val="00F94E38"/>
    <w:rsid w:val="00F95ECA"/>
    <w:rsid w:val="00F97689"/>
    <w:rsid w:val="00FA421C"/>
    <w:rsid w:val="00FA7A02"/>
    <w:rsid w:val="00FA7BB2"/>
    <w:rsid w:val="00FB2C0A"/>
    <w:rsid w:val="00FB2C99"/>
    <w:rsid w:val="00FB3B9C"/>
    <w:rsid w:val="00FB3E79"/>
    <w:rsid w:val="00FB7830"/>
    <w:rsid w:val="00FB789E"/>
    <w:rsid w:val="00FC2EFE"/>
    <w:rsid w:val="00FC4728"/>
    <w:rsid w:val="00FC4CAF"/>
    <w:rsid w:val="00FC4EB1"/>
    <w:rsid w:val="00FD1107"/>
    <w:rsid w:val="00FD1D40"/>
    <w:rsid w:val="00FD2E4D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B08A9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2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3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1">
    <w:name w:val="Заголовок 1 Знак"/>
    <w:basedOn w:val="a1"/>
    <w:link w:val="10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0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rsid w:val="00B3422D"/>
  </w:style>
  <w:style w:type="paragraph" w:styleId="af3">
    <w:name w:val="footer"/>
    <w:basedOn w:val="a"/>
    <w:link w:val="af4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uiPriority w:val="99"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2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">
    <w:name w:val="Символ сноски"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0">
    <w:name w:val="Символ нумерации"/>
    <w:rsid w:val="003200E1"/>
  </w:style>
  <w:style w:type="character" w:customStyle="1" w:styleId="afff1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2">
    <w:name w:val="footnote reference"/>
    <w:uiPriority w:val="99"/>
    <w:rsid w:val="003200E1"/>
    <w:rPr>
      <w:vertAlign w:val="superscript"/>
    </w:rPr>
  </w:style>
  <w:style w:type="character" w:styleId="afff3">
    <w:name w:val="endnote reference"/>
    <w:uiPriority w:val="99"/>
    <w:rsid w:val="003200E1"/>
    <w:rPr>
      <w:vertAlign w:val="superscript"/>
    </w:rPr>
  </w:style>
  <w:style w:type="paragraph" w:styleId="afff4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5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6">
    <w:name w:val="Заголовок таблицы"/>
    <w:basedOn w:val="afff5"/>
    <w:rsid w:val="003200E1"/>
    <w:pPr>
      <w:jc w:val="center"/>
    </w:pPr>
    <w:rPr>
      <w:b/>
      <w:bCs/>
    </w:rPr>
  </w:style>
  <w:style w:type="paragraph" w:customStyle="1" w:styleId="afff7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basedOn w:val="a"/>
    <w:next w:val="afe"/>
    <w:link w:val="afff9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9">
    <w:name w:val="Название Знак"/>
    <w:link w:val="afff8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a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link w:val="214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e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e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b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e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endnote text"/>
    <w:basedOn w:val="a"/>
    <w:link w:val="afffd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d">
    <w:name w:val="Текст концевой сноски Знак"/>
    <w:basedOn w:val="a1"/>
    <w:link w:val="afffc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e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">
    <w:name w:val="Intense Quote"/>
    <w:basedOn w:val="a"/>
    <w:next w:val="a"/>
    <w:link w:val="affff0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0">
    <w:name w:val="Выделенная цитата Знак"/>
    <w:basedOn w:val="a1"/>
    <w:link w:val="affff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1">
    <w:name w:val="Subtle Emphasis"/>
    <w:uiPriority w:val="19"/>
    <w:qFormat/>
    <w:rsid w:val="006B63ED"/>
    <w:rPr>
      <w:i/>
      <w:iCs/>
      <w:color w:val="808080"/>
    </w:rPr>
  </w:style>
  <w:style w:type="character" w:styleId="affff2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3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4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5">
    <w:name w:val="Book Title"/>
    <w:uiPriority w:val="33"/>
    <w:qFormat/>
    <w:rsid w:val="006B63ED"/>
    <w:rPr>
      <w:b/>
      <w:bCs/>
      <w:smallCaps/>
      <w:spacing w:val="5"/>
    </w:rPr>
  </w:style>
  <w:style w:type="paragraph" w:styleId="affff6">
    <w:name w:val="TOC Heading"/>
    <w:basedOn w:val="10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e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7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8">
    <w:name w:val="annotation text"/>
    <w:basedOn w:val="a"/>
    <w:link w:val="affff9"/>
    <w:uiPriority w:val="99"/>
    <w:semiHidden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9">
    <w:name w:val="Текст примечания Знак"/>
    <w:basedOn w:val="a1"/>
    <w:link w:val="affff8"/>
    <w:uiPriority w:val="99"/>
    <w:semiHidden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e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4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e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510">
    <w:name w:val="Нет списка51"/>
    <w:next w:val="a3"/>
    <w:uiPriority w:val="99"/>
    <w:semiHidden/>
    <w:rsid w:val="00CC2313"/>
  </w:style>
  <w:style w:type="table" w:customStyle="1" w:styleId="490">
    <w:name w:val="Сетка таблицы49"/>
    <w:basedOn w:val="a2"/>
    <w:next w:val="ae"/>
    <w:rsid w:val="00CC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CC2313"/>
  </w:style>
  <w:style w:type="paragraph" w:customStyle="1" w:styleId="affffa">
    <w:name w:val="Знак Знак Знак Знак Знак Знак"/>
    <w:basedOn w:val="a"/>
    <w:rsid w:val="00CC23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1">
    <w:name w:val="Заголовок №2_"/>
    <w:link w:val="2f2"/>
    <w:locked/>
    <w:rsid w:val="00EE643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rsid w:val="00EE6431"/>
    <w:pPr>
      <w:widowControl w:val="0"/>
      <w:shd w:val="clear" w:color="auto" w:fill="FFFFFF"/>
      <w:spacing w:line="240" w:lineRule="atLeast"/>
      <w:outlineLvl w:val="1"/>
    </w:pPr>
    <w:rPr>
      <w:rFonts w:eastAsiaTheme="minorHAnsi"/>
      <w:b/>
      <w:bCs/>
      <w:spacing w:val="20"/>
      <w:sz w:val="28"/>
      <w:szCs w:val="28"/>
      <w:lang w:eastAsia="en-US"/>
    </w:rPr>
  </w:style>
  <w:style w:type="character" w:customStyle="1" w:styleId="54">
    <w:name w:val="Основной текст (5)_"/>
    <w:link w:val="55"/>
    <w:locked/>
    <w:rsid w:val="00EE6431"/>
    <w:rPr>
      <w:rFonts w:ascii="Times New Roman" w:hAnsi="Times New Roman" w:cs="Times New Roman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EE643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64">
    <w:name w:val="Основной текст (6)_"/>
    <w:link w:val="610"/>
    <w:locked/>
    <w:rsid w:val="00EE64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EE6431"/>
    <w:pPr>
      <w:widowControl w:val="0"/>
      <w:shd w:val="clear" w:color="auto" w:fill="FFFFFF"/>
      <w:spacing w:line="324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b">
    <w:name w:val="Прижатый влево"/>
    <w:basedOn w:val="a"/>
    <w:next w:val="a"/>
    <w:uiPriority w:val="99"/>
    <w:rsid w:val="00EE6431"/>
    <w:pPr>
      <w:autoSpaceDE w:val="0"/>
      <w:autoSpaceDN w:val="0"/>
      <w:adjustRightInd w:val="0"/>
    </w:pPr>
    <w:rPr>
      <w:rFonts w:ascii="Arial" w:eastAsia="Arial Unicode MS" w:hAnsi="Arial" w:cs="Arial"/>
      <w:lang w:eastAsia="en-US"/>
    </w:rPr>
  </w:style>
  <w:style w:type="character" w:customStyle="1" w:styleId="3a">
    <w:name w:val="Основной текст (3)_"/>
    <w:basedOn w:val="a1"/>
    <w:link w:val="3b"/>
    <w:rsid w:val="001D773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23">
    <w:name w:val="Заголовок №1 (2)_"/>
    <w:basedOn w:val="a1"/>
    <w:link w:val="124"/>
    <w:rsid w:val="001D773B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paragraph" w:customStyle="1" w:styleId="65">
    <w:name w:val="Основной текст (6)"/>
    <w:basedOn w:val="a"/>
    <w:rsid w:val="001D773B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bidi="ru-RU"/>
    </w:rPr>
  </w:style>
  <w:style w:type="paragraph" w:customStyle="1" w:styleId="3b">
    <w:name w:val="Основной текст (3)"/>
    <w:basedOn w:val="a"/>
    <w:link w:val="3a"/>
    <w:rsid w:val="001D773B"/>
    <w:pPr>
      <w:widowControl w:val="0"/>
      <w:shd w:val="clear" w:color="auto" w:fill="FFFFFF"/>
      <w:spacing w:line="328" w:lineRule="exact"/>
      <w:jc w:val="center"/>
    </w:pPr>
    <w:rPr>
      <w:b/>
      <w:bCs/>
      <w:spacing w:val="20"/>
      <w:sz w:val="28"/>
      <w:szCs w:val="28"/>
      <w:lang w:eastAsia="en-US"/>
    </w:rPr>
  </w:style>
  <w:style w:type="paragraph" w:customStyle="1" w:styleId="124">
    <w:name w:val="Заголовок №1 (2)"/>
    <w:basedOn w:val="a"/>
    <w:link w:val="123"/>
    <w:rsid w:val="001D773B"/>
    <w:pPr>
      <w:widowControl w:val="0"/>
      <w:shd w:val="clear" w:color="auto" w:fill="FFFFFF"/>
      <w:spacing w:line="0" w:lineRule="atLeast"/>
      <w:outlineLvl w:val="0"/>
    </w:pPr>
    <w:rPr>
      <w:b/>
      <w:bCs/>
      <w:spacing w:val="160"/>
      <w:sz w:val="38"/>
      <w:szCs w:val="38"/>
      <w:lang w:eastAsia="en-US"/>
    </w:rPr>
  </w:style>
  <w:style w:type="character" w:customStyle="1" w:styleId="affffc">
    <w:name w:val="Другое_"/>
    <w:basedOn w:val="a1"/>
    <w:link w:val="affffd"/>
    <w:rsid w:val="001D7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f5">
    <w:name w:val="Основной текст1"/>
    <w:basedOn w:val="a"/>
    <w:rsid w:val="001D773B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bidi="ru-RU"/>
    </w:rPr>
  </w:style>
  <w:style w:type="paragraph" w:customStyle="1" w:styleId="affffd">
    <w:name w:val="Другое"/>
    <w:basedOn w:val="a"/>
    <w:link w:val="affffc"/>
    <w:rsid w:val="001D773B"/>
    <w:pPr>
      <w:widowControl w:val="0"/>
      <w:shd w:val="clear" w:color="auto" w:fill="FFFFFF"/>
      <w:spacing w:line="254" w:lineRule="auto"/>
      <w:jc w:val="center"/>
    </w:pPr>
    <w:rPr>
      <w:sz w:val="26"/>
      <w:szCs w:val="26"/>
      <w:lang w:eastAsia="en-US"/>
    </w:rPr>
  </w:style>
  <w:style w:type="numbering" w:customStyle="1" w:styleId="520">
    <w:name w:val="Нет списка52"/>
    <w:next w:val="a3"/>
    <w:uiPriority w:val="99"/>
    <w:semiHidden/>
    <w:rsid w:val="006A2501"/>
  </w:style>
  <w:style w:type="table" w:customStyle="1" w:styleId="501">
    <w:name w:val="Сетка таблицы50"/>
    <w:basedOn w:val="a2"/>
    <w:next w:val="ae"/>
    <w:rsid w:val="006A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rsid w:val="00C948C2"/>
  </w:style>
  <w:style w:type="numbering" w:customStyle="1" w:styleId="540">
    <w:name w:val="Нет списка54"/>
    <w:next w:val="a3"/>
    <w:uiPriority w:val="99"/>
    <w:semiHidden/>
    <w:rsid w:val="00C948C2"/>
  </w:style>
  <w:style w:type="table" w:customStyle="1" w:styleId="511">
    <w:name w:val="Сетка таблицы51"/>
    <w:basedOn w:val="a2"/>
    <w:next w:val="ae"/>
    <w:rsid w:val="00C9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3"/>
    <w:uiPriority w:val="99"/>
    <w:semiHidden/>
    <w:rsid w:val="00A708EA"/>
  </w:style>
  <w:style w:type="table" w:customStyle="1" w:styleId="521">
    <w:name w:val="Сетка таблицы52"/>
    <w:basedOn w:val="a2"/>
    <w:next w:val="ae"/>
    <w:rsid w:val="00A7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e">
    <w:name w:val="Колонтитул_"/>
    <w:link w:val="afffff"/>
    <w:uiPriority w:val="99"/>
    <w:locked/>
    <w:rsid w:val="00AA1B7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4">
    <w:name w:val="Колонтитул + 10"/>
    <w:aliases w:val="5 pt,Полужирный"/>
    <w:uiPriority w:val="99"/>
    <w:rsid w:val="00AA1B7C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3">
    <w:name w:val="Колонтитул + 11"/>
    <w:aliases w:val="5 pt7,Полужирный2"/>
    <w:uiPriority w:val="99"/>
    <w:rsid w:val="00AA1B7C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2">
    <w:name w:val="Заголовок №28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2">
    <w:name w:val="Заголовок №27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a">
    <w:name w:val="Основной текст (4)_"/>
    <w:link w:val="412"/>
    <w:locked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b">
    <w:name w:val="Основной текст (4)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2">
    <w:name w:val="Основной текст (4)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2">
    <w:name w:val="Заголовок №26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2">
    <w:name w:val="Заголовок №25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2">
    <w:name w:val="Заголовок №24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f6">
    <w:name w:val="Заголовок №1_"/>
    <w:link w:val="114"/>
    <w:locked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f7">
    <w:name w:val="Заголовок №1"/>
    <w:uiPriority w:val="99"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A1B7C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5">
    <w:name w:val="Основной текст + 11"/>
    <w:aliases w:val="5 pt5"/>
    <w:uiPriority w:val="99"/>
    <w:rsid w:val="00AA1B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">
    <w:name w:val="Основной текст + 111"/>
    <w:aliases w:val="5 pt4"/>
    <w:uiPriority w:val="99"/>
    <w:rsid w:val="00AA1B7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AA1B7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2">
    <w:name w:val="Заголовок №23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3">
    <w:name w:val="Заголовок №2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4">
    <w:name w:val="Заголовок №21"/>
    <w:basedOn w:val="a"/>
    <w:link w:val="1f2"/>
    <w:uiPriority w:val="99"/>
    <w:rsid w:val="00AA1B7C"/>
    <w:pPr>
      <w:shd w:val="clear" w:color="auto" w:fill="FFFFFF"/>
      <w:spacing w:line="442" w:lineRule="exact"/>
      <w:outlineLvl w:val="1"/>
    </w:pPr>
    <w:rPr>
      <w:rFonts w:cstheme="minorBidi"/>
      <w:sz w:val="28"/>
      <w:szCs w:val="22"/>
      <w:lang w:eastAsia="en-US"/>
    </w:rPr>
  </w:style>
  <w:style w:type="paragraph" w:customStyle="1" w:styleId="afffff">
    <w:name w:val="Колонтитул"/>
    <w:basedOn w:val="a"/>
    <w:link w:val="affffe"/>
    <w:uiPriority w:val="99"/>
    <w:rsid w:val="00AA1B7C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412">
    <w:name w:val="Основной текст (4)1"/>
    <w:basedOn w:val="a"/>
    <w:link w:val="4a"/>
    <w:uiPriority w:val="99"/>
    <w:rsid w:val="00AA1B7C"/>
    <w:pPr>
      <w:shd w:val="clear" w:color="auto" w:fill="FFFFFF"/>
      <w:spacing w:line="331" w:lineRule="exact"/>
      <w:ind w:firstLine="54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114">
    <w:name w:val="Заголовок №11"/>
    <w:basedOn w:val="a"/>
    <w:link w:val="1f6"/>
    <w:uiPriority w:val="99"/>
    <w:rsid w:val="00AA1B7C"/>
    <w:pPr>
      <w:shd w:val="clear" w:color="auto" w:fill="FFFFFF"/>
      <w:spacing w:before="240" w:after="360" w:line="240" w:lineRule="atLeast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headertext">
    <w:name w:val="headertext"/>
    <w:basedOn w:val="a"/>
    <w:rsid w:val="00AA1B7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1B7C"/>
    <w:pPr>
      <w:spacing w:before="100" w:beforeAutospacing="1" w:after="100" w:afterAutospacing="1"/>
    </w:pPr>
  </w:style>
  <w:style w:type="character" w:customStyle="1" w:styleId="1f8">
    <w:name w:val="Текст сноски Знак1"/>
    <w:basedOn w:val="a1"/>
    <w:uiPriority w:val="99"/>
    <w:semiHidden/>
    <w:rsid w:val="00AA1B7C"/>
    <w:rPr>
      <w:sz w:val="20"/>
      <w:szCs w:val="20"/>
    </w:rPr>
  </w:style>
  <w:style w:type="numbering" w:customStyle="1" w:styleId="56">
    <w:name w:val="Нет списка56"/>
    <w:next w:val="a3"/>
    <w:uiPriority w:val="99"/>
    <w:semiHidden/>
    <w:rsid w:val="00936121"/>
  </w:style>
  <w:style w:type="character" w:customStyle="1" w:styleId="3c">
    <w:name w:val="Основной шрифт абзаца3"/>
    <w:rsid w:val="00936121"/>
  </w:style>
  <w:style w:type="character" w:customStyle="1" w:styleId="afffff0">
    <w:name w:val="Красная строка Знак"/>
    <w:rsid w:val="00936121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936121"/>
  </w:style>
  <w:style w:type="character" w:customStyle="1" w:styleId="S">
    <w:name w:val="S_Обычный Знак"/>
    <w:rsid w:val="00936121"/>
    <w:rPr>
      <w:sz w:val="24"/>
      <w:szCs w:val="24"/>
      <w:lang w:val="ru-RU" w:eastAsia="ar-SA" w:bidi="ar-SA"/>
    </w:rPr>
  </w:style>
  <w:style w:type="character" w:customStyle="1" w:styleId="1f9">
    <w:name w:val="Номер страницы1"/>
    <w:rsid w:val="00936121"/>
    <w:rPr>
      <w:rFonts w:cs="Times New Roman"/>
    </w:rPr>
  </w:style>
  <w:style w:type="character" w:customStyle="1" w:styleId="afffff1">
    <w:name w:val="Маркеры списка"/>
    <w:rsid w:val="00936121"/>
    <w:rPr>
      <w:rFonts w:ascii="OpenSymbol" w:eastAsia="OpenSymbol" w:hAnsi="OpenSymbol" w:cs="OpenSymbol"/>
    </w:rPr>
  </w:style>
  <w:style w:type="character" w:customStyle="1" w:styleId="ListLabel1">
    <w:name w:val="ListLabel 1"/>
    <w:rsid w:val="00936121"/>
    <w:rPr>
      <w:rFonts w:cs="Symbol"/>
    </w:rPr>
  </w:style>
  <w:style w:type="character" w:customStyle="1" w:styleId="ListLabel2">
    <w:name w:val="ListLabel 2"/>
    <w:rsid w:val="00936121"/>
    <w:rPr>
      <w:rFonts w:cs="Times New Roman"/>
    </w:rPr>
  </w:style>
  <w:style w:type="character" w:customStyle="1" w:styleId="ListLabel3">
    <w:name w:val="ListLabel 3"/>
    <w:rsid w:val="00936121"/>
    <w:rPr>
      <w:rFonts w:cs="OpenSymbol"/>
    </w:rPr>
  </w:style>
  <w:style w:type="paragraph" w:customStyle="1" w:styleId="1fa">
    <w:name w:val="Заголовок1"/>
    <w:basedOn w:val="a"/>
    <w:next w:val="a0"/>
    <w:rsid w:val="00936121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3d">
    <w:name w:val="Название3"/>
    <w:basedOn w:val="a"/>
    <w:rsid w:val="00936121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e">
    <w:name w:val="Указатель3"/>
    <w:basedOn w:val="a"/>
    <w:rsid w:val="00936121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0">
    <w:name w:val="Стандартный HTML1"/>
    <w:basedOn w:val="a"/>
    <w:rsid w:val="00936121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b">
    <w:name w:val="Обычный (веб)1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fc">
    <w:name w:val="Красная строка1"/>
    <w:basedOn w:val="a0"/>
    <w:rsid w:val="00936121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afffff2">
    <w:name w:val="Знак Знак Знак Знак Знак Знак Знак"/>
    <w:basedOn w:val="a"/>
    <w:rsid w:val="00936121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S0">
    <w:name w:val="S_Обычный"/>
    <w:basedOn w:val="a"/>
    <w:rsid w:val="00936121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15">
    <w:name w:val="Основной текст с отступом 21"/>
    <w:basedOn w:val="a"/>
    <w:rsid w:val="00936121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paragraph" w:customStyle="1" w:styleId="1fd">
    <w:name w:val="Текст сноски1"/>
    <w:basedOn w:val="a"/>
    <w:rsid w:val="00936121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customStyle="1" w:styleId="2f3">
    <w:name w:val="Список_маркир.2"/>
    <w:basedOn w:val="a"/>
    <w:rsid w:val="00936121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fe">
    <w:name w:val="Текст выноски1"/>
    <w:basedOn w:val="a"/>
    <w:rsid w:val="00936121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0">
    <w:name w:val="Left"/>
    <w:rsid w:val="009361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ff">
    <w:name w:val="Текст выноски Знак1"/>
    <w:rsid w:val="00936121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">
    <w:name w:val="S_Заголовок 2"/>
    <w:basedOn w:val="2"/>
    <w:link w:val="S20"/>
    <w:autoRedefine/>
    <w:rsid w:val="00936121"/>
    <w:pPr>
      <w:keepNext w:val="0"/>
      <w:keepLines w:val="0"/>
      <w:spacing w:before="0" w:after="120"/>
      <w:ind w:left="709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93612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fff3">
    <w:name w:val="основной текст"/>
    <w:basedOn w:val="a"/>
    <w:rsid w:val="00936121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f0">
    <w:name w:val="Знак Знак Знак Знак Знак1 Знак"/>
    <w:basedOn w:val="a"/>
    <w:rsid w:val="00936121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">
    <w:name w:val="Стиль1"/>
    <w:rsid w:val="00936121"/>
    <w:pPr>
      <w:numPr>
        <w:numId w:val="2"/>
      </w:numPr>
    </w:pPr>
  </w:style>
  <w:style w:type="paragraph" w:customStyle="1" w:styleId="afffff4">
    <w:name w:val="Таблица"/>
    <w:basedOn w:val="a"/>
    <w:rsid w:val="00936121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1ff1">
    <w:name w:val="Верхний колонтитул1"/>
    <w:basedOn w:val="a"/>
    <w:rsid w:val="00936121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936121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936121"/>
    <w:pPr>
      <w:spacing w:before="100" w:beforeAutospacing="1" w:after="100" w:afterAutospacing="1"/>
    </w:pPr>
  </w:style>
  <w:style w:type="numbering" w:customStyle="1" w:styleId="57">
    <w:name w:val="Нет списка57"/>
    <w:next w:val="a3"/>
    <w:uiPriority w:val="99"/>
    <w:semiHidden/>
    <w:unhideWhenUsed/>
    <w:rsid w:val="00B9121C"/>
  </w:style>
  <w:style w:type="table" w:customStyle="1" w:styleId="531">
    <w:name w:val="Сетка таблицы53"/>
    <w:basedOn w:val="a2"/>
    <w:next w:val="ae"/>
    <w:rsid w:val="00B91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3"/>
    <w:uiPriority w:val="99"/>
    <w:semiHidden/>
    <w:rsid w:val="0075090F"/>
  </w:style>
  <w:style w:type="numbering" w:customStyle="1" w:styleId="59">
    <w:name w:val="Нет списка59"/>
    <w:next w:val="a3"/>
    <w:uiPriority w:val="99"/>
    <w:semiHidden/>
    <w:rsid w:val="0075090F"/>
  </w:style>
  <w:style w:type="numbering" w:customStyle="1" w:styleId="600">
    <w:name w:val="Нет списка60"/>
    <w:next w:val="a3"/>
    <w:uiPriority w:val="99"/>
    <w:semiHidden/>
    <w:rsid w:val="0090781B"/>
  </w:style>
  <w:style w:type="table" w:customStyle="1" w:styleId="541">
    <w:name w:val="Сетка таблицы54"/>
    <w:basedOn w:val="a2"/>
    <w:next w:val="ae"/>
    <w:rsid w:val="0090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3"/>
    <w:uiPriority w:val="99"/>
    <w:semiHidden/>
    <w:unhideWhenUsed/>
    <w:rsid w:val="005A1960"/>
  </w:style>
  <w:style w:type="table" w:customStyle="1" w:styleId="551">
    <w:name w:val="Сетка таблицы55"/>
    <w:basedOn w:val="a2"/>
    <w:next w:val="ae"/>
    <w:uiPriority w:val="59"/>
    <w:rsid w:val="005A1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3"/>
    <w:uiPriority w:val="99"/>
    <w:semiHidden/>
    <w:unhideWhenUsed/>
    <w:rsid w:val="004C230C"/>
  </w:style>
  <w:style w:type="table" w:customStyle="1" w:styleId="560">
    <w:name w:val="Сетка таблицы56"/>
    <w:basedOn w:val="a2"/>
    <w:next w:val="ae"/>
    <w:uiPriority w:val="59"/>
    <w:rsid w:val="004C23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5">
    <w:name w:val="line number"/>
    <w:uiPriority w:val="99"/>
    <w:semiHidden/>
    <w:unhideWhenUsed/>
    <w:rsid w:val="004C230C"/>
  </w:style>
  <w:style w:type="numbering" w:customStyle="1" w:styleId="630">
    <w:name w:val="Нет списка63"/>
    <w:next w:val="a3"/>
    <w:uiPriority w:val="99"/>
    <w:semiHidden/>
    <w:rsid w:val="00D425B5"/>
  </w:style>
  <w:style w:type="table" w:customStyle="1" w:styleId="570">
    <w:name w:val="Сетка таблицы57"/>
    <w:basedOn w:val="a2"/>
    <w:next w:val="ae"/>
    <w:rsid w:val="00D4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3"/>
    <w:uiPriority w:val="99"/>
    <w:semiHidden/>
    <w:rsid w:val="00262348"/>
  </w:style>
  <w:style w:type="numbering" w:customStyle="1" w:styleId="650">
    <w:name w:val="Нет списка65"/>
    <w:next w:val="a3"/>
    <w:uiPriority w:val="99"/>
    <w:semiHidden/>
    <w:unhideWhenUsed/>
    <w:rsid w:val="00F14DC1"/>
  </w:style>
  <w:style w:type="paragraph" w:customStyle="1" w:styleId="2f4">
    <w:name w:val="Без интервала2"/>
    <w:rsid w:val="00F14DC1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66">
    <w:name w:val="Нет списка66"/>
    <w:next w:val="a3"/>
    <w:uiPriority w:val="99"/>
    <w:semiHidden/>
    <w:rsid w:val="007B7907"/>
  </w:style>
  <w:style w:type="table" w:customStyle="1" w:styleId="580">
    <w:name w:val="Сетка таблицы58"/>
    <w:basedOn w:val="a2"/>
    <w:next w:val="ae"/>
    <w:rsid w:val="007B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">
    <w:name w:val="Нет списка67"/>
    <w:next w:val="a3"/>
    <w:uiPriority w:val="99"/>
    <w:semiHidden/>
    <w:rsid w:val="007B7907"/>
  </w:style>
  <w:style w:type="table" w:customStyle="1" w:styleId="590">
    <w:name w:val="Сетка таблицы59"/>
    <w:basedOn w:val="a2"/>
    <w:next w:val="ae"/>
    <w:rsid w:val="007B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3"/>
    <w:semiHidden/>
    <w:rsid w:val="007B7907"/>
  </w:style>
  <w:style w:type="paragraph" w:customStyle="1" w:styleId="afffff6">
    <w:name w:val="Знак Знак Знак Знак Знак Знак"/>
    <w:basedOn w:val="a"/>
    <w:rsid w:val="007B7907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68">
    <w:name w:val="Нет списка68"/>
    <w:next w:val="a3"/>
    <w:uiPriority w:val="99"/>
    <w:semiHidden/>
    <w:rsid w:val="00692408"/>
  </w:style>
  <w:style w:type="table" w:customStyle="1" w:styleId="601">
    <w:name w:val="Сетка таблицы60"/>
    <w:basedOn w:val="a2"/>
    <w:next w:val="ae"/>
    <w:rsid w:val="00692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9">
    <w:name w:val="Нет списка69"/>
    <w:next w:val="a3"/>
    <w:uiPriority w:val="99"/>
    <w:semiHidden/>
    <w:rsid w:val="00692408"/>
  </w:style>
  <w:style w:type="table" w:customStyle="1" w:styleId="TableGrid">
    <w:name w:val="TableGrid"/>
    <w:rsid w:val="0069240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7">
    <w:name w:val="Знак Знак Знак Знак Знак Знак"/>
    <w:basedOn w:val="a"/>
    <w:rsid w:val="00E43F06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700">
    <w:name w:val="Нет списка70"/>
    <w:next w:val="a3"/>
    <w:semiHidden/>
    <w:rsid w:val="00ED465B"/>
  </w:style>
  <w:style w:type="character" w:customStyle="1" w:styleId="FontStyle27">
    <w:name w:val="Font Style27"/>
    <w:rsid w:val="00ED465B"/>
    <w:rPr>
      <w:rFonts w:ascii="Times New Roman" w:hAnsi="Times New Roman" w:cs="Times New Roman"/>
      <w:sz w:val="26"/>
      <w:szCs w:val="26"/>
    </w:rPr>
  </w:style>
  <w:style w:type="numbering" w:customStyle="1" w:styleId="1140">
    <w:name w:val="Нет списка114"/>
    <w:next w:val="a3"/>
    <w:uiPriority w:val="99"/>
    <w:semiHidden/>
    <w:unhideWhenUsed/>
    <w:rsid w:val="00ED465B"/>
  </w:style>
  <w:style w:type="numbering" w:customStyle="1" w:styleId="710">
    <w:name w:val="Нет списка71"/>
    <w:next w:val="a3"/>
    <w:uiPriority w:val="99"/>
    <w:semiHidden/>
    <w:rsid w:val="00E30FEC"/>
  </w:style>
  <w:style w:type="table" w:customStyle="1" w:styleId="612">
    <w:name w:val="Сетка таблицы61"/>
    <w:basedOn w:val="a2"/>
    <w:next w:val="ae"/>
    <w:uiPriority w:val="59"/>
    <w:rsid w:val="00E30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main?base=LAW;n=117671;fld=13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18C99-FC70-4011-A41B-57764C9C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5803</TotalTime>
  <Pages>1</Pages>
  <Words>12290</Words>
  <Characters>70056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455</cp:revision>
  <cp:lastPrinted>2023-01-19T02:38:00Z</cp:lastPrinted>
  <dcterms:created xsi:type="dcterms:W3CDTF">2018-07-19T00:30:00Z</dcterms:created>
  <dcterms:modified xsi:type="dcterms:W3CDTF">2023-01-19T02:40:00Z</dcterms:modified>
</cp:coreProperties>
</file>