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92408" w:rsidRDefault="00660712" w:rsidP="0063559D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ДЕКАБРЬ</w:t>
                            </w:r>
                          </w:p>
                          <w:p w:rsidR="00692408" w:rsidRDefault="00AD5E2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№47</w:t>
                            </w:r>
                          </w:p>
                          <w:p w:rsidR="00692408" w:rsidRDefault="00AD5E2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(521</w:t>
                            </w:r>
                            <w:r w:rsidR="0069240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692408" w:rsidRDefault="0069240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692408" w:rsidRDefault="00AD5E2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20</w:t>
                            </w:r>
                            <w:r w:rsidR="0066071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.12</w:t>
                            </w:r>
                            <w:r w:rsidR="0069240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гггггг        </w:t>
                            </w:r>
                          </w:p>
                          <w:p w:rsidR="00692408" w:rsidRDefault="0069240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692408" w:rsidRDefault="0069240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692408" w:rsidRDefault="00660712" w:rsidP="0063559D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ДЕКАБРЬ</w:t>
                      </w:r>
                    </w:p>
                    <w:p w:rsidR="00692408" w:rsidRDefault="00AD5E2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№47</w:t>
                      </w:r>
                    </w:p>
                    <w:p w:rsidR="00692408" w:rsidRDefault="00AD5E2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(521</w:t>
                      </w:r>
                      <w:r w:rsidR="0069240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692408" w:rsidRDefault="0069240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692408" w:rsidRDefault="00AD5E2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20</w:t>
                      </w:r>
                      <w:r w:rsidR="00660712">
                        <w:rPr>
                          <w:b/>
                          <w:color w:val="000000"/>
                          <w:sz w:val="36"/>
                          <w:szCs w:val="36"/>
                        </w:rPr>
                        <w:t>.12</w:t>
                      </w:r>
                      <w:r w:rsidR="0069240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</w:t>
                      </w:r>
                      <w:proofErr w:type="spellStart"/>
                      <w:r w:rsidR="00692408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69240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692408" w:rsidRDefault="0069240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692408" w:rsidRDefault="0069240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Фирюлина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AD5E28">
        <w:rPr>
          <w:sz w:val="40"/>
          <w:szCs w:val="40"/>
        </w:rPr>
        <w:t>:20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9C69DC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575CFE" w:rsidRDefault="00575CFE" w:rsidP="00E31D83">
      <w:pPr>
        <w:jc w:val="center"/>
        <w:rPr>
          <w:sz w:val="28"/>
          <w:szCs w:val="28"/>
        </w:rPr>
      </w:pPr>
    </w:p>
    <w:p w:rsidR="00E51C91" w:rsidRDefault="00E51C91" w:rsidP="00E31D83">
      <w:pPr>
        <w:jc w:val="center"/>
        <w:rPr>
          <w:sz w:val="28"/>
          <w:szCs w:val="28"/>
        </w:rPr>
      </w:pPr>
    </w:p>
    <w:p w:rsidR="00E51C91" w:rsidRDefault="00E51C91" w:rsidP="00E31D83">
      <w:pPr>
        <w:jc w:val="center"/>
        <w:rPr>
          <w:sz w:val="28"/>
          <w:szCs w:val="28"/>
        </w:rPr>
      </w:pPr>
    </w:p>
    <w:p w:rsidR="009B2A29" w:rsidRDefault="001F3B48" w:rsidP="00E31D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660712" w:rsidRDefault="00660712" w:rsidP="00660712">
      <w:pPr>
        <w:rPr>
          <w:sz w:val="28"/>
          <w:szCs w:val="28"/>
        </w:rPr>
      </w:pPr>
    </w:p>
    <w:p w:rsidR="00AD5E28" w:rsidRDefault="00FC2EFE" w:rsidP="00AD5E2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D5E28">
        <w:rPr>
          <w:sz w:val="28"/>
          <w:szCs w:val="28"/>
        </w:rPr>
        <w:t>Постановление администрации Евдокимовского сельского поселения №57 от 20.12.2022г 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2023 год.</w:t>
      </w:r>
    </w:p>
    <w:p w:rsidR="00AD5E28" w:rsidRDefault="00AD5E28" w:rsidP="00AD5E28">
      <w:pPr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Евдокимовского сельского поселения №58 от 20.12.2022 года Об утверждении Программы профилактики рисков причинения вреда (ущерба) охраняемым законом ценностям на 2023 год при осуществлении муниципального земельного контроля.</w:t>
      </w:r>
    </w:p>
    <w:p w:rsidR="00660712" w:rsidRDefault="00AD5E28" w:rsidP="00AD5E28">
      <w:pPr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Евдокимовского сельского поселения №59 от 20.12.2022 года 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дорожном хозяйстве в границах населенных пунктов Евдокимовского сельского поселения на 2023 год</w:t>
      </w: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E51C91" w:rsidRDefault="00E51C91" w:rsidP="006A4348">
      <w:pPr>
        <w:tabs>
          <w:tab w:val="left" w:pos="7575"/>
        </w:tabs>
        <w:jc w:val="center"/>
        <w:rPr>
          <w:sz w:val="32"/>
          <w:szCs w:val="32"/>
        </w:rPr>
      </w:pPr>
    </w:p>
    <w:p w:rsidR="00E51C91" w:rsidRDefault="00E51C91" w:rsidP="006A4348">
      <w:pPr>
        <w:tabs>
          <w:tab w:val="left" w:pos="7575"/>
        </w:tabs>
        <w:jc w:val="center"/>
        <w:rPr>
          <w:sz w:val="32"/>
          <w:szCs w:val="32"/>
        </w:rPr>
      </w:pPr>
    </w:p>
    <w:p w:rsidR="00E51C91" w:rsidRDefault="00E51C91" w:rsidP="006A4348">
      <w:pPr>
        <w:tabs>
          <w:tab w:val="left" w:pos="7575"/>
        </w:tabs>
        <w:jc w:val="center"/>
        <w:rPr>
          <w:sz w:val="32"/>
          <w:szCs w:val="32"/>
        </w:rPr>
      </w:pPr>
    </w:p>
    <w:p w:rsidR="00E51C91" w:rsidRDefault="00E51C91" w:rsidP="006A4348">
      <w:pPr>
        <w:tabs>
          <w:tab w:val="left" w:pos="7575"/>
        </w:tabs>
        <w:jc w:val="center"/>
        <w:rPr>
          <w:sz w:val="32"/>
          <w:szCs w:val="32"/>
        </w:rPr>
      </w:pPr>
    </w:p>
    <w:p w:rsidR="00E51C91" w:rsidRDefault="00E51C91" w:rsidP="006A4348">
      <w:pPr>
        <w:tabs>
          <w:tab w:val="left" w:pos="7575"/>
        </w:tabs>
        <w:jc w:val="center"/>
        <w:rPr>
          <w:sz w:val="32"/>
          <w:szCs w:val="32"/>
        </w:rPr>
      </w:pPr>
    </w:p>
    <w:p w:rsidR="00E51C91" w:rsidRDefault="00E51C91" w:rsidP="006A4348">
      <w:pPr>
        <w:tabs>
          <w:tab w:val="left" w:pos="7575"/>
        </w:tabs>
        <w:jc w:val="center"/>
        <w:rPr>
          <w:sz w:val="32"/>
          <w:szCs w:val="32"/>
        </w:rPr>
      </w:pPr>
    </w:p>
    <w:p w:rsidR="00E51C91" w:rsidRDefault="00E51C91" w:rsidP="006A4348">
      <w:pPr>
        <w:tabs>
          <w:tab w:val="left" w:pos="7575"/>
        </w:tabs>
        <w:jc w:val="center"/>
        <w:rPr>
          <w:sz w:val="32"/>
          <w:szCs w:val="32"/>
        </w:rPr>
      </w:pPr>
    </w:p>
    <w:p w:rsidR="00E51C91" w:rsidRDefault="00E51C91" w:rsidP="006A4348">
      <w:pPr>
        <w:tabs>
          <w:tab w:val="left" w:pos="7575"/>
        </w:tabs>
        <w:jc w:val="center"/>
        <w:rPr>
          <w:sz w:val="32"/>
          <w:szCs w:val="32"/>
        </w:rPr>
      </w:pPr>
    </w:p>
    <w:p w:rsidR="00E51C91" w:rsidRDefault="00E51C91" w:rsidP="006A4348">
      <w:pPr>
        <w:tabs>
          <w:tab w:val="left" w:pos="7575"/>
        </w:tabs>
        <w:jc w:val="center"/>
        <w:rPr>
          <w:sz w:val="32"/>
          <w:szCs w:val="32"/>
        </w:rPr>
      </w:pPr>
    </w:p>
    <w:p w:rsidR="00E51C91" w:rsidRDefault="00E51C91" w:rsidP="006A4348">
      <w:pPr>
        <w:tabs>
          <w:tab w:val="left" w:pos="7575"/>
        </w:tabs>
        <w:jc w:val="center"/>
        <w:rPr>
          <w:sz w:val="32"/>
          <w:szCs w:val="32"/>
        </w:rPr>
      </w:pPr>
    </w:p>
    <w:p w:rsidR="006A4348" w:rsidRPr="00E51C91" w:rsidRDefault="006A4348" w:rsidP="00E51C91">
      <w:pPr>
        <w:tabs>
          <w:tab w:val="left" w:pos="7575"/>
        </w:tabs>
        <w:jc w:val="center"/>
        <w:rPr>
          <w:b/>
          <w:sz w:val="32"/>
          <w:szCs w:val="32"/>
        </w:rPr>
      </w:pPr>
      <w:r w:rsidRPr="00E51C91">
        <w:rPr>
          <w:b/>
          <w:sz w:val="32"/>
          <w:szCs w:val="32"/>
        </w:rPr>
        <w:t>ИРКУТСКАЯ ОБЛАСТЬ</w:t>
      </w: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6A4348" w:rsidRPr="00E51C91" w:rsidTr="005E0417">
        <w:trPr>
          <w:trHeight w:hRule="exact" w:val="2269"/>
        </w:trPr>
        <w:tc>
          <w:tcPr>
            <w:tcW w:w="9612" w:type="dxa"/>
            <w:vAlign w:val="bottom"/>
          </w:tcPr>
          <w:p w:rsidR="006A4348" w:rsidRPr="00E51C91" w:rsidRDefault="006A4348" w:rsidP="00E51C91">
            <w:pPr>
              <w:pStyle w:val="2"/>
              <w:ind w:right="176"/>
              <w:jc w:val="center"/>
              <w:rPr>
                <w:b/>
                <w:iCs/>
                <w:color w:val="000000" w:themeColor="text1"/>
              </w:rPr>
            </w:pPr>
            <w:r w:rsidRPr="00E51C91">
              <w:rPr>
                <w:b/>
                <w:iCs/>
                <w:color w:val="000000" w:themeColor="text1"/>
              </w:rPr>
              <w:t>Тулунский район</w:t>
            </w:r>
          </w:p>
          <w:p w:rsidR="006A4348" w:rsidRPr="00E51C91" w:rsidRDefault="006A4348" w:rsidP="00E51C91">
            <w:pPr>
              <w:pStyle w:val="2"/>
              <w:ind w:right="176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E51C91">
              <w:rPr>
                <w:b/>
                <w:color w:val="000000" w:themeColor="text1"/>
                <w:sz w:val="32"/>
                <w:szCs w:val="32"/>
              </w:rPr>
              <w:t>АДМИНИСТРАЦИЯ</w:t>
            </w:r>
          </w:p>
          <w:p w:rsidR="006A4348" w:rsidRPr="00E51C91" w:rsidRDefault="006A4348" w:rsidP="00E51C91">
            <w:pPr>
              <w:pStyle w:val="2"/>
              <w:ind w:right="176"/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 w:rsidRPr="00E51C91">
              <w:rPr>
                <w:b/>
                <w:color w:val="000000" w:themeColor="text1"/>
                <w:sz w:val="32"/>
                <w:szCs w:val="32"/>
              </w:rPr>
              <w:t>ЕВДОКИМОВСКОГО СЕЛЬСКОГО ПОСЕЛЕНИЯ</w:t>
            </w:r>
          </w:p>
          <w:p w:rsidR="006A4348" w:rsidRPr="00E51C91" w:rsidRDefault="006A4348" w:rsidP="00E51C91">
            <w:pPr>
              <w:ind w:right="176"/>
              <w:jc w:val="center"/>
              <w:rPr>
                <w:b/>
              </w:rPr>
            </w:pPr>
          </w:p>
          <w:p w:rsidR="006A4348" w:rsidRPr="00E51C91" w:rsidRDefault="006A4348" w:rsidP="00E51C91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E51C91">
              <w:rPr>
                <w:b/>
                <w:sz w:val="32"/>
                <w:szCs w:val="32"/>
              </w:rPr>
              <w:t>П О С Т А Н О В Л Е Н И Е</w:t>
            </w:r>
          </w:p>
          <w:p w:rsidR="006A4348" w:rsidRPr="00E51C91" w:rsidRDefault="006A4348" w:rsidP="00E51C91">
            <w:pPr>
              <w:ind w:right="176"/>
              <w:jc w:val="center"/>
              <w:rPr>
                <w:b/>
                <w:sz w:val="32"/>
                <w:szCs w:val="32"/>
              </w:rPr>
            </w:pPr>
          </w:p>
          <w:p w:rsidR="006A4348" w:rsidRPr="00E51C91" w:rsidRDefault="006A4348" w:rsidP="00E51C91">
            <w:pPr>
              <w:ind w:right="176"/>
              <w:jc w:val="center"/>
              <w:rPr>
                <w:b/>
                <w:sz w:val="32"/>
                <w:szCs w:val="32"/>
              </w:rPr>
            </w:pPr>
          </w:p>
          <w:p w:rsidR="006A4348" w:rsidRPr="00E51C91" w:rsidRDefault="006A4348" w:rsidP="00E51C91">
            <w:pPr>
              <w:ind w:right="176"/>
              <w:jc w:val="center"/>
              <w:rPr>
                <w:b/>
                <w:sz w:val="32"/>
                <w:szCs w:val="32"/>
              </w:rPr>
            </w:pPr>
          </w:p>
          <w:p w:rsidR="006A4348" w:rsidRPr="00E51C91" w:rsidRDefault="006A4348" w:rsidP="00E51C91">
            <w:pPr>
              <w:ind w:right="176"/>
              <w:jc w:val="center"/>
              <w:rPr>
                <w:b/>
              </w:rPr>
            </w:pPr>
          </w:p>
          <w:p w:rsidR="006A4348" w:rsidRPr="00E51C91" w:rsidRDefault="006A4348" w:rsidP="00E51C91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E51C91">
              <w:rPr>
                <w:b/>
                <w:sz w:val="32"/>
                <w:szCs w:val="32"/>
              </w:rPr>
              <w:t>Р А С П О Р Я Ж Е Н И Е</w:t>
            </w:r>
          </w:p>
          <w:p w:rsidR="006A4348" w:rsidRPr="00E51C91" w:rsidRDefault="006A4348" w:rsidP="00E51C91">
            <w:pPr>
              <w:ind w:right="176"/>
              <w:jc w:val="center"/>
              <w:rPr>
                <w:b/>
              </w:rPr>
            </w:pPr>
          </w:p>
          <w:p w:rsidR="006A4348" w:rsidRPr="00E51C91" w:rsidRDefault="006A4348" w:rsidP="00E51C91">
            <w:pPr>
              <w:ind w:right="176"/>
              <w:jc w:val="center"/>
              <w:rPr>
                <w:b/>
              </w:rPr>
            </w:pPr>
          </w:p>
          <w:p w:rsidR="006A4348" w:rsidRPr="00E51C91" w:rsidRDefault="006A4348" w:rsidP="00E51C91">
            <w:pPr>
              <w:ind w:right="176"/>
              <w:jc w:val="center"/>
              <w:rPr>
                <w:b/>
              </w:rPr>
            </w:pPr>
          </w:p>
          <w:p w:rsidR="006A4348" w:rsidRPr="00E51C91" w:rsidRDefault="006A4348" w:rsidP="00E51C91">
            <w:pPr>
              <w:spacing w:line="480" w:lineRule="auto"/>
              <w:ind w:right="176"/>
              <w:jc w:val="center"/>
              <w:rPr>
                <w:b/>
                <w:sz w:val="26"/>
                <w:szCs w:val="26"/>
              </w:rPr>
            </w:pPr>
            <w:r w:rsidRPr="00E51C91">
              <w:rPr>
                <w:b/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6A4348" w:rsidRPr="00E51C91" w:rsidRDefault="006A4348" w:rsidP="00E51C91">
            <w:pPr>
              <w:ind w:right="176"/>
              <w:jc w:val="center"/>
              <w:rPr>
                <w:b/>
              </w:rPr>
            </w:pPr>
            <w:r w:rsidRPr="00E51C91">
              <w:rPr>
                <w:b/>
              </w:rPr>
              <w:t>с. Упорово</w:t>
            </w:r>
          </w:p>
          <w:p w:rsidR="006A4348" w:rsidRPr="00E51C91" w:rsidRDefault="006A4348" w:rsidP="00E51C91">
            <w:pPr>
              <w:pStyle w:val="8"/>
              <w:spacing w:line="480" w:lineRule="auto"/>
              <w:ind w:right="176"/>
              <w:jc w:val="center"/>
              <w:rPr>
                <w:b/>
                <w:sz w:val="32"/>
                <w:szCs w:val="32"/>
              </w:rPr>
            </w:pPr>
            <w:r w:rsidRPr="00E51C91">
              <w:rPr>
                <w:b/>
                <w:sz w:val="32"/>
                <w:szCs w:val="32"/>
              </w:rPr>
              <w:t>Ж Е Н И Е</w:t>
            </w:r>
          </w:p>
          <w:p w:rsidR="006A4348" w:rsidRPr="00E51C91" w:rsidRDefault="006A4348" w:rsidP="00E51C91">
            <w:pPr>
              <w:spacing w:line="480" w:lineRule="auto"/>
              <w:ind w:right="176"/>
              <w:jc w:val="center"/>
              <w:rPr>
                <w:b/>
                <w:sz w:val="26"/>
                <w:szCs w:val="26"/>
              </w:rPr>
            </w:pPr>
            <w:r w:rsidRPr="00E51C91">
              <w:rPr>
                <w:b/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6A4348" w:rsidRPr="00E51C91" w:rsidRDefault="006A4348" w:rsidP="00E51C91">
            <w:pPr>
              <w:ind w:right="176"/>
              <w:jc w:val="center"/>
              <w:rPr>
                <w:b/>
              </w:rPr>
            </w:pPr>
            <w:r w:rsidRPr="00E51C91">
              <w:rPr>
                <w:b/>
              </w:rPr>
              <w:t>с. Упорово</w:t>
            </w:r>
          </w:p>
          <w:p w:rsidR="006A4348" w:rsidRPr="00E51C91" w:rsidRDefault="006A4348" w:rsidP="00E51C91">
            <w:pPr>
              <w:ind w:right="176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6A4348" w:rsidRPr="0034433A" w:rsidRDefault="006A4348" w:rsidP="006A4348">
      <w:pPr>
        <w:ind w:right="176"/>
        <w:jc w:val="both"/>
      </w:pPr>
      <w:r>
        <w:t>20.12.</w:t>
      </w:r>
      <w:r w:rsidRPr="0034433A">
        <w:t xml:space="preserve"> 2022</w:t>
      </w:r>
      <w:r w:rsidR="00E51C91">
        <w:t xml:space="preserve"> года</w:t>
      </w:r>
      <w:r w:rsidRPr="0034433A">
        <w:t xml:space="preserve">                                                                               </w:t>
      </w:r>
      <w:r>
        <w:t xml:space="preserve">                       №57 </w:t>
      </w:r>
    </w:p>
    <w:p w:rsidR="006A4348" w:rsidRPr="0034433A" w:rsidRDefault="006A4348" w:rsidP="006A434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>
        <w:rPr>
          <w:sz w:val="28"/>
          <w:szCs w:val="28"/>
        </w:rPr>
        <w:t>Бадар</w:t>
      </w:r>
    </w:p>
    <w:p w:rsidR="006A4348" w:rsidRPr="0034433A" w:rsidRDefault="006A4348" w:rsidP="006A4348">
      <w:pPr>
        <w:pStyle w:val="a8"/>
        <w:spacing w:before="0" w:beforeAutospacing="0" w:after="0"/>
        <w:ind w:right="176"/>
        <w:rPr>
          <w:bCs/>
          <w:color w:val="000000"/>
        </w:rPr>
      </w:pPr>
    </w:p>
    <w:p w:rsidR="006A4348" w:rsidRPr="00196E2A" w:rsidRDefault="006A4348" w:rsidP="006A4348">
      <w:pPr>
        <w:pStyle w:val="a8"/>
        <w:spacing w:before="0" w:beforeAutospacing="0" w:after="0" w:afterAutospacing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6A4348" w:rsidRPr="00196E2A" w:rsidRDefault="006A4348" w:rsidP="006A4348">
      <w:pPr>
        <w:pStyle w:val="a8"/>
        <w:spacing w:before="0" w:beforeAutospacing="0" w:after="0" w:afterAutospacing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6A4348" w:rsidRPr="00196E2A" w:rsidRDefault="006A4348" w:rsidP="006A4348">
      <w:pPr>
        <w:pStyle w:val="a8"/>
        <w:spacing w:before="0" w:beforeAutospacing="0" w:after="0" w:afterAutospacing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6A4348" w:rsidRPr="00196E2A" w:rsidRDefault="006A4348" w:rsidP="006A4348">
      <w:pPr>
        <w:pStyle w:val="a8"/>
        <w:spacing w:before="0" w:beforeAutospacing="0" w:after="0" w:afterAutospacing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2023 год</w:t>
      </w:r>
    </w:p>
    <w:p w:rsidR="006A4348" w:rsidRDefault="006A4348" w:rsidP="006A4348">
      <w:pPr>
        <w:ind w:right="176" w:firstLine="540"/>
        <w:jc w:val="both"/>
        <w:rPr>
          <w:sz w:val="28"/>
          <w:szCs w:val="28"/>
        </w:rPr>
      </w:pPr>
    </w:p>
    <w:p w:rsidR="006A4348" w:rsidRPr="00681FF8" w:rsidRDefault="006A4348" w:rsidP="006A434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10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Евдокимовского сельского поселения от 29.10 2021 года №130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</w:t>
      </w:r>
      <w:r>
        <w:rPr>
          <w:bCs/>
          <w:sz w:val="28"/>
          <w:szCs w:val="28"/>
        </w:rPr>
        <w:t>тва на территории Евдокимовского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</w:t>
      </w:r>
      <w:r>
        <w:rPr>
          <w:sz w:val="28"/>
          <w:szCs w:val="28"/>
        </w:rPr>
        <w:t>ства на территории Евдокимовского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>руководствуясь статьей</w:t>
      </w:r>
      <w:r>
        <w:rPr>
          <w:color w:val="000000"/>
          <w:sz w:val="28"/>
          <w:szCs w:val="28"/>
        </w:rPr>
        <w:t xml:space="preserve"> 6, 24 Устава Евдокимовского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6A4348" w:rsidRPr="00FF5792" w:rsidRDefault="006A4348" w:rsidP="006A4348">
      <w:pPr>
        <w:ind w:right="176" w:firstLine="540"/>
        <w:jc w:val="both"/>
        <w:rPr>
          <w:sz w:val="28"/>
          <w:szCs w:val="28"/>
        </w:rPr>
      </w:pPr>
    </w:p>
    <w:p w:rsidR="006A4348" w:rsidRDefault="006A4348" w:rsidP="006A434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A4348" w:rsidRDefault="006A4348" w:rsidP="006A4348">
      <w:pPr>
        <w:pStyle w:val="a8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год, согласно приложению к настоящему постановлению.</w:t>
      </w:r>
    </w:p>
    <w:p w:rsidR="006A4348" w:rsidRDefault="006A4348" w:rsidP="006A434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«Евдокимовский вестник» и разместить на официальном сайте Евдокимовского сельского поселения в информационно-телекоммуникационной сети «Интернет».</w:t>
      </w:r>
    </w:p>
    <w:p w:rsidR="006A4348" w:rsidRPr="005E76BD" w:rsidRDefault="006A4348" w:rsidP="006A434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A4348" w:rsidRPr="00DF78ED" w:rsidRDefault="006A4348" w:rsidP="006A4348">
      <w:pPr>
        <w:jc w:val="both"/>
        <w:rPr>
          <w:sz w:val="28"/>
          <w:szCs w:val="28"/>
        </w:rPr>
      </w:pPr>
    </w:p>
    <w:p w:rsidR="006A4348" w:rsidRDefault="006A4348" w:rsidP="006A434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Евдокимовского</w:t>
      </w:r>
    </w:p>
    <w:p w:rsidR="006A4348" w:rsidRPr="0034433A" w:rsidRDefault="006A4348" w:rsidP="006A4348">
      <w:pPr>
        <w:jc w:val="both"/>
        <w:rPr>
          <w:color w:val="000000"/>
        </w:rPr>
        <w:sectPr w:rsidR="006A4348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И.Ю.Левринц</w:t>
      </w:r>
      <w:bookmarkStart w:id="0" w:name="_GoBack"/>
      <w:bookmarkEnd w:id="0"/>
    </w:p>
    <w:p w:rsidR="006A4348" w:rsidRPr="0034433A" w:rsidRDefault="006A4348" w:rsidP="006A4348">
      <w:pPr>
        <w:pStyle w:val="a8"/>
        <w:pageBreakBefore/>
        <w:spacing w:before="0" w:beforeAutospacing="0" w:after="0" w:afterAutospacing="0"/>
        <w:ind w:firstLine="709"/>
        <w:jc w:val="right"/>
      </w:pPr>
      <w:r>
        <w:rPr>
          <w:color w:val="000000"/>
        </w:rPr>
        <w:lastRenderedPageBreak/>
        <w:t>П</w:t>
      </w:r>
      <w:r w:rsidRPr="0034433A">
        <w:rPr>
          <w:color w:val="000000"/>
        </w:rPr>
        <w:t>риложение</w:t>
      </w:r>
    </w:p>
    <w:p w:rsidR="006A4348" w:rsidRDefault="006A4348" w:rsidP="006A4348">
      <w:pPr>
        <w:pStyle w:val="a8"/>
        <w:spacing w:before="0" w:beforeAutospacing="0" w:after="0" w:afterAutospacing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6A4348" w:rsidRPr="0034433A" w:rsidRDefault="006A4348" w:rsidP="006A4348">
      <w:pPr>
        <w:pStyle w:val="a8"/>
        <w:spacing w:before="0" w:beforeAutospacing="0" w:after="0" w:afterAutospacing="0"/>
        <w:ind w:firstLine="709"/>
        <w:jc w:val="right"/>
      </w:pPr>
      <w:r>
        <w:rPr>
          <w:color w:val="000000"/>
          <w:shd w:val="clear" w:color="auto" w:fill="FFFFFF"/>
        </w:rPr>
        <w:t xml:space="preserve">Евдокимовского </w:t>
      </w:r>
      <w:r w:rsidRPr="0034433A">
        <w:rPr>
          <w:color w:val="000000"/>
          <w:shd w:val="clear" w:color="auto" w:fill="FFFFFF"/>
        </w:rPr>
        <w:t>сельского поселения</w:t>
      </w:r>
    </w:p>
    <w:p w:rsidR="006A4348" w:rsidRPr="0034433A" w:rsidRDefault="006A4348" w:rsidP="006A4348">
      <w:pPr>
        <w:pStyle w:val="a8"/>
        <w:spacing w:before="0" w:beforeAutospacing="0" w:after="0" w:afterAutospacing="0"/>
        <w:ind w:firstLine="709"/>
        <w:jc w:val="right"/>
      </w:pPr>
      <w:r>
        <w:rPr>
          <w:color w:val="000000"/>
        </w:rPr>
        <w:t>от 20.12.2022г №57</w:t>
      </w:r>
    </w:p>
    <w:p w:rsidR="006A4348" w:rsidRPr="0034433A" w:rsidRDefault="006A4348" w:rsidP="006A4348">
      <w:pPr>
        <w:pStyle w:val="a8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6A4348" w:rsidRPr="0034433A" w:rsidRDefault="006A4348" w:rsidP="006A4348">
      <w:pPr>
        <w:pStyle w:val="a8"/>
        <w:spacing w:before="0" w:beforeAutospacing="0" w:after="0" w:afterAutospacing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6A4348" w:rsidRPr="0034433A" w:rsidRDefault="006A4348" w:rsidP="006A4348">
      <w:pPr>
        <w:pStyle w:val="a8"/>
        <w:spacing w:before="0" w:beforeAutospacing="0" w:after="0" w:afterAutospacing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6A4348" w:rsidRPr="0034433A" w:rsidRDefault="006A4348" w:rsidP="006A4348">
      <w:pPr>
        <w:pStyle w:val="a8"/>
        <w:spacing w:before="0" w:beforeAutospacing="0" w:after="0" w:afterAutospacing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2023 год</w:t>
      </w:r>
    </w:p>
    <w:p w:rsidR="006A4348" w:rsidRPr="0034433A" w:rsidRDefault="006A4348" w:rsidP="006A4348">
      <w:pPr>
        <w:pStyle w:val="a8"/>
        <w:spacing w:before="0" w:beforeAutospacing="0" w:after="0"/>
        <w:ind w:firstLine="709"/>
      </w:pPr>
    </w:p>
    <w:tbl>
      <w:tblPr>
        <w:tblW w:w="1005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449"/>
        <w:gridCol w:w="955"/>
        <w:gridCol w:w="1152"/>
        <w:gridCol w:w="634"/>
        <w:gridCol w:w="2218"/>
        <w:gridCol w:w="2199"/>
      </w:tblGrid>
      <w:tr w:rsidR="006A4348" w:rsidRPr="0034433A" w:rsidTr="006A4348">
        <w:trPr>
          <w:tblCellSpacing w:w="0" w:type="dxa"/>
        </w:trPr>
        <w:tc>
          <w:tcPr>
            <w:tcW w:w="100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55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55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2023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>
              <w:t>Евдокимовского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>
              <w:t>Евдокимовского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>
              <w:t>Евдокимовского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Иркутской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>
              <w:t>Евдокимовского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>
              <w:t>Евдокимовского</w:t>
            </w:r>
            <w:r w:rsidRPr="0034433A">
              <w:t xml:space="preserve"> сельского поселения.</w:t>
            </w:r>
          </w:p>
          <w:p w:rsidR="006A4348" w:rsidRPr="0034433A" w:rsidRDefault="006A4348" w:rsidP="005E0417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>
              <w:t>Евдокимовского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>
              <w:t>Евдокимовского</w:t>
            </w:r>
            <w:r w:rsidRPr="0034433A">
              <w:t xml:space="preserve"> сельского поселения. </w:t>
            </w:r>
          </w:p>
          <w:p w:rsidR="006A4348" w:rsidRPr="0034433A" w:rsidRDefault="006A4348" w:rsidP="005E0417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>
              <w:t>Евдокимовского</w:t>
            </w:r>
            <w:r w:rsidRPr="0034433A">
              <w:t xml:space="preserve"> сельского поселения. </w:t>
            </w:r>
          </w:p>
          <w:p w:rsidR="006A4348" w:rsidRPr="0034433A" w:rsidRDefault="006A4348" w:rsidP="005E0417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</w:t>
            </w:r>
            <w:r w:rsidRPr="0034433A">
              <w:lastRenderedPageBreak/>
              <w:t>владении и (или) в пользовании которых, подлежат муниципальному контролю (контролируемые лица).</w:t>
            </w:r>
          </w:p>
          <w:p w:rsidR="006A4348" w:rsidRPr="0034433A" w:rsidRDefault="006A4348" w:rsidP="005E0417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6A4348" w:rsidRPr="0034433A" w:rsidRDefault="006A4348" w:rsidP="005E0417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6A4348" w:rsidRPr="0034433A" w:rsidRDefault="006A4348" w:rsidP="005E0417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6A4348" w:rsidRPr="0034433A" w:rsidRDefault="006A4348" w:rsidP="005E0417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6A4348" w:rsidRPr="0034433A" w:rsidRDefault="006A4348" w:rsidP="005E0417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>
              <w:t>Евдокимовского</w:t>
            </w:r>
            <w:r w:rsidRPr="0034433A">
              <w:t xml:space="preserve"> сельского поселения, утвержденными решением Думы  </w:t>
            </w:r>
            <w:r>
              <w:t>сельского поселения от 29.05.2012г. №123</w:t>
            </w:r>
            <w:r w:rsidRPr="0034433A">
              <w:t>.</w:t>
            </w:r>
          </w:p>
          <w:p w:rsidR="006A4348" w:rsidRPr="0034433A" w:rsidRDefault="006A4348" w:rsidP="005E0417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1.6. Плановых проверок в отношении граждан и организаций в 2022 году предусмотрено не было в связи с тем, что контроль за соблюдением требований в сфере благоустройства на территории поселения  не осуществлялся.  </w:t>
            </w:r>
          </w:p>
          <w:p w:rsidR="006A4348" w:rsidRPr="0034433A" w:rsidRDefault="006A4348" w:rsidP="005E0417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</w:t>
            </w:r>
            <w:r>
              <w:t>Евдокимовского</w:t>
            </w:r>
            <w:r w:rsidRPr="0034433A">
              <w:t xml:space="preserve"> сельского поселения размещены Правила благоустройства территории </w:t>
            </w:r>
            <w:r>
              <w:t>Евдокимовского</w:t>
            </w:r>
            <w:r w:rsidRPr="0034433A">
              <w:t xml:space="preserve"> сельского поселения. </w:t>
            </w:r>
          </w:p>
          <w:p w:rsidR="006A4348" w:rsidRPr="0034433A" w:rsidRDefault="006A4348" w:rsidP="005E0417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6A4348" w:rsidRPr="0034433A" w:rsidRDefault="006A4348" w:rsidP="005E0417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>
              <w:t>Евдокимовского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55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>
              <w:rPr>
                <w:sz w:val="24"/>
                <w:szCs w:val="24"/>
              </w:rPr>
              <w:t>Евдокимовского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6A4348" w:rsidRPr="0034433A" w:rsidRDefault="006A4348" w:rsidP="005E0417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>
              <w:rPr>
                <w:sz w:val="24"/>
                <w:szCs w:val="24"/>
              </w:rPr>
              <w:t>Евдокимовского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поселения, посредством официального сайта, публикации в периодических изданиях, социальных сетей;</w:t>
            </w:r>
          </w:p>
          <w:p w:rsidR="006A4348" w:rsidRPr="0034433A" w:rsidRDefault="006A4348" w:rsidP="005E0417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>
              <w:rPr>
                <w:sz w:val="24"/>
                <w:szCs w:val="24"/>
              </w:rPr>
              <w:t>_Евдокимовского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6A4348" w:rsidRPr="0034433A" w:rsidRDefault="006A4348" w:rsidP="005E0417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55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6A4348" w:rsidRPr="0034433A" w:rsidRDefault="006A4348" w:rsidP="005E0417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6A4348" w:rsidRPr="0034433A" w:rsidRDefault="006A4348" w:rsidP="005E0417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6A4348" w:rsidRPr="0034433A" w:rsidRDefault="006A4348" w:rsidP="005E0417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1005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55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t>Цели реализации программы профилактики</w:t>
            </w:r>
          </w:p>
        </w:tc>
        <w:tc>
          <w:tcPr>
            <w:tcW w:w="55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t>Задачи реализации программы профилактики</w:t>
            </w:r>
          </w:p>
          <w:p w:rsidR="006A4348" w:rsidRPr="0034433A" w:rsidRDefault="006A4348" w:rsidP="005E0417"/>
        </w:tc>
        <w:tc>
          <w:tcPr>
            <w:tcW w:w="55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1005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lastRenderedPageBreak/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6A4348" w:rsidRPr="0034433A" w:rsidRDefault="006A4348" w:rsidP="005E0417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6A4348" w:rsidRPr="0034433A" w:rsidRDefault="006A4348" w:rsidP="005E0417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i/>
                <w:iCs/>
              </w:rPr>
              <w:t>Должностные лица Администрации, ответственные за реализацию профилактического мероприятия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sz w:val="24"/>
                <w:szCs w:val="24"/>
              </w:rPr>
              <w:t>Евдокимовского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A4348" w:rsidRPr="0034433A" w:rsidRDefault="006A4348" w:rsidP="005E0417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sz w:val="24"/>
                <w:szCs w:val="24"/>
              </w:rPr>
              <w:t>Евдокимовского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4348" w:rsidRPr="0034433A" w:rsidRDefault="006A4348" w:rsidP="005E0417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4348" w:rsidRPr="0034433A" w:rsidRDefault="006A4348" w:rsidP="005E0417"/>
        </w:tc>
        <w:tc>
          <w:tcPr>
            <w:tcW w:w="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348" w:rsidRPr="0034433A" w:rsidRDefault="006A4348" w:rsidP="005E0417"/>
        </w:tc>
      </w:tr>
      <w:tr w:rsidR="006A4348" w:rsidRPr="0034433A" w:rsidTr="006A434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4348" w:rsidRPr="0034433A" w:rsidRDefault="006A4348" w:rsidP="005E0417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4348" w:rsidRPr="0034433A" w:rsidRDefault="006A4348" w:rsidP="005E0417"/>
        </w:tc>
        <w:tc>
          <w:tcPr>
            <w:tcW w:w="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348" w:rsidRPr="0034433A" w:rsidRDefault="006A4348" w:rsidP="005E0417"/>
        </w:tc>
      </w:tr>
      <w:tr w:rsidR="006A4348" w:rsidRPr="0034433A" w:rsidTr="006A434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4348" w:rsidRPr="0034433A" w:rsidRDefault="006A4348" w:rsidP="005E0417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4348" w:rsidRPr="0034433A" w:rsidRDefault="006A4348" w:rsidP="005E0417"/>
        </w:tc>
        <w:tc>
          <w:tcPr>
            <w:tcW w:w="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348" w:rsidRPr="0034433A" w:rsidRDefault="006A4348" w:rsidP="005E0417"/>
        </w:tc>
      </w:tr>
      <w:tr w:rsidR="006A4348" w:rsidRPr="0034433A" w:rsidTr="006A434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4348" w:rsidRPr="0034433A" w:rsidRDefault="006A4348" w:rsidP="005E0417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4348" w:rsidRPr="0034433A" w:rsidRDefault="006A4348" w:rsidP="005E0417"/>
        </w:tc>
        <w:tc>
          <w:tcPr>
            <w:tcW w:w="3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348" w:rsidRPr="0034433A" w:rsidRDefault="006A4348" w:rsidP="005E0417"/>
        </w:tc>
      </w:tr>
      <w:tr w:rsidR="006A4348" w:rsidRPr="0034433A" w:rsidTr="006A4348">
        <w:trPr>
          <w:tblCellSpacing w:w="0" w:type="dxa"/>
        </w:trPr>
        <w:tc>
          <w:tcPr>
            <w:tcW w:w="1005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348" w:rsidRPr="0034433A" w:rsidRDefault="006A4348" w:rsidP="005E0417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348" w:rsidRPr="0034433A" w:rsidRDefault="006A4348" w:rsidP="005E0417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39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348" w:rsidRPr="0034433A" w:rsidRDefault="006A4348" w:rsidP="005E0417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6A4348" w:rsidRPr="0034433A" w:rsidTr="006A4348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348" w:rsidRPr="0034433A" w:rsidRDefault="006A4348" w:rsidP="005E0417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4348" w:rsidRPr="0034433A" w:rsidRDefault="006A4348" w:rsidP="005E0417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39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и иных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заинтересованных лиц по вопросам соблюдения обязательных требований.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A4348" w:rsidRPr="0034433A" w:rsidRDefault="006A4348" w:rsidP="005E0417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6A4348" w:rsidRPr="0034433A" w:rsidRDefault="006A4348" w:rsidP="006A4348">
      <w:pPr>
        <w:tabs>
          <w:tab w:val="left" w:pos="7575"/>
        </w:tabs>
        <w:rPr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FC2EFE" w:rsidRDefault="00FC2EFE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A4348">
      <w:pPr>
        <w:shd w:val="clear" w:color="auto" w:fill="FFFFFF"/>
        <w:jc w:val="center"/>
        <w:rPr>
          <w:rStyle w:val="aff6"/>
          <w:sz w:val="28"/>
          <w:szCs w:val="28"/>
        </w:rPr>
      </w:pPr>
    </w:p>
    <w:p w:rsidR="006A4348" w:rsidRDefault="006A4348" w:rsidP="006A4348">
      <w:pPr>
        <w:shd w:val="clear" w:color="auto" w:fill="FFFFFF"/>
        <w:jc w:val="center"/>
        <w:rPr>
          <w:rStyle w:val="aff6"/>
          <w:sz w:val="28"/>
          <w:szCs w:val="28"/>
        </w:rPr>
      </w:pPr>
    </w:p>
    <w:p w:rsidR="006A4348" w:rsidRDefault="006A4348" w:rsidP="006A4348">
      <w:pPr>
        <w:shd w:val="clear" w:color="auto" w:fill="FFFFFF"/>
        <w:jc w:val="center"/>
        <w:rPr>
          <w:rStyle w:val="aff6"/>
          <w:sz w:val="28"/>
          <w:szCs w:val="28"/>
        </w:rPr>
      </w:pPr>
    </w:p>
    <w:p w:rsidR="006A4348" w:rsidRDefault="006A4348" w:rsidP="006A4348">
      <w:pPr>
        <w:shd w:val="clear" w:color="auto" w:fill="FFFFFF"/>
        <w:jc w:val="center"/>
        <w:rPr>
          <w:rStyle w:val="aff6"/>
          <w:sz w:val="28"/>
          <w:szCs w:val="28"/>
        </w:rPr>
      </w:pPr>
    </w:p>
    <w:p w:rsidR="006A4348" w:rsidRPr="005E76BD" w:rsidRDefault="006A4348" w:rsidP="006A4348">
      <w:pPr>
        <w:shd w:val="clear" w:color="auto" w:fill="FFFFFF"/>
        <w:jc w:val="center"/>
      </w:pPr>
      <w:r w:rsidRPr="005E76BD">
        <w:rPr>
          <w:rStyle w:val="aff6"/>
          <w:sz w:val="28"/>
          <w:szCs w:val="28"/>
        </w:rPr>
        <w:lastRenderedPageBreak/>
        <w:t xml:space="preserve">ИРКУТСКАЯ ОБЛАСТЬ </w:t>
      </w:r>
    </w:p>
    <w:p w:rsidR="006A4348" w:rsidRDefault="006A4348" w:rsidP="006A4348">
      <w:pPr>
        <w:shd w:val="clear" w:color="auto" w:fill="FFFFFF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>Тулунский район</w:t>
      </w:r>
    </w:p>
    <w:p w:rsidR="006A4348" w:rsidRPr="009B4F5F" w:rsidRDefault="006A4348" w:rsidP="006A4348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6A4348" w:rsidRPr="005E76BD" w:rsidRDefault="006A4348" w:rsidP="006A4348">
      <w:pPr>
        <w:shd w:val="clear" w:color="auto" w:fill="FFFFFF"/>
        <w:jc w:val="center"/>
      </w:pPr>
      <w:r>
        <w:rPr>
          <w:rStyle w:val="aff6"/>
          <w:sz w:val="28"/>
          <w:szCs w:val="28"/>
        </w:rPr>
        <w:t>ЕВДОКИМОВСКОГО  СЕЛЬСКОГО</w:t>
      </w:r>
      <w:r w:rsidRPr="005E76BD">
        <w:rPr>
          <w:rStyle w:val="aff6"/>
          <w:sz w:val="28"/>
          <w:szCs w:val="28"/>
        </w:rPr>
        <w:t xml:space="preserve"> ПОСЕЛЕНИ</w:t>
      </w:r>
      <w:r>
        <w:rPr>
          <w:rStyle w:val="aff6"/>
          <w:sz w:val="28"/>
          <w:szCs w:val="28"/>
        </w:rPr>
        <w:t>Я</w:t>
      </w:r>
    </w:p>
    <w:p w:rsidR="006A4348" w:rsidRPr="005E76BD" w:rsidRDefault="006A4348" w:rsidP="006A4348">
      <w:pPr>
        <w:shd w:val="clear" w:color="auto" w:fill="FFFFFF"/>
        <w:jc w:val="center"/>
        <w:rPr>
          <w:rStyle w:val="aff6"/>
          <w:sz w:val="28"/>
          <w:szCs w:val="28"/>
        </w:rPr>
      </w:pPr>
      <w:r w:rsidRPr="005E76BD">
        <w:rPr>
          <w:rStyle w:val="aff6"/>
          <w:sz w:val="36"/>
          <w:szCs w:val="36"/>
        </w:rPr>
        <w:t> </w:t>
      </w:r>
    </w:p>
    <w:p w:rsidR="006A4348" w:rsidRDefault="006A4348" w:rsidP="006A4348">
      <w:pPr>
        <w:shd w:val="clear" w:color="auto" w:fill="FFFFFF"/>
        <w:jc w:val="center"/>
        <w:rPr>
          <w:rStyle w:val="aff6"/>
          <w:sz w:val="36"/>
          <w:szCs w:val="36"/>
        </w:rPr>
      </w:pPr>
      <w:r w:rsidRPr="005E76BD">
        <w:rPr>
          <w:rStyle w:val="aff6"/>
          <w:sz w:val="36"/>
          <w:szCs w:val="36"/>
        </w:rPr>
        <w:t>П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О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С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Т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А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Н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О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В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Л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Е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Н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И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Е</w:t>
      </w:r>
    </w:p>
    <w:p w:rsidR="006A4348" w:rsidRPr="005E76BD" w:rsidRDefault="006A4348" w:rsidP="006A4348">
      <w:pPr>
        <w:shd w:val="clear" w:color="auto" w:fill="FFFFFF"/>
        <w:jc w:val="center"/>
        <w:rPr>
          <w:sz w:val="36"/>
          <w:szCs w:val="36"/>
        </w:rPr>
      </w:pPr>
    </w:p>
    <w:p w:rsidR="006A4348" w:rsidRDefault="006A4348" w:rsidP="006A4348">
      <w:pPr>
        <w:shd w:val="clear" w:color="auto" w:fill="FFFFFF"/>
        <w:spacing w:before="150" w:after="150" w:line="336" w:lineRule="auto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 «20»12   </w:t>
      </w:r>
      <w:r w:rsidRPr="005E76BD">
        <w:rPr>
          <w:rStyle w:val="aff6"/>
          <w:sz w:val="28"/>
          <w:szCs w:val="28"/>
        </w:rPr>
        <w:t>20</w:t>
      </w:r>
      <w:r>
        <w:rPr>
          <w:rStyle w:val="aff6"/>
          <w:sz w:val="28"/>
          <w:szCs w:val="28"/>
        </w:rPr>
        <w:t>22</w:t>
      </w:r>
      <w:r w:rsidRPr="005E76BD">
        <w:rPr>
          <w:rStyle w:val="aff6"/>
          <w:sz w:val="28"/>
          <w:szCs w:val="28"/>
        </w:rPr>
        <w:t xml:space="preserve"> год</w:t>
      </w:r>
      <w:r>
        <w:rPr>
          <w:rStyle w:val="aff6"/>
          <w:sz w:val="28"/>
          <w:szCs w:val="28"/>
        </w:rPr>
        <w:t>а                                                                  №58</w:t>
      </w:r>
    </w:p>
    <w:p w:rsidR="006A4348" w:rsidRDefault="006A4348" w:rsidP="006A4348">
      <w:pPr>
        <w:shd w:val="clear" w:color="auto" w:fill="FFFFFF"/>
        <w:spacing w:before="150" w:after="150" w:line="336" w:lineRule="auto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>с.Бадар</w:t>
      </w:r>
    </w:p>
    <w:p w:rsidR="006A4348" w:rsidRPr="00FF5792" w:rsidRDefault="006A4348" w:rsidP="006A4348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2023 год  при осуществлении муниципального земельного контроля</w:t>
      </w:r>
    </w:p>
    <w:p w:rsidR="006A4348" w:rsidRPr="00D963A3" w:rsidRDefault="006A4348" w:rsidP="006A4348">
      <w:pPr>
        <w:spacing w:line="276" w:lineRule="auto"/>
        <w:jc w:val="both"/>
        <w:rPr>
          <w:sz w:val="28"/>
          <w:szCs w:val="28"/>
        </w:rPr>
      </w:pPr>
    </w:p>
    <w:p w:rsidR="006A4348" w:rsidRPr="00681FF8" w:rsidRDefault="006A4348" w:rsidP="006A434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11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                      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Евдокимовского сельского поселения от 29.10.2022г 2021 года №128 «Об утверждении П</w:t>
      </w:r>
      <w:r w:rsidRPr="00173AF4">
        <w:rPr>
          <w:sz w:val="28"/>
          <w:szCs w:val="28"/>
        </w:rPr>
        <w:t xml:space="preserve">оложения о муниципальном земельном контроле в </w:t>
      </w:r>
      <w:r>
        <w:rPr>
          <w:sz w:val="28"/>
          <w:szCs w:val="28"/>
        </w:rPr>
        <w:t>Евдокимовском сельском поселении», в целях предупреждения нарушений требований земельного законодательства на территории</w:t>
      </w:r>
      <w:r w:rsidRPr="00397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Евдокимовского сельского поселения, </w:t>
      </w:r>
      <w:r w:rsidRPr="00681FF8">
        <w:rPr>
          <w:color w:val="000000"/>
          <w:sz w:val="28"/>
          <w:szCs w:val="28"/>
        </w:rPr>
        <w:t>руководствуясь статьей</w:t>
      </w:r>
      <w:r>
        <w:rPr>
          <w:color w:val="000000"/>
          <w:sz w:val="28"/>
          <w:szCs w:val="28"/>
        </w:rPr>
        <w:t xml:space="preserve"> 6, 24 Устава Евдокимовского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6A4348" w:rsidRDefault="006A4348" w:rsidP="006A434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A4348" w:rsidRDefault="006A4348" w:rsidP="006A4348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6A4348" w:rsidRDefault="006A4348" w:rsidP="006A434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«Евдокимовский вестник» и разместить на официальном сайте Евдокимовского сельского поселения в информационно-телекоммуникационной сети «Интернет».</w:t>
      </w:r>
    </w:p>
    <w:p w:rsidR="006A4348" w:rsidRPr="005E76BD" w:rsidRDefault="006A4348" w:rsidP="006A434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A4348" w:rsidRPr="00DF78ED" w:rsidRDefault="006A4348" w:rsidP="006A4348">
      <w:pPr>
        <w:jc w:val="both"/>
        <w:rPr>
          <w:sz w:val="28"/>
          <w:szCs w:val="28"/>
        </w:rPr>
      </w:pPr>
    </w:p>
    <w:p w:rsidR="006A4348" w:rsidRDefault="006A4348" w:rsidP="006A434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Евдокимовского</w:t>
      </w:r>
    </w:p>
    <w:p w:rsidR="006A4348" w:rsidRDefault="006A4348" w:rsidP="006A4348">
      <w:pPr>
        <w:jc w:val="both"/>
        <w:rPr>
          <w:sz w:val="28"/>
          <w:szCs w:val="28"/>
        </w:rPr>
        <w:sectPr w:rsidR="006A4348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И.Ю.Леврин</w:t>
      </w:r>
    </w:p>
    <w:p w:rsidR="006A4348" w:rsidRDefault="006A4348" w:rsidP="006A434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6A4348" w:rsidRDefault="006A4348" w:rsidP="006A434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</w:t>
      </w:r>
    </w:p>
    <w:p w:rsidR="006A4348" w:rsidRDefault="006A4348" w:rsidP="006A434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</w:t>
      </w:r>
    </w:p>
    <w:p w:rsidR="006A4348" w:rsidRPr="00AC3828" w:rsidRDefault="006A4348" w:rsidP="006A43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«20» 12.  2022 </w:t>
      </w:r>
      <w:r w:rsidRPr="00AC3828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58</w:t>
      </w:r>
    </w:p>
    <w:p w:rsidR="006A4348" w:rsidRDefault="006A4348" w:rsidP="006A4348">
      <w:pPr>
        <w:rPr>
          <w:sz w:val="28"/>
          <w:szCs w:val="28"/>
        </w:rPr>
      </w:pPr>
    </w:p>
    <w:p w:rsidR="006A4348" w:rsidRPr="00AA6437" w:rsidRDefault="006A4348" w:rsidP="006A4348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6A4348" w:rsidRDefault="006A4348" w:rsidP="006A4348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 xml:space="preserve">рисков причинения вреда (ущерба)  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3976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при осуществлении</w:t>
      </w:r>
      <w:r w:rsidRPr="005C26F1"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 xml:space="preserve">иципального земельного контроля </w:t>
      </w:r>
    </w:p>
    <w:p w:rsidR="006A4348" w:rsidRDefault="006A4348" w:rsidP="006A4348">
      <w:pPr>
        <w:spacing w:line="276" w:lineRule="auto"/>
        <w:ind w:firstLine="540"/>
        <w:jc w:val="both"/>
        <w:rPr>
          <w:sz w:val="28"/>
          <w:szCs w:val="28"/>
        </w:rPr>
      </w:pPr>
    </w:p>
    <w:p w:rsidR="006A4348" w:rsidRDefault="006A4348" w:rsidP="006A434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A4348" w:rsidRDefault="006A4348" w:rsidP="006A4348">
      <w:pPr>
        <w:jc w:val="center"/>
        <w:rPr>
          <w:sz w:val="28"/>
          <w:szCs w:val="28"/>
        </w:rPr>
      </w:pPr>
    </w:p>
    <w:p w:rsidR="006A4348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Евдокимовского сельского поселения и ее территориальными органами (далее - Администрация) нарушений требований земельного законодательства </w:t>
      </w:r>
      <w:r w:rsidRPr="006C41E2">
        <w:rPr>
          <w:sz w:val="28"/>
          <w:szCs w:val="28"/>
        </w:rPr>
        <w:t xml:space="preserve">в отношении расположенных в границах </w:t>
      </w:r>
      <w:r>
        <w:rPr>
          <w:sz w:val="28"/>
          <w:szCs w:val="28"/>
        </w:rPr>
        <w:t>Евдокимовского сельского поселения</w:t>
      </w:r>
      <w:r w:rsidRPr="006C41E2">
        <w:rPr>
          <w:sz w:val="28"/>
          <w:szCs w:val="28"/>
        </w:rPr>
        <w:t xml:space="preserve"> объектов земельного контроля</w:t>
      </w:r>
      <w:r>
        <w:rPr>
          <w:sz w:val="28"/>
          <w:szCs w:val="28"/>
        </w:rPr>
        <w:t>.</w:t>
      </w:r>
    </w:p>
    <w:p w:rsidR="006A4348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 проведения профилактических мероприятий которые, в свою очередь, являю</w:t>
      </w:r>
      <w:r w:rsidRPr="006C41E2">
        <w:rPr>
          <w:sz w:val="28"/>
          <w:szCs w:val="28"/>
        </w:rPr>
        <w:t>тся приоритетным по отношению к проведению контрол</w:t>
      </w:r>
      <w:r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6A4348" w:rsidRDefault="006A4348" w:rsidP="006A4348">
      <w:pPr>
        <w:jc w:val="both"/>
        <w:rPr>
          <w:sz w:val="28"/>
          <w:szCs w:val="28"/>
        </w:rPr>
      </w:pPr>
    </w:p>
    <w:p w:rsidR="006A4348" w:rsidRDefault="006A4348" w:rsidP="006A4348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ояния, планируемого развития</w:t>
      </w:r>
      <w:r w:rsidRPr="00864CD4">
        <w:rPr>
          <w:sz w:val="28"/>
          <w:szCs w:val="28"/>
        </w:rPr>
        <w:t xml:space="preserve"> </w:t>
      </w:r>
    </w:p>
    <w:p w:rsidR="006A4348" w:rsidRDefault="006A4348" w:rsidP="006A4348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6A4348" w:rsidRDefault="006A4348" w:rsidP="006A4348">
      <w:pPr>
        <w:jc w:val="center"/>
        <w:rPr>
          <w:sz w:val="28"/>
          <w:szCs w:val="28"/>
        </w:rPr>
      </w:pPr>
    </w:p>
    <w:p w:rsidR="006A4348" w:rsidRPr="00864CD4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 В 2023</w:t>
      </w:r>
      <w:r w:rsidRPr="00864CD4">
        <w:rPr>
          <w:sz w:val="28"/>
          <w:szCs w:val="28"/>
        </w:rPr>
        <w:t xml:space="preserve"> году в целях профилактики</w:t>
      </w:r>
      <w:r>
        <w:rPr>
          <w:sz w:val="28"/>
          <w:szCs w:val="28"/>
        </w:rPr>
        <w:t xml:space="preserve"> нарушений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864CD4">
        <w:rPr>
          <w:sz w:val="28"/>
          <w:szCs w:val="28"/>
        </w:rPr>
        <w:t xml:space="preserve"> планируется:</w:t>
      </w:r>
    </w:p>
    <w:p w:rsidR="006A4348" w:rsidRPr="008A6C97" w:rsidRDefault="006A4348" w:rsidP="006A4348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совершенствование и своевременное заполнение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Евдокимовского  сельского поселения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evdokimovskoe</w:t>
      </w:r>
      <w:r w:rsidRPr="002E56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mo</w:t>
      </w:r>
      <w:r w:rsidRPr="002E5675">
        <w:rPr>
          <w:sz w:val="28"/>
          <w:szCs w:val="28"/>
        </w:rPr>
        <w:t>.38.</w:t>
      </w:r>
      <w:r>
        <w:rPr>
          <w:sz w:val="28"/>
          <w:szCs w:val="28"/>
          <w:lang w:val="en-US"/>
        </w:rPr>
        <w:t>ru</w:t>
      </w:r>
      <w:hyperlink r:id="rId12" w:history="1"/>
      <w: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6A4348" w:rsidRPr="00864CD4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6A4348" w:rsidRPr="002F706A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возникающие вопросы</w:t>
      </w:r>
      <w:r w:rsidRPr="002F706A">
        <w:rPr>
          <w:sz w:val="28"/>
          <w:szCs w:val="28"/>
        </w:rPr>
        <w:t>;</w:t>
      </w:r>
    </w:p>
    <w:p w:rsidR="006A4348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новостной блок официального интернет-сайта об изменениях земельного законодательства; </w:t>
      </w:r>
    </w:p>
    <w:p w:rsidR="006A4348" w:rsidRPr="006C0F3E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6C0F3E">
        <w:rPr>
          <w:sz w:val="28"/>
          <w:szCs w:val="28"/>
        </w:rPr>
        <w:t>;</w:t>
      </w:r>
    </w:p>
    <w:p w:rsidR="006A4348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6A4348" w:rsidRPr="005756E3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6A4348" w:rsidRPr="00864CD4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самообследование, которое позволяет контролируемым лицам осуществить с</w:t>
      </w:r>
      <w:r w:rsidRPr="003B67BC">
        <w:rPr>
          <w:sz w:val="28"/>
          <w:szCs w:val="28"/>
        </w:rPr>
        <w:t>амостоятельн</w:t>
      </w:r>
      <w:r>
        <w:rPr>
          <w:sz w:val="28"/>
          <w:szCs w:val="28"/>
        </w:rPr>
        <w:t>ую оценку</w:t>
      </w:r>
      <w:r w:rsidRPr="003B67BC">
        <w:rPr>
          <w:sz w:val="28"/>
          <w:szCs w:val="28"/>
        </w:rPr>
        <w:t xml:space="preserve"> наличия (отсутствия)</w:t>
      </w:r>
      <w:r>
        <w:rPr>
          <w:sz w:val="28"/>
          <w:szCs w:val="28"/>
        </w:rPr>
        <w:t xml:space="preserve"> у них</w:t>
      </w:r>
      <w:r w:rsidRPr="003B67BC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</w:t>
      </w:r>
      <w:r w:rsidRPr="00F72A6B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 </w:t>
      </w:r>
      <w:r w:rsidRPr="00200133">
        <w:rPr>
          <w:sz w:val="28"/>
          <w:szCs w:val="28"/>
        </w:rPr>
        <w:t>в автоматизированном режиме</w:t>
      </w:r>
      <w:r>
        <w:rPr>
          <w:sz w:val="28"/>
          <w:szCs w:val="28"/>
        </w:rPr>
        <w:t xml:space="preserve"> через соответствующий раздел официального 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а в информационно-телекоммуникационной сети «Интернет» по адресу</w:t>
      </w:r>
      <w:r w:rsidRPr="006C0F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evdokimovskoe</w:t>
      </w:r>
      <w:r w:rsidRPr="002E56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mo</w:t>
      </w:r>
      <w:r w:rsidRPr="002E5675">
        <w:rPr>
          <w:sz w:val="28"/>
          <w:szCs w:val="28"/>
        </w:rPr>
        <w:t>.38.</w:t>
      </w:r>
      <w:r>
        <w:rPr>
          <w:sz w:val="28"/>
          <w:szCs w:val="28"/>
          <w:lang w:val="en-US"/>
        </w:rPr>
        <w:t>ru</w:t>
      </w:r>
      <w:hyperlink r:id="rId13" w:history="1"/>
      <w:r>
        <w:rPr>
          <w:sz w:val="28"/>
          <w:szCs w:val="28"/>
        </w:rPr>
        <w:t xml:space="preserve"> посредствам</w:t>
      </w:r>
      <w:r w:rsidRPr="006C0F3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размещенной формы проверочного листа (списка контрольных вопросов) и его графической схемы.</w:t>
      </w:r>
      <w:r w:rsidRPr="00F72A6B">
        <w:rPr>
          <w:sz w:val="28"/>
          <w:szCs w:val="28"/>
        </w:rPr>
        <w:t xml:space="preserve"> </w:t>
      </w:r>
    </w:p>
    <w:p w:rsidR="006A4348" w:rsidRDefault="006A4348" w:rsidP="006A4348">
      <w:pPr>
        <w:jc w:val="center"/>
        <w:rPr>
          <w:sz w:val="28"/>
          <w:szCs w:val="28"/>
        </w:rPr>
      </w:pPr>
    </w:p>
    <w:p w:rsidR="006A4348" w:rsidRDefault="006A4348" w:rsidP="006A4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задачи и основополагающие принципы </w:t>
      </w:r>
    </w:p>
    <w:p w:rsidR="006A4348" w:rsidRDefault="006A4348" w:rsidP="006A43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 w:rsidR="006A4348" w:rsidRDefault="006A4348" w:rsidP="006A4348">
      <w:pPr>
        <w:jc w:val="both"/>
        <w:rPr>
          <w:sz w:val="28"/>
          <w:szCs w:val="28"/>
        </w:rPr>
      </w:pPr>
    </w:p>
    <w:p w:rsidR="006A4348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6A4348" w:rsidRPr="007A2D82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>
        <w:rPr>
          <w:sz w:val="28"/>
          <w:szCs w:val="28"/>
        </w:rPr>
        <w:t xml:space="preserve"> гражданами, </w:t>
      </w:r>
      <w:r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>
        <w:rPr>
          <w:sz w:val="28"/>
          <w:szCs w:val="28"/>
        </w:rPr>
        <w:t xml:space="preserve"> (далее -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                     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).</w:t>
      </w:r>
    </w:p>
    <w:p w:rsidR="006A4348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</w:t>
      </w:r>
      <w:r w:rsidRPr="007A2D8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 нарушениям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6A4348" w:rsidRPr="00442A33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6A4348" w:rsidRDefault="006A4348" w:rsidP="006A4348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6A4348" w:rsidRPr="003035CA" w:rsidRDefault="006A4348" w:rsidP="006A4348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6A4348" w:rsidRPr="003035CA" w:rsidRDefault="006A4348" w:rsidP="006A4348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6A4348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на официальном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е соответствующих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 в целях недопущения указанных нарушений</w:t>
      </w:r>
      <w:r w:rsidRPr="003035CA">
        <w:rPr>
          <w:sz w:val="28"/>
          <w:szCs w:val="28"/>
        </w:rPr>
        <w:t>.</w:t>
      </w:r>
    </w:p>
    <w:p w:rsidR="006A4348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на основе соблюдения следующих</w:t>
      </w:r>
      <w:r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6A4348" w:rsidRPr="00C74895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>
        <w:rPr>
          <w:sz w:val="28"/>
          <w:szCs w:val="28"/>
        </w:rPr>
        <w:t>общественное 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6A4348" w:rsidRPr="00C74895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6A4348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6A4348" w:rsidRDefault="006A4348" w:rsidP="006A4348">
      <w:pPr>
        <w:jc w:val="both"/>
        <w:rPr>
          <w:sz w:val="28"/>
          <w:szCs w:val="28"/>
        </w:rPr>
      </w:pPr>
    </w:p>
    <w:p w:rsidR="006A4348" w:rsidRDefault="006A4348" w:rsidP="006A43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6A4348" w:rsidRDefault="006A4348" w:rsidP="006A4348">
      <w:pPr>
        <w:rPr>
          <w:sz w:val="28"/>
          <w:szCs w:val="28"/>
        </w:rPr>
      </w:pP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6A4348" w:rsidTr="005E0417">
        <w:tc>
          <w:tcPr>
            <w:tcW w:w="675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№ пп</w:t>
            </w:r>
          </w:p>
        </w:tc>
        <w:tc>
          <w:tcPr>
            <w:tcW w:w="2552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Срок исполне-ния</w:t>
            </w:r>
          </w:p>
        </w:tc>
        <w:tc>
          <w:tcPr>
            <w:tcW w:w="2268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Ожидаемые результаты</w:t>
            </w:r>
          </w:p>
        </w:tc>
      </w:tr>
      <w:tr w:rsidR="006A4348" w:rsidTr="005E0417">
        <w:tc>
          <w:tcPr>
            <w:tcW w:w="675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Размещение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6A4348" w:rsidRPr="00BB3BAC" w:rsidRDefault="006A4348" w:rsidP="005E0417">
            <w:pPr>
              <w:jc w:val="center"/>
            </w:pPr>
            <w:r>
              <w:t>Евдокимовского</w:t>
            </w:r>
            <w:r w:rsidRPr="00BB3BAC">
              <w:t xml:space="preserve"> сельского поселения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программы профилактики нарушений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6A4348" w:rsidRPr="00BB3BAC" w:rsidRDefault="006A4348" w:rsidP="005E041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не позднее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20 декабря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Ответственный</w:t>
            </w:r>
            <w:r>
              <w:t xml:space="preserve"> исполнитель   Администрации Евдокимовского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информирование контролируемых лиц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и повышение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их правосознания</w:t>
            </w:r>
          </w:p>
          <w:p w:rsidR="006A4348" w:rsidRPr="00BB3BAC" w:rsidRDefault="006A4348" w:rsidP="005E0417">
            <w:pPr>
              <w:jc w:val="center"/>
            </w:pPr>
          </w:p>
          <w:p w:rsidR="006A4348" w:rsidRPr="00BB3BAC" w:rsidRDefault="006A4348" w:rsidP="005E0417">
            <w:pPr>
              <w:jc w:val="center"/>
            </w:pPr>
          </w:p>
          <w:p w:rsidR="006A4348" w:rsidRPr="00BB3BAC" w:rsidRDefault="006A4348" w:rsidP="005E0417"/>
        </w:tc>
      </w:tr>
      <w:tr w:rsidR="006A4348" w:rsidTr="005E0417">
        <w:tc>
          <w:tcPr>
            <w:tcW w:w="675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 xml:space="preserve">Размещение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на официальном интернет-сайте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Администрации</w:t>
            </w:r>
          </w:p>
          <w:p w:rsidR="006A4348" w:rsidRPr="00BB3BAC" w:rsidRDefault="006A4348" w:rsidP="005E0417">
            <w:pPr>
              <w:jc w:val="center"/>
            </w:pPr>
            <w:r>
              <w:t>Евдокимовского</w:t>
            </w:r>
            <w:r w:rsidRPr="00BB3BAC">
              <w:t xml:space="preserve"> сельского поселения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до                  20 декабря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Ответственный исп</w:t>
            </w:r>
            <w:r>
              <w:t>олнитель   Администрации Евдокимовского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6A4348" w:rsidRPr="00BB3BAC" w:rsidRDefault="006A4348" w:rsidP="005E0417">
            <w:pPr>
              <w:jc w:val="center"/>
            </w:pPr>
          </w:p>
          <w:p w:rsidR="006A4348" w:rsidRPr="00BB3BAC" w:rsidRDefault="006A4348" w:rsidP="005E0417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 xml:space="preserve">о планируемых проверках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6A4348" w:rsidTr="005E0417">
        <w:tc>
          <w:tcPr>
            <w:tcW w:w="675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 xml:space="preserve">Поддержание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в актуальной редакции размещенных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на официальном интернет-сайте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Администрации</w:t>
            </w:r>
          </w:p>
          <w:p w:rsidR="006A4348" w:rsidRPr="00BB3BAC" w:rsidRDefault="006A4348" w:rsidP="005E0417">
            <w:pPr>
              <w:jc w:val="center"/>
            </w:pPr>
            <w:r>
              <w:t>сельского поселения</w:t>
            </w:r>
            <w:r w:rsidRPr="00BB3BAC">
              <w:t xml:space="preserve"> перечня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 xml:space="preserve">наименований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 xml:space="preserve">их реквизитов </w:t>
            </w:r>
          </w:p>
          <w:p w:rsidR="006A4348" w:rsidRPr="00BB3BAC" w:rsidRDefault="006A4348" w:rsidP="005E0417">
            <w:pPr>
              <w:jc w:val="center"/>
            </w:pPr>
            <w:r w:rsidRPr="00BB3BAC">
              <w:lastRenderedPageBreak/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 xml:space="preserve">и (или) внесения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Ответственный исп</w:t>
            </w:r>
            <w:r>
              <w:t>олнитель   Администрации Евдокимовского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информирование контролируемых лиц</w:t>
            </w:r>
          </w:p>
        </w:tc>
      </w:tr>
      <w:tr w:rsidR="006A4348" w:rsidTr="005E0417">
        <w:tc>
          <w:tcPr>
            <w:tcW w:w="675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постоянно, согласно установленного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 xml:space="preserve">разъяснения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на поставленные вопросы</w:t>
            </w:r>
          </w:p>
        </w:tc>
      </w:tr>
      <w:tr w:rsidR="006A4348" w:rsidTr="005E0417">
        <w:tc>
          <w:tcPr>
            <w:tcW w:w="675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6A4348" w:rsidRPr="00BB3BAC" w:rsidRDefault="006A4348" w:rsidP="005E0417">
            <w:pPr>
              <w:jc w:val="center"/>
            </w:pPr>
            <w:r w:rsidRPr="00BB3BAC">
              <w:t xml:space="preserve">разъяснения </w:t>
            </w:r>
          </w:p>
          <w:p w:rsidR="006A4348" w:rsidRPr="00BB3BAC" w:rsidRDefault="006A4348" w:rsidP="005E0417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6A4348" w:rsidRDefault="006A4348" w:rsidP="006A4348">
      <w:pPr>
        <w:jc w:val="center"/>
        <w:rPr>
          <w:sz w:val="28"/>
          <w:szCs w:val="28"/>
        </w:rPr>
      </w:pPr>
    </w:p>
    <w:p w:rsidR="006A4348" w:rsidRDefault="006A4348" w:rsidP="006A4348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Показатели</w:t>
      </w:r>
      <w:r w:rsidRPr="0089638A">
        <w:rPr>
          <w:sz w:val="28"/>
          <w:szCs w:val="28"/>
        </w:rPr>
        <w:t xml:space="preserve"> результативности</w:t>
      </w:r>
      <w:r>
        <w:rPr>
          <w:sz w:val="28"/>
          <w:szCs w:val="28"/>
        </w:rPr>
        <w:t xml:space="preserve"> </w:t>
      </w:r>
    </w:p>
    <w:p w:rsidR="006A4348" w:rsidRDefault="006A4348" w:rsidP="006A4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программы профилактики</w:t>
      </w:r>
    </w:p>
    <w:p w:rsidR="006A4348" w:rsidRPr="0089638A" w:rsidRDefault="006A4348" w:rsidP="006A4348">
      <w:pPr>
        <w:jc w:val="center"/>
        <w:rPr>
          <w:sz w:val="28"/>
          <w:szCs w:val="28"/>
        </w:rPr>
      </w:pPr>
    </w:p>
    <w:p w:rsidR="006A4348" w:rsidRPr="0089638A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>является удов</w:t>
      </w:r>
      <w:r>
        <w:rPr>
          <w:sz w:val="28"/>
          <w:szCs w:val="28"/>
        </w:rPr>
        <w:t>летворенность контролируемых лиц</w:t>
      </w:r>
      <w:r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6A4348" w:rsidRPr="0089638A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>
        <w:rPr>
          <w:sz w:val="28"/>
          <w:szCs w:val="28"/>
        </w:rPr>
        <w:t xml:space="preserve"> контролируемых лиц об их</w:t>
      </w:r>
      <w:r w:rsidRPr="0089638A">
        <w:rPr>
          <w:sz w:val="28"/>
          <w:szCs w:val="28"/>
        </w:rPr>
        <w:t xml:space="preserve"> правах</w:t>
      </w:r>
      <w:r>
        <w:rPr>
          <w:sz w:val="28"/>
          <w:szCs w:val="28"/>
        </w:rPr>
        <w:t xml:space="preserve"> и обязанностях,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</w:t>
      </w:r>
      <w:r w:rsidRPr="0089638A">
        <w:rPr>
          <w:sz w:val="28"/>
          <w:szCs w:val="28"/>
        </w:rPr>
        <w:t xml:space="preserve">готовящихся </w:t>
      </w:r>
      <w:r>
        <w:rPr>
          <w:sz w:val="28"/>
          <w:szCs w:val="28"/>
        </w:rPr>
        <w:t xml:space="preserve">и вступающих в силу </w:t>
      </w:r>
      <w:r w:rsidRPr="0089638A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6A4348" w:rsidRPr="0089638A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законодательства, обеспечение их 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>ия контролируемыми лицами, Администрацией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6A4348" w:rsidRDefault="006A4348" w:rsidP="006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контролируемых лиц при проведении </w:t>
      </w:r>
      <w:r w:rsidRPr="0089638A">
        <w:rPr>
          <w:sz w:val="28"/>
          <w:szCs w:val="28"/>
        </w:rPr>
        <w:t>профилактических мероприятий в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6A4348" w:rsidRDefault="006A4348" w:rsidP="006A4348">
      <w:pPr>
        <w:jc w:val="center"/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Pr="005E76BD" w:rsidRDefault="006A4348" w:rsidP="006A4348">
      <w:pPr>
        <w:shd w:val="clear" w:color="auto" w:fill="FFFFFF"/>
        <w:jc w:val="center"/>
      </w:pPr>
      <w:r w:rsidRPr="005E76BD">
        <w:rPr>
          <w:rStyle w:val="aff6"/>
          <w:sz w:val="28"/>
          <w:szCs w:val="28"/>
        </w:rPr>
        <w:lastRenderedPageBreak/>
        <w:t xml:space="preserve">ИРКУТСКАЯ ОБЛАСТЬ </w:t>
      </w:r>
    </w:p>
    <w:p w:rsidR="006A4348" w:rsidRDefault="006A4348" w:rsidP="006A4348">
      <w:pPr>
        <w:shd w:val="clear" w:color="auto" w:fill="FFFFFF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>Тулунский район</w:t>
      </w:r>
    </w:p>
    <w:p w:rsidR="006A4348" w:rsidRDefault="006A4348" w:rsidP="006A4348">
      <w:pPr>
        <w:shd w:val="clear" w:color="auto" w:fill="FFFFFF"/>
        <w:jc w:val="center"/>
        <w:rPr>
          <w:rStyle w:val="aff6"/>
          <w:sz w:val="28"/>
          <w:szCs w:val="28"/>
        </w:rPr>
      </w:pPr>
    </w:p>
    <w:p w:rsidR="006A4348" w:rsidRPr="009B4F5F" w:rsidRDefault="006A4348" w:rsidP="006A4348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6A4348" w:rsidRPr="005E76BD" w:rsidRDefault="006A4348" w:rsidP="006A4348">
      <w:pPr>
        <w:shd w:val="clear" w:color="auto" w:fill="FFFFFF"/>
        <w:jc w:val="center"/>
      </w:pPr>
      <w:r>
        <w:rPr>
          <w:rStyle w:val="aff6"/>
          <w:sz w:val="28"/>
          <w:szCs w:val="28"/>
        </w:rPr>
        <w:t>ЕВДОКИМОВСКОГО  СЕЛЬСКОГО</w:t>
      </w:r>
      <w:r w:rsidRPr="005E76BD">
        <w:rPr>
          <w:rStyle w:val="aff6"/>
          <w:sz w:val="28"/>
          <w:szCs w:val="28"/>
        </w:rPr>
        <w:t xml:space="preserve"> ПОСЕЛЕНИ</w:t>
      </w:r>
      <w:r>
        <w:rPr>
          <w:rStyle w:val="aff6"/>
          <w:sz w:val="28"/>
          <w:szCs w:val="28"/>
        </w:rPr>
        <w:t>Я</w:t>
      </w:r>
    </w:p>
    <w:p w:rsidR="006A4348" w:rsidRPr="005E76BD" w:rsidRDefault="006A4348" w:rsidP="006A4348">
      <w:pPr>
        <w:shd w:val="clear" w:color="auto" w:fill="FFFFFF"/>
        <w:jc w:val="center"/>
        <w:rPr>
          <w:rStyle w:val="aff6"/>
          <w:sz w:val="28"/>
          <w:szCs w:val="28"/>
        </w:rPr>
      </w:pPr>
      <w:r w:rsidRPr="005E76BD">
        <w:rPr>
          <w:rStyle w:val="aff6"/>
          <w:sz w:val="36"/>
          <w:szCs w:val="36"/>
        </w:rPr>
        <w:t> </w:t>
      </w:r>
    </w:p>
    <w:p w:rsidR="006A4348" w:rsidRDefault="006A4348" w:rsidP="006A4348">
      <w:pPr>
        <w:shd w:val="clear" w:color="auto" w:fill="FFFFFF"/>
        <w:jc w:val="center"/>
        <w:rPr>
          <w:rStyle w:val="aff6"/>
          <w:sz w:val="36"/>
          <w:szCs w:val="36"/>
        </w:rPr>
      </w:pPr>
      <w:r w:rsidRPr="005E76BD">
        <w:rPr>
          <w:rStyle w:val="aff6"/>
          <w:sz w:val="36"/>
          <w:szCs w:val="36"/>
        </w:rPr>
        <w:t>П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О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С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Т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А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Н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О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В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Л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Е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Н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И</w:t>
      </w:r>
      <w:r>
        <w:rPr>
          <w:rStyle w:val="aff6"/>
          <w:sz w:val="36"/>
          <w:szCs w:val="36"/>
        </w:rPr>
        <w:t xml:space="preserve"> </w:t>
      </w:r>
      <w:r w:rsidRPr="005E76BD">
        <w:rPr>
          <w:rStyle w:val="aff6"/>
          <w:sz w:val="36"/>
          <w:szCs w:val="36"/>
        </w:rPr>
        <w:t>Е</w:t>
      </w:r>
    </w:p>
    <w:p w:rsidR="006A4348" w:rsidRPr="005E76BD" w:rsidRDefault="006A4348" w:rsidP="006A4348">
      <w:pPr>
        <w:shd w:val="clear" w:color="auto" w:fill="FFFFFF"/>
        <w:jc w:val="center"/>
        <w:rPr>
          <w:sz w:val="36"/>
          <w:szCs w:val="36"/>
        </w:rPr>
      </w:pPr>
    </w:p>
    <w:p w:rsidR="006A4348" w:rsidRDefault="006A4348" w:rsidP="006A4348">
      <w:pPr>
        <w:shd w:val="clear" w:color="auto" w:fill="FFFFFF"/>
        <w:spacing w:before="150" w:after="150" w:line="336" w:lineRule="auto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 «20» 12.2022 </w:t>
      </w:r>
      <w:r w:rsidRPr="005E76BD">
        <w:rPr>
          <w:rStyle w:val="aff6"/>
          <w:sz w:val="28"/>
          <w:szCs w:val="28"/>
        </w:rPr>
        <w:t xml:space="preserve"> год</w:t>
      </w:r>
      <w:r>
        <w:rPr>
          <w:rStyle w:val="aff6"/>
          <w:sz w:val="28"/>
          <w:szCs w:val="28"/>
        </w:rPr>
        <w:t>а                                                                  № 59</w:t>
      </w:r>
    </w:p>
    <w:p w:rsidR="006A4348" w:rsidRDefault="006A4348" w:rsidP="006A4348">
      <w:pPr>
        <w:shd w:val="clear" w:color="auto" w:fill="FFFFFF"/>
        <w:spacing w:before="150" w:after="150" w:line="336" w:lineRule="auto"/>
        <w:ind w:firstLine="709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>с.Бадар</w:t>
      </w:r>
    </w:p>
    <w:p w:rsidR="006A4348" w:rsidRDefault="006A4348" w:rsidP="006A4348">
      <w:pPr>
        <w:rPr>
          <w:sz w:val="28"/>
          <w:szCs w:val="28"/>
        </w:rPr>
      </w:pPr>
    </w:p>
    <w:p w:rsidR="006A4348" w:rsidRPr="00E6285A" w:rsidRDefault="006A4348" w:rsidP="006A4348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Pr="00E6285A">
        <w:rPr>
          <w:b/>
          <w:bCs/>
          <w:i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</w:t>
      </w:r>
      <w:r>
        <w:rPr>
          <w:b/>
          <w:bCs/>
          <w:i/>
          <w:sz w:val="28"/>
          <w:szCs w:val="28"/>
        </w:rPr>
        <w:t>нных пунктов Евдокимовского</w:t>
      </w:r>
      <w:r w:rsidRPr="00E6285A">
        <w:rPr>
          <w:b/>
          <w:i/>
          <w:sz w:val="28"/>
          <w:szCs w:val="28"/>
        </w:rPr>
        <w:t xml:space="preserve"> сельского поселения на 2023 год</w:t>
      </w:r>
    </w:p>
    <w:p w:rsidR="006A4348" w:rsidRPr="00980427" w:rsidRDefault="006A4348" w:rsidP="006A4348">
      <w:pPr>
        <w:ind w:right="4625" w:firstLine="720"/>
        <w:rPr>
          <w:sz w:val="28"/>
          <w:szCs w:val="28"/>
        </w:rPr>
      </w:pPr>
    </w:p>
    <w:p w:rsidR="006A4348" w:rsidRDefault="006A4348" w:rsidP="006A4348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14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Евдокимовского сельского поселения от 29.10. 2021 года №129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sz w:val="28"/>
          <w:szCs w:val="28"/>
        </w:rPr>
        <w:t>Евдокимовского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</w:t>
      </w:r>
      <w:r>
        <w:rPr>
          <w:sz w:val="28"/>
          <w:szCs w:val="28"/>
        </w:rPr>
        <w:t>ства на территории Евдокимовского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>руководствуясь статьей</w:t>
      </w:r>
      <w:r>
        <w:rPr>
          <w:color w:val="000000"/>
          <w:sz w:val="28"/>
          <w:szCs w:val="28"/>
        </w:rPr>
        <w:t xml:space="preserve"> 6, 24 Устава Евдокимовского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6A4348" w:rsidRDefault="006A4348" w:rsidP="006A434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Ю:</w:t>
      </w:r>
    </w:p>
    <w:p w:rsidR="006A4348" w:rsidRDefault="006A4348" w:rsidP="006A43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sz w:val="28"/>
          <w:szCs w:val="28"/>
        </w:rPr>
        <w:t>Евдокимовского</w:t>
      </w:r>
      <w:r w:rsidRPr="00390FAC">
        <w:rPr>
          <w:sz w:val="28"/>
          <w:szCs w:val="28"/>
        </w:rPr>
        <w:t xml:space="preserve"> сельского поселения</w:t>
      </w:r>
      <w:r w:rsidRPr="00980427">
        <w:rPr>
          <w:color w:val="FF0000"/>
          <w:sz w:val="28"/>
          <w:szCs w:val="28"/>
        </w:rPr>
        <w:t xml:space="preserve"> </w:t>
      </w:r>
      <w:r w:rsidRPr="00980427">
        <w:rPr>
          <w:sz w:val="28"/>
          <w:szCs w:val="28"/>
        </w:rPr>
        <w:t>на 2023 год, согласно Приложению.</w:t>
      </w:r>
    </w:p>
    <w:p w:rsidR="006A4348" w:rsidRDefault="006A4348" w:rsidP="006A434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«Евдокимовский вестник» и разместить на официальном сайте Евдокимовского сельского поселения в информационно-телекоммуникационной сети «Интернет».</w:t>
      </w:r>
    </w:p>
    <w:p w:rsidR="006A4348" w:rsidRPr="005E76BD" w:rsidRDefault="006A4348" w:rsidP="006A434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A4348" w:rsidRPr="00DF78ED" w:rsidRDefault="006A4348" w:rsidP="006A4348">
      <w:pPr>
        <w:jc w:val="both"/>
        <w:rPr>
          <w:sz w:val="28"/>
          <w:szCs w:val="28"/>
        </w:rPr>
      </w:pPr>
    </w:p>
    <w:p w:rsidR="006A4348" w:rsidRDefault="006A4348" w:rsidP="006A434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lastRenderedPageBreak/>
        <w:t>Глава</w:t>
      </w:r>
      <w:r>
        <w:rPr>
          <w:sz w:val="28"/>
          <w:szCs w:val="28"/>
        </w:rPr>
        <w:t xml:space="preserve"> Евдокимовского</w:t>
      </w:r>
    </w:p>
    <w:p w:rsidR="006A4348" w:rsidRDefault="006A4348" w:rsidP="006A4348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И.Ю.Левринц</w:t>
      </w:r>
    </w:p>
    <w:p w:rsidR="006A4348" w:rsidRDefault="006A4348" w:rsidP="006A4348">
      <w:pPr>
        <w:jc w:val="center"/>
        <w:rPr>
          <w:b/>
          <w:sz w:val="36"/>
          <w:szCs w:val="3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Default="006A4348" w:rsidP="006A4348">
      <w:pPr>
        <w:jc w:val="right"/>
        <w:rPr>
          <w:rStyle w:val="affff1"/>
          <w:i w:val="0"/>
          <w:sz w:val="26"/>
          <w:szCs w:val="26"/>
        </w:rPr>
      </w:pPr>
    </w:p>
    <w:p w:rsidR="006A4348" w:rsidRPr="00E6285A" w:rsidRDefault="006A4348" w:rsidP="006A4348">
      <w:pPr>
        <w:jc w:val="right"/>
        <w:rPr>
          <w:rStyle w:val="affff1"/>
          <w:i w:val="0"/>
          <w:sz w:val="26"/>
          <w:szCs w:val="26"/>
        </w:rPr>
      </w:pPr>
      <w:r w:rsidRPr="00E6285A">
        <w:rPr>
          <w:rStyle w:val="affff1"/>
          <w:sz w:val="26"/>
          <w:szCs w:val="26"/>
        </w:rPr>
        <w:t>Приложение</w:t>
      </w:r>
    </w:p>
    <w:p w:rsidR="006A4348" w:rsidRPr="00E6285A" w:rsidRDefault="006A4348" w:rsidP="006A4348">
      <w:pPr>
        <w:jc w:val="right"/>
        <w:rPr>
          <w:sz w:val="26"/>
          <w:szCs w:val="26"/>
        </w:rPr>
      </w:pPr>
      <w:r w:rsidRPr="00E6285A">
        <w:rPr>
          <w:rStyle w:val="affff1"/>
          <w:sz w:val="26"/>
          <w:szCs w:val="26"/>
        </w:rPr>
        <w:t>к постановлению</w:t>
      </w:r>
      <w:r w:rsidRPr="00E6285A">
        <w:rPr>
          <w:sz w:val="26"/>
          <w:szCs w:val="26"/>
        </w:rPr>
        <w:t xml:space="preserve"> Администрации</w:t>
      </w:r>
    </w:p>
    <w:p w:rsidR="006A4348" w:rsidRPr="00E6285A" w:rsidRDefault="006A4348" w:rsidP="006A4348">
      <w:pPr>
        <w:jc w:val="center"/>
        <w:rPr>
          <w:rStyle w:val="affff1"/>
          <w:i w:val="0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E6285A">
        <w:rPr>
          <w:sz w:val="26"/>
          <w:szCs w:val="26"/>
        </w:rPr>
        <w:t xml:space="preserve"> </w:t>
      </w:r>
      <w:r>
        <w:rPr>
          <w:sz w:val="26"/>
          <w:szCs w:val="26"/>
        </w:rPr>
        <w:t>Евдокимовского</w:t>
      </w:r>
      <w:r w:rsidRPr="00E6285A">
        <w:rPr>
          <w:sz w:val="26"/>
          <w:szCs w:val="26"/>
        </w:rPr>
        <w:t xml:space="preserve"> сельского поселения</w:t>
      </w:r>
    </w:p>
    <w:p w:rsidR="006A4348" w:rsidRPr="00E6285A" w:rsidRDefault="006A4348" w:rsidP="006A4348">
      <w:pPr>
        <w:jc w:val="center"/>
        <w:rPr>
          <w:rStyle w:val="affff1"/>
          <w:i w:val="0"/>
          <w:sz w:val="26"/>
          <w:szCs w:val="26"/>
        </w:rPr>
      </w:pPr>
      <w:r w:rsidRPr="00E6285A">
        <w:rPr>
          <w:rStyle w:val="affff1"/>
          <w:sz w:val="26"/>
          <w:szCs w:val="26"/>
        </w:rPr>
        <w:t xml:space="preserve">                                                                              от</w:t>
      </w:r>
      <w:r>
        <w:rPr>
          <w:rStyle w:val="affff1"/>
          <w:sz w:val="26"/>
          <w:szCs w:val="26"/>
        </w:rPr>
        <w:t xml:space="preserve"> «20</w:t>
      </w:r>
      <w:r w:rsidRPr="00E6285A">
        <w:rPr>
          <w:rStyle w:val="affff1"/>
          <w:sz w:val="26"/>
          <w:szCs w:val="26"/>
        </w:rPr>
        <w:t xml:space="preserve">» </w:t>
      </w:r>
      <w:r>
        <w:rPr>
          <w:rStyle w:val="affff1"/>
          <w:sz w:val="26"/>
          <w:szCs w:val="26"/>
        </w:rPr>
        <w:t>декабря</w:t>
      </w:r>
      <w:r w:rsidRPr="00E6285A">
        <w:rPr>
          <w:rStyle w:val="affff1"/>
          <w:sz w:val="26"/>
          <w:szCs w:val="26"/>
        </w:rPr>
        <w:t xml:space="preserve"> 2022г.  №</w:t>
      </w:r>
      <w:r>
        <w:rPr>
          <w:rStyle w:val="affff1"/>
          <w:sz w:val="26"/>
          <w:szCs w:val="26"/>
        </w:rPr>
        <w:t>59</w:t>
      </w:r>
    </w:p>
    <w:p w:rsidR="006A4348" w:rsidRPr="00B815C8" w:rsidRDefault="006A4348" w:rsidP="006A4348">
      <w:pPr>
        <w:jc w:val="right"/>
        <w:rPr>
          <w:rStyle w:val="affff1"/>
          <w:i w:val="0"/>
          <w:sz w:val="28"/>
          <w:szCs w:val="28"/>
        </w:rPr>
      </w:pPr>
    </w:p>
    <w:p w:rsidR="006A4348" w:rsidRPr="006F666A" w:rsidRDefault="006A4348" w:rsidP="006A4348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lastRenderedPageBreak/>
        <w:t>Программа профилактики рисков (ущерба) причинения вреда охраняемым законом ценностям при осуществлении муниципального контроля на</w:t>
      </w:r>
      <w:r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>
        <w:rPr>
          <w:bCs/>
          <w:sz w:val="26"/>
          <w:szCs w:val="26"/>
        </w:rPr>
        <w:t>нных пунктов Евдокимовского</w:t>
      </w:r>
      <w:r w:rsidRPr="006F666A">
        <w:rPr>
          <w:sz w:val="26"/>
          <w:szCs w:val="26"/>
        </w:rPr>
        <w:t xml:space="preserve"> сельского поселения</w:t>
      </w:r>
      <w:r w:rsidRPr="006F666A">
        <w:rPr>
          <w:color w:val="FF0000"/>
          <w:sz w:val="26"/>
          <w:szCs w:val="26"/>
        </w:rPr>
        <w:t xml:space="preserve"> </w:t>
      </w:r>
      <w:r w:rsidRPr="006F666A">
        <w:rPr>
          <w:sz w:val="26"/>
          <w:szCs w:val="26"/>
        </w:rPr>
        <w:t>на 2023 год</w:t>
      </w:r>
    </w:p>
    <w:p w:rsidR="006A4348" w:rsidRPr="005F1527" w:rsidRDefault="006A4348" w:rsidP="006A4348">
      <w:pPr>
        <w:jc w:val="center"/>
        <w:rPr>
          <w:sz w:val="36"/>
          <w:szCs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6A4348" w:rsidRPr="005F1527" w:rsidTr="005E0417">
        <w:tc>
          <w:tcPr>
            <w:tcW w:w="2770" w:type="dxa"/>
          </w:tcPr>
          <w:p w:rsidR="006A4348" w:rsidRPr="005F1527" w:rsidRDefault="006A4348" w:rsidP="005E0417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6A4348" w:rsidRPr="005F1527" w:rsidRDefault="006A4348" w:rsidP="005E0417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Pr="006F666A">
              <w:rPr>
                <w:sz w:val="26"/>
                <w:szCs w:val="26"/>
              </w:rPr>
              <w:t xml:space="preserve">профилактики рисков (ущерба) причинения вреда охраняемым законом ценностям при осуществлении муниципального контроля </w:t>
            </w:r>
            <w:r w:rsidRPr="006F666A">
              <w:rPr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</w:t>
            </w:r>
            <w:r>
              <w:rPr>
                <w:bCs/>
                <w:sz w:val="26"/>
                <w:szCs w:val="26"/>
              </w:rPr>
              <w:t>нных пунктов Евдокимовского</w:t>
            </w:r>
            <w:r w:rsidRPr="006F666A">
              <w:rPr>
                <w:sz w:val="26"/>
                <w:szCs w:val="26"/>
              </w:rPr>
              <w:t xml:space="preserve"> сельского поселения на 2023 год.</w:t>
            </w:r>
          </w:p>
        </w:tc>
      </w:tr>
      <w:tr w:rsidR="006A4348" w:rsidRPr="005F1527" w:rsidTr="005E0417">
        <w:tc>
          <w:tcPr>
            <w:tcW w:w="2770" w:type="dxa"/>
          </w:tcPr>
          <w:p w:rsidR="006A4348" w:rsidRPr="005F1527" w:rsidRDefault="006A4348" w:rsidP="005E0417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6A4348" w:rsidRPr="005F1527" w:rsidRDefault="006A4348" w:rsidP="005E0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Евдокимовского сельского поселения.</w:t>
            </w:r>
          </w:p>
        </w:tc>
      </w:tr>
      <w:tr w:rsidR="006A4348" w:rsidRPr="005F1527" w:rsidTr="005E0417">
        <w:tc>
          <w:tcPr>
            <w:tcW w:w="2770" w:type="dxa"/>
          </w:tcPr>
          <w:p w:rsidR="006A4348" w:rsidRPr="005F1527" w:rsidRDefault="006A4348" w:rsidP="005E0417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6A4348" w:rsidRPr="005F1527" w:rsidRDefault="006A4348" w:rsidP="005E0417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6A4348" w:rsidRPr="005F1527" w:rsidRDefault="006A4348" w:rsidP="005E04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Российской Федерации" (далее - Закон № 248-ФЗ).</w:t>
            </w:r>
            <w:r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6A4348" w:rsidRPr="005F1527" w:rsidTr="005E0417">
        <w:tc>
          <w:tcPr>
            <w:tcW w:w="2770" w:type="dxa"/>
          </w:tcPr>
          <w:p w:rsidR="006A4348" w:rsidRPr="005F1527" w:rsidRDefault="006A4348" w:rsidP="005E0417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6A4348" w:rsidRPr="005F1527" w:rsidRDefault="006A4348" w:rsidP="005E0417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6A4348" w:rsidRPr="005F1527" w:rsidRDefault="006A4348" w:rsidP="006A4348">
      <w:pPr>
        <w:rPr>
          <w:b/>
          <w:sz w:val="26"/>
          <w:szCs w:val="26"/>
        </w:rPr>
      </w:pPr>
    </w:p>
    <w:p w:rsidR="006A4348" w:rsidRDefault="006A4348" w:rsidP="006A4348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Pr="006F666A">
        <w:rPr>
          <w:rFonts w:eastAsiaTheme="minorHAnsi"/>
          <w:sz w:val="26"/>
          <w:szCs w:val="26"/>
          <w:lang w:eastAsia="en-US"/>
        </w:rPr>
        <w:t xml:space="preserve"> </w:t>
      </w:r>
      <w:r w:rsidRPr="006F666A">
        <w:rPr>
          <w:sz w:val="26"/>
          <w:szCs w:val="26"/>
        </w:rPr>
        <w:t>Анализ текущего состояния осуществления муниципального контроля на</w:t>
      </w:r>
      <w:r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>
        <w:rPr>
          <w:bCs/>
          <w:sz w:val="26"/>
          <w:szCs w:val="26"/>
        </w:rPr>
        <w:t>нных пунктов Евдокимовского</w:t>
      </w:r>
      <w:r w:rsidRPr="006F666A">
        <w:rPr>
          <w:sz w:val="26"/>
          <w:szCs w:val="26"/>
        </w:rPr>
        <w:t xml:space="preserve"> сельского поселения, описание текущего развития профилактической деятельности контрольного органа.</w:t>
      </w:r>
    </w:p>
    <w:p w:rsidR="006A4348" w:rsidRPr="006F666A" w:rsidRDefault="006A4348" w:rsidP="006A4348">
      <w:pPr>
        <w:ind w:firstLine="709"/>
        <w:jc w:val="both"/>
        <w:rPr>
          <w:b/>
          <w:sz w:val="26"/>
          <w:szCs w:val="26"/>
        </w:rPr>
      </w:pPr>
    </w:p>
    <w:p w:rsidR="006A4348" w:rsidRPr="005F1527" w:rsidRDefault="006A4348" w:rsidP="006A4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6F666A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</w:r>
      <w:r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</w:t>
      </w:r>
      <w:r>
        <w:rPr>
          <w:bCs/>
          <w:sz w:val="26"/>
          <w:szCs w:val="26"/>
        </w:rPr>
        <w:t>цах населенных пунктов Евдокимовского</w:t>
      </w:r>
      <w:r w:rsidRPr="006F666A">
        <w:rPr>
          <w:sz w:val="26"/>
          <w:szCs w:val="26"/>
        </w:rPr>
        <w:t xml:space="preserve"> сельского поселения на 2023 год представляет собой систему мероприятий, направленных на снижение уровня допускаемых физическими лицами, юридическими лицами, индивидуальными </w:t>
      </w:r>
      <w:r w:rsidRPr="005F1527">
        <w:rPr>
          <w:sz w:val="26"/>
          <w:szCs w:val="26"/>
        </w:rPr>
        <w:t>предпринимателями, нарушений законодательства.</w:t>
      </w:r>
    </w:p>
    <w:p w:rsidR="006A4348" w:rsidRPr="006F666A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F666A">
        <w:rPr>
          <w:sz w:val="26"/>
          <w:szCs w:val="26"/>
        </w:rPr>
        <w:t xml:space="preserve">2. В зависимости от объекта, в отношении которого осуществляется муниципальный контроль на </w:t>
      </w:r>
      <w:r w:rsidRPr="006F666A">
        <w:rPr>
          <w:bCs/>
          <w:sz w:val="26"/>
          <w:szCs w:val="26"/>
        </w:rPr>
        <w:t>автомобильном транспорте, городском наземном электрическом транспорте и в дорожном хозяйстве в границах населе</w:t>
      </w:r>
      <w:r>
        <w:rPr>
          <w:bCs/>
          <w:sz w:val="26"/>
          <w:szCs w:val="26"/>
        </w:rPr>
        <w:t>нных пунктов Евдокимовского</w:t>
      </w:r>
      <w:r w:rsidRPr="006F666A">
        <w:rPr>
          <w:sz w:val="26"/>
          <w:szCs w:val="26"/>
        </w:rPr>
        <w:t xml:space="preserve"> сельского поселения, выделяются следующие типы контрольном лиц:</w:t>
      </w:r>
    </w:p>
    <w:p w:rsidR="006A4348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Pr="005F1527">
        <w:rPr>
          <w:sz w:val="26"/>
          <w:szCs w:val="26"/>
        </w:rPr>
        <w:t>. Профилактическое сопровождение контролируемых лиц в текущем периоде направлено на: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5F15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Описание ключевых наиболее значимых рисков.</w:t>
      </w:r>
    </w:p>
    <w:p w:rsidR="006A4348" w:rsidRDefault="006A4348" w:rsidP="006A434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6A4348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5F1527">
        <w:rPr>
          <w:sz w:val="26"/>
          <w:szCs w:val="26"/>
        </w:rPr>
        <w:t>. Описание текущей и ожидаемой тенденций, которые могут оказать воздействие на состояние подконтрольной сферы.</w:t>
      </w:r>
    </w:p>
    <w:p w:rsidR="006A4348" w:rsidRDefault="006A4348" w:rsidP="006A4348">
      <w:pPr>
        <w:rPr>
          <w:sz w:val="26"/>
          <w:szCs w:val="26"/>
        </w:rPr>
      </w:pPr>
    </w:p>
    <w:p w:rsidR="006A4348" w:rsidRPr="00A52F3A" w:rsidRDefault="006A4348" w:rsidP="006A4348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F1527">
        <w:rPr>
          <w:sz w:val="26"/>
          <w:szCs w:val="26"/>
        </w:rPr>
        <w:t>2. Повышение эффективности защиты прав граждан.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 xml:space="preserve">ельности в сфере </w:t>
      </w:r>
      <w:r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F1527">
        <w:rPr>
          <w:sz w:val="26"/>
          <w:szCs w:val="26"/>
        </w:rPr>
        <w:t xml:space="preserve">4.Мотивация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F1527">
        <w:rPr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F1527">
        <w:rPr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F15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6A4348" w:rsidRPr="005F1527" w:rsidRDefault="006A4348" w:rsidP="006A4348">
      <w:pPr>
        <w:ind w:firstLine="708"/>
        <w:jc w:val="both"/>
        <w:rPr>
          <w:sz w:val="26"/>
          <w:szCs w:val="26"/>
        </w:rPr>
      </w:pPr>
    </w:p>
    <w:p w:rsidR="006A4348" w:rsidRPr="00A52F3A" w:rsidRDefault="006A4348" w:rsidP="006A4348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 xml:space="preserve">3. </w:t>
      </w:r>
      <w:r w:rsidRPr="00A52F3A">
        <w:rPr>
          <w:bCs/>
          <w:sz w:val="26"/>
          <w:szCs w:val="26"/>
        </w:rPr>
        <w:t>Перечень профилактических мероприятий,</w:t>
      </w:r>
    </w:p>
    <w:p w:rsidR="006A4348" w:rsidRPr="00A52F3A" w:rsidRDefault="006A4348" w:rsidP="006A4348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6A4348" w:rsidRPr="00A52F3A" w:rsidRDefault="006A4348" w:rsidP="006A4348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6A4348" w:rsidRPr="005F1527" w:rsidTr="005E0417">
        <w:tc>
          <w:tcPr>
            <w:tcW w:w="594" w:type="dxa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A4348" w:rsidRPr="005F1527" w:rsidTr="005E0417">
        <w:tc>
          <w:tcPr>
            <w:tcW w:w="594" w:type="dxa"/>
            <w:vAlign w:val="center"/>
          </w:tcPr>
          <w:p w:rsidR="006A4348" w:rsidRPr="005F1527" w:rsidRDefault="006A4348" w:rsidP="005E0417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6A4348" w:rsidRPr="005F1527" w:rsidRDefault="006A4348" w:rsidP="005E0417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6A4348" w:rsidRPr="00A52F3A" w:rsidRDefault="006A4348" w:rsidP="005E0417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52F3A">
              <w:rPr>
                <w:sz w:val="26"/>
                <w:szCs w:val="26"/>
              </w:rPr>
              <w:t>Информирование</w:t>
            </w: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6A4348" w:rsidRPr="005F1527" w:rsidTr="005E0417">
        <w:trPr>
          <w:trHeight w:val="1692"/>
        </w:trPr>
        <w:tc>
          <w:tcPr>
            <w:tcW w:w="594" w:type="dxa"/>
            <w:vMerge w:val="restart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>
              <w:rPr>
                <w:sz w:val="26"/>
                <w:szCs w:val="26"/>
              </w:rPr>
              <w:t>Евдокимовского сельского поселения.</w:t>
            </w:r>
          </w:p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6A4348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6A4348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администрация Евдокимовского сельского поселения</w:t>
            </w: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A4348" w:rsidRPr="005F1527" w:rsidTr="005E0417">
        <w:trPr>
          <w:trHeight w:val="1009"/>
        </w:trPr>
        <w:tc>
          <w:tcPr>
            <w:tcW w:w="594" w:type="dxa"/>
            <w:vMerge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6A4348" w:rsidRPr="005D219C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A4348" w:rsidRPr="005F1527" w:rsidTr="005E0417">
        <w:trPr>
          <w:trHeight w:val="1009"/>
        </w:trPr>
        <w:tc>
          <w:tcPr>
            <w:tcW w:w="594" w:type="dxa"/>
            <w:vMerge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6A4348" w:rsidRPr="005D219C" w:rsidRDefault="006A4348" w:rsidP="005E041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1 раз в год</w:t>
            </w:r>
          </w:p>
          <w:p w:rsidR="006A4348" w:rsidRPr="005D219C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A4348" w:rsidRPr="005F1527" w:rsidTr="005E0417">
        <w:trPr>
          <w:trHeight w:val="1009"/>
        </w:trPr>
        <w:tc>
          <w:tcPr>
            <w:tcW w:w="594" w:type="dxa"/>
            <w:vMerge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6A4348" w:rsidRPr="005D219C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6A4348" w:rsidRPr="005F1527" w:rsidTr="005E0417">
        <w:trPr>
          <w:trHeight w:val="1665"/>
        </w:trPr>
        <w:tc>
          <w:tcPr>
            <w:tcW w:w="594" w:type="dxa"/>
            <w:vMerge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6A4348" w:rsidRPr="005F1527" w:rsidRDefault="006A4348" w:rsidP="005E0417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6A4348" w:rsidRPr="005D219C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6A4348" w:rsidRDefault="006A4348" w:rsidP="005E0417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администрация Евдокимовского сельского поселения</w:t>
            </w:r>
          </w:p>
        </w:tc>
      </w:tr>
      <w:tr w:rsidR="006A4348" w:rsidRPr="005F1527" w:rsidTr="005E0417">
        <w:trPr>
          <w:trHeight w:val="868"/>
        </w:trPr>
        <w:tc>
          <w:tcPr>
            <w:tcW w:w="9345" w:type="dxa"/>
            <w:gridSpan w:val="6"/>
            <w:vAlign w:val="center"/>
          </w:tcPr>
          <w:p w:rsidR="006A4348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A52F3A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6A4348" w:rsidRPr="005F1527" w:rsidTr="005E0417">
        <w:trPr>
          <w:trHeight w:val="825"/>
        </w:trPr>
        <w:tc>
          <w:tcPr>
            <w:tcW w:w="594" w:type="dxa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при осуществлении деятельности </w:t>
            </w:r>
            <w:r w:rsidRPr="009B35EE">
              <w:rPr>
                <w:sz w:val="26"/>
                <w:szCs w:val="26"/>
              </w:rPr>
              <w:t xml:space="preserve">на </w:t>
            </w:r>
            <w:r w:rsidRPr="009B35EE">
              <w:rPr>
                <w:sz w:val="26"/>
                <w:szCs w:val="26"/>
              </w:rPr>
              <w:lastRenderedPageBreak/>
              <w:t>автомобильном транспорте и в дорожном хозяйстве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 xml:space="preserve">при принятии решения должностными лицами, уполномоченными на осуществление </w:t>
            </w:r>
            <w:r w:rsidRPr="005F1527">
              <w:rPr>
                <w:sz w:val="26"/>
                <w:szCs w:val="26"/>
              </w:rPr>
              <w:lastRenderedPageBreak/>
              <w:t>муниципального контроля</w:t>
            </w: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Ответственный исполнитель администрация Евдокимовского сельского поселения</w:t>
            </w:r>
            <w:r w:rsidRPr="005F1527">
              <w:rPr>
                <w:sz w:val="26"/>
                <w:szCs w:val="26"/>
              </w:rPr>
              <w:t xml:space="preserve"> </w:t>
            </w:r>
          </w:p>
        </w:tc>
      </w:tr>
      <w:tr w:rsidR="006A4348" w:rsidRPr="005F1527" w:rsidTr="005E0417">
        <w:trPr>
          <w:trHeight w:val="825"/>
        </w:trPr>
        <w:tc>
          <w:tcPr>
            <w:tcW w:w="594" w:type="dxa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A52F3A" w:rsidRDefault="006A4348" w:rsidP="005E0417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6A4348" w:rsidRPr="005F1527" w:rsidTr="005E0417">
        <w:trPr>
          <w:trHeight w:val="825"/>
        </w:trPr>
        <w:tc>
          <w:tcPr>
            <w:tcW w:w="594" w:type="dxa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Консультирование осуществляется по вопросам:</w:t>
            </w:r>
          </w:p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>
              <w:rPr>
                <w:sz w:val="26"/>
                <w:szCs w:val="26"/>
              </w:rPr>
              <w:t>.</w:t>
            </w:r>
          </w:p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</w:t>
            </w:r>
            <w:r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>
              <w:rPr>
                <w:sz w:val="26"/>
                <w:szCs w:val="26"/>
              </w:rPr>
              <w:t>иятий, установленных Положением.</w:t>
            </w:r>
          </w:p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</w:t>
            </w:r>
            <w:r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запросу,</w:t>
            </w: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пособы консультирования: </w:t>
            </w:r>
            <w:r w:rsidRPr="005F1527">
              <w:rPr>
                <w:sz w:val="26"/>
                <w:szCs w:val="26"/>
              </w:rPr>
              <w:t>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администрация Евдокимовского сельского поселения</w:t>
            </w:r>
            <w:r w:rsidRPr="005F1527">
              <w:rPr>
                <w:sz w:val="26"/>
                <w:szCs w:val="26"/>
              </w:rPr>
              <w:t xml:space="preserve"> </w:t>
            </w:r>
          </w:p>
        </w:tc>
      </w:tr>
      <w:tr w:rsidR="006A4348" w:rsidRPr="005F1527" w:rsidTr="005E0417">
        <w:trPr>
          <w:trHeight w:val="825"/>
        </w:trPr>
        <w:tc>
          <w:tcPr>
            <w:tcW w:w="594" w:type="dxa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6A4348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A52F3A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6A4348" w:rsidRPr="005F1527" w:rsidTr="005E0417">
        <w:trPr>
          <w:trHeight w:val="825"/>
        </w:trPr>
        <w:tc>
          <w:tcPr>
            <w:tcW w:w="594" w:type="dxa"/>
            <w:vAlign w:val="center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6A4348" w:rsidRPr="005F1527" w:rsidRDefault="006A4348" w:rsidP="005E041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6A4348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6A4348" w:rsidRPr="005F1527" w:rsidRDefault="006A4348" w:rsidP="005E0417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администрация Евдокимовского сельского поселения</w:t>
            </w:r>
            <w:r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6A4348" w:rsidRPr="001B1700" w:rsidRDefault="006A4348" w:rsidP="006A4348">
      <w:pPr>
        <w:adjustRightInd w:val="0"/>
        <w:jc w:val="center"/>
        <w:outlineLvl w:val="0"/>
        <w:rPr>
          <w:sz w:val="26"/>
          <w:szCs w:val="26"/>
        </w:rPr>
      </w:pPr>
    </w:p>
    <w:p w:rsidR="006A4348" w:rsidRDefault="006A4348" w:rsidP="006A4348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6A4348" w:rsidRPr="001B1700" w:rsidRDefault="006A4348" w:rsidP="006A4348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A4348" w:rsidRPr="001B1700" w:rsidRDefault="006A4348" w:rsidP="006A4348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6A4348" w:rsidRPr="001B1700" w:rsidRDefault="006A4348" w:rsidP="006A4348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6A4348" w:rsidRPr="001B1700" w:rsidRDefault="006A4348" w:rsidP="006A4348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6A4348" w:rsidRPr="001B1700" w:rsidRDefault="006A4348" w:rsidP="006A4348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6A4348" w:rsidRPr="001B1700" w:rsidRDefault="006A4348" w:rsidP="006A4348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p w:rsidR="006A4348" w:rsidRDefault="006A4348" w:rsidP="00660712">
      <w:pPr>
        <w:rPr>
          <w:sz w:val="28"/>
          <w:szCs w:val="28"/>
        </w:rPr>
      </w:pPr>
    </w:p>
    <w:sectPr w:rsidR="006A4348" w:rsidSect="00CA04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84" w:rsidRDefault="00570684">
      <w:r>
        <w:separator/>
      </w:r>
    </w:p>
  </w:endnote>
  <w:endnote w:type="continuationSeparator" w:id="0">
    <w:p w:rsidR="00570684" w:rsidRDefault="0057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8" w:rsidRDefault="00692408"/>
  <w:p w:rsidR="00D373BA" w:rsidRDefault="00D373B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BA" w:rsidRDefault="00D373B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8" w:rsidRDefault="00692408">
    <w:pPr>
      <w:pStyle w:val="af3"/>
      <w:jc w:val="right"/>
    </w:pPr>
  </w:p>
  <w:p w:rsidR="00692408" w:rsidRDefault="006924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84" w:rsidRDefault="00570684">
      <w:r>
        <w:separator/>
      </w:r>
    </w:p>
  </w:footnote>
  <w:footnote w:type="continuationSeparator" w:id="0">
    <w:p w:rsidR="00570684" w:rsidRDefault="0057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8" w:rsidRDefault="00692408"/>
  <w:p w:rsidR="00D373BA" w:rsidRDefault="00D373B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BA" w:rsidRDefault="00D373B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8" w:rsidRDefault="0069240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1F3C0C"/>
    <w:multiLevelType w:val="hybridMultilevel"/>
    <w:tmpl w:val="8C6EE52C"/>
    <w:lvl w:ilvl="0" w:tplc="8F6ED662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E07F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ADD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0D40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6113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0C48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2AA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4DD6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2EC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4C114BE"/>
    <w:multiLevelType w:val="hybridMultilevel"/>
    <w:tmpl w:val="F79CB67E"/>
    <w:lvl w:ilvl="0" w:tplc="7C4AC2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7C69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84D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8DC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6FA5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BC3A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C8A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243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859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B724B09"/>
    <w:multiLevelType w:val="hybridMultilevel"/>
    <w:tmpl w:val="DEAE4B4C"/>
    <w:lvl w:ilvl="0" w:tplc="025E3A9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460495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C89A2E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83FA7B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76FE67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14C89B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95E6174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0529C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CA1E5D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0BC07C0A"/>
    <w:multiLevelType w:val="hybridMultilevel"/>
    <w:tmpl w:val="A066F75C"/>
    <w:lvl w:ilvl="0" w:tplc="2DA6ABB2">
      <w:start w:val="6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8B1F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C5A1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0AA3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AE9A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0B69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084F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6234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64AC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0E312299"/>
    <w:multiLevelType w:val="hybridMultilevel"/>
    <w:tmpl w:val="EBB2B202"/>
    <w:lvl w:ilvl="0" w:tplc="8FEE4754">
      <w:start w:val="1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4D9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CFA5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03CC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0F49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0DF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6FC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21D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68F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5285FD0"/>
    <w:multiLevelType w:val="hybridMultilevel"/>
    <w:tmpl w:val="EF60C84C"/>
    <w:lvl w:ilvl="0" w:tplc="C1EAD87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83F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6BD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F4082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045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2A7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2D8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66F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863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9297368"/>
    <w:multiLevelType w:val="hybridMultilevel"/>
    <w:tmpl w:val="63D44D44"/>
    <w:lvl w:ilvl="0" w:tplc="A20E70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6DA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CDB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07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66E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826F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AFB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CFE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243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9C303A3"/>
    <w:multiLevelType w:val="hybridMultilevel"/>
    <w:tmpl w:val="61DCD1BA"/>
    <w:lvl w:ilvl="0" w:tplc="5596E3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2B84EA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2D224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E48EDF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09D475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0543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A3E524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5540FB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9C8F7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A90336E"/>
    <w:multiLevelType w:val="hybridMultilevel"/>
    <w:tmpl w:val="99920E58"/>
    <w:lvl w:ilvl="0" w:tplc="9F6A3F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0C7B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C43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A97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888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82E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EECA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CA8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6D7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052A32"/>
    <w:multiLevelType w:val="hybridMultilevel"/>
    <w:tmpl w:val="E578CE52"/>
    <w:lvl w:ilvl="0" w:tplc="BD5E66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ECD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5AD2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277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8D9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A07B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4858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6CA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2C7A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5" w15:restartNumberingAfterBreak="0">
    <w:nsid w:val="22A00CD2"/>
    <w:multiLevelType w:val="hybridMultilevel"/>
    <w:tmpl w:val="22D25538"/>
    <w:lvl w:ilvl="0" w:tplc="BED446DA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41472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0086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0FBC2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A730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C4E8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AC03E2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48972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E44C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5880CB8"/>
    <w:multiLevelType w:val="hybridMultilevel"/>
    <w:tmpl w:val="583A1B5E"/>
    <w:lvl w:ilvl="0" w:tplc="2FDC7FF0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0666F0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AC48B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9CE64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B6CAFB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D85A80B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033EDE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DD742B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164A60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6A95BBE"/>
    <w:multiLevelType w:val="hybridMultilevel"/>
    <w:tmpl w:val="5D78375E"/>
    <w:lvl w:ilvl="0" w:tplc="764012F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E0C444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49A6D0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AAA760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2A4D5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3B3A9B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DFAC80B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E1C38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0B0AE3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6A961C5"/>
    <w:multiLevelType w:val="hybridMultilevel"/>
    <w:tmpl w:val="00F2996C"/>
    <w:lvl w:ilvl="0" w:tplc="31F6227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2D1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007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8A77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A22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625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82E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6C1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18309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7D147F9"/>
    <w:multiLevelType w:val="hybridMultilevel"/>
    <w:tmpl w:val="AF049826"/>
    <w:lvl w:ilvl="0" w:tplc="7BDE6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D6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441A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941D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0F9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E8E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244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389F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8C7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7EC4173"/>
    <w:multiLevelType w:val="hybridMultilevel"/>
    <w:tmpl w:val="1638C700"/>
    <w:lvl w:ilvl="0" w:tplc="F4D09008">
      <w:start w:val="1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04C8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D60F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04B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E36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2C7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086F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A44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F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AB8101C"/>
    <w:multiLevelType w:val="hybridMultilevel"/>
    <w:tmpl w:val="59269444"/>
    <w:lvl w:ilvl="0" w:tplc="59AED636">
      <w:start w:val="1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429E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1863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A43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BE4F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04D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2F7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8D1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84C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B907C23"/>
    <w:multiLevelType w:val="hybridMultilevel"/>
    <w:tmpl w:val="5010DF2E"/>
    <w:lvl w:ilvl="0" w:tplc="94B8D6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5C68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C7F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05F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EE8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8734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6DC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438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E898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DB06A18"/>
    <w:multiLevelType w:val="hybridMultilevel"/>
    <w:tmpl w:val="E0E0793C"/>
    <w:lvl w:ilvl="0" w:tplc="830863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8084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CF04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8FB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6E5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7C90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A9F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68F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E9A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02C4C01"/>
    <w:multiLevelType w:val="hybridMultilevel"/>
    <w:tmpl w:val="34CAAC9C"/>
    <w:lvl w:ilvl="0" w:tplc="55204046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0E8F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F27F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CA2F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7631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EF4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4D9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6B6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832C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B1116B"/>
    <w:multiLevelType w:val="hybridMultilevel"/>
    <w:tmpl w:val="D750A662"/>
    <w:lvl w:ilvl="0" w:tplc="A9F219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5E700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4B4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6049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814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C67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C0B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016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C885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367253B"/>
    <w:multiLevelType w:val="hybridMultilevel"/>
    <w:tmpl w:val="E954DD5C"/>
    <w:lvl w:ilvl="0" w:tplc="CFAA55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8B0F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800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E66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9C18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2BE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678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424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D66A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366E4DC5"/>
    <w:multiLevelType w:val="hybridMultilevel"/>
    <w:tmpl w:val="696849F0"/>
    <w:lvl w:ilvl="0" w:tplc="F04407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85EC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C09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4527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EA0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EEF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29A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293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ECA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7C01005"/>
    <w:multiLevelType w:val="hybridMultilevel"/>
    <w:tmpl w:val="A1B4FCEC"/>
    <w:lvl w:ilvl="0" w:tplc="743A38A2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42C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B21A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D0DC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ABB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C66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8B3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A43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6CC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93A37F2"/>
    <w:multiLevelType w:val="hybridMultilevel"/>
    <w:tmpl w:val="EA66C798"/>
    <w:lvl w:ilvl="0" w:tplc="B2DE8602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47E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26C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8222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208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2948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A804B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C13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62F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AF6250B"/>
    <w:multiLevelType w:val="hybridMultilevel"/>
    <w:tmpl w:val="E584BC4A"/>
    <w:lvl w:ilvl="0" w:tplc="FC56155C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83723720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450E8334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F2EE366E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9AECB4C4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4B648B5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EB861AF0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B70CC190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D60B3F4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B5434E4"/>
    <w:multiLevelType w:val="hybridMultilevel"/>
    <w:tmpl w:val="B41C4662"/>
    <w:lvl w:ilvl="0" w:tplc="6A0008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72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06F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0CF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03D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EA3D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4A9F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275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E88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AF65E6"/>
    <w:multiLevelType w:val="hybridMultilevel"/>
    <w:tmpl w:val="D96EF95E"/>
    <w:lvl w:ilvl="0" w:tplc="544A28A4">
      <w:start w:val="7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A2A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673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293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28F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214E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E59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E0C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6AE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5AB7329"/>
    <w:multiLevelType w:val="hybridMultilevel"/>
    <w:tmpl w:val="6F220294"/>
    <w:lvl w:ilvl="0" w:tplc="4B1E1BFA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0A4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AC5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466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8B3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613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076F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4AC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046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8BF1E91"/>
    <w:multiLevelType w:val="hybridMultilevel"/>
    <w:tmpl w:val="B0B24BEA"/>
    <w:lvl w:ilvl="0" w:tplc="B79417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F281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E86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68E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C809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CCF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2211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83D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8A5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8E94CA1"/>
    <w:multiLevelType w:val="hybridMultilevel"/>
    <w:tmpl w:val="29B423A4"/>
    <w:lvl w:ilvl="0" w:tplc="8E12C05A">
      <w:start w:val="1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A60F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7C66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44FA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EFA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036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4BB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AEE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98A7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93D5D6F"/>
    <w:multiLevelType w:val="hybridMultilevel"/>
    <w:tmpl w:val="61A8F2AC"/>
    <w:lvl w:ilvl="0" w:tplc="777EA6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018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643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E13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6C4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DC1A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C89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EAC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452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F3C7ADE"/>
    <w:multiLevelType w:val="hybridMultilevel"/>
    <w:tmpl w:val="D6CC1314"/>
    <w:lvl w:ilvl="0" w:tplc="44107A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A371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E6D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05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74E24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280B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2F4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869E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4C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1DF1754"/>
    <w:multiLevelType w:val="hybridMultilevel"/>
    <w:tmpl w:val="67A24E16"/>
    <w:lvl w:ilvl="0" w:tplc="391679C4">
      <w:start w:val="10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40F4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40B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C46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72EF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6F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DE83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CD1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A48D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4064436"/>
    <w:multiLevelType w:val="hybridMultilevel"/>
    <w:tmpl w:val="39EA44D2"/>
    <w:lvl w:ilvl="0" w:tplc="9990C1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44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6EE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E8A4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E83F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E68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C86C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8CB2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0E19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5" w15:restartNumberingAfterBreak="0">
    <w:nsid w:val="60572CEF"/>
    <w:multiLevelType w:val="hybridMultilevel"/>
    <w:tmpl w:val="26422F5A"/>
    <w:lvl w:ilvl="0" w:tplc="FA98629A">
      <w:start w:val="1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A4DD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2A45F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0E10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CAA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22D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69B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2BD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CD5E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2E70BCF"/>
    <w:multiLevelType w:val="hybridMultilevel"/>
    <w:tmpl w:val="4F0CDE54"/>
    <w:lvl w:ilvl="0" w:tplc="B874D898">
      <w:start w:val="10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23C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34EF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001B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E990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490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885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27C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6D92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37B37C7"/>
    <w:multiLevelType w:val="hybridMultilevel"/>
    <w:tmpl w:val="31341FD2"/>
    <w:lvl w:ilvl="0" w:tplc="1D92E6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2EE2C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4B6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6BB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CBB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4EA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E32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26D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23D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3A869CB"/>
    <w:multiLevelType w:val="hybridMultilevel"/>
    <w:tmpl w:val="9F02A3B0"/>
    <w:lvl w:ilvl="0" w:tplc="1DD605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9068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2DC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5ECC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0C0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A42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EE6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A475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CF2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3D07F5E"/>
    <w:multiLevelType w:val="hybridMultilevel"/>
    <w:tmpl w:val="D05E2384"/>
    <w:lvl w:ilvl="0" w:tplc="B1186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0" w15:restartNumberingAfterBreak="0">
    <w:nsid w:val="6714428B"/>
    <w:multiLevelType w:val="hybridMultilevel"/>
    <w:tmpl w:val="16DC62B4"/>
    <w:lvl w:ilvl="0" w:tplc="1DD4D874">
      <w:start w:val="8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462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9E01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81D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2E4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E71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E67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BA41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A2C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82" w15:restartNumberingAfterBreak="0">
    <w:nsid w:val="6CD32140"/>
    <w:multiLevelType w:val="hybridMultilevel"/>
    <w:tmpl w:val="BB56857A"/>
    <w:lvl w:ilvl="0" w:tplc="2E0CF91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2E4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EF0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62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4C5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A20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027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62C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62D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154044C"/>
    <w:multiLevelType w:val="hybridMultilevel"/>
    <w:tmpl w:val="15D27806"/>
    <w:lvl w:ilvl="0" w:tplc="FEACD550">
      <w:start w:val="4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2BF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36AF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290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2074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1A04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029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EE4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444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1BE6441"/>
    <w:multiLevelType w:val="hybridMultilevel"/>
    <w:tmpl w:val="A1F23550"/>
    <w:lvl w:ilvl="0" w:tplc="C764DF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BE244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A2B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CE6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40AD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AC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25C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042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CB1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3D1630E"/>
    <w:multiLevelType w:val="hybridMultilevel"/>
    <w:tmpl w:val="CB5C2A9C"/>
    <w:lvl w:ilvl="0" w:tplc="0DACFA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CEE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1259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42F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C53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C41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CC4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8EA8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CC51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1C0107"/>
    <w:multiLevelType w:val="hybridMultilevel"/>
    <w:tmpl w:val="0F00E98A"/>
    <w:lvl w:ilvl="0" w:tplc="113A5E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4D4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2B5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26B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A369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2F4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E3D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CCEE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4FD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CDC55C3"/>
    <w:multiLevelType w:val="hybridMultilevel"/>
    <w:tmpl w:val="2668EFB4"/>
    <w:lvl w:ilvl="0" w:tplc="8C980ED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bdr w:val="none" w:sz="0" w:space="0" w:color="auto"/>
        <w:shd w:val="clear" w:color="auto" w:fill="auto"/>
        <w:vertAlign w:val="baseline"/>
      </w:rPr>
    </w:lvl>
    <w:lvl w:ilvl="1" w:tplc="D03887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85814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96AE02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5E38FA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98F2EC6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6FB4D4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AD21F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C3B228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DBC7656"/>
    <w:multiLevelType w:val="hybridMultilevel"/>
    <w:tmpl w:val="1F4E5ADE"/>
    <w:lvl w:ilvl="0" w:tplc="5BE863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09D8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676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80F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8C06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6D1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841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2C8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C9F3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7"/>
  </w:num>
  <w:num w:numId="3">
    <w:abstractNumId w:val="33"/>
  </w:num>
  <w:num w:numId="4">
    <w:abstractNumId w:val="63"/>
  </w:num>
  <w:num w:numId="5">
    <w:abstractNumId w:val="91"/>
  </w:num>
  <w:num w:numId="6">
    <w:abstractNumId w:val="55"/>
  </w:num>
  <w:num w:numId="7">
    <w:abstractNumId w:val="51"/>
  </w:num>
  <w:num w:numId="8">
    <w:abstractNumId w:val="82"/>
  </w:num>
  <w:num w:numId="9">
    <w:abstractNumId w:val="40"/>
  </w:num>
  <w:num w:numId="10">
    <w:abstractNumId w:val="75"/>
  </w:num>
  <w:num w:numId="11">
    <w:abstractNumId w:val="59"/>
  </w:num>
  <w:num w:numId="12">
    <w:abstractNumId w:val="58"/>
  </w:num>
  <w:num w:numId="13">
    <w:abstractNumId w:val="88"/>
  </w:num>
  <w:num w:numId="14">
    <w:abstractNumId w:val="69"/>
  </w:num>
  <w:num w:numId="15">
    <w:abstractNumId w:val="78"/>
  </w:num>
  <w:num w:numId="16">
    <w:abstractNumId w:val="45"/>
  </w:num>
  <w:num w:numId="17">
    <w:abstractNumId w:val="62"/>
  </w:num>
  <w:num w:numId="18">
    <w:abstractNumId w:val="54"/>
  </w:num>
  <w:num w:numId="19">
    <w:abstractNumId w:val="38"/>
  </w:num>
  <w:num w:numId="20">
    <w:abstractNumId w:val="83"/>
  </w:num>
  <w:num w:numId="21">
    <w:abstractNumId w:val="34"/>
  </w:num>
  <w:num w:numId="22">
    <w:abstractNumId w:val="60"/>
  </w:num>
  <w:num w:numId="23">
    <w:abstractNumId w:val="72"/>
  </w:num>
  <w:num w:numId="24">
    <w:abstractNumId w:val="29"/>
  </w:num>
  <w:num w:numId="25">
    <w:abstractNumId w:val="32"/>
  </w:num>
  <w:num w:numId="26">
    <w:abstractNumId w:val="67"/>
  </w:num>
  <w:num w:numId="27">
    <w:abstractNumId w:val="64"/>
  </w:num>
  <w:num w:numId="28">
    <w:abstractNumId w:val="87"/>
  </w:num>
  <w:num w:numId="29">
    <w:abstractNumId w:val="65"/>
  </w:num>
  <w:num w:numId="30">
    <w:abstractNumId w:val="80"/>
  </w:num>
  <w:num w:numId="31">
    <w:abstractNumId w:val="56"/>
  </w:num>
  <w:num w:numId="32">
    <w:abstractNumId w:val="71"/>
  </w:num>
  <w:num w:numId="33">
    <w:abstractNumId w:val="52"/>
  </w:num>
  <w:num w:numId="34">
    <w:abstractNumId w:val="76"/>
  </w:num>
  <w:num w:numId="35">
    <w:abstractNumId w:val="53"/>
  </w:num>
  <w:num w:numId="36">
    <w:abstractNumId w:val="68"/>
  </w:num>
  <w:num w:numId="37">
    <w:abstractNumId w:val="30"/>
  </w:num>
  <w:num w:numId="38">
    <w:abstractNumId w:val="70"/>
  </w:num>
  <w:num w:numId="39">
    <w:abstractNumId w:val="50"/>
  </w:num>
  <w:num w:numId="40">
    <w:abstractNumId w:val="49"/>
  </w:num>
  <w:num w:numId="41">
    <w:abstractNumId w:val="2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</w:num>
  <w:num w:numId="44">
    <w:abstractNumId w:val="90"/>
  </w:num>
  <w:num w:numId="45">
    <w:abstractNumId w:val="31"/>
  </w:num>
  <w:num w:numId="46">
    <w:abstractNumId w:val="43"/>
  </w:num>
  <w:num w:numId="47">
    <w:abstractNumId w:val="84"/>
  </w:num>
  <w:num w:numId="48">
    <w:abstractNumId w:val="66"/>
  </w:num>
  <w:num w:numId="49">
    <w:abstractNumId w:val="44"/>
  </w:num>
  <w:num w:numId="50">
    <w:abstractNumId w:val="73"/>
  </w:num>
  <w:num w:numId="51">
    <w:abstractNumId w:val="81"/>
  </w:num>
  <w:num w:numId="52">
    <w:abstractNumId w:val="36"/>
  </w:num>
  <w:num w:numId="53">
    <w:abstractNumId w:val="79"/>
  </w:num>
  <w:num w:numId="54">
    <w:abstractNumId w:val="74"/>
  </w:num>
  <w:num w:numId="55">
    <w:abstractNumId w:val="89"/>
  </w:num>
  <w:num w:numId="56">
    <w:abstractNumId w:val="77"/>
  </w:num>
  <w:num w:numId="57">
    <w:abstractNumId w:val="86"/>
  </w:num>
  <w:num w:numId="58">
    <w:abstractNumId w:val="35"/>
  </w:num>
  <w:num w:numId="59">
    <w:abstractNumId w:val="48"/>
  </w:num>
  <w:num w:numId="60">
    <w:abstractNumId w:val="39"/>
  </w:num>
  <w:num w:numId="61">
    <w:abstractNumId w:val="85"/>
  </w:num>
  <w:num w:numId="62">
    <w:abstractNumId w:val="47"/>
  </w:num>
  <w:num w:numId="63">
    <w:abstractNumId w:val="42"/>
  </w:num>
  <w:num w:numId="64">
    <w:abstractNumId w:val="61"/>
  </w:num>
  <w:num w:numId="65">
    <w:abstractNumId w:val="4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803"/>
    <w:rsid w:val="00230EA4"/>
    <w:rsid w:val="00230F30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20E2"/>
    <w:rsid w:val="004A5478"/>
    <w:rsid w:val="004B0471"/>
    <w:rsid w:val="004B1049"/>
    <w:rsid w:val="004B7B21"/>
    <w:rsid w:val="004B7DE5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68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A4348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09EA"/>
    <w:rsid w:val="008C2D50"/>
    <w:rsid w:val="008C3B65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528B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5E28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0437"/>
    <w:rsid w:val="00CA10EE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373BA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414C"/>
    <w:rsid w:val="00E24FA9"/>
    <w:rsid w:val="00E26E95"/>
    <w:rsid w:val="00E31D83"/>
    <w:rsid w:val="00E45D6F"/>
    <w:rsid w:val="00E500C6"/>
    <w:rsid w:val="00E5107B"/>
    <w:rsid w:val="00E51A63"/>
    <w:rsid w:val="00E51C91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F9233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6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e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dfootnote1">
    <w:name w:val="sdfootnote1"/>
    <w:basedOn w:val="a"/>
    <w:rsid w:val="006A4348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-saransk.ru/municipal%20land%20control/index.ph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-saransk.ru/municipal%20land%20control/index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1E5B4F7AC3B678EAE24390374BAB8C46CD9ABC1E04D475697EAAE4604KDn7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11E5B4F7AC3B678EAE24390374BAB8C46CD9ABC1E04D475697EAAE4604KDn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70E4-71EB-4706-ACE1-3A586F44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1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440</cp:revision>
  <cp:lastPrinted>2022-12-20T01:03:00Z</cp:lastPrinted>
  <dcterms:created xsi:type="dcterms:W3CDTF">2018-07-19T00:30:00Z</dcterms:created>
  <dcterms:modified xsi:type="dcterms:W3CDTF">2022-12-20T01:15:00Z</dcterms:modified>
</cp:coreProperties>
</file>