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92408" w:rsidRDefault="00660712" w:rsidP="0063559D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    ДЕКАБРЬ</w:t>
                            </w:r>
                          </w:p>
                          <w:p w:rsidR="00692408" w:rsidRDefault="00FC2EFE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№46</w:t>
                            </w:r>
                          </w:p>
                          <w:p w:rsidR="00692408" w:rsidRDefault="00FC2EFE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(520</w:t>
                            </w:r>
                            <w:r w:rsidR="0069240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692408" w:rsidRDefault="0069240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692408" w:rsidRDefault="00FC2EFE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09</w:t>
                            </w:r>
                            <w:r w:rsidR="00660712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.12</w:t>
                            </w:r>
                            <w:r w:rsidR="0069240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.2022г </w:t>
                            </w:r>
                            <w:proofErr w:type="spellStart"/>
                            <w:r w:rsidR="0069240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69240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692408" w:rsidRDefault="0069240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692408" w:rsidRDefault="0069240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692408" w:rsidRDefault="00660712" w:rsidP="0063559D">
                      <w:pPr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     ДЕКАБРЬ</w:t>
                      </w:r>
                    </w:p>
                    <w:p w:rsidR="00692408" w:rsidRDefault="00FC2EFE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№46</w:t>
                      </w:r>
                    </w:p>
                    <w:p w:rsidR="00692408" w:rsidRDefault="00FC2EFE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(520</w:t>
                      </w:r>
                      <w:r w:rsidR="00692408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692408" w:rsidRDefault="0069240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692408" w:rsidRDefault="00FC2EFE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09</w:t>
                      </w:r>
                      <w:r w:rsidR="00660712">
                        <w:rPr>
                          <w:b/>
                          <w:color w:val="000000"/>
                          <w:sz w:val="36"/>
                          <w:szCs w:val="36"/>
                        </w:rPr>
                        <w:t>.12</w:t>
                      </w:r>
                      <w:r w:rsidR="00692408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.2022г </w:t>
                      </w:r>
                      <w:proofErr w:type="spellStart"/>
                      <w:r w:rsidR="00692408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692408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692408" w:rsidRDefault="0069240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692408" w:rsidRDefault="0069240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C4EB1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Фирюлина</w:t>
      </w:r>
      <w:proofErr w:type="spellEnd"/>
      <w:r>
        <w:rPr>
          <w:sz w:val="40"/>
          <w:szCs w:val="40"/>
        </w:rPr>
        <w:t xml:space="preserve"> Н.П</w:t>
      </w:r>
      <w:r w:rsidR="00FA421C">
        <w:rPr>
          <w:sz w:val="40"/>
          <w:szCs w:val="40"/>
        </w:rPr>
        <w:t>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 w:rsidR="005A1960">
        <w:rPr>
          <w:sz w:val="40"/>
          <w:szCs w:val="40"/>
        </w:rPr>
        <w:t xml:space="preserve">, </w:t>
      </w:r>
      <w:proofErr w:type="spellStart"/>
      <w:r w:rsidR="005A1960">
        <w:rPr>
          <w:sz w:val="40"/>
          <w:szCs w:val="40"/>
        </w:rPr>
        <w:t>ул.Перфиловская</w:t>
      </w:r>
      <w:proofErr w:type="spellEnd"/>
      <w:r w:rsidR="005A1960">
        <w:rPr>
          <w:sz w:val="40"/>
          <w:szCs w:val="40"/>
        </w:rPr>
        <w:t xml:space="preserve"> 1, тел.89914330171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C55DEA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</w:t>
      </w:r>
      <w:r w:rsidR="009C69DC">
        <w:rPr>
          <w:sz w:val="40"/>
          <w:szCs w:val="40"/>
        </w:rPr>
        <w:t>:5</w:t>
      </w:r>
      <w:r w:rsidR="00CC673E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9C69DC">
        <w:rPr>
          <w:sz w:val="40"/>
          <w:szCs w:val="40"/>
        </w:rPr>
        <w:t>ов</w:t>
      </w:r>
      <w:bookmarkStart w:id="0" w:name="_GoBack"/>
      <w:bookmarkEnd w:id="0"/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950CB9" w:rsidRDefault="00950CB9" w:rsidP="00826BEF">
      <w:pPr>
        <w:jc w:val="center"/>
        <w:rPr>
          <w:sz w:val="28"/>
          <w:szCs w:val="28"/>
        </w:rPr>
      </w:pPr>
    </w:p>
    <w:p w:rsidR="00575CFE" w:rsidRDefault="00575CFE" w:rsidP="00E31D83">
      <w:pPr>
        <w:jc w:val="center"/>
        <w:rPr>
          <w:sz w:val="28"/>
          <w:szCs w:val="28"/>
        </w:rPr>
      </w:pPr>
    </w:p>
    <w:p w:rsidR="009B2A29" w:rsidRDefault="001F3B48" w:rsidP="00E31D8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67055">
        <w:rPr>
          <w:sz w:val="28"/>
          <w:szCs w:val="28"/>
        </w:rPr>
        <w:t>ЕГОДНЯ В НОМЕР</w:t>
      </w:r>
      <w:r w:rsidR="00F00A46">
        <w:rPr>
          <w:sz w:val="28"/>
          <w:szCs w:val="28"/>
        </w:rPr>
        <w:t>Е</w:t>
      </w:r>
    </w:p>
    <w:p w:rsidR="00660712" w:rsidRDefault="00660712" w:rsidP="00660712">
      <w:pPr>
        <w:rPr>
          <w:sz w:val="28"/>
          <w:szCs w:val="28"/>
        </w:rPr>
      </w:pPr>
    </w:p>
    <w:p w:rsidR="00201A58" w:rsidRDefault="00FC2EFE" w:rsidP="00201A58">
      <w:pPr>
        <w:rPr>
          <w:sz w:val="28"/>
          <w:szCs w:val="28"/>
        </w:rPr>
      </w:pPr>
      <w:r>
        <w:rPr>
          <w:sz w:val="28"/>
          <w:szCs w:val="28"/>
        </w:rPr>
        <w:t xml:space="preserve">1.Постановление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№56 от 07.12.2022г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внесении изменений в Положение об оплате вспомогательного персонала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C2EFE" w:rsidRDefault="00FC2EFE" w:rsidP="00201A58">
      <w:pPr>
        <w:rPr>
          <w:sz w:val="28"/>
          <w:szCs w:val="28"/>
        </w:rPr>
      </w:pPr>
      <w:r>
        <w:rPr>
          <w:sz w:val="28"/>
          <w:szCs w:val="28"/>
        </w:rPr>
        <w:t xml:space="preserve">2.Протокол публичных слушаний от 09.12.2022г </w:t>
      </w:r>
    </w:p>
    <w:p w:rsidR="00FC2EFE" w:rsidRDefault="00FC2EFE" w:rsidP="00201A58">
      <w:pPr>
        <w:rPr>
          <w:sz w:val="28"/>
          <w:szCs w:val="28"/>
        </w:rPr>
      </w:pPr>
      <w:r>
        <w:rPr>
          <w:sz w:val="28"/>
          <w:szCs w:val="28"/>
        </w:rPr>
        <w:t xml:space="preserve"> по проекту решения Думы «О бюджете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муниципального образования на 2023 год и на плановый период 2024 и 2025 годов.</w:t>
      </w:r>
    </w:p>
    <w:p w:rsidR="00660712" w:rsidRDefault="00660712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054"/>
        <w:gridCol w:w="3367"/>
        <w:gridCol w:w="7054"/>
        <w:gridCol w:w="3367"/>
      </w:tblGrid>
      <w:tr w:rsidR="00FC2EFE" w:rsidRPr="00FC2EFE" w:rsidTr="005C3894">
        <w:tc>
          <w:tcPr>
            <w:tcW w:w="10421" w:type="dxa"/>
            <w:gridSpan w:val="2"/>
          </w:tcPr>
          <w:p w:rsidR="00FC2EFE" w:rsidRPr="00FC2EFE" w:rsidRDefault="00FC2EFE" w:rsidP="00FC2EFE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FC2EFE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lastRenderedPageBreak/>
              <w:t>ИРКУТСКАЯ  ОБЛАСТЬ</w:t>
            </w:r>
          </w:p>
        </w:tc>
        <w:tc>
          <w:tcPr>
            <w:tcW w:w="10421" w:type="dxa"/>
            <w:gridSpan w:val="2"/>
          </w:tcPr>
          <w:p w:rsidR="00FC2EFE" w:rsidRPr="00FC2EFE" w:rsidRDefault="00FC2EFE" w:rsidP="00FC2EFE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  <w:tr w:rsidR="00FC2EFE" w:rsidRPr="00FC2EFE" w:rsidTr="005C3894">
        <w:tc>
          <w:tcPr>
            <w:tcW w:w="10421" w:type="dxa"/>
            <w:gridSpan w:val="2"/>
          </w:tcPr>
          <w:p w:rsidR="00FC2EFE" w:rsidRPr="00FC2EFE" w:rsidRDefault="00FC2EFE" w:rsidP="00FC2EFE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FC2EFE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Муниципальное образование</w:t>
            </w:r>
          </w:p>
          <w:p w:rsidR="00FC2EFE" w:rsidRPr="00FC2EFE" w:rsidRDefault="00FC2EFE" w:rsidP="00FC2EFE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FC2EFE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«</w:t>
            </w:r>
            <w:proofErr w:type="spellStart"/>
            <w:r w:rsidRPr="00FC2EFE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Тулунский</w:t>
            </w:r>
            <w:proofErr w:type="spellEnd"/>
            <w:r w:rsidRPr="00FC2EFE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район»</w:t>
            </w:r>
          </w:p>
          <w:p w:rsidR="00FC2EFE" w:rsidRPr="00FC2EFE" w:rsidRDefault="00FC2EFE" w:rsidP="00FC2EFE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FC2EFE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АДМИНИСТРАЦИЯ</w:t>
            </w:r>
          </w:p>
        </w:tc>
        <w:tc>
          <w:tcPr>
            <w:tcW w:w="10421" w:type="dxa"/>
            <w:gridSpan w:val="2"/>
          </w:tcPr>
          <w:p w:rsidR="00FC2EFE" w:rsidRPr="00FC2EFE" w:rsidRDefault="00FC2EFE" w:rsidP="00FC2EFE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  <w:tr w:rsidR="00FC2EFE" w:rsidRPr="00FC2EFE" w:rsidTr="005C3894">
        <w:tc>
          <w:tcPr>
            <w:tcW w:w="10421" w:type="dxa"/>
            <w:gridSpan w:val="2"/>
          </w:tcPr>
          <w:p w:rsidR="00FC2EFE" w:rsidRPr="00FC2EFE" w:rsidRDefault="00FC2EFE" w:rsidP="00FC2EFE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  <w:proofErr w:type="spellStart"/>
            <w:r w:rsidRPr="00FC2EFE"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  <w:t>Евдокимовского</w:t>
            </w:r>
            <w:proofErr w:type="spellEnd"/>
            <w:r w:rsidRPr="00FC2EFE"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  <w:t xml:space="preserve"> сельского поселения</w:t>
            </w:r>
          </w:p>
        </w:tc>
        <w:tc>
          <w:tcPr>
            <w:tcW w:w="10421" w:type="dxa"/>
            <w:gridSpan w:val="2"/>
          </w:tcPr>
          <w:p w:rsidR="00FC2EFE" w:rsidRPr="00FC2EFE" w:rsidRDefault="00FC2EFE" w:rsidP="00FC2EFE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  <w:tr w:rsidR="00FC2EFE" w:rsidRPr="00FC2EFE" w:rsidTr="005C3894">
        <w:tc>
          <w:tcPr>
            <w:tcW w:w="10421" w:type="dxa"/>
            <w:gridSpan w:val="2"/>
          </w:tcPr>
          <w:p w:rsidR="00FC2EFE" w:rsidRPr="00FC2EFE" w:rsidRDefault="00FC2EFE" w:rsidP="00FC2EFE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  <w:tc>
          <w:tcPr>
            <w:tcW w:w="10421" w:type="dxa"/>
            <w:gridSpan w:val="2"/>
          </w:tcPr>
          <w:p w:rsidR="00FC2EFE" w:rsidRPr="00FC2EFE" w:rsidRDefault="00FC2EFE" w:rsidP="00FC2EFE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FC2EFE" w:rsidRPr="00FC2EFE" w:rsidTr="005C3894">
        <w:tc>
          <w:tcPr>
            <w:tcW w:w="10421" w:type="dxa"/>
            <w:gridSpan w:val="2"/>
          </w:tcPr>
          <w:p w:rsidR="00FC2EFE" w:rsidRPr="00FC2EFE" w:rsidRDefault="00FC2EFE" w:rsidP="00FC2EFE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  <w:r w:rsidRPr="00FC2EFE">
              <w:rPr>
                <w:rFonts w:ascii="Century Schoolbook" w:eastAsia="Calibri" w:hAnsi="Century Schoolbook" w:cs="Century Schoolbook"/>
                <w:b/>
                <w:spacing w:val="20"/>
                <w:sz w:val="36"/>
                <w:szCs w:val="20"/>
                <w:lang w:eastAsia="zh-CN"/>
              </w:rPr>
              <w:t>П О С Т А Н О В Л Е Н И Е</w:t>
            </w:r>
          </w:p>
        </w:tc>
        <w:tc>
          <w:tcPr>
            <w:tcW w:w="10421" w:type="dxa"/>
            <w:gridSpan w:val="2"/>
          </w:tcPr>
          <w:p w:rsidR="00FC2EFE" w:rsidRPr="00FC2EFE" w:rsidRDefault="00FC2EFE" w:rsidP="00FC2EFE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36"/>
                <w:szCs w:val="20"/>
                <w:lang w:eastAsia="zh-CN"/>
              </w:rPr>
            </w:pPr>
          </w:p>
        </w:tc>
      </w:tr>
      <w:tr w:rsidR="00FC2EFE" w:rsidRPr="00FC2EFE" w:rsidTr="005C3894">
        <w:tc>
          <w:tcPr>
            <w:tcW w:w="10421" w:type="dxa"/>
            <w:gridSpan w:val="2"/>
          </w:tcPr>
          <w:p w:rsidR="00FC2EFE" w:rsidRPr="00FC2EFE" w:rsidRDefault="00FC2EFE" w:rsidP="00FC2EFE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  <w:tc>
          <w:tcPr>
            <w:tcW w:w="10421" w:type="dxa"/>
            <w:gridSpan w:val="2"/>
          </w:tcPr>
          <w:p w:rsidR="00FC2EFE" w:rsidRPr="00FC2EFE" w:rsidRDefault="00FC2EFE" w:rsidP="00FC2EFE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FC2EFE" w:rsidRPr="00FC2EFE" w:rsidTr="005C3894">
        <w:tc>
          <w:tcPr>
            <w:tcW w:w="10421" w:type="dxa"/>
            <w:gridSpan w:val="2"/>
          </w:tcPr>
          <w:p w:rsidR="00FC2EFE" w:rsidRPr="00FC2EFE" w:rsidRDefault="00FC2EFE" w:rsidP="00FC2EFE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  <w:tc>
          <w:tcPr>
            <w:tcW w:w="10421" w:type="dxa"/>
            <w:gridSpan w:val="2"/>
          </w:tcPr>
          <w:p w:rsidR="00FC2EFE" w:rsidRPr="00FC2EFE" w:rsidRDefault="00FC2EFE" w:rsidP="00FC2EFE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FC2EFE" w:rsidRPr="00FC2EFE" w:rsidTr="005C3894">
        <w:tc>
          <w:tcPr>
            <w:tcW w:w="10421" w:type="dxa"/>
            <w:gridSpan w:val="2"/>
          </w:tcPr>
          <w:p w:rsidR="00FC2EFE" w:rsidRPr="00FC2EFE" w:rsidRDefault="00FC2EFE" w:rsidP="00FC2EFE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FC2EFE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«07» </w:t>
            </w:r>
            <w:proofErr w:type="gramStart"/>
            <w:r w:rsidRPr="00FC2EFE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декабря  2022</w:t>
            </w:r>
            <w:proofErr w:type="gramEnd"/>
            <w:r w:rsidRPr="00FC2EFE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г.                                      № 56</w:t>
            </w:r>
          </w:p>
          <w:p w:rsidR="00FC2EFE" w:rsidRPr="00FC2EFE" w:rsidRDefault="00FC2EFE" w:rsidP="00FC2EFE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  <w:tc>
          <w:tcPr>
            <w:tcW w:w="10421" w:type="dxa"/>
            <w:gridSpan w:val="2"/>
          </w:tcPr>
          <w:p w:rsidR="00FC2EFE" w:rsidRPr="00FC2EFE" w:rsidRDefault="00FC2EFE" w:rsidP="00FC2EFE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  <w:tr w:rsidR="00FC2EFE" w:rsidRPr="00FC2EFE" w:rsidTr="005C3894">
        <w:tc>
          <w:tcPr>
            <w:tcW w:w="10421" w:type="dxa"/>
            <w:gridSpan w:val="2"/>
          </w:tcPr>
          <w:p w:rsidR="00FC2EFE" w:rsidRPr="00FC2EFE" w:rsidRDefault="00FC2EFE" w:rsidP="00FC2EFE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proofErr w:type="spellStart"/>
            <w:r w:rsidRPr="00FC2EFE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с.Бадар</w:t>
            </w:r>
            <w:proofErr w:type="spellEnd"/>
          </w:p>
        </w:tc>
        <w:tc>
          <w:tcPr>
            <w:tcW w:w="10421" w:type="dxa"/>
            <w:gridSpan w:val="2"/>
          </w:tcPr>
          <w:p w:rsidR="00FC2EFE" w:rsidRPr="00FC2EFE" w:rsidRDefault="00FC2EFE" w:rsidP="00FC2EFE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  <w:tr w:rsidR="00FC2EFE" w:rsidRPr="00FC2EFE" w:rsidTr="005C3894">
        <w:tc>
          <w:tcPr>
            <w:tcW w:w="10421" w:type="dxa"/>
            <w:gridSpan w:val="2"/>
          </w:tcPr>
          <w:p w:rsidR="00FC2EFE" w:rsidRPr="00FC2EFE" w:rsidRDefault="00FC2EFE" w:rsidP="00FC2EFE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  <w:tc>
          <w:tcPr>
            <w:tcW w:w="10421" w:type="dxa"/>
            <w:gridSpan w:val="2"/>
          </w:tcPr>
          <w:p w:rsidR="00FC2EFE" w:rsidRPr="00FC2EFE" w:rsidRDefault="00FC2EFE" w:rsidP="00FC2EFE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  <w:tr w:rsidR="00FC2EFE" w:rsidRPr="00FC2EFE" w:rsidTr="005C3894">
        <w:trPr>
          <w:gridAfter w:val="1"/>
          <w:wAfter w:w="3367" w:type="dxa"/>
        </w:trPr>
        <w:tc>
          <w:tcPr>
            <w:tcW w:w="7054" w:type="dxa"/>
          </w:tcPr>
          <w:p w:rsidR="00FC2EFE" w:rsidRPr="00FC2EFE" w:rsidRDefault="00FC2EFE" w:rsidP="00FC2EFE">
            <w:pPr>
              <w:widowControl w:val="0"/>
              <w:shd w:val="clear" w:color="auto" w:fill="FFFFFF"/>
              <w:suppressAutoHyphens/>
              <w:autoSpaceDE w:val="0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FC2EFE">
              <w:rPr>
                <w:rFonts w:eastAsia="Calibri"/>
                <w:b/>
                <w:sz w:val="28"/>
                <w:szCs w:val="28"/>
                <w:lang w:eastAsia="zh-CN"/>
              </w:rPr>
              <w:t xml:space="preserve">О внесении изменений в Положение </w:t>
            </w:r>
          </w:p>
          <w:p w:rsidR="00FC2EFE" w:rsidRPr="00FC2EFE" w:rsidRDefault="00FC2EFE" w:rsidP="00FC2EFE">
            <w:pPr>
              <w:widowControl w:val="0"/>
              <w:shd w:val="clear" w:color="auto" w:fill="FFFFFF"/>
              <w:suppressAutoHyphens/>
              <w:autoSpaceDE w:val="0"/>
              <w:rPr>
                <w:rFonts w:eastAsia="Calibri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FC2EFE">
              <w:rPr>
                <w:rFonts w:eastAsia="Calibri"/>
                <w:b/>
                <w:sz w:val="28"/>
                <w:szCs w:val="28"/>
                <w:lang w:eastAsia="zh-CN"/>
              </w:rPr>
              <w:t xml:space="preserve">об оплате труда вспомогательного персонала Администрации  </w:t>
            </w:r>
            <w:proofErr w:type="spellStart"/>
            <w:r w:rsidRPr="00FC2EFE">
              <w:rPr>
                <w:rFonts w:eastAsia="Calibri"/>
                <w:b/>
                <w:sz w:val="28"/>
                <w:szCs w:val="28"/>
                <w:lang w:eastAsia="zh-CN"/>
              </w:rPr>
              <w:t>Евдокимовского</w:t>
            </w:r>
            <w:proofErr w:type="spellEnd"/>
            <w:r w:rsidRPr="00FC2EFE">
              <w:rPr>
                <w:rFonts w:eastAsia="Calibri"/>
                <w:b/>
                <w:sz w:val="28"/>
                <w:szCs w:val="28"/>
                <w:lang w:eastAsia="zh-CN"/>
              </w:rPr>
              <w:t xml:space="preserve"> сельского поселения </w:t>
            </w:r>
          </w:p>
        </w:tc>
        <w:tc>
          <w:tcPr>
            <w:tcW w:w="10421" w:type="dxa"/>
            <w:gridSpan w:val="2"/>
          </w:tcPr>
          <w:p w:rsidR="00FC2EFE" w:rsidRPr="00FC2EFE" w:rsidRDefault="00FC2EFE" w:rsidP="00FC2EFE">
            <w:pPr>
              <w:widowControl w:val="0"/>
              <w:shd w:val="clear" w:color="auto" w:fill="FFFFFF"/>
              <w:suppressAutoHyphens/>
              <w:autoSpaceDE w:val="0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</w:tc>
      </w:tr>
    </w:tbl>
    <w:p w:rsidR="00FC2EFE" w:rsidRPr="00FC2EFE" w:rsidRDefault="00FC2EFE" w:rsidP="00FC2EFE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zh-CN"/>
        </w:rPr>
      </w:pPr>
    </w:p>
    <w:p w:rsidR="00FC2EFE" w:rsidRPr="00FC2EFE" w:rsidRDefault="00FC2EFE" w:rsidP="00FC2E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FC2EFE" w:rsidRPr="00FC2EFE" w:rsidRDefault="00FC2EFE" w:rsidP="00FC2E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2EFE">
        <w:rPr>
          <w:rFonts w:eastAsia="Calibri"/>
          <w:sz w:val="28"/>
          <w:szCs w:val="28"/>
          <w:lang w:eastAsia="zh-CN"/>
        </w:rPr>
        <w:t xml:space="preserve">В соответствии со статьей 135 Трудового кодекса Российской Федерации, руководствуясь статьей 24 Устава </w:t>
      </w:r>
      <w:proofErr w:type="spellStart"/>
      <w:r w:rsidRPr="00FC2EFE">
        <w:rPr>
          <w:rFonts w:eastAsia="Calibri"/>
          <w:sz w:val="28"/>
          <w:szCs w:val="28"/>
          <w:lang w:eastAsia="zh-CN"/>
        </w:rPr>
        <w:t>Евдокимовского</w:t>
      </w:r>
      <w:proofErr w:type="spellEnd"/>
      <w:r w:rsidRPr="00FC2EFE">
        <w:rPr>
          <w:rFonts w:eastAsia="Calibri"/>
          <w:sz w:val="28"/>
          <w:szCs w:val="28"/>
          <w:lang w:eastAsia="zh-CN"/>
        </w:rPr>
        <w:t xml:space="preserve"> муниципального образования, </w:t>
      </w:r>
    </w:p>
    <w:p w:rsidR="00FC2EFE" w:rsidRPr="00FC2EFE" w:rsidRDefault="00FC2EFE" w:rsidP="00FC2EF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zh-CN"/>
        </w:rPr>
      </w:pPr>
    </w:p>
    <w:p w:rsidR="00FC2EFE" w:rsidRPr="00FC2EFE" w:rsidRDefault="00FC2EFE" w:rsidP="00FC2EF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zh-CN"/>
        </w:rPr>
      </w:pPr>
      <w:r w:rsidRPr="00FC2EFE">
        <w:rPr>
          <w:rFonts w:eastAsia="Calibri"/>
          <w:b/>
          <w:sz w:val="28"/>
          <w:szCs w:val="28"/>
          <w:lang w:eastAsia="zh-CN"/>
        </w:rPr>
        <w:t>П О С Т А Н О В Л Я Ю:</w:t>
      </w:r>
    </w:p>
    <w:p w:rsidR="00FC2EFE" w:rsidRPr="00FC2EFE" w:rsidRDefault="00FC2EFE" w:rsidP="00FC2E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FC2EFE" w:rsidRPr="00FC2EFE" w:rsidRDefault="00FC2EFE" w:rsidP="00FC2E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FC2EFE">
        <w:rPr>
          <w:rFonts w:eastAsia="Calibri"/>
          <w:sz w:val="28"/>
          <w:szCs w:val="28"/>
          <w:lang w:eastAsia="zh-CN"/>
        </w:rPr>
        <w:t xml:space="preserve">1. Внести в </w:t>
      </w:r>
      <w:hyperlink r:id="rId10" w:history="1">
        <w:r w:rsidRPr="00FC2EFE">
          <w:rPr>
            <w:rFonts w:eastAsia="Calibri"/>
            <w:sz w:val="28"/>
            <w:szCs w:val="28"/>
            <w:lang w:eastAsia="zh-CN"/>
          </w:rPr>
          <w:t>Положение</w:t>
        </w:r>
      </w:hyperlink>
      <w:r w:rsidRPr="00FC2EFE">
        <w:rPr>
          <w:rFonts w:eastAsia="Calibri"/>
          <w:sz w:val="28"/>
          <w:szCs w:val="28"/>
          <w:lang w:eastAsia="zh-CN"/>
        </w:rPr>
        <w:t xml:space="preserve"> об оплате труда вспомогательного персонала Администрации </w:t>
      </w:r>
      <w:proofErr w:type="spellStart"/>
      <w:r w:rsidRPr="00FC2EFE">
        <w:rPr>
          <w:rFonts w:eastAsia="Calibri"/>
          <w:sz w:val="28"/>
          <w:szCs w:val="28"/>
          <w:lang w:eastAsia="zh-CN"/>
        </w:rPr>
        <w:t>Евдокимовского</w:t>
      </w:r>
      <w:proofErr w:type="spellEnd"/>
      <w:r w:rsidRPr="00FC2EFE">
        <w:rPr>
          <w:rFonts w:eastAsia="Calibri"/>
          <w:sz w:val="28"/>
          <w:szCs w:val="28"/>
          <w:lang w:eastAsia="zh-CN"/>
        </w:rPr>
        <w:t xml:space="preserve"> сельского поселения, утвержденное постановлением Администрации </w:t>
      </w:r>
      <w:proofErr w:type="spellStart"/>
      <w:r w:rsidRPr="00FC2EFE">
        <w:rPr>
          <w:rFonts w:eastAsia="Calibri"/>
          <w:sz w:val="28"/>
          <w:szCs w:val="28"/>
          <w:lang w:eastAsia="zh-CN"/>
        </w:rPr>
        <w:t>Евдокимовского</w:t>
      </w:r>
      <w:proofErr w:type="spellEnd"/>
      <w:r w:rsidRPr="00FC2EFE">
        <w:rPr>
          <w:rFonts w:eastAsia="Calibri"/>
          <w:sz w:val="28"/>
          <w:szCs w:val="28"/>
          <w:lang w:eastAsia="zh-CN"/>
        </w:rPr>
        <w:t xml:space="preserve"> сельского поселения от «28» декабря 2018 г. № 62 (с изменениями от «20 » мая  2019 г. № 33, от «25 » октября 2019 г. № 60, от «20» января 2020 г. № 5, от «30» июня 2020 г. № 30, от «20» июля 2020 г. № 32, от «14» июня 2022 г. № 29),  следующие изменения:</w:t>
      </w:r>
    </w:p>
    <w:p w:rsidR="00FC2EFE" w:rsidRPr="00FC2EFE" w:rsidRDefault="00FC2EFE" w:rsidP="00FC2E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FC2EFE">
        <w:rPr>
          <w:rFonts w:eastAsia="Calibri"/>
          <w:sz w:val="28"/>
          <w:szCs w:val="28"/>
          <w:lang w:eastAsia="zh-CN"/>
        </w:rPr>
        <w:t>1) абзац второй пункта 4 изложить в следующей редакции:</w:t>
      </w:r>
    </w:p>
    <w:p w:rsidR="00FC2EFE" w:rsidRPr="00FC2EFE" w:rsidRDefault="00FC2EFE" w:rsidP="00FC2E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</w:p>
    <w:tbl>
      <w:tblPr>
        <w:tblW w:w="416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"/>
        <w:gridCol w:w="6059"/>
        <w:gridCol w:w="1869"/>
        <w:gridCol w:w="321"/>
      </w:tblGrid>
      <w:tr w:rsidR="00FC2EFE" w:rsidRPr="00FC2EFE" w:rsidTr="005C3894">
        <w:trPr>
          <w:cantSplit/>
          <w:trHeight w:val="1021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FC2EFE" w:rsidRPr="00FC2EFE" w:rsidRDefault="00FC2EFE" w:rsidP="00FC2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EFE">
              <w:t>«</w:t>
            </w:r>
          </w:p>
          <w:p w:rsidR="00FC2EFE" w:rsidRPr="00FC2EFE" w:rsidRDefault="00FC2EFE" w:rsidP="00FC2EF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2EFE" w:rsidRPr="00FC2EFE" w:rsidRDefault="00FC2EFE" w:rsidP="00FC2E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FE" w:rsidRPr="00FC2EFE" w:rsidRDefault="00FC2EFE" w:rsidP="00FC2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EFE">
              <w:t xml:space="preserve">Наименование квалификационного разряда     </w:t>
            </w:r>
            <w:r w:rsidRPr="00FC2EFE">
              <w:br/>
              <w:t>в соответствии с Единым тарифно-квалификационным</w:t>
            </w:r>
            <w:r w:rsidRPr="00FC2EFE">
              <w:br/>
              <w:t>справочником работ и профессий рабочих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FE" w:rsidRPr="00FC2EFE" w:rsidRDefault="00FC2EFE" w:rsidP="00FC2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EFE">
              <w:t xml:space="preserve">Размер   </w:t>
            </w:r>
            <w:r w:rsidRPr="00FC2EFE">
              <w:br/>
              <w:t>должностного</w:t>
            </w:r>
            <w:r w:rsidRPr="00FC2EFE">
              <w:br/>
              <w:t>оклада, руб.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FC2EFE" w:rsidRPr="00FC2EFE" w:rsidRDefault="00FC2EFE" w:rsidP="00FC2E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C2EFE" w:rsidRPr="00FC2EFE" w:rsidTr="005C3894">
        <w:trPr>
          <w:cantSplit/>
          <w:trHeight w:val="240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FC2EFE" w:rsidRPr="00FC2EFE" w:rsidRDefault="00FC2EFE" w:rsidP="00FC2E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FE" w:rsidRPr="00FC2EFE" w:rsidRDefault="00FC2EFE" w:rsidP="00FC2EFE">
            <w:pPr>
              <w:widowControl w:val="0"/>
              <w:autoSpaceDE w:val="0"/>
              <w:autoSpaceDN w:val="0"/>
              <w:adjustRightInd w:val="0"/>
            </w:pPr>
            <w:r w:rsidRPr="00FC2EFE">
              <w:t xml:space="preserve">1 квалификационный разряд                      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FE" w:rsidRPr="00FC2EFE" w:rsidRDefault="00FC2EFE" w:rsidP="00FC2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EFE">
              <w:t>11720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FC2EFE" w:rsidRPr="00FC2EFE" w:rsidRDefault="00FC2EFE" w:rsidP="00FC2E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C2EFE" w:rsidRPr="00FC2EFE" w:rsidTr="005C3894">
        <w:trPr>
          <w:cantSplit/>
          <w:trHeight w:val="240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FC2EFE" w:rsidRPr="00FC2EFE" w:rsidRDefault="00FC2EFE" w:rsidP="00FC2E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FE" w:rsidRPr="00FC2EFE" w:rsidRDefault="00FC2EFE" w:rsidP="00FC2EFE">
            <w:pPr>
              <w:widowControl w:val="0"/>
              <w:autoSpaceDE w:val="0"/>
              <w:autoSpaceDN w:val="0"/>
              <w:adjustRightInd w:val="0"/>
            </w:pPr>
            <w:r w:rsidRPr="00FC2EFE">
              <w:t xml:space="preserve">2 квалификационный разряд                      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FE" w:rsidRPr="00FC2EFE" w:rsidRDefault="00FC2EFE" w:rsidP="00FC2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EFE">
              <w:t>11805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FC2EFE" w:rsidRPr="00FC2EFE" w:rsidRDefault="00FC2EFE" w:rsidP="00FC2E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C2EFE" w:rsidRPr="00FC2EFE" w:rsidTr="005C3894">
        <w:trPr>
          <w:cantSplit/>
          <w:trHeight w:val="240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FC2EFE" w:rsidRPr="00FC2EFE" w:rsidRDefault="00FC2EFE" w:rsidP="00FC2E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FE" w:rsidRPr="00FC2EFE" w:rsidRDefault="00FC2EFE" w:rsidP="00FC2EFE">
            <w:pPr>
              <w:widowControl w:val="0"/>
              <w:autoSpaceDE w:val="0"/>
              <w:autoSpaceDN w:val="0"/>
              <w:adjustRightInd w:val="0"/>
            </w:pPr>
            <w:r w:rsidRPr="00FC2EFE">
              <w:t xml:space="preserve">3 квалификационный разряд                      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FE" w:rsidRPr="00FC2EFE" w:rsidRDefault="00FC2EFE" w:rsidP="00FC2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EFE">
              <w:t>11915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FC2EFE" w:rsidRPr="00FC2EFE" w:rsidRDefault="00FC2EFE" w:rsidP="00FC2E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C2EFE" w:rsidRPr="00FC2EFE" w:rsidTr="005C3894">
        <w:trPr>
          <w:cantSplit/>
          <w:trHeight w:val="240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FC2EFE" w:rsidRPr="00FC2EFE" w:rsidRDefault="00FC2EFE" w:rsidP="00FC2E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FE" w:rsidRPr="00FC2EFE" w:rsidRDefault="00FC2EFE" w:rsidP="00FC2EFE">
            <w:pPr>
              <w:widowControl w:val="0"/>
              <w:autoSpaceDE w:val="0"/>
              <w:autoSpaceDN w:val="0"/>
              <w:adjustRightInd w:val="0"/>
            </w:pPr>
            <w:r w:rsidRPr="00FC2EFE">
              <w:t xml:space="preserve">4 квалификационный разряд                      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FE" w:rsidRPr="00FC2EFE" w:rsidRDefault="00FC2EFE" w:rsidP="00FC2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EFE">
              <w:t>12050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FC2EFE" w:rsidRPr="00FC2EFE" w:rsidRDefault="00FC2EFE" w:rsidP="00FC2E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C2EFE" w:rsidRPr="00FC2EFE" w:rsidRDefault="00FC2EFE" w:rsidP="00FC2E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FC2EFE" w:rsidRPr="00FC2EFE" w:rsidRDefault="00FC2EFE" w:rsidP="00FC2E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FC2EFE">
        <w:rPr>
          <w:rFonts w:eastAsia="Calibri"/>
          <w:sz w:val="28"/>
          <w:szCs w:val="28"/>
          <w:lang w:eastAsia="zh-CN"/>
        </w:rPr>
        <w:t>2) в пункте 6:</w:t>
      </w:r>
    </w:p>
    <w:p w:rsidR="00FC2EFE" w:rsidRPr="00FC2EFE" w:rsidRDefault="00FC2EFE" w:rsidP="00FC2E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FC2EFE">
        <w:rPr>
          <w:rFonts w:eastAsia="Calibri"/>
          <w:sz w:val="28"/>
          <w:szCs w:val="28"/>
          <w:lang w:eastAsia="zh-CN"/>
        </w:rPr>
        <w:t>- в абзаце втором слова «от 1 до 2 должностных окладов» заменить словами «до 0,4 должностного оклада»;</w:t>
      </w:r>
    </w:p>
    <w:p w:rsidR="00FC2EFE" w:rsidRPr="00FC2EFE" w:rsidRDefault="00FC2EFE" w:rsidP="00FC2E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FC2EFE">
        <w:rPr>
          <w:rFonts w:eastAsia="Calibri"/>
          <w:sz w:val="28"/>
          <w:szCs w:val="28"/>
          <w:lang w:eastAsia="zh-CN"/>
        </w:rPr>
        <w:t xml:space="preserve">- в абзаце третьем слова «от 50 до 100 процентов» заменить словами «до 30 </w:t>
      </w:r>
      <w:r w:rsidRPr="00FC2EFE">
        <w:rPr>
          <w:rFonts w:eastAsia="Calibri"/>
          <w:sz w:val="28"/>
          <w:szCs w:val="28"/>
          <w:lang w:eastAsia="zh-CN"/>
        </w:rPr>
        <w:lastRenderedPageBreak/>
        <w:t>процентов»;</w:t>
      </w:r>
    </w:p>
    <w:p w:rsidR="00FC2EFE" w:rsidRPr="00FC2EFE" w:rsidRDefault="00FC2EFE" w:rsidP="00FC2E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FC2EFE">
        <w:rPr>
          <w:rFonts w:eastAsia="Calibri"/>
          <w:sz w:val="28"/>
          <w:szCs w:val="28"/>
          <w:lang w:eastAsia="zh-CN"/>
        </w:rPr>
        <w:t>3) пункт 6(1) признать утратившим силу;</w:t>
      </w:r>
    </w:p>
    <w:p w:rsidR="00FC2EFE" w:rsidRPr="00FC2EFE" w:rsidRDefault="00FC2EFE" w:rsidP="00FC2E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FC2EFE">
        <w:rPr>
          <w:rFonts w:eastAsia="Calibri"/>
          <w:sz w:val="28"/>
          <w:szCs w:val="28"/>
          <w:lang w:eastAsia="zh-CN"/>
        </w:rPr>
        <w:t>4) в пункте 9:</w:t>
      </w:r>
    </w:p>
    <w:p w:rsidR="00FC2EFE" w:rsidRPr="00FC2EFE" w:rsidRDefault="00FC2EFE" w:rsidP="00FC2E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FC2EFE">
        <w:rPr>
          <w:rFonts w:eastAsia="Calibri"/>
          <w:sz w:val="28"/>
          <w:szCs w:val="28"/>
          <w:lang w:eastAsia="zh-CN"/>
        </w:rPr>
        <w:t>- в абзаце втором цифры «12» заменить цифрами «4,8»;</w:t>
      </w:r>
    </w:p>
    <w:p w:rsidR="00FC2EFE" w:rsidRPr="00FC2EFE" w:rsidRDefault="00FC2EFE" w:rsidP="00FC2E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FC2EFE">
        <w:rPr>
          <w:rFonts w:eastAsia="Calibri"/>
          <w:sz w:val="28"/>
          <w:szCs w:val="28"/>
          <w:lang w:eastAsia="zh-CN"/>
        </w:rPr>
        <w:t>- в абзаце третьем цифры «10» заменить цифрами «3,6»;</w:t>
      </w:r>
    </w:p>
    <w:p w:rsidR="00FC2EFE" w:rsidRPr="00FC2EFE" w:rsidRDefault="00FC2EFE" w:rsidP="00FC2E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FC2EFE">
        <w:rPr>
          <w:rFonts w:eastAsia="Calibri"/>
          <w:sz w:val="28"/>
          <w:szCs w:val="28"/>
          <w:lang w:eastAsia="zh-CN"/>
        </w:rPr>
        <w:t>5) в абзаце первом пункта 11 слова «в размере от 50 до 100 процентов должностного оклада» исключить.</w:t>
      </w:r>
    </w:p>
    <w:p w:rsidR="00FC2EFE" w:rsidRPr="00FC2EFE" w:rsidRDefault="00FC2EFE" w:rsidP="00FC2E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FC2EFE">
        <w:rPr>
          <w:rFonts w:eastAsia="Calibri"/>
          <w:sz w:val="28"/>
          <w:szCs w:val="28"/>
          <w:lang w:eastAsia="zh-CN"/>
        </w:rPr>
        <w:t>2. Установить, что настоящее постановление вступает в силу со дня его официального опубликования и распространяется на правоотношения, возникшие с 1 июля 2022 года.</w:t>
      </w:r>
    </w:p>
    <w:p w:rsidR="00FC2EFE" w:rsidRPr="00FC2EFE" w:rsidRDefault="00FC2EFE" w:rsidP="00FC2E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FC2EFE">
        <w:rPr>
          <w:rFonts w:eastAsia="Calibri"/>
          <w:sz w:val="28"/>
          <w:szCs w:val="28"/>
          <w:lang w:eastAsia="zh-CN"/>
        </w:rPr>
        <w:t>3. Опубликовать настоящее постановление в газете «</w:t>
      </w:r>
      <w:proofErr w:type="spellStart"/>
      <w:r w:rsidRPr="00FC2EFE">
        <w:rPr>
          <w:rFonts w:eastAsia="Calibri"/>
          <w:sz w:val="28"/>
          <w:szCs w:val="28"/>
          <w:lang w:eastAsia="zh-CN"/>
        </w:rPr>
        <w:t>Евдокимовский</w:t>
      </w:r>
      <w:proofErr w:type="spellEnd"/>
      <w:r w:rsidRPr="00FC2EFE">
        <w:rPr>
          <w:rFonts w:eastAsia="Calibri"/>
          <w:sz w:val="28"/>
          <w:szCs w:val="28"/>
          <w:lang w:eastAsia="zh-CN"/>
        </w:rPr>
        <w:t xml:space="preserve"> вестник» и разместить на официальном сайте Администрации </w:t>
      </w:r>
      <w:proofErr w:type="spellStart"/>
      <w:r w:rsidRPr="00FC2EFE">
        <w:rPr>
          <w:rFonts w:eastAsia="Calibri"/>
          <w:sz w:val="28"/>
          <w:szCs w:val="28"/>
          <w:lang w:eastAsia="zh-CN"/>
        </w:rPr>
        <w:t>Евдокимовского</w:t>
      </w:r>
      <w:proofErr w:type="spellEnd"/>
      <w:r w:rsidRPr="00FC2EFE">
        <w:rPr>
          <w:rFonts w:eastAsia="Calibri"/>
          <w:sz w:val="28"/>
          <w:szCs w:val="28"/>
          <w:lang w:eastAsia="zh-CN"/>
        </w:rPr>
        <w:t xml:space="preserve"> сельского поселения в информационно-коммуникационной сети «Интернет». </w:t>
      </w:r>
    </w:p>
    <w:p w:rsidR="00FC2EFE" w:rsidRPr="00FC2EFE" w:rsidRDefault="00FC2EFE" w:rsidP="00FC2EFE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FC2EFE" w:rsidRPr="00FC2EFE" w:rsidRDefault="00FC2EFE" w:rsidP="00FC2EFE">
      <w:pPr>
        <w:widowControl w:val="0"/>
        <w:suppressAutoHyphens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zh-CN"/>
        </w:rPr>
      </w:pPr>
    </w:p>
    <w:p w:rsidR="00FC2EFE" w:rsidRPr="00FC2EFE" w:rsidRDefault="00FC2EFE" w:rsidP="00FC2EFE">
      <w:pPr>
        <w:widowControl w:val="0"/>
        <w:suppressAutoHyphens/>
        <w:autoSpaceDE w:val="0"/>
        <w:autoSpaceDN w:val="0"/>
        <w:adjustRightInd w:val="0"/>
        <w:ind w:firstLine="709"/>
        <w:rPr>
          <w:rFonts w:eastAsia="Calibri"/>
          <w:b/>
          <w:sz w:val="28"/>
          <w:szCs w:val="28"/>
          <w:lang w:eastAsia="zh-CN"/>
        </w:rPr>
      </w:pPr>
      <w:r w:rsidRPr="00FC2EFE">
        <w:rPr>
          <w:rFonts w:eastAsia="Calibri"/>
          <w:b/>
          <w:sz w:val="28"/>
          <w:szCs w:val="28"/>
          <w:lang w:eastAsia="zh-CN"/>
        </w:rPr>
        <w:t xml:space="preserve">Глава </w:t>
      </w:r>
      <w:proofErr w:type="spellStart"/>
      <w:r w:rsidRPr="00FC2EFE">
        <w:rPr>
          <w:rFonts w:eastAsia="Calibri"/>
          <w:b/>
          <w:sz w:val="28"/>
          <w:szCs w:val="28"/>
          <w:lang w:eastAsia="zh-CN"/>
        </w:rPr>
        <w:t>Евдокимовского</w:t>
      </w:r>
      <w:proofErr w:type="spellEnd"/>
      <w:r w:rsidRPr="00FC2EFE">
        <w:rPr>
          <w:rFonts w:eastAsia="Calibri"/>
          <w:b/>
          <w:sz w:val="28"/>
          <w:szCs w:val="28"/>
          <w:lang w:eastAsia="zh-CN"/>
        </w:rPr>
        <w:t xml:space="preserve"> </w:t>
      </w:r>
    </w:p>
    <w:p w:rsidR="00FC2EFE" w:rsidRPr="00FC2EFE" w:rsidRDefault="00FC2EFE" w:rsidP="00FC2EFE">
      <w:pPr>
        <w:widowControl w:val="0"/>
        <w:suppressAutoHyphens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zh-CN"/>
        </w:rPr>
      </w:pPr>
      <w:r w:rsidRPr="00FC2EFE">
        <w:rPr>
          <w:rFonts w:eastAsia="Calibri"/>
          <w:b/>
          <w:sz w:val="28"/>
          <w:szCs w:val="28"/>
          <w:lang w:eastAsia="zh-CN"/>
        </w:rPr>
        <w:t xml:space="preserve">сельского поселения                                                    </w:t>
      </w:r>
      <w:proofErr w:type="spellStart"/>
      <w:r w:rsidRPr="00FC2EFE">
        <w:rPr>
          <w:rFonts w:eastAsia="Calibri"/>
          <w:b/>
          <w:sz w:val="28"/>
          <w:szCs w:val="28"/>
          <w:lang w:eastAsia="zh-CN"/>
        </w:rPr>
        <w:t>И.Ю.Левринц</w:t>
      </w:r>
      <w:proofErr w:type="spellEnd"/>
    </w:p>
    <w:p w:rsidR="00FC2EFE" w:rsidRPr="00FC2EFE" w:rsidRDefault="00FC2EFE" w:rsidP="00FC2EFE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FC2EFE" w:rsidRPr="00FC2EFE" w:rsidRDefault="00FC2EFE" w:rsidP="00FC2EFE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FC2EFE" w:rsidRPr="00FC2EFE" w:rsidRDefault="00FC2EFE" w:rsidP="00FC2EFE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FC2EFE" w:rsidRPr="00FC2EFE" w:rsidRDefault="00FC2EFE" w:rsidP="00FC2EFE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FC2EFE" w:rsidRPr="00FC2EFE" w:rsidRDefault="00FC2EFE" w:rsidP="00FC2EFE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FC2EFE" w:rsidRPr="00FC2EFE" w:rsidRDefault="00FC2EFE" w:rsidP="00FC2EFE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FC2EFE" w:rsidRPr="00FC2EFE" w:rsidRDefault="00FC2EFE" w:rsidP="00FC2EFE">
      <w:pPr>
        <w:widowControl w:val="0"/>
        <w:suppressAutoHyphens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zh-CN"/>
        </w:rPr>
      </w:pPr>
    </w:p>
    <w:p w:rsidR="00FC2EFE" w:rsidRPr="00FC2EFE" w:rsidRDefault="00FC2EFE" w:rsidP="00FC2EFE">
      <w:pPr>
        <w:widowControl w:val="0"/>
        <w:suppressAutoHyphens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zh-CN"/>
        </w:rPr>
      </w:pPr>
    </w:p>
    <w:p w:rsidR="00FC2EFE" w:rsidRPr="00FC2EFE" w:rsidRDefault="00FC2EFE" w:rsidP="00FC2EFE">
      <w:pPr>
        <w:widowControl w:val="0"/>
        <w:suppressAutoHyphens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zh-CN"/>
        </w:rPr>
      </w:pPr>
    </w:p>
    <w:p w:rsidR="00FC2EFE" w:rsidRPr="00FC2EFE" w:rsidRDefault="00FC2EFE" w:rsidP="00FC2EFE">
      <w:pPr>
        <w:widowControl w:val="0"/>
        <w:suppressAutoHyphens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zh-CN"/>
        </w:rPr>
      </w:pPr>
    </w:p>
    <w:p w:rsidR="00FC2EFE" w:rsidRPr="00FC2EFE" w:rsidRDefault="00FC2EFE" w:rsidP="00FC2EFE">
      <w:pPr>
        <w:widowControl w:val="0"/>
        <w:suppressAutoHyphens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zh-CN"/>
        </w:rPr>
      </w:pPr>
    </w:p>
    <w:p w:rsidR="00FC2EFE" w:rsidRPr="00FC2EFE" w:rsidRDefault="00FC2EFE" w:rsidP="00FC2EFE">
      <w:pPr>
        <w:widowControl w:val="0"/>
        <w:suppressAutoHyphens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zh-CN"/>
        </w:rPr>
      </w:pPr>
    </w:p>
    <w:p w:rsidR="00FC2EFE" w:rsidRPr="00FC2EFE" w:rsidRDefault="00FC2EFE" w:rsidP="00FC2EFE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FC2EFE" w:rsidRPr="00FC2EFE" w:rsidRDefault="00FC2EFE" w:rsidP="00FC2EFE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FC2EFE" w:rsidRPr="00FC2EFE" w:rsidRDefault="00FC2EFE" w:rsidP="00FC2EFE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FC2EFE" w:rsidRDefault="00FC2EFE" w:rsidP="00FC2EFE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FC2EFE" w:rsidRDefault="00FC2EFE" w:rsidP="00FC2EFE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FC2EFE" w:rsidRDefault="00FC2EFE" w:rsidP="00FC2EFE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FC2EFE" w:rsidRDefault="00FC2EFE" w:rsidP="00FC2EFE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FC2EFE" w:rsidRDefault="00FC2EFE" w:rsidP="00FC2EFE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FC2EFE" w:rsidRDefault="00FC2EFE" w:rsidP="00FC2EFE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FC2EFE" w:rsidRDefault="00FC2EFE" w:rsidP="00FC2EFE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FC2EFE" w:rsidRDefault="00FC2EFE" w:rsidP="00FC2EFE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FC2EFE" w:rsidRDefault="00FC2EFE" w:rsidP="00FC2EFE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FC2EFE" w:rsidRDefault="00FC2EFE" w:rsidP="00FC2EFE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FC2EFE" w:rsidRDefault="00FC2EFE" w:rsidP="00FC2EFE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FC2EFE" w:rsidRDefault="00FC2EFE" w:rsidP="00FC2EFE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0650BC" w:rsidRPr="000650BC" w:rsidRDefault="000650BC" w:rsidP="000650BC">
      <w:pPr>
        <w:keepNext/>
        <w:keepLines/>
        <w:ind w:left="20"/>
        <w:jc w:val="center"/>
        <w:rPr>
          <w:sz w:val="28"/>
          <w:szCs w:val="28"/>
        </w:rPr>
      </w:pPr>
      <w:bookmarkStart w:id="1" w:name="bookmark0"/>
      <w:r w:rsidRPr="000650BC">
        <w:rPr>
          <w:sz w:val="28"/>
          <w:szCs w:val="28"/>
        </w:rPr>
        <w:lastRenderedPageBreak/>
        <w:t>ИРКУТСКАЯ ОБЛАСТЬ</w:t>
      </w:r>
    </w:p>
    <w:p w:rsidR="000650BC" w:rsidRPr="000650BC" w:rsidRDefault="000650BC" w:rsidP="000650BC">
      <w:pPr>
        <w:keepNext/>
        <w:keepLines/>
        <w:ind w:left="20"/>
        <w:jc w:val="center"/>
        <w:rPr>
          <w:sz w:val="28"/>
          <w:szCs w:val="28"/>
        </w:rPr>
      </w:pPr>
      <w:r w:rsidRPr="000650BC">
        <w:rPr>
          <w:sz w:val="28"/>
          <w:szCs w:val="28"/>
        </w:rPr>
        <w:t>ТУЛУНСКИЙРАЙОН</w:t>
      </w:r>
      <w:bookmarkEnd w:id="1"/>
    </w:p>
    <w:p w:rsidR="000650BC" w:rsidRPr="000650BC" w:rsidRDefault="000650BC" w:rsidP="000650BC">
      <w:pPr>
        <w:keepNext/>
        <w:keepLines/>
        <w:ind w:left="20"/>
        <w:jc w:val="center"/>
        <w:rPr>
          <w:sz w:val="28"/>
          <w:szCs w:val="28"/>
        </w:rPr>
      </w:pPr>
      <w:bookmarkStart w:id="2" w:name="bookmark1"/>
      <w:proofErr w:type="spellStart"/>
      <w:r w:rsidRPr="000650BC">
        <w:rPr>
          <w:sz w:val="28"/>
          <w:szCs w:val="28"/>
        </w:rPr>
        <w:t>Евдокимовское</w:t>
      </w:r>
      <w:proofErr w:type="spellEnd"/>
      <w:r w:rsidRPr="000650BC">
        <w:rPr>
          <w:sz w:val="28"/>
          <w:szCs w:val="28"/>
        </w:rPr>
        <w:t xml:space="preserve"> муниципальное образование</w:t>
      </w:r>
      <w:bookmarkEnd w:id="2"/>
    </w:p>
    <w:p w:rsidR="000650BC" w:rsidRPr="000650BC" w:rsidRDefault="000650BC" w:rsidP="000650BC">
      <w:pPr>
        <w:pStyle w:val="2f2"/>
        <w:keepNext/>
        <w:keepLines/>
        <w:shd w:val="clear" w:color="auto" w:fill="auto"/>
        <w:spacing w:line="240" w:lineRule="auto"/>
        <w:ind w:left="20"/>
        <w:jc w:val="center"/>
      </w:pPr>
      <w:bookmarkStart w:id="3" w:name="bookmark2"/>
      <w:r w:rsidRPr="000650BC">
        <w:t>ПРОТОКОЛ</w:t>
      </w:r>
      <w:bookmarkEnd w:id="3"/>
    </w:p>
    <w:p w:rsidR="000650BC" w:rsidRPr="000650BC" w:rsidRDefault="000650BC" w:rsidP="000650BC">
      <w:pPr>
        <w:ind w:left="20"/>
        <w:rPr>
          <w:b/>
          <w:sz w:val="28"/>
          <w:szCs w:val="28"/>
        </w:rPr>
      </w:pPr>
      <w:r w:rsidRPr="000650BC">
        <w:rPr>
          <w:sz w:val="28"/>
          <w:szCs w:val="28"/>
        </w:rPr>
        <w:t xml:space="preserve">публичных слушаний по проекту решения Думы </w:t>
      </w:r>
      <w:proofErr w:type="spellStart"/>
      <w:r w:rsidRPr="000650BC">
        <w:rPr>
          <w:sz w:val="28"/>
          <w:szCs w:val="28"/>
        </w:rPr>
        <w:t>Евдокимовского</w:t>
      </w:r>
      <w:proofErr w:type="spellEnd"/>
      <w:r w:rsidRPr="000650BC">
        <w:rPr>
          <w:sz w:val="28"/>
          <w:szCs w:val="28"/>
        </w:rPr>
        <w:t xml:space="preserve"> сельского поселения «О бюджете </w:t>
      </w:r>
      <w:proofErr w:type="spellStart"/>
      <w:r w:rsidRPr="000650BC">
        <w:rPr>
          <w:sz w:val="28"/>
          <w:szCs w:val="28"/>
        </w:rPr>
        <w:t>Евдокимовского</w:t>
      </w:r>
      <w:proofErr w:type="spellEnd"/>
      <w:r w:rsidRPr="000650BC">
        <w:rPr>
          <w:sz w:val="28"/>
          <w:szCs w:val="28"/>
        </w:rPr>
        <w:t xml:space="preserve"> муниципального образования на 2023 год и на плановый период 2024 и 2025 годов»</w:t>
      </w:r>
    </w:p>
    <w:p w:rsidR="000650BC" w:rsidRPr="000650BC" w:rsidRDefault="000650BC" w:rsidP="000650BC">
      <w:pPr>
        <w:pStyle w:val="2f2"/>
        <w:keepNext/>
        <w:keepLines/>
        <w:shd w:val="clear" w:color="auto" w:fill="auto"/>
        <w:tabs>
          <w:tab w:val="left" w:pos="5715"/>
        </w:tabs>
        <w:spacing w:line="240" w:lineRule="auto"/>
        <w:ind w:left="340"/>
        <w:jc w:val="both"/>
      </w:pPr>
      <w:bookmarkStart w:id="4" w:name="bookmark3"/>
      <w:proofErr w:type="spellStart"/>
      <w:r w:rsidRPr="000650BC">
        <w:t>с.Бадар</w:t>
      </w:r>
      <w:proofErr w:type="spellEnd"/>
      <w:r w:rsidRPr="000650BC">
        <w:tab/>
      </w:r>
      <w:r w:rsidRPr="000650BC">
        <w:tab/>
        <w:t>«09» декабря 2022 года.</w:t>
      </w:r>
      <w:bookmarkEnd w:id="4"/>
    </w:p>
    <w:p w:rsidR="000650BC" w:rsidRPr="000650BC" w:rsidRDefault="000650BC" w:rsidP="000650BC">
      <w:pPr>
        <w:pStyle w:val="2e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</w:rPr>
      </w:pPr>
      <w:r w:rsidRPr="000650BC">
        <w:rPr>
          <w:rFonts w:ascii="Times New Roman" w:hAnsi="Times New Roman" w:cs="Times New Roman"/>
        </w:rPr>
        <w:t xml:space="preserve">Председательствующий – </w:t>
      </w:r>
      <w:proofErr w:type="spellStart"/>
      <w:r w:rsidRPr="000650BC">
        <w:rPr>
          <w:rFonts w:ascii="Times New Roman" w:hAnsi="Times New Roman" w:cs="Times New Roman"/>
        </w:rPr>
        <w:t>И.Ю.Левринц</w:t>
      </w:r>
      <w:proofErr w:type="spellEnd"/>
    </w:p>
    <w:p w:rsidR="000650BC" w:rsidRPr="000650BC" w:rsidRDefault="000650BC" w:rsidP="000650BC">
      <w:pPr>
        <w:pStyle w:val="2e"/>
        <w:shd w:val="clear" w:color="auto" w:fill="auto"/>
        <w:spacing w:before="0" w:line="240" w:lineRule="auto"/>
        <w:ind w:right="4922" w:firstLine="0"/>
        <w:rPr>
          <w:rFonts w:ascii="Times New Roman" w:hAnsi="Times New Roman" w:cs="Times New Roman"/>
        </w:rPr>
      </w:pPr>
      <w:r w:rsidRPr="000650BC">
        <w:rPr>
          <w:rFonts w:ascii="Times New Roman" w:hAnsi="Times New Roman" w:cs="Times New Roman"/>
        </w:rPr>
        <w:t>Секретарь – Ткач Л.И.</w:t>
      </w:r>
    </w:p>
    <w:p w:rsidR="000650BC" w:rsidRPr="000650BC" w:rsidRDefault="000650BC" w:rsidP="000650BC">
      <w:pPr>
        <w:pStyle w:val="2e"/>
        <w:shd w:val="clear" w:color="auto" w:fill="auto"/>
        <w:spacing w:before="0" w:line="240" w:lineRule="auto"/>
        <w:ind w:right="-43" w:firstLine="0"/>
        <w:rPr>
          <w:rFonts w:ascii="Times New Roman" w:hAnsi="Times New Roman" w:cs="Times New Roman"/>
        </w:rPr>
      </w:pPr>
    </w:p>
    <w:p w:rsidR="000650BC" w:rsidRPr="000650BC" w:rsidRDefault="000650BC" w:rsidP="000650BC">
      <w:pPr>
        <w:pStyle w:val="2e"/>
        <w:shd w:val="clear" w:color="auto" w:fill="auto"/>
        <w:spacing w:before="0" w:line="240" w:lineRule="auto"/>
        <w:ind w:right="4922" w:firstLine="0"/>
        <w:rPr>
          <w:rFonts w:ascii="Times New Roman" w:hAnsi="Times New Roman" w:cs="Times New Roman"/>
        </w:rPr>
      </w:pPr>
      <w:r w:rsidRPr="000650BC">
        <w:rPr>
          <w:rFonts w:ascii="Times New Roman" w:hAnsi="Times New Roman" w:cs="Times New Roman"/>
        </w:rPr>
        <w:t>Присутствующие: 21 человек</w:t>
      </w:r>
    </w:p>
    <w:p w:rsidR="000650BC" w:rsidRPr="000650BC" w:rsidRDefault="000650BC" w:rsidP="000650BC">
      <w:pPr>
        <w:pStyle w:val="2e"/>
        <w:shd w:val="clear" w:color="auto" w:fill="auto"/>
        <w:spacing w:before="0" w:line="240" w:lineRule="auto"/>
        <w:ind w:right="4920" w:firstLine="0"/>
        <w:rPr>
          <w:rFonts w:ascii="Times New Roman" w:hAnsi="Times New Roman" w:cs="Times New Roman"/>
        </w:rPr>
      </w:pPr>
      <w:r w:rsidRPr="000650BC">
        <w:rPr>
          <w:rFonts w:ascii="Times New Roman" w:hAnsi="Times New Roman" w:cs="Times New Roman"/>
        </w:rPr>
        <w:t xml:space="preserve">Депутаты Думы </w:t>
      </w:r>
      <w:proofErr w:type="spellStart"/>
      <w:r w:rsidRPr="000650BC">
        <w:rPr>
          <w:rFonts w:ascii="Times New Roman" w:hAnsi="Times New Roman" w:cs="Times New Roman"/>
        </w:rPr>
        <w:t>Евдокимовского</w:t>
      </w:r>
      <w:proofErr w:type="spellEnd"/>
      <w:r w:rsidRPr="000650BC">
        <w:rPr>
          <w:rFonts w:ascii="Times New Roman" w:hAnsi="Times New Roman" w:cs="Times New Roman"/>
        </w:rPr>
        <w:t xml:space="preserve"> сельского поселения -4 человека</w:t>
      </w:r>
    </w:p>
    <w:p w:rsidR="000650BC" w:rsidRPr="000650BC" w:rsidRDefault="000650BC" w:rsidP="000650BC">
      <w:pPr>
        <w:pStyle w:val="2e"/>
        <w:shd w:val="clear" w:color="auto" w:fill="auto"/>
        <w:spacing w:before="0" w:line="240" w:lineRule="auto"/>
        <w:ind w:right="4920" w:firstLine="0"/>
        <w:rPr>
          <w:rFonts w:ascii="Times New Roman" w:hAnsi="Times New Roman" w:cs="Times New Roman"/>
        </w:rPr>
      </w:pPr>
    </w:p>
    <w:p w:rsidR="000650BC" w:rsidRPr="000650BC" w:rsidRDefault="000650BC" w:rsidP="000650BC">
      <w:pPr>
        <w:pStyle w:val="2e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0650BC">
        <w:rPr>
          <w:rFonts w:ascii="Times New Roman" w:hAnsi="Times New Roman" w:cs="Times New Roman"/>
          <w:b/>
        </w:rPr>
        <w:t>ПОВЕСТКА ДНЯ</w:t>
      </w:r>
      <w:bookmarkStart w:id="5" w:name="bookmark4"/>
      <w:r w:rsidRPr="000650BC">
        <w:rPr>
          <w:rFonts w:ascii="Times New Roman" w:hAnsi="Times New Roman" w:cs="Times New Roman"/>
          <w:b/>
        </w:rPr>
        <w:t>:</w:t>
      </w:r>
    </w:p>
    <w:p w:rsidR="000650BC" w:rsidRPr="000650BC" w:rsidRDefault="000650BC" w:rsidP="000650BC">
      <w:pPr>
        <w:pStyle w:val="2f2"/>
        <w:keepNext/>
        <w:keepLines/>
        <w:shd w:val="clear" w:color="auto" w:fill="auto"/>
        <w:spacing w:line="240" w:lineRule="auto"/>
        <w:ind w:firstLine="709"/>
        <w:jc w:val="both"/>
        <w:rPr>
          <w:b w:val="0"/>
        </w:rPr>
      </w:pPr>
      <w:r w:rsidRPr="000650BC">
        <w:rPr>
          <w:b w:val="0"/>
        </w:rPr>
        <w:t>1.Слушания проекта решения Думы</w:t>
      </w:r>
      <w:r w:rsidRPr="000650BC">
        <w:t xml:space="preserve"> </w:t>
      </w:r>
      <w:proofErr w:type="spellStart"/>
      <w:r w:rsidRPr="000650BC">
        <w:rPr>
          <w:b w:val="0"/>
        </w:rPr>
        <w:t>Евдокимовского</w:t>
      </w:r>
      <w:proofErr w:type="spellEnd"/>
      <w:r w:rsidRPr="000650BC">
        <w:rPr>
          <w:b w:val="0"/>
        </w:rPr>
        <w:t xml:space="preserve"> сельского поселения «О бюджете </w:t>
      </w:r>
      <w:proofErr w:type="spellStart"/>
      <w:r w:rsidRPr="000650BC">
        <w:rPr>
          <w:b w:val="0"/>
        </w:rPr>
        <w:t>Евдокимовского</w:t>
      </w:r>
      <w:proofErr w:type="spellEnd"/>
      <w:r w:rsidRPr="000650BC">
        <w:rPr>
          <w:b w:val="0"/>
        </w:rPr>
        <w:t xml:space="preserve"> муниципального образования на 2023 год и на плановый период 2024 и 2025 годов»</w:t>
      </w:r>
      <w:bookmarkEnd w:id="5"/>
    </w:p>
    <w:p w:rsidR="000650BC" w:rsidRPr="000650BC" w:rsidRDefault="000650BC" w:rsidP="000650BC">
      <w:pPr>
        <w:pStyle w:val="2f2"/>
        <w:keepNext/>
        <w:keepLines/>
        <w:shd w:val="clear" w:color="auto" w:fill="auto"/>
        <w:spacing w:line="240" w:lineRule="auto"/>
        <w:ind w:firstLine="709"/>
        <w:jc w:val="both"/>
      </w:pPr>
    </w:p>
    <w:p w:rsidR="000650BC" w:rsidRPr="000650BC" w:rsidRDefault="000650BC" w:rsidP="000650BC">
      <w:pPr>
        <w:pStyle w:val="2e"/>
        <w:shd w:val="clear" w:color="auto" w:fill="auto"/>
        <w:tabs>
          <w:tab w:val="left" w:pos="9112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0650BC">
        <w:rPr>
          <w:rFonts w:ascii="Times New Roman" w:hAnsi="Times New Roman" w:cs="Times New Roman"/>
          <w:b/>
        </w:rPr>
        <w:t>СЛУШАЛИ</w:t>
      </w:r>
      <w:r w:rsidRPr="000650BC">
        <w:rPr>
          <w:rFonts w:ascii="Times New Roman" w:hAnsi="Times New Roman" w:cs="Times New Roman"/>
        </w:rPr>
        <w:t>:</w:t>
      </w:r>
    </w:p>
    <w:p w:rsidR="000650BC" w:rsidRPr="000650BC" w:rsidRDefault="000650BC" w:rsidP="000650BC">
      <w:pPr>
        <w:ind w:firstLine="709"/>
        <w:jc w:val="both"/>
        <w:rPr>
          <w:b/>
          <w:sz w:val="28"/>
          <w:szCs w:val="28"/>
        </w:rPr>
      </w:pPr>
      <w:r w:rsidRPr="000650BC">
        <w:rPr>
          <w:sz w:val="28"/>
          <w:szCs w:val="28"/>
        </w:rPr>
        <w:t xml:space="preserve">1. </w:t>
      </w:r>
      <w:proofErr w:type="spellStart"/>
      <w:r w:rsidRPr="000650BC">
        <w:rPr>
          <w:sz w:val="28"/>
          <w:szCs w:val="28"/>
        </w:rPr>
        <w:t>Левринц</w:t>
      </w:r>
      <w:proofErr w:type="spellEnd"/>
      <w:r w:rsidRPr="000650BC">
        <w:rPr>
          <w:sz w:val="28"/>
          <w:szCs w:val="28"/>
        </w:rPr>
        <w:t xml:space="preserve"> Ивана Юрьевича - главу администрации </w:t>
      </w:r>
      <w:proofErr w:type="spellStart"/>
      <w:r w:rsidRPr="000650BC">
        <w:rPr>
          <w:sz w:val="28"/>
          <w:szCs w:val="28"/>
        </w:rPr>
        <w:t>Евдокимовского</w:t>
      </w:r>
      <w:proofErr w:type="spellEnd"/>
      <w:r w:rsidRPr="000650BC">
        <w:rPr>
          <w:sz w:val="28"/>
          <w:szCs w:val="28"/>
        </w:rPr>
        <w:t xml:space="preserve"> сельского поселения, который ознакомил присутствующих с проектом решения Думы </w:t>
      </w:r>
      <w:proofErr w:type="spellStart"/>
      <w:r w:rsidRPr="000650BC">
        <w:rPr>
          <w:sz w:val="28"/>
          <w:szCs w:val="28"/>
        </w:rPr>
        <w:t>Евдокимовского</w:t>
      </w:r>
      <w:proofErr w:type="spellEnd"/>
      <w:r w:rsidRPr="000650BC">
        <w:rPr>
          <w:sz w:val="28"/>
          <w:szCs w:val="28"/>
        </w:rPr>
        <w:t xml:space="preserve"> сельского поселения «О бюджете </w:t>
      </w:r>
      <w:proofErr w:type="spellStart"/>
      <w:r w:rsidRPr="000650BC">
        <w:rPr>
          <w:sz w:val="28"/>
          <w:szCs w:val="28"/>
        </w:rPr>
        <w:t>Евдокимовского</w:t>
      </w:r>
      <w:proofErr w:type="spellEnd"/>
      <w:r w:rsidRPr="000650BC">
        <w:rPr>
          <w:sz w:val="28"/>
          <w:szCs w:val="28"/>
        </w:rPr>
        <w:t xml:space="preserve"> муниципального образования на 2023 год и на плановый период 2024 и 2025 годов»</w:t>
      </w:r>
    </w:p>
    <w:p w:rsidR="000650BC" w:rsidRPr="000650BC" w:rsidRDefault="000650BC" w:rsidP="000650BC">
      <w:pPr>
        <w:ind w:firstLine="709"/>
        <w:jc w:val="both"/>
        <w:rPr>
          <w:b/>
          <w:sz w:val="28"/>
          <w:szCs w:val="28"/>
        </w:rPr>
      </w:pPr>
      <w:r w:rsidRPr="000650BC">
        <w:rPr>
          <w:sz w:val="28"/>
          <w:szCs w:val="28"/>
        </w:rPr>
        <w:t xml:space="preserve">2. При обсуждении проекта решения Думы </w:t>
      </w:r>
      <w:proofErr w:type="spellStart"/>
      <w:r w:rsidRPr="000650BC">
        <w:rPr>
          <w:sz w:val="28"/>
          <w:szCs w:val="28"/>
        </w:rPr>
        <w:t>Евдокимовского</w:t>
      </w:r>
      <w:proofErr w:type="spellEnd"/>
      <w:r w:rsidRPr="000650BC">
        <w:rPr>
          <w:sz w:val="28"/>
          <w:szCs w:val="28"/>
        </w:rPr>
        <w:t xml:space="preserve"> сельского поселения «О бюджете </w:t>
      </w:r>
      <w:proofErr w:type="spellStart"/>
      <w:r w:rsidRPr="000650BC">
        <w:rPr>
          <w:sz w:val="28"/>
          <w:szCs w:val="28"/>
        </w:rPr>
        <w:t>Евдокимовского</w:t>
      </w:r>
      <w:proofErr w:type="spellEnd"/>
      <w:r w:rsidRPr="000650BC">
        <w:rPr>
          <w:sz w:val="28"/>
          <w:szCs w:val="28"/>
        </w:rPr>
        <w:t xml:space="preserve"> муниципального образования на 2023 год и на плановый период 2024 и 2025 годов» от главы </w:t>
      </w:r>
      <w:proofErr w:type="spellStart"/>
      <w:r w:rsidRPr="000650BC">
        <w:rPr>
          <w:sz w:val="28"/>
          <w:szCs w:val="28"/>
        </w:rPr>
        <w:t>Евдокимовского</w:t>
      </w:r>
      <w:proofErr w:type="spellEnd"/>
      <w:r w:rsidRPr="000650BC">
        <w:rPr>
          <w:sz w:val="28"/>
          <w:szCs w:val="28"/>
        </w:rPr>
        <w:t xml:space="preserve"> сельского поселения и депутатов Думы </w:t>
      </w:r>
      <w:proofErr w:type="spellStart"/>
      <w:r w:rsidRPr="000650BC">
        <w:rPr>
          <w:sz w:val="28"/>
          <w:szCs w:val="28"/>
        </w:rPr>
        <w:t>Евдокимовского</w:t>
      </w:r>
      <w:proofErr w:type="spellEnd"/>
      <w:r w:rsidRPr="000650BC">
        <w:rPr>
          <w:sz w:val="28"/>
          <w:szCs w:val="28"/>
        </w:rPr>
        <w:t xml:space="preserve"> сельского поселения поступили следующие предложения и рекомендации в расходной части бюджета:</w:t>
      </w:r>
    </w:p>
    <w:p w:rsidR="000650BC" w:rsidRPr="000650BC" w:rsidRDefault="000650BC" w:rsidP="000650BC">
      <w:pPr>
        <w:ind w:firstLine="709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3281"/>
        <w:gridCol w:w="1845"/>
        <w:gridCol w:w="2804"/>
      </w:tblGrid>
      <w:tr w:rsidR="000650BC" w:rsidRPr="000650BC" w:rsidTr="00693306">
        <w:trPr>
          <w:trHeight w:val="331"/>
        </w:trPr>
        <w:tc>
          <w:tcPr>
            <w:tcW w:w="1111" w:type="pct"/>
            <w:vMerge w:val="restart"/>
            <w:shd w:val="clear" w:color="auto" w:fill="auto"/>
            <w:hideMark/>
          </w:tcPr>
          <w:p w:rsidR="000650BC" w:rsidRPr="000650BC" w:rsidRDefault="000650BC" w:rsidP="000650BC">
            <w:pPr>
              <w:overflowPunct w:val="0"/>
              <w:autoSpaceDE w:val="0"/>
              <w:autoSpaceDN w:val="0"/>
              <w:adjustRightInd w:val="0"/>
              <w:ind w:left="-900" w:right="175" w:firstLine="708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proofErr w:type="spellStart"/>
            <w:r w:rsidRPr="000650BC">
              <w:rPr>
                <w:b/>
                <w:bCs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609" w:type="pct"/>
            <w:vMerge w:val="restart"/>
            <w:shd w:val="clear" w:color="auto" w:fill="auto"/>
            <w:hideMark/>
          </w:tcPr>
          <w:p w:rsidR="000650BC" w:rsidRPr="000650BC" w:rsidRDefault="000650BC" w:rsidP="000650BC">
            <w:pPr>
              <w:overflowPunct w:val="0"/>
              <w:autoSpaceDE w:val="0"/>
              <w:autoSpaceDN w:val="0"/>
              <w:adjustRightInd w:val="0"/>
              <w:ind w:left="-900" w:right="175" w:firstLine="708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0650BC">
              <w:rPr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905" w:type="pct"/>
            <w:vMerge w:val="restart"/>
            <w:shd w:val="clear" w:color="auto" w:fill="auto"/>
            <w:hideMark/>
          </w:tcPr>
          <w:p w:rsidR="000650BC" w:rsidRPr="000650BC" w:rsidRDefault="000650BC" w:rsidP="000650BC">
            <w:pPr>
              <w:overflowPunct w:val="0"/>
              <w:autoSpaceDE w:val="0"/>
              <w:autoSpaceDN w:val="0"/>
              <w:adjustRightInd w:val="0"/>
              <w:ind w:left="-900" w:right="175" w:firstLine="708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0650BC">
              <w:rPr>
                <w:b/>
                <w:bCs/>
                <w:sz w:val="28"/>
                <w:szCs w:val="28"/>
              </w:rPr>
              <w:t>КВР</w:t>
            </w:r>
          </w:p>
        </w:tc>
        <w:tc>
          <w:tcPr>
            <w:tcW w:w="1376" w:type="pct"/>
            <w:shd w:val="clear" w:color="auto" w:fill="auto"/>
          </w:tcPr>
          <w:p w:rsidR="000650BC" w:rsidRPr="000650BC" w:rsidRDefault="000650BC" w:rsidP="000650BC">
            <w:pPr>
              <w:rPr>
                <w:b/>
                <w:sz w:val="28"/>
                <w:szCs w:val="28"/>
              </w:rPr>
            </w:pPr>
            <w:r w:rsidRPr="000650BC">
              <w:rPr>
                <w:b/>
                <w:sz w:val="28"/>
                <w:szCs w:val="28"/>
              </w:rPr>
              <w:t>Год, отклонение</w:t>
            </w:r>
          </w:p>
        </w:tc>
      </w:tr>
      <w:tr w:rsidR="000650BC" w:rsidRPr="000650BC" w:rsidTr="00693306">
        <w:trPr>
          <w:trHeight w:val="360"/>
        </w:trPr>
        <w:tc>
          <w:tcPr>
            <w:tcW w:w="1111" w:type="pct"/>
            <w:vMerge/>
            <w:shd w:val="clear" w:color="auto" w:fill="auto"/>
            <w:hideMark/>
          </w:tcPr>
          <w:p w:rsidR="000650BC" w:rsidRPr="000650BC" w:rsidRDefault="000650BC" w:rsidP="000650BC">
            <w:pPr>
              <w:overflowPunct w:val="0"/>
              <w:autoSpaceDE w:val="0"/>
              <w:autoSpaceDN w:val="0"/>
              <w:adjustRightInd w:val="0"/>
              <w:ind w:left="-900" w:right="175" w:firstLine="708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9" w:type="pct"/>
            <w:vMerge/>
            <w:shd w:val="clear" w:color="auto" w:fill="auto"/>
            <w:hideMark/>
          </w:tcPr>
          <w:p w:rsidR="000650BC" w:rsidRPr="000650BC" w:rsidRDefault="000650BC" w:rsidP="000650BC">
            <w:pPr>
              <w:overflowPunct w:val="0"/>
              <w:autoSpaceDE w:val="0"/>
              <w:autoSpaceDN w:val="0"/>
              <w:adjustRightInd w:val="0"/>
              <w:ind w:left="-900" w:right="175" w:firstLine="708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5" w:type="pct"/>
            <w:vMerge/>
            <w:shd w:val="clear" w:color="auto" w:fill="auto"/>
            <w:hideMark/>
          </w:tcPr>
          <w:p w:rsidR="000650BC" w:rsidRPr="000650BC" w:rsidRDefault="000650BC" w:rsidP="000650BC">
            <w:pPr>
              <w:overflowPunct w:val="0"/>
              <w:autoSpaceDE w:val="0"/>
              <w:autoSpaceDN w:val="0"/>
              <w:adjustRightInd w:val="0"/>
              <w:ind w:left="-900" w:right="175" w:firstLine="708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6" w:type="pct"/>
            <w:shd w:val="clear" w:color="auto" w:fill="auto"/>
            <w:hideMark/>
          </w:tcPr>
          <w:p w:rsidR="000650BC" w:rsidRPr="000650BC" w:rsidRDefault="000650BC" w:rsidP="000650BC">
            <w:pPr>
              <w:overflowPunct w:val="0"/>
              <w:autoSpaceDE w:val="0"/>
              <w:autoSpaceDN w:val="0"/>
              <w:adjustRightInd w:val="0"/>
              <w:ind w:left="-900" w:right="175" w:firstLine="708"/>
              <w:jc w:val="center"/>
              <w:textAlignment w:val="baseline"/>
              <w:rPr>
                <w:sz w:val="28"/>
                <w:szCs w:val="28"/>
              </w:rPr>
            </w:pPr>
            <w:r w:rsidRPr="000650BC">
              <w:rPr>
                <w:sz w:val="28"/>
                <w:szCs w:val="28"/>
              </w:rPr>
              <w:t>2023</w:t>
            </w:r>
          </w:p>
        </w:tc>
      </w:tr>
      <w:tr w:rsidR="000650BC" w:rsidRPr="000650BC" w:rsidTr="00693306">
        <w:trPr>
          <w:trHeight w:val="360"/>
        </w:trPr>
        <w:tc>
          <w:tcPr>
            <w:tcW w:w="1111" w:type="pct"/>
            <w:shd w:val="clear" w:color="auto" w:fill="auto"/>
            <w:hideMark/>
          </w:tcPr>
          <w:p w:rsidR="000650BC" w:rsidRPr="000650BC" w:rsidRDefault="000650BC" w:rsidP="000650BC">
            <w:pPr>
              <w:overflowPunct w:val="0"/>
              <w:autoSpaceDE w:val="0"/>
              <w:autoSpaceDN w:val="0"/>
              <w:adjustRightInd w:val="0"/>
              <w:ind w:left="-900" w:right="175" w:firstLine="708"/>
              <w:jc w:val="center"/>
              <w:textAlignment w:val="baseline"/>
              <w:rPr>
                <w:sz w:val="28"/>
                <w:szCs w:val="28"/>
              </w:rPr>
            </w:pPr>
            <w:r w:rsidRPr="000650BC">
              <w:rPr>
                <w:sz w:val="28"/>
                <w:szCs w:val="28"/>
              </w:rPr>
              <w:t>0801</w:t>
            </w:r>
          </w:p>
        </w:tc>
        <w:tc>
          <w:tcPr>
            <w:tcW w:w="1609" w:type="pct"/>
            <w:shd w:val="clear" w:color="auto" w:fill="auto"/>
            <w:hideMark/>
          </w:tcPr>
          <w:p w:rsidR="000650BC" w:rsidRPr="000650BC" w:rsidRDefault="000650BC" w:rsidP="000650BC">
            <w:pPr>
              <w:overflowPunct w:val="0"/>
              <w:autoSpaceDE w:val="0"/>
              <w:autoSpaceDN w:val="0"/>
              <w:adjustRightInd w:val="0"/>
              <w:ind w:left="-900" w:right="175" w:firstLine="708"/>
              <w:jc w:val="center"/>
              <w:textAlignment w:val="baseline"/>
              <w:rPr>
                <w:sz w:val="28"/>
                <w:szCs w:val="28"/>
              </w:rPr>
            </w:pPr>
            <w:r w:rsidRPr="000650BC">
              <w:rPr>
                <w:sz w:val="28"/>
                <w:szCs w:val="28"/>
              </w:rPr>
              <w:t>1060422000</w:t>
            </w:r>
          </w:p>
        </w:tc>
        <w:tc>
          <w:tcPr>
            <w:tcW w:w="905" w:type="pct"/>
            <w:shd w:val="clear" w:color="auto" w:fill="auto"/>
            <w:hideMark/>
          </w:tcPr>
          <w:p w:rsidR="000650BC" w:rsidRPr="000650BC" w:rsidRDefault="000650BC" w:rsidP="000650BC">
            <w:pPr>
              <w:overflowPunct w:val="0"/>
              <w:autoSpaceDE w:val="0"/>
              <w:autoSpaceDN w:val="0"/>
              <w:adjustRightInd w:val="0"/>
              <w:ind w:left="-900" w:right="175" w:firstLine="708"/>
              <w:jc w:val="center"/>
              <w:textAlignment w:val="baseline"/>
              <w:rPr>
                <w:sz w:val="28"/>
                <w:szCs w:val="28"/>
              </w:rPr>
            </w:pPr>
            <w:r w:rsidRPr="000650BC">
              <w:rPr>
                <w:sz w:val="28"/>
                <w:szCs w:val="28"/>
              </w:rPr>
              <w:t>200</w:t>
            </w:r>
          </w:p>
        </w:tc>
        <w:tc>
          <w:tcPr>
            <w:tcW w:w="1376" w:type="pct"/>
            <w:shd w:val="clear" w:color="auto" w:fill="auto"/>
            <w:hideMark/>
          </w:tcPr>
          <w:p w:rsidR="000650BC" w:rsidRPr="000650BC" w:rsidRDefault="000650BC" w:rsidP="000650BC">
            <w:pPr>
              <w:overflowPunct w:val="0"/>
              <w:autoSpaceDE w:val="0"/>
              <w:autoSpaceDN w:val="0"/>
              <w:adjustRightInd w:val="0"/>
              <w:ind w:left="-900" w:right="175" w:firstLine="708"/>
              <w:jc w:val="center"/>
              <w:textAlignment w:val="baseline"/>
              <w:rPr>
                <w:sz w:val="28"/>
                <w:szCs w:val="28"/>
              </w:rPr>
            </w:pPr>
            <w:r w:rsidRPr="000650BC">
              <w:rPr>
                <w:sz w:val="28"/>
                <w:szCs w:val="28"/>
              </w:rPr>
              <w:t>-70,1</w:t>
            </w:r>
          </w:p>
        </w:tc>
      </w:tr>
      <w:tr w:rsidR="000650BC" w:rsidRPr="000650BC" w:rsidTr="00693306">
        <w:trPr>
          <w:trHeight w:val="360"/>
        </w:trPr>
        <w:tc>
          <w:tcPr>
            <w:tcW w:w="1111" w:type="pct"/>
            <w:shd w:val="clear" w:color="auto" w:fill="auto"/>
            <w:hideMark/>
          </w:tcPr>
          <w:p w:rsidR="000650BC" w:rsidRPr="000650BC" w:rsidRDefault="000650BC" w:rsidP="000650BC">
            <w:pPr>
              <w:overflowPunct w:val="0"/>
              <w:autoSpaceDE w:val="0"/>
              <w:autoSpaceDN w:val="0"/>
              <w:adjustRightInd w:val="0"/>
              <w:ind w:left="-900" w:right="175" w:firstLine="708"/>
              <w:jc w:val="center"/>
              <w:textAlignment w:val="baseline"/>
              <w:rPr>
                <w:sz w:val="28"/>
                <w:szCs w:val="28"/>
              </w:rPr>
            </w:pPr>
            <w:r w:rsidRPr="000650BC">
              <w:rPr>
                <w:sz w:val="28"/>
                <w:szCs w:val="28"/>
              </w:rPr>
              <w:t>0801</w:t>
            </w:r>
          </w:p>
        </w:tc>
        <w:tc>
          <w:tcPr>
            <w:tcW w:w="1609" w:type="pct"/>
            <w:shd w:val="clear" w:color="auto" w:fill="auto"/>
            <w:hideMark/>
          </w:tcPr>
          <w:p w:rsidR="000650BC" w:rsidRPr="000650BC" w:rsidRDefault="000650BC" w:rsidP="000650BC">
            <w:pPr>
              <w:overflowPunct w:val="0"/>
              <w:autoSpaceDE w:val="0"/>
              <w:autoSpaceDN w:val="0"/>
              <w:adjustRightInd w:val="0"/>
              <w:ind w:left="-900" w:right="175" w:firstLine="708"/>
              <w:jc w:val="center"/>
              <w:textAlignment w:val="baseline"/>
              <w:rPr>
                <w:sz w:val="28"/>
                <w:szCs w:val="28"/>
              </w:rPr>
            </w:pPr>
            <w:r w:rsidRPr="000650BC">
              <w:rPr>
                <w:sz w:val="28"/>
                <w:szCs w:val="28"/>
              </w:rPr>
              <w:t>1060122000</w:t>
            </w:r>
          </w:p>
        </w:tc>
        <w:tc>
          <w:tcPr>
            <w:tcW w:w="905" w:type="pct"/>
            <w:shd w:val="clear" w:color="auto" w:fill="auto"/>
            <w:hideMark/>
          </w:tcPr>
          <w:p w:rsidR="000650BC" w:rsidRPr="000650BC" w:rsidRDefault="000650BC" w:rsidP="000650BC">
            <w:pPr>
              <w:overflowPunct w:val="0"/>
              <w:autoSpaceDE w:val="0"/>
              <w:autoSpaceDN w:val="0"/>
              <w:adjustRightInd w:val="0"/>
              <w:ind w:left="-900" w:right="175" w:firstLine="708"/>
              <w:jc w:val="center"/>
              <w:textAlignment w:val="baseline"/>
              <w:rPr>
                <w:sz w:val="28"/>
                <w:szCs w:val="28"/>
              </w:rPr>
            </w:pPr>
            <w:r w:rsidRPr="000650BC">
              <w:rPr>
                <w:sz w:val="28"/>
                <w:szCs w:val="28"/>
              </w:rPr>
              <w:t>200</w:t>
            </w:r>
          </w:p>
        </w:tc>
        <w:tc>
          <w:tcPr>
            <w:tcW w:w="1376" w:type="pct"/>
            <w:shd w:val="clear" w:color="auto" w:fill="auto"/>
            <w:hideMark/>
          </w:tcPr>
          <w:p w:rsidR="000650BC" w:rsidRPr="000650BC" w:rsidRDefault="000650BC" w:rsidP="000650BC">
            <w:pPr>
              <w:overflowPunct w:val="0"/>
              <w:autoSpaceDE w:val="0"/>
              <w:autoSpaceDN w:val="0"/>
              <w:adjustRightInd w:val="0"/>
              <w:ind w:left="-900" w:right="175" w:firstLine="708"/>
              <w:jc w:val="center"/>
              <w:textAlignment w:val="baseline"/>
              <w:rPr>
                <w:sz w:val="28"/>
                <w:szCs w:val="28"/>
              </w:rPr>
            </w:pPr>
            <w:r w:rsidRPr="000650BC">
              <w:rPr>
                <w:sz w:val="28"/>
                <w:szCs w:val="28"/>
              </w:rPr>
              <w:t>70,1</w:t>
            </w:r>
          </w:p>
        </w:tc>
      </w:tr>
    </w:tbl>
    <w:p w:rsidR="000650BC" w:rsidRPr="000650BC" w:rsidRDefault="000650BC" w:rsidP="000650BC">
      <w:pPr>
        <w:ind w:firstLine="709"/>
        <w:jc w:val="both"/>
        <w:rPr>
          <w:b/>
          <w:sz w:val="28"/>
          <w:szCs w:val="28"/>
        </w:rPr>
      </w:pPr>
    </w:p>
    <w:p w:rsidR="000650BC" w:rsidRPr="000650BC" w:rsidRDefault="000650BC" w:rsidP="000650BC">
      <w:pPr>
        <w:ind w:firstLine="709"/>
        <w:jc w:val="both"/>
        <w:rPr>
          <w:b/>
          <w:sz w:val="28"/>
          <w:szCs w:val="28"/>
        </w:rPr>
      </w:pPr>
      <w:r w:rsidRPr="000650BC">
        <w:rPr>
          <w:sz w:val="28"/>
          <w:szCs w:val="28"/>
        </w:rPr>
        <w:t>3. Проведено открытое голосование:</w:t>
      </w:r>
    </w:p>
    <w:p w:rsidR="000650BC" w:rsidRPr="000650BC" w:rsidRDefault="000650BC" w:rsidP="000650BC">
      <w:pPr>
        <w:ind w:firstLine="709"/>
        <w:jc w:val="both"/>
        <w:rPr>
          <w:b/>
          <w:sz w:val="28"/>
          <w:szCs w:val="28"/>
        </w:rPr>
      </w:pPr>
    </w:p>
    <w:p w:rsidR="000650BC" w:rsidRPr="000650BC" w:rsidRDefault="000650BC" w:rsidP="000650BC">
      <w:pPr>
        <w:ind w:firstLine="709"/>
        <w:jc w:val="both"/>
        <w:rPr>
          <w:b/>
          <w:sz w:val="28"/>
          <w:szCs w:val="28"/>
        </w:rPr>
      </w:pPr>
      <w:r w:rsidRPr="000650BC">
        <w:rPr>
          <w:sz w:val="28"/>
          <w:szCs w:val="28"/>
        </w:rPr>
        <w:t xml:space="preserve">       «ЗА»-единогласно</w:t>
      </w:r>
    </w:p>
    <w:p w:rsidR="000650BC" w:rsidRPr="000650BC" w:rsidRDefault="000650BC" w:rsidP="000650BC">
      <w:pPr>
        <w:ind w:firstLine="709"/>
        <w:jc w:val="both"/>
        <w:rPr>
          <w:b/>
          <w:sz w:val="28"/>
          <w:szCs w:val="28"/>
        </w:rPr>
      </w:pPr>
    </w:p>
    <w:p w:rsidR="000650BC" w:rsidRPr="000650BC" w:rsidRDefault="000650BC" w:rsidP="000650BC">
      <w:pPr>
        <w:ind w:firstLine="709"/>
        <w:jc w:val="both"/>
        <w:rPr>
          <w:b/>
          <w:sz w:val="28"/>
          <w:szCs w:val="28"/>
        </w:rPr>
      </w:pPr>
    </w:p>
    <w:p w:rsidR="000650BC" w:rsidRPr="000650BC" w:rsidRDefault="000650BC" w:rsidP="000650BC">
      <w:pPr>
        <w:ind w:firstLine="709"/>
        <w:jc w:val="both"/>
        <w:rPr>
          <w:b/>
          <w:sz w:val="28"/>
          <w:szCs w:val="28"/>
        </w:rPr>
      </w:pPr>
      <w:r w:rsidRPr="000650BC">
        <w:rPr>
          <w:sz w:val="28"/>
          <w:szCs w:val="28"/>
        </w:rPr>
        <w:t xml:space="preserve">4. Решили: </w:t>
      </w:r>
    </w:p>
    <w:p w:rsidR="000650BC" w:rsidRPr="000650BC" w:rsidRDefault="000650BC" w:rsidP="000650BC">
      <w:pPr>
        <w:ind w:firstLine="709"/>
        <w:jc w:val="both"/>
        <w:rPr>
          <w:b/>
          <w:sz w:val="28"/>
          <w:szCs w:val="28"/>
        </w:rPr>
      </w:pPr>
      <w:r w:rsidRPr="000650BC">
        <w:rPr>
          <w:sz w:val="28"/>
          <w:szCs w:val="28"/>
        </w:rPr>
        <w:t xml:space="preserve">- Принять к сведению проект решения Думы </w:t>
      </w:r>
      <w:proofErr w:type="spellStart"/>
      <w:r w:rsidRPr="000650BC">
        <w:rPr>
          <w:sz w:val="28"/>
          <w:szCs w:val="28"/>
        </w:rPr>
        <w:t>Евдокимовского</w:t>
      </w:r>
      <w:proofErr w:type="spellEnd"/>
      <w:r w:rsidRPr="000650BC">
        <w:rPr>
          <w:sz w:val="28"/>
          <w:szCs w:val="28"/>
        </w:rPr>
        <w:t xml:space="preserve"> сельского поселения «О бюджете </w:t>
      </w:r>
      <w:proofErr w:type="spellStart"/>
      <w:r w:rsidRPr="000650BC">
        <w:rPr>
          <w:sz w:val="28"/>
          <w:szCs w:val="28"/>
        </w:rPr>
        <w:t>Евдокимовского</w:t>
      </w:r>
      <w:proofErr w:type="spellEnd"/>
      <w:r w:rsidRPr="000650BC">
        <w:rPr>
          <w:sz w:val="28"/>
          <w:szCs w:val="28"/>
        </w:rPr>
        <w:t xml:space="preserve"> муниципального образования на 2023 год и </w:t>
      </w:r>
      <w:r w:rsidRPr="000650BC">
        <w:rPr>
          <w:sz w:val="28"/>
          <w:szCs w:val="28"/>
        </w:rPr>
        <w:lastRenderedPageBreak/>
        <w:t>на плановый период 2024 и 2025 годов», учесть все предложения и рекомендации по распределению бюджетных ассигнований по целевым статьям и непрограммным направлениям деятельности, группам видов расходов, разделам и подразделам классификации расходов бюджетов на 2023 год, приложения 3,5,7 к проекту решения Думы изложить в новой редакции.</w:t>
      </w:r>
    </w:p>
    <w:p w:rsidR="000650BC" w:rsidRPr="000650BC" w:rsidRDefault="000650BC" w:rsidP="000650BC">
      <w:pPr>
        <w:ind w:firstLine="709"/>
        <w:jc w:val="both"/>
        <w:rPr>
          <w:b/>
          <w:sz w:val="28"/>
          <w:szCs w:val="28"/>
        </w:rPr>
      </w:pPr>
    </w:p>
    <w:p w:rsidR="000650BC" w:rsidRPr="000650BC" w:rsidRDefault="000650BC" w:rsidP="000650BC">
      <w:pPr>
        <w:ind w:firstLine="709"/>
        <w:jc w:val="both"/>
        <w:rPr>
          <w:b/>
          <w:sz w:val="28"/>
          <w:szCs w:val="28"/>
        </w:rPr>
      </w:pPr>
      <w:r w:rsidRPr="000650BC">
        <w:rPr>
          <w:sz w:val="28"/>
          <w:szCs w:val="28"/>
        </w:rPr>
        <w:t>ВЫСТУПИЛА: Секретарь публичных слушаний Ткач Л.И.</w:t>
      </w:r>
    </w:p>
    <w:p w:rsidR="000650BC" w:rsidRPr="000650BC" w:rsidRDefault="000650BC" w:rsidP="000650BC">
      <w:pPr>
        <w:ind w:firstLine="709"/>
        <w:jc w:val="both"/>
        <w:rPr>
          <w:b/>
          <w:sz w:val="28"/>
          <w:szCs w:val="28"/>
        </w:rPr>
      </w:pPr>
      <w:r w:rsidRPr="000650BC">
        <w:rPr>
          <w:sz w:val="28"/>
          <w:szCs w:val="28"/>
        </w:rPr>
        <w:t xml:space="preserve">С протоколом о результатах публичных слушаний можно ознакомиться в администрации </w:t>
      </w:r>
      <w:proofErr w:type="spellStart"/>
      <w:r w:rsidRPr="000650BC">
        <w:rPr>
          <w:sz w:val="28"/>
          <w:szCs w:val="28"/>
        </w:rPr>
        <w:t>Евдокимовского</w:t>
      </w:r>
      <w:proofErr w:type="spellEnd"/>
      <w:r w:rsidRPr="000650BC">
        <w:rPr>
          <w:sz w:val="28"/>
          <w:szCs w:val="28"/>
        </w:rPr>
        <w:t xml:space="preserve"> сельского поселения, газете «</w:t>
      </w:r>
      <w:proofErr w:type="spellStart"/>
      <w:r w:rsidRPr="000650BC">
        <w:rPr>
          <w:sz w:val="28"/>
          <w:szCs w:val="28"/>
        </w:rPr>
        <w:t>Евдокимовский</w:t>
      </w:r>
      <w:proofErr w:type="spellEnd"/>
      <w:r w:rsidRPr="000650BC">
        <w:rPr>
          <w:sz w:val="28"/>
          <w:szCs w:val="28"/>
        </w:rPr>
        <w:t xml:space="preserve"> вестник» и на официальном сайте </w:t>
      </w:r>
      <w:proofErr w:type="spellStart"/>
      <w:r w:rsidRPr="000650BC">
        <w:rPr>
          <w:sz w:val="28"/>
          <w:szCs w:val="28"/>
        </w:rPr>
        <w:t>Евдокимовского</w:t>
      </w:r>
      <w:proofErr w:type="spellEnd"/>
      <w:r w:rsidRPr="000650BC">
        <w:rPr>
          <w:sz w:val="28"/>
          <w:szCs w:val="28"/>
        </w:rPr>
        <w:t xml:space="preserve"> сельского поселения </w:t>
      </w:r>
      <w:proofErr w:type="spellStart"/>
      <w:r w:rsidRPr="000650BC">
        <w:rPr>
          <w:sz w:val="28"/>
          <w:szCs w:val="28"/>
        </w:rPr>
        <w:t>Тулунского</w:t>
      </w:r>
      <w:proofErr w:type="spellEnd"/>
      <w:r w:rsidRPr="000650BC">
        <w:rPr>
          <w:sz w:val="28"/>
          <w:szCs w:val="28"/>
        </w:rPr>
        <w:t xml:space="preserve"> района Иркутской области по адресу: </w:t>
      </w:r>
      <w:r w:rsidRPr="000650BC">
        <w:rPr>
          <w:sz w:val="28"/>
          <w:szCs w:val="28"/>
          <w:lang w:val="en-US"/>
        </w:rPr>
        <w:t>http</w:t>
      </w:r>
      <w:r w:rsidRPr="000650BC">
        <w:rPr>
          <w:sz w:val="28"/>
          <w:szCs w:val="28"/>
        </w:rPr>
        <w:t>://</w:t>
      </w:r>
      <w:proofErr w:type="spellStart"/>
      <w:r w:rsidRPr="000650BC">
        <w:rPr>
          <w:sz w:val="28"/>
          <w:szCs w:val="28"/>
          <w:lang w:val="en-US"/>
        </w:rPr>
        <w:t>evdokimovskoe</w:t>
      </w:r>
      <w:proofErr w:type="spellEnd"/>
      <w:r w:rsidRPr="000650BC">
        <w:rPr>
          <w:sz w:val="28"/>
          <w:szCs w:val="28"/>
        </w:rPr>
        <w:t>.</w:t>
      </w:r>
      <w:proofErr w:type="spellStart"/>
      <w:r w:rsidRPr="000650BC">
        <w:rPr>
          <w:sz w:val="28"/>
          <w:szCs w:val="28"/>
          <w:lang w:val="en-US"/>
        </w:rPr>
        <w:t>mo</w:t>
      </w:r>
      <w:proofErr w:type="spellEnd"/>
      <w:r w:rsidRPr="000650BC">
        <w:rPr>
          <w:sz w:val="28"/>
          <w:szCs w:val="28"/>
        </w:rPr>
        <w:t>38.</w:t>
      </w:r>
      <w:proofErr w:type="spellStart"/>
      <w:r w:rsidRPr="000650BC">
        <w:rPr>
          <w:sz w:val="28"/>
          <w:szCs w:val="28"/>
          <w:lang w:val="en-US"/>
        </w:rPr>
        <w:t>ru</w:t>
      </w:r>
      <w:proofErr w:type="spellEnd"/>
      <w:r w:rsidRPr="000650BC">
        <w:rPr>
          <w:sz w:val="28"/>
          <w:szCs w:val="28"/>
        </w:rPr>
        <w:t>/ в сети «Интернет» во вкладке «МНПА за 2022</w:t>
      </w:r>
      <w:proofErr w:type="gramStart"/>
      <w:r w:rsidRPr="000650BC">
        <w:rPr>
          <w:sz w:val="28"/>
          <w:szCs w:val="28"/>
        </w:rPr>
        <w:t>г »</w:t>
      </w:r>
      <w:proofErr w:type="gramEnd"/>
      <w:r w:rsidRPr="000650BC">
        <w:rPr>
          <w:sz w:val="28"/>
          <w:szCs w:val="28"/>
        </w:rPr>
        <w:t xml:space="preserve"> раздела «Правовые основы». Публичные слушания объявляются закрытыми. Благодарю всех за участие.</w:t>
      </w:r>
    </w:p>
    <w:p w:rsidR="000650BC" w:rsidRPr="000650BC" w:rsidRDefault="000650BC" w:rsidP="000650BC">
      <w:pPr>
        <w:pStyle w:val="2e"/>
        <w:shd w:val="clear" w:color="auto" w:fill="auto"/>
        <w:spacing w:before="0" w:line="240" w:lineRule="auto"/>
        <w:ind w:right="-43" w:firstLine="0"/>
        <w:rPr>
          <w:rFonts w:ascii="Times New Roman" w:hAnsi="Times New Roman" w:cs="Times New Roman"/>
        </w:rPr>
      </w:pPr>
    </w:p>
    <w:p w:rsidR="000650BC" w:rsidRPr="000650BC" w:rsidRDefault="000650BC" w:rsidP="000650BC">
      <w:pPr>
        <w:pStyle w:val="2e"/>
        <w:shd w:val="clear" w:color="auto" w:fill="auto"/>
        <w:spacing w:before="0" w:line="240" w:lineRule="auto"/>
        <w:ind w:right="-43" w:firstLine="0"/>
        <w:rPr>
          <w:rFonts w:ascii="Times New Roman" w:hAnsi="Times New Roman" w:cs="Times New Roman"/>
        </w:rPr>
      </w:pPr>
    </w:p>
    <w:p w:rsidR="000650BC" w:rsidRPr="000650BC" w:rsidRDefault="000650BC" w:rsidP="000650BC">
      <w:pPr>
        <w:pStyle w:val="2e"/>
        <w:shd w:val="clear" w:color="auto" w:fill="auto"/>
        <w:spacing w:before="0" w:line="240" w:lineRule="auto"/>
        <w:ind w:right="-43" w:firstLine="0"/>
        <w:rPr>
          <w:rFonts w:ascii="Times New Roman" w:hAnsi="Times New Roman" w:cs="Times New Roman"/>
        </w:rPr>
      </w:pPr>
      <w:r w:rsidRPr="000650BC">
        <w:rPr>
          <w:rFonts w:ascii="Times New Roman" w:hAnsi="Times New Roman" w:cs="Times New Roman"/>
        </w:rPr>
        <w:t xml:space="preserve">Председатель публичных слушаний                                         </w:t>
      </w:r>
      <w:proofErr w:type="spellStart"/>
      <w:r w:rsidRPr="000650BC">
        <w:rPr>
          <w:rFonts w:ascii="Times New Roman" w:hAnsi="Times New Roman" w:cs="Times New Roman"/>
        </w:rPr>
        <w:t>И.Ю.Левринц</w:t>
      </w:r>
      <w:proofErr w:type="spellEnd"/>
      <w:r w:rsidRPr="000650BC">
        <w:rPr>
          <w:rFonts w:ascii="Times New Roman" w:hAnsi="Times New Roman" w:cs="Times New Roman"/>
        </w:rPr>
        <w:t xml:space="preserve"> </w:t>
      </w:r>
    </w:p>
    <w:p w:rsidR="000650BC" w:rsidRPr="000650BC" w:rsidRDefault="000650BC" w:rsidP="000650BC">
      <w:pPr>
        <w:pStyle w:val="2e"/>
        <w:shd w:val="clear" w:color="auto" w:fill="auto"/>
        <w:spacing w:before="0" w:line="240" w:lineRule="auto"/>
        <w:ind w:right="-43" w:firstLine="0"/>
        <w:rPr>
          <w:rFonts w:ascii="Times New Roman" w:hAnsi="Times New Roman" w:cs="Times New Roman"/>
        </w:rPr>
      </w:pPr>
    </w:p>
    <w:p w:rsidR="000650BC" w:rsidRPr="000650BC" w:rsidRDefault="000650BC" w:rsidP="000650BC">
      <w:pPr>
        <w:pStyle w:val="2e"/>
        <w:shd w:val="clear" w:color="auto" w:fill="auto"/>
        <w:spacing w:before="0" w:line="240" w:lineRule="auto"/>
        <w:ind w:right="-43" w:firstLine="0"/>
        <w:rPr>
          <w:rFonts w:ascii="Times New Roman" w:hAnsi="Times New Roman" w:cs="Times New Roman"/>
        </w:rPr>
      </w:pPr>
      <w:r w:rsidRPr="000650BC">
        <w:rPr>
          <w:rFonts w:ascii="Times New Roman" w:hAnsi="Times New Roman" w:cs="Times New Roman"/>
        </w:rPr>
        <w:t>Секретарь публичных слушаний</w:t>
      </w:r>
      <w:r w:rsidRPr="000650BC">
        <w:rPr>
          <w:rFonts w:ascii="Times New Roman" w:hAnsi="Times New Roman" w:cs="Times New Roman"/>
        </w:rPr>
        <w:tab/>
      </w:r>
      <w:r w:rsidRPr="000650BC">
        <w:rPr>
          <w:rFonts w:ascii="Times New Roman" w:hAnsi="Times New Roman" w:cs="Times New Roman"/>
        </w:rPr>
        <w:tab/>
      </w:r>
      <w:r w:rsidRPr="000650BC">
        <w:rPr>
          <w:rFonts w:ascii="Times New Roman" w:hAnsi="Times New Roman" w:cs="Times New Roman"/>
        </w:rPr>
        <w:tab/>
      </w:r>
      <w:r w:rsidRPr="000650BC">
        <w:rPr>
          <w:rFonts w:ascii="Times New Roman" w:hAnsi="Times New Roman" w:cs="Times New Roman"/>
        </w:rPr>
        <w:tab/>
      </w:r>
      <w:r w:rsidRPr="000650BC">
        <w:rPr>
          <w:rFonts w:ascii="Times New Roman" w:hAnsi="Times New Roman" w:cs="Times New Roman"/>
        </w:rPr>
        <w:tab/>
        <w:t xml:space="preserve"> </w:t>
      </w:r>
      <w:proofErr w:type="spellStart"/>
      <w:r w:rsidRPr="000650BC">
        <w:rPr>
          <w:rFonts w:ascii="Times New Roman" w:hAnsi="Times New Roman" w:cs="Times New Roman"/>
        </w:rPr>
        <w:t>Л.И.Ткач</w:t>
      </w:r>
      <w:proofErr w:type="spellEnd"/>
      <w:r w:rsidRPr="000650BC">
        <w:rPr>
          <w:rFonts w:ascii="Times New Roman" w:hAnsi="Times New Roman" w:cs="Times New Roman"/>
        </w:rPr>
        <w:tab/>
      </w:r>
      <w:r w:rsidRPr="000650BC">
        <w:rPr>
          <w:rFonts w:ascii="Times New Roman" w:hAnsi="Times New Roman" w:cs="Times New Roman"/>
        </w:rPr>
        <w:tab/>
      </w:r>
    </w:p>
    <w:p w:rsidR="000650BC" w:rsidRPr="000650BC" w:rsidRDefault="000650BC" w:rsidP="000650BC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zh-CN"/>
        </w:rPr>
      </w:pPr>
    </w:p>
    <w:sectPr w:rsidR="000650BC" w:rsidRPr="000650BC" w:rsidSect="00CA04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C3F" w:rsidRDefault="00223C3F">
      <w:r>
        <w:separator/>
      </w:r>
    </w:p>
  </w:endnote>
  <w:endnote w:type="continuationSeparator" w:id="0">
    <w:p w:rsidR="00223C3F" w:rsidRDefault="0022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08" w:rsidRDefault="0069240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08" w:rsidRDefault="00692408">
    <w:pPr>
      <w:pStyle w:val="af3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9C69DC">
      <w:rPr>
        <w:noProof/>
        <w:sz w:val="28"/>
        <w:szCs w:val="28"/>
      </w:rPr>
      <w:t>6</w:t>
    </w:r>
    <w:r>
      <w:rPr>
        <w:sz w:val="28"/>
        <w:szCs w:val="28"/>
      </w:rPr>
      <w:fldChar w:fldCharType="end"/>
    </w:r>
  </w:p>
  <w:p w:rsidR="00692408" w:rsidRDefault="00692408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08" w:rsidRDefault="00692408">
    <w:pPr>
      <w:pStyle w:val="af3"/>
      <w:jc w:val="right"/>
    </w:pPr>
  </w:p>
  <w:p w:rsidR="00692408" w:rsidRDefault="0069240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C3F" w:rsidRDefault="00223C3F">
      <w:r>
        <w:separator/>
      </w:r>
    </w:p>
  </w:footnote>
  <w:footnote w:type="continuationSeparator" w:id="0">
    <w:p w:rsidR="00223C3F" w:rsidRDefault="00223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08" w:rsidRDefault="0069240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08" w:rsidRDefault="0069240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08" w:rsidRDefault="00692408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11F3C0C"/>
    <w:multiLevelType w:val="hybridMultilevel"/>
    <w:tmpl w:val="8C6EE52C"/>
    <w:lvl w:ilvl="0" w:tplc="8F6ED662">
      <w:start w:val="1"/>
      <w:numFmt w:val="decimal"/>
      <w:lvlText w:val="%1)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AE07F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9ADDD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0D40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6113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50C48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2AA1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A4DD6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82EC2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04C114BE"/>
    <w:multiLevelType w:val="hybridMultilevel"/>
    <w:tmpl w:val="F79CB67E"/>
    <w:lvl w:ilvl="0" w:tplc="7C4AC24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7C69C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184D0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48DCB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36FA5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BC3A5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DC8A5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7243F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5859A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0B724B09"/>
    <w:multiLevelType w:val="hybridMultilevel"/>
    <w:tmpl w:val="DEAE4B4C"/>
    <w:lvl w:ilvl="0" w:tplc="025E3A90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bdr w:val="none" w:sz="0" w:space="0" w:color="auto"/>
        <w:shd w:val="clear" w:color="auto" w:fill="auto"/>
        <w:vertAlign w:val="baseline"/>
      </w:rPr>
    </w:lvl>
    <w:lvl w:ilvl="1" w:tplc="460495F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C89A2E2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83FA7BF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76FE673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14C89B2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95E6174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70529CD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CA1E5D0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0BAC6F40"/>
    <w:multiLevelType w:val="hybridMultilevel"/>
    <w:tmpl w:val="80A813AE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0">
    <w:nsid w:val="0BC07C0A"/>
    <w:multiLevelType w:val="hybridMultilevel"/>
    <w:tmpl w:val="A066F75C"/>
    <w:lvl w:ilvl="0" w:tplc="2DA6ABB2">
      <w:start w:val="6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18B1FC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EC5A1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A0AA3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6AE9AC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70B694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1084F6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162340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D64AC4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0E312299"/>
    <w:multiLevelType w:val="hybridMultilevel"/>
    <w:tmpl w:val="EBB2B202"/>
    <w:lvl w:ilvl="0" w:tplc="8FEE4754">
      <w:start w:val="1"/>
      <w:numFmt w:val="decimal"/>
      <w:lvlText w:val="%1)"/>
      <w:lvlJc w:val="left"/>
      <w:pPr>
        <w:ind w:left="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C4D91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DCFA5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D03CC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E0F49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80DF9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46FCD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821D3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568F3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15285FD0"/>
    <w:multiLevelType w:val="hybridMultilevel"/>
    <w:tmpl w:val="EF60C84C"/>
    <w:lvl w:ilvl="0" w:tplc="C1EAD87E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283F3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36BDE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F4082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D0454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F2A71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32D82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C66FB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18634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E24E9C"/>
    <w:multiLevelType w:val="hybridMultilevel"/>
    <w:tmpl w:val="E0EC60C6"/>
    <w:lvl w:ilvl="0" w:tplc="6B0E9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19297368"/>
    <w:multiLevelType w:val="hybridMultilevel"/>
    <w:tmpl w:val="63D44D44"/>
    <w:lvl w:ilvl="0" w:tplc="A20E70E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A6DAD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6CDBB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007D7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866E9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826F3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FAFB3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CCFE3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6243E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9C303A3"/>
    <w:multiLevelType w:val="hybridMultilevel"/>
    <w:tmpl w:val="61DCD1BA"/>
    <w:lvl w:ilvl="0" w:tplc="5596E32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bdr w:val="none" w:sz="0" w:space="0" w:color="auto"/>
        <w:shd w:val="clear" w:color="auto" w:fill="auto"/>
        <w:vertAlign w:val="baseline"/>
      </w:rPr>
    </w:lvl>
    <w:lvl w:ilvl="1" w:tplc="2B84EA5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E2D224D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E48EDF2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09D4756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A054367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5A3E524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5540FBF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39C8F7D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1A90336E"/>
    <w:multiLevelType w:val="hybridMultilevel"/>
    <w:tmpl w:val="99920E58"/>
    <w:lvl w:ilvl="0" w:tplc="9F6A3F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40C7B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DC43F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CA97D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8888F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882EC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EECA4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DCA81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66D7E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C052A32"/>
    <w:multiLevelType w:val="hybridMultilevel"/>
    <w:tmpl w:val="E578CE52"/>
    <w:lvl w:ilvl="0" w:tplc="BD5E665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EECD5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5AD2A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22771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68D9F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EA07B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48587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B6CA1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2C7A9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1FE54874"/>
    <w:multiLevelType w:val="hybridMultilevel"/>
    <w:tmpl w:val="93663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229A19F9"/>
    <w:multiLevelType w:val="hybridMultilevel"/>
    <w:tmpl w:val="44BA22F8"/>
    <w:lvl w:ilvl="0" w:tplc="B5C255A8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5" w15:restartNumberingAfterBreak="0">
    <w:nsid w:val="22A00CD2"/>
    <w:multiLevelType w:val="hybridMultilevel"/>
    <w:tmpl w:val="22D25538"/>
    <w:lvl w:ilvl="0" w:tplc="BED446DA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141472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50086A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00FBC2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DA7304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1C4E8E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AC03E2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848972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2E44CA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5880CB8"/>
    <w:multiLevelType w:val="hybridMultilevel"/>
    <w:tmpl w:val="583A1B5E"/>
    <w:lvl w:ilvl="0" w:tplc="2FDC7FF0">
      <w:start w:val="3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bdr w:val="none" w:sz="0" w:space="0" w:color="auto"/>
        <w:shd w:val="clear" w:color="auto" w:fill="auto"/>
        <w:vertAlign w:val="baseline"/>
      </w:rPr>
    </w:lvl>
    <w:lvl w:ilvl="1" w:tplc="0666F0D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AC48B5F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69CE64F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B6CAFB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D85A80B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033EDEA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DD742BB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164A604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6A95BBE"/>
    <w:multiLevelType w:val="hybridMultilevel"/>
    <w:tmpl w:val="5D78375E"/>
    <w:lvl w:ilvl="0" w:tplc="764012FC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bdr w:val="none" w:sz="0" w:space="0" w:color="auto"/>
        <w:shd w:val="clear" w:color="auto" w:fill="auto"/>
        <w:vertAlign w:val="baseline"/>
      </w:rPr>
    </w:lvl>
    <w:lvl w:ilvl="1" w:tplc="E0C444F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49A6D0B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6AAA760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A2A4D58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3B3A9B5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DFAC80B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EE1C38C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0B0AE34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6A961C5"/>
    <w:multiLevelType w:val="hybridMultilevel"/>
    <w:tmpl w:val="00F2996C"/>
    <w:lvl w:ilvl="0" w:tplc="31F62278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42D19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30079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8A777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6A229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96257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782E3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E6C11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18309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7D147F9"/>
    <w:multiLevelType w:val="hybridMultilevel"/>
    <w:tmpl w:val="AF049826"/>
    <w:lvl w:ilvl="0" w:tplc="7BDE6A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DED6C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2441A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941D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C0F91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CE8E8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D2440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389FF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68C71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7EC4173"/>
    <w:multiLevelType w:val="hybridMultilevel"/>
    <w:tmpl w:val="1638C700"/>
    <w:lvl w:ilvl="0" w:tplc="F4D09008">
      <w:start w:val="12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104C8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D60FF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F04BF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3E36D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52C7C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086F7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6A44F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FAB29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AB8101C"/>
    <w:multiLevelType w:val="hybridMultilevel"/>
    <w:tmpl w:val="59269444"/>
    <w:lvl w:ilvl="0" w:tplc="59AED636">
      <w:start w:val="1"/>
      <w:numFmt w:val="decimal"/>
      <w:lvlText w:val="%1)"/>
      <w:lvlJc w:val="left"/>
      <w:pPr>
        <w:ind w:left="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429E8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18635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CA437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BE4FB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104DC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32F70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B8D1E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084CE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B907C23"/>
    <w:multiLevelType w:val="hybridMultilevel"/>
    <w:tmpl w:val="5010DF2E"/>
    <w:lvl w:ilvl="0" w:tplc="94B8D65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5C685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7C7FC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B05F6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CEE8A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38734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96DCA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34383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1E898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DB06A18"/>
    <w:multiLevelType w:val="hybridMultilevel"/>
    <w:tmpl w:val="E0E0793C"/>
    <w:lvl w:ilvl="0" w:tplc="8308635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80843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0CF04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98FBF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16E50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7C903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AA9FF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768F7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AE9A0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02C4C01"/>
    <w:multiLevelType w:val="hybridMultilevel"/>
    <w:tmpl w:val="34CAAC9C"/>
    <w:lvl w:ilvl="0" w:tplc="55204046">
      <w:start w:val="3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0E8F4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F27FB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0CA2F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76319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0EF46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74D9D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06B6C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3832C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1B1116B"/>
    <w:multiLevelType w:val="hybridMultilevel"/>
    <w:tmpl w:val="D750A662"/>
    <w:lvl w:ilvl="0" w:tplc="A9F219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5E700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14B45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C6049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48141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BC677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7C0B2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C0165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C8858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367253B"/>
    <w:multiLevelType w:val="hybridMultilevel"/>
    <w:tmpl w:val="E954DD5C"/>
    <w:lvl w:ilvl="0" w:tplc="CFAA55B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48B0F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D8008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DE665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9C18B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2BE2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F6786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5424D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D66A2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366E4DC5"/>
    <w:multiLevelType w:val="hybridMultilevel"/>
    <w:tmpl w:val="696849F0"/>
    <w:lvl w:ilvl="0" w:tplc="F04407C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785EC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CC09A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B4527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9EA0F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7EEF1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A29A3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72937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9ECA1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37C01005"/>
    <w:multiLevelType w:val="hybridMultilevel"/>
    <w:tmpl w:val="A1B4FCEC"/>
    <w:lvl w:ilvl="0" w:tplc="743A38A2">
      <w:start w:val="1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C42C5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B21A7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D0DCD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6ABB3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0C666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08B38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5A43F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0C6CC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93A37F2"/>
    <w:multiLevelType w:val="hybridMultilevel"/>
    <w:tmpl w:val="EA66C798"/>
    <w:lvl w:ilvl="0" w:tplc="B2DE8602">
      <w:start w:val="4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447E9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A26CD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38222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E2086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62948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A804B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9C136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62F6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AF6250B"/>
    <w:multiLevelType w:val="hybridMultilevel"/>
    <w:tmpl w:val="E584BC4A"/>
    <w:lvl w:ilvl="0" w:tplc="FC56155C">
      <w:start w:val="3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bdr w:val="none" w:sz="0" w:space="0" w:color="auto"/>
        <w:shd w:val="clear" w:color="auto" w:fill="auto"/>
        <w:vertAlign w:val="baseline"/>
      </w:rPr>
    </w:lvl>
    <w:lvl w:ilvl="1" w:tplc="83723720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450E8334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F2EE366E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9AECB4C4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4B648B50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EB861AF0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B70CC190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4D60B3F4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B5434E4"/>
    <w:multiLevelType w:val="hybridMultilevel"/>
    <w:tmpl w:val="B41C4662"/>
    <w:lvl w:ilvl="0" w:tplc="6A0008F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5A723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606F0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F0CF0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803DC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6EA3D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4A9F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62750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AE88E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BE0416B"/>
    <w:multiLevelType w:val="hybridMultilevel"/>
    <w:tmpl w:val="88B2774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3AF65E6"/>
    <w:multiLevelType w:val="hybridMultilevel"/>
    <w:tmpl w:val="D96EF95E"/>
    <w:lvl w:ilvl="0" w:tplc="544A28A4">
      <w:start w:val="7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1A2AA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D6735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1293A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328F5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F214E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5E59A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1E0CA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86AE4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45AB7329"/>
    <w:multiLevelType w:val="hybridMultilevel"/>
    <w:tmpl w:val="6F220294"/>
    <w:lvl w:ilvl="0" w:tplc="4B1E1BFA">
      <w:start w:val="1"/>
      <w:numFmt w:val="decimal"/>
      <w:lvlText w:val="%1)"/>
      <w:lvlJc w:val="left"/>
      <w:pPr>
        <w:ind w:left="1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F0A4F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9AC57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84667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98B38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5613A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8076F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54AC5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2046B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8855F54"/>
    <w:multiLevelType w:val="hybridMultilevel"/>
    <w:tmpl w:val="6C160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48BF1E91"/>
    <w:multiLevelType w:val="hybridMultilevel"/>
    <w:tmpl w:val="B0B24BEA"/>
    <w:lvl w:ilvl="0" w:tplc="B79417B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F2810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4E865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168E9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FC809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9CCF9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22111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A83DE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58A58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8E94CA1"/>
    <w:multiLevelType w:val="hybridMultilevel"/>
    <w:tmpl w:val="29B423A4"/>
    <w:lvl w:ilvl="0" w:tplc="8E12C05A">
      <w:start w:val="11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A60FC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7C661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44FAB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3EFAB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90361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84BB6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3AEED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98A7C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493D5D6F"/>
    <w:multiLevelType w:val="hybridMultilevel"/>
    <w:tmpl w:val="61A8F2AC"/>
    <w:lvl w:ilvl="0" w:tplc="777EA6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4018B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643E7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FE13E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96C4F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DC1A5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BC891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6EAC2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B4524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4F3C7ADE"/>
    <w:multiLevelType w:val="hybridMultilevel"/>
    <w:tmpl w:val="D6CC1314"/>
    <w:lvl w:ilvl="0" w:tplc="44107A0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BA371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FE6D6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105AF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74E24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280B8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82F42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869E1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7A4C3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1DF1754"/>
    <w:multiLevelType w:val="hybridMultilevel"/>
    <w:tmpl w:val="67A24E16"/>
    <w:lvl w:ilvl="0" w:tplc="391679C4">
      <w:start w:val="10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40F49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F40B7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BC463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72EF1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86F01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DE835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ECD1B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5A48D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4064436"/>
    <w:multiLevelType w:val="hybridMultilevel"/>
    <w:tmpl w:val="39EA44D2"/>
    <w:lvl w:ilvl="0" w:tplc="9990C1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F442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F6EEF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E8A4C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E83FC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2E68F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C86CF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8CB28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0E192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4EC25A8"/>
    <w:multiLevelType w:val="hybridMultilevel"/>
    <w:tmpl w:val="97DE9CC2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579D6552"/>
    <w:multiLevelType w:val="hybridMultilevel"/>
    <w:tmpl w:val="720EFE7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5" w15:restartNumberingAfterBreak="0">
    <w:nsid w:val="60572CEF"/>
    <w:multiLevelType w:val="hybridMultilevel"/>
    <w:tmpl w:val="26422F5A"/>
    <w:lvl w:ilvl="0" w:tplc="FA98629A">
      <w:start w:val="1"/>
      <w:numFmt w:val="decimal"/>
      <w:lvlText w:val="%1)"/>
      <w:lvlJc w:val="left"/>
      <w:pPr>
        <w:ind w:left="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9A4DD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2A45F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0E105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0CAAF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D22D4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A69B8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12BDB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6CD5E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2E70BCF"/>
    <w:multiLevelType w:val="hybridMultilevel"/>
    <w:tmpl w:val="4F0CDE54"/>
    <w:lvl w:ilvl="0" w:tplc="B874D898">
      <w:start w:val="10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D23CA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34EF3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001BA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2E990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D4900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A8858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B27C8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16D92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37B37C7"/>
    <w:multiLevelType w:val="hybridMultilevel"/>
    <w:tmpl w:val="31341FD2"/>
    <w:lvl w:ilvl="0" w:tplc="1D92E6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2EE2C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54B61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F6BBA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BCBB5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74EAB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0E321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726D8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723D5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3A869CB"/>
    <w:multiLevelType w:val="hybridMultilevel"/>
    <w:tmpl w:val="9F02A3B0"/>
    <w:lvl w:ilvl="0" w:tplc="1DD6059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9068D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72DC6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5ECC9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C0C03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9A424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6EE60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A4755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ACF21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63D07F5E"/>
    <w:multiLevelType w:val="hybridMultilevel"/>
    <w:tmpl w:val="D05E2384"/>
    <w:lvl w:ilvl="0" w:tplc="B1186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0" w15:restartNumberingAfterBreak="0">
    <w:nsid w:val="6714428B"/>
    <w:multiLevelType w:val="hybridMultilevel"/>
    <w:tmpl w:val="16DC62B4"/>
    <w:lvl w:ilvl="0" w:tplc="1DD4D874">
      <w:start w:val="8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8462E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9E011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B81DA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92E4D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7E71F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FE678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BA41B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4A2C7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C9A2E65"/>
    <w:multiLevelType w:val="hybridMultilevel"/>
    <w:tmpl w:val="1A3EFDFC"/>
    <w:lvl w:ilvl="0" w:tplc="B5C255A8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82" w15:restartNumberingAfterBreak="0">
    <w:nsid w:val="6CD32140"/>
    <w:multiLevelType w:val="hybridMultilevel"/>
    <w:tmpl w:val="BB56857A"/>
    <w:lvl w:ilvl="0" w:tplc="2E0CF910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D2E4B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5EF09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46238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E4C54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8A205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9027C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962CB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D62D1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154044C"/>
    <w:multiLevelType w:val="hybridMultilevel"/>
    <w:tmpl w:val="15D27806"/>
    <w:lvl w:ilvl="0" w:tplc="FEACD550">
      <w:start w:val="4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62BFD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36AFA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D2905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20748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1A04A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B029F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5EE44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E4442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18A1130"/>
    <w:multiLevelType w:val="hybridMultilevel"/>
    <w:tmpl w:val="0554D0BA"/>
    <w:lvl w:ilvl="0" w:tplc="B5C255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1BE6441"/>
    <w:multiLevelType w:val="hybridMultilevel"/>
    <w:tmpl w:val="A1F23550"/>
    <w:lvl w:ilvl="0" w:tplc="C764DF8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BE244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5A2BF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1CE64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40ADD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3AC15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C25C4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50422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FCB18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3D1630E"/>
    <w:multiLevelType w:val="hybridMultilevel"/>
    <w:tmpl w:val="CB5C2A9C"/>
    <w:lvl w:ilvl="0" w:tplc="0DACFA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CEE3A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1259C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842FC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0C53A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5C419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CCC4D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8EA84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CC51C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C1C0107"/>
    <w:multiLevelType w:val="hybridMultilevel"/>
    <w:tmpl w:val="0F00E98A"/>
    <w:lvl w:ilvl="0" w:tplc="113A5E2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E4D4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52B5D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D26B7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3A369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C2F49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4E3DD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7CCEE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F4FDA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CDC55C3"/>
    <w:multiLevelType w:val="hybridMultilevel"/>
    <w:tmpl w:val="2668EFB4"/>
    <w:lvl w:ilvl="0" w:tplc="8C980ED6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bdr w:val="none" w:sz="0" w:space="0" w:color="auto"/>
        <w:shd w:val="clear" w:color="auto" w:fill="auto"/>
        <w:vertAlign w:val="baseline"/>
      </w:rPr>
    </w:lvl>
    <w:lvl w:ilvl="1" w:tplc="D038877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E858146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96AE023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5E38FA5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98F2EC6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6FB4D46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EAD21F5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C3B2280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DBC7656"/>
    <w:multiLevelType w:val="hybridMultilevel"/>
    <w:tmpl w:val="1F4E5ADE"/>
    <w:lvl w:ilvl="0" w:tplc="5BE863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709D8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A676C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980F5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68C06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F6D13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18417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D2C89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DC9F3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7DED3761"/>
    <w:multiLevelType w:val="hybridMultilevel"/>
    <w:tmpl w:val="93467678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FFD5758"/>
    <w:multiLevelType w:val="hybridMultilevel"/>
    <w:tmpl w:val="69C65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57"/>
  </w:num>
  <w:num w:numId="3">
    <w:abstractNumId w:val="33"/>
  </w:num>
  <w:num w:numId="4">
    <w:abstractNumId w:val="63"/>
  </w:num>
  <w:num w:numId="5">
    <w:abstractNumId w:val="91"/>
  </w:num>
  <w:num w:numId="6">
    <w:abstractNumId w:val="55"/>
  </w:num>
  <w:num w:numId="7">
    <w:abstractNumId w:val="51"/>
  </w:num>
  <w:num w:numId="8">
    <w:abstractNumId w:val="82"/>
  </w:num>
  <w:num w:numId="9">
    <w:abstractNumId w:val="40"/>
  </w:num>
  <w:num w:numId="10">
    <w:abstractNumId w:val="75"/>
  </w:num>
  <w:num w:numId="11">
    <w:abstractNumId w:val="59"/>
  </w:num>
  <w:num w:numId="12">
    <w:abstractNumId w:val="58"/>
  </w:num>
  <w:num w:numId="13">
    <w:abstractNumId w:val="88"/>
  </w:num>
  <w:num w:numId="14">
    <w:abstractNumId w:val="69"/>
  </w:num>
  <w:num w:numId="15">
    <w:abstractNumId w:val="78"/>
  </w:num>
  <w:num w:numId="16">
    <w:abstractNumId w:val="45"/>
  </w:num>
  <w:num w:numId="17">
    <w:abstractNumId w:val="62"/>
  </w:num>
  <w:num w:numId="18">
    <w:abstractNumId w:val="54"/>
  </w:num>
  <w:num w:numId="19">
    <w:abstractNumId w:val="38"/>
  </w:num>
  <w:num w:numId="20">
    <w:abstractNumId w:val="83"/>
  </w:num>
  <w:num w:numId="21">
    <w:abstractNumId w:val="34"/>
  </w:num>
  <w:num w:numId="22">
    <w:abstractNumId w:val="60"/>
  </w:num>
  <w:num w:numId="23">
    <w:abstractNumId w:val="72"/>
  </w:num>
  <w:num w:numId="24">
    <w:abstractNumId w:val="29"/>
  </w:num>
  <w:num w:numId="25">
    <w:abstractNumId w:val="32"/>
  </w:num>
  <w:num w:numId="26">
    <w:abstractNumId w:val="67"/>
  </w:num>
  <w:num w:numId="27">
    <w:abstractNumId w:val="64"/>
  </w:num>
  <w:num w:numId="28">
    <w:abstractNumId w:val="87"/>
  </w:num>
  <w:num w:numId="29">
    <w:abstractNumId w:val="65"/>
  </w:num>
  <w:num w:numId="30">
    <w:abstractNumId w:val="80"/>
  </w:num>
  <w:num w:numId="31">
    <w:abstractNumId w:val="56"/>
  </w:num>
  <w:num w:numId="32">
    <w:abstractNumId w:val="71"/>
  </w:num>
  <w:num w:numId="33">
    <w:abstractNumId w:val="52"/>
  </w:num>
  <w:num w:numId="34">
    <w:abstractNumId w:val="76"/>
  </w:num>
  <w:num w:numId="35">
    <w:abstractNumId w:val="53"/>
  </w:num>
  <w:num w:numId="36">
    <w:abstractNumId w:val="68"/>
  </w:num>
  <w:num w:numId="37">
    <w:abstractNumId w:val="30"/>
  </w:num>
  <w:num w:numId="38">
    <w:abstractNumId w:val="70"/>
  </w:num>
  <w:num w:numId="39">
    <w:abstractNumId w:val="50"/>
  </w:num>
  <w:num w:numId="40">
    <w:abstractNumId w:val="49"/>
  </w:num>
  <w:num w:numId="41">
    <w:abstractNumId w:val="28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6"/>
  </w:num>
  <w:num w:numId="44">
    <w:abstractNumId w:val="90"/>
  </w:num>
  <w:num w:numId="45">
    <w:abstractNumId w:val="31"/>
  </w:num>
  <w:num w:numId="46">
    <w:abstractNumId w:val="43"/>
  </w:num>
  <w:num w:numId="47">
    <w:abstractNumId w:val="84"/>
  </w:num>
  <w:num w:numId="48">
    <w:abstractNumId w:val="66"/>
  </w:num>
  <w:num w:numId="49">
    <w:abstractNumId w:val="44"/>
  </w:num>
  <w:num w:numId="50">
    <w:abstractNumId w:val="73"/>
  </w:num>
  <w:num w:numId="51">
    <w:abstractNumId w:val="81"/>
  </w:num>
  <w:num w:numId="52">
    <w:abstractNumId w:val="36"/>
  </w:num>
  <w:num w:numId="53">
    <w:abstractNumId w:val="79"/>
  </w:num>
  <w:num w:numId="54">
    <w:abstractNumId w:val="74"/>
  </w:num>
  <w:num w:numId="55">
    <w:abstractNumId w:val="89"/>
  </w:num>
  <w:num w:numId="56">
    <w:abstractNumId w:val="77"/>
  </w:num>
  <w:num w:numId="57">
    <w:abstractNumId w:val="86"/>
  </w:num>
  <w:num w:numId="58">
    <w:abstractNumId w:val="35"/>
  </w:num>
  <w:num w:numId="59">
    <w:abstractNumId w:val="48"/>
  </w:num>
  <w:num w:numId="60">
    <w:abstractNumId w:val="39"/>
  </w:num>
  <w:num w:numId="61">
    <w:abstractNumId w:val="85"/>
  </w:num>
  <w:num w:numId="62">
    <w:abstractNumId w:val="47"/>
  </w:num>
  <w:num w:numId="63">
    <w:abstractNumId w:val="42"/>
  </w:num>
  <w:num w:numId="64">
    <w:abstractNumId w:val="61"/>
  </w:num>
  <w:num w:numId="65">
    <w:abstractNumId w:val="4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0618B"/>
    <w:rsid w:val="000100C8"/>
    <w:rsid w:val="00011769"/>
    <w:rsid w:val="0001266E"/>
    <w:rsid w:val="0001293D"/>
    <w:rsid w:val="00013B8D"/>
    <w:rsid w:val="00014104"/>
    <w:rsid w:val="000159ED"/>
    <w:rsid w:val="00025BED"/>
    <w:rsid w:val="00025D4D"/>
    <w:rsid w:val="00027077"/>
    <w:rsid w:val="00032C0D"/>
    <w:rsid w:val="00036F3F"/>
    <w:rsid w:val="00040D7E"/>
    <w:rsid w:val="000414D2"/>
    <w:rsid w:val="000415A5"/>
    <w:rsid w:val="00041995"/>
    <w:rsid w:val="00042690"/>
    <w:rsid w:val="00042A2D"/>
    <w:rsid w:val="00042A51"/>
    <w:rsid w:val="00042DC8"/>
    <w:rsid w:val="00043F6B"/>
    <w:rsid w:val="000450AB"/>
    <w:rsid w:val="0004547A"/>
    <w:rsid w:val="0005167E"/>
    <w:rsid w:val="00052FB8"/>
    <w:rsid w:val="000548F8"/>
    <w:rsid w:val="00054F9F"/>
    <w:rsid w:val="00056D20"/>
    <w:rsid w:val="000607FA"/>
    <w:rsid w:val="000650BC"/>
    <w:rsid w:val="000714D5"/>
    <w:rsid w:val="00076605"/>
    <w:rsid w:val="0007678A"/>
    <w:rsid w:val="00077156"/>
    <w:rsid w:val="00082A79"/>
    <w:rsid w:val="00082E50"/>
    <w:rsid w:val="00083E17"/>
    <w:rsid w:val="00086AD9"/>
    <w:rsid w:val="00090602"/>
    <w:rsid w:val="00094153"/>
    <w:rsid w:val="0009480E"/>
    <w:rsid w:val="00094BC6"/>
    <w:rsid w:val="0009622D"/>
    <w:rsid w:val="00097BCB"/>
    <w:rsid w:val="00097EFB"/>
    <w:rsid w:val="000A0C6D"/>
    <w:rsid w:val="000A1D66"/>
    <w:rsid w:val="000A4BE0"/>
    <w:rsid w:val="000A6119"/>
    <w:rsid w:val="000A6A39"/>
    <w:rsid w:val="000B3B1E"/>
    <w:rsid w:val="000B6F0F"/>
    <w:rsid w:val="000B70E3"/>
    <w:rsid w:val="000B7AA6"/>
    <w:rsid w:val="000C459F"/>
    <w:rsid w:val="000C5D36"/>
    <w:rsid w:val="000D0408"/>
    <w:rsid w:val="000E0124"/>
    <w:rsid w:val="000E0A8A"/>
    <w:rsid w:val="000E619B"/>
    <w:rsid w:val="000F0369"/>
    <w:rsid w:val="000F2A79"/>
    <w:rsid w:val="000F4A23"/>
    <w:rsid w:val="000F6CE7"/>
    <w:rsid w:val="00100A04"/>
    <w:rsid w:val="00100C4E"/>
    <w:rsid w:val="00105260"/>
    <w:rsid w:val="00112458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4CBB"/>
    <w:rsid w:val="00137092"/>
    <w:rsid w:val="00140875"/>
    <w:rsid w:val="00141222"/>
    <w:rsid w:val="00143F6A"/>
    <w:rsid w:val="001458C8"/>
    <w:rsid w:val="00147D54"/>
    <w:rsid w:val="001550C5"/>
    <w:rsid w:val="001573B0"/>
    <w:rsid w:val="0016006C"/>
    <w:rsid w:val="001631E6"/>
    <w:rsid w:val="00164836"/>
    <w:rsid w:val="00164AD7"/>
    <w:rsid w:val="00165983"/>
    <w:rsid w:val="00166942"/>
    <w:rsid w:val="00167B7E"/>
    <w:rsid w:val="00172B6D"/>
    <w:rsid w:val="00175D09"/>
    <w:rsid w:val="00177B4C"/>
    <w:rsid w:val="001801FE"/>
    <w:rsid w:val="00181206"/>
    <w:rsid w:val="00181219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3B0A"/>
    <w:rsid w:val="00195381"/>
    <w:rsid w:val="001A1A72"/>
    <w:rsid w:val="001A2B63"/>
    <w:rsid w:val="001A33E6"/>
    <w:rsid w:val="001A3412"/>
    <w:rsid w:val="001A45E6"/>
    <w:rsid w:val="001B20BF"/>
    <w:rsid w:val="001C231C"/>
    <w:rsid w:val="001C4C5C"/>
    <w:rsid w:val="001D290A"/>
    <w:rsid w:val="001D41E0"/>
    <w:rsid w:val="001D4687"/>
    <w:rsid w:val="001D4CB6"/>
    <w:rsid w:val="001D4F3D"/>
    <w:rsid w:val="001D54DC"/>
    <w:rsid w:val="001D5AC6"/>
    <w:rsid w:val="001D7300"/>
    <w:rsid w:val="001D773B"/>
    <w:rsid w:val="001D7B4B"/>
    <w:rsid w:val="001E0062"/>
    <w:rsid w:val="001E4EA5"/>
    <w:rsid w:val="001F2428"/>
    <w:rsid w:val="001F3B48"/>
    <w:rsid w:val="001F513A"/>
    <w:rsid w:val="001F5DEB"/>
    <w:rsid w:val="001F7AEE"/>
    <w:rsid w:val="001F7DAE"/>
    <w:rsid w:val="002013AD"/>
    <w:rsid w:val="00201A58"/>
    <w:rsid w:val="00205135"/>
    <w:rsid w:val="0020762B"/>
    <w:rsid w:val="0021042D"/>
    <w:rsid w:val="002224CF"/>
    <w:rsid w:val="0022252E"/>
    <w:rsid w:val="002234C7"/>
    <w:rsid w:val="002236E5"/>
    <w:rsid w:val="00223C3F"/>
    <w:rsid w:val="00224982"/>
    <w:rsid w:val="00227B37"/>
    <w:rsid w:val="00230803"/>
    <w:rsid w:val="00230EA4"/>
    <w:rsid w:val="00230F30"/>
    <w:rsid w:val="002345DA"/>
    <w:rsid w:val="002371D4"/>
    <w:rsid w:val="002407B1"/>
    <w:rsid w:val="002410C2"/>
    <w:rsid w:val="00241E6B"/>
    <w:rsid w:val="00242E38"/>
    <w:rsid w:val="002464BD"/>
    <w:rsid w:val="00246CCB"/>
    <w:rsid w:val="00251399"/>
    <w:rsid w:val="0025282B"/>
    <w:rsid w:val="00256FA0"/>
    <w:rsid w:val="00262348"/>
    <w:rsid w:val="00264056"/>
    <w:rsid w:val="00274176"/>
    <w:rsid w:val="00280CEE"/>
    <w:rsid w:val="00286C6C"/>
    <w:rsid w:val="002878EF"/>
    <w:rsid w:val="002906C6"/>
    <w:rsid w:val="0029459F"/>
    <w:rsid w:val="002A681B"/>
    <w:rsid w:val="002A6B3D"/>
    <w:rsid w:val="002A6D7F"/>
    <w:rsid w:val="002A7D26"/>
    <w:rsid w:val="002B2ED1"/>
    <w:rsid w:val="002B4E2D"/>
    <w:rsid w:val="002B704A"/>
    <w:rsid w:val="002B7B40"/>
    <w:rsid w:val="002C3CB2"/>
    <w:rsid w:val="002C613F"/>
    <w:rsid w:val="002D2509"/>
    <w:rsid w:val="002D58E9"/>
    <w:rsid w:val="002D6099"/>
    <w:rsid w:val="002E2130"/>
    <w:rsid w:val="002E3019"/>
    <w:rsid w:val="002E41CD"/>
    <w:rsid w:val="002E737C"/>
    <w:rsid w:val="00301412"/>
    <w:rsid w:val="00301ED3"/>
    <w:rsid w:val="00303214"/>
    <w:rsid w:val="003100D7"/>
    <w:rsid w:val="0031366F"/>
    <w:rsid w:val="003154C0"/>
    <w:rsid w:val="0031704D"/>
    <w:rsid w:val="003171F3"/>
    <w:rsid w:val="003200E1"/>
    <w:rsid w:val="003223BB"/>
    <w:rsid w:val="003250A0"/>
    <w:rsid w:val="00331265"/>
    <w:rsid w:val="00332BCE"/>
    <w:rsid w:val="00332CE4"/>
    <w:rsid w:val="00335675"/>
    <w:rsid w:val="00336D1B"/>
    <w:rsid w:val="00340832"/>
    <w:rsid w:val="00341ADF"/>
    <w:rsid w:val="00352DCC"/>
    <w:rsid w:val="00355CE0"/>
    <w:rsid w:val="00355D96"/>
    <w:rsid w:val="00363193"/>
    <w:rsid w:val="0036603A"/>
    <w:rsid w:val="003741EA"/>
    <w:rsid w:val="00374EFE"/>
    <w:rsid w:val="00381150"/>
    <w:rsid w:val="003811AB"/>
    <w:rsid w:val="00381698"/>
    <w:rsid w:val="00390A2F"/>
    <w:rsid w:val="00390DA8"/>
    <w:rsid w:val="00392F5F"/>
    <w:rsid w:val="003932A5"/>
    <w:rsid w:val="00397C37"/>
    <w:rsid w:val="003A1FAB"/>
    <w:rsid w:val="003A42F1"/>
    <w:rsid w:val="003B1DB7"/>
    <w:rsid w:val="003B220A"/>
    <w:rsid w:val="003B7253"/>
    <w:rsid w:val="003B77C2"/>
    <w:rsid w:val="003C0D3D"/>
    <w:rsid w:val="003C1217"/>
    <w:rsid w:val="003C1913"/>
    <w:rsid w:val="003C671A"/>
    <w:rsid w:val="003D463F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4F1C"/>
    <w:rsid w:val="00425E82"/>
    <w:rsid w:val="00426E80"/>
    <w:rsid w:val="00427F4B"/>
    <w:rsid w:val="00436510"/>
    <w:rsid w:val="00437CF4"/>
    <w:rsid w:val="004421FF"/>
    <w:rsid w:val="00450085"/>
    <w:rsid w:val="00450388"/>
    <w:rsid w:val="004529FF"/>
    <w:rsid w:val="0045373D"/>
    <w:rsid w:val="0045475E"/>
    <w:rsid w:val="004548AC"/>
    <w:rsid w:val="004551C9"/>
    <w:rsid w:val="0046045E"/>
    <w:rsid w:val="0046057E"/>
    <w:rsid w:val="00462006"/>
    <w:rsid w:val="00464F2A"/>
    <w:rsid w:val="00465124"/>
    <w:rsid w:val="00472024"/>
    <w:rsid w:val="00472330"/>
    <w:rsid w:val="00472D37"/>
    <w:rsid w:val="0047416A"/>
    <w:rsid w:val="00474814"/>
    <w:rsid w:val="00476C09"/>
    <w:rsid w:val="00476F25"/>
    <w:rsid w:val="00480498"/>
    <w:rsid w:val="00483FA9"/>
    <w:rsid w:val="00492091"/>
    <w:rsid w:val="00496B2D"/>
    <w:rsid w:val="004979B0"/>
    <w:rsid w:val="004A5478"/>
    <w:rsid w:val="004B0471"/>
    <w:rsid w:val="004B1049"/>
    <w:rsid w:val="004B7B21"/>
    <w:rsid w:val="004B7DE5"/>
    <w:rsid w:val="004C0561"/>
    <w:rsid w:val="004C064E"/>
    <w:rsid w:val="004C230C"/>
    <w:rsid w:val="004C3A39"/>
    <w:rsid w:val="004C49F7"/>
    <w:rsid w:val="004C6DF7"/>
    <w:rsid w:val="004D08EC"/>
    <w:rsid w:val="004D2058"/>
    <w:rsid w:val="004D33D3"/>
    <w:rsid w:val="004D569E"/>
    <w:rsid w:val="004E498B"/>
    <w:rsid w:val="004E5883"/>
    <w:rsid w:val="004E643F"/>
    <w:rsid w:val="004E73E7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10DD"/>
    <w:rsid w:val="00534DDA"/>
    <w:rsid w:val="005411C4"/>
    <w:rsid w:val="005440C5"/>
    <w:rsid w:val="00544407"/>
    <w:rsid w:val="00544D11"/>
    <w:rsid w:val="0054533C"/>
    <w:rsid w:val="00546234"/>
    <w:rsid w:val="00547C81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75CFE"/>
    <w:rsid w:val="00583F68"/>
    <w:rsid w:val="00584AF4"/>
    <w:rsid w:val="0059153D"/>
    <w:rsid w:val="0059235C"/>
    <w:rsid w:val="00595B91"/>
    <w:rsid w:val="00596B09"/>
    <w:rsid w:val="005A1960"/>
    <w:rsid w:val="005A2174"/>
    <w:rsid w:val="005A53F0"/>
    <w:rsid w:val="005A677A"/>
    <w:rsid w:val="005C124F"/>
    <w:rsid w:val="005C5ED4"/>
    <w:rsid w:val="005D3375"/>
    <w:rsid w:val="005D35B3"/>
    <w:rsid w:val="005D44C1"/>
    <w:rsid w:val="005D63CC"/>
    <w:rsid w:val="005E4946"/>
    <w:rsid w:val="005E5D51"/>
    <w:rsid w:val="005F0B74"/>
    <w:rsid w:val="005F0B90"/>
    <w:rsid w:val="005F0E7B"/>
    <w:rsid w:val="005F3F79"/>
    <w:rsid w:val="005F5176"/>
    <w:rsid w:val="005F7FEB"/>
    <w:rsid w:val="00600560"/>
    <w:rsid w:val="00601769"/>
    <w:rsid w:val="006034BA"/>
    <w:rsid w:val="00603C07"/>
    <w:rsid w:val="006042FD"/>
    <w:rsid w:val="006078D8"/>
    <w:rsid w:val="00607EA7"/>
    <w:rsid w:val="00607EC2"/>
    <w:rsid w:val="00610644"/>
    <w:rsid w:val="00611834"/>
    <w:rsid w:val="00613E1E"/>
    <w:rsid w:val="00620BC3"/>
    <w:rsid w:val="00623551"/>
    <w:rsid w:val="00624B08"/>
    <w:rsid w:val="00624B88"/>
    <w:rsid w:val="00630C57"/>
    <w:rsid w:val="00631EA3"/>
    <w:rsid w:val="00632529"/>
    <w:rsid w:val="00635186"/>
    <w:rsid w:val="0063548E"/>
    <w:rsid w:val="0063559D"/>
    <w:rsid w:val="0063782D"/>
    <w:rsid w:val="00643004"/>
    <w:rsid w:val="00645110"/>
    <w:rsid w:val="00647BEC"/>
    <w:rsid w:val="00650B6F"/>
    <w:rsid w:val="00650F76"/>
    <w:rsid w:val="006520A7"/>
    <w:rsid w:val="0065233F"/>
    <w:rsid w:val="00656F11"/>
    <w:rsid w:val="00660712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408"/>
    <w:rsid w:val="006926F0"/>
    <w:rsid w:val="006931EC"/>
    <w:rsid w:val="00693D97"/>
    <w:rsid w:val="00695C40"/>
    <w:rsid w:val="00697AB0"/>
    <w:rsid w:val="006A0468"/>
    <w:rsid w:val="006A144A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C575F"/>
    <w:rsid w:val="006C6E4D"/>
    <w:rsid w:val="006D0E8F"/>
    <w:rsid w:val="006D3DBC"/>
    <w:rsid w:val="006E14D7"/>
    <w:rsid w:val="006E523F"/>
    <w:rsid w:val="006E5775"/>
    <w:rsid w:val="006E60EF"/>
    <w:rsid w:val="00703980"/>
    <w:rsid w:val="0070488C"/>
    <w:rsid w:val="007061AF"/>
    <w:rsid w:val="00712AEC"/>
    <w:rsid w:val="0071364F"/>
    <w:rsid w:val="00716910"/>
    <w:rsid w:val="007213D1"/>
    <w:rsid w:val="007340FD"/>
    <w:rsid w:val="007373C2"/>
    <w:rsid w:val="00740196"/>
    <w:rsid w:val="00743B62"/>
    <w:rsid w:val="00746CA4"/>
    <w:rsid w:val="00746EC4"/>
    <w:rsid w:val="00747FAD"/>
    <w:rsid w:val="0075090F"/>
    <w:rsid w:val="0075455B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2EC0"/>
    <w:rsid w:val="007A7DAF"/>
    <w:rsid w:val="007B5570"/>
    <w:rsid w:val="007B7907"/>
    <w:rsid w:val="007B7DFE"/>
    <w:rsid w:val="007C431D"/>
    <w:rsid w:val="007C4E83"/>
    <w:rsid w:val="007D0508"/>
    <w:rsid w:val="007D3AA6"/>
    <w:rsid w:val="007D56B1"/>
    <w:rsid w:val="007D6E43"/>
    <w:rsid w:val="007E0E25"/>
    <w:rsid w:val="007E1347"/>
    <w:rsid w:val="007E58C1"/>
    <w:rsid w:val="007E6008"/>
    <w:rsid w:val="007E7B56"/>
    <w:rsid w:val="007F0210"/>
    <w:rsid w:val="007F0993"/>
    <w:rsid w:val="007F1601"/>
    <w:rsid w:val="007F1CAB"/>
    <w:rsid w:val="007F5374"/>
    <w:rsid w:val="0080374E"/>
    <w:rsid w:val="00805888"/>
    <w:rsid w:val="00807C51"/>
    <w:rsid w:val="00812B1E"/>
    <w:rsid w:val="0081494A"/>
    <w:rsid w:val="00814A06"/>
    <w:rsid w:val="00814A76"/>
    <w:rsid w:val="00815150"/>
    <w:rsid w:val="0081555F"/>
    <w:rsid w:val="00817BCB"/>
    <w:rsid w:val="00823EB0"/>
    <w:rsid w:val="008257BA"/>
    <w:rsid w:val="0082626A"/>
    <w:rsid w:val="00826BEF"/>
    <w:rsid w:val="00826E3B"/>
    <w:rsid w:val="0083061B"/>
    <w:rsid w:val="008324BA"/>
    <w:rsid w:val="0083489D"/>
    <w:rsid w:val="00841242"/>
    <w:rsid w:val="008417F2"/>
    <w:rsid w:val="00843C8A"/>
    <w:rsid w:val="00843E29"/>
    <w:rsid w:val="008562C0"/>
    <w:rsid w:val="0085728E"/>
    <w:rsid w:val="008604DA"/>
    <w:rsid w:val="00860528"/>
    <w:rsid w:val="0086244A"/>
    <w:rsid w:val="00875F26"/>
    <w:rsid w:val="00876235"/>
    <w:rsid w:val="00884BCC"/>
    <w:rsid w:val="00893C4A"/>
    <w:rsid w:val="008A055F"/>
    <w:rsid w:val="008A0F8E"/>
    <w:rsid w:val="008A2A11"/>
    <w:rsid w:val="008A4621"/>
    <w:rsid w:val="008A5F44"/>
    <w:rsid w:val="008A66FB"/>
    <w:rsid w:val="008B7E43"/>
    <w:rsid w:val="008C09EA"/>
    <w:rsid w:val="008C2D50"/>
    <w:rsid w:val="008C5A08"/>
    <w:rsid w:val="008C747B"/>
    <w:rsid w:val="008D3AB4"/>
    <w:rsid w:val="008D4B6A"/>
    <w:rsid w:val="008D5C70"/>
    <w:rsid w:val="008D79A7"/>
    <w:rsid w:val="008D7F4E"/>
    <w:rsid w:val="008E1C8C"/>
    <w:rsid w:val="008E2BE3"/>
    <w:rsid w:val="008E5308"/>
    <w:rsid w:val="008E7B33"/>
    <w:rsid w:val="008F0409"/>
    <w:rsid w:val="008F074F"/>
    <w:rsid w:val="008F106B"/>
    <w:rsid w:val="008F38EB"/>
    <w:rsid w:val="008F46D6"/>
    <w:rsid w:val="008F4844"/>
    <w:rsid w:val="008F7479"/>
    <w:rsid w:val="00903840"/>
    <w:rsid w:val="00903DCD"/>
    <w:rsid w:val="00904CBF"/>
    <w:rsid w:val="00905063"/>
    <w:rsid w:val="00905E41"/>
    <w:rsid w:val="009070CC"/>
    <w:rsid w:val="0090781B"/>
    <w:rsid w:val="00910183"/>
    <w:rsid w:val="009203D6"/>
    <w:rsid w:val="00922E58"/>
    <w:rsid w:val="00927BFB"/>
    <w:rsid w:val="00932FE9"/>
    <w:rsid w:val="00936121"/>
    <w:rsid w:val="00940B16"/>
    <w:rsid w:val="00942876"/>
    <w:rsid w:val="00943D73"/>
    <w:rsid w:val="0094493A"/>
    <w:rsid w:val="00946340"/>
    <w:rsid w:val="00946961"/>
    <w:rsid w:val="00946DD8"/>
    <w:rsid w:val="00946E07"/>
    <w:rsid w:val="00950473"/>
    <w:rsid w:val="00950B0C"/>
    <w:rsid w:val="00950CB9"/>
    <w:rsid w:val="00951835"/>
    <w:rsid w:val="00951974"/>
    <w:rsid w:val="00951E91"/>
    <w:rsid w:val="00953649"/>
    <w:rsid w:val="00954A35"/>
    <w:rsid w:val="00956A1E"/>
    <w:rsid w:val="00961EB4"/>
    <w:rsid w:val="00963321"/>
    <w:rsid w:val="00965E30"/>
    <w:rsid w:val="00967055"/>
    <w:rsid w:val="0097128F"/>
    <w:rsid w:val="00971653"/>
    <w:rsid w:val="009734ED"/>
    <w:rsid w:val="00973C0D"/>
    <w:rsid w:val="009778EE"/>
    <w:rsid w:val="0098134F"/>
    <w:rsid w:val="00981EA4"/>
    <w:rsid w:val="00983416"/>
    <w:rsid w:val="00993E6A"/>
    <w:rsid w:val="009A2543"/>
    <w:rsid w:val="009A2FF2"/>
    <w:rsid w:val="009A5595"/>
    <w:rsid w:val="009A5E78"/>
    <w:rsid w:val="009A6B60"/>
    <w:rsid w:val="009A6C5F"/>
    <w:rsid w:val="009B1880"/>
    <w:rsid w:val="009B2A29"/>
    <w:rsid w:val="009B6CCB"/>
    <w:rsid w:val="009C5707"/>
    <w:rsid w:val="009C69DC"/>
    <w:rsid w:val="009C766C"/>
    <w:rsid w:val="009D7C76"/>
    <w:rsid w:val="009E048B"/>
    <w:rsid w:val="009E34B3"/>
    <w:rsid w:val="009E4E65"/>
    <w:rsid w:val="009E7074"/>
    <w:rsid w:val="00A07176"/>
    <w:rsid w:val="00A1528B"/>
    <w:rsid w:val="00A160F8"/>
    <w:rsid w:val="00A206BF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345F"/>
    <w:rsid w:val="00A34F7A"/>
    <w:rsid w:val="00A351F7"/>
    <w:rsid w:val="00A36DE5"/>
    <w:rsid w:val="00A37129"/>
    <w:rsid w:val="00A42292"/>
    <w:rsid w:val="00A51812"/>
    <w:rsid w:val="00A5184D"/>
    <w:rsid w:val="00A55FDF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78E5"/>
    <w:rsid w:val="00A77F20"/>
    <w:rsid w:val="00A800A8"/>
    <w:rsid w:val="00A805EA"/>
    <w:rsid w:val="00A8172D"/>
    <w:rsid w:val="00A83F49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C1AB2"/>
    <w:rsid w:val="00AC2864"/>
    <w:rsid w:val="00AC2C8F"/>
    <w:rsid w:val="00AC52C1"/>
    <w:rsid w:val="00AC591B"/>
    <w:rsid w:val="00AD25EE"/>
    <w:rsid w:val="00AD2B6D"/>
    <w:rsid w:val="00AD3E44"/>
    <w:rsid w:val="00AD485E"/>
    <w:rsid w:val="00AD6041"/>
    <w:rsid w:val="00AE2077"/>
    <w:rsid w:val="00AE586F"/>
    <w:rsid w:val="00AE6A4C"/>
    <w:rsid w:val="00AE6B58"/>
    <w:rsid w:val="00AE7448"/>
    <w:rsid w:val="00AF040F"/>
    <w:rsid w:val="00AF0C3A"/>
    <w:rsid w:val="00AF0E10"/>
    <w:rsid w:val="00AF31D2"/>
    <w:rsid w:val="00AF5343"/>
    <w:rsid w:val="00B01092"/>
    <w:rsid w:val="00B05CA2"/>
    <w:rsid w:val="00B11ADB"/>
    <w:rsid w:val="00B2013C"/>
    <w:rsid w:val="00B218D4"/>
    <w:rsid w:val="00B21DB3"/>
    <w:rsid w:val="00B22127"/>
    <w:rsid w:val="00B232E7"/>
    <w:rsid w:val="00B256F3"/>
    <w:rsid w:val="00B27408"/>
    <w:rsid w:val="00B3422D"/>
    <w:rsid w:val="00B35ED2"/>
    <w:rsid w:val="00B3762A"/>
    <w:rsid w:val="00B41E11"/>
    <w:rsid w:val="00B47514"/>
    <w:rsid w:val="00B5029E"/>
    <w:rsid w:val="00B50EFA"/>
    <w:rsid w:val="00B52DC7"/>
    <w:rsid w:val="00B53557"/>
    <w:rsid w:val="00B56C58"/>
    <w:rsid w:val="00B57431"/>
    <w:rsid w:val="00B635D3"/>
    <w:rsid w:val="00B70BA9"/>
    <w:rsid w:val="00B71262"/>
    <w:rsid w:val="00B71C3B"/>
    <w:rsid w:val="00B74A37"/>
    <w:rsid w:val="00B74B0D"/>
    <w:rsid w:val="00B84447"/>
    <w:rsid w:val="00B906FF"/>
    <w:rsid w:val="00B9121C"/>
    <w:rsid w:val="00B9130E"/>
    <w:rsid w:val="00B91CF8"/>
    <w:rsid w:val="00B949C6"/>
    <w:rsid w:val="00B95E93"/>
    <w:rsid w:val="00B976FD"/>
    <w:rsid w:val="00B97BB5"/>
    <w:rsid w:val="00BA248E"/>
    <w:rsid w:val="00BA30A1"/>
    <w:rsid w:val="00BA55CF"/>
    <w:rsid w:val="00BA6275"/>
    <w:rsid w:val="00BB067C"/>
    <w:rsid w:val="00BB5C9F"/>
    <w:rsid w:val="00BC0F66"/>
    <w:rsid w:val="00BC140F"/>
    <w:rsid w:val="00BC18AB"/>
    <w:rsid w:val="00BC29EC"/>
    <w:rsid w:val="00BC573B"/>
    <w:rsid w:val="00BC5992"/>
    <w:rsid w:val="00BD2779"/>
    <w:rsid w:val="00BD3905"/>
    <w:rsid w:val="00BD5127"/>
    <w:rsid w:val="00BD61B5"/>
    <w:rsid w:val="00BE79AF"/>
    <w:rsid w:val="00BE7C23"/>
    <w:rsid w:val="00BF1494"/>
    <w:rsid w:val="00BF233C"/>
    <w:rsid w:val="00BF4872"/>
    <w:rsid w:val="00BF6232"/>
    <w:rsid w:val="00C10EE3"/>
    <w:rsid w:val="00C14482"/>
    <w:rsid w:val="00C17139"/>
    <w:rsid w:val="00C220A8"/>
    <w:rsid w:val="00C27D32"/>
    <w:rsid w:val="00C33ECE"/>
    <w:rsid w:val="00C363AC"/>
    <w:rsid w:val="00C421A2"/>
    <w:rsid w:val="00C43D8A"/>
    <w:rsid w:val="00C4703C"/>
    <w:rsid w:val="00C526C5"/>
    <w:rsid w:val="00C55DEA"/>
    <w:rsid w:val="00C560AD"/>
    <w:rsid w:val="00C56E2A"/>
    <w:rsid w:val="00C60A17"/>
    <w:rsid w:val="00C63427"/>
    <w:rsid w:val="00C646AD"/>
    <w:rsid w:val="00C67E93"/>
    <w:rsid w:val="00C75C71"/>
    <w:rsid w:val="00C77259"/>
    <w:rsid w:val="00C8229D"/>
    <w:rsid w:val="00C844FD"/>
    <w:rsid w:val="00C916A1"/>
    <w:rsid w:val="00C94496"/>
    <w:rsid w:val="00C948C2"/>
    <w:rsid w:val="00C94923"/>
    <w:rsid w:val="00C96010"/>
    <w:rsid w:val="00CA0437"/>
    <w:rsid w:val="00CA10EE"/>
    <w:rsid w:val="00CA36A0"/>
    <w:rsid w:val="00CB0A56"/>
    <w:rsid w:val="00CB488B"/>
    <w:rsid w:val="00CB6C6B"/>
    <w:rsid w:val="00CB6E89"/>
    <w:rsid w:val="00CC1271"/>
    <w:rsid w:val="00CC2313"/>
    <w:rsid w:val="00CC3941"/>
    <w:rsid w:val="00CC518C"/>
    <w:rsid w:val="00CC62E6"/>
    <w:rsid w:val="00CC673E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574B"/>
    <w:rsid w:val="00CF6DC9"/>
    <w:rsid w:val="00CF6E4B"/>
    <w:rsid w:val="00D01D70"/>
    <w:rsid w:val="00D0485A"/>
    <w:rsid w:val="00D04B15"/>
    <w:rsid w:val="00D10780"/>
    <w:rsid w:val="00D1250C"/>
    <w:rsid w:val="00D13F3A"/>
    <w:rsid w:val="00D16ECA"/>
    <w:rsid w:val="00D177B1"/>
    <w:rsid w:val="00D21C46"/>
    <w:rsid w:val="00D32E67"/>
    <w:rsid w:val="00D415B8"/>
    <w:rsid w:val="00D425B5"/>
    <w:rsid w:val="00D537D3"/>
    <w:rsid w:val="00D56D43"/>
    <w:rsid w:val="00D56E33"/>
    <w:rsid w:val="00D57D2F"/>
    <w:rsid w:val="00D624C1"/>
    <w:rsid w:val="00D6566C"/>
    <w:rsid w:val="00D65EB7"/>
    <w:rsid w:val="00D72B1C"/>
    <w:rsid w:val="00D72D27"/>
    <w:rsid w:val="00D7344A"/>
    <w:rsid w:val="00D77388"/>
    <w:rsid w:val="00D77B1A"/>
    <w:rsid w:val="00D81688"/>
    <w:rsid w:val="00D86425"/>
    <w:rsid w:val="00D90755"/>
    <w:rsid w:val="00D92D3C"/>
    <w:rsid w:val="00D954DF"/>
    <w:rsid w:val="00DA0205"/>
    <w:rsid w:val="00DA4D40"/>
    <w:rsid w:val="00DA5BA9"/>
    <w:rsid w:val="00DB07B1"/>
    <w:rsid w:val="00DB661B"/>
    <w:rsid w:val="00DB6EBB"/>
    <w:rsid w:val="00DB7B33"/>
    <w:rsid w:val="00DC09B6"/>
    <w:rsid w:val="00DC64F3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5660"/>
    <w:rsid w:val="00E07E6B"/>
    <w:rsid w:val="00E11AFF"/>
    <w:rsid w:val="00E121F4"/>
    <w:rsid w:val="00E15793"/>
    <w:rsid w:val="00E20225"/>
    <w:rsid w:val="00E20D9D"/>
    <w:rsid w:val="00E23402"/>
    <w:rsid w:val="00E235CD"/>
    <w:rsid w:val="00E2414C"/>
    <w:rsid w:val="00E24FA9"/>
    <w:rsid w:val="00E26E95"/>
    <w:rsid w:val="00E31D83"/>
    <w:rsid w:val="00E45D6F"/>
    <w:rsid w:val="00E500C6"/>
    <w:rsid w:val="00E5107B"/>
    <w:rsid w:val="00E51A63"/>
    <w:rsid w:val="00E61CF0"/>
    <w:rsid w:val="00E7259D"/>
    <w:rsid w:val="00E72917"/>
    <w:rsid w:val="00E77EF7"/>
    <w:rsid w:val="00E81E5E"/>
    <w:rsid w:val="00E83998"/>
    <w:rsid w:val="00E90C5C"/>
    <w:rsid w:val="00E911C0"/>
    <w:rsid w:val="00E92747"/>
    <w:rsid w:val="00E95546"/>
    <w:rsid w:val="00E972A0"/>
    <w:rsid w:val="00EA0693"/>
    <w:rsid w:val="00EA1F57"/>
    <w:rsid w:val="00EA7535"/>
    <w:rsid w:val="00EB2700"/>
    <w:rsid w:val="00EB30E5"/>
    <w:rsid w:val="00EB4D76"/>
    <w:rsid w:val="00EB5CA5"/>
    <w:rsid w:val="00EB611C"/>
    <w:rsid w:val="00EB6D2F"/>
    <w:rsid w:val="00EC13AE"/>
    <w:rsid w:val="00EC180B"/>
    <w:rsid w:val="00EC4908"/>
    <w:rsid w:val="00EC5699"/>
    <w:rsid w:val="00ED11B5"/>
    <w:rsid w:val="00ED1348"/>
    <w:rsid w:val="00ED3682"/>
    <w:rsid w:val="00ED3903"/>
    <w:rsid w:val="00EE11CC"/>
    <w:rsid w:val="00EE1B8D"/>
    <w:rsid w:val="00EE35E8"/>
    <w:rsid w:val="00EE4265"/>
    <w:rsid w:val="00EE5E75"/>
    <w:rsid w:val="00EE6431"/>
    <w:rsid w:val="00EE6DD7"/>
    <w:rsid w:val="00EF3EC6"/>
    <w:rsid w:val="00EF584C"/>
    <w:rsid w:val="00EF7F92"/>
    <w:rsid w:val="00F00080"/>
    <w:rsid w:val="00F00A46"/>
    <w:rsid w:val="00F07CC1"/>
    <w:rsid w:val="00F11B50"/>
    <w:rsid w:val="00F14DC1"/>
    <w:rsid w:val="00F15EBE"/>
    <w:rsid w:val="00F17152"/>
    <w:rsid w:val="00F17BF4"/>
    <w:rsid w:val="00F25B43"/>
    <w:rsid w:val="00F26BBD"/>
    <w:rsid w:val="00F339DB"/>
    <w:rsid w:val="00F34FD7"/>
    <w:rsid w:val="00F37D89"/>
    <w:rsid w:val="00F454E0"/>
    <w:rsid w:val="00F52E22"/>
    <w:rsid w:val="00F53342"/>
    <w:rsid w:val="00F56BDA"/>
    <w:rsid w:val="00F62E06"/>
    <w:rsid w:val="00F63234"/>
    <w:rsid w:val="00F64361"/>
    <w:rsid w:val="00F72018"/>
    <w:rsid w:val="00F767FA"/>
    <w:rsid w:val="00F76877"/>
    <w:rsid w:val="00F837F6"/>
    <w:rsid w:val="00F86060"/>
    <w:rsid w:val="00F8636D"/>
    <w:rsid w:val="00F86A2D"/>
    <w:rsid w:val="00F932A1"/>
    <w:rsid w:val="00F932D4"/>
    <w:rsid w:val="00F94E38"/>
    <w:rsid w:val="00F95ECA"/>
    <w:rsid w:val="00F97689"/>
    <w:rsid w:val="00FA421C"/>
    <w:rsid w:val="00FA7A02"/>
    <w:rsid w:val="00FA7BB2"/>
    <w:rsid w:val="00FB2C0A"/>
    <w:rsid w:val="00FB2C99"/>
    <w:rsid w:val="00FB3B9C"/>
    <w:rsid w:val="00FB3E79"/>
    <w:rsid w:val="00FB7830"/>
    <w:rsid w:val="00FB789E"/>
    <w:rsid w:val="00FC2EFE"/>
    <w:rsid w:val="00FC4728"/>
    <w:rsid w:val="00FC4CAF"/>
    <w:rsid w:val="00FC4EB1"/>
    <w:rsid w:val="00FD1107"/>
    <w:rsid w:val="00FD1D40"/>
    <w:rsid w:val="00FD2E4D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D722E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uiPriority w:val="99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7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8">
    <w:name w:val="annotation text"/>
    <w:basedOn w:val="a"/>
    <w:link w:val="affff9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1"/>
    <w:link w:val="affff8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e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a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b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c">
    <w:name w:val="Другое_"/>
    <w:basedOn w:val="a1"/>
    <w:link w:val="affffd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d">
    <w:name w:val="Другое"/>
    <w:basedOn w:val="a"/>
    <w:link w:val="affffc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e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e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e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Колонтитул_"/>
    <w:link w:val="afffff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">
    <w:name w:val="Колонтитул"/>
    <w:basedOn w:val="a"/>
    <w:link w:val="affffe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0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9">
    <w:name w:val="Номер страницы1"/>
    <w:rsid w:val="00936121"/>
    <w:rPr>
      <w:rFonts w:cs="Times New Roman"/>
    </w:rPr>
  </w:style>
  <w:style w:type="character" w:customStyle="1" w:styleId="afffff1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a">
    <w:name w:val="Заголовок1"/>
    <w:basedOn w:val="a"/>
    <w:next w:val="a0"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b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c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2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d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e">
    <w:name w:val="Текст выноски1"/>
    <w:basedOn w:val="a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">
    <w:name w:val="Текст выноски Знак1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3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0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"/>
      </w:numPr>
    </w:pPr>
  </w:style>
  <w:style w:type="paragraph" w:customStyle="1" w:styleId="afffff4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1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e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e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5A1960"/>
  </w:style>
  <w:style w:type="table" w:customStyle="1" w:styleId="551">
    <w:name w:val="Сетка таблицы55"/>
    <w:basedOn w:val="a2"/>
    <w:next w:val="ae"/>
    <w:uiPriority w:val="59"/>
    <w:rsid w:val="005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C230C"/>
  </w:style>
  <w:style w:type="table" w:customStyle="1" w:styleId="560">
    <w:name w:val="Сетка таблицы56"/>
    <w:basedOn w:val="a2"/>
    <w:next w:val="ae"/>
    <w:uiPriority w:val="59"/>
    <w:rsid w:val="004C2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line number"/>
    <w:uiPriority w:val="99"/>
    <w:semiHidden/>
    <w:unhideWhenUsed/>
    <w:rsid w:val="004C230C"/>
  </w:style>
  <w:style w:type="numbering" w:customStyle="1" w:styleId="630">
    <w:name w:val="Нет списка63"/>
    <w:next w:val="a3"/>
    <w:uiPriority w:val="99"/>
    <w:semiHidden/>
    <w:rsid w:val="00D425B5"/>
  </w:style>
  <w:style w:type="table" w:customStyle="1" w:styleId="570">
    <w:name w:val="Сетка таблицы57"/>
    <w:basedOn w:val="a2"/>
    <w:next w:val="ae"/>
    <w:rsid w:val="00D4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3"/>
    <w:uiPriority w:val="99"/>
    <w:semiHidden/>
    <w:rsid w:val="00262348"/>
  </w:style>
  <w:style w:type="numbering" w:customStyle="1" w:styleId="650">
    <w:name w:val="Нет списка65"/>
    <w:next w:val="a3"/>
    <w:uiPriority w:val="99"/>
    <w:semiHidden/>
    <w:unhideWhenUsed/>
    <w:rsid w:val="00F14DC1"/>
  </w:style>
  <w:style w:type="paragraph" w:customStyle="1" w:styleId="2f4">
    <w:name w:val="Без интервала2"/>
    <w:rsid w:val="00F14DC1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66">
    <w:name w:val="Нет списка66"/>
    <w:next w:val="a3"/>
    <w:uiPriority w:val="99"/>
    <w:semiHidden/>
    <w:rsid w:val="007B7907"/>
  </w:style>
  <w:style w:type="table" w:customStyle="1" w:styleId="580">
    <w:name w:val="Сетка таблицы58"/>
    <w:basedOn w:val="a2"/>
    <w:next w:val="ae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3"/>
    <w:uiPriority w:val="99"/>
    <w:semiHidden/>
    <w:rsid w:val="007B7907"/>
  </w:style>
  <w:style w:type="table" w:customStyle="1" w:styleId="590">
    <w:name w:val="Сетка таблицы59"/>
    <w:basedOn w:val="a2"/>
    <w:next w:val="ae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3"/>
    <w:semiHidden/>
    <w:rsid w:val="007B7907"/>
  </w:style>
  <w:style w:type="paragraph" w:customStyle="1" w:styleId="afffff6">
    <w:name w:val="Знак Знак Знак Знак Знак Знак"/>
    <w:basedOn w:val="a"/>
    <w:rsid w:val="007B7907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68">
    <w:name w:val="Нет списка68"/>
    <w:next w:val="a3"/>
    <w:uiPriority w:val="99"/>
    <w:semiHidden/>
    <w:rsid w:val="00692408"/>
  </w:style>
  <w:style w:type="table" w:customStyle="1" w:styleId="601">
    <w:name w:val="Сетка таблицы60"/>
    <w:basedOn w:val="a2"/>
    <w:next w:val="ae"/>
    <w:rsid w:val="00692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">
    <w:name w:val="Нет списка69"/>
    <w:next w:val="a3"/>
    <w:uiPriority w:val="99"/>
    <w:semiHidden/>
    <w:rsid w:val="00692408"/>
  </w:style>
  <w:style w:type="table" w:customStyle="1" w:styleId="TableGrid">
    <w:name w:val="TableGrid"/>
    <w:rsid w:val="0069240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RLAW411;n=54817;fld=134;dst=10001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B7958-DCC8-4D8D-AB49-5FB32351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5584</TotalTime>
  <Pages>1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437</cp:revision>
  <cp:lastPrinted>2022-12-09T01:48:00Z</cp:lastPrinted>
  <dcterms:created xsi:type="dcterms:W3CDTF">2018-07-19T00:30:00Z</dcterms:created>
  <dcterms:modified xsi:type="dcterms:W3CDTF">2022-12-19T02:46:00Z</dcterms:modified>
</cp:coreProperties>
</file>