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374E" w:rsidRDefault="0080374E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  <w:p w:rsidR="0080374E" w:rsidRDefault="0080374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№44</w:t>
                            </w:r>
                          </w:p>
                          <w:p w:rsidR="0080374E" w:rsidRDefault="0080374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(391)</w:t>
                            </w:r>
                          </w:p>
                          <w:p w:rsidR="0080374E" w:rsidRDefault="0080374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80374E" w:rsidRDefault="0080374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11 .12.2019 гггггг        </w:t>
                            </w:r>
                          </w:p>
                          <w:p w:rsidR="0080374E" w:rsidRDefault="0080374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80374E" w:rsidRDefault="0080374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80374E" w:rsidRDefault="0080374E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декабрь</w:t>
                      </w:r>
                    </w:p>
                    <w:p w:rsidR="0080374E" w:rsidRDefault="0080374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№44</w:t>
                      </w:r>
                    </w:p>
                    <w:p w:rsidR="0080374E" w:rsidRDefault="0080374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(391)</w:t>
                      </w:r>
                    </w:p>
                    <w:p w:rsidR="0080374E" w:rsidRDefault="0080374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80374E" w:rsidRDefault="0080374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11 .12.2019 гггггг        </w:t>
                      </w:r>
                    </w:p>
                    <w:p w:rsidR="0080374E" w:rsidRDefault="0080374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80374E" w:rsidRDefault="0080374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r w:rsidR="0080374E">
        <w:rPr>
          <w:sz w:val="40"/>
          <w:szCs w:val="40"/>
        </w:rPr>
        <w:t>28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0374E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EE35E8" w:rsidRPr="00FB7830" w:rsidRDefault="0065233F" w:rsidP="0080374E">
      <w:pPr>
        <w:jc w:val="both"/>
      </w:pPr>
      <w:r>
        <w:rPr>
          <w:sz w:val="28"/>
          <w:szCs w:val="28"/>
        </w:rPr>
        <w:t>1</w:t>
      </w:r>
      <w:r w:rsidR="00B5029E" w:rsidRPr="00FB7830">
        <w:t>.</w:t>
      </w:r>
      <w:r w:rsidR="0080374E" w:rsidRPr="00FB7830">
        <w:t>Постановление администрации Евдокимовского сельского поселения от 09.12.2019г №68 О внесении изменений в приложения Постановления №54 от 30.09.2019г</w:t>
      </w:r>
    </w:p>
    <w:p w:rsidR="0080374E" w:rsidRPr="00FB7830" w:rsidRDefault="0080374E" w:rsidP="0080374E">
      <w:pPr>
        <w:jc w:val="both"/>
      </w:pPr>
      <w:r w:rsidRPr="00FB7830">
        <w:t>2.Постановление администрации Евдокимовского сельского поселения от 09.12.2019г №68а О внесении изменений в муниципальную программу «Социально-экономическое развитие территории сельского поселения2 на 2018-2022 годы, утвержденную постановлением администрации Евдокимовского сельского поселения 15.11.2017г №61 (с изменениями от 31.01.2018г №4,от 26.02.2018г №12а, от 07.03.2018г № №14,от 23.04.2018г №21,от 25.05.2018г №28,от 29.10.2018г №49, от 24.12.2018г №60,от 10.01.2019г №1, от 08.02.2019г №7, от 22.02.2019г №14, от 22.04.2019г№27, от 29.04.2019г №29,от 03.06.2019г №34,от 24.06.2019г №36,от 25.07.2019г №42,05.08.2019г №43,от 10.09.2019г №46,от 09.09.2019г №50,от 09.10.2019г №55, от 11.10.2019 №58,</w:t>
      </w:r>
      <w:r w:rsidR="00FB7830" w:rsidRPr="00FB7830">
        <w:t>№59 от 25.10.2019г,от 08.11.2019г №62,№66 от 22.11.2019г)</w:t>
      </w:r>
    </w:p>
    <w:p w:rsidR="00FB7830" w:rsidRDefault="00FB7830" w:rsidP="0080374E">
      <w:pPr>
        <w:jc w:val="both"/>
      </w:pPr>
      <w:r w:rsidRPr="00FB7830">
        <w:t>3.Постановление администрациии Евдокимовского сельского поселения от 11.12.2019г №69 О внесении изменений в постановление администрации Евдокимовского сельского поселения от 07.11.2019г №61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плановом периоде 2021 и 2022 годах»</w:t>
      </w: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Pr="00FB7830" w:rsidRDefault="00FB7830" w:rsidP="00FB7830">
      <w:pPr>
        <w:jc w:val="center"/>
        <w:textAlignment w:val="baseline"/>
        <w:rPr>
          <w:sz w:val="28"/>
          <w:szCs w:val="28"/>
        </w:rPr>
      </w:pPr>
      <w:r w:rsidRPr="00FB7830">
        <w:rPr>
          <w:b/>
          <w:bCs/>
          <w:sz w:val="28"/>
          <w:szCs w:val="28"/>
        </w:rPr>
        <w:t>ИРКУТСКАЯ ОБЛАСТЬ</w:t>
      </w:r>
      <w:r w:rsidRPr="00FB7830">
        <w:rPr>
          <w:sz w:val="28"/>
          <w:szCs w:val="28"/>
        </w:rPr>
        <w:t> </w:t>
      </w:r>
    </w:p>
    <w:p w:rsidR="00FB7830" w:rsidRPr="00FB7830" w:rsidRDefault="00FB7830" w:rsidP="00FB7830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7830">
        <w:rPr>
          <w:b/>
          <w:sz w:val="28"/>
          <w:szCs w:val="28"/>
        </w:rPr>
        <w:t>ТУЛУНСКИЙ РАЙОН</w:t>
      </w:r>
    </w:p>
    <w:p w:rsidR="00FB7830" w:rsidRPr="00FB7830" w:rsidRDefault="00FB7830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sz w:val="28"/>
          <w:szCs w:val="28"/>
        </w:rPr>
        <w:t> </w:t>
      </w:r>
    </w:p>
    <w:p w:rsidR="00FB7830" w:rsidRPr="00FB7830" w:rsidRDefault="00FB7830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b/>
          <w:bCs/>
          <w:sz w:val="28"/>
          <w:szCs w:val="28"/>
        </w:rPr>
        <w:t>АДМИНИСТРАЦИЯ</w:t>
      </w:r>
      <w:r w:rsidRPr="00FB7830">
        <w:rPr>
          <w:sz w:val="28"/>
          <w:szCs w:val="28"/>
        </w:rPr>
        <w:t> </w:t>
      </w:r>
    </w:p>
    <w:p w:rsidR="00FB7830" w:rsidRPr="00FB7830" w:rsidRDefault="00FB7830" w:rsidP="00FB7830">
      <w:pPr>
        <w:jc w:val="center"/>
        <w:textAlignment w:val="baseline"/>
        <w:rPr>
          <w:sz w:val="28"/>
          <w:szCs w:val="28"/>
        </w:rPr>
      </w:pPr>
      <w:r w:rsidRPr="00FB7830">
        <w:rPr>
          <w:b/>
          <w:bCs/>
          <w:sz w:val="28"/>
          <w:szCs w:val="28"/>
        </w:rPr>
        <w:t>Евдокимовского сельского поселения</w:t>
      </w:r>
      <w:r w:rsidRPr="00FB7830">
        <w:rPr>
          <w:sz w:val="28"/>
          <w:szCs w:val="28"/>
        </w:rPr>
        <w:t> </w:t>
      </w:r>
    </w:p>
    <w:p w:rsidR="00FB7830" w:rsidRPr="00FB7830" w:rsidRDefault="00FB7830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B7830" w:rsidRPr="00FB7830" w:rsidRDefault="00FB7830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sz w:val="28"/>
          <w:szCs w:val="28"/>
        </w:rPr>
        <w:t> </w:t>
      </w:r>
      <w:r w:rsidRPr="00FB7830">
        <w:rPr>
          <w:b/>
          <w:bCs/>
          <w:sz w:val="32"/>
          <w:szCs w:val="32"/>
        </w:rPr>
        <w:t>ПОСТАНОВЛЕНИЕ</w:t>
      </w:r>
      <w:r w:rsidRPr="00FB7830">
        <w:rPr>
          <w:sz w:val="32"/>
          <w:szCs w:val="32"/>
        </w:rPr>
        <w:t> </w:t>
      </w:r>
    </w:p>
    <w:p w:rsidR="00FB7830" w:rsidRPr="00FB7830" w:rsidRDefault="00FB7830" w:rsidP="00FB7830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FB7830">
        <w:rPr>
          <w:sz w:val="32"/>
          <w:szCs w:val="32"/>
        </w:rPr>
        <w:t> </w:t>
      </w:r>
    </w:p>
    <w:p w:rsidR="00FB7830" w:rsidRPr="00FB7830" w:rsidRDefault="00FB7830" w:rsidP="00FB7830">
      <w:pPr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b/>
          <w:bCs/>
          <w:sz w:val="28"/>
          <w:szCs w:val="28"/>
        </w:rPr>
        <w:t>09.12 .2019 г.                                                                                      № 68</w:t>
      </w:r>
    </w:p>
    <w:p w:rsidR="00FB7830" w:rsidRPr="00FB7830" w:rsidRDefault="00FB7830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b/>
          <w:bCs/>
          <w:sz w:val="28"/>
          <w:szCs w:val="28"/>
        </w:rPr>
        <w:t>с.Бадар</w:t>
      </w:r>
    </w:p>
    <w:p w:rsidR="00FB7830" w:rsidRPr="00FB7830" w:rsidRDefault="00FB7830" w:rsidP="00FB7830">
      <w:pPr>
        <w:jc w:val="both"/>
        <w:textAlignment w:val="baseline"/>
        <w:rPr>
          <w:b/>
          <w:bCs/>
          <w:i/>
          <w:iCs/>
          <w:sz w:val="28"/>
          <w:szCs w:val="28"/>
        </w:rPr>
      </w:pPr>
      <w:r w:rsidRPr="00FB7830">
        <w:rPr>
          <w:b/>
          <w:bCs/>
          <w:i/>
          <w:iCs/>
          <w:sz w:val="28"/>
          <w:szCs w:val="28"/>
        </w:rPr>
        <w:t>О внесении изменений  в приложения</w:t>
      </w:r>
    </w:p>
    <w:p w:rsidR="00FB7830" w:rsidRPr="00FB7830" w:rsidRDefault="00FB7830" w:rsidP="00FB783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b/>
          <w:bCs/>
          <w:i/>
          <w:iCs/>
          <w:sz w:val="28"/>
          <w:szCs w:val="28"/>
        </w:rPr>
        <w:t>Постановления № 54 от 30.09.2019</w:t>
      </w:r>
    </w:p>
    <w:p w:rsidR="00FB7830" w:rsidRPr="00FB7830" w:rsidRDefault="00FB7830" w:rsidP="00FB7830">
      <w:pPr>
        <w:jc w:val="both"/>
        <w:textAlignment w:val="baseline"/>
        <w:rPr>
          <w:sz w:val="28"/>
          <w:szCs w:val="28"/>
        </w:rPr>
      </w:pPr>
      <w:r w:rsidRPr="00FB7830">
        <w:rPr>
          <w:sz w:val="28"/>
          <w:szCs w:val="28"/>
        </w:rPr>
        <w:t>             </w:t>
      </w:r>
    </w:p>
    <w:p w:rsidR="00FB7830" w:rsidRPr="00FB7830" w:rsidRDefault="00FB7830" w:rsidP="00FB783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B7830" w:rsidRPr="00FB7830" w:rsidRDefault="00FB7830" w:rsidP="00FB7830">
      <w:pPr>
        <w:ind w:firstLine="555"/>
        <w:jc w:val="both"/>
        <w:textAlignment w:val="baseline"/>
        <w:rPr>
          <w:sz w:val="28"/>
          <w:szCs w:val="28"/>
        </w:rPr>
      </w:pPr>
      <w:r w:rsidRPr="00FB7830">
        <w:rPr>
          <w:sz w:val="28"/>
          <w:szCs w:val="28"/>
        </w:rPr>
        <w:t xml:space="preserve">В целях организации мероприятий по ликвидации последствий чрезвычайной ситуации на территории Евдокимовского сельского поселения, сложившейся </w:t>
      </w:r>
      <w:r w:rsidRPr="00FB7830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</w:t>
      </w:r>
      <w:r w:rsidRPr="00FB7830">
        <w:rPr>
          <w:sz w:val="28"/>
          <w:szCs w:val="28"/>
        </w:rPr>
        <w:t xml:space="preserve">, руководствуясь </w:t>
      </w:r>
      <w:r w:rsidRPr="00FB7830">
        <w:rPr>
          <w:bCs/>
          <w:sz w:val="28"/>
          <w:szCs w:val="28"/>
          <w:shd w:val="clear" w:color="auto" w:fill="FFFFFF"/>
          <w:lang w:eastAsia="en-US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FB7830">
        <w:rPr>
          <w:sz w:val="28"/>
          <w:szCs w:val="28"/>
        </w:rPr>
        <w:t xml:space="preserve">24  Устава Евдокимовского муниципального образования,  постановлением Администрации Евдокимовского  сельского поселения </w:t>
      </w:r>
      <w:r w:rsidRPr="00FB7830">
        <w:rPr>
          <w:bCs/>
          <w:sz w:val="28"/>
          <w:szCs w:val="28"/>
          <w:lang w:eastAsia="en-US"/>
        </w:rPr>
        <w:t xml:space="preserve"> от 27.06.2019 года №37 «О введении режима «Чрезвычайная ситуация» на территории Евдокимовского сельского поселения»,</w:t>
      </w:r>
    </w:p>
    <w:p w:rsidR="00FB7830" w:rsidRPr="00FB7830" w:rsidRDefault="00FB7830" w:rsidP="00FB7830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sz w:val="28"/>
          <w:szCs w:val="28"/>
        </w:rPr>
        <w:t> </w:t>
      </w:r>
      <w:r w:rsidRPr="00FB7830">
        <w:rPr>
          <w:rFonts w:ascii="Segoe UI" w:hAnsi="Segoe UI" w:cs="Segoe UI"/>
          <w:sz w:val="18"/>
          <w:szCs w:val="18"/>
        </w:rPr>
        <w:t xml:space="preserve">                                                         </w:t>
      </w:r>
      <w:r w:rsidRPr="00FB7830">
        <w:rPr>
          <w:b/>
          <w:bCs/>
          <w:sz w:val="28"/>
          <w:szCs w:val="28"/>
        </w:rPr>
        <w:t>ПОСТАНОВЛЯЮ:</w:t>
      </w:r>
      <w:r w:rsidRPr="00FB7830">
        <w:rPr>
          <w:sz w:val="28"/>
          <w:szCs w:val="28"/>
        </w:rPr>
        <w:t> </w:t>
      </w:r>
    </w:p>
    <w:p w:rsidR="00FB7830" w:rsidRPr="00FB7830" w:rsidRDefault="00FB7830" w:rsidP="00FB7830">
      <w:pPr>
        <w:jc w:val="both"/>
        <w:textAlignment w:val="baseline"/>
        <w:rPr>
          <w:sz w:val="28"/>
          <w:szCs w:val="28"/>
        </w:rPr>
      </w:pPr>
    </w:p>
    <w:p w:rsidR="00FB7830" w:rsidRPr="00FB7830" w:rsidRDefault="00FB7830" w:rsidP="00FB7830">
      <w:pPr>
        <w:jc w:val="both"/>
        <w:textAlignment w:val="baseline"/>
        <w:rPr>
          <w:sz w:val="28"/>
          <w:szCs w:val="28"/>
          <w:lang w:eastAsia="en-US"/>
        </w:rPr>
      </w:pPr>
      <w:r w:rsidRPr="00FB7830">
        <w:rPr>
          <w:sz w:val="28"/>
          <w:szCs w:val="28"/>
        </w:rPr>
        <w:t>1.</w:t>
      </w:r>
      <w:r w:rsidRPr="00FB7830">
        <w:rPr>
          <w:sz w:val="28"/>
          <w:szCs w:val="28"/>
          <w:lang w:eastAsia="en-US"/>
        </w:rPr>
        <w:t xml:space="preserve">Внести в постановление  администрации Евдокимовского сельского поселения  от 30.09.2019 г № 54 « Об утверждении  зоны чрезвычайной ситуации» ( с  изменениями от 23.07.2019 г № 41,от 08.08.2019г №44), изменения: </w:t>
      </w:r>
    </w:p>
    <w:p w:rsidR="00FB7830" w:rsidRPr="00FB7830" w:rsidRDefault="00FB7830" w:rsidP="00FB7830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  <w:r w:rsidRPr="00FB7830">
        <w:rPr>
          <w:sz w:val="28"/>
          <w:szCs w:val="28"/>
          <w:lang w:eastAsia="en-US"/>
        </w:rPr>
        <w:t xml:space="preserve">1.1 приложение к  постановлению  администрации Евдокимовского сельского поселения от 30.09.2019 г № 54  </w:t>
      </w:r>
      <w:r w:rsidRPr="00FB7830">
        <w:rPr>
          <w:b/>
          <w:sz w:val="28"/>
          <w:szCs w:val="28"/>
          <w:lang w:eastAsia="en-US"/>
        </w:rPr>
        <w:t xml:space="preserve"> «</w:t>
      </w:r>
      <w:r w:rsidRPr="00FB7830">
        <w:rPr>
          <w:sz w:val="28"/>
          <w:szCs w:val="28"/>
          <w:lang w:eastAsia="en-US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FB7830">
        <w:rPr>
          <w:sz w:val="28"/>
          <w:szCs w:val="28"/>
        </w:rPr>
        <w:t xml:space="preserve">на территории Евдокимовского сельского поселения, сложившейся </w:t>
      </w:r>
      <w:r w:rsidRPr="00FB7830">
        <w:rPr>
          <w:sz w:val="28"/>
          <w:szCs w:val="28"/>
          <w:lang w:eastAsia="en-US"/>
        </w:rPr>
        <w:t xml:space="preserve">в результате паводка, вызванного сильными дождями, прошедшими в июне 2019 года на территории Иркутской области»   изложить  в следующей редакции : </w:t>
      </w:r>
    </w:p>
    <w:p w:rsidR="00FB7830" w:rsidRPr="00FB7830" w:rsidRDefault="00FB7830" w:rsidP="00FB7830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FB7830" w:rsidRPr="00FB7830" w:rsidRDefault="00FB7830" w:rsidP="00FB7830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FB7830" w:rsidRPr="00FB7830" w:rsidRDefault="00FB7830" w:rsidP="00FB7830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FB7830" w:rsidRPr="00FB7830" w:rsidRDefault="00FB7830" w:rsidP="00FB7830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FB7830" w:rsidRPr="00FB7830" w:rsidRDefault="00FB7830" w:rsidP="00FB7830">
      <w:pPr>
        <w:tabs>
          <w:tab w:val="left" w:pos="3795"/>
        </w:tabs>
        <w:spacing w:line="256" w:lineRule="auto"/>
        <w:jc w:val="both"/>
        <w:rPr>
          <w:sz w:val="28"/>
          <w:szCs w:val="28"/>
        </w:rPr>
      </w:pPr>
    </w:p>
    <w:tbl>
      <w:tblPr>
        <w:tblStyle w:val="350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FB7830" w:rsidRPr="00FB7830" w:rsidTr="00E52E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1. Деревня  п.Евдокимовский Тулунского района Иркутской области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lastRenderedPageBreak/>
              <w:t xml:space="preserve">№ </w:t>
            </w:r>
          </w:p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Примечание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Бугутуйская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д.4, д.5, д.6, д.7, д.8,д.9 д.10, д.12, д.13, д.14,</w:t>
            </w:r>
          </w:p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д.16,д.17,д.18,д.20,д.21,д.22,д.23,д.19,</w:t>
            </w:r>
          </w:p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д.1,д.2,д.3,д.4,д.5,д.6кв1,д.6 кв 2,д.7,д.8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д.1, д.2; д.3, д.6кв1, д.6кв.2, д.7кв.1 д.7кв2, д.9.кв1, д.9кв.2, д.10, д.11, д.13,</w:t>
            </w:r>
          </w:p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д.14д.8кв1,д.8 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д.1, д.2, д.3, д.4,д.5,д.7,д.11,д.13,д.14,д.15</w:t>
            </w:r>
          </w:p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д16,д.6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д.2,д.3кв1,д.3кв2,д.4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д.3, д.4, д.7кв1, д.7кв2, д.8, д.9, д.10кв.1,</w:t>
            </w:r>
          </w:p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д10 кв2,д.12 кв 1,д.12 кв 2,д.15,д.16кв2,д.18кв1,д.18 кв2,д.20,д.21,д.23,д.5,д.2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tabs>
                <w:tab w:val="center" w:pos="2357"/>
              </w:tabs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д.3,д.4,д.5,д.6,д.7,д.9.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2. Деревня Евдокимова  Тулунского района Иркутской области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 xml:space="preserve">№ </w:t>
            </w:r>
          </w:p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Примечание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д.27,д.29,д.34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д.1кв1,д.1кв2,д.4,д.5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3. уч.Красноозерский  Тулунского района Иркутской области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 xml:space="preserve">№ </w:t>
            </w:r>
          </w:p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Примечание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д.1,д.2,д.4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Красноозерская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д.1,д.2,д.4,д.5кв1,д.5кв2,д6кв1д.6кв2,д.7</w:t>
            </w:r>
          </w:p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кв1,д.7кв2,д7кв3,д.9кв1,д.9кв2,д.10,д.12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д.2,д.3д.4,д.6,д.8,д.9,д.10,д.11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4.село Бадар Тулунский район Иркутская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 xml:space="preserve">№ </w:t>
            </w:r>
          </w:p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Примечание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Гадалейская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  <w:lang w:eastAsia="en-US"/>
              </w:rPr>
            </w:pPr>
            <w:r w:rsidRPr="00FB7830">
              <w:rPr>
                <w:sz w:val="28"/>
                <w:szCs w:val="28"/>
                <w:lang w:eastAsia="en-US"/>
              </w:rPr>
              <w:t>д.21,д23,д.26,д.27,д.28,д.30,д.32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Д.Красный Октябрь</w:t>
            </w: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д.1кв1,д.1кв2,д.2кв1,д.2кв2,д2кв3,д.3кв1д.3кв2,д.4кв1,д.4кв2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д1,д.3,д.5д.6,д.8а,д.9,д.10а,д.11а,д.13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д.1,д.2, д.2строение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38:15:060503:1134 Иркутская область Тулунский район 4500 метров восточнее с.Бадар урочище « Гадалейский мыс»,участок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38:15:060503:1141 Иркутская область, Тулунский район,Евдокимовское МО, 2500 метров юго-восточнее д.Красный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  <w:tr w:rsidR="00FB7830" w:rsidRPr="00FB7830" w:rsidTr="00E52E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rPr>
                <w:sz w:val="28"/>
                <w:szCs w:val="28"/>
              </w:rPr>
            </w:pPr>
            <w:r w:rsidRPr="00FB7830">
              <w:rPr>
                <w:sz w:val="28"/>
                <w:szCs w:val="28"/>
              </w:rPr>
              <w:t>38:15:060503:1137; 38:15:060503:1140; 38:15:000000:1373 Иркутская область, Тулунский район,ТОО КСХП «Россия» вблизи д.Красный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30" w:rsidRPr="00FB7830" w:rsidRDefault="00FB7830" w:rsidP="00FB78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830" w:rsidRPr="00FB7830" w:rsidRDefault="00FB7830" w:rsidP="00FB7830">
      <w:pPr>
        <w:jc w:val="both"/>
        <w:textAlignment w:val="baseline"/>
        <w:rPr>
          <w:sz w:val="28"/>
          <w:szCs w:val="28"/>
        </w:rPr>
      </w:pPr>
    </w:p>
    <w:p w:rsidR="00FB7830" w:rsidRPr="00FB7830" w:rsidRDefault="00FB7830" w:rsidP="00FB7830">
      <w:pPr>
        <w:jc w:val="both"/>
        <w:textAlignment w:val="baseline"/>
        <w:rPr>
          <w:sz w:val="28"/>
          <w:szCs w:val="28"/>
        </w:rPr>
      </w:pPr>
      <w:r w:rsidRPr="00FB7830">
        <w:rPr>
          <w:sz w:val="28"/>
          <w:szCs w:val="28"/>
        </w:rPr>
        <w:t>2.Опубликовать настоящее постановление в газете «Евдокимовский вестник» и разместить на официальном сайте администрации Евдокимовского сельского поселения. </w:t>
      </w:r>
    </w:p>
    <w:p w:rsidR="00FB7830" w:rsidRPr="00FB7830" w:rsidRDefault="00FB7830" w:rsidP="00FB7830">
      <w:pPr>
        <w:jc w:val="both"/>
        <w:textAlignment w:val="baseline"/>
        <w:rPr>
          <w:sz w:val="28"/>
          <w:szCs w:val="28"/>
        </w:rPr>
      </w:pPr>
      <w:r w:rsidRPr="00FB78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B7830" w:rsidRPr="00FB7830" w:rsidRDefault="00FB7830" w:rsidP="00FB7830">
      <w:pPr>
        <w:textAlignment w:val="baseline"/>
        <w:rPr>
          <w:sz w:val="28"/>
          <w:szCs w:val="28"/>
        </w:rPr>
      </w:pPr>
    </w:p>
    <w:p w:rsidR="00FB7830" w:rsidRPr="00FB7830" w:rsidRDefault="00FB7830" w:rsidP="00FB7830">
      <w:pPr>
        <w:textAlignment w:val="baseline"/>
        <w:rPr>
          <w:sz w:val="28"/>
          <w:szCs w:val="28"/>
        </w:rPr>
      </w:pPr>
    </w:p>
    <w:p w:rsidR="00FB7830" w:rsidRPr="00FB7830" w:rsidRDefault="00FB7830" w:rsidP="00FB7830">
      <w:pPr>
        <w:textAlignment w:val="baseline"/>
        <w:rPr>
          <w:rFonts w:ascii="Segoe UI" w:hAnsi="Segoe UI" w:cs="Segoe UI"/>
          <w:sz w:val="18"/>
          <w:szCs w:val="18"/>
        </w:rPr>
      </w:pPr>
      <w:r w:rsidRPr="00FB7830">
        <w:rPr>
          <w:sz w:val="28"/>
          <w:szCs w:val="28"/>
        </w:rPr>
        <w:t>Глава Евдокимовского сельского поселения                В.Н.Копанев </w:t>
      </w:r>
    </w:p>
    <w:p w:rsidR="00FB7830" w:rsidRPr="00FB7830" w:rsidRDefault="00FB7830" w:rsidP="00FB7830">
      <w:pPr>
        <w:textAlignment w:val="baseline"/>
        <w:rPr>
          <w:rFonts w:ascii="Segoe UI" w:hAnsi="Segoe UI" w:cs="Segoe UI"/>
          <w:sz w:val="18"/>
          <w:szCs w:val="18"/>
        </w:rPr>
      </w:pPr>
    </w:p>
    <w:p w:rsidR="00FB7830" w:rsidRPr="00FB7830" w:rsidRDefault="00FB7830" w:rsidP="00FB7830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 w:rsidRPr="00FB7830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FB7830" w:rsidRPr="00FB7830" w:rsidRDefault="00FB7830" w:rsidP="0080374E">
      <w:pPr>
        <w:jc w:val="both"/>
      </w:pPr>
    </w:p>
    <w:p w:rsidR="00EE35E8" w:rsidRPr="00FB7830" w:rsidRDefault="00EE35E8" w:rsidP="001C4C5C">
      <w:pPr>
        <w:jc w:val="both"/>
      </w:pPr>
    </w:p>
    <w:p w:rsidR="00CF6E4B" w:rsidRPr="00FB7830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5440C5" w:rsidRDefault="005440C5" w:rsidP="005440C5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«09» декабря 2019г                                                                №68а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администрации Евдокимовского сельского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 поселения 15.11.2017г №61 ( с изменениями</w:t>
      </w:r>
    </w:p>
    <w:p w:rsidR="005440C5" w:rsidRDefault="005440C5" w:rsidP="005440C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от 31.01.2018г №4,от 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№62, № 66 от 22.11.2019г)</w:t>
      </w:r>
    </w:p>
    <w:p w:rsidR="005440C5" w:rsidRDefault="005440C5" w:rsidP="005440C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5440C5" w:rsidRDefault="005440C5" w:rsidP="005440C5">
      <w:pPr>
        <w:jc w:val="both"/>
        <w:rPr>
          <w:b/>
          <w:sz w:val="22"/>
          <w:szCs w:val="22"/>
        </w:rPr>
      </w:pPr>
      <w:r>
        <w:rPr>
          <w:color w:val="000000"/>
        </w:rPr>
        <w:t xml:space="preserve">           </w:t>
      </w:r>
      <w:r>
        <w:t xml:space="preserve">В соответствии с Федеральным </w:t>
      </w:r>
      <w:hyperlink r:id="rId11" w:history="1">
        <w:r>
          <w:rPr>
            <w:rStyle w:val="a9"/>
            <w:color w:val="000000"/>
          </w:rPr>
          <w:t>законом</w:t>
        </w:r>
      </w:hyperlink>
      <w:r>
        <w:t xml:space="preserve"> от 06.10.2003 года №131-ФЗ «Об общих принципах организации местного самоуправления в Российской Федерации», </w:t>
      </w:r>
      <w:r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>
        <w:rPr>
          <w:b/>
          <w:bCs/>
        </w:rPr>
        <w:t>»,</w:t>
      </w:r>
      <w:r>
        <w:t xml:space="preserve"> р</w:t>
      </w:r>
      <w:r>
        <w:rPr>
          <w:color w:val="000000"/>
        </w:rPr>
        <w:t>уководствуясь статьёй 24 Устава Евдокимовского муниципального образования</w:t>
      </w:r>
    </w:p>
    <w:p w:rsidR="005440C5" w:rsidRDefault="005440C5" w:rsidP="005440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Евдокимовского сельского поселения 15 ноября 2017 года №61 ( с изменениями</w:t>
      </w:r>
      <w:r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№62, № 66 от 22.11.2019г) изменения,(далее-программа):</w:t>
      </w: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5440C5" w:rsidRDefault="005440C5" w:rsidP="005440C5">
      <w:pPr>
        <w:sectPr w:rsidR="005440C5">
          <w:pgSz w:w="11906" w:h="16838"/>
          <w:pgMar w:top="567" w:right="1134" w:bottom="284" w:left="1701" w:header="709" w:footer="709" w:gutter="0"/>
          <w:cols w:space="720"/>
        </w:sectPr>
      </w:pPr>
    </w:p>
    <w:p w:rsidR="005440C5" w:rsidRDefault="005440C5" w:rsidP="005440C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1.1. Приложение №3 к муниципальной программе изложить в следующей редакции:</w:t>
      </w: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РЕСУРСНОЕ ОБЕСПЕЧЕНИЕ </w:t>
      </w: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>
        <w:rPr>
          <w:sz w:val="18"/>
          <w:szCs w:val="18"/>
        </w:rPr>
        <w:t xml:space="preserve">муниципальной программы </w:t>
      </w:r>
      <w:r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>
        <w:rPr>
          <w:sz w:val="18"/>
          <w:szCs w:val="18"/>
        </w:rPr>
        <w:t xml:space="preserve"> </w:t>
      </w: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>
        <w:rPr>
          <w:sz w:val="18"/>
          <w:szCs w:val="18"/>
        </w:rPr>
        <w:t>за счет средств, предусмотренных в бюджете Евдокимовского сельского поселения</w:t>
      </w:r>
    </w:p>
    <w:tbl>
      <w:tblPr>
        <w:tblW w:w="1587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842"/>
        <w:gridCol w:w="2267"/>
        <w:gridCol w:w="1559"/>
        <w:gridCol w:w="1701"/>
        <w:gridCol w:w="1276"/>
        <w:gridCol w:w="1416"/>
        <w:gridCol w:w="1276"/>
        <w:gridCol w:w="1133"/>
      </w:tblGrid>
      <w:tr w:rsidR="005440C5" w:rsidTr="005440C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руб.), годы</w:t>
            </w:r>
          </w:p>
        </w:tc>
      </w:tr>
      <w:tr w:rsidR="005440C5" w:rsidTr="005440C5">
        <w:trPr>
          <w:trHeight w:val="329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162208,0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61646,8</w:t>
            </w:r>
          </w:p>
        </w:tc>
      </w:tr>
      <w:tr w:rsidR="005440C5" w:rsidTr="005440C5">
        <w:trPr>
          <w:trHeight w:val="559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99311,3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1249,9</w:t>
            </w:r>
          </w:p>
        </w:tc>
      </w:tr>
      <w:tr w:rsidR="005440C5" w:rsidTr="005440C5">
        <w:trPr>
          <w:trHeight w:val="853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>
              <w:rPr>
                <w:b/>
                <w:sz w:val="18"/>
                <w:szCs w:val="18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8805,9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1735,1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5440C5" w:rsidTr="005440C5">
        <w:trPr>
          <w:trHeight w:val="12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4688,4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4572,6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1810,2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1810,2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47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13677,1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13677,1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«Повышение эффективности бюджетных расходов Евдокимовского сельского </w:t>
            </w:r>
            <w:r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Администрация Евдокимовского 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39805,2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4140,6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90475,4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10172,4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10172,4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96850,5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87946,0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>
              <w:rPr>
                <w:sz w:val="18"/>
                <w:szCs w:val="18"/>
              </w:rPr>
              <w:lastRenderedPageBreak/>
              <w:t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3.7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Подпрограмма 5</w:t>
            </w:r>
            <w:r>
              <w:rPr>
                <w:b/>
                <w:sz w:val="18"/>
                <w:szCs w:val="18"/>
              </w:rPr>
              <w:t>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4605,4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4518,9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310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18855,7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13894,0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4313,5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с.Бадар»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15339,7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440C5" w:rsidRDefault="005440C5" w:rsidP="005440C5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5440C5" w:rsidRDefault="005440C5" w:rsidP="005440C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440C5" w:rsidRDefault="005440C5" w:rsidP="005440C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1.2. Приложение №4 к муниципальной программе изложить в следующей редакции:</w:t>
      </w:r>
    </w:p>
    <w:p w:rsidR="005440C5" w:rsidRDefault="005440C5" w:rsidP="005440C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  <w:r>
        <w:rPr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муниципальной программы </w:t>
      </w:r>
      <w:r>
        <w:rPr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>
        <w:rPr>
          <w:sz w:val="18"/>
          <w:szCs w:val="18"/>
          <w:u w:val="single"/>
        </w:rPr>
        <w:t xml:space="preserve"> </w:t>
      </w: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 счет всех источников финансирования</w:t>
      </w:r>
    </w:p>
    <w:tbl>
      <w:tblPr>
        <w:tblW w:w="1587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842"/>
        <w:gridCol w:w="2267"/>
        <w:gridCol w:w="1559"/>
        <w:gridCol w:w="1701"/>
        <w:gridCol w:w="1276"/>
        <w:gridCol w:w="1416"/>
        <w:gridCol w:w="1276"/>
        <w:gridCol w:w="1133"/>
      </w:tblGrid>
      <w:tr w:rsidR="005440C5" w:rsidTr="005440C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руб.), годы</w:t>
            </w:r>
          </w:p>
        </w:tc>
      </w:tr>
      <w:tr w:rsidR="005440C5" w:rsidTr="005440C5">
        <w:trPr>
          <w:trHeight w:val="329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162208,0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61646,8</w:t>
            </w:r>
          </w:p>
        </w:tc>
      </w:tr>
      <w:tr w:rsidR="005440C5" w:rsidTr="005440C5">
        <w:trPr>
          <w:trHeight w:val="559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99311,3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1249,9</w:t>
            </w:r>
          </w:p>
        </w:tc>
      </w:tr>
      <w:tr w:rsidR="005440C5" w:rsidTr="005440C5">
        <w:trPr>
          <w:trHeight w:val="853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>
              <w:rPr>
                <w:b/>
                <w:sz w:val="18"/>
                <w:szCs w:val="18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8805,9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1735,1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5440C5" w:rsidTr="005440C5">
        <w:trPr>
          <w:trHeight w:val="12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4688,4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4572,6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1810,2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1810,2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47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13677,1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13677,1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«Повышение эффективности бюджетных расходов Евдокимовского сельского </w:t>
            </w:r>
            <w:r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Администрация Евдокимовского 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39805,2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4140,6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90475,4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>
              <w:rPr>
                <w:sz w:val="18"/>
                <w:szCs w:val="18"/>
                <w:u w:val="single"/>
              </w:rPr>
              <w:t>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10172,4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10172,4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96850,5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87946,0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>
              <w:rPr>
                <w:sz w:val="18"/>
                <w:szCs w:val="18"/>
              </w:rPr>
              <w:lastRenderedPageBreak/>
              <w:t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3.7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 сельского поселения.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Подпрограмма 5</w:t>
            </w:r>
            <w:r>
              <w:rPr>
                <w:b/>
                <w:sz w:val="18"/>
                <w:szCs w:val="18"/>
              </w:rPr>
              <w:t>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4605,4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4518,9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139,9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4460,5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4458,5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310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18855,7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13894,0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4313,5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</w:tr>
      <w:tr w:rsidR="005440C5" w:rsidTr="005440C5">
        <w:trPr>
          <w:trHeight w:val="306"/>
        </w:trPr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с.Бадар» 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15339,7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13878,0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40C5" w:rsidTr="005440C5">
        <w:trPr>
          <w:trHeight w:val="1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C5" w:rsidRDefault="005440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40C5" w:rsidRDefault="005440C5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lang w:eastAsia="en-US"/>
        </w:rPr>
      </w:pPr>
    </w:p>
    <w:p w:rsidR="005440C5" w:rsidRDefault="005440C5" w:rsidP="005440C5">
      <w:pPr>
        <w:rPr>
          <w:b/>
        </w:rPr>
        <w:sectPr w:rsidR="005440C5">
          <w:pgSz w:w="16838" w:h="11906" w:orient="landscape"/>
          <w:pgMar w:top="1134" w:right="284" w:bottom="1701" w:left="567" w:header="709" w:footer="709" w:gutter="0"/>
          <w:cols w:space="720"/>
        </w:sectPr>
      </w:pPr>
    </w:p>
    <w:p w:rsidR="005440C5" w:rsidRDefault="005440C5" w:rsidP="005440C5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1.3. </w:t>
      </w:r>
      <w:r>
        <w:rPr>
          <w:sz w:val="18"/>
          <w:szCs w:val="18"/>
        </w:rPr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редакции:</w:t>
      </w:r>
    </w:p>
    <w:p w:rsidR="005440C5" w:rsidRDefault="005440C5" w:rsidP="005440C5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122"/>
      </w:tblGrid>
      <w:tr w:rsidR="005440C5" w:rsidTr="005440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Предполагаемый общий объем финансирования муниципальной подпрограммы составляет: 27944,8 тыс. руб., в том числе по годам: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2018г-7237,4тыс.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2019г-8805,9тыс.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2020г-3843,8тыс.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2021г-6190,6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2022г- 1867,1 тыс. руб.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за счет средств бюджета Евдокимовского сельского поселения составляет: 27339,6 тыс. руб., в том числе: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2018г- 7111,6тыс.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2019г- 8690,1тыс.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2020г- 3728,0тыс.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2021г- 6074,8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2022г- 1735,1 тыс. руб.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Прогнозный объем финансирования за счет средств областного бюджета составляет:3,5 тыс.руб., в том числе: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 - 0,7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 - 0,7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 - 0,7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 - 0,7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 - 0,7 тыс. руб.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2018г- 125,1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2019г- 115,1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2020г- 115,1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2021г- 115,1 тыс. 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2022г- 131,3 тыс. руб.</w:t>
            </w:r>
          </w:p>
        </w:tc>
      </w:tr>
    </w:tbl>
    <w:p w:rsidR="005440C5" w:rsidRDefault="005440C5" w:rsidP="005440C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 xml:space="preserve">1.4 </w:t>
      </w:r>
      <w:r>
        <w:rPr>
          <w:sz w:val="18"/>
          <w:szCs w:val="18"/>
        </w:rPr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редакции:</w:t>
      </w:r>
    </w:p>
    <w:p w:rsidR="005440C5" w:rsidRDefault="005440C5" w:rsidP="005440C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261"/>
      </w:tblGrid>
      <w:tr w:rsidR="005440C5" w:rsidTr="005440C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Предполагаемый общий объем финансирования муниципальной программы составляет: 110160,3 тыс.руб., в том числе: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– 60116,6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39805,,2 тыс.руб;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– 6979,2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– 2567,3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692,0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за счет средств бюджета Евдокимовского сельского поселения составляет 19684,9тыс.руб., в том числе: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– 5305,8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4140,6 тыс.руб;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– 6979,2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– 2567,3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692,0тыс.руб.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Прогнозируемый объем финансирования за счет средств областного бюджета составляет 90475,4 тыс.руб., в том числе: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– 54810,8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35664,6 тыс.руб;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- 0,0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- 0,0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- 0,0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440C5" w:rsidRDefault="005440C5" w:rsidP="005440C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 xml:space="preserve">1.5 </w:t>
      </w:r>
      <w:r>
        <w:rPr>
          <w:sz w:val="18"/>
          <w:szCs w:val="18"/>
        </w:rPr>
        <w:t>Строку «Ресурсное обеспечение подпрограммы» паспорта Подпрограммы «Обеспечение комплексных мер безопасности на территории Евдокимовского  сельского поселения» изложить в следующей редакции:</w:t>
      </w:r>
    </w:p>
    <w:p w:rsidR="005440C5" w:rsidRDefault="005440C5" w:rsidP="005440C5">
      <w:pPr>
        <w:widowControl w:val="0"/>
        <w:autoSpaceDE w:val="0"/>
        <w:autoSpaceDN w:val="0"/>
        <w:adjustRightInd w:val="0"/>
      </w:pPr>
      <w:r>
        <w:t>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984"/>
      </w:tblGrid>
      <w:tr w:rsidR="005440C5" w:rsidTr="005440C5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 xml:space="preserve"> Предполагаемый общий объем финансирования муниципальной программы составляет: 4605,4 тыс.руб., в том числе по годам: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2018 год-8,9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2019 год-4519,6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2020 год-11,0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lastRenderedPageBreak/>
              <w:t>2021 год-11,0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год-54,9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86,5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2018 год - 1,1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2019 год-  8,5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2020 год - 11,0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- 11,0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- 54,9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>Прогнозируемый объем финансирования за счет средств областного бюджета составляет 4518,9тыс.руб.;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>2018 год – 7,8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>2019 год –  4511,1 тыс.руб;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>2020 год -  0,0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>2021 год -  0,0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</w:pPr>
            <w:r>
              <w:t>2022 год -  0,0 тыс.руб.;</w:t>
            </w:r>
          </w:p>
          <w:p w:rsidR="005440C5" w:rsidRDefault="005440C5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en-US"/>
        </w:rPr>
      </w:pP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both"/>
      </w:pPr>
      <w:r>
        <w:t>3.Контроль за исполнением данного постановления оставляю за собой.</w:t>
      </w:r>
    </w:p>
    <w:p w:rsidR="005440C5" w:rsidRDefault="005440C5" w:rsidP="005440C5">
      <w:pPr>
        <w:widowControl w:val="0"/>
        <w:autoSpaceDE w:val="0"/>
        <w:autoSpaceDN w:val="0"/>
        <w:adjustRightInd w:val="0"/>
        <w:ind w:firstLine="709"/>
        <w:jc w:val="both"/>
      </w:pPr>
    </w:p>
    <w:p w:rsidR="005440C5" w:rsidRDefault="005440C5" w:rsidP="005440C5">
      <w:pPr>
        <w:widowControl w:val="0"/>
        <w:autoSpaceDE w:val="0"/>
        <w:autoSpaceDN w:val="0"/>
        <w:adjustRightInd w:val="0"/>
        <w:jc w:val="both"/>
      </w:pPr>
    </w:p>
    <w:p w:rsidR="005440C5" w:rsidRDefault="005440C5" w:rsidP="005440C5">
      <w:pPr>
        <w:widowControl w:val="0"/>
        <w:autoSpaceDE w:val="0"/>
        <w:autoSpaceDN w:val="0"/>
        <w:adjustRightInd w:val="0"/>
      </w:pPr>
      <w:r>
        <w:t>Глава Евдокимовского сельского поселения                                В.Н.Копанев</w:t>
      </w:r>
    </w:p>
    <w:p w:rsidR="005440C5" w:rsidRDefault="005440C5" w:rsidP="005440C5">
      <w:pPr>
        <w:widowControl w:val="0"/>
        <w:autoSpaceDE w:val="0"/>
        <w:autoSpaceDN w:val="0"/>
        <w:adjustRightInd w:val="0"/>
        <w:jc w:val="right"/>
      </w:pPr>
    </w:p>
    <w:p w:rsidR="005440C5" w:rsidRDefault="005440C5" w:rsidP="005440C5">
      <w:pPr>
        <w:widowControl w:val="0"/>
        <w:autoSpaceDE w:val="0"/>
        <w:autoSpaceDN w:val="0"/>
        <w:adjustRightInd w:val="0"/>
        <w:outlineLvl w:val="3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Pr="003138ED" w:rsidRDefault="005440C5" w:rsidP="005440C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 область</w:t>
      </w:r>
    </w:p>
    <w:p w:rsidR="005440C5" w:rsidRPr="003138ED" w:rsidRDefault="005440C5" w:rsidP="005440C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 район</w:t>
      </w:r>
    </w:p>
    <w:p w:rsidR="005440C5" w:rsidRPr="003138ED" w:rsidRDefault="005440C5" w:rsidP="005440C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5440C5" w:rsidRPr="003138ED" w:rsidRDefault="005440C5" w:rsidP="005440C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5440C5" w:rsidRPr="003138ED" w:rsidRDefault="005440C5" w:rsidP="005440C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440C5" w:rsidRPr="003138ED" w:rsidRDefault="005440C5" w:rsidP="005440C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5440C5" w:rsidRPr="003138ED" w:rsidRDefault="005440C5" w:rsidP="005440C5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11декабря</w:t>
      </w:r>
      <w:r w:rsidRPr="003138ED">
        <w:rPr>
          <w:rFonts w:ascii="Times New Roman" w:hAnsi="Times New Roman"/>
          <w:b/>
          <w:spacing w:val="20"/>
          <w:szCs w:val="28"/>
        </w:rPr>
        <w:t xml:space="preserve"> 2019г.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</w:t>
      </w:r>
      <w:r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>69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5440C5" w:rsidRPr="003138ED" w:rsidRDefault="005440C5" w:rsidP="005440C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r>
        <w:rPr>
          <w:rFonts w:ascii="Times New Roman" w:hAnsi="Times New Roman"/>
          <w:b/>
          <w:spacing w:val="20"/>
          <w:szCs w:val="28"/>
        </w:rPr>
        <w:t>Бадар</w:t>
      </w:r>
    </w:p>
    <w:p w:rsidR="005440C5" w:rsidRPr="003138ED" w:rsidRDefault="005440C5" w:rsidP="005440C5">
      <w:pPr>
        <w:pStyle w:val="131"/>
        <w:rPr>
          <w:sz w:val="24"/>
        </w:rPr>
      </w:pPr>
    </w:p>
    <w:p w:rsidR="005440C5" w:rsidRDefault="005440C5" w:rsidP="005440C5">
      <w:pPr>
        <w:rPr>
          <w:b/>
          <w:sz w:val="28"/>
          <w:szCs w:val="28"/>
        </w:rPr>
      </w:pPr>
      <w:r w:rsidRPr="00157C12">
        <w:rPr>
          <w:b/>
          <w:sz w:val="28"/>
          <w:szCs w:val="28"/>
        </w:rPr>
        <w:t>О внесении изменений в постановление</w:t>
      </w:r>
    </w:p>
    <w:p w:rsidR="005440C5" w:rsidRDefault="005440C5" w:rsidP="00544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Евдокимовского</w:t>
      </w:r>
      <w:r w:rsidRPr="00157C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5440C5" w:rsidRPr="00503F15" w:rsidRDefault="005440C5" w:rsidP="005440C5">
      <w:pPr>
        <w:pStyle w:val="131"/>
        <w:ind w:firstLine="0"/>
        <w:rPr>
          <w:b/>
        </w:rPr>
      </w:pPr>
      <w:r>
        <w:rPr>
          <w:b/>
        </w:rPr>
        <w:t>поселения  от 07.11.2019г №61</w:t>
      </w:r>
      <w:r w:rsidRPr="00157C12">
        <w:rPr>
          <w:b/>
        </w:rPr>
        <w:t xml:space="preserve">  «</w:t>
      </w:r>
      <w:r w:rsidRPr="00503F15">
        <w:rPr>
          <w:b/>
        </w:rPr>
        <w:t>Об утверждении мероприятий перечня</w:t>
      </w:r>
    </w:p>
    <w:p w:rsidR="005440C5" w:rsidRPr="00503F15" w:rsidRDefault="005440C5" w:rsidP="005440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3F15">
        <w:rPr>
          <w:b/>
          <w:sz w:val="28"/>
          <w:szCs w:val="28"/>
        </w:rPr>
        <w:t xml:space="preserve">проектов народных инициатив, порядка </w:t>
      </w:r>
    </w:p>
    <w:p w:rsidR="005440C5" w:rsidRPr="00503F15" w:rsidRDefault="005440C5" w:rsidP="005440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3F15">
        <w:rPr>
          <w:b/>
          <w:sz w:val="28"/>
          <w:szCs w:val="28"/>
        </w:rPr>
        <w:t xml:space="preserve">организации работы по его реализации </w:t>
      </w:r>
    </w:p>
    <w:p w:rsidR="005440C5" w:rsidRPr="00503F15" w:rsidRDefault="005440C5" w:rsidP="005440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3F15">
        <w:rPr>
          <w:b/>
          <w:sz w:val="28"/>
          <w:szCs w:val="28"/>
        </w:rPr>
        <w:t xml:space="preserve">и расходовании бюджетных средств в 2020 году </w:t>
      </w:r>
    </w:p>
    <w:p w:rsidR="005440C5" w:rsidRPr="00503F15" w:rsidRDefault="005440C5" w:rsidP="00544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F15">
        <w:rPr>
          <w:b/>
          <w:sz w:val="28"/>
          <w:szCs w:val="28"/>
        </w:rPr>
        <w:t>и  плановом периоде 2021 и 2022годах»</w:t>
      </w:r>
    </w:p>
    <w:p w:rsidR="005440C5" w:rsidRDefault="005440C5" w:rsidP="005440C5">
      <w:pPr>
        <w:rPr>
          <w:sz w:val="28"/>
          <w:szCs w:val="28"/>
        </w:rPr>
      </w:pPr>
    </w:p>
    <w:p w:rsidR="005440C5" w:rsidRPr="003138ED" w:rsidRDefault="005440C5" w:rsidP="005440C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440C5" w:rsidRPr="005B3D69" w:rsidRDefault="005440C5" w:rsidP="005440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B3D69">
        <w:rPr>
          <w:bCs/>
          <w:sz w:val="28"/>
          <w:szCs w:val="28"/>
        </w:rPr>
        <w:t xml:space="preserve"> В целях софинансирования расходных обязательств, возникающих при реализации в 2020 году и плановом периоде 2021 и 2022 годах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Евдокимовского муниципального образования,</w:t>
      </w:r>
    </w:p>
    <w:p w:rsidR="005440C5" w:rsidRDefault="005440C5" w:rsidP="005440C5">
      <w:pPr>
        <w:pStyle w:val="131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5440C5" w:rsidRDefault="005440C5" w:rsidP="005440C5">
      <w:pPr>
        <w:pStyle w:val="131"/>
        <w:jc w:val="center"/>
        <w:rPr>
          <w:b/>
          <w:bCs/>
          <w:sz w:val="24"/>
        </w:rPr>
      </w:pPr>
    </w:p>
    <w:p w:rsidR="005440C5" w:rsidRPr="00D15814" w:rsidRDefault="005440C5" w:rsidP="005440C5">
      <w:pPr>
        <w:pStyle w:val="131"/>
        <w:ind w:firstLine="709"/>
      </w:pPr>
      <w:r>
        <w:t>1.</w:t>
      </w:r>
      <w:r w:rsidRPr="00526266">
        <w:t xml:space="preserve"> </w:t>
      </w:r>
      <w:r>
        <w:t>Внести в постановление от 07.11.2019г. №61 «</w:t>
      </w:r>
      <w:r w:rsidRPr="003F47F7">
        <w:t xml:space="preserve">Об утверждении мероприятий перечня </w:t>
      </w:r>
      <w:r w:rsidRPr="00503F15">
        <w:t>проектов народных инициатив, порядка организации работы по его реализации и расходовании бюджетных средств в 2020 году и  плановом периоде 2021 и 2022</w:t>
      </w:r>
      <w:r>
        <w:t xml:space="preserve"> </w:t>
      </w:r>
      <w:r w:rsidRPr="00503F15">
        <w:t>годах</w:t>
      </w:r>
      <w:r w:rsidRPr="00D15814">
        <w:t>» изменения,</w:t>
      </w:r>
    </w:p>
    <w:p w:rsidR="005440C5" w:rsidRPr="005B3D69" w:rsidRDefault="005440C5" w:rsidP="005440C5">
      <w:pPr>
        <w:pStyle w:val="131"/>
        <w:ind w:firstLine="709"/>
        <w:rPr>
          <w:b/>
        </w:rPr>
      </w:pPr>
      <w:r w:rsidRPr="003F47F7">
        <w:t>1.1. Пункты постановления 1.1; 1.2;1.3</w:t>
      </w:r>
      <w:r>
        <w:t>,</w:t>
      </w:r>
      <w:r w:rsidRPr="003F47F7">
        <w:t xml:space="preserve"> изложить в следующей редакции</w:t>
      </w:r>
      <w:r>
        <w:t>:</w:t>
      </w:r>
    </w:p>
    <w:p w:rsidR="005440C5" w:rsidRPr="005B3D69" w:rsidRDefault="005440C5" w:rsidP="005440C5">
      <w:pPr>
        <w:pStyle w:val="a4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5B3D69">
        <w:rPr>
          <w:bCs/>
          <w:sz w:val="28"/>
          <w:szCs w:val="28"/>
        </w:rPr>
        <w:t xml:space="preserve">2020 год – 7178,00 </w:t>
      </w:r>
      <w:r w:rsidRPr="005B3D69">
        <w:rPr>
          <w:sz w:val="28"/>
          <w:szCs w:val="28"/>
        </w:rPr>
        <w:t>(Семь тысяч сто семьдесят восемь) рублей 00 копеек и субсидии из областного бюджета в сумме 717800,00 (семьсот семнадцать тысяч восемьсот) рублей 00 копеек</w:t>
      </w:r>
      <w:r w:rsidRPr="005B3D69">
        <w:rPr>
          <w:bCs/>
          <w:sz w:val="28"/>
          <w:szCs w:val="28"/>
        </w:rPr>
        <w:t xml:space="preserve"> </w:t>
      </w:r>
    </w:p>
    <w:p w:rsidR="005440C5" w:rsidRPr="005B3D69" w:rsidRDefault="005440C5" w:rsidP="005440C5">
      <w:pPr>
        <w:pStyle w:val="a4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Pr="005B3D69">
        <w:rPr>
          <w:bCs/>
          <w:sz w:val="28"/>
          <w:szCs w:val="28"/>
        </w:rPr>
        <w:t>2021 год – 3853,</w:t>
      </w:r>
      <w:r w:rsidRPr="005B3D69">
        <w:rPr>
          <w:sz w:val="28"/>
          <w:szCs w:val="28"/>
        </w:rPr>
        <w:t>,00 (три тысячи восемьсот пятьдесят три) рубля 00 копеек и субсидии из областного бюджета в сумме 385300,00 (триста восемьдесят пять тысяч триста) рублей 00 копеек</w:t>
      </w:r>
      <w:r w:rsidRPr="005B3D69">
        <w:rPr>
          <w:bCs/>
          <w:sz w:val="28"/>
          <w:szCs w:val="28"/>
        </w:rPr>
        <w:t xml:space="preserve"> </w:t>
      </w:r>
    </w:p>
    <w:p w:rsidR="005440C5" w:rsidRPr="005B3D69" w:rsidRDefault="005440C5" w:rsidP="005440C5">
      <w:pPr>
        <w:pStyle w:val="a4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Pr="005B3D69">
        <w:rPr>
          <w:bCs/>
          <w:sz w:val="28"/>
          <w:szCs w:val="28"/>
        </w:rPr>
        <w:t>2022 год - 3853</w:t>
      </w:r>
      <w:r w:rsidRPr="005B3D69">
        <w:rPr>
          <w:sz w:val="28"/>
          <w:szCs w:val="28"/>
        </w:rPr>
        <w:t>,00 (три тысячи восемьсот пятьдесят три) рубля 00 копеек и субсидии из областного бюджета в сумме 385300,00 (триста восемьдесят пять тысяч триста ) рублей 00 копеек</w:t>
      </w:r>
      <w:r w:rsidRPr="005B3D69">
        <w:rPr>
          <w:bCs/>
          <w:sz w:val="28"/>
          <w:szCs w:val="28"/>
        </w:rPr>
        <w:t xml:space="preserve"> (приложение № 1)</w:t>
      </w:r>
    </w:p>
    <w:p w:rsidR="005440C5" w:rsidRPr="005B3D69" w:rsidRDefault="005440C5" w:rsidP="005440C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5B3D69">
        <w:rPr>
          <w:bCs/>
          <w:sz w:val="28"/>
          <w:szCs w:val="28"/>
        </w:rPr>
        <w:lastRenderedPageBreak/>
        <w:t xml:space="preserve">1.2. Приложение №1 </w:t>
      </w:r>
      <w:r>
        <w:rPr>
          <w:bCs/>
          <w:sz w:val="28"/>
          <w:szCs w:val="28"/>
        </w:rPr>
        <w:t>«</w:t>
      </w:r>
      <w:r w:rsidRPr="005B3D69">
        <w:rPr>
          <w:bCs/>
          <w:sz w:val="28"/>
          <w:szCs w:val="28"/>
        </w:rPr>
        <w:t>Перечень проектов нар</w:t>
      </w:r>
      <w:r>
        <w:rPr>
          <w:bCs/>
          <w:sz w:val="28"/>
          <w:szCs w:val="28"/>
        </w:rPr>
        <w:t>одных инициатив на 2020 год и пл</w:t>
      </w:r>
      <w:r w:rsidRPr="005B3D69">
        <w:rPr>
          <w:bCs/>
          <w:sz w:val="28"/>
          <w:szCs w:val="28"/>
        </w:rPr>
        <w:t>ановый период 2021и 2022 годы</w:t>
      </w:r>
      <w:r>
        <w:rPr>
          <w:bCs/>
          <w:sz w:val="28"/>
          <w:szCs w:val="28"/>
        </w:rPr>
        <w:t>»</w:t>
      </w:r>
      <w:r w:rsidRPr="005B3D69">
        <w:rPr>
          <w:bCs/>
          <w:sz w:val="28"/>
          <w:szCs w:val="28"/>
        </w:rPr>
        <w:t xml:space="preserve"> изложить в следующей редакции</w:t>
      </w:r>
      <w:r>
        <w:rPr>
          <w:bCs/>
          <w:sz w:val="28"/>
          <w:szCs w:val="28"/>
        </w:rPr>
        <w:t>:</w:t>
      </w:r>
    </w:p>
    <w:p w:rsidR="005440C5" w:rsidRPr="003138ED" w:rsidRDefault="005440C5" w:rsidP="005440C5">
      <w:pPr>
        <w:jc w:val="both"/>
        <w:rPr>
          <w:szCs w:val="28"/>
        </w:rPr>
      </w:pPr>
    </w:p>
    <w:p w:rsidR="005440C5" w:rsidRPr="003138ED" w:rsidRDefault="005440C5" w:rsidP="005440C5">
      <w:pPr>
        <w:jc w:val="both"/>
        <w:rPr>
          <w:szCs w:val="28"/>
        </w:rPr>
      </w:pPr>
    </w:p>
    <w:p w:rsidR="005440C5" w:rsidRDefault="005440C5" w:rsidP="005440C5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440C5" w:rsidRPr="003138ED" w:rsidRDefault="005440C5" w:rsidP="005440C5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</w:t>
      </w:r>
      <w:r w:rsidRPr="003138ED">
        <w:rPr>
          <w:rFonts w:eastAsiaTheme="minorHAnsi"/>
          <w:color w:val="000000"/>
          <w:sz w:val="22"/>
          <w:lang w:eastAsia="en-US"/>
        </w:rPr>
        <w:t>риложение № 1</w:t>
      </w:r>
    </w:p>
    <w:p w:rsidR="005440C5" w:rsidRPr="003138ED" w:rsidRDefault="005440C5" w:rsidP="005440C5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5440C5" w:rsidRPr="003138ED" w:rsidRDefault="005440C5" w:rsidP="005440C5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5440C5" w:rsidRPr="003138ED" w:rsidRDefault="005440C5" w:rsidP="005440C5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>11.12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69</w:t>
      </w:r>
    </w:p>
    <w:p w:rsidR="005440C5" w:rsidRPr="003138ED" w:rsidRDefault="005440C5" w:rsidP="005440C5">
      <w:pPr>
        <w:jc w:val="center"/>
        <w:rPr>
          <w:b/>
          <w:szCs w:val="28"/>
        </w:rPr>
      </w:pPr>
    </w:p>
    <w:p w:rsidR="005440C5" w:rsidRPr="005B3D69" w:rsidRDefault="005440C5" w:rsidP="005440C5">
      <w:pPr>
        <w:jc w:val="center"/>
        <w:rPr>
          <w:b/>
          <w:sz w:val="20"/>
          <w:szCs w:val="20"/>
        </w:rPr>
      </w:pPr>
      <w:r w:rsidRPr="005B3D69">
        <w:rPr>
          <w:b/>
          <w:sz w:val="20"/>
          <w:szCs w:val="20"/>
        </w:rPr>
        <w:t>ПЕРЕЧЕНЬ</w:t>
      </w:r>
    </w:p>
    <w:p w:rsidR="005440C5" w:rsidRPr="005B3D69" w:rsidRDefault="005440C5" w:rsidP="005440C5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ПРОЕКТОВ НАРОДНЫХ ИНИЦИАТИВ НА 2020 ГОД </w:t>
      </w:r>
    </w:p>
    <w:p w:rsidR="005440C5" w:rsidRPr="005B3D69" w:rsidRDefault="005440C5" w:rsidP="005440C5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И ПЛАНОВЫЙ ПЕРИОД 2021 И 2022 ГОДЫ</w:t>
      </w:r>
    </w:p>
    <w:p w:rsidR="005440C5" w:rsidRPr="005B3D69" w:rsidRDefault="005440C5" w:rsidP="005440C5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Евдокимовское сельское поселение</w:t>
      </w:r>
    </w:p>
    <w:p w:rsidR="005440C5" w:rsidRPr="005B3D69" w:rsidRDefault="005440C5" w:rsidP="005440C5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lang w:eastAsia="en-US"/>
        </w:rPr>
        <w:t>(наименование муниципального образования)</w:t>
      </w:r>
    </w:p>
    <w:p w:rsidR="005440C5" w:rsidRPr="003138ED" w:rsidRDefault="005440C5" w:rsidP="005440C5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5440C5" w:rsidRPr="003138ED" w:rsidTr="005440C5">
        <w:trPr>
          <w:trHeight w:val="448"/>
        </w:trPr>
        <w:tc>
          <w:tcPr>
            <w:tcW w:w="425" w:type="dxa"/>
            <w:vMerge w:val="restart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5440C5" w:rsidRPr="001A5856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5440C5" w:rsidRPr="003138ED" w:rsidTr="005440C5">
        <w:trPr>
          <w:trHeight w:val="694"/>
        </w:trPr>
        <w:tc>
          <w:tcPr>
            <w:tcW w:w="425" w:type="dxa"/>
            <w:vMerge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5440C5" w:rsidRPr="003138ED" w:rsidTr="005440C5">
        <w:trPr>
          <w:trHeight w:val="746"/>
        </w:trPr>
        <w:tc>
          <w:tcPr>
            <w:tcW w:w="425" w:type="dxa"/>
          </w:tcPr>
          <w:p w:rsidR="005440C5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музыкального оборудования и обновление библиотечного фонда МКУК «КДЦ с.Бадар» ул.Перфиловская 2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440C5" w:rsidRPr="001A5856" w:rsidRDefault="005440C5" w:rsidP="00DB7B22">
            <w:pPr>
              <w:jc w:val="center"/>
            </w:pPr>
            <w:r>
              <w:t>205195,64</w:t>
            </w:r>
          </w:p>
        </w:tc>
        <w:tc>
          <w:tcPr>
            <w:tcW w:w="1418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203164,00</w:t>
            </w:r>
          </w:p>
        </w:tc>
        <w:tc>
          <w:tcPr>
            <w:tcW w:w="1276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2031,64</w:t>
            </w:r>
          </w:p>
        </w:tc>
        <w:tc>
          <w:tcPr>
            <w:tcW w:w="1557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5440C5" w:rsidRPr="003138ED" w:rsidTr="005440C5">
        <w:trPr>
          <w:trHeight w:val="746"/>
        </w:trPr>
        <w:tc>
          <w:tcPr>
            <w:tcW w:w="425" w:type="dxa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5440C5" w:rsidRDefault="005440C5" w:rsidP="00DB7B2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оргтехники, мебели, спортинвентаря для МКУК 2КДЦ п.Евдокимовский»</w:t>
            </w:r>
          </w:p>
          <w:p w:rsidR="005440C5" w:rsidRPr="009E7B2A" w:rsidRDefault="005440C5" w:rsidP="00DB7B2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440C5" w:rsidRPr="001A5856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440C5" w:rsidRPr="00F573EF" w:rsidRDefault="005440C5" w:rsidP="00DB7B22">
            <w:pPr>
              <w:jc w:val="center"/>
            </w:pPr>
            <w:r>
              <w:t>244813,90</w:t>
            </w:r>
          </w:p>
        </w:tc>
        <w:tc>
          <w:tcPr>
            <w:tcW w:w="1418" w:type="dxa"/>
            <w:vAlign w:val="center"/>
          </w:tcPr>
          <w:p w:rsidR="005440C5" w:rsidRPr="00F573EF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242390,00</w:t>
            </w:r>
          </w:p>
        </w:tc>
        <w:tc>
          <w:tcPr>
            <w:tcW w:w="1276" w:type="dxa"/>
            <w:vAlign w:val="center"/>
          </w:tcPr>
          <w:p w:rsidR="005440C5" w:rsidRPr="00F573EF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2423,90</w:t>
            </w:r>
          </w:p>
        </w:tc>
        <w:tc>
          <w:tcPr>
            <w:tcW w:w="1557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5440C5" w:rsidRPr="003138ED" w:rsidTr="005440C5">
        <w:trPr>
          <w:trHeight w:val="746"/>
        </w:trPr>
        <w:tc>
          <w:tcPr>
            <w:tcW w:w="425" w:type="dxa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5440C5" w:rsidRPr="0099092A" w:rsidRDefault="005440C5" w:rsidP="00DB7B2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Замена решетчатого ограждения территории кладбища д.Забор </w:t>
            </w:r>
          </w:p>
        </w:tc>
        <w:tc>
          <w:tcPr>
            <w:tcW w:w="709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440C5" w:rsidRPr="001A5856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440C5" w:rsidRPr="00F573EF" w:rsidRDefault="005440C5" w:rsidP="00DB7B22">
            <w:pPr>
              <w:jc w:val="center"/>
            </w:pPr>
            <w:r>
              <w:t>274968,46</w:t>
            </w:r>
          </w:p>
        </w:tc>
        <w:tc>
          <w:tcPr>
            <w:tcW w:w="1418" w:type="dxa"/>
            <w:vAlign w:val="center"/>
          </w:tcPr>
          <w:p w:rsidR="005440C5" w:rsidRPr="00F573EF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272246,00</w:t>
            </w:r>
          </w:p>
        </w:tc>
        <w:tc>
          <w:tcPr>
            <w:tcW w:w="1276" w:type="dxa"/>
            <w:vAlign w:val="center"/>
          </w:tcPr>
          <w:p w:rsidR="005440C5" w:rsidRPr="00F573EF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2722,46</w:t>
            </w:r>
          </w:p>
        </w:tc>
        <w:tc>
          <w:tcPr>
            <w:tcW w:w="1557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5440C5" w:rsidRPr="003138ED" w:rsidTr="005440C5">
        <w:trPr>
          <w:trHeight w:val="746"/>
        </w:trPr>
        <w:tc>
          <w:tcPr>
            <w:tcW w:w="425" w:type="dxa"/>
          </w:tcPr>
          <w:p w:rsidR="005440C5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5440C5" w:rsidRDefault="005440C5" w:rsidP="00DB7B2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Обустройство контейнерных площадок в населенных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пунктах сельского поселения</w:t>
            </w:r>
          </w:p>
        </w:tc>
        <w:tc>
          <w:tcPr>
            <w:tcW w:w="709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5440C5" w:rsidRPr="001A5856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440C5" w:rsidRPr="001A5856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440C5" w:rsidRDefault="005440C5" w:rsidP="00DB7B22">
            <w:pPr>
              <w:jc w:val="center"/>
            </w:pPr>
            <w:r>
              <w:t>389153,00</w:t>
            </w:r>
          </w:p>
        </w:tc>
        <w:tc>
          <w:tcPr>
            <w:tcW w:w="1418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385300,00</w:t>
            </w:r>
          </w:p>
        </w:tc>
        <w:tc>
          <w:tcPr>
            <w:tcW w:w="1276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3853,00</w:t>
            </w:r>
          </w:p>
        </w:tc>
        <w:tc>
          <w:tcPr>
            <w:tcW w:w="1557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5440C5" w:rsidRPr="003138ED" w:rsidTr="005440C5">
        <w:trPr>
          <w:trHeight w:val="746"/>
        </w:trPr>
        <w:tc>
          <w:tcPr>
            <w:tcW w:w="425" w:type="dxa"/>
          </w:tcPr>
          <w:p w:rsidR="005440C5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</w:tcPr>
          <w:p w:rsidR="005440C5" w:rsidRDefault="005440C5" w:rsidP="00DB7B2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5440C5" w:rsidRPr="001A5856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440C5" w:rsidRPr="001A5856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440C5" w:rsidRDefault="005440C5" w:rsidP="00DB7B22">
            <w:pPr>
              <w:jc w:val="center"/>
            </w:pPr>
            <w:r>
              <w:t>389153,00</w:t>
            </w:r>
          </w:p>
        </w:tc>
        <w:tc>
          <w:tcPr>
            <w:tcW w:w="1418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385300,00</w:t>
            </w:r>
          </w:p>
        </w:tc>
        <w:tc>
          <w:tcPr>
            <w:tcW w:w="1276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3853,00</w:t>
            </w:r>
          </w:p>
        </w:tc>
        <w:tc>
          <w:tcPr>
            <w:tcW w:w="1557" w:type="dxa"/>
            <w:vAlign w:val="center"/>
          </w:tcPr>
          <w:p w:rsidR="005440C5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440C5" w:rsidRPr="003138ED" w:rsidTr="005440C5">
        <w:trPr>
          <w:trHeight w:val="300"/>
        </w:trPr>
        <w:tc>
          <w:tcPr>
            <w:tcW w:w="2552" w:type="dxa"/>
            <w:gridSpan w:val="2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1503284,00</w:t>
            </w:r>
          </w:p>
        </w:tc>
        <w:tc>
          <w:tcPr>
            <w:tcW w:w="1418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1488400,00</w:t>
            </w:r>
          </w:p>
        </w:tc>
        <w:tc>
          <w:tcPr>
            <w:tcW w:w="1276" w:type="dxa"/>
            <w:vAlign w:val="center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14884,00</w:t>
            </w:r>
          </w:p>
        </w:tc>
        <w:tc>
          <w:tcPr>
            <w:tcW w:w="1557" w:type="dxa"/>
          </w:tcPr>
          <w:p w:rsidR="005440C5" w:rsidRPr="003138ED" w:rsidRDefault="005440C5" w:rsidP="00DB7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5440C5" w:rsidRDefault="005440C5" w:rsidP="005440C5">
      <w:pPr>
        <w:rPr>
          <w:szCs w:val="28"/>
        </w:rPr>
      </w:pPr>
    </w:p>
    <w:p w:rsidR="005440C5" w:rsidRDefault="005440C5" w:rsidP="005440C5">
      <w:pPr>
        <w:rPr>
          <w:szCs w:val="28"/>
        </w:rPr>
      </w:pPr>
    </w:p>
    <w:p w:rsidR="005440C5" w:rsidRPr="005B3D69" w:rsidRDefault="005440C5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69">
        <w:rPr>
          <w:sz w:val="28"/>
          <w:szCs w:val="28"/>
        </w:rPr>
        <w:t>2. 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</w:t>
      </w:r>
    </w:p>
    <w:p w:rsidR="005440C5" w:rsidRPr="005B3D69" w:rsidRDefault="005440C5" w:rsidP="0054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69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5440C5" w:rsidRDefault="005440C5" w:rsidP="005440C5">
      <w:pPr>
        <w:jc w:val="both"/>
        <w:rPr>
          <w:szCs w:val="28"/>
        </w:rPr>
      </w:pPr>
    </w:p>
    <w:p w:rsidR="005440C5" w:rsidRDefault="005440C5" w:rsidP="005440C5">
      <w:pPr>
        <w:jc w:val="both"/>
        <w:rPr>
          <w:szCs w:val="28"/>
        </w:rPr>
      </w:pPr>
    </w:p>
    <w:p w:rsidR="005440C5" w:rsidRPr="005B3D69" w:rsidRDefault="005440C5" w:rsidP="005440C5">
      <w:pPr>
        <w:jc w:val="both"/>
        <w:rPr>
          <w:sz w:val="28"/>
          <w:szCs w:val="28"/>
        </w:rPr>
      </w:pPr>
      <w:r w:rsidRPr="005B3D69">
        <w:rPr>
          <w:sz w:val="28"/>
          <w:szCs w:val="28"/>
        </w:rPr>
        <w:t>Глава Евдокимовского сельского поселения                                    В.Н.Копанев</w:t>
      </w:r>
    </w:p>
    <w:p w:rsidR="005440C5" w:rsidRPr="005B3D69" w:rsidRDefault="005440C5" w:rsidP="005440C5">
      <w:pPr>
        <w:rPr>
          <w:sz w:val="28"/>
          <w:szCs w:val="28"/>
        </w:rPr>
      </w:pPr>
    </w:p>
    <w:p w:rsidR="005440C5" w:rsidRDefault="005440C5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bookmarkStart w:id="0" w:name="_GoBack"/>
      <w:bookmarkEnd w:id="0"/>
    </w:p>
    <w:sectPr w:rsidR="005440C5" w:rsidSect="00040D7E">
      <w:footerReference w:type="default" r:id="rId12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21" w:rsidRDefault="00DC7021">
      <w:r>
        <w:separator/>
      </w:r>
    </w:p>
  </w:endnote>
  <w:endnote w:type="continuationSeparator" w:id="0">
    <w:p w:rsidR="00DC7021" w:rsidRDefault="00DC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4E" w:rsidRDefault="0080374E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4E" w:rsidRDefault="0080374E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21" w:rsidRDefault="00DC7021">
      <w:r>
        <w:separator/>
      </w:r>
    </w:p>
  </w:footnote>
  <w:footnote w:type="continuationSeparator" w:id="0">
    <w:p w:rsidR="00DC7021" w:rsidRDefault="00DC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16"/>
  </w:num>
  <w:num w:numId="12">
    <w:abstractNumId w:val="15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A1A72"/>
    <w:rsid w:val="001B20BF"/>
    <w:rsid w:val="001C231C"/>
    <w:rsid w:val="001C4C5C"/>
    <w:rsid w:val="001D290A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4E2D"/>
    <w:rsid w:val="002B704A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4F2A"/>
    <w:rsid w:val="00465124"/>
    <w:rsid w:val="00480498"/>
    <w:rsid w:val="00492091"/>
    <w:rsid w:val="004B1049"/>
    <w:rsid w:val="004C0561"/>
    <w:rsid w:val="004D2058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65AEB"/>
    <w:rsid w:val="007A1B2F"/>
    <w:rsid w:val="007A7DAF"/>
    <w:rsid w:val="007B5570"/>
    <w:rsid w:val="007D3AA6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E07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6DE5"/>
    <w:rsid w:val="00A37129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62E06"/>
    <w:rsid w:val="00F64361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581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F334-6D1C-40DC-87F3-F0EC741F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73</cp:revision>
  <cp:lastPrinted>2019-12-24T07:03:00Z</cp:lastPrinted>
  <dcterms:created xsi:type="dcterms:W3CDTF">2018-07-19T00:30:00Z</dcterms:created>
  <dcterms:modified xsi:type="dcterms:W3CDTF">2019-12-24T07:08:00Z</dcterms:modified>
</cp:coreProperties>
</file>