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692408" w:rsidRDefault="00692408" w:rsidP="0063559D">
                            <w:pPr>
                              <w:rPr>
                                <w:b/>
                                <w:color w:val="000000"/>
                                <w:sz w:val="28"/>
                                <w:szCs w:val="28"/>
                              </w:rPr>
                            </w:pPr>
                            <w:r>
                              <w:rPr>
                                <w:b/>
                                <w:color w:val="000000"/>
                                <w:sz w:val="28"/>
                                <w:szCs w:val="28"/>
                              </w:rPr>
                              <w:t xml:space="preserve">      НОЯБРЬ</w:t>
                            </w:r>
                          </w:p>
                          <w:p w:rsidR="00692408" w:rsidRDefault="00692408" w:rsidP="00FA421C">
                            <w:pPr>
                              <w:jc w:val="center"/>
                              <w:rPr>
                                <w:b/>
                                <w:color w:val="000000"/>
                                <w:sz w:val="36"/>
                                <w:szCs w:val="36"/>
                              </w:rPr>
                            </w:pPr>
                            <w:r>
                              <w:rPr>
                                <w:b/>
                                <w:color w:val="000000"/>
                                <w:sz w:val="36"/>
                                <w:szCs w:val="36"/>
                              </w:rPr>
                              <w:t>№44</w:t>
                            </w:r>
                          </w:p>
                          <w:p w:rsidR="00692408" w:rsidRDefault="00692408" w:rsidP="00FA421C">
                            <w:pPr>
                              <w:jc w:val="center"/>
                              <w:rPr>
                                <w:b/>
                                <w:color w:val="000000"/>
                                <w:sz w:val="36"/>
                                <w:szCs w:val="36"/>
                              </w:rPr>
                            </w:pPr>
                            <w:r>
                              <w:rPr>
                                <w:b/>
                                <w:color w:val="000000"/>
                                <w:sz w:val="36"/>
                                <w:szCs w:val="36"/>
                              </w:rPr>
                              <w:t xml:space="preserve"> (518)</w:t>
                            </w:r>
                          </w:p>
                          <w:p w:rsidR="00692408" w:rsidRDefault="00692408" w:rsidP="00FA421C">
                            <w:pPr>
                              <w:rPr>
                                <w:b/>
                                <w:color w:val="000000"/>
                                <w:sz w:val="36"/>
                                <w:szCs w:val="36"/>
                              </w:rPr>
                            </w:pPr>
                            <w:r>
                              <w:rPr>
                                <w:b/>
                                <w:color w:val="000000"/>
                                <w:sz w:val="36"/>
                                <w:szCs w:val="36"/>
                              </w:rPr>
                              <w:t xml:space="preserve">        от</w:t>
                            </w:r>
                          </w:p>
                          <w:p w:rsidR="00692408" w:rsidRDefault="00692408" w:rsidP="00FA421C">
                            <w:pPr>
                              <w:rPr>
                                <w:b/>
                                <w:color w:val="000000"/>
                                <w:sz w:val="36"/>
                                <w:szCs w:val="36"/>
                              </w:rPr>
                            </w:pPr>
                            <w:r>
                              <w:rPr>
                                <w:b/>
                                <w:color w:val="000000"/>
                                <w:sz w:val="36"/>
                                <w:szCs w:val="36"/>
                              </w:rPr>
                              <w:t xml:space="preserve">  29.11.2022г </w:t>
                            </w:r>
                            <w:proofErr w:type="spellStart"/>
                            <w:r>
                              <w:rPr>
                                <w:b/>
                                <w:color w:val="000000"/>
                                <w:sz w:val="36"/>
                                <w:szCs w:val="36"/>
                              </w:rPr>
                              <w:t>гггггг</w:t>
                            </w:r>
                            <w:proofErr w:type="spellEnd"/>
                            <w:r>
                              <w:rPr>
                                <w:b/>
                                <w:color w:val="000000"/>
                                <w:sz w:val="36"/>
                                <w:szCs w:val="36"/>
                              </w:rPr>
                              <w:t xml:space="preserve">        </w:t>
                            </w:r>
                          </w:p>
                          <w:p w:rsidR="00692408" w:rsidRDefault="00692408" w:rsidP="00FA421C">
                            <w:pPr>
                              <w:rPr>
                                <w:b/>
                                <w:color w:val="000000"/>
                                <w:sz w:val="36"/>
                                <w:szCs w:val="36"/>
                              </w:rPr>
                            </w:pPr>
                            <w:r>
                              <w:rPr>
                                <w:b/>
                                <w:color w:val="000000"/>
                                <w:sz w:val="36"/>
                                <w:szCs w:val="36"/>
                              </w:rPr>
                              <w:t xml:space="preserve"> 27.09.2013г33г</w:t>
                            </w:r>
                          </w:p>
                          <w:p w:rsidR="00692408" w:rsidRDefault="00692408"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692408" w:rsidRDefault="00692408" w:rsidP="0063559D">
                      <w:pPr>
                        <w:rPr>
                          <w:b/>
                          <w:color w:val="000000"/>
                          <w:sz w:val="28"/>
                          <w:szCs w:val="28"/>
                        </w:rPr>
                      </w:pPr>
                      <w:r>
                        <w:rPr>
                          <w:b/>
                          <w:color w:val="000000"/>
                          <w:sz w:val="28"/>
                          <w:szCs w:val="28"/>
                        </w:rPr>
                        <w:t xml:space="preserve">      НОЯБРЬ</w:t>
                      </w:r>
                    </w:p>
                    <w:p w:rsidR="00692408" w:rsidRDefault="00692408" w:rsidP="00FA421C">
                      <w:pPr>
                        <w:jc w:val="center"/>
                        <w:rPr>
                          <w:b/>
                          <w:color w:val="000000"/>
                          <w:sz w:val="36"/>
                          <w:szCs w:val="36"/>
                        </w:rPr>
                      </w:pPr>
                      <w:r>
                        <w:rPr>
                          <w:b/>
                          <w:color w:val="000000"/>
                          <w:sz w:val="36"/>
                          <w:szCs w:val="36"/>
                        </w:rPr>
                        <w:t>№44</w:t>
                      </w:r>
                    </w:p>
                    <w:p w:rsidR="00692408" w:rsidRDefault="00692408" w:rsidP="00FA421C">
                      <w:pPr>
                        <w:jc w:val="center"/>
                        <w:rPr>
                          <w:b/>
                          <w:color w:val="000000"/>
                          <w:sz w:val="36"/>
                          <w:szCs w:val="36"/>
                        </w:rPr>
                      </w:pPr>
                      <w:r>
                        <w:rPr>
                          <w:b/>
                          <w:color w:val="000000"/>
                          <w:sz w:val="36"/>
                          <w:szCs w:val="36"/>
                        </w:rPr>
                        <w:t xml:space="preserve"> (518)</w:t>
                      </w:r>
                    </w:p>
                    <w:p w:rsidR="00692408" w:rsidRDefault="00692408" w:rsidP="00FA421C">
                      <w:pPr>
                        <w:rPr>
                          <w:b/>
                          <w:color w:val="000000"/>
                          <w:sz w:val="36"/>
                          <w:szCs w:val="36"/>
                        </w:rPr>
                      </w:pPr>
                      <w:r>
                        <w:rPr>
                          <w:b/>
                          <w:color w:val="000000"/>
                          <w:sz w:val="36"/>
                          <w:szCs w:val="36"/>
                        </w:rPr>
                        <w:t xml:space="preserve">        от</w:t>
                      </w:r>
                    </w:p>
                    <w:p w:rsidR="00692408" w:rsidRDefault="00692408" w:rsidP="00FA421C">
                      <w:pPr>
                        <w:rPr>
                          <w:b/>
                          <w:color w:val="000000"/>
                          <w:sz w:val="36"/>
                          <w:szCs w:val="36"/>
                        </w:rPr>
                      </w:pPr>
                      <w:r>
                        <w:rPr>
                          <w:b/>
                          <w:color w:val="000000"/>
                          <w:sz w:val="36"/>
                          <w:szCs w:val="36"/>
                        </w:rPr>
                        <w:t xml:space="preserve">  29.11.2022г </w:t>
                      </w:r>
                      <w:proofErr w:type="spellStart"/>
                      <w:r>
                        <w:rPr>
                          <w:b/>
                          <w:color w:val="000000"/>
                          <w:sz w:val="36"/>
                          <w:szCs w:val="36"/>
                        </w:rPr>
                        <w:t>гггггг</w:t>
                      </w:r>
                      <w:proofErr w:type="spellEnd"/>
                      <w:r>
                        <w:rPr>
                          <w:b/>
                          <w:color w:val="000000"/>
                          <w:sz w:val="36"/>
                          <w:szCs w:val="36"/>
                        </w:rPr>
                        <w:t xml:space="preserve">        </w:t>
                      </w:r>
                    </w:p>
                    <w:p w:rsidR="00692408" w:rsidRDefault="00692408" w:rsidP="00FA421C">
                      <w:pPr>
                        <w:rPr>
                          <w:b/>
                          <w:color w:val="000000"/>
                          <w:sz w:val="36"/>
                          <w:szCs w:val="36"/>
                        </w:rPr>
                      </w:pPr>
                      <w:r>
                        <w:rPr>
                          <w:b/>
                          <w:color w:val="000000"/>
                          <w:sz w:val="36"/>
                          <w:szCs w:val="36"/>
                        </w:rPr>
                        <w:t xml:space="preserve"> 27.09.2013г33г</w:t>
                      </w:r>
                    </w:p>
                    <w:p w:rsidR="00692408" w:rsidRDefault="00692408"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C4EB1" w:rsidP="00FA421C">
      <w:pPr>
        <w:jc w:val="both"/>
        <w:rPr>
          <w:sz w:val="40"/>
          <w:szCs w:val="40"/>
        </w:rPr>
      </w:pPr>
      <w:r>
        <w:rPr>
          <w:sz w:val="40"/>
          <w:szCs w:val="40"/>
        </w:rPr>
        <w:t xml:space="preserve"> </w:t>
      </w:r>
      <w:proofErr w:type="spellStart"/>
      <w:r>
        <w:rPr>
          <w:sz w:val="40"/>
          <w:szCs w:val="40"/>
        </w:rPr>
        <w:t>Фирюлина</w:t>
      </w:r>
      <w:proofErr w:type="spellEnd"/>
      <w:r>
        <w:rPr>
          <w:sz w:val="40"/>
          <w:szCs w:val="40"/>
        </w:rPr>
        <w:t xml:space="preserve"> Н.П</w:t>
      </w:r>
      <w:r w:rsidR="00FA421C">
        <w:rPr>
          <w:sz w:val="40"/>
          <w:szCs w:val="40"/>
        </w:rPr>
        <w:t>.</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7B7907">
        <w:rPr>
          <w:sz w:val="40"/>
          <w:szCs w:val="40"/>
        </w:rPr>
        <w:t>:153</w:t>
      </w:r>
      <w:r w:rsidR="00CC673E">
        <w:rPr>
          <w:sz w:val="40"/>
          <w:szCs w:val="40"/>
        </w:rPr>
        <w:t xml:space="preserve"> </w:t>
      </w:r>
      <w:r w:rsidR="000548F8">
        <w:rPr>
          <w:sz w:val="40"/>
          <w:szCs w:val="40"/>
        </w:rPr>
        <w:t>лист</w:t>
      </w:r>
      <w:r w:rsidR="007B7907">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950CB9" w:rsidRDefault="00950CB9" w:rsidP="00826BEF">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CA0437" w:rsidRDefault="00CA0437" w:rsidP="00E31D83">
      <w:pPr>
        <w:jc w:val="center"/>
        <w:rPr>
          <w:sz w:val="28"/>
          <w:szCs w:val="28"/>
        </w:rPr>
      </w:pPr>
    </w:p>
    <w:p w:rsidR="00575CFE" w:rsidRDefault="00575CFE" w:rsidP="00E31D83">
      <w:pPr>
        <w:jc w:val="center"/>
        <w:rPr>
          <w:sz w:val="28"/>
          <w:szCs w:val="28"/>
        </w:rPr>
      </w:pPr>
    </w:p>
    <w:p w:rsidR="00575CFE" w:rsidRDefault="00575CFE" w:rsidP="00E31D83">
      <w:pPr>
        <w:jc w:val="center"/>
        <w:rPr>
          <w:sz w:val="28"/>
          <w:szCs w:val="28"/>
        </w:rPr>
      </w:pPr>
    </w:p>
    <w:p w:rsidR="009B2A29" w:rsidRDefault="001F3B48" w:rsidP="00E31D83">
      <w:pPr>
        <w:jc w:val="center"/>
        <w:rPr>
          <w:sz w:val="28"/>
          <w:szCs w:val="28"/>
        </w:rPr>
      </w:pPr>
      <w:r>
        <w:rPr>
          <w:sz w:val="28"/>
          <w:szCs w:val="28"/>
        </w:rPr>
        <w:t>С</w:t>
      </w:r>
      <w:r w:rsidR="00967055">
        <w:rPr>
          <w:sz w:val="28"/>
          <w:szCs w:val="28"/>
        </w:rPr>
        <w:t>ЕГОДНЯ В НОМЕР</w:t>
      </w:r>
      <w:r w:rsidR="00F00A46">
        <w:rPr>
          <w:sz w:val="28"/>
          <w:szCs w:val="28"/>
        </w:rPr>
        <w:t>Е</w:t>
      </w:r>
    </w:p>
    <w:p w:rsidR="00575CFE" w:rsidRDefault="00575CFE" w:rsidP="00575CFE">
      <w:pPr>
        <w:rPr>
          <w:sz w:val="28"/>
          <w:szCs w:val="28"/>
        </w:rPr>
      </w:pPr>
    </w:p>
    <w:p w:rsidR="006C575F" w:rsidRDefault="007F1CAB" w:rsidP="006C575F">
      <w:pPr>
        <w:pStyle w:val="ConsPlusTitle"/>
        <w:jc w:val="both"/>
        <w:rPr>
          <w:rFonts w:ascii="Times New Roman" w:hAnsi="Times New Roman" w:cs="Times New Roman"/>
          <w:b w:val="0"/>
          <w:spacing w:val="20"/>
          <w:sz w:val="24"/>
          <w:szCs w:val="24"/>
        </w:rPr>
      </w:pPr>
      <w:r w:rsidRPr="006C575F">
        <w:rPr>
          <w:b w:val="0"/>
          <w:sz w:val="28"/>
          <w:szCs w:val="28"/>
        </w:rPr>
        <w:t xml:space="preserve">1. </w:t>
      </w:r>
      <w:r w:rsidR="00EB6D2F" w:rsidRPr="006C575F">
        <w:rPr>
          <w:rFonts w:ascii="Times New Roman" w:hAnsi="Times New Roman" w:cs="Times New Roman"/>
          <w:b w:val="0"/>
          <w:sz w:val="24"/>
          <w:szCs w:val="24"/>
        </w:rPr>
        <w:t xml:space="preserve">Постановление администрации </w:t>
      </w:r>
      <w:proofErr w:type="spellStart"/>
      <w:r w:rsidR="00EB6D2F" w:rsidRPr="006C575F">
        <w:rPr>
          <w:rFonts w:ascii="Times New Roman" w:hAnsi="Times New Roman" w:cs="Times New Roman"/>
          <w:b w:val="0"/>
          <w:sz w:val="24"/>
          <w:szCs w:val="24"/>
        </w:rPr>
        <w:t>Евдоки</w:t>
      </w:r>
      <w:r w:rsidR="006C575F" w:rsidRPr="006C575F">
        <w:rPr>
          <w:rFonts w:ascii="Times New Roman" w:hAnsi="Times New Roman" w:cs="Times New Roman"/>
          <w:b w:val="0"/>
          <w:sz w:val="24"/>
          <w:szCs w:val="24"/>
        </w:rPr>
        <w:t>мовского</w:t>
      </w:r>
      <w:proofErr w:type="spellEnd"/>
      <w:r w:rsidR="006C575F" w:rsidRPr="006C575F">
        <w:rPr>
          <w:rFonts w:ascii="Times New Roman" w:hAnsi="Times New Roman" w:cs="Times New Roman"/>
          <w:b w:val="0"/>
          <w:sz w:val="24"/>
          <w:szCs w:val="24"/>
        </w:rPr>
        <w:t xml:space="preserve"> сельского поселения №52 О внесении изменений в муниципальную программу «Постановление администрации </w:t>
      </w:r>
      <w:proofErr w:type="spellStart"/>
      <w:r w:rsidR="006C575F" w:rsidRPr="006C575F">
        <w:rPr>
          <w:rFonts w:ascii="Times New Roman" w:hAnsi="Times New Roman" w:cs="Times New Roman"/>
          <w:b w:val="0"/>
          <w:sz w:val="24"/>
          <w:szCs w:val="24"/>
        </w:rPr>
        <w:t>Евдокимовского</w:t>
      </w:r>
      <w:proofErr w:type="spellEnd"/>
      <w:r w:rsidR="006C575F" w:rsidRPr="006C575F">
        <w:rPr>
          <w:rFonts w:ascii="Times New Roman" w:hAnsi="Times New Roman" w:cs="Times New Roman"/>
          <w:b w:val="0"/>
          <w:sz w:val="24"/>
          <w:szCs w:val="24"/>
        </w:rPr>
        <w:t xml:space="preserve"> сельского поселения №41 от 13.09.2022г</w:t>
      </w:r>
      <w:r w:rsidR="006C575F" w:rsidRPr="006C575F">
        <w:rPr>
          <w:rFonts w:ascii="Times New Roman" w:hAnsi="Times New Roman" w:cs="Times New Roman"/>
          <w:b w:val="0"/>
          <w:spacing w:val="20"/>
          <w:sz w:val="24"/>
          <w:szCs w:val="24"/>
        </w:rPr>
        <w:t xml:space="preserve"> О внесении изменений в муниципальную программу «Социально-экономическое развитие территории </w:t>
      </w:r>
      <w:proofErr w:type="spellStart"/>
      <w:r w:rsidR="006C575F" w:rsidRPr="006C575F">
        <w:rPr>
          <w:rFonts w:ascii="Times New Roman" w:hAnsi="Times New Roman" w:cs="Times New Roman"/>
          <w:b w:val="0"/>
          <w:spacing w:val="20"/>
          <w:sz w:val="24"/>
          <w:szCs w:val="24"/>
        </w:rPr>
        <w:t>Евдокимовского</w:t>
      </w:r>
      <w:proofErr w:type="spellEnd"/>
      <w:r w:rsidR="006C575F" w:rsidRPr="006C575F">
        <w:rPr>
          <w:rFonts w:ascii="Times New Roman" w:hAnsi="Times New Roman" w:cs="Times New Roman"/>
          <w:b w:val="0"/>
          <w:spacing w:val="20"/>
          <w:sz w:val="24"/>
          <w:szCs w:val="24"/>
        </w:rPr>
        <w:t xml:space="preserve"> сельского поселения на 2021-2025 годы», утвержденную постановлением </w:t>
      </w:r>
      <w:proofErr w:type="gramStart"/>
      <w:r w:rsidR="006C575F" w:rsidRPr="006C575F">
        <w:rPr>
          <w:rFonts w:ascii="Times New Roman" w:hAnsi="Times New Roman" w:cs="Times New Roman"/>
          <w:b w:val="0"/>
          <w:spacing w:val="20"/>
          <w:sz w:val="24"/>
          <w:szCs w:val="24"/>
        </w:rPr>
        <w:t xml:space="preserve">администрации  </w:t>
      </w:r>
      <w:proofErr w:type="spellStart"/>
      <w:r w:rsidR="006C575F" w:rsidRPr="006C575F">
        <w:rPr>
          <w:rFonts w:ascii="Times New Roman" w:hAnsi="Times New Roman" w:cs="Times New Roman"/>
          <w:b w:val="0"/>
          <w:spacing w:val="20"/>
          <w:sz w:val="24"/>
          <w:szCs w:val="24"/>
        </w:rPr>
        <w:t>Евдокимовского</w:t>
      </w:r>
      <w:proofErr w:type="spellEnd"/>
      <w:proofErr w:type="gramEnd"/>
      <w:r w:rsidR="006C575F" w:rsidRPr="006C575F">
        <w:rPr>
          <w:rFonts w:ascii="Times New Roman" w:hAnsi="Times New Roman" w:cs="Times New Roman"/>
          <w:b w:val="0"/>
          <w:spacing w:val="20"/>
          <w:sz w:val="24"/>
          <w:szCs w:val="24"/>
        </w:rPr>
        <w:t xml:space="preserve"> сельского поселения №46 от 09.11.2020г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w:t>
      </w:r>
      <w:proofErr w:type="gramStart"/>
      <w:r w:rsidR="006C575F" w:rsidRPr="006C575F">
        <w:rPr>
          <w:rFonts w:ascii="Times New Roman" w:hAnsi="Times New Roman" w:cs="Times New Roman"/>
          <w:b w:val="0"/>
          <w:spacing w:val="20"/>
          <w:sz w:val="24"/>
          <w:szCs w:val="24"/>
        </w:rPr>
        <w:t>48 ,</w:t>
      </w:r>
      <w:proofErr w:type="gramEnd"/>
      <w:r w:rsidR="006C575F" w:rsidRPr="006C575F">
        <w:rPr>
          <w:rFonts w:ascii="Times New Roman" w:hAnsi="Times New Roman" w:cs="Times New Roman"/>
          <w:b w:val="0"/>
          <w:spacing w:val="20"/>
          <w:sz w:val="24"/>
          <w:szCs w:val="24"/>
        </w:rPr>
        <w:t xml:space="preserve"> от 24.12.2021г №52, от 12.01.2022г №2, от 24.01.2022г №4а,</w:t>
      </w:r>
      <w:r w:rsidR="006C575F" w:rsidRPr="006C575F">
        <w:rPr>
          <w:rFonts w:ascii="Times New Roman" w:hAnsi="Times New Roman" w:cs="Times New Roman"/>
          <w:b w:val="0"/>
          <w:sz w:val="24"/>
          <w:szCs w:val="24"/>
        </w:rPr>
        <w:t xml:space="preserve"> от 24.02.2022г№7, от 24.03.2022г №10, от 07.06.2022г №27, от 24.06.2022г №30, от 13.07.2022г №33, от 09.08.2022г №37</w:t>
      </w:r>
      <w:r w:rsidR="006C575F">
        <w:rPr>
          <w:rFonts w:ascii="Times New Roman" w:hAnsi="Times New Roman" w:cs="Times New Roman"/>
          <w:b w:val="0"/>
          <w:sz w:val="24"/>
          <w:szCs w:val="24"/>
        </w:rPr>
        <w:t>, от 13.09.2022г. №41, от 26.09.2022г. №42</w:t>
      </w:r>
      <w:r w:rsidR="006C575F" w:rsidRPr="006C575F">
        <w:rPr>
          <w:rFonts w:ascii="Times New Roman" w:hAnsi="Times New Roman" w:cs="Times New Roman"/>
          <w:b w:val="0"/>
          <w:spacing w:val="20"/>
          <w:sz w:val="24"/>
          <w:szCs w:val="24"/>
        </w:rPr>
        <w:t>)</w:t>
      </w:r>
      <w:r w:rsidR="006C575F">
        <w:rPr>
          <w:rFonts w:ascii="Times New Roman" w:hAnsi="Times New Roman" w:cs="Times New Roman"/>
          <w:b w:val="0"/>
          <w:spacing w:val="20"/>
          <w:sz w:val="24"/>
          <w:szCs w:val="24"/>
        </w:rPr>
        <w:t>.</w:t>
      </w:r>
    </w:p>
    <w:p w:rsidR="006C575F" w:rsidRDefault="006C575F"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2.</w:t>
      </w:r>
      <w:r w:rsidR="006C6E4D">
        <w:rPr>
          <w:rFonts w:ascii="Times New Roman" w:hAnsi="Times New Roman" w:cs="Times New Roman"/>
          <w:b w:val="0"/>
          <w:spacing w:val="20"/>
          <w:sz w:val="24"/>
          <w:szCs w:val="24"/>
        </w:rPr>
        <w:t xml:space="preserve">Постановление администрации </w:t>
      </w:r>
      <w:proofErr w:type="spellStart"/>
      <w:r w:rsidR="006C6E4D">
        <w:rPr>
          <w:rFonts w:ascii="Times New Roman" w:hAnsi="Times New Roman" w:cs="Times New Roman"/>
          <w:b w:val="0"/>
          <w:spacing w:val="20"/>
          <w:sz w:val="24"/>
          <w:szCs w:val="24"/>
        </w:rPr>
        <w:t>Евдокимовского</w:t>
      </w:r>
      <w:proofErr w:type="spellEnd"/>
      <w:r w:rsidR="006C6E4D">
        <w:rPr>
          <w:rFonts w:ascii="Times New Roman" w:hAnsi="Times New Roman" w:cs="Times New Roman"/>
          <w:b w:val="0"/>
          <w:spacing w:val="20"/>
          <w:sz w:val="24"/>
          <w:szCs w:val="24"/>
        </w:rPr>
        <w:t xml:space="preserve"> сельского поселения №53 от 29.11.2022г </w:t>
      </w:r>
      <w:proofErr w:type="gramStart"/>
      <w:r w:rsidR="006C6E4D">
        <w:rPr>
          <w:rFonts w:ascii="Times New Roman" w:hAnsi="Times New Roman" w:cs="Times New Roman"/>
          <w:b w:val="0"/>
          <w:spacing w:val="20"/>
          <w:sz w:val="24"/>
          <w:szCs w:val="24"/>
        </w:rPr>
        <w:t>Об</w:t>
      </w:r>
      <w:proofErr w:type="gramEnd"/>
      <w:r w:rsidR="006C6E4D">
        <w:rPr>
          <w:rFonts w:ascii="Times New Roman" w:hAnsi="Times New Roman" w:cs="Times New Roman"/>
          <w:b w:val="0"/>
          <w:spacing w:val="20"/>
          <w:sz w:val="24"/>
          <w:szCs w:val="24"/>
        </w:rPr>
        <w:t xml:space="preserve"> утверждении отчета об исполнении бюджета </w:t>
      </w:r>
      <w:proofErr w:type="spellStart"/>
      <w:r w:rsidR="006C6E4D">
        <w:rPr>
          <w:rFonts w:ascii="Times New Roman" w:hAnsi="Times New Roman" w:cs="Times New Roman"/>
          <w:b w:val="0"/>
          <w:spacing w:val="20"/>
          <w:sz w:val="24"/>
          <w:szCs w:val="24"/>
        </w:rPr>
        <w:t>евдокимовского</w:t>
      </w:r>
      <w:proofErr w:type="spellEnd"/>
      <w:r w:rsidR="006C6E4D">
        <w:rPr>
          <w:rFonts w:ascii="Times New Roman" w:hAnsi="Times New Roman" w:cs="Times New Roman"/>
          <w:b w:val="0"/>
          <w:spacing w:val="20"/>
          <w:sz w:val="24"/>
          <w:szCs w:val="24"/>
        </w:rPr>
        <w:t xml:space="preserve"> муниципального образования за 9 месяцев 2022 года.</w:t>
      </w:r>
    </w:p>
    <w:p w:rsidR="006C6E4D" w:rsidRDefault="006C6E4D"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 xml:space="preserve">3.Постановление администрации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 №54 от 29.11.2022 года </w:t>
      </w:r>
      <w:proofErr w:type="gramStart"/>
      <w:r>
        <w:rPr>
          <w:rFonts w:ascii="Times New Roman" w:hAnsi="Times New Roman" w:cs="Times New Roman"/>
          <w:b w:val="0"/>
          <w:spacing w:val="20"/>
          <w:sz w:val="24"/>
          <w:szCs w:val="24"/>
        </w:rPr>
        <w:t>Об</w:t>
      </w:r>
      <w:proofErr w:type="gramEnd"/>
      <w:r>
        <w:rPr>
          <w:rFonts w:ascii="Times New Roman" w:hAnsi="Times New Roman" w:cs="Times New Roman"/>
          <w:b w:val="0"/>
          <w:spacing w:val="20"/>
          <w:sz w:val="24"/>
          <w:szCs w:val="24"/>
        </w:rPr>
        <w:t xml:space="preserve">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w:t>
      </w:r>
      <w:r w:rsidR="004B7DE5">
        <w:rPr>
          <w:rFonts w:ascii="Times New Roman" w:hAnsi="Times New Roman" w:cs="Times New Roman"/>
          <w:b w:val="0"/>
          <w:spacing w:val="20"/>
          <w:sz w:val="24"/>
          <w:szCs w:val="24"/>
        </w:rPr>
        <w:t xml:space="preserve"> возраста шестнадцати лет».</w:t>
      </w:r>
    </w:p>
    <w:p w:rsidR="004B7DE5" w:rsidRDefault="004B7DE5"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 xml:space="preserve">4Постановление администрации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 №55 от 29.11.2022г </w:t>
      </w:r>
      <w:proofErr w:type="gramStart"/>
      <w:r>
        <w:rPr>
          <w:rFonts w:ascii="Times New Roman" w:hAnsi="Times New Roman" w:cs="Times New Roman"/>
          <w:b w:val="0"/>
          <w:spacing w:val="20"/>
          <w:sz w:val="24"/>
          <w:szCs w:val="24"/>
        </w:rPr>
        <w:t>Об</w:t>
      </w:r>
      <w:proofErr w:type="gramEnd"/>
      <w:r>
        <w:rPr>
          <w:rFonts w:ascii="Times New Roman" w:hAnsi="Times New Roman" w:cs="Times New Roman"/>
          <w:b w:val="0"/>
          <w:spacing w:val="20"/>
          <w:sz w:val="24"/>
          <w:szCs w:val="24"/>
        </w:rPr>
        <w:t xml:space="preserve"> утверждении Положения о комиссии по осуществлению закупок товаров, работ, услуг для обеспечения муниципальных нужд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w:t>
      </w:r>
      <w:proofErr w:type="spellStart"/>
      <w:r>
        <w:rPr>
          <w:rFonts w:ascii="Times New Roman" w:hAnsi="Times New Roman" w:cs="Times New Roman"/>
          <w:b w:val="0"/>
          <w:spacing w:val="20"/>
          <w:sz w:val="24"/>
          <w:szCs w:val="24"/>
        </w:rPr>
        <w:t>поселени</w:t>
      </w:r>
      <w:proofErr w:type="spellEnd"/>
      <w:r>
        <w:rPr>
          <w:rFonts w:ascii="Times New Roman" w:hAnsi="Times New Roman" w:cs="Times New Roman"/>
          <w:b w:val="0"/>
          <w:spacing w:val="20"/>
          <w:sz w:val="24"/>
          <w:szCs w:val="24"/>
        </w:rPr>
        <w:t>.</w:t>
      </w:r>
    </w:p>
    <w:p w:rsidR="004B7DE5"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5</w:t>
      </w:r>
      <w:r w:rsidR="004B7DE5">
        <w:rPr>
          <w:rFonts w:ascii="Times New Roman" w:hAnsi="Times New Roman" w:cs="Times New Roman"/>
          <w:b w:val="0"/>
          <w:spacing w:val="20"/>
          <w:sz w:val="24"/>
          <w:szCs w:val="24"/>
        </w:rPr>
        <w:t xml:space="preserve">.Решение Думы </w:t>
      </w:r>
      <w:proofErr w:type="spellStart"/>
      <w:r w:rsidR="004B7DE5">
        <w:rPr>
          <w:rFonts w:ascii="Times New Roman" w:hAnsi="Times New Roman" w:cs="Times New Roman"/>
          <w:b w:val="0"/>
          <w:spacing w:val="20"/>
          <w:sz w:val="24"/>
          <w:szCs w:val="24"/>
        </w:rPr>
        <w:t>Евдокимовского</w:t>
      </w:r>
      <w:proofErr w:type="spellEnd"/>
      <w:r w:rsidR="004B7DE5">
        <w:rPr>
          <w:rFonts w:ascii="Times New Roman" w:hAnsi="Times New Roman" w:cs="Times New Roman"/>
          <w:b w:val="0"/>
          <w:spacing w:val="20"/>
          <w:sz w:val="24"/>
          <w:szCs w:val="24"/>
        </w:rPr>
        <w:t xml:space="preserve"> сельского поселения №5 от 29.11.2022г </w:t>
      </w:r>
      <w:proofErr w:type="gramStart"/>
      <w:r w:rsidR="004B7DE5">
        <w:rPr>
          <w:rFonts w:ascii="Times New Roman" w:hAnsi="Times New Roman" w:cs="Times New Roman"/>
          <w:b w:val="0"/>
          <w:spacing w:val="20"/>
          <w:sz w:val="24"/>
          <w:szCs w:val="24"/>
        </w:rPr>
        <w:t>О</w:t>
      </w:r>
      <w:proofErr w:type="gramEnd"/>
      <w:r w:rsidR="004B7DE5">
        <w:rPr>
          <w:rFonts w:ascii="Times New Roman" w:hAnsi="Times New Roman" w:cs="Times New Roman"/>
          <w:b w:val="0"/>
          <w:spacing w:val="20"/>
          <w:sz w:val="24"/>
          <w:szCs w:val="24"/>
        </w:rPr>
        <w:t xml:space="preserve"> назначении публичных слушаний по проекту решения «О бюджете </w:t>
      </w:r>
      <w:proofErr w:type="spellStart"/>
      <w:r w:rsidR="004B7DE5">
        <w:rPr>
          <w:rFonts w:ascii="Times New Roman" w:hAnsi="Times New Roman" w:cs="Times New Roman"/>
          <w:b w:val="0"/>
          <w:spacing w:val="20"/>
          <w:sz w:val="24"/>
          <w:szCs w:val="24"/>
        </w:rPr>
        <w:t>Евдокимовского</w:t>
      </w:r>
      <w:proofErr w:type="spellEnd"/>
      <w:r w:rsidR="004B7DE5">
        <w:rPr>
          <w:rFonts w:ascii="Times New Roman" w:hAnsi="Times New Roman" w:cs="Times New Roman"/>
          <w:b w:val="0"/>
          <w:spacing w:val="20"/>
          <w:sz w:val="24"/>
          <w:szCs w:val="24"/>
        </w:rPr>
        <w:t xml:space="preserve"> муниципального образования на 2023 год и на плановый период 2024 и 2025 годов».</w:t>
      </w:r>
    </w:p>
    <w:p w:rsidR="004B7DE5"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6</w:t>
      </w:r>
      <w:r w:rsidR="004B7DE5">
        <w:rPr>
          <w:rFonts w:ascii="Times New Roman" w:hAnsi="Times New Roman" w:cs="Times New Roman"/>
          <w:b w:val="0"/>
          <w:spacing w:val="20"/>
          <w:sz w:val="24"/>
          <w:szCs w:val="24"/>
        </w:rPr>
        <w:t xml:space="preserve">.Решение Думы </w:t>
      </w:r>
      <w:proofErr w:type="spellStart"/>
      <w:r w:rsidR="004B7DE5">
        <w:rPr>
          <w:rFonts w:ascii="Times New Roman" w:hAnsi="Times New Roman" w:cs="Times New Roman"/>
          <w:b w:val="0"/>
          <w:spacing w:val="20"/>
          <w:sz w:val="24"/>
          <w:szCs w:val="24"/>
        </w:rPr>
        <w:t>Евдокимовского</w:t>
      </w:r>
      <w:proofErr w:type="spellEnd"/>
      <w:r w:rsidR="004B7DE5">
        <w:rPr>
          <w:rFonts w:ascii="Times New Roman" w:hAnsi="Times New Roman" w:cs="Times New Roman"/>
          <w:b w:val="0"/>
          <w:spacing w:val="20"/>
          <w:sz w:val="24"/>
          <w:szCs w:val="24"/>
        </w:rPr>
        <w:t xml:space="preserve"> сельского поселения</w:t>
      </w:r>
      <w:r w:rsidR="00600560">
        <w:rPr>
          <w:rFonts w:ascii="Times New Roman" w:hAnsi="Times New Roman" w:cs="Times New Roman"/>
          <w:b w:val="0"/>
          <w:spacing w:val="20"/>
          <w:sz w:val="24"/>
          <w:szCs w:val="24"/>
        </w:rPr>
        <w:t xml:space="preserve"> от 29.11.2022г №6 О внесении изменений в решение Думы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w:t>
      </w:r>
      <w:proofErr w:type="gramStart"/>
      <w:r w:rsidR="00600560">
        <w:rPr>
          <w:rFonts w:ascii="Times New Roman" w:hAnsi="Times New Roman" w:cs="Times New Roman"/>
          <w:b w:val="0"/>
          <w:spacing w:val="20"/>
          <w:sz w:val="24"/>
          <w:szCs w:val="24"/>
        </w:rPr>
        <w:t xml:space="preserve">поселения </w:t>
      </w:r>
      <w:r w:rsidR="004B7DE5">
        <w:rPr>
          <w:rFonts w:ascii="Times New Roman" w:hAnsi="Times New Roman" w:cs="Times New Roman"/>
          <w:b w:val="0"/>
          <w:spacing w:val="20"/>
          <w:sz w:val="24"/>
          <w:szCs w:val="24"/>
        </w:rPr>
        <w:t xml:space="preserve"> от</w:t>
      </w:r>
      <w:proofErr w:type="gramEnd"/>
      <w:r w:rsidR="004B7DE5">
        <w:rPr>
          <w:rFonts w:ascii="Times New Roman" w:hAnsi="Times New Roman" w:cs="Times New Roman"/>
          <w:b w:val="0"/>
          <w:spacing w:val="20"/>
          <w:sz w:val="24"/>
          <w:szCs w:val="24"/>
        </w:rPr>
        <w:t xml:space="preserve"> 24.12.2021г. №134 «О бюджете </w:t>
      </w:r>
      <w:proofErr w:type="spellStart"/>
      <w:r w:rsidR="004B7DE5">
        <w:rPr>
          <w:rFonts w:ascii="Times New Roman" w:hAnsi="Times New Roman" w:cs="Times New Roman"/>
          <w:b w:val="0"/>
          <w:spacing w:val="20"/>
          <w:sz w:val="24"/>
          <w:szCs w:val="24"/>
        </w:rPr>
        <w:t>Евдокимовского</w:t>
      </w:r>
      <w:proofErr w:type="spellEnd"/>
      <w:r w:rsidR="004B7DE5">
        <w:rPr>
          <w:rFonts w:ascii="Times New Roman" w:hAnsi="Times New Roman" w:cs="Times New Roman"/>
          <w:b w:val="0"/>
          <w:spacing w:val="20"/>
          <w:sz w:val="24"/>
          <w:szCs w:val="24"/>
        </w:rPr>
        <w:t xml:space="preserve"> муниципального образования на 2022 год и на плановый период 2023 и 2024 годов» (с изменениями от 15.07.2022г. №155, от 10.08.2022г. №156)</w:t>
      </w:r>
      <w:r w:rsidR="00600560">
        <w:rPr>
          <w:rFonts w:ascii="Times New Roman" w:hAnsi="Times New Roman" w:cs="Times New Roman"/>
          <w:b w:val="0"/>
          <w:spacing w:val="20"/>
          <w:sz w:val="24"/>
          <w:szCs w:val="24"/>
        </w:rPr>
        <w:t>.</w:t>
      </w:r>
    </w:p>
    <w:p w:rsidR="00600560"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7</w:t>
      </w:r>
      <w:r w:rsidR="00600560">
        <w:rPr>
          <w:rFonts w:ascii="Times New Roman" w:hAnsi="Times New Roman" w:cs="Times New Roman"/>
          <w:b w:val="0"/>
          <w:spacing w:val="20"/>
          <w:sz w:val="24"/>
          <w:szCs w:val="24"/>
        </w:rPr>
        <w:t xml:space="preserve">. Решение Думы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 от 29.11.2022г №7 Об исполнении бюджета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муниципального образования за 9 месяцев 2022 года.</w:t>
      </w:r>
    </w:p>
    <w:p w:rsidR="00600560"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8</w:t>
      </w:r>
      <w:r w:rsidR="00600560">
        <w:rPr>
          <w:rFonts w:ascii="Times New Roman" w:hAnsi="Times New Roman" w:cs="Times New Roman"/>
          <w:b w:val="0"/>
          <w:spacing w:val="20"/>
          <w:sz w:val="24"/>
          <w:szCs w:val="24"/>
        </w:rPr>
        <w:t xml:space="preserve">.Решение Думы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 от 29.11.2022г №8 О внесении изменений в Положение об условиях оплаты труда муниципальных служащих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w:t>
      </w:r>
    </w:p>
    <w:p w:rsidR="00600560"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9</w:t>
      </w:r>
      <w:r w:rsidR="00600560">
        <w:rPr>
          <w:rFonts w:ascii="Times New Roman" w:hAnsi="Times New Roman" w:cs="Times New Roman"/>
          <w:b w:val="0"/>
          <w:spacing w:val="20"/>
          <w:sz w:val="24"/>
          <w:szCs w:val="24"/>
        </w:rPr>
        <w:t xml:space="preserve">.Решение Думы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 №9 от 29.11.2022г </w:t>
      </w:r>
      <w:proofErr w:type="gramStart"/>
      <w:r w:rsidR="00600560">
        <w:rPr>
          <w:rFonts w:ascii="Times New Roman" w:hAnsi="Times New Roman" w:cs="Times New Roman"/>
          <w:b w:val="0"/>
          <w:spacing w:val="20"/>
          <w:sz w:val="24"/>
          <w:szCs w:val="24"/>
        </w:rPr>
        <w:t>О</w:t>
      </w:r>
      <w:proofErr w:type="gramEnd"/>
      <w:r w:rsidR="00600560">
        <w:rPr>
          <w:rFonts w:ascii="Times New Roman" w:hAnsi="Times New Roman" w:cs="Times New Roman"/>
          <w:b w:val="0"/>
          <w:spacing w:val="20"/>
          <w:sz w:val="24"/>
          <w:szCs w:val="24"/>
        </w:rPr>
        <w:t xml:space="preserve"> внесении изменений в решение Думы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 от 28.12.2017г №20 «Об установлении оплаты труда главы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w:t>
      </w:r>
    </w:p>
    <w:p w:rsidR="00600560"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10</w:t>
      </w:r>
      <w:r w:rsidR="00600560">
        <w:rPr>
          <w:rFonts w:ascii="Times New Roman" w:hAnsi="Times New Roman" w:cs="Times New Roman"/>
          <w:b w:val="0"/>
          <w:spacing w:val="20"/>
          <w:sz w:val="24"/>
          <w:szCs w:val="24"/>
        </w:rPr>
        <w:t xml:space="preserve">.Решение Думы </w:t>
      </w:r>
      <w:proofErr w:type="spellStart"/>
      <w:r w:rsidR="00600560">
        <w:rPr>
          <w:rFonts w:ascii="Times New Roman" w:hAnsi="Times New Roman" w:cs="Times New Roman"/>
          <w:b w:val="0"/>
          <w:spacing w:val="20"/>
          <w:sz w:val="24"/>
          <w:szCs w:val="24"/>
        </w:rPr>
        <w:t>Евдокимовского</w:t>
      </w:r>
      <w:proofErr w:type="spellEnd"/>
      <w:r w:rsidR="00600560">
        <w:rPr>
          <w:rFonts w:ascii="Times New Roman" w:hAnsi="Times New Roman" w:cs="Times New Roman"/>
          <w:b w:val="0"/>
          <w:spacing w:val="20"/>
          <w:sz w:val="24"/>
          <w:szCs w:val="24"/>
        </w:rPr>
        <w:t xml:space="preserve"> сельского поселения №10 от 29.11.2022г </w:t>
      </w:r>
      <w:proofErr w:type="gramStart"/>
      <w:r w:rsidR="00600560">
        <w:rPr>
          <w:rFonts w:ascii="Times New Roman" w:hAnsi="Times New Roman" w:cs="Times New Roman"/>
          <w:b w:val="0"/>
          <w:spacing w:val="20"/>
          <w:sz w:val="24"/>
          <w:szCs w:val="24"/>
        </w:rPr>
        <w:t>Об</w:t>
      </w:r>
      <w:proofErr w:type="gramEnd"/>
      <w:r w:rsidR="00600560">
        <w:rPr>
          <w:rFonts w:ascii="Times New Roman" w:hAnsi="Times New Roman" w:cs="Times New Roman"/>
          <w:b w:val="0"/>
          <w:spacing w:val="20"/>
          <w:sz w:val="24"/>
          <w:szCs w:val="24"/>
        </w:rPr>
        <w:t xml:space="preserve"> утверждении ключевых показателей и их целевых значений, индикативных показателей муниципального жилищного контроля в </w:t>
      </w:r>
      <w:proofErr w:type="spellStart"/>
      <w:r w:rsidR="00600560">
        <w:rPr>
          <w:rFonts w:ascii="Times New Roman" w:hAnsi="Times New Roman" w:cs="Times New Roman"/>
          <w:b w:val="0"/>
          <w:spacing w:val="20"/>
          <w:sz w:val="24"/>
          <w:szCs w:val="24"/>
        </w:rPr>
        <w:t>Евдокимовском</w:t>
      </w:r>
      <w:proofErr w:type="spellEnd"/>
      <w:r w:rsidR="00600560">
        <w:rPr>
          <w:rFonts w:ascii="Times New Roman" w:hAnsi="Times New Roman" w:cs="Times New Roman"/>
          <w:b w:val="0"/>
          <w:spacing w:val="20"/>
          <w:sz w:val="24"/>
          <w:szCs w:val="24"/>
        </w:rPr>
        <w:t xml:space="preserve"> сельском поселении.</w:t>
      </w:r>
    </w:p>
    <w:p w:rsidR="00600560"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11</w:t>
      </w:r>
      <w:r w:rsidR="00600560">
        <w:rPr>
          <w:rFonts w:ascii="Times New Roman" w:hAnsi="Times New Roman" w:cs="Times New Roman"/>
          <w:b w:val="0"/>
          <w:spacing w:val="20"/>
          <w:sz w:val="24"/>
          <w:szCs w:val="24"/>
        </w:rPr>
        <w:t>. Решение Думы</w:t>
      </w:r>
      <w:r>
        <w:rPr>
          <w:rFonts w:ascii="Times New Roman" w:hAnsi="Times New Roman" w:cs="Times New Roman"/>
          <w:b w:val="0"/>
          <w:spacing w:val="20"/>
          <w:sz w:val="24"/>
          <w:szCs w:val="24"/>
        </w:rPr>
        <w:t xml:space="preserve">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 №11 от 29.11.2022г </w:t>
      </w:r>
      <w:proofErr w:type="gramStart"/>
      <w:r>
        <w:rPr>
          <w:rFonts w:ascii="Times New Roman" w:hAnsi="Times New Roman" w:cs="Times New Roman"/>
          <w:b w:val="0"/>
          <w:spacing w:val="20"/>
          <w:sz w:val="24"/>
          <w:szCs w:val="24"/>
        </w:rPr>
        <w:t>Об</w:t>
      </w:r>
      <w:proofErr w:type="gramEnd"/>
      <w:r>
        <w:rPr>
          <w:rFonts w:ascii="Times New Roman" w:hAnsi="Times New Roman" w:cs="Times New Roman"/>
          <w:b w:val="0"/>
          <w:spacing w:val="20"/>
          <w:sz w:val="24"/>
          <w:szCs w:val="24"/>
        </w:rPr>
        <w:t xml:space="preserve"> утверждении ключевых показателей и их целевых значений, индикативных </w:t>
      </w:r>
      <w:r>
        <w:rPr>
          <w:rFonts w:ascii="Times New Roman" w:hAnsi="Times New Roman" w:cs="Times New Roman"/>
          <w:b w:val="0"/>
          <w:spacing w:val="20"/>
          <w:sz w:val="24"/>
          <w:szCs w:val="24"/>
        </w:rPr>
        <w:lastRenderedPageBreak/>
        <w:t xml:space="preserve">показателей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w:t>
      </w:r>
    </w:p>
    <w:p w:rsidR="006034BA"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 xml:space="preserve">12.Решение Думы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 №12 от 29.11.2022г </w:t>
      </w:r>
      <w:proofErr w:type="gramStart"/>
      <w:r>
        <w:rPr>
          <w:rFonts w:ascii="Times New Roman" w:hAnsi="Times New Roman" w:cs="Times New Roman"/>
          <w:b w:val="0"/>
          <w:spacing w:val="20"/>
          <w:sz w:val="24"/>
          <w:szCs w:val="24"/>
        </w:rPr>
        <w:t>Об</w:t>
      </w:r>
      <w:proofErr w:type="gramEnd"/>
      <w:r>
        <w:rPr>
          <w:rFonts w:ascii="Times New Roman" w:hAnsi="Times New Roman" w:cs="Times New Roman"/>
          <w:b w:val="0"/>
          <w:spacing w:val="20"/>
          <w:sz w:val="24"/>
          <w:szCs w:val="24"/>
        </w:rPr>
        <w:t xml:space="preserve"> утверждении порядка назначения и проведения опроса граждан в </w:t>
      </w:r>
      <w:proofErr w:type="spellStart"/>
      <w:r>
        <w:rPr>
          <w:rFonts w:ascii="Times New Roman" w:hAnsi="Times New Roman" w:cs="Times New Roman"/>
          <w:b w:val="0"/>
          <w:spacing w:val="20"/>
          <w:sz w:val="24"/>
          <w:szCs w:val="24"/>
        </w:rPr>
        <w:t>Евдокимовском</w:t>
      </w:r>
      <w:proofErr w:type="spellEnd"/>
      <w:r>
        <w:rPr>
          <w:rFonts w:ascii="Times New Roman" w:hAnsi="Times New Roman" w:cs="Times New Roman"/>
          <w:b w:val="0"/>
          <w:spacing w:val="20"/>
          <w:sz w:val="24"/>
          <w:szCs w:val="24"/>
        </w:rPr>
        <w:t xml:space="preserve"> сельском поселении.</w:t>
      </w:r>
    </w:p>
    <w:p w:rsidR="006034BA" w:rsidRDefault="006034BA" w:rsidP="006C575F">
      <w:pPr>
        <w:pStyle w:val="ConsPlusTitle"/>
        <w:jc w:val="both"/>
        <w:rPr>
          <w:rFonts w:ascii="Times New Roman" w:hAnsi="Times New Roman" w:cs="Times New Roman"/>
          <w:b w:val="0"/>
          <w:spacing w:val="20"/>
          <w:sz w:val="24"/>
          <w:szCs w:val="24"/>
        </w:rPr>
      </w:pPr>
      <w:r>
        <w:rPr>
          <w:rFonts w:ascii="Times New Roman" w:hAnsi="Times New Roman" w:cs="Times New Roman"/>
          <w:b w:val="0"/>
          <w:spacing w:val="20"/>
          <w:sz w:val="24"/>
          <w:szCs w:val="24"/>
        </w:rPr>
        <w:t xml:space="preserve">13.Решение Думы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 №13 от 29.11.2022г </w:t>
      </w:r>
      <w:proofErr w:type="gramStart"/>
      <w:r>
        <w:rPr>
          <w:rFonts w:ascii="Times New Roman" w:hAnsi="Times New Roman" w:cs="Times New Roman"/>
          <w:b w:val="0"/>
          <w:spacing w:val="20"/>
          <w:sz w:val="24"/>
          <w:szCs w:val="24"/>
        </w:rPr>
        <w:t>Об</w:t>
      </w:r>
      <w:proofErr w:type="gramEnd"/>
      <w:r>
        <w:rPr>
          <w:rFonts w:ascii="Times New Roman" w:hAnsi="Times New Roman" w:cs="Times New Roman"/>
          <w:b w:val="0"/>
          <w:spacing w:val="20"/>
          <w:sz w:val="24"/>
          <w:szCs w:val="24"/>
        </w:rPr>
        <w:t xml:space="preserve">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Pr>
          <w:rFonts w:ascii="Times New Roman" w:hAnsi="Times New Roman" w:cs="Times New Roman"/>
          <w:b w:val="0"/>
          <w:spacing w:val="20"/>
          <w:sz w:val="24"/>
          <w:szCs w:val="24"/>
        </w:rPr>
        <w:t>Евдокимовского</w:t>
      </w:r>
      <w:proofErr w:type="spellEnd"/>
      <w:r>
        <w:rPr>
          <w:rFonts w:ascii="Times New Roman" w:hAnsi="Times New Roman" w:cs="Times New Roman"/>
          <w:b w:val="0"/>
          <w:spacing w:val="20"/>
          <w:sz w:val="24"/>
          <w:szCs w:val="24"/>
        </w:rPr>
        <w:t xml:space="preserve"> сельского поселения.</w:t>
      </w:r>
    </w:p>
    <w:p w:rsidR="00600560" w:rsidRPr="006C575F" w:rsidRDefault="00600560" w:rsidP="006C575F">
      <w:pPr>
        <w:pStyle w:val="ConsPlusTitle"/>
        <w:jc w:val="both"/>
        <w:rPr>
          <w:rFonts w:ascii="Times New Roman" w:hAnsi="Times New Roman" w:cs="Times New Roman"/>
          <w:b w:val="0"/>
          <w:sz w:val="24"/>
          <w:szCs w:val="24"/>
        </w:rPr>
      </w:pPr>
    </w:p>
    <w:p w:rsidR="006C575F" w:rsidRPr="00935466" w:rsidRDefault="006C575F" w:rsidP="006C575F">
      <w:pPr>
        <w:ind w:hanging="540"/>
        <w:jc w:val="both"/>
        <w:outlineLvl w:val="0"/>
        <w:rPr>
          <w:sz w:val="28"/>
          <w:szCs w:val="28"/>
        </w:rPr>
      </w:pPr>
    </w:p>
    <w:p w:rsidR="006C575F" w:rsidRPr="00935466" w:rsidRDefault="006C575F" w:rsidP="006C575F">
      <w:pPr>
        <w:jc w:val="both"/>
        <w:outlineLvl w:val="0"/>
        <w:rPr>
          <w:sz w:val="28"/>
          <w:szCs w:val="28"/>
          <w:u w:val="single"/>
        </w:rPr>
      </w:pPr>
    </w:p>
    <w:p w:rsidR="00575CFE" w:rsidRDefault="00575CFE" w:rsidP="00575CFE">
      <w:pPr>
        <w:rPr>
          <w:sz w:val="28"/>
          <w:szCs w:val="28"/>
        </w:rPr>
      </w:pPr>
    </w:p>
    <w:p w:rsidR="00575CFE" w:rsidRDefault="00575CFE" w:rsidP="00575CFE">
      <w:pPr>
        <w:rPr>
          <w:sz w:val="28"/>
          <w:szCs w:val="28"/>
        </w:rPr>
      </w:pPr>
    </w:p>
    <w:p w:rsidR="00575CFE" w:rsidRDefault="00575CFE" w:rsidP="00575CFE">
      <w:pPr>
        <w:rPr>
          <w:sz w:val="28"/>
          <w:szCs w:val="28"/>
        </w:rPr>
      </w:pPr>
    </w:p>
    <w:p w:rsidR="00575CFE" w:rsidRPr="009B2A29" w:rsidRDefault="00575CFE" w:rsidP="00575CFE">
      <w:pPr>
        <w:rPr>
          <w:b/>
          <w:spacing w:val="20"/>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CA0437" w:rsidRDefault="00CA0437" w:rsidP="00A206BF">
      <w:pPr>
        <w:pStyle w:val="ConsPlusTitle"/>
        <w:jc w:val="both"/>
        <w:rPr>
          <w:rFonts w:ascii="Times New Roman" w:hAnsi="Times New Roman"/>
          <w:b w:val="0"/>
          <w:spacing w:val="20"/>
          <w:sz w:val="24"/>
          <w:szCs w:val="24"/>
        </w:rPr>
      </w:pPr>
    </w:p>
    <w:p w:rsidR="007B7907" w:rsidRDefault="007B7907" w:rsidP="00A206BF">
      <w:pPr>
        <w:pStyle w:val="ConsPlusTitle"/>
        <w:jc w:val="both"/>
        <w:rPr>
          <w:rFonts w:ascii="Times New Roman" w:hAnsi="Times New Roman"/>
          <w:b w:val="0"/>
          <w:spacing w:val="20"/>
          <w:sz w:val="24"/>
          <w:szCs w:val="24"/>
        </w:rPr>
      </w:pPr>
    </w:p>
    <w:p w:rsidR="007B7907" w:rsidRPr="00821DFC" w:rsidRDefault="007B7907" w:rsidP="007B790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r>
        <w:rPr>
          <w:rFonts w:ascii="Times New Roman" w:hAnsi="Times New Roman"/>
          <w:b/>
          <w:spacing w:val="20"/>
          <w:sz w:val="28"/>
          <w:szCs w:val="28"/>
        </w:rPr>
        <w:t xml:space="preserve">           </w:t>
      </w:r>
    </w:p>
    <w:p w:rsidR="007B7907" w:rsidRPr="00821DFC" w:rsidRDefault="007B7907" w:rsidP="007B7907">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7B7907" w:rsidRPr="00821DFC" w:rsidRDefault="007B7907" w:rsidP="007B790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7B7907" w:rsidRPr="00821DFC" w:rsidRDefault="007B7907" w:rsidP="007B7907">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Евдокимовского</w:t>
      </w:r>
      <w:proofErr w:type="spellEnd"/>
      <w:r w:rsidRPr="00821DFC">
        <w:rPr>
          <w:rFonts w:ascii="Times New Roman" w:hAnsi="Times New Roman"/>
          <w:b/>
          <w:spacing w:val="20"/>
          <w:sz w:val="28"/>
          <w:szCs w:val="28"/>
        </w:rPr>
        <w:t xml:space="preserve"> сельского поселения</w:t>
      </w:r>
    </w:p>
    <w:p w:rsidR="007B7907" w:rsidRPr="00235E32" w:rsidRDefault="007B7907" w:rsidP="007B7907">
      <w:pPr>
        <w:pStyle w:val="a5"/>
        <w:tabs>
          <w:tab w:val="left" w:pos="7426"/>
        </w:tabs>
        <w:jc w:val="center"/>
        <w:rPr>
          <w:rFonts w:ascii="Arial" w:hAnsi="Arial" w:cs="Arial"/>
          <w:spacing w:val="20"/>
          <w:sz w:val="32"/>
          <w:szCs w:val="32"/>
        </w:rPr>
      </w:pPr>
    </w:p>
    <w:p w:rsidR="007B7907" w:rsidRPr="00886B82" w:rsidRDefault="007B7907" w:rsidP="007B7907">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7B7907" w:rsidRPr="00886B82" w:rsidRDefault="007B7907" w:rsidP="007B7907">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28.  11 .2022г</w:t>
      </w:r>
      <w:r w:rsidRPr="00886B82">
        <w:rPr>
          <w:rFonts w:ascii="Times New Roman" w:hAnsi="Times New Roman"/>
          <w:spacing w:val="20"/>
          <w:szCs w:val="24"/>
        </w:rPr>
        <w:t xml:space="preserve">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52</w:t>
      </w:r>
    </w:p>
    <w:p w:rsidR="007B7907" w:rsidRPr="00886B82" w:rsidRDefault="007B7907" w:rsidP="007B7907">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7B7907" w:rsidRPr="00886B82" w:rsidRDefault="007B7907" w:rsidP="007B7907">
      <w:pPr>
        <w:pStyle w:val="a5"/>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7B7907" w:rsidRPr="00886B82" w:rsidRDefault="007B7907" w:rsidP="007B7907">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w:t>
      </w:r>
      <w:proofErr w:type="spellStart"/>
      <w:r w:rsidRPr="00886B82">
        <w:rPr>
          <w:rFonts w:ascii="Times New Roman" w:hAnsi="Times New Roman"/>
          <w:spacing w:val="20"/>
          <w:szCs w:val="24"/>
        </w:rPr>
        <w:t>Евдокимовского</w:t>
      </w:r>
      <w:proofErr w:type="spellEnd"/>
      <w:r w:rsidRPr="00886B82">
        <w:rPr>
          <w:rFonts w:ascii="Times New Roman" w:hAnsi="Times New Roman"/>
          <w:spacing w:val="20"/>
          <w:szCs w:val="24"/>
        </w:rPr>
        <w:t xml:space="preserve"> сельского </w:t>
      </w:r>
    </w:p>
    <w:p w:rsidR="007B7907" w:rsidRPr="00886B82" w:rsidRDefault="007B7907" w:rsidP="007B7907">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7B7907" w:rsidRPr="00886B82" w:rsidRDefault="007B7907" w:rsidP="007B7907">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7B7907" w:rsidRPr="00886B82" w:rsidRDefault="007B7907" w:rsidP="007B7907">
      <w:pPr>
        <w:pStyle w:val="a5"/>
        <w:tabs>
          <w:tab w:val="left" w:pos="7426"/>
        </w:tabs>
        <w:jc w:val="left"/>
        <w:rPr>
          <w:rFonts w:ascii="Times New Roman" w:hAnsi="Times New Roman"/>
          <w:spacing w:val="20"/>
          <w:szCs w:val="24"/>
        </w:rPr>
      </w:pPr>
      <w:proofErr w:type="spellStart"/>
      <w:r w:rsidRPr="00886B82">
        <w:rPr>
          <w:rFonts w:ascii="Times New Roman" w:hAnsi="Times New Roman"/>
          <w:spacing w:val="20"/>
          <w:szCs w:val="24"/>
        </w:rPr>
        <w:t>Евдокимовского</w:t>
      </w:r>
      <w:proofErr w:type="spellEnd"/>
      <w:r w:rsidRPr="00886B82">
        <w:rPr>
          <w:rFonts w:ascii="Times New Roman" w:hAnsi="Times New Roman"/>
          <w:spacing w:val="20"/>
          <w:szCs w:val="24"/>
        </w:rPr>
        <w:t xml:space="preserve"> сельского поселения</w:t>
      </w:r>
    </w:p>
    <w:p w:rsidR="007B7907" w:rsidRPr="00886B82" w:rsidRDefault="007B7907" w:rsidP="007B7907">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w:t>
      </w:r>
      <w:proofErr w:type="gramStart"/>
      <w:r>
        <w:rPr>
          <w:rFonts w:ascii="Times New Roman" w:hAnsi="Times New Roman"/>
          <w:spacing w:val="20"/>
          <w:szCs w:val="24"/>
        </w:rPr>
        <w:t>48 ,</w:t>
      </w:r>
      <w:proofErr w:type="gramEnd"/>
      <w:r>
        <w:rPr>
          <w:rFonts w:ascii="Times New Roman" w:hAnsi="Times New Roman"/>
          <w:spacing w:val="20"/>
          <w:szCs w:val="24"/>
        </w:rPr>
        <w:t xml:space="preserve">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w:t>
      </w:r>
      <w:r>
        <w:rPr>
          <w:rFonts w:ascii="Times New Roman" w:hAnsi="Times New Roman"/>
          <w:spacing w:val="20"/>
          <w:szCs w:val="24"/>
        </w:rPr>
        <w:t>)</w:t>
      </w:r>
    </w:p>
    <w:p w:rsidR="007B7907" w:rsidRPr="005010EB" w:rsidRDefault="007B7907" w:rsidP="007B7907">
      <w:pPr>
        <w:pStyle w:val="a5"/>
        <w:tabs>
          <w:tab w:val="left" w:pos="7426"/>
        </w:tabs>
        <w:jc w:val="center"/>
        <w:rPr>
          <w:rFonts w:ascii="Times New Roman" w:hAnsi="Times New Roman"/>
          <w:b/>
          <w:spacing w:val="20"/>
          <w:sz w:val="28"/>
          <w:szCs w:val="28"/>
        </w:rPr>
      </w:pPr>
    </w:p>
    <w:p w:rsidR="007B7907" w:rsidRDefault="007B7907" w:rsidP="007B7907">
      <w:pPr>
        <w:jc w:val="both"/>
        <w:rPr>
          <w:color w:val="000000"/>
        </w:rPr>
      </w:pPr>
      <w:r w:rsidRPr="005010EB">
        <w:rPr>
          <w:color w:val="000000"/>
          <w:sz w:val="28"/>
          <w:szCs w:val="28"/>
        </w:rPr>
        <w:t xml:space="preserve">           </w:t>
      </w:r>
      <w:r w:rsidRPr="00886B82">
        <w:t xml:space="preserve">В соответствии с Федеральным </w:t>
      </w:r>
      <w:hyperlink r:id="rId10"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 xml:space="preserve">Постановлением администрации </w:t>
      </w:r>
      <w:proofErr w:type="spellStart"/>
      <w:r w:rsidRPr="00886B82">
        <w:rPr>
          <w:color w:val="000000"/>
        </w:rPr>
        <w:t>Евдокимовского</w:t>
      </w:r>
      <w:proofErr w:type="spellEnd"/>
      <w:r w:rsidRPr="00886B82">
        <w:rPr>
          <w:color w:val="000000"/>
        </w:rPr>
        <w:t xml:space="preserve">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 xml:space="preserve">уководствуясь статьёй 24 Устава </w:t>
      </w:r>
      <w:proofErr w:type="spellStart"/>
      <w:r w:rsidRPr="00886B82">
        <w:rPr>
          <w:color w:val="000000"/>
        </w:rPr>
        <w:t>Евдокимовского</w:t>
      </w:r>
      <w:proofErr w:type="spellEnd"/>
      <w:r w:rsidRPr="00886B82">
        <w:rPr>
          <w:color w:val="000000"/>
        </w:rPr>
        <w:t xml:space="preserve"> муниципального образования</w:t>
      </w:r>
    </w:p>
    <w:p w:rsidR="007B7907" w:rsidRPr="00886B82" w:rsidRDefault="007B7907" w:rsidP="007B7907">
      <w:pPr>
        <w:jc w:val="both"/>
        <w:rPr>
          <w:b/>
        </w:rPr>
      </w:pPr>
    </w:p>
    <w:p w:rsidR="007B7907" w:rsidRPr="00B83C0E" w:rsidRDefault="007B7907" w:rsidP="007B7907">
      <w:pPr>
        <w:autoSpaceDE w:val="0"/>
        <w:autoSpaceDN w:val="0"/>
        <w:adjustRightInd w:val="0"/>
        <w:spacing w:after="120"/>
        <w:jc w:val="center"/>
        <w:rPr>
          <w:b/>
          <w:bCs/>
        </w:rPr>
      </w:pPr>
      <w:r w:rsidRPr="00B83C0E">
        <w:rPr>
          <w:b/>
          <w:bCs/>
        </w:rPr>
        <w:t>ПОСТАНОВЛЯЮ:</w:t>
      </w:r>
    </w:p>
    <w:p w:rsidR="007B7907" w:rsidRDefault="007B7907" w:rsidP="007B7907">
      <w:pPr>
        <w:ind w:firstLine="709"/>
        <w:jc w:val="both"/>
      </w:pPr>
      <w:r>
        <w:rPr>
          <w:sz w:val="28"/>
          <w:szCs w:val="28"/>
        </w:rPr>
        <w:t>1.</w:t>
      </w:r>
      <w:r w:rsidRPr="00886B82">
        <w:t xml:space="preserve">Внести в муниципальную программу «Социально-экономическое развитие территории </w:t>
      </w:r>
      <w:proofErr w:type="spellStart"/>
      <w:r w:rsidRPr="00886B82">
        <w:t>Евдокимовского</w:t>
      </w:r>
      <w:proofErr w:type="spellEnd"/>
      <w:r w:rsidRPr="00886B82">
        <w:t xml:space="preserve"> сельского поселения на 2021 – 2025 годы», утвержденную постановлением администрации </w:t>
      </w:r>
      <w:proofErr w:type="spellStart"/>
      <w:r w:rsidRPr="00886B82">
        <w:t>Евдоким</w:t>
      </w:r>
      <w:r>
        <w:t>овского</w:t>
      </w:r>
      <w:proofErr w:type="spellEnd"/>
      <w:r>
        <w:t xml:space="preserve"> сельского поселения </w:t>
      </w:r>
      <w:r w:rsidRPr="00886B82">
        <w:t>от 09.11.2020г</w:t>
      </w:r>
      <w:r>
        <w:t xml:space="preserve"> №46 (с изменениями от 11.01.2021г №2, от 22.01.2021г №6,</w:t>
      </w:r>
      <w:r w:rsidRPr="00D75775">
        <w:rPr>
          <w:spacing w:val="20"/>
        </w:rPr>
        <w:t xml:space="preserve"> </w:t>
      </w:r>
      <w:r>
        <w:rPr>
          <w:spacing w:val="20"/>
        </w:rPr>
        <w:t>от 09.02.2021г №11, от 23.03.2021 №13, от 19.04.2021г №15, от 26.04.2021г №17, от 24.05.2021г №19,от 28.06.2021г №20, от 09.09.2021г №33, от 27.09.2021г №35, от 11.10.2021г №37а,</w:t>
      </w:r>
      <w:r w:rsidRPr="00F17118">
        <w:rPr>
          <w:spacing w:val="20"/>
        </w:rPr>
        <w:t xml:space="preserve"> </w:t>
      </w:r>
      <w:r>
        <w:rPr>
          <w:spacing w:val="20"/>
        </w:rPr>
        <w:t>от 28.10.2021г №40а, от 09.11.2021г №42а, от 24.11.2021 №46а, от 09.12.2021г №48</w:t>
      </w:r>
      <w:r>
        <w:t>, от 24.12.2021г №52, от 12.01.2022г №2, от 24.01.2022г №4а, от 24.02.2022г№7, от 24.03.2022г №10, от 07.06.2022г №27, от 24.06.2022г №30. От 13.07.2022г №33, от 09.08.2022г №</w:t>
      </w:r>
      <w:proofErr w:type="gramStart"/>
      <w:r>
        <w:t>37 ,от</w:t>
      </w:r>
      <w:proofErr w:type="gramEnd"/>
      <w:r>
        <w:t xml:space="preserve"> 13.09.2022г №41, от 26.09.2022г №42) (</w:t>
      </w:r>
      <w:r w:rsidRPr="00886B82">
        <w:t>изменения</w:t>
      </w:r>
      <w:r>
        <w:t>), далее Программа</w:t>
      </w:r>
      <w:r w:rsidRPr="00886B82">
        <w:t>:</w:t>
      </w:r>
    </w:p>
    <w:p w:rsidR="007B7907" w:rsidRPr="00B4698F" w:rsidRDefault="007B7907" w:rsidP="007B7907">
      <w:pPr>
        <w:pStyle w:val="aa"/>
        <w:ind w:firstLine="709"/>
        <w:jc w:val="both"/>
      </w:pPr>
      <w:r>
        <w:t xml:space="preserve">1.1. В паспорте муниципальной программы </w:t>
      </w:r>
      <w:r w:rsidRPr="00247444">
        <w:t>«Социально-экономическое развитие территории</w:t>
      </w:r>
      <w:r>
        <w:t xml:space="preserve"> </w:t>
      </w:r>
      <w:proofErr w:type="spellStart"/>
      <w:r>
        <w:t>Евдокимовского</w:t>
      </w:r>
      <w:proofErr w:type="spellEnd"/>
      <w:r w:rsidRPr="00247444">
        <w:t xml:space="preserve"> сельског</w:t>
      </w:r>
      <w:r>
        <w:t>о поселения на 2021-2025</w:t>
      </w:r>
      <w:r w:rsidRPr="00247444">
        <w:t xml:space="preserve"> годы</w:t>
      </w:r>
      <w:r>
        <w:t>»,</w:t>
      </w:r>
      <w:r w:rsidRPr="00247444">
        <w:t xml:space="preserve"> </w:t>
      </w:r>
      <w:r>
        <w:t>строку ресурсное обеспечение муниципальной программы,</w:t>
      </w:r>
      <w:r w:rsidRPr="00247444">
        <w:t xml:space="preserve"> изложить в следующей редакции (прилагается);</w:t>
      </w:r>
    </w:p>
    <w:p w:rsidR="007B7907" w:rsidRDefault="007B7907" w:rsidP="007B7907">
      <w:pPr>
        <w:ind w:firstLine="709"/>
        <w:jc w:val="both"/>
      </w:pPr>
    </w:p>
    <w:p w:rsidR="007B7907" w:rsidRPr="005A16E8" w:rsidRDefault="007B7907" w:rsidP="007B7907">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7B7907" w:rsidRPr="005A16E8" w:rsidRDefault="007B7907" w:rsidP="007B7907">
      <w:pPr>
        <w:pStyle w:val="ConsPlusNonformat"/>
        <w:ind w:firstLine="709"/>
        <w:rPr>
          <w:rFonts w:ascii="Times New Roman" w:hAnsi="Times New Roman" w:cs="Times New Roman"/>
          <w:sz w:val="24"/>
          <w:szCs w:val="24"/>
        </w:rPr>
      </w:pPr>
    </w:p>
    <w:p w:rsidR="007B7907" w:rsidRPr="005A16E8" w:rsidRDefault="007B7907" w:rsidP="007B7907">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7B7907" w:rsidRPr="005A16E8" w:rsidRDefault="007B7907" w:rsidP="007B7907">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7B7907" w:rsidRPr="005A16E8" w:rsidTr="007B7907">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jc w:val="center"/>
            </w:pPr>
            <w:r w:rsidRPr="005A16E8">
              <w:t xml:space="preserve">«Социально-экономическое развитие территории </w:t>
            </w:r>
            <w:proofErr w:type="spellStart"/>
            <w:r w:rsidRPr="005A16E8">
              <w:t>Евдокимовского</w:t>
            </w:r>
            <w:proofErr w:type="spellEnd"/>
            <w:r w:rsidRPr="005A16E8">
              <w:t xml:space="preserve"> сельского поселения на 2021-2025</w:t>
            </w:r>
            <w:r>
              <w:t>годы</w:t>
            </w:r>
            <w:r w:rsidRPr="005A16E8">
              <w:t>.»</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lastRenderedPageBreak/>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w:t>
            </w:r>
          </w:p>
        </w:tc>
      </w:tr>
      <w:tr w:rsidR="007B7907" w:rsidRPr="005A16E8" w:rsidTr="007B7907">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 МКУК «КДЦ с. </w:t>
            </w:r>
            <w:proofErr w:type="spellStart"/>
            <w:r w:rsidRPr="005A16E8">
              <w:t>Бадар</w:t>
            </w:r>
            <w:proofErr w:type="spellEnd"/>
            <w:r w:rsidRPr="005A16E8">
              <w:t xml:space="preserve">», МКУК «КДЦ п. </w:t>
            </w:r>
            <w:proofErr w:type="spellStart"/>
            <w:r w:rsidRPr="005A16E8">
              <w:t>Евдокимовский</w:t>
            </w:r>
            <w:proofErr w:type="spellEnd"/>
            <w:r w:rsidRPr="005A16E8">
              <w:t>»</w:t>
            </w:r>
          </w:p>
        </w:tc>
      </w:tr>
      <w:tr w:rsidR="007B7907" w:rsidRPr="005A16E8" w:rsidTr="007B7907">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066F84" w:rsidRDefault="007B7907" w:rsidP="007B7907">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w:t>
            </w:r>
            <w:r w:rsidRPr="00066F84">
              <w:t>сельском поселении;</w:t>
            </w:r>
          </w:p>
          <w:p w:rsidR="007B7907" w:rsidRPr="00066F84" w:rsidRDefault="007B7907" w:rsidP="007B7907">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p>
          <w:p w:rsidR="007B7907" w:rsidRPr="00066F84" w:rsidRDefault="007B7907" w:rsidP="007B7907">
            <w:pPr>
              <w:suppressAutoHyphens/>
            </w:pPr>
            <w:r w:rsidRPr="00066F84">
              <w:t>3. Создание комфортных и качественных условий проживания населения;</w:t>
            </w:r>
          </w:p>
          <w:p w:rsidR="007B7907" w:rsidRPr="00066F84" w:rsidRDefault="007B7907" w:rsidP="007B7907">
            <w:pPr>
              <w:suppressAutoHyphens/>
              <w:rPr>
                <w:color w:val="000000"/>
              </w:rPr>
            </w:pPr>
            <w:r w:rsidRPr="00066F84">
              <w:t>4. С</w:t>
            </w:r>
            <w:r>
              <w:t xml:space="preserve">оздание </w:t>
            </w:r>
            <w:r w:rsidRPr="00066F84">
              <w:t xml:space="preserve">условий для обеспечения развития территории </w:t>
            </w:r>
            <w:proofErr w:type="spellStart"/>
            <w:r w:rsidRPr="00066F84">
              <w:t>Евдокимовского</w:t>
            </w:r>
            <w:proofErr w:type="spellEnd"/>
            <w:r w:rsidRPr="00066F84">
              <w:t xml:space="preserve">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7B7907" w:rsidRPr="00066F84" w:rsidRDefault="007B7907" w:rsidP="007B7907">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7B7907" w:rsidRPr="00066F84" w:rsidRDefault="007B7907" w:rsidP="007B7907">
            <w:pPr>
              <w:suppressAutoHyphens/>
            </w:pPr>
            <w:r w:rsidRPr="00066F84">
              <w:t xml:space="preserve">6. Создание условий для развития культуры, физической культуры и массового спорта на территории </w:t>
            </w:r>
            <w:proofErr w:type="spellStart"/>
            <w:r w:rsidRPr="00066F84">
              <w:t>Евдокимовского</w:t>
            </w:r>
            <w:proofErr w:type="spellEnd"/>
            <w:r w:rsidRPr="00066F84">
              <w:t xml:space="preserve"> сельского поселения.</w:t>
            </w:r>
          </w:p>
          <w:p w:rsidR="007B7907" w:rsidRDefault="007B7907" w:rsidP="007B7907">
            <w:pPr>
              <w:suppressAutoHyphens/>
            </w:pPr>
            <w:r w:rsidRPr="00066F84">
              <w:t xml:space="preserve">7. Снижение расходов бюджета </w:t>
            </w:r>
            <w:proofErr w:type="spellStart"/>
            <w:r w:rsidRPr="00066F84">
              <w:t>Евдокимовского</w:t>
            </w:r>
            <w:proofErr w:type="spellEnd"/>
            <w:r w:rsidRPr="00066F84">
              <w:t xml:space="preserve">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7B7907" w:rsidRPr="005A16E8" w:rsidRDefault="007B7907" w:rsidP="007B7907">
            <w:pPr>
              <w:suppressAutoHyphens/>
            </w:pPr>
            <w:r>
              <w:t>8.Оказание мер социальной поддержки отдельным категориям граждан в части  установления льгот по местным налогам</w:t>
            </w:r>
          </w:p>
        </w:tc>
      </w:tr>
      <w:tr w:rsidR="007B7907" w:rsidRPr="005A16E8" w:rsidTr="007B7907">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jc w:val="center"/>
            </w:pPr>
            <w:r>
              <w:t>2021</w:t>
            </w:r>
            <w:r w:rsidRPr="005A16E8">
              <w:t>-2025гг</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70038" w:rsidRDefault="007B7907" w:rsidP="007B7907">
            <w:pPr>
              <w:widowControl w:val="0"/>
              <w:autoSpaceDE w:val="0"/>
              <w:autoSpaceDN w:val="0"/>
              <w:adjustRightInd w:val="0"/>
            </w:pPr>
            <w:r w:rsidRPr="00770038">
              <w:t>1.Прирост поступлений налоговых доходов в местный бюджет</w:t>
            </w:r>
            <w:r>
              <w:t>;</w:t>
            </w:r>
          </w:p>
          <w:p w:rsidR="007B7907" w:rsidRPr="00770038" w:rsidRDefault="007B7907" w:rsidP="007B7907">
            <w:pPr>
              <w:widowControl w:val="0"/>
              <w:autoSpaceDE w:val="0"/>
              <w:autoSpaceDN w:val="0"/>
              <w:adjustRightInd w:val="0"/>
            </w:pPr>
            <w:r w:rsidRPr="00770038">
              <w:t>2.Сокращение количества пожаров на территории сельского поселения</w:t>
            </w:r>
            <w:r>
              <w:t>;</w:t>
            </w:r>
          </w:p>
          <w:p w:rsidR="007B7907" w:rsidRPr="00770038" w:rsidRDefault="007B7907" w:rsidP="007B7907">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7B7907" w:rsidRPr="00770038" w:rsidRDefault="007B7907" w:rsidP="007B7907">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7B7907" w:rsidRPr="00770038" w:rsidRDefault="007B7907" w:rsidP="007B7907">
            <w:pPr>
              <w:widowControl w:val="0"/>
              <w:autoSpaceDE w:val="0"/>
              <w:autoSpaceDN w:val="0"/>
              <w:adjustRightInd w:val="0"/>
            </w:pPr>
            <w:r w:rsidRPr="00770038">
              <w:t xml:space="preserve">5. Доля населения </w:t>
            </w:r>
            <w:proofErr w:type="spellStart"/>
            <w:r w:rsidRPr="00770038">
              <w:t>Евдокимовского</w:t>
            </w:r>
            <w:proofErr w:type="spellEnd"/>
            <w:r w:rsidRPr="00770038">
              <w:t xml:space="preserve"> сельского поселения, привлеченная к культурно-массовым и спортивным мероприятиям на территории поселения</w:t>
            </w:r>
            <w:r>
              <w:t>;</w:t>
            </w:r>
          </w:p>
          <w:p w:rsidR="007B7907" w:rsidRPr="005A16E8" w:rsidRDefault="007B7907" w:rsidP="007B7907">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w:t>
            </w:r>
            <w:proofErr w:type="spellStart"/>
            <w:r w:rsidRPr="00770038">
              <w:t>Евдокимовского</w:t>
            </w:r>
            <w:proofErr w:type="spellEnd"/>
            <w:r w:rsidRPr="00770038">
              <w:t xml:space="preserve"> сельского поселения.</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FE09AA" w:rsidRDefault="007B7907" w:rsidP="007B7907">
            <w:pPr>
              <w:widowControl w:val="0"/>
              <w:autoSpaceDE w:val="0"/>
              <w:autoSpaceDN w:val="0"/>
              <w:adjustRightInd w:val="0"/>
            </w:pPr>
            <w:r w:rsidRPr="00FE09AA">
              <w:t xml:space="preserve">1. Обеспечение деятельности главы </w:t>
            </w:r>
            <w:proofErr w:type="spellStart"/>
            <w:r w:rsidRPr="00FE09AA">
              <w:t>Евдокимовского</w:t>
            </w:r>
            <w:proofErr w:type="spellEnd"/>
            <w:r w:rsidRPr="00FE09AA">
              <w:t xml:space="preserve"> сельского </w:t>
            </w:r>
            <w:r w:rsidRPr="00FE09AA">
              <w:lastRenderedPageBreak/>
              <w:t xml:space="preserve">поселения и администрации </w:t>
            </w:r>
            <w:proofErr w:type="spellStart"/>
            <w:r w:rsidRPr="00FE09AA">
              <w:t>Евдокимовского</w:t>
            </w:r>
            <w:proofErr w:type="spellEnd"/>
            <w:r w:rsidRPr="00FE09AA">
              <w:t xml:space="preserve"> сельского поселения на 2021-2025гг.</w:t>
            </w:r>
          </w:p>
          <w:p w:rsidR="007B7907" w:rsidRPr="00FE09AA" w:rsidRDefault="007B7907" w:rsidP="007B7907">
            <w:pPr>
              <w:widowControl w:val="0"/>
              <w:autoSpaceDE w:val="0"/>
              <w:autoSpaceDN w:val="0"/>
              <w:adjustRightInd w:val="0"/>
            </w:pPr>
            <w:r>
              <w:t>2.</w:t>
            </w:r>
            <w:r w:rsidRPr="00FE09AA">
              <w:t>Повышение эффективности бюджетных расходов</w:t>
            </w:r>
          </w:p>
          <w:p w:rsidR="007B7907" w:rsidRPr="00FE09AA" w:rsidRDefault="007B7907" w:rsidP="007B7907">
            <w:pPr>
              <w:widowControl w:val="0"/>
              <w:autoSpaceDE w:val="0"/>
              <w:autoSpaceDN w:val="0"/>
              <w:adjustRightInd w:val="0"/>
            </w:pPr>
            <w:r w:rsidRPr="00FE09AA">
              <w:t xml:space="preserve"> </w:t>
            </w:r>
            <w:proofErr w:type="spellStart"/>
            <w:r w:rsidRPr="00FE09AA">
              <w:t>Евдокимовского</w:t>
            </w:r>
            <w:proofErr w:type="spellEnd"/>
            <w:r w:rsidRPr="00FE09AA">
              <w:t xml:space="preserve"> сельского поселения на 2021-2025гг.</w:t>
            </w:r>
          </w:p>
          <w:p w:rsidR="007B7907" w:rsidRPr="00FE09AA" w:rsidRDefault="007B7907" w:rsidP="007B7907">
            <w:pPr>
              <w:widowControl w:val="0"/>
              <w:autoSpaceDE w:val="0"/>
              <w:autoSpaceDN w:val="0"/>
              <w:adjustRightInd w:val="0"/>
              <w:ind w:left="-62"/>
            </w:pPr>
            <w:r w:rsidRPr="00FE09AA">
              <w:t xml:space="preserve">3. Развитие инфраструктуры на территории </w:t>
            </w:r>
            <w:proofErr w:type="spellStart"/>
            <w:r w:rsidRPr="00FE09AA">
              <w:t>Евдокимовского</w:t>
            </w:r>
            <w:proofErr w:type="spellEnd"/>
            <w:r w:rsidRPr="00FE09AA">
              <w:t xml:space="preserve"> сельского поселения на 2021-2025гг.</w:t>
            </w:r>
          </w:p>
          <w:p w:rsidR="007B7907" w:rsidRPr="00FE09AA" w:rsidRDefault="007B7907" w:rsidP="007B7907">
            <w:pPr>
              <w:widowControl w:val="0"/>
              <w:autoSpaceDE w:val="0"/>
              <w:autoSpaceDN w:val="0"/>
              <w:adjustRightInd w:val="0"/>
              <w:ind w:left="-62"/>
            </w:pPr>
            <w:r w:rsidRPr="00FE09AA">
              <w:t xml:space="preserve">4. Обеспечение комплексного пространственного и территориального развития </w:t>
            </w:r>
            <w:proofErr w:type="spellStart"/>
            <w:r w:rsidRPr="00FE09AA">
              <w:t>Евдокимовского</w:t>
            </w:r>
            <w:proofErr w:type="spellEnd"/>
            <w:r w:rsidRPr="00FE09AA">
              <w:t xml:space="preserve"> сельского поселения на 2021-2025гг.</w:t>
            </w:r>
          </w:p>
          <w:p w:rsidR="007B7907" w:rsidRPr="00FE09AA" w:rsidRDefault="007B7907" w:rsidP="007B7907">
            <w:pPr>
              <w:widowControl w:val="0"/>
              <w:autoSpaceDE w:val="0"/>
              <w:autoSpaceDN w:val="0"/>
              <w:adjustRightInd w:val="0"/>
              <w:ind w:left="-62"/>
            </w:pPr>
            <w:r w:rsidRPr="00FE09AA">
              <w:t xml:space="preserve">5.Обеспечение комплексных мер безопасности на территории </w:t>
            </w:r>
            <w:proofErr w:type="spellStart"/>
            <w:r w:rsidRPr="00FE09AA">
              <w:t>Евдокимовского</w:t>
            </w:r>
            <w:proofErr w:type="spellEnd"/>
            <w:r w:rsidRPr="00FE09AA">
              <w:t xml:space="preserve"> сельского поселения на 2021-2025гг.</w:t>
            </w:r>
          </w:p>
          <w:p w:rsidR="007B7907" w:rsidRPr="00FE09AA" w:rsidRDefault="007B7907" w:rsidP="007B7907">
            <w:pPr>
              <w:widowControl w:val="0"/>
              <w:autoSpaceDE w:val="0"/>
              <w:autoSpaceDN w:val="0"/>
              <w:adjustRightInd w:val="0"/>
              <w:ind w:left="-62"/>
            </w:pPr>
            <w:r w:rsidRPr="00FE09AA">
              <w:t>6</w:t>
            </w:r>
            <w:r>
              <w:t>.</w:t>
            </w:r>
            <w:r w:rsidRPr="00FE09AA">
              <w:t xml:space="preserve">Развитие сферы культуры и спорта на территории </w:t>
            </w:r>
            <w:proofErr w:type="spellStart"/>
            <w:r w:rsidRPr="00FE09AA">
              <w:t>Евдокимовского</w:t>
            </w:r>
            <w:proofErr w:type="spellEnd"/>
            <w:r w:rsidRPr="00FE09AA">
              <w:t xml:space="preserve"> сельского поселения на 2021-2025гг.</w:t>
            </w:r>
          </w:p>
          <w:p w:rsidR="007B7907" w:rsidRPr="00FE09AA" w:rsidRDefault="007B7907" w:rsidP="007B7907">
            <w:pPr>
              <w:widowControl w:val="0"/>
              <w:autoSpaceDE w:val="0"/>
              <w:autoSpaceDN w:val="0"/>
              <w:adjustRightInd w:val="0"/>
              <w:ind w:left="-62"/>
            </w:pPr>
            <w:r w:rsidRPr="00FE09AA">
              <w:t xml:space="preserve">7. Энергосбережение и повышение энергетической эффективности на территории </w:t>
            </w:r>
            <w:proofErr w:type="spellStart"/>
            <w:r w:rsidRPr="00FE09AA">
              <w:t>Евдокимовского</w:t>
            </w:r>
            <w:proofErr w:type="spellEnd"/>
            <w:r w:rsidRPr="00FE09AA">
              <w:t xml:space="preserve"> сельского поселения на 2021-2025 годы</w:t>
            </w:r>
            <w:r>
              <w:t>.</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lastRenderedPageBreak/>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25BF" w:rsidRDefault="007B7907" w:rsidP="007B7907">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100478,3 </w:t>
            </w:r>
            <w:r w:rsidRPr="002125BF">
              <w:t>тыс. руб., в том числе по годам:</w:t>
            </w:r>
          </w:p>
          <w:p w:rsidR="007B7907" w:rsidRPr="002125BF" w:rsidRDefault="007B7907" w:rsidP="007B7907">
            <w:pPr>
              <w:widowControl w:val="0"/>
              <w:autoSpaceDE w:val="0"/>
              <w:autoSpaceDN w:val="0"/>
              <w:adjustRightInd w:val="0"/>
            </w:pPr>
            <w:r>
              <w:t xml:space="preserve">2021г – 21951,1 </w:t>
            </w:r>
            <w:r w:rsidRPr="002125BF">
              <w:t>тыс. руб.;</w:t>
            </w:r>
          </w:p>
          <w:p w:rsidR="007B7907" w:rsidRPr="002125BF" w:rsidRDefault="007B7907" w:rsidP="007B7907">
            <w:pPr>
              <w:widowControl w:val="0"/>
              <w:autoSpaceDE w:val="0"/>
              <w:autoSpaceDN w:val="0"/>
              <w:adjustRightInd w:val="0"/>
            </w:pPr>
            <w:r w:rsidRPr="002125BF">
              <w:t>2022г</w:t>
            </w:r>
            <w:r>
              <w:t xml:space="preserve"> </w:t>
            </w:r>
            <w:r w:rsidRPr="002125BF">
              <w:t xml:space="preserve">- </w:t>
            </w:r>
            <w:r>
              <w:t xml:space="preserve"> 22146,2</w:t>
            </w:r>
            <w:r w:rsidRPr="002125BF">
              <w:t>тыс. руб.;</w:t>
            </w:r>
          </w:p>
          <w:p w:rsidR="007B7907" w:rsidRPr="002125BF" w:rsidRDefault="007B7907" w:rsidP="007B7907">
            <w:pPr>
              <w:widowControl w:val="0"/>
              <w:autoSpaceDE w:val="0"/>
              <w:autoSpaceDN w:val="0"/>
              <w:adjustRightInd w:val="0"/>
            </w:pPr>
            <w:r w:rsidRPr="002125BF">
              <w:t>2023г</w:t>
            </w:r>
            <w:r>
              <w:t xml:space="preserve"> – 22310,7</w:t>
            </w:r>
            <w:r w:rsidRPr="002125BF">
              <w:t xml:space="preserve"> тыс. руб.;</w:t>
            </w:r>
          </w:p>
          <w:p w:rsidR="007B7907" w:rsidRPr="002125BF" w:rsidRDefault="007B7907" w:rsidP="007B7907">
            <w:pPr>
              <w:widowControl w:val="0"/>
              <w:autoSpaceDE w:val="0"/>
              <w:autoSpaceDN w:val="0"/>
              <w:adjustRightInd w:val="0"/>
            </w:pPr>
            <w:r>
              <w:t>2024г – 15267,0</w:t>
            </w:r>
            <w:r w:rsidRPr="002125BF">
              <w:t xml:space="preserve"> тыс. руб.;</w:t>
            </w:r>
          </w:p>
          <w:p w:rsidR="007B7907" w:rsidRPr="002125BF" w:rsidRDefault="007B7907" w:rsidP="007B7907">
            <w:pPr>
              <w:widowControl w:val="0"/>
              <w:autoSpaceDE w:val="0"/>
              <w:autoSpaceDN w:val="0"/>
              <w:adjustRightInd w:val="0"/>
            </w:pPr>
            <w:r>
              <w:t>2025г – 18803,3</w:t>
            </w:r>
            <w:r w:rsidRPr="002125BF">
              <w:t>тыс. руб.</w:t>
            </w:r>
          </w:p>
          <w:p w:rsidR="007B7907" w:rsidRPr="002125BF" w:rsidRDefault="007B7907" w:rsidP="007B7907">
            <w:pPr>
              <w:widowControl w:val="0"/>
              <w:autoSpaceDE w:val="0"/>
              <w:autoSpaceDN w:val="0"/>
              <w:adjustRightInd w:val="0"/>
            </w:pPr>
            <w:r w:rsidRPr="002125BF">
              <w:t xml:space="preserve">Объем финансирования за счет средств бюджета </w:t>
            </w:r>
            <w:proofErr w:type="spellStart"/>
            <w:r w:rsidRPr="002125BF">
              <w:t>Евдокимовского</w:t>
            </w:r>
            <w:proofErr w:type="spellEnd"/>
            <w:r w:rsidRPr="002125BF">
              <w:t xml:space="preserve"> сельск</w:t>
            </w:r>
            <w:r>
              <w:t>ого поселения составляет 87005,9</w:t>
            </w:r>
            <w:r w:rsidRPr="002125BF">
              <w:t xml:space="preserve"> тыс. руб., в том числе по годам:</w:t>
            </w:r>
          </w:p>
          <w:p w:rsidR="007B7907" w:rsidRPr="002125BF" w:rsidRDefault="007B7907" w:rsidP="007B7907">
            <w:pPr>
              <w:widowControl w:val="0"/>
              <w:autoSpaceDE w:val="0"/>
              <w:autoSpaceDN w:val="0"/>
              <w:adjustRightInd w:val="0"/>
            </w:pPr>
            <w:r w:rsidRPr="002125BF">
              <w:t>2021г</w:t>
            </w:r>
            <w:r>
              <w:t xml:space="preserve"> – 17752,6</w:t>
            </w:r>
            <w:r w:rsidRPr="002125BF">
              <w:t xml:space="preserve"> тыс. руб.;</w:t>
            </w:r>
          </w:p>
          <w:p w:rsidR="007B7907" w:rsidRPr="002125BF" w:rsidRDefault="007B7907" w:rsidP="007B7907">
            <w:pPr>
              <w:widowControl w:val="0"/>
              <w:autoSpaceDE w:val="0"/>
              <w:autoSpaceDN w:val="0"/>
              <w:adjustRightInd w:val="0"/>
            </w:pPr>
            <w:r w:rsidRPr="002125BF">
              <w:t>2022г</w:t>
            </w:r>
            <w:r>
              <w:t xml:space="preserve"> – 21046,7</w:t>
            </w:r>
            <w:r w:rsidRPr="002125BF">
              <w:t>тыс. руб.;</w:t>
            </w:r>
          </w:p>
          <w:p w:rsidR="007B7907" w:rsidRPr="002125BF" w:rsidRDefault="007B7907" w:rsidP="007B7907">
            <w:pPr>
              <w:widowControl w:val="0"/>
              <w:autoSpaceDE w:val="0"/>
              <w:autoSpaceDN w:val="0"/>
              <w:adjustRightInd w:val="0"/>
            </w:pPr>
            <w:r w:rsidRPr="002125BF">
              <w:t>2023г</w:t>
            </w:r>
            <w:r>
              <w:t xml:space="preserve"> – 14819,9</w:t>
            </w:r>
            <w:r w:rsidRPr="002125BF">
              <w:t xml:space="preserve"> тыс. руб.;</w:t>
            </w:r>
          </w:p>
          <w:p w:rsidR="007B7907" w:rsidRPr="002125BF" w:rsidRDefault="007B7907" w:rsidP="007B7907">
            <w:pPr>
              <w:widowControl w:val="0"/>
              <w:autoSpaceDE w:val="0"/>
              <w:autoSpaceDN w:val="0"/>
              <w:adjustRightInd w:val="0"/>
            </w:pPr>
            <w:r w:rsidRPr="002125BF">
              <w:t>2024г</w:t>
            </w:r>
            <w:r>
              <w:t xml:space="preserve"> – 14713,2</w:t>
            </w:r>
            <w:r w:rsidRPr="002125BF">
              <w:t xml:space="preserve"> тыс. руб.;</w:t>
            </w:r>
          </w:p>
          <w:p w:rsidR="007B7907" w:rsidRDefault="007B7907" w:rsidP="007B7907">
            <w:pPr>
              <w:widowControl w:val="0"/>
              <w:autoSpaceDE w:val="0"/>
              <w:autoSpaceDN w:val="0"/>
              <w:adjustRightInd w:val="0"/>
            </w:pPr>
            <w:r w:rsidRPr="002125BF">
              <w:t>2025г</w:t>
            </w:r>
            <w:r>
              <w:t xml:space="preserve"> – 18673,5</w:t>
            </w:r>
            <w:r w:rsidRPr="002125BF">
              <w:t xml:space="preserve"> тыс. руб.</w:t>
            </w:r>
          </w:p>
          <w:p w:rsidR="007B7907" w:rsidRPr="002125BF" w:rsidRDefault="007B7907" w:rsidP="007B7907">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7B7907" w:rsidRPr="002125BF" w:rsidRDefault="007B7907" w:rsidP="007B7907">
            <w:pPr>
              <w:widowControl w:val="0"/>
              <w:autoSpaceDE w:val="0"/>
              <w:autoSpaceDN w:val="0"/>
              <w:adjustRightInd w:val="0"/>
            </w:pPr>
            <w:r w:rsidRPr="002125BF">
              <w:t>2021г</w:t>
            </w:r>
            <w:r>
              <w:t xml:space="preserve"> – 3772,2</w:t>
            </w:r>
            <w:r w:rsidRPr="002125BF">
              <w:t xml:space="preserve"> тыс. руб.;</w:t>
            </w:r>
          </w:p>
          <w:p w:rsidR="007B7907" w:rsidRPr="002125BF" w:rsidRDefault="007B7907" w:rsidP="007B7907">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7B7907" w:rsidRPr="002125BF" w:rsidRDefault="007B7907" w:rsidP="007B7907">
            <w:pPr>
              <w:widowControl w:val="0"/>
              <w:autoSpaceDE w:val="0"/>
              <w:autoSpaceDN w:val="0"/>
              <w:adjustRightInd w:val="0"/>
            </w:pPr>
            <w:r w:rsidRPr="002125BF">
              <w:t>2023г</w:t>
            </w:r>
            <w:r>
              <w:t xml:space="preserve"> - 0</w:t>
            </w:r>
            <w:r w:rsidRPr="002125BF">
              <w:t>,0 тыс. руб.;</w:t>
            </w:r>
          </w:p>
          <w:p w:rsidR="007B7907" w:rsidRPr="002125BF" w:rsidRDefault="007B7907" w:rsidP="007B7907">
            <w:pPr>
              <w:widowControl w:val="0"/>
              <w:autoSpaceDE w:val="0"/>
              <w:autoSpaceDN w:val="0"/>
              <w:adjustRightInd w:val="0"/>
            </w:pPr>
            <w:r>
              <w:t>2024г - 0,0</w:t>
            </w:r>
            <w:r w:rsidRPr="002125BF">
              <w:t xml:space="preserve"> тыс. руб.;</w:t>
            </w:r>
          </w:p>
          <w:p w:rsidR="007B7907" w:rsidRPr="002125BF" w:rsidRDefault="007B7907" w:rsidP="007B7907">
            <w:pPr>
              <w:widowControl w:val="0"/>
              <w:autoSpaceDE w:val="0"/>
              <w:autoSpaceDN w:val="0"/>
              <w:adjustRightInd w:val="0"/>
            </w:pPr>
            <w:r>
              <w:t>2025г - 0,0</w:t>
            </w:r>
            <w:r w:rsidRPr="002125BF">
              <w:t xml:space="preserve"> тыс. руб.</w:t>
            </w:r>
          </w:p>
          <w:p w:rsidR="007B7907" w:rsidRPr="002125BF" w:rsidRDefault="007B7907" w:rsidP="007B7907">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8901,4</w:t>
            </w:r>
            <w:r w:rsidRPr="002125BF">
              <w:t xml:space="preserve"> тыс. руб., в том числе по годам:</w:t>
            </w:r>
          </w:p>
          <w:p w:rsidR="007B7907" w:rsidRPr="002125BF" w:rsidRDefault="007B7907" w:rsidP="007B7907">
            <w:pPr>
              <w:widowControl w:val="0"/>
              <w:autoSpaceDE w:val="0"/>
              <w:autoSpaceDN w:val="0"/>
              <w:adjustRightInd w:val="0"/>
            </w:pPr>
            <w:r w:rsidRPr="002125BF">
              <w:t>2021г</w:t>
            </w:r>
            <w:r>
              <w:t xml:space="preserve"> </w:t>
            </w:r>
            <w:r w:rsidRPr="002125BF">
              <w:t>- 289,0 тыс. руб.;</w:t>
            </w:r>
          </w:p>
          <w:p w:rsidR="007B7907" w:rsidRPr="002125BF" w:rsidRDefault="007B7907" w:rsidP="007B7907">
            <w:pPr>
              <w:widowControl w:val="0"/>
              <w:autoSpaceDE w:val="0"/>
              <w:autoSpaceDN w:val="0"/>
              <w:adjustRightInd w:val="0"/>
            </w:pPr>
            <w:r w:rsidRPr="002125BF">
              <w:t>2022г</w:t>
            </w:r>
            <w:r>
              <w:t xml:space="preserve"> –</w:t>
            </w:r>
            <w:r w:rsidRPr="002125BF">
              <w:t xml:space="preserve"> </w:t>
            </w:r>
            <w:r>
              <w:t>867,9</w:t>
            </w:r>
            <w:r w:rsidRPr="002125BF">
              <w:t xml:space="preserve"> тыс. руб.;</w:t>
            </w:r>
          </w:p>
          <w:p w:rsidR="007B7907" w:rsidRPr="002125BF" w:rsidRDefault="007B7907" w:rsidP="007B7907">
            <w:pPr>
              <w:widowControl w:val="0"/>
              <w:autoSpaceDE w:val="0"/>
              <w:autoSpaceDN w:val="0"/>
              <w:adjustRightInd w:val="0"/>
            </w:pPr>
            <w:r w:rsidRPr="002125BF">
              <w:t>2023г</w:t>
            </w:r>
            <w:r>
              <w:t xml:space="preserve"> – 7343,1</w:t>
            </w:r>
            <w:r w:rsidRPr="002125BF">
              <w:t xml:space="preserve"> тыс. руб.;</w:t>
            </w:r>
          </w:p>
          <w:p w:rsidR="007B7907" w:rsidRPr="002125BF" w:rsidRDefault="007B7907" w:rsidP="007B7907">
            <w:pPr>
              <w:widowControl w:val="0"/>
              <w:autoSpaceDE w:val="0"/>
              <w:autoSpaceDN w:val="0"/>
              <w:adjustRightInd w:val="0"/>
            </w:pPr>
            <w:r>
              <w:t>2024г – 400,7</w:t>
            </w:r>
            <w:r w:rsidRPr="002125BF">
              <w:t xml:space="preserve"> тыс. руб.;</w:t>
            </w:r>
          </w:p>
          <w:p w:rsidR="007B7907" w:rsidRPr="002125BF" w:rsidRDefault="007B7907" w:rsidP="007B7907">
            <w:pPr>
              <w:widowControl w:val="0"/>
              <w:autoSpaceDE w:val="0"/>
              <w:autoSpaceDN w:val="0"/>
              <w:adjustRightInd w:val="0"/>
            </w:pPr>
            <w:r>
              <w:t xml:space="preserve">2025г - </w:t>
            </w:r>
            <w:r w:rsidRPr="002125BF">
              <w:t>0,7 тыс. руб.</w:t>
            </w:r>
          </w:p>
          <w:p w:rsidR="007B7907" w:rsidRPr="002125BF" w:rsidRDefault="007B7907" w:rsidP="007B7907">
            <w:pPr>
              <w:widowControl w:val="0"/>
              <w:autoSpaceDE w:val="0"/>
              <w:autoSpaceDN w:val="0"/>
              <w:adjustRightInd w:val="0"/>
            </w:pPr>
            <w:r w:rsidRPr="002125BF">
              <w:t>Прогнозный объем финансирования за счет средств федерального бюджета составляет</w:t>
            </w:r>
            <w:r>
              <w:t>: 798,8</w:t>
            </w:r>
            <w:r w:rsidRPr="002125BF">
              <w:t>тыс. руб., в том числе по годам:</w:t>
            </w:r>
          </w:p>
          <w:p w:rsidR="007B7907" w:rsidRPr="002125BF" w:rsidRDefault="007B7907" w:rsidP="007B7907">
            <w:pPr>
              <w:widowControl w:val="0"/>
              <w:autoSpaceDE w:val="0"/>
              <w:autoSpaceDN w:val="0"/>
              <w:adjustRightInd w:val="0"/>
            </w:pPr>
            <w:r w:rsidRPr="002125BF">
              <w:t>2021г</w:t>
            </w:r>
            <w:r>
              <w:t xml:space="preserve"> </w:t>
            </w:r>
            <w:r w:rsidRPr="002125BF">
              <w:t>- 137,3 тыс. руб.;</w:t>
            </w:r>
          </w:p>
          <w:p w:rsidR="007B7907" w:rsidRPr="002125BF" w:rsidRDefault="007B7907" w:rsidP="007B7907">
            <w:pPr>
              <w:widowControl w:val="0"/>
              <w:autoSpaceDE w:val="0"/>
              <w:autoSpaceDN w:val="0"/>
              <w:adjustRightInd w:val="0"/>
            </w:pPr>
            <w:r w:rsidRPr="002125BF">
              <w:t>2022г</w:t>
            </w:r>
            <w:r>
              <w:t xml:space="preserve"> – 231,6</w:t>
            </w:r>
            <w:r w:rsidRPr="002125BF">
              <w:t xml:space="preserve"> тыс. руб.;</w:t>
            </w:r>
          </w:p>
          <w:p w:rsidR="007B7907" w:rsidRPr="002125BF" w:rsidRDefault="007B7907" w:rsidP="007B7907">
            <w:pPr>
              <w:widowControl w:val="0"/>
              <w:autoSpaceDE w:val="0"/>
              <w:autoSpaceDN w:val="0"/>
              <w:adjustRightInd w:val="0"/>
            </w:pPr>
            <w:r w:rsidRPr="002125BF">
              <w:t>2023г</w:t>
            </w:r>
            <w:r>
              <w:t xml:space="preserve"> – 147,7</w:t>
            </w:r>
            <w:r w:rsidRPr="002125BF">
              <w:t xml:space="preserve"> тыс. руб.;</w:t>
            </w:r>
          </w:p>
          <w:p w:rsidR="007B7907" w:rsidRPr="002125BF" w:rsidRDefault="007B7907" w:rsidP="007B7907">
            <w:pPr>
              <w:widowControl w:val="0"/>
              <w:autoSpaceDE w:val="0"/>
              <w:autoSpaceDN w:val="0"/>
              <w:adjustRightInd w:val="0"/>
            </w:pPr>
            <w:r w:rsidRPr="002125BF">
              <w:t>2024г</w:t>
            </w:r>
            <w:r>
              <w:t xml:space="preserve"> – 153,1</w:t>
            </w:r>
            <w:r w:rsidRPr="002125BF">
              <w:t xml:space="preserve"> тыс. руб.;</w:t>
            </w:r>
          </w:p>
          <w:p w:rsidR="007B7907" w:rsidRDefault="007B7907" w:rsidP="007B7907">
            <w:pPr>
              <w:widowControl w:val="0"/>
              <w:autoSpaceDE w:val="0"/>
              <w:autoSpaceDN w:val="0"/>
              <w:adjustRightInd w:val="0"/>
            </w:pPr>
            <w:r w:rsidRPr="002125BF">
              <w:t>2025г</w:t>
            </w:r>
            <w:r>
              <w:t xml:space="preserve"> </w:t>
            </w:r>
            <w:r w:rsidRPr="002125BF">
              <w:t>- 129,1тыс. руб.</w:t>
            </w:r>
          </w:p>
          <w:p w:rsidR="007B7907" w:rsidRPr="002125BF" w:rsidRDefault="007B7907" w:rsidP="007B7907">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7B7907" w:rsidRPr="002125BF" w:rsidRDefault="007B7907" w:rsidP="007B7907">
            <w:pPr>
              <w:widowControl w:val="0"/>
              <w:autoSpaceDE w:val="0"/>
              <w:autoSpaceDN w:val="0"/>
              <w:adjustRightInd w:val="0"/>
            </w:pPr>
            <w:r>
              <w:t>2021г - 0,0</w:t>
            </w:r>
            <w:r w:rsidRPr="002125BF">
              <w:t xml:space="preserve"> тыс. руб.;</w:t>
            </w:r>
          </w:p>
          <w:p w:rsidR="007B7907" w:rsidRPr="002125BF" w:rsidRDefault="007B7907" w:rsidP="007B7907">
            <w:pPr>
              <w:widowControl w:val="0"/>
              <w:autoSpaceDE w:val="0"/>
              <w:autoSpaceDN w:val="0"/>
              <w:adjustRightInd w:val="0"/>
            </w:pPr>
            <w:r>
              <w:lastRenderedPageBreak/>
              <w:t>2022г – 0,0</w:t>
            </w:r>
            <w:r w:rsidRPr="002125BF">
              <w:t xml:space="preserve"> тыс. руб.;</w:t>
            </w:r>
          </w:p>
          <w:p w:rsidR="007B7907" w:rsidRPr="002125BF" w:rsidRDefault="007B7907" w:rsidP="007B7907">
            <w:pPr>
              <w:widowControl w:val="0"/>
              <w:autoSpaceDE w:val="0"/>
              <w:autoSpaceDN w:val="0"/>
              <w:adjustRightInd w:val="0"/>
            </w:pPr>
            <w:r>
              <w:t>2023г - 0,0</w:t>
            </w:r>
            <w:r w:rsidRPr="002125BF">
              <w:t xml:space="preserve"> тыс. руб.;</w:t>
            </w:r>
          </w:p>
          <w:p w:rsidR="007B7907" w:rsidRPr="002125BF" w:rsidRDefault="007B7907" w:rsidP="007B7907">
            <w:pPr>
              <w:widowControl w:val="0"/>
              <w:autoSpaceDE w:val="0"/>
              <w:autoSpaceDN w:val="0"/>
              <w:adjustRightInd w:val="0"/>
            </w:pPr>
            <w:r>
              <w:t>2024г - 0,0</w:t>
            </w:r>
            <w:r w:rsidRPr="002125BF">
              <w:t xml:space="preserve"> тыс. руб.;</w:t>
            </w:r>
          </w:p>
          <w:p w:rsidR="007B7907" w:rsidRPr="005A16E8" w:rsidRDefault="007B7907" w:rsidP="007B7907">
            <w:pPr>
              <w:widowControl w:val="0"/>
              <w:autoSpaceDE w:val="0"/>
              <w:autoSpaceDN w:val="0"/>
              <w:adjustRightInd w:val="0"/>
            </w:pPr>
            <w:r>
              <w:t>2025г - 0,0</w:t>
            </w:r>
            <w:r w:rsidRPr="002125BF">
              <w:t>тыс. руб.</w:t>
            </w:r>
          </w:p>
        </w:tc>
      </w:tr>
      <w:tr w:rsidR="007B7907" w:rsidRPr="005A16E8" w:rsidTr="007B790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5A16E8" w:rsidRDefault="007B7907" w:rsidP="007B7907">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7B7907" w:rsidRPr="005A16E8" w:rsidRDefault="007B7907" w:rsidP="007B7907">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7B7907" w:rsidRPr="005A16E8" w:rsidRDefault="007B7907" w:rsidP="007B7907">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7B7907" w:rsidRPr="005A16E8" w:rsidRDefault="007B7907" w:rsidP="007B7907">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7B7907" w:rsidRPr="005A16E8" w:rsidRDefault="007B7907" w:rsidP="007B7907">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7B7907" w:rsidRPr="005A16E8" w:rsidRDefault="007B7907" w:rsidP="007B7907">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7B7907" w:rsidRPr="005A16E8" w:rsidRDefault="007B7907" w:rsidP="007B7907">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7B7907" w:rsidRDefault="007B7907" w:rsidP="007B7907">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7B7907" w:rsidRPr="00060FB8" w:rsidRDefault="007B7907" w:rsidP="007B7907">
            <w:pPr>
              <w:pStyle w:val="aff9"/>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tc>
      </w:tr>
    </w:tbl>
    <w:p w:rsidR="007B7907" w:rsidRDefault="007B7907" w:rsidP="007B7907">
      <w:pPr>
        <w:ind w:firstLine="709"/>
        <w:jc w:val="both"/>
      </w:pPr>
    </w:p>
    <w:p w:rsidR="007B7907" w:rsidRDefault="007B7907" w:rsidP="007B7907">
      <w:pPr>
        <w:pStyle w:val="aa"/>
        <w:ind w:firstLine="709"/>
        <w:jc w:val="both"/>
      </w:pPr>
      <w:r>
        <w:rPr>
          <w:spacing w:val="20"/>
        </w:rPr>
        <w:t>1.2</w:t>
      </w:r>
      <w:r w:rsidRPr="00247444">
        <w:rPr>
          <w:spacing w:val="20"/>
        </w:rPr>
        <w:t>. П</w:t>
      </w:r>
      <w:r w:rsidRPr="00247444">
        <w:t>риложение №3 Ресурсное обеспечение муниципальной программы «Социально-экономическое развитие территории</w:t>
      </w:r>
      <w:r>
        <w:t xml:space="preserve"> </w:t>
      </w:r>
      <w:proofErr w:type="spellStart"/>
      <w:r>
        <w:t>Евдокимовского</w:t>
      </w:r>
      <w:proofErr w:type="spellEnd"/>
      <w:r w:rsidRPr="00247444">
        <w:t xml:space="preserve"> сельског</w:t>
      </w:r>
      <w:r>
        <w:t>о поселения на 2021-2025</w:t>
      </w:r>
      <w:r w:rsidRPr="00247444">
        <w:t xml:space="preserve"> годы</w:t>
      </w:r>
      <w:r>
        <w:t>»</w:t>
      </w:r>
      <w:r w:rsidRPr="00247444">
        <w:t xml:space="preserve"> за счет средств, предусмотренных в бюджете </w:t>
      </w:r>
      <w:proofErr w:type="spellStart"/>
      <w:r w:rsidRPr="00247444">
        <w:t>Евдокимовского</w:t>
      </w:r>
      <w:proofErr w:type="spellEnd"/>
      <w:r w:rsidRPr="00247444">
        <w:t xml:space="preserve"> сельского поселения, изложить в следующей редакции (прилагается);</w:t>
      </w:r>
    </w:p>
    <w:p w:rsidR="007B7907" w:rsidRDefault="007B7907" w:rsidP="007B7907">
      <w:pPr>
        <w:pStyle w:val="aa"/>
        <w:ind w:firstLine="709"/>
        <w:jc w:val="both"/>
      </w:pPr>
      <w:r w:rsidRPr="00247444">
        <w:rPr>
          <w:spacing w:val="20"/>
        </w:rPr>
        <w:t>1</w:t>
      </w:r>
      <w:r>
        <w:t>.3.</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proofErr w:type="spellStart"/>
      <w:r>
        <w:t>Евдокимовского</w:t>
      </w:r>
      <w:proofErr w:type="spellEnd"/>
      <w:r>
        <w:t xml:space="preserve"> сельского поселения на 2021-2025годы»</w:t>
      </w:r>
      <w:r w:rsidRPr="00247444">
        <w:t xml:space="preserve"> за счет всех источников финансирования, изложить в следующей редакции (прилагается);</w:t>
      </w:r>
    </w:p>
    <w:p w:rsidR="007B7907" w:rsidRDefault="007B7907" w:rsidP="007B7907">
      <w:pPr>
        <w:pStyle w:val="aa"/>
        <w:ind w:firstLine="709"/>
        <w:jc w:val="both"/>
      </w:pPr>
      <w:r>
        <w:t>1.4. В приложении №5</w:t>
      </w:r>
      <w:r w:rsidRPr="00247444">
        <w:t xml:space="preserve"> паспорта по</w:t>
      </w:r>
      <w:r>
        <w:t>дпрограммы «</w:t>
      </w:r>
      <w:r w:rsidRPr="008F652F">
        <w:t xml:space="preserve">Обеспечение деятельности главы </w:t>
      </w:r>
      <w:proofErr w:type="spellStart"/>
      <w:r w:rsidRPr="008F652F">
        <w:t>Евдокимовского</w:t>
      </w:r>
      <w:proofErr w:type="spellEnd"/>
      <w:r w:rsidRPr="008F652F">
        <w:t xml:space="preserve"> сельского поселения и администрации </w:t>
      </w:r>
      <w:proofErr w:type="spellStart"/>
      <w:r w:rsidRPr="008F652F">
        <w:t>Евдокимовского</w:t>
      </w:r>
      <w:proofErr w:type="spellEnd"/>
      <w:r w:rsidRPr="008F652F">
        <w:t xml:space="preserve"> сельского поселения на 2021-2025гг» </w:t>
      </w:r>
      <w:r w:rsidRPr="00247444">
        <w:t>муниципальной программы «Социально-экономическое развитие территории</w:t>
      </w:r>
      <w:r>
        <w:t xml:space="preserve"> </w:t>
      </w:r>
      <w:proofErr w:type="spellStart"/>
      <w:r>
        <w:t>Евдокимовского</w:t>
      </w:r>
      <w:proofErr w:type="spellEnd"/>
      <w:r>
        <w:t xml:space="preserve">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7B7907" w:rsidRPr="00E012BF" w:rsidRDefault="007B7907" w:rsidP="007B7907">
      <w:pPr>
        <w:pStyle w:val="aa"/>
        <w:ind w:firstLine="709"/>
        <w:jc w:val="both"/>
      </w:pPr>
      <w:r>
        <w:rPr>
          <w:color w:val="000000"/>
        </w:rPr>
        <w:t>1.5</w:t>
      </w:r>
      <w:r w:rsidRPr="008F652F">
        <w:rPr>
          <w:i/>
          <w:color w:val="000000"/>
        </w:rPr>
        <w:t>.</w:t>
      </w:r>
      <w:r w:rsidRPr="008F652F">
        <w:t xml:space="preserve"> </w:t>
      </w:r>
      <w:r>
        <w:t>В приложении №10</w:t>
      </w:r>
      <w:r w:rsidRPr="00247444">
        <w:t xml:space="preserve"> паспорта по</w:t>
      </w:r>
      <w:r>
        <w:t>дпрограммы</w:t>
      </w:r>
      <w:r>
        <w:rPr>
          <w:i/>
          <w:color w:val="000000"/>
          <w:sz w:val="28"/>
          <w:szCs w:val="28"/>
        </w:rPr>
        <w:t xml:space="preserve"> </w:t>
      </w:r>
      <w:r w:rsidRPr="008F652F">
        <w:rPr>
          <w:i/>
          <w:color w:val="000000"/>
        </w:rPr>
        <w:t>«</w:t>
      </w:r>
      <w:r w:rsidRPr="008F652F">
        <w:t xml:space="preserve">Развитие сферы культуры и спорта на территории </w:t>
      </w:r>
      <w:proofErr w:type="spellStart"/>
      <w:r w:rsidRPr="008F652F">
        <w:t>Евдокимовского</w:t>
      </w:r>
      <w:proofErr w:type="spellEnd"/>
      <w:r w:rsidRPr="008F652F">
        <w:t xml:space="preserve"> сельского поселения на 2021-2025гг</w:t>
      </w:r>
      <w:r>
        <w:t>»</w:t>
      </w:r>
      <w:r w:rsidRPr="008F652F">
        <w:t xml:space="preserve"> </w:t>
      </w:r>
      <w:r w:rsidRPr="00247444">
        <w:t>муниципальной программы «Социально-экономическое развитие территории</w:t>
      </w:r>
      <w:r>
        <w:t xml:space="preserve"> </w:t>
      </w:r>
      <w:proofErr w:type="spellStart"/>
      <w:r>
        <w:t>Евдокимовского</w:t>
      </w:r>
      <w:proofErr w:type="spellEnd"/>
      <w:r>
        <w:t xml:space="preserve">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7B7907" w:rsidRPr="00886B82" w:rsidRDefault="007B7907" w:rsidP="007B7907">
      <w:pPr>
        <w:pStyle w:val="aa"/>
        <w:ind w:firstLine="709"/>
        <w:jc w:val="both"/>
      </w:pPr>
      <w:r>
        <w:t>2</w:t>
      </w:r>
      <w:r w:rsidRPr="00886B82">
        <w:t>.</w:t>
      </w:r>
      <w:r>
        <w:t xml:space="preserve"> </w:t>
      </w:r>
      <w:r w:rsidRPr="00886B82">
        <w:t xml:space="preserve">Опубликовать настоящее постановление в газете </w:t>
      </w:r>
      <w:proofErr w:type="spellStart"/>
      <w:r w:rsidRPr="00886B82">
        <w:t>Евдокимовский</w:t>
      </w:r>
      <w:proofErr w:type="spellEnd"/>
      <w:r w:rsidRPr="00886B82">
        <w:t xml:space="preserve"> вестник и разместить на официальном сайте администрации </w:t>
      </w:r>
      <w:proofErr w:type="spellStart"/>
      <w:r w:rsidRPr="00886B82">
        <w:t>Евдокимовского</w:t>
      </w:r>
      <w:proofErr w:type="spellEnd"/>
      <w:r w:rsidRPr="00886B82">
        <w:t xml:space="preserve"> сельского поселения в информационно-телекоммуникационной сети «интернет».</w:t>
      </w:r>
    </w:p>
    <w:p w:rsidR="007B7907" w:rsidRPr="00247444" w:rsidRDefault="007B7907" w:rsidP="007B7907">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7B7907" w:rsidRPr="00247444" w:rsidRDefault="007B7907" w:rsidP="007B7907">
      <w:pPr>
        <w:widowControl w:val="0"/>
        <w:autoSpaceDE w:val="0"/>
        <w:autoSpaceDN w:val="0"/>
        <w:adjustRightInd w:val="0"/>
        <w:ind w:firstLine="709"/>
        <w:jc w:val="both"/>
      </w:pPr>
    </w:p>
    <w:p w:rsidR="007B7907" w:rsidRPr="00247444" w:rsidRDefault="007B7907" w:rsidP="007B7907">
      <w:pPr>
        <w:widowControl w:val="0"/>
        <w:autoSpaceDE w:val="0"/>
        <w:autoSpaceDN w:val="0"/>
        <w:adjustRightInd w:val="0"/>
        <w:ind w:firstLine="709"/>
        <w:jc w:val="both"/>
      </w:pPr>
    </w:p>
    <w:p w:rsidR="007B7907" w:rsidRPr="007755DA" w:rsidRDefault="007B7907" w:rsidP="007B7907">
      <w:pPr>
        <w:widowControl w:val="0"/>
        <w:autoSpaceDE w:val="0"/>
        <w:autoSpaceDN w:val="0"/>
        <w:adjustRightInd w:val="0"/>
        <w:ind w:firstLine="709"/>
        <w:sectPr w:rsidR="007B7907" w:rsidRPr="007755DA" w:rsidSect="007B7907">
          <w:pgSz w:w="11906" w:h="16838"/>
          <w:pgMar w:top="284" w:right="567" w:bottom="851" w:left="1134" w:header="709" w:footer="709" w:gutter="0"/>
          <w:cols w:space="708"/>
          <w:docGrid w:linePitch="360"/>
        </w:sectPr>
      </w:pPr>
      <w:r>
        <w:t xml:space="preserve"> Глава</w:t>
      </w:r>
      <w:r w:rsidRPr="00247444">
        <w:t xml:space="preserve"> </w:t>
      </w:r>
      <w:proofErr w:type="spellStart"/>
      <w:r w:rsidRPr="00247444">
        <w:t>Евдокимовского</w:t>
      </w:r>
      <w:proofErr w:type="spellEnd"/>
      <w:r w:rsidRPr="00247444">
        <w:t xml:space="preserve"> сельского поселения                          </w:t>
      </w:r>
      <w:r>
        <w:t xml:space="preserve">                 И.Ю. </w:t>
      </w:r>
      <w:proofErr w:type="spellStart"/>
      <w:r>
        <w:t>Левринц</w:t>
      </w:r>
      <w:proofErr w:type="spellEnd"/>
      <w:r>
        <w:t xml:space="preserve"> </w:t>
      </w:r>
    </w:p>
    <w:p w:rsidR="007B7907" w:rsidRPr="006E6F27" w:rsidRDefault="007B7907" w:rsidP="007B7907">
      <w:pPr>
        <w:widowControl w:val="0"/>
        <w:autoSpaceDE w:val="0"/>
        <w:autoSpaceDN w:val="0"/>
        <w:adjustRightInd w:val="0"/>
        <w:jc w:val="right"/>
        <w:rPr>
          <w:sz w:val="20"/>
          <w:szCs w:val="20"/>
        </w:rPr>
      </w:pPr>
      <w:r w:rsidRPr="006E6F27">
        <w:rPr>
          <w:sz w:val="20"/>
          <w:szCs w:val="20"/>
        </w:rPr>
        <w:lastRenderedPageBreak/>
        <w:t>Приложение №3</w:t>
      </w:r>
    </w:p>
    <w:p w:rsidR="007B7907" w:rsidRPr="006E6F27" w:rsidRDefault="007B7907" w:rsidP="007B7907">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7B7907" w:rsidRPr="006E6F27" w:rsidRDefault="007B7907" w:rsidP="007B7907">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7B7907" w:rsidRPr="006E6F27" w:rsidRDefault="007B7907" w:rsidP="007B7907">
      <w:pPr>
        <w:widowControl w:val="0"/>
        <w:autoSpaceDE w:val="0"/>
        <w:autoSpaceDN w:val="0"/>
        <w:adjustRightInd w:val="0"/>
        <w:jc w:val="right"/>
        <w:rPr>
          <w:sz w:val="20"/>
          <w:szCs w:val="20"/>
        </w:rPr>
      </w:pPr>
      <w:r w:rsidRPr="006E6F27">
        <w:rPr>
          <w:sz w:val="20"/>
          <w:szCs w:val="20"/>
        </w:rPr>
        <w:t xml:space="preserve">территории </w:t>
      </w:r>
      <w:proofErr w:type="spellStart"/>
      <w:r w:rsidRPr="006E6F27">
        <w:rPr>
          <w:sz w:val="20"/>
          <w:szCs w:val="20"/>
        </w:rPr>
        <w:t>Евдокимовскогосельского</w:t>
      </w:r>
      <w:proofErr w:type="spellEnd"/>
      <w:r w:rsidRPr="006E6F27">
        <w:rPr>
          <w:sz w:val="20"/>
          <w:szCs w:val="20"/>
        </w:rPr>
        <w:t xml:space="preserve"> поселения</w:t>
      </w:r>
    </w:p>
    <w:p w:rsidR="007B7907" w:rsidRPr="006E6F27" w:rsidRDefault="007B7907" w:rsidP="007B7907">
      <w:pPr>
        <w:widowControl w:val="0"/>
        <w:autoSpaceDE w:val="0"/>
        <w:autoSpaceDN w:val="0"/>
        <w:adjustRightInd w:val="0"/>
        <w:jc w:val="right"/>
        <w:rPr>
          <w:sz w:val="20"/>
          <w:szCs w:val="20"/>
        </w:rPr>
      </w:pPr>
      <w:r w:rsidRPr="006E6F27">
        <w:rPr>
          <w:sz w:val="20"/>
          <w:szCs w:val="20"/>
        </w:rPr>
        <w:t xml:space="preserve"> на 2021-2025годы»</w:t>
      </w:r>
    </w:p>
    <w:p w:rsidR="007B7907" w:rsidRPr="009162BD" w:rsidRDefault="007B7907" w:rsidP="007B7907">
      <w:pPr>
        <w:widowControl w:val="0"/>
        <w:autoSpaceDE w:val="0"/>
        <w:autoSpaceDN w:val="0"/>
        <w:adjustRightInd w:val="0"/>
        <w:ind w:firstLine="709"/>
        <w:jc w:val="center"/>
        <w:outlineLvl w:val="3"/>
        <w:rPr>
          <w:b/>
        </w:rPr>
      </w:pPr>
      <w:r w:rsidRPr="009162BD">
        <w:rPr>
          <w:b/>
        </w:rPr>
        <w:t xml:space="preserve">Ресурсное обеспечение </w:t>
      </w:r>
    </w:p>
    <w:p w:rsidR="007B7907" w:rsidRPr="009162BD" w:rsidRDefault="007B7907" w:rsidP="007B7907">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w:t>
      </w:r>
      <w:proofErr w:type="spellStart"/>
      <w:proofErr w:type="gramStart"/>
      <w:r w:rsidRPr="009162BD">
        <w:rPr>
          <w:b/>
        </w:rPr>
        <w:t>Евдокимовского</w:t>
      </w:r>
      <w:proofErr w:type="spellEnd"/>
      <w:r w:rsidRPr="009162BD">
        <w:rPr>
          <w:b/>
        </w:rPr>
        <w:t xml:space="preserve">  сельского</w:t>
      </w:r>
      <w:proofErr w:type="gramEnd"/>
      <w:r w:rsidRPr="009162BD">
        <w:rPr>
          <w:b/>
        </w:rPr>
        <w:t xml:space="preserve"> поселения» на 2021-2025годы.» </w:t>
      </w:r>
    </w:p>
    <w:p w:rsidR="007B7907" w:rsidRPr="006E6F27" w:rsidRDefault="007B7907" w:rsidP="007B7907">
      <w:pPr>
        <w:widowControl w:val="0"/>
        <w:autoSpaceDE w:val="0"/>
        <w:autoSpaceDN w:val="0"/>
        <w:adjustRightInd w:val="0"/>
        <w:ind w:firstLine="709"/>
        <w:jc w:val="center"/>
        <w:outlineLvl w:val="3"/>
        <w:rPr>
          <w:b/>
        </w:rPr>
      </w:pPr>
      <w:r w:rsidRPr="009162BD">
        <w:rPr>
          <w:b/>
        </w:rPr>
        <w:t xml:space="preserve">за счет средств, предусмотренных в бюджете </w:t>
      </w:r>
      <w:proofErr w:type="spellStart"/>
      <w:r w:rsidRPr="009162BD">
        <w:rPr>
          <w:b/>
        </w:rPr>
        <w:t>Евдокимовского</w:t>
      </w:r>
      <w:proofErr w:type="spellEnd"/>
      <w:r w:rsidRPr="009162BD">
        <w:rPr>
          <w:b/>
        </w:rPr>
        <w:t xml:space="preserve">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7B7907" w:rsidRPr="003430DF" w:rsidTr="007B7907">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7B7907" w:rsidRPr="003430DF" w:rsidRDefault="007B7907" w:rsidP="007B7907">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Расходы (тыс. руб.), годы</w:t>
            </w:r>
          </w:p>
        </w:tc>
      </w:tr>
      <w:tr w:rsidR="007B7907" w:rsidRPr="003430DF" w:rsidTr="007B7907">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всего</w:t>
            </w:r>
          </w:p>
        </w:tc>
      </w:tr>
      <w:tr w:rsidR="007B7907" w:rsidRPr="003430DF" w:rsidTr="007B7907">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8</w:t>
            </w:r>
          </w:p>
        </w:tc>
      </w:tr>
      <w:tr w:rsidR="007B7907" w:rsidRPr="003430DF"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ind w:left="934" w:hanging="934"/>
              <w:rPr>
                <w:b/>
                <w:sz w:val="18"/>
                <w:szCs w:val="18"/>
              </w:rPr>
            </w:pPr>
            <w:r w:rsidRPr="003430DF">
              <w:rPr>
                <w:b/>
                <w:sz w:val="18"/>
                <w:szCs w:val="18"/>
              </w:rPr>
              <w:t>Программа</w:t>
            </w:r>
          </w:p>
          <w:p w:rsidR="007B7907" w:rsidRPr="003430DF" w:rsidRDefault="007B7907" w:rsidP="007B7907">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w:t>
            </w:r>
            <w:proofErr w:type="spellStart"/>
            <w:r>
              <w:rPr>
                <w:b/>
                <w:sz w:val="18"/>
                <w:szCs w:val="18"/>
              </w:rPr>
              <w:t>Евдокимовского</w:t>
            </w:r>
            <w:proofErr w:type="spellEnd"/>
            <w:r>
              <w:rPr>
                <w:b/>
                <w:sz w:val="18"/>
                <w:szCs w:val="18"/>
              </w:rPr>
              <w:t xml:space="preserve">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jc w:val="center"/>
              <w:rPr>
                <w:b/>
                <w:sz w:val="18"/>
                <w:szCs w:val="18"/>
              </w:rPr>
            </w:pPr>
            <w:r>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jc w:val="center"/>
              <w:rPr>
                <w:b/>
                <w:sz w:val="18"/>
                <w:szCs w:val="18"/>
              </w:rPr>
            </w:pPr>
            <w:r>
              <w:rPr>
                <w:b/>
                <w:sz w:val="18"/>
                <w:szCs w:val="18"/>
              </w:rPr>
              <w:t>22146,2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b/>
                <w:sz w:val="18"/>
                <w:szCs w:val="18"/>
              </w:rPr>
            </w:pPr>
            <w:r>
              <w:rPr>
                <w:b/>
                <w:sz w:val="18"/>
                <w:szCs w:val="18"/>
              </w:rPr>
              <w:t>15368,3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b/>
                <w:sz w:val="18"/>
                <w:szCs w:val="18"/>
              </w:rPr>
            </w:pPr>
            <w:r>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b/>
                <w:sz w:val="18"/>
                <w:szCs w:val="18"/>
              </w:rPr>
            </w:pPr>
            <w:r>
              <w:rPr>
                <w:b/>
                <w:sz w:val="18"/>
                <w:szCs w:val="18"/>
              </w:rPr>
              <w:t>93535,9</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jc w:val="center"/>
              <w:rPr>
                <w:sz w:val="18"/>
                <w:szCs w:val="18"/>
              </w:rPr>
            </w:pPr>
            <w:r>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jc w:val="center"/>
              <w:rPr>
                <w:sz w:val="18"/>
                <w:szCs w:val="18"/>
              </w:rPr>
            </w:pPr>
            <w:r>
              <w:rPr>
                <w:sz w:val="18"/>
                <w:szCs w:val="18"/>
              </w:rPr>
              <w:t>21046,7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Pr>
                <w:sz w:val="18"/>
                <w:szCs w:val="18"/>
              </w:rPr>
              <w:t>87005,9</w:t>
            </w:r>
            <w:r w:rsidRPr="003430DF">
              <w:rPr>
                <w:sz w:val="18"/>
                <w:szCs w:val="18"/>
              </w:rPr>
              <w:t xml:space="preserve">                                                 </w:t>
            </w:r>
          </w:p>
        </w:tc>
      </w:tr>
      <w:tr w:rsidR="007B7907" w:rsidRPr="003430DF" w:rsidTr="007B7907">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3772,2</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Pr>
                <w:sz w:val="18"/>
                <w:szCs w:val="18"/>
              </w:rPr>
              <w:t>867,9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400,7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1959,0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Pr>
                <w:sz w:val="18"/>
                <w:szCs w:val="18"/>
              </w:rPr>
              <w:t>798,8</w:t>
            </w:r>
          </w:p>
        </w:tc>
      </w:tr>
      <w:tr w:rsidR="007B7907" w:rsidRPr="003430DF" w:rsidTr="007B7907">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r w:rsidRPr="003430DF">
              <w:rPr>
                <w:b/>
                <w:sz w:val="18"/>
                <w:szCs w:val="18"/>
              </w:rPr>
              <w:lastRenderedPageBreak/>
              <w:t>Подпрограмма 1.</w:t>
            </w:r>
          </w:p>
          <w:p w:rsidR="007B7907" w:rsidRPr="003430DF" w:rsidRDefault="007B7907" w:rsidP="007B7907">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w:t>
            </w:r>
            <w:proofErr w:type="spellStart"/>
            <w:r w:rsidRPr="003430DF">
              <w:rPr>
                <w:b/>
                <w:sz w:val="18"/>
                <w:szCs w:val="18"/>
              </w:rPr>
              <w:t>Евдокимовского</w:t>
            </w:r>
            <w:proofErr w:type="spellEnd"/>
            <w:r w:rsidRPr="003430DF">
              <w:rPr>
                <w:b/>
                <w:sz w:val="18"/>
                <w:szCs w:val="18"/>
              </w:rPr>
              <w:t xml:space="preserve"> сельского поселения и Администрации </w:t>
            </w:r>
            <w:proofErr w:type="spellStart"/>
            <w:r w:rsidRPr="003430DF">
              <w:rPr>
                <w:b/>
                <w:sz w:val="18"/>
                <w:szCs w:val="18"/>
              </w:rPr>
              <w:t>Евдокимовского</w:t>
            </w:r>
            <w:proofErr w:type="spellEnd"/>
            <w:r w:rsidRPr="003430DF">
              <w:rPr>
                <w:b/>
                <w:sz w:val="18"/>
                <w:szCs w:val="18"/>
              </w:rPr>
              <w:t xml:space="preserve">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p>
          <w:p w:rsidR="007B7907" w:rsidRPr="003430DF" w:rsidRDefault="007B7907" w:rsidP="007B7907">
            <w:pPr>
              <w:widowControl w:val="0"/>
              <w:autoSpaceDE w:val="0"/>
              <w:autoSpaceDN w:val="0"/>
              <w:adjustRightInd w:val="0"/>
              <w:rPr>
                <w:sz w:val="18"/>
                <w:szCs w:val="18"/>
              </w:rPr>
            </w:pPr>
            <w:r w:rsidRPr="003430DF">
              <w:rPr>
                <w:sz w:val="18"/>
                <w:szCs w:val="18"/>
              </w:rPr>
              <w:t>сельского</w:t>
            </w:r>
          </w:p>
          <w:p w:rsidR="007B7907" w:rsidRPr="003430DF" w:rsidRDefault="007B7907" w:rsidP="007B7907">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10250,2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47495,3 </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 xml:space="preserve">        10097,9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46309,2</w:t>
            </w:r>
          </w:p>
        </w:tc>
      </w:tr>
      <w:tr w:rsidR="007B7907" w:rsidRPr="003430DF" w:rsidTr="007B7907">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463,8</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3,5</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718,8</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1.1.</w:t>
            </w:r>
          </w:p>
          <w:p w:rsidR="007B7907" w:rsidRPr="003430DF" w:rsidRDefault="007B7907" w:rsidP="007B7907">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9162BD" w:rsidRDefault="007B7907" w:rsidP="007B7907">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outlineLvl w:val="0"/>
              <w:rPr>
                <w:b/>
                <w:color w:val="000000" w:themeColor="text1"/>
                <w:sz w:val="18"/>
                <w:szCs w:val="18"/>
              </w:rPr>
            </w:pPr>
            <w:r>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5387,7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25299,6</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outlineLvl w:val="0"/>
              <w:rPr>
                <w:color w:val="000000" w:themeColor="text1"/>
                <w:sz w:val="18"/>
                <w:szCs w:val="18"/>
              </w:rPr>
            </w:pPr>
            <w:r>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5235,4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24113,5</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463,8</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3,5</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718,8</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1.2.</w:t>
            </w:r>
          </w:p>
          <w:p w:rsidR="007B7907" w:rsidRPr="003430DF" w:rsidRDefault="007B7907" w:rsidP="007B7907">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10,0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10,0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1.3.</w:t>
            </w:r>
          </w:p>
          <w:p w:rsidR="007B7907" w:rsidRPr="003430DF" w:rsidRDefault="007B7907" w:rsidP="007B7907">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 xml:space="preserve">оуправления </w:t>
            </w:r>
            <w:r>
              <w:rPr>
                <w:sz w:val="18"/>
                <w:szCs w:val="18"/>
              </w:rPr>
              <w:lastRenderedPageBreak/>
              <w:t>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lastRenderedPageBreak/>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466,8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2237,2</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466,8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2237,2</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1.4.</w:t>
            </w:r>
          </w:p>
          <w:p w:rsidR="007B7907" w:rsidRPr="003430DF" w:rsidRDefault="007B7907" w:rsidP="007B7907">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w:t>
            </w:r>
          </w:p>
          <w:p w:rsidR="007B7907" w:rsidRPr="003430DF" w:rsidRDefault="007B7907" w:rsidP="007B7907">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b/>
                <w:sz w:val="18"/>
                <w:szCs w:val="18"/>
              </w:rPr>
            </w:pPr>
            <w:r>
              <w:rPr>
                <w:b/>
                <w:sz w:val="18"/>
                <w:szCs w:val="18"/>
              </w:rPr>
              <w:t>25,0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7" w:lineRule="atLeast"/>
              <w:jc w:val="center"/>
              <w:rPr>
                <w:sz w:val="18"/>
                <w:szCs w:val="18"/>
              </w:rPr>
            </w:pPr>
            <w:r>
              <w:rPr>
                <w:sz w:val="18"/>
                <w:szCs w:val="18"/>
              </w:rPr>
              <w:t>25,0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7" w:lineRule="atLeast"/>
              <w:jc w:val="center"/>
              <w:rPr>
                <w:sz w:val="18"/>
                <w:szCs w:val="18"/>
              </w:rPr>
            </w:pPr>
            <w:r w:rsidRPr="003430DF">
              <w:rPr>
                <w:sz w:val="18"/>
                <w:szCs w:val="18"/>
              </w:rPr>
              <w:t>0</w:t>
            </w:r>
          </w:p>
        </w:tc>
      </w:tr>
      <w:tr w:rsidR="007B7907" w:rsidRPr="003430DF" w:rsidTr="007B7907">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7B7907" w:rsidRPr="003430DF" w:rsidRDefault="007B7907" w:rsidP="007B7907">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b/>
                <w:sz w:val="18"/>
                <w:szCs w:val="18"/>
              </w:rPr>
            </w:pPr>
            <w:r>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b/>
                <w:sz w:val="18"/>
                <w:szCs w:val="18"/>
              </w:rPr>
            </w:pPr>
            <w:r>
              <w:rPr>
                <w:b/>
                <w:sz w:val="18"/>
                <w:szCs w:val="18"/>
              </w:rPr>
              <w:t>82,0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jc w:val="center"/>
              <w:rPr>
                <w:sz w:val="18"/>
                <w:szCs w:val="18"/>
              </w:rPr>
            </w:pPr>
            <w:r>
              <w:rPr>
                <w:sz w:val="18"/>
                <w:szCs w:val="18"/>
              </w:rPr>
              <w:t>82,0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1.6.</w:t>
            </w:r>
          </w:p>
          <w:p w:rsidR="007B7907" w:rsidRPr="003430DF" w:rsidRDefault="007B7907" w:rsidP="007B7907">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ind w:left="284"/>
              <w:jc w:val="center"/>
              <w:rPr>
                <w:b/>
                <w:sz w:val="18"/>
                <w:szCs w:val="18"/>
              </w:rPr>
            </w:pPr>
            <w:r>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b/>
                <w:sz w:val="18"/>
                <w:szCs w:val="18"/>
              </w:rPr>
            </w:pPr>
            <w:r>
              <w:rPr>
                <w:b/>
                <w:sz w:val="18"/>
                <w:szCs w:val="18"/>
              </w:rPr>
              <w:t>4368,7</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b/>
                <w:sz w:val="18"/>
                <w:szCs w:val="18"/>
              </w:rPr>
            </w:pPr>
            <w:r>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b/>
                <w:sz w:val="18"/>
                <w:szCs w:val="18"/>
              </w:rPr>
            </w:pPr>
            <w:r>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b/>
                <w:sz w:val="18"/>
                <w:szCs w:val="18"/>
              </w:rPr>
            </w:pPr>
            <w:r>
              <w:rPr>
                <w:b/>
                <w:sz w:val="18"/>
                <w:szCs w:val="18"/>
              </w:rPr>
              <w:t>19841,5</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ind w:left="284"/>
              <w:jc w:val="center"/>
              <w:rPr>
                <w:sz w:val="18"/>
                <w:szCs w:val="18"/>
              </w:rPr>
            </w:pPr>
            <w:r>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4368,7</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19841,5</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ind w:right="-2"/>
              <w:rPr>
                <w:b/>
                <w:sz w:val="18"/>
                <w:szCs w:val="18"/>
                <w:u w:val="single"/>
              </w:rPr>
            </w:pPr>
            <w:r>
              <w:rPr>
                <w:b/>
                <w:sz w:val="18"/>
                <w:szCs w:val="18"/>
                <w:u w:val="single"/>
              </w:rPr>
              <w:lastRenderedPageBreak/>
              <w:t>Подпрограмма 2.</w:t>
            </w:r>
          </w:p>
          <w:p w:rsidR="007B7907" w:rsidRPr="002624C3" w:rsidRDefault="007B7907" w:rsidP="007B7907">
            <w:pPr>
              <w:widowControl w:val="0"/>
              <w:autoSpaceDE w:val="0"/>
              <w:autoSpaceDN w:val="0"/>
              <w:adjustRightInd w:val="0"/>
              <w:ind w:right="-2"/>
              <w:rPr>
                <w:b/>
                <w:sz w:val="18"/>
                <w:szCs w:val="18"/>
                <w:u w:val="single"/>
              </w:rPr>
            </w:pPr>
            <w:r w:rsidRPr="002624C3">
              <w:rPr>
                <w:b/>
                <w:sz w:val="18"/>
                <w:szCs w:val="18"/>
              </w:rPr>
              <w:t xml:space="preserve">«Повышение эффективности бюджетных расходов </w:t>
            </w:r>
            <w:proofErr w:type="spellStart"/>
            <w:r w:rsidRPr="002624C3">
              <w:rPr>
                <w:b/>
                <w:sz w:val="18"/>
                <w:szCs w:val="18"/>
              </w:rPr>
              <w:t>Евдоки</w:t>
            </w:r>
            <w:r>
              <w:rPr>
                <w:b/>
                <w:sz w:val="18"/>
                <w:szCs w:val="18"/>
              </w:rPr>
              <w:t>мовского</w:t>
            </w:r>
            <w:proofErr w:type="spellEnd"/>
            <w:r>
              <w:rPr>
                <w:b/>
                <w:sz w:val="18"/>
                <w:szCs w:val="18"/>
              </w:rPr>
              <w:t xml:space="preserve">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w:t>
            </w:r>
          </w:p>
          <w:p w:rsidR="007B7907" w:rsidRPr="003430DF" w:rsidRDefault="007B7907" w:rsidP="007B7907">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7B7907" w:rsidRPr="00CB6E5A" w:rsidRDefault="007B7907" w:rsidP="007B7907">
            <w:pPr>
              <w:spacing w:line="18" w:lineRule="atLeast"/>
              <w:jc w:val="center"/>
              <w:outlineLvl w:val="0"/>
              <w:rPr>
                <w:b/>
                <w:sz w:val="18"/>
                <w:szCs w:val="18"/>
              </w:rPr>
            </w:pPr>
            <w:r>
              <w:rPr>
                <w:b/>
                <w:sz w:val="18"/>
                <w:szCs w:val="18"/>
              </w:rPr>
              <w:t>7,0</w:t>
            </w:r>
          </w:p>
        </w:tc>
        <w:tc>
          <w:tcPr>
            <w:tcW w:w="536" w:type="pct"/>
            <w:tcBorders>
              <w:top w:val="single" w:sz="4" w:space="0" w:color="auto"/>
              <w:left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9,6</w:t>
            </w:r>
          </w:p>
        </w:tc>
        <w:tc>
          <w:tcPr>
            <w:tcW w:w="402" w:type="pct"/>
            <w:tcBorders>
              <w:top w:val="single" w:sz="4" w:space="0" w:color="auto"/>
              <w:left w:val="single" w:sz="4" w:space="0" w:color="auto"/>
              <w:right w:val="single" w:sz="4" w:space="0" w:color="auto"/>
            </w:tcBorders>
            <w:vAlign w:val="center"/>
          </w:tcPr>
          <w:p w:rsidR="007B7907" w:rsidRPr="00CB6E5A" w:rsidRDefault="007B7907" w:rsidP="007B7907">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7B7907" w:rsidRPr="00CB6E5A" w:rsidRDefault="007B7907" w:rsidP="007B7907">
            <w:pPr>
              <w:spacing w:line="18" w:lineRule="atLeast"/>
              <w:jc w:val="center"/>
              <w:rPr>
                <w:b/>
                <w:sz w:val="18"/>
                <w:szCs w:val="18"/>
              </w:rPr>
            </w:pPr>
            <w:r>
              <w:rPr>
                <w:b/>
                <w:sz w:val="18"/>
                <w:szCs w:val="18"/>
              </w:rPr>
              <w:t>46,4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7B7907" w:rsidRPr="00CB6E5A" w:rsidRDefault="007B7907" w:rsidP="007B7907">
            <w:pPr>
              <w:spacing w:line="18" w:lineRule="atLeast"/>
              <w:jc w:val="center"/>
              <w:outlineLvl w:val="0"/>
              <w:rPr>
                <w:sz w:val="18"/>
                <w:szCs w:val="18"/>
              </w:rPr>
            </w:pPr>
            <w:r>
              <w:rPr>
                <w:sz w:val="18"/>
                <w:szCs w:val="18"/>
              </w:rPr>
              <w:t>7,0</w:t>
            </w:r>
          </w:p>
        </w:tc>
        <w:tc>
          <w:tcPr>
            <w:tcW w:w="536" w:type="pct"/>
            <w:tcBorders>
              <w:top w:val="single" w:sz="4" w:space="0" w:color="auto"/>
              <w:left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9,6</w:t>
            </w:r>
          </w:p>
        </w:tc>
        <w:tc>
          <w:tcPr>
            <w:tcW w:w="402" w:type="pct"/>
            <w:tcBorders>
              <w:top w:val="single" w:sz="4" w:space="0" w:color="auto"/>
              <w:left w:val="single" w:sz="4" w:space="0" w:color="auto"/>
              <w:right w:val="single" w:sz="4" w:space="0" w:color="auto"/>
            </w:tcBorders>
            <w:vAlign w:val="center"/>
          </w:tcPr>
          <w:p w:rsidR="007B7907" w:rsidRPr="00CB6E5A" w:rsidRDefault="007B7907" w:rsidP="007B7907">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7B7907" w:rsidRPr="00CB6E5A" w:rsidRDefault="007B7907" w:rsidP="007B7907">
            <w:pPr>
              <w:spacing w:line="18" w:lineRule="atLeast"/>
              <w:jc w:val="center"/>
              <w:rPr>
                <w:sz w:val="18"/>
                <w:szCs w:val="18"/>
              </w:rPr>
            </w:pPr>
            <w:r>
              <w:rPr>
                <w:sz w:val="18"/>
                <w:szCs w:val="18"/>
              </w:rPr>
              <w:t>46,4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7B7907" w:rsidRPr="003430DF" w:rsidRDefault="007B7907" w:rsidP="007B7907">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spacing w:line="18" w:lineRule="atLeast"/>
              <w:jc w:val="center"/>
              <w:rPr>
                <w:b/>
                <w:sz w:val="18"/>
                <w:szCs w:val="18"/>
              </w:rPr>
            </w:pPr>
            <w:r>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spacing w:line="18" w:lineRule="atLeast"/>
              <w:jc w:val="center"/>
              <w:rPr>
                <w:b/>
                <w:sz w:val="18"/>
                <w:szCs w:val="18"/>
              </w:rPr>
            </w:pPr>
            <w:r>
              <w:rPr>
                <w:b/>
                <w:sz w:val="18"/>
                <w:szCs w:val="18"/>
              </w:rPr>
              <w:t>46,4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spacing w:line="18" w:lineRule="atLeast"/>
              <w:jc w:val="center"/>
              <w:rPr>
                <w:sz w:val="18"/>
                <w:szCs w:val="18"/>
              </w:rPr>
            </w:pPr>
            <w:r>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spacing w:line="18" w:lineRule="atLeast"/>
              <w:jc w:val="center"/>
              <w:rPr>
                <w:sz w:val="18"/>
                <w:szCs w:val="18"/>
              </w:rPr>
            </w:pPr>
            <w:r>
              <w:rPr>
                <w:sz w:val="18"/>
                <w:szCs w:val="18"/>
              </w:rPr>
              <w:t>46,4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Подпрограмма 3.</w:t>
            </w:r>
          </w:p>
          <w:p w:rsidR="007B7907" w:rsidRPr="003430DF" w:rsidRDefault="007B7907" w:rsidP="007B7907">
            <w:pPr>
              <w:widowControl w:val="0"/>
              <w:autoSpaceDE w:val="0"/>
              <w:autoSpaceDN w:val="0"/>
              <w:adjustRightInd w:val="0"/>
              <w:rPr>
                <w:b/>
                <w:sz w:val="18"/>
                <w:szCs w:val="18"/>
              </w:rPr>
            </w:pPr>
            <w:r w:rsidRPr="003430DF">
              <w:rPr>
                <w:b/>
                <w:sz w:val="18"/>
                <w:szCs w:val="18"/>
              </w:rPr>
              <w:t xml:space="preserve">«Развитие инфраструктуры на территории </w:t>
            </w:r>
            <w:proofErr w:type="spellStart"/>
            <w:r w:rsidRPr="003430DF">
              <w:rPr>
                <w:b/>
                <w:sz w:val="18"/>
                <w:szCs w:val="18"/>
              </w:rPr>
              <w:t>Евдокимовского</w:t>
            </w:r>
            <w:proofErr w:type="spellEnd"/>
            <w:r w:rsidRPr="003430DF">
              <w:rPr>
                <w:b/>
                <w:sz w:val="18"/>
                <w:szCs w:val="18"/>
              </w:rPr>
              <w:t xml:space="preserve">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4061,5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19552,9</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3927,9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16541,2</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2700,0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311,7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7B7907" w:rsidRPr="003430DF" w:rsidRDefault="007B7907" w:rsidP="007B7907">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7B7907" w:rsidRPr="003430DF" w:rsidRDefault="007B7907" w:rsidP="007B7907">
            <w:pPr>
              <w:widowControl w:val="0"/>
              <w:autoSpaceDE w:val="0"/>
              <w:autoSpaceDN w:val="0"/>
              <w:adjustRightInd w:val="0"/>
              <w:rPr>
                <w:sz w:val="18"/>
                <w:szCs w:val="18"/>
              </w:rPr>
            </w:pPr>
            <w:r w:rsidRPr="003430DF">
              <w:rPr>
                <w:sz w:val="18"/>
                <w:szCs w:val="18"/>
              </w:rPr>
              <w:t>сельского поселения</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14869,4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14869,4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3.2.</w:t>
            </w:r>
          </w:p>
          <w:p w:rsidR="007B7907" w:rsidRPr="003430DF" w:rsidRDefault="007B7907" w:rsidP="007B7907">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b/>
                <w:color w:val="000000" w:themeColor="text1"/>
                <w:sz w:val="18"/>
                <w:szCs w:val="18"/>
              </w:rPr>
            </w:pPr>
            <w:r>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color w:val="000000" w:themeColor="text1"/>
                <w:sz w:val="18"/>
                <w:szCs w:val="18"/>
              </w:rPr>
            </w:pPr>
            <w:r>
              <w:rPr>
                <w:b/>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b/>
                <w:color w:val="000000" w:themeColor="text1"/>
                <w:sz w:val="18"/>
                <w:szCs w:val="18"/>
              </w:rPr>
            </w:pPr>
            <w:r>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b/>
                <w:color w:val="000000" w:themeColor="text1"/>
                <w:sz w:val="18"/>
                <w:szCs w:val="18"/>
              </w:rPr>
            </w:pPr>
            <w:r>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675,4</w:t>
            </w:r>
            <w:r w:rsidRPr="00CB6E5A">
              <w:rPr>
                <w:b/>
                <w:color w:val="000000" w:themeColor="text1"/>
                <w:sz w:val="18"/>
                <w:szCs w:val="18"/>
              </w:rPr>
              <w:t xml:space="preserve">                          </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color w:val="000000" w:themeColor="text1"/>
                <w:sz w:val="18"/>
                <w:szCs w:val="18"/>
              </w:rPr>
            </w:pPr>
            <w:r>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color w:val="000000" w:themeColor="text1"/>
                <w:sz w:val="18"/>
                <w:szCs w:val="18"/>
              </w:rPr>
            </w:pPr>
            <w:r>
              <w:rPr>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color w:val="000000" w:themeColor="text1"/>
                <w:sz w:val="18"/>
                <w:szCs w:val="18"/>
              </w:rPr>
            </w:pPr>
            <w:r>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color w:val="000000" w:themeColor="text1"/>
                <w:sz w:val="18"/>
                <w:szCs w:val="18"/>
              </w:rPr>
            </w:pPr>
            <w:r>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497,3</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178,1</w:t>
            </w:r>
            <w:r w:rsidRPr="00CB6E5A">
              <w:rPr>
                <w:sz w:val="18"/>
                <w:szCs w:val="18"/>
              </w:rPr>
              <w:t xml:space="preserve">          </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3.3.</w:t>
            </w:r>
          </w:p>
          <w:p w:rsidR="007B7907" w:rsidRPr="003430DF" w:rsidRDefault="007B7907" w:rsidP="007B7907">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185,0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690,7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557,1</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ind w:left="284"/>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133,6</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7B7907" w:rsidRPr="003430DF" w:rsidRDefault="007B7907" w:rsidP="007B7907">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b/>
                <w:sz w:val="18"/>
                <w:szCs w:val="18"/>
              </w:rPr>
            </w:pPr>
            <w:r>
              <w:rPr>
                <w:b/>
                <w:sz w:val="18"/>
                <w:szCs w:val="18"/>
              </w:rPr>
              <w:t>614,7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614,7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Default="007B7907" w:rsidP="007B7907">
            <w:pPr>
              <w:widowControl w:val="0"/>
              <w:autoSpaceDE w:val="0"/>
              <w:autoSpaceDN w:val="0"/>
              <w:adjustRightInd w:val="0"/>
              <w:rPr>
                <w:b/>
                <w:sz w:val="18"/>
                <w:szCs w:val="18"/>
                <w:u w:val="single"/>
              </w:rPr>
            </w:pPr>
            <w:r>
              <w:rPr>
                <w:b/>
                <w:sz w:val="18"/>
                <w:szCs w:val="18"/>
                <w:u w:val="single"/>
              </w:rPr>
              <w:lastRenderedPageBreak/>
              <w:t>Основное мероприятие 3.5</w:t>
            </w:r>
            <w:r w:rsidRPr="003430DF">
              <w:rPr>
                <w:b/>
                <w:sz w:val="18"/>
                <w:szCs w:val="18"/>
                <w:u w:val="single"/>
              </w:rPr>
              <w:t>.</w:t>
            </w:r>
          </w:p>
          <w:p w:rsidR="007B7907" w:rsidRPr="008B405F" w:rsidRDefault="007B7907" w:rsidP="007B7907">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 xml:space="preserve">енных сооружений на территории </w:t>
            </w:r>
            <w:proofErr w:type="spellStart"/>
            <w:r>
              <w:rPr>
                <w:sz w:val="18"/>
                <w:szCs w:val="18"/>
              </w:rPr>
              <w:t>Е</w:t>
            </w:r>
            <w:r w:rsidRPr="008B405F">
              <w:rPr>
                <w:sz w:val="18"/>
                <w:szCs w:val="18"/>
              </w:rPr>
              <w:t>вдокимовского</w:t>
            </w:r>
            <w:proofErr w:type="spellEnd"/>
            <w:r w:rsidRPr="008B405F">
              <w:rPr>
                <w:sz w:val="18"/>
                <w:szCs w:val="18"/>
              </w:rPr>
              <w:t xml:space="preserve">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widowControl w:val="0"/>
              <w:autoSpaceDE w:val="0"/>
              <w:autoSpaceDN w:val="0"/>
              <w:adjustRightInd w:val="0"/>
              <w:spacing w:line="18" w:lineRule="atLeast"/>
              <w:jc w:val="center"/>
              <w:rPr>
                <w:b/>
                <w:sz w:val="18"/>
                <w:szCs w:val="18"/>
              </w:rPr>
            </w:pPr>
            <w:r w:rsidRPr="008B405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spacing w:line="18" w:lineRule="atLeast"/>
              <w:jc w:val="center"/>
              <w:rPr>
                <w:b/>
                <w:sz w:val="18"/>
                <w:szCs w:val="18"/>
              </w:rPr>
            </w:pPr>
            <w:r>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spacing w:line="18" w:lineRule="atLeast"/>
              <w:jc w:val="center"/>
              <w:rPr>
                <w:b/>
                <w:sz w:val="18"/>
                <w:szCs w:val="18"/>
              </w:rPr>
            </w:pPr>
            <w:r w:rsidRPr="008B405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spacing w:line="18" w:lineRule="atLeast"/>
              <w:jc w:val="center"/>
              <w:rPr>
                <w:b/>
                <w:sz w:val="18"/>
                <w:szCs w:val="18"/>
              </w:rPr>
            </w:pPr>
            <w:r w:rsidRPr="008B405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8B405F" w:rsidRDefault="007B7907" w:rsidP="007B7907">
            <w:pPr>
              <w:spacing w:line="18" w:lineRule="atLeast"/>
              <w:jc w:val="center"/>
              <w:rPr>
                <w:b/>
                <w:sz w:val="18"/>
                <w:szCs w:val="18"/>
              </w:rPr>
            </w:pPr>
            <w:r>
              <w:rPr>
                <w:b/>
                <w:sz w:val="18"/>
                <w:szCs w:val="18"/>
              </w:rPr>
              <w:t>2702,7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2,7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2700,0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Подпрограмма 4.</w:t>
            </w:r>
          </w:p>
          <w:p w:rsidR="007B7907" w:rsidRPr="003430DF" w:rsidRDefault="007B7907" w:rsidP="007B7907">
            <w:pPr>
              <w:widowControl w:val="0"/>
              <w:autoSpaceDE w:val="0"/>
              <w:autoSpaceDN w:val="0"/>
              <w:adjustRightInd w:val="0"/>
              <w:rPr>
                <w:sz w:val="18"/>
                <w:szCs w:val="18"/>
              </w:rPr>
            </w:pPr>
            <w:r w:rsidRPr="003430DF">
              <w:rPr>
                <w:b/>
                <w:sz w:val="18"/>
                <w:szCs w:val="18"/>
              </w:rPr>
              <w:t xml:space="preserve">«Обеспечение комплексного пространственного и территориального развития </w:t>
            </w:r>
            <w:proofErr w:type="spellStart"/>
            <w:r w:rsidRPr="003430DF">
              <w:rPr>
                <w:b/>
                <w:sz w:val="18"/>
                <w:szCs w:val="18"/>
              </w:rPr>
              <w:t>Евд</w:t>
            </w:r>
            <w:r>
              <w:rPr>
                <w:b/>
                <w:sz w:val="18"/>
                <w:szCs w:val="18"/>
              </w:rPr>
              <w:t>окимовского</w:t>
            </w:r>
            <w:proofErr w:type="spellEnd"/>
            <w:r>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w:t>
            </w:r>
            <w:r>
              <w:rPr>
                <w:sz w:val="18"/>
                <w:szCs w:val="18"/>
              </w:rPr>
              <w:t>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653,3</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outlineLvl w:val="0"/>
              <w:rPr>
                <w:sz w:val="18"/>
                <w:szCs w:val="18"/>
              </w:rPr>
            </w:pP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323,4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329,9</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4.1.</w:t>
            </w:r>
          </w:p>
          <w:p w:rsidR="007B7907" w:rsidRPr="003430DF" w:rsidRDefault="007B7907" w:rsidP="007B7907">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CB6E5A" w:rsidRDefault="007B7907" w:rsidP="007B7907">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60,0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CB6E5A" w:rsidRDefault="007B7907" w:rsidP="007B7907">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60,0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4.2</w:t>
            </w:r>
          </w:p>
          <w:p w:rsidR="007B7907" w:rsidRPr="003430DF" w:rsidRDefault="007B7907" w:rsidP="007B7907">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593,3</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263,4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329,9</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7B7907" w:rsidRPr="003430DF" w:rsidRDefault="007B7907" w:rsidP="007B7907">
            <w:pPr>
              <w:widowControl w:val="0"/>
              <w:autoSpaceDE w:val="0"/>
              <w:autoSpaceDN w:val="0"/>
              <w:adjustRightInd w:val="0"/>
              <w:rPr>
                <w:sz w:val="18"/>
                <w:szCs w:val="18"/>
              </w:rPr>
            </w:pPr>
            <w:r>
              <w:rPr>
                <w:b/>
                <w:sz w:val="18"/>
                <w:szCs w:val="18"/>
              </w:rPr>
              <w:t>«</w:t>
            </w:r>
            <w:r w:rsidRPr="003430DF">
              <w:rPr>
                <w:b/>
                <w:sz w:val="18"/>
                <w:szCs w:val="18"/>
              </w:rPr>
              <w:t xml:space="preserve">Обеспечение комплексных мер безопасности на территории </w:t>
            </w:r>
            <w:proofErr w:type="spellStart"/>
            <w:r w:rsidRPr="003430DF">
              <w:rPr>
                <w:b/>
                <w:sz w:val="18"/>
                <w:szCs w:val="18"/>
              </w:rPr>
              <w:t>Ев</w:t>
            </w:r>
            <w:r>
              <w:rPr>
                <w:b/>
                <w:sz w:val="18"/>
                <w:szCs w:val="18"/>
              </w:rPr>
              <w:t>докимовского</w:t>
            </w:r>
            <w:proofErr w:type="spellEnd"/>
            <w:r>
              <w:rPr>
                <w:b/>
                <w:sz w:val="18"/>
                <w:szCs w:val="18"/>
              </w:rPr>
              <w:t xml:space="preserve">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 </w:t>
            </w:r>
          </w:p>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7B7907" w:rsidRDefault="007B7907" w:rsidP="007B7907">
            <w:pPr>
              <w:widowControl w:val="0"/>
              <w:autoSpaceDE w:val="0"/>
              <w:autoSpaceDN w:val="0"/>
              <w:adjustRightInd w:val="0"/>
              <w:rPr>
                <w:sz w:val="18"/>
                <w:szCs w:val="18"/>
              </w:rPr>
            </w:pPr>
            <w:r>
              <w:rPr>
                <w:sz w:val="18"/>
                <w:szCs w:val="18"/>
              </w:rPr>
              <w:t>с</w:t>
            </w:r>
            <w:r w:rsidRPr="003430DF">
              <w:rPr>
                <w:sz w:val="18"/>
                <w:szCs w:val="18"/>
              </w:rPr>
              <w:t>ельского</w:t>
            </w:r>
          </w:p>
          <w:p w:rsidR="007B7907" w:rsidRPr="003430DF" w:rsidRDefault="007B7907" w:rsidP="007B7907">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bCs/>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263,0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bCs/>
                <w:color w:val="000000"/>
                <w:sz w:val="18"/>
                <w:szCs w:val="18"/>
              </w:rPr>
              <w:t>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243,2</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highlight w:val="yellow"/>
              </w:rPr>
            </w:pPr>
            <w:r>
              <w:rPr>
                <w:sz w:val="18"/>
                <w:szCs w:val="18"/>
              </w:rPr>
              <w:t>19,8</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rPr>
            </w:pPr>
            <w:r w:rsidRPr="003430DF">
              <w:rPr>
                <w:b/>
                <w:sz w:val="18"/>
                <w:szCs w:val="18"/>
                <w:u w:val="single"/>
              </w:rPr>
              <w:t>Основное мероприятие 5.1.</w:t>
            </w:r>
          </w:p>
          <w:p w:rsidR="007B7907" w:rsidRPr="003430DF" w:rsidRDefault="007B7907" w:rsidP="007B7907">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Администрация</w:t>
            </w:r>
          </w:p>
          <w:p w:rsidR="007B7907" w:rsidRPr="003430DF" w:rsidRDefault="007B7907" w:rsidP="007B790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7B7907" w:rsidRPr="003430DF" w:rsidRDefault="007B7907" w:rsidP="007B7907">
            <w:pPr>
              <w:widowControl w:val="0"/>
              <w:autoSpaceDE w:val="0"/>
              <w:autoSpaceDN w:val="0"/>
              <w:adjustRightInd w:val="0"/>
              <w:rPr>
                <w:sz w:val="18"/>
                <w:szCs w:val="18"/>
              </w:rPr>
            </w:pPr>
            <w:r w:rsidRPr="003430DF">
              <w:rPr>
                <w:sz w:val="18"/>
                <w:szCs w:val="18"/>
              </w:rPr>
              <w:t>сельского</w:t>
            </w:r>
          </w:p>
          <w:p w:rsidR="007B7907" w:rsidRPr="003430DF" w:rsidRDefault="007B7907" w:rsidP="007B7907">
            <w:pPr>
              <w:widowControl w:val="0"/>
              <w:autoSpaceDE w:val="0"/>
              <w:autoSpaceDN w:val="0"/>
              <w:adjustRightInd w:val="0"/>
              <w:rPr>
                <w:sz w:val="18"/>
                <w:szCs w:val="18"/>
              </w:rPr>
            </w:pPr>
            <w:r w:rsidRPr="003430DF">
              <w:rPr>
                <w:sz w:val="18"/>
                <w:szCs w:val="18"/>
              </w:rPr>
              <w:t>поселения</w:t>
            </w:r>
          </w:p>
          <w:p w:rsidR="007B7907" w:rsidRPr="003430DF" w:rsidRDefault="007B7907" w:rsidP="007B7907">
            <w:pPr>
              <w:widowControl w:val="0"/>
              <w:autoSpaceDE w:val="0"/>
              <w:autoSpaceDN w:val="0"/>
              <w:adjustRightInd w:val="0"/>
              <w:rPr>
                <w:sz w:val="18"/>
                <w:szCs w:val="18"/>
              </w:rPr>
            </w:pP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260,0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10,2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240,2</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19,8</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5.2</w:t>
            </w:r>
          </w:p>
          <w:p w:rsidR="007B7907" w:rsidRPr="003430DF" w:rsidRDefault="007B7907" w:rsidP="007B7907">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lastRenderedPageBreak/>
              <w:t>Подпрограмма 6.</w:t>
            </w:r>
          </w:p>
          <w:p w:rsidR="007B7907" w:rsidRPr="003430DF" w:rsidRDefault="007B7907" w:rsidP="007B7907">
            <w:pPr>
              <w:widowControl w:val="0"/>
              <w:autoSpaceDE w:val="0"/>
              <w:autoSpaceDN w:val="0"/>
              <w:adjustRightInd w:val="0"/>
              <w:rPr>
                <w:sz w:val="18"/>
                <w:szCs w:val="18"/>
              </w:rPr>
            </w:pPr>
            <w:r w:rsidRPr="003430DF">
              <w:rPr>
                <w:b/>
                <w:sz w:val="18"/>
                <w:szCs w:val="18"/>
              </w:rPr>
              <w:t xml:space="preserve">«Развитие сферы культуры и спорта на территории  </w:t>
            </w:r>
            <w:proofErr w:type="spellStart"/>
            <w:r w:rsidRPr="003430DF">
              <w:rPr>
                <w:b/>
                <w:sz w:val="18"/>
                <w:szCs w:val="18"/>
              </w:rPr>
              <w:t>Евдокимов</w:t>
            </w:r>
            <w:r>
              <w:rPr>
                <w:b/>
                <w:sz w:val="18"/>
                <w:szCs w:val="18"/>
              </w:rPr>
              <w:t>ского</w:t>
            </w:r>
            <w:proofErr w:type="spellEnd"/>
            <w:r>
              <w:rPr>
                <w:b/>
                <w:sz w:val="18"/>
                <w:szCs w:val="18"/>
              </w:rPr>
              <w:t xml:space="preserve">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7B7907" w:rsidRPr="003430DF" w:rsidRDefault="007B7907" w:rsidP="007B790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Pr>
                <w:sz w:val="18"/>
                <w:szCs w:val="18"/>
              </w:rPr>
              <w:t>»</w:t>
            </w:r>
            <w:r w:rsidRPr="003430DF">
              <w:rPr>
                <w:sz w:val="18"/>
                <w:szCs w:val="18"/>
              </w:rPr>
              <w:t>,</w:t>
            </w:r>
          </w:p>
          <w:p w:rsidR="007B7907" w:rsidRPr="003430DF" w:rsidRDefault="007B7907" w:rsidP="007B7907">
            <w:pPr>
              <w:widowControl w:val="0"/>
              <w:autoSpaceDE w:val="0"/>
              <w:autoSpaceDN w:val="0"/>
              <w:adjustRightInd w:val="0"/>
              <w:rPr>
                <w:sz w:val="18"/>
                <w:szCs w:val="18"/>
              </w:rPr>
            </w:pPr>
            <w:r w:rsidRPr="003430DF">
              <w:rPr>
                <w:sz w:val="18"/>
                <w:szCs w:val="18"/>
              </w:rPr>
              <w:t xml:space="preserve"> МКУК«КДЦ </w:t>
            </w:r>
            <w:proofErr w:type="spellStart"/>
            <w:r w:rsidRPr="003430DF">
              <w:rPr>
                <w:sz w:val="18"/>
                <w:szCs w:val="18"/>
              </w:rPr>
              <w:t>п.Евдокимовский</w:t>
            </w:r>
            <w:proofErr w:type="spellEnd"/>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7260,1</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3060,4</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b/>
                <w:sz w:val="18"/>
                <w:szCs w:val="18"/>
              </w:rPr>
            </w:pPr>
            <w:r>
              <w:rPr>
                <w:b/>
                <w:sz w:val="18"/>
                <w:szCs w:val="18"/>
              </w:rPr>
              <w:t>25492,0</w:t>
            </w:r>
          </w:p>
        </w:tc>
      </w:tr>
      <w:tr w:rsidR="007B7907" w:rsidRPr="003430DF" w:rsidTr="007B790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6796,2</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CB6E5A" w:rsidRDefault="007B7907" w:rsidP="007B7907">
            <w:pPr>
              <w:widowControl w:val="0"/>
              <w:autoSpaceDE w:val="0"/>
              <w:autoSpaceDN w:val="0"/>
              <w:adjustRightInd w:val="0"/>
              <w:spacing w:line="18" w:lineRule="atLeast"/>
              <w:jc w:val="center"/>
              <w:rPr>
                <w:sz w:val="18"/>
                <w:szCs w:val="18"/>
              </w:rPr>
            </w:pPr>
            <w:r>
              <w:rPr>
                <w:sz w:val="18"/>
                <w:szCs w:val="18"/>
              </w:rPr>
              <w:t>23509,5</w:t>
            </w:r>
          </w:p>
        </w:tc>
      </w:tr>
      <w:tr w:rsidR="007B7907" w:rsidRPr="003430DF" w:rsidTr="007B790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608,4</w:t>
            </w:r>
          </w:p>
        </w:tc>
      </w:tr>
      <w:tr w:rsidR="007B7907" w:rsidRPr="003430DF" w:rsidTr="007B790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1294,1</w:t>
            </w:r>
          </w:p>
        </w:tc>
      </w:tr>
      <w:tr w:rsidR="007B7907" w:rsidRPr="003430DF" w:rsidTr="007B7907">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Pr>
                <w:sz w:val="18"/>
                <w:szCs w:val="18"/>
              </w:rPr>
              <w:t>80,0</w:t>
            </w:r>
          </w:p>
        </w:tc>
      </w:tr>
      <w:tr w:rsidR="007B7907" w:rsidRPr="003430DF" w:rsidTr="007B7907">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3430DF" w:rsidRDefault="007B7907" w:rsidP="007B7907">
            <w:pPr>
              <w:widowControl w:val="0"/>
              <w:autoSpaceDE w:val="0"/>
              <w:autoSpaceDN w:val="0"/>
              <w:adjustRightInd w:val="0"/>
              <w:spacing w:line="18" w:lineRule="atLeast"/>
              <w:jc w:val="center"/>
              <w:rPr>
                <w:sz w:val="18"/>
                <w:szCs w:val="18"/>
              </w:rPr>
            </w:pPr>
            <w:r w:rsidRPr="003430DF">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b/>
                <w:sz w:val="18"/>
                <w:szCs w:val="18"/>
                <w:u w:val="single"/>
              </w:rPr>
            </w:pPr>
            <w:r w:rsidRPr="003430DF">
              <w:rPr>
                <w:b/>
                <w:sz w:val="18"/>
                <w:szCs w:val="18"/>
                <w:u w:val="single"/>
              </w:rPr>
              <w:t>Основное мероприятие 6.1.</w:t>
            </w:r>
          </w:p>
          <w:p w:rsidR="007B7907" w:rsidRPr="003430DF" w:rsidRDefault="007B7907" w:rsidP="007B7907">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 xml:space="preserve">», </w:t>
            </w:r>
          </w:p>
          <w:p w:rsidR="007B7907" w:rsidRPr="003430DF" w:rsidRDefault="007B7907" w:rsidP="007B790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п.Евдокимовский</w:t>
            </w:r>
            <w:proofErr w:type="spellEnd"/>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7150,1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24338,7</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6786,2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23256,2</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Pr>
                <w:sz w:val="18"/>
                <w:szCs w:val="18"/>
              </w:rPr>
              <w:t>608,4</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Pr>
                <w:sz w:val="18"/>
                <w:szCs w:val="18"/>
              </w:rPr>
              <w:t>474,1</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r>
      <w:tr w:rsidR="007B7907" w:rsidRPr="003430DF"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7B7907" w:rsidRPr="003430DF" w:rsidRDefault="007B7907" w:rsidP="007B7907">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7B7907" w:rsidRPr="003430DF" w:rsidRDefault="007B7907" w:rsidP="007B7907">
            <w:pPr>
              <w:widowControl w:val="0"/>
              <w:autoSpaceDE w:val="0"/>
              <w:autoSpaceDN w:val="0"/>
              <w:adjustRightInd w:val="0"/>
              <w:rPr>
                <w:sz w:val="18"/>
                <w:szCs w:val="18"/>
              </w:rPr>
            </w:pPr>
            <w:r w:rsidRPr="003430DF">
              <w:rPr>
                <w:sz w:val="18"/>
                <w:szCs w:val="18"/>
              </w:rPr>
              <w:t xml:space="preserve"> МКУК «КДЦ </w:t>
            </w:r>
            <w:proofErr w:type="spellStart"/>
            <w:r w:rsidRPr="003430DF">
              <w:rPr>
                <w:sz w:val="18"/>
                <w:szCs w:val="18"/>
              </w:rPr>
              <w:t>п.Евдокимовский</w:t>
            </w:r>
            <w:proofErr w:type="spellEnd"/>
            <w:r w:rsidRPr="003430DF">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b/>
                <w:sz w:val="18"/>
                <w:szCs w:val="18"/>
              </w:rPr>
            </w:pPr>
            <w:r>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b/>
                <w:sz w:val="18"/>
                <w:szCs w:val="18"/>
              </w:rPr>
            </w:pPr>
            <w:r>
              <w:rPr>
                <w:b/>
                <w:sz w:val="18"/>
                <w:szCs w:val="18"/>
              </w:rPr>
              <w:t>983,2</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widowControl w:val="0"/>
              <w:autoSpaceDE w:val="0"/>
              <w:autoSpaceDN w:val="0"/>
              <w:adjustRightInd w:val="0"/>
              <w:spacing w:line="14" w:lineRule="atLeast"/>
              <w:jc w:val="center"/>
              <w:rPr>
                <w:sz w:val="18"/>
                <w:szCs w:val="18"/>
              </w:rPr>
            </w:pPr>
            <w:r>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B6E5A" w:rsidRDefault="007B7907" w:rsidP="007B7907">
            <w:pPr>
              <w:spacing w:line="14" w:lineRule="atLeast"/>
              <w:jc w:val="center"/>
              <w:rPr>
                <w:sz w:val="18"/>
                <w:szCs w:val="18"/>
              </w:rPr>
            </w:pPr>
            <w:r>
              <w:rPr>
                <w:sz w:val="18"/>
                <w:szCs w:val="18"/>
              </w:rPr>
              <w:t>183,2</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800,0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r>
      <w:tr w:rsidR="007B7907" w:rsidRPr="003430DF" w:rsidTr="007B7907">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sidRPr="003430DF">
              <w:rPr>
                <w:sz w:val="18"/>
                <w:szCs w:val="18"/>
              </w:rPr>
              <w:t>0</w:t>
            </w:r>
          </w:p>
        </w:tc>
      </w:tr>
      <w:tr w:rsidR="007B7907" w:rsidRPr="003430DF" w:rsidTr="007B7907">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rPr>
                <w:b/>
                <w:sz w:val="18"/>
                <w:szCs w:val="18"/>
                <w:u w:val="single"/>
              </w:rPr>
            </w:pPr>
            <w:r w:rsidRPr="00BA3671">
              <w:rPr>
                <w:b/>
                <w:sz w:val="18"/>
                <w:szCs w:val="18"/>
                <w:u w:val="single"/>
              </w:rPr>
              <w:t>Основное мероприятие 6.3</w:t>
            </w:r>
          </w:p>
          <w:p w:rsidR="007B7907" w:rsidRPr="00BA3671" w:rsidRDefault="007B7907" w:rsidP="007B7907">
            <w:pPr>
              <w:widowControl w:val="0"/>
              <w:autoSpaceDE w:val="0"/>
              <w:autoSpaceDN w:val="0"/>
              <w:adjustRightInd w:val="0"/>
              <w:rPr>
                <w:sz w:val="18"/>
                <w:szCs w:val="18"/>
              </w:rPr>
            </w:pPr>
            <w:r w:rsidRPr="00BA3671">
              <w:rPr>
                <w:sz w:val="18"/>
                <w:szCs w:val="18"/>
              </w:rPr>
              <w:lastRenderedPageBreak/>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lastRenderedPageBreak/>
              <w:t xml:space="preserve">МКУК «КДЦ </w:t>
            </w:r>
            <w:proofErr w:type="spellStart"/>
            <w:r w:rsidRPr="003430DF">
              <w:rPr>
                <w:sz w:val="18"/>
                <w:szCs w:val="18"/>
              </w:rPr>
              <w:lastRenderedPageBreak/>
              <w:t>с.Бадар</w:t>
            </w:r>
            <w:proofErr w:type="spellEnd"/>
            <w:r w:rsidRPr="003430DF">
              <w:rPr>
                <w:sz w:val="18"/>
                <w:szCs w:val="18"/>
              </w:rPr>
              <w:t>»</w:t>
            </w:r>
            <w:r>
              <w:rPr>
                <w:sz w:val="18"/>
                <w:szCs w:val="18"/>
              </w:rPr>
              <w:t>,</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widowControl w:val="0"/>
              <w:autoSpaceDE w:val="0"/>
              <w:autoSpaceDN w:val="0"/>
              <w:adjustRightInd w:val="0"/>
              <w:spacing w:line="14" w:lineRule="atLeast"/>
              <w:jc w:val="center"/>
              <w:rPr>
                <w:b/>
                <w:sz w:val="18"/>
                <w:szCs w:val="18"/>
              </w:rPr>
            </w:pPr>
            <w:r w:rsidRPr="007125FA">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spacing w:line="14" w:lineRule="atLeast"/>
              <w:jc w:val="center"/>
              <w:rPr>
                <w:b/>
                <w:sz w:val="18"/>
                <w:szCs w:val="18"/>
              </w:rPr>
            </w:pPr>
            <w:r>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7125FA" w:rsidRDefault="007B7907" w:rsidP="007B7907">
            <w:pPr>
              <w:spacing w:line="14" w:lineRule="atLeast"/>
              <w:jc w:val="center"/>
              <w:rPr>
                <w:b/>
                <w:sz w:val="18"/>
                <w:szCs w:val="18"/>
              </w:rPr>
            </w:pPr>
            <w:r>
              <w:rPr>
                <w:b/>
                <w:sz w:val="18"/>
                <w:szCs w:val="18"/>
              </w:rPr>
              <w:t>100,0</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20,0</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80,0</w:t>
            </w:r>
          </w:p>
        </w:tc>
      </w:tr>
      <w:tr w:rsidR="007B7907" w:rsidRPr="003430DF" w:rsidTr="007B790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rPr>
                <w:b/>
                <w:sz w:val="18"/>
                <w:szCs w:val="18"/>
                <w:u w:val="single"/>
              </w:rPr>
            </w:pPr>
            <w:r w:rsidRPr="00A30A19">
              <w:rPr>
                <w:b/>
                <w:sz w:val="18"/>
                <w:szCs w:val="18"/>
                <w:u w:val="single"/>
              </w:rPr>
              <w:t>Основное мероприятие:6.4</w:t>
            </w:r>
          </w:p>
          <w:p w:rsidR="007B7907" w:rsidRPr="00A30A19" w:rsidRDefault="007B7907" w:rsidP="007B7907">
            <w:pPr>
              <w:widowControl w:val="0"/>
              <w:autoSpaceDE w:val="0"/>
              <w:autoSpaceDN w:val="0"/>
              <w:adjustRightInd w:val="0"/>
              <w:rPr>
                <w:b/>
                <w:sz w:val="18"/>
                <w:szCs w:val="18"/>
                <w:u w:val="single"/>
              </w:rPr>
            </w:pPr>
            <w:r w:rsidRPr="00D75775">
              <w:rPr>
                <w:sz w:val="18"/>
                <w:szCs w:val="18"/>
              </w:rPr>
              <w:t>Капитальный ре</w:t>
            </w:r>
            <w:r>
              <w:rPr>
                <w:sz w:val="18"/>
                <w:szCs w:val="18"/>
              </w:rPr>
              <w:t>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widowControl w:val="0"/>
              <w:autoSpaceDE w:val="0"/>
              <w:autoSpaceDN w:val="0"/>
              <w:adjustRightInd w:val="0"/>
              <w:spacing w:line="14" w:lineRule="atLeast"/>
              <w:jc w:val="center"/>
              <w:rPr>
                <w:b/>
                <w:sz w:val="18"/>
                <w:szCs w:val="18"/>
              </w:rPr>
            </w:pPr>
            <w:r w:rsidRPr="00A30A1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spacing w:line="14" w:lineRule="atLeast"/>
              <w:jc w:val="center"/>
              <w:rPr>
                <w:b/>
                <w:sz w:val="18"/>
                <w:szCs w:val="18"/>
              </w:rPr>
            </w:pPr>
            <w:r w:rsidRPr="00A30A19">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spacing w:line="14" w:lineRule="atLeast"/>
              <w:jc w:val="center"/>
              <w:rPr>
                <w:b/>
                <w:sz w:val="18"/>
                <w:szCs w:val="18"/>
              </w:rPr>
            </w:pPr>
            <w:r>
              <w:rPr>
                <w:b/>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spacing w:line="14" w:lineRule="atLeast"/>
              <w:jc w:val="center"/>
              <w:rPr>
                <w:b/>
                <w:sz w:val="18"/>
                <w:szCs w:val="18"/>
              </w:rPr>
            </w:pPr>
            <w:r w:rsidRPr="00A30A19">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A30A19" w:rsidRDefault="007B7907" w:rsidP="007B7907">
            <w:pPr>
              <w:spacing w:line="14" w:lineRule="atLeast"/>
              <w:jc w:val="center"/>
              <w:rPr>
                <w:b/>
                <w:sz w:val="18"/>
                <w:szCs w:val="18"/>
              </w:rPr>
            </w:pPr>
            <w:r>
              <w:rPr>
                <w:b/>
                <w:sz w:val="18"/>
                <w:szCs w:val="18"/>
              </w:rPr>
              <w:t>70,1</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70,1</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r>
      <w:tr w:rsidR="007B7907" w:rsidRPr="003430DF"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r>
      <w:tr w:rsidR="007B7907" w:rsidRPr="003430DF" w:rsidTr="007B7907">
        <w:trPr>
          <w:trHeight w:val="337"/>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r>
      <w:tr w:rsidR="007B7907" w:rsidRPr="003430DF" w:rsidTr="007B790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Default="007B7907" w:rsidP="007B7907">
            <w:pPr>
              <w:spacing w:line="14" w:lineRule="atLeast"/>
              <w:jc w:val="center"/>
              <w:rPr>
                <w:sz w:val="18"/>
                <w:szCs w:val="18"/>
              </w:rPr>
            </w:pPr>
            <w:r>
              <w:rPr>
                <w:sz w:val="18"/>
                <w:szCs w:val="18"/>
              </w:rPr>
              <w:t>0</w:t>
            </w:r>
          </w:p>
        </w:tc>
      </w:tr>
      <w:tr w:rsidR="007B7907" w:rsidRPr="003430DF" w:rsidTr="007B7907">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06DCC" w:rsidRDefault="007B7907" w:rsidP="007B7907">
            <w:pPr>
              <w:widowControl w:val="0"/>
              <w:autoSpaceDE w:val="0"/>
              <w:autoSpaceDN w:val="0"/>
              <w:adjustRightInd w:val="0"/>
              <w:rPr>
                <w:b/>
                <w:sz w:val="18"/>
                <w:szCs w:val="18"/>
                <w:u w:val="single"/>
              </w:rPr>
            </w:pPr>
            <w:r w:rsidRPr="00B06DCC">
              <w:rPr>
                <w:b/>
                <w:sz w:val="18"/>
                <w:szCs w:val="18"/>
                <w:u w:val="single"/>
              </w:rPr>
              <w:t>Подпрограмма 7</w:t>
            </w:r>
          </w:p>
          <w:p w:rsidR="007B7907" w:rsidRPr="00B06DCC" w:rsidRDefault="007B7907" w:rsidP="007B7907">
            <w:pPr>
              <w:widowControl w:val="0"/>
              <w:autoSpaceDE w:val="0"/>
              <w:autoSpaceDN w:val="0"/>
              <w:adjustRightInd w:val="0"/>
              <w:rPr>
                <w:b/>
                <w:sz w:val="18"/>
                <w:szCs w:val="18"/>
              </w:rPr>
            </w:pPr>
            <w:r>
              <w:rPr>
                <w:b/>
                <w:sz w:val="18"/>
                <w:szCs w:val="18"/>
              </w:rPr>
              <w:t xml:space="preserve">«Энергосбережение и повышение энергетической эффективности на территории </w:t>
            </w:r>
            <w:proofErr w:type="spellStart"/>
            <w:r>
              <w:rPr>
                <w:b/>
                <w:sz w:val="18"/>
                <w:szCs w:val="18"/>
              </w:rPr>
              <w:t>Евдокимовского</w:t>
            </w:r>
            <w:proofErr w:type="spellEnd"/>
            <w:r>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spacing w:line="14" w:lineRule="atLeast"/>
              <w:jc w:val="center"/>
              <w:rPr>
                <w:b/>
                <w:sz w:val="18"/>
                <w:szCs w:val="18"/>
              </w:rPr>
            </w:pPr>
            <w:r>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spacing w:line="14" w:lineRule="atLeast"/>
              <w:jc w:val="center"/>
              <w:rPr>
                <w:b/>
                <w:sz w:val="18"/>
                <w:szCs w:val="18"/>
              </w:rPr>
            </w:pPr>
            <w:r>
              <w:rPr>
                <w:b/>
                <w:sz w:val="18"/>
                <w:szCs w:val="18"/>
              </w:rPr>
              <w:t>33,0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33,0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rPr>
                <w:b/>
                <w:sz w:val="18"/>
                <w:szCs w:val="18"/>
                <w:u w:val="single"/>
              </w:rPr>
            </w:pPr>
            <w:r w:rsidRPr="00217DD5">
              <w:rPr>
                <w:b/>
                <w:sz w:val="18"/>
                <w:szCs w:val="18"/>
                <w:u w:val="single"/>
              </w:rPr>
              <w:t>Основное мероприятие 7.1</w:t>
            </w:r>
          </w:p>
          <w:p w:rsidR="007B7907" w:rsidRPr="00217DD5" w:rsidRDefault="007B7907" w:rsidP="007B7907">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217DD5" w:rsidRDefault="007B7907" w:rsidP="007B7907">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sidRPr="00C70601">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Pr>
                <w:b/>
                <w:sz w:val="18"/>
                <w:szCs w:val="18"/>
              </w:rPr>
              <w:t>20</w:t>
            </w:r>
            <w:r w:rsidRPr="00C70601">
              <w:rPr>
                <w:b/>
                <w:sz w:val="18"/>
                <w:szCs w:val="18"/>
              </w:rPr>
              <w:t>,0</w:t>
            </w:r>
          </w:p>
        </w:tc>
      </w:tr>
      <w:tr w:rsidR="007B7907" w:rsidRPr="003430DF"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20,0</w:t>
            </w:r>
          </w:p>
        </w:tc>
      </w:tr>
      <w:tr w:rsidR="007B7907" w:rsidRPr="003430DF"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rPr>
                <w:b/>
                <w:sz w:val="18"/>
                <w:szCs w:val="18"/>
                <w:u w:val="single"/>
              </w:rPr>
            </w:pPr>
            <w:r>
              <w:rPr>
                <w:b/>
                <w:sz w:val="18"/>
                <w:szCs w:val="18"/>
                <w:u w:val="single"/>
              </w:rPr>
              <w:t>Основное мероприятие 7.2</w:t>
            </w:r>
          </w:p>
          <w:p w:rsidR="007B7907" w:rsidRPr="003430DF" w:rsidRDefault="007B7907" w:rsidP="007B7907">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Pr>
                <w:b/>
                <w:sz w:val="18"/>
                <w:szCs w:val="18"/>
              </w:rPr>
              <w:t>1</w:t>
            </w: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C70601" w:rsidRDefault="007B7907" w:rsidP="007B7907">
            <w:pPr>
              <w:spacing w:line="14" w:lineRule="atLeast"/>
              <w:jc w:val="center"/>
              <w:rPr>
                <w:b/>
                <w:sz w:val="18"/>
                <w:szCs w:val="18"/>
              </w:rPr>
            </w:pPr>
            <w:r>
              <w:rPr>
                <w:b/>
                <w:sz w:val="18"/>
                <w:szCs w:val="18"/>
              </w:rPr>
              <w:t>13,0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13,0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RPr="003430DF" w:rsidTr="007B7907">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3430DF"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3430DF" w:rsidRDefault="007B7907" w:rsidP="007B7907">
            <w:pPr>
              <w:spacing w:line="14" w:lineRule="atLeast"/>
              <w:jc w:val="center"/>
              <w:rPr>
                <w:sz w:val="18"/>
                <w:szCs w:val="18"/>
              </w:rPr>
            </w:pPr>
            <w:r>
              <w:rPr>
                <w:sz w:val="18"/>
                <w:szCs w:val="18"/>
              </w:rPr>
              <w:t>0</w:t>
            </w:r>
          </w:p>
        </w:tc>
      </w:tr>
      <w:tr w:rsidR="007B7907" w:rsidTr="007B7907">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7B7907" w:rsidRDefault="007B7907" w:rsidP="007B7907">
            <w:pPr>
              <w:widowControl w:val="0"/>
              <w:autoSpaceDE w:val="0"/>
              <w:autoSpaceDN w:val="0"/>
              <w:adjustRightInd w:val="0"/>
              <w:jc w:val="right"/>
            </w:pPr>
          </w:p>
        </w:tc>
      </w:tr>
    </w:tbl>
    <w:p w:rsidR="007B7907" w:rsidRPr="003430DF"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Pr="00BC4AE8" w:rsidRDefault="007B7907" w:rsidP="007B7907">
      <w:pPr>
        <w:widowControl w:val="0"/>
        <w:autoSpaceDE w:val="0"/>
        <w:autoSpaceDN w:val="0"/>
        <w:adjustRightInd w:val="0"/>
        <w:jc w:val="right"/>
      </w:pPr>
      <w:r w:rsidRPr="00BC4AE8">
        <w:t>Приложение №4</w:t>
      </w:r>
    </w:p>
    <w:p w:rsidR="007B7907" w:rsidRPr="00BC4AE8" w:rsidRDefault="007B7907" w:rsidP="007B7907">
      <w:pPr>
        <w:widowControl w:val="0"/>
        <w:autoSpaceDE w:val="0"/>
        <w:autoSpaceDN w:val="0"/>
        <w:adjustRightInd w:val="0"/>
        <w:jc w:val="right"/>
      </w:pPr>
      <w:r w:rsidRPr="00BC4AE8">
        <w:t xml:space="preserve"> к муниципальной программе</w:t>
      </w:r>
    </w:p>
    <w:p w:rsidR="007B7907" w:rsidRPr="00BC4AE8" w:rsidRDefault="007B7907" w:rsidP="007B7907">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7B7907" w:rsidRPr="00BC4AE8" w:rsidRDefault="007B7907" w:rsidP="007B7907">
      <w:pPr>
        <w:widowControl w:val="0"/>
        <w:autoSpaceDE w:val="0"/>
        <w:autoSpaceDN w:val="0"/>
        <w:adjustRightInd w:val="0"/>
        <w:jc w:val="right"/>
      </w:pPr>
      <w:r w:rsidRPr="00BC4AE8">
        <w:t xml:space="preserve">территории </w:t>
      </w:r>
      <w:proofErr w:type="spellStart"/>
      <w:r w:rsidRPr="00BC4AE8">
        <w:t>Евдокимовского</w:t>
      </w:r>
      <w:proofErr w:type="spellEnd"/>
      <w:r w:rsidRPr="00BC4AE8">
        <w:t xml:space="preserve"> сельского поселения</w:t>
      </w:r>
    </w:p>
    <w:p w:rsidR="007B7907" w:rsidRPr="00BC4AE8" w:rsidRDefault="007B7907" w:rsidP="007B7907">
      <w:pPr>
        <w:widowControl w:val="0"/>
        <w:autoSpaceDE w:val="0"/>
        <w:autoSpaceDN w:val="0"/>
        <w:adjustRightInd w:val="0"/>
        <w:jc w:val="right"/>
      </w:pPr>
      <w:r w:rsidRPr="00BC4AE8">
        <w:t xml:space="preserve"> на 2021-2025годы»</w:t>
      </w:r>
    </w:p>
    <w:p w:rsidR="007B7907" w:rsidRPr="00BC4AE8" w:rsidRDefault="007B7907" w:rsidP="007B7907">
      <w:pPr>
        <w:widowControl w:val="0"/>
        <w:autoSpaceDE w:val="0"/>
        <w:autoSpaceDN w:val="0"/>
        <w:adjustRightInd w:val="0"/>
        <w:rPr>
          <w:sz w:val="18"/>
          <w:szCs w:val="18"/>
        </w:rPr>
      </w:pPr>
    </w:p>
    <w:p w:rsidR="007B7907" w:rsidRPr="00BC4AE8" w:rsidRDefault="007B7907" w:rsidP="007B7907">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7B7907" w:rsidRPr="00BC4AE8" w:rsidRDefault="007B7907" w:rsidP="007B7907">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w:t>
      </w:r>
      <w:proofErr w:type="spellStart"/>
      <w:r w:rsidRPr="00BC4AE8">
        <w:rPr>
          <w:b/>
        </w:rPr>
        <w:t>Евдокимовского</w:t>
      </w:r>
      <w:proofErr w:type="spellEnd"/>
      <w:r w:rsidRPr="00BC4AE8">
        <w:rPr>
          <w:b/>
        </w:rPr>
        <w:t xml:space="preserve"> сельского поселения на 2021-2025годы.» </w:t>
      </w:r>
    </w:p>
    <w:p w:rsidR="007B7907" w:rsidRPr="00BC4AE8" w:rsidRDefault="007B7907" w:rsidP="007B7907">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7B7907" w:rsidRPr="00BC4AE8" w:rsidRDefault="007B7907" w:rsidP="007B7907">
      <w:pPr>
        <w:widowControl w:val="0"/>
        <w:autoSpaceDE w:val="0"/>
        <w:autoSpaceDN w:val="0"/>
        <w:adjustRightInd w:val="0"/>
        <w:ind w:firstLine="709"/>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7B7907" w:rsidRPr="00BC4AE8" w:rsidTr="007B7907">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jc w:val="center"/>
              <w:rPr>
                <w:sz w:val="18"/>
                <w:szCs w:val="18"/>
              </w:rPr>
            </w:pPr>
            <w:r w:rsidRPr="00BC4AE8">
              <w:rPr>
                <w:sz w:val="18"/>
                <w:szCs w:val="18"/>
              </w:rPr>
              <w:t>Наименование программы, подпрограммы, основного мероприятия, мероприятия</w:t>
            </w:r>
          </w:p>
          <w:p w:rsidR="007B7907" w:rsidRPr="00BC4AE8" w:rsidRDefault="007B7907" w:rsidP="007B7907">
            <w:pPr>
              <w:widowControl w:val="0"/>
              <w:autoSpaceDE w:val="0"/>
              <w:autoSpaceDN w:val="0"/>
              <w:adjustRightInd w:val="0"/>
              <w:spacing w:line="216" w:lineRule="auto"/>
              <w:jc w:val="center"/>
              <w:rPr>
                <w:sz w:val="18"/>
                <w:szCs w:val="18"/>
              </w:rPr>
            </w:pPr>
            <w:r w:rsidRPr="00BC4AE8">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jc w:val="center"/>
              <w:rPr>
                <w:sz w:val="18"/>
                <w:szCs w:val="18"/>
              </w:rPr>
            </w:pPr>
            <w:r w:rsidRPr="00BC4AE8">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jc w:val="center"/>
              <w:rPr>
                <w:sz w:val="18"/>
                <w:szCs w:val="18"/>
              </w:rPr>
            </w:pPr>
            <w:r w:rsidRPr="00BC4AE8">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Расходы (тыс. руб.), годы</w:t>
            </w:r>
          </w:p>
        </w:tc>
      </w:tr>
      <w:tr w:rsidR="007B7907" w:rsidRPr="00BC4AE8" w:rsidTr="007B7907">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2021г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2022г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2023г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2024г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2025г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всего</w:t>
            </w:r>
          </w:p>
        </w:tc>
      </w:tr>
      <w:tr w:rsidR="007B7907" w:rsidRPr="00BC4AE8" w:rsidTr="007B7907">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8</w:t>
            </w:r>
          </w:p>
        </w:tc>
      </w:tr>
      <w:tr w:rsidR="007B7907" w:rsidRPr="00BC4AE8"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ind w:left="934" w:hanging="934"/>
              <w:rPr>
                <w:b/>
                <w:sz w:val="18"/>
                <w:szCs w:val="18"/>
              </w:rPr>
            </w:pPr>
            <w:r w:rsidRPr="00BC4AE8">
              <w:rPr>
                <w:b/>
                <w:sz w:val="18"/>
                <w:szCs w:val="18"/>
              </w:rPr>
              <w:t>Программа</w:t>
            </w:r>
          </w:p>
          <w:p w:rsidR="007B7907" w:rsidRPr="00BC4AE8" w:rsidRDefault="007B7907" w:rsidP="007B7907">
            <w:pPr>
              <w:widowControl w:val="0"/>
              <w:autoSpaceDE w:val="0"/>
              <w:autoSpaceDN w:val="0"/>
              <w:adjustRightInd w:val="0"/>
              <w:rPr>
                <w:b/>
                <w:sz w:val="18"/>
                <w:szCs w:val="18"/>
              </w:rPr>
            </w:pPr>
            <w:r w:rsidRPr="00BC4AE8">
              <w:rPr>
                <w:b/>
                <w:sz w:val="18"/>
                <w:szCs w:val="18"/>
              </w:rPr>
              <w:t xml:space="preserve">«Социально-экономическое развитие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2021-2025годы.»</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Pr>
                <w:b/>
                <w:sz w:val="18"/>
                <w:szCs w:val="18"/>
              </w:rPr>
              <w:t>22146,2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22310,7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Pr>
                <w:b/>
                <w:sz w:val="18"/>
                <w:szCs w:val="18"/>
              </w:rPr>
              <w:t>100478,3</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Pr>
                <w:sz w:val="18"/>
                <w:szCs w:val="18"/>
              </w:rPr>
              <w:t>21046,7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Pr>
                <w:sz w:val="18"/>
                <w:szCs w:val="18"/>
              </w:rPr>
              <w:t>87005,9</w:t>
            </w:r>
            <w:r w:rsidRPr="00BC4AE8">
              <w:rPr>
                <w:sz w:val="18"/>
                <w:szCs w:val="18"/>
              </w:rPr>
              <w:t xml:space="preserve">                                                 </w:t>
            </w:r>
          </w:p>
        </w:tc>
      </w:tr>
      <w:tr w:rsidR="007B7907" w:rsidRPr="00BC4AE8" w:rsidTr="007B7907">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rPr>
                <w:sz w:val="18"/>
                <w:szCs w:val="18"/>
              </w:rPr>
            </w:pPr>
            <w:r w:rsidRPr="00BC4AE8">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3772,2</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rPr>
                <w:sz w:val="18"/>
                <w:szCs w:val="18"/>
              </w:rPr>
            </w:pPr>
            <w:r w:rsidRPr="00BC4AE8">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867,9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7343,1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8901,4</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rPr>
                <w:sz w:val="18"/>
                <w:szCs w:val="18"/>
              </w:rPr>
            </w:pPr>
            <w:r w:rsidRPr="00BC4AE8">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798,8</w:t>
            </w:r>
          </w:p>
        </w:tc>
      </w:tr>
      <w:tr w:rsidR="007B7907" w:rsidRPr="00BC4AE8" w:rsidTr="007B7907">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216" w:lineRule="auto"/>
              <w:rPr>
                <w:sz w:val="18"/>
                <w:szCs w:val="18"/>
              </w:rPr>
            </w:pPr>
            <w:r w:rsidRPr="00BC4AE8">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r w:rsidRPr="00BC4AE8">
              <w:rPr>
                <w:b/>
                <w:sz w:val="18"/>
                <w:szCs w:val="18"/>
              </w:rPr>
              <w:lastRenderedPageBreak/>
              <w:t>Подпрограмма 1.</w:t>
            </w:r>
          </w:p>
          <w:p w:rsidR="007B7907" w:rsidRPr="00BC4AE8" w:rsidRDefault="007B7907" w:rsidP="007B7907">
            <w:pPr>
              <w:widowControl w:val="0"/>
              <w:autoSpaceDE w:val="0"/>
              <w:autoSpaceDN w:val="0"/>
              <w:adjustRightInd w:val="0"/>
              <w:rPr>
                <w:sz w:val="18"/>
                <w:szCs w:val="18"/>
              </w:rPr>
            </w:pPr>
            <w:r w:rsidRPr="00BC4AE8">
              <w:rPr>
                <w:i/>
                <w:color w:val="000000"/>
                <w:sz w:val="18"/>
                <w:szCs w:val="18"/>
              </w:rPr>
              <w:t>«</w:t>
            </w:r>
            <w:r w:rsidRPr="00BC4AE8">
              <w:rPr>
                <w:b/>
                <w:sz w:val="18"/>
                <w:szCs w:val="18"/>
              </w:rPr>
              <w:t xml:space="preserve">Обеспечение деятельности главы </w:t>
            </w:r>
            <w:proofErr w:type="spellStart"/>
            <w:r w:rsidRPr="00BC4AE8">
              <w:rPr>
                <w:b/>
                <w:sz w:val="18"/>
                <w:szCs w:val="18"/>
              </w:rPr>
              <w:t>Евдокимовского</w:t>
            </w:r>
            <w:proofErr w:type="spellEnd"/>
            <w:r w:rsidRPr="00BC4AE8">
              <w:rPr>
                <w:b/>
                <w:sz w:val="18"/>
                <w:szCs w:val="18"/>
              </w:rPr>
              <w:t xml:space="preserve"> сельского поселения и Администрации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p>
          <w:p w:rsidR="007B7907" w:rsidRPr="00BC4AE8" w:rsidRDefault="007B7907" w:rsidP="007B7907">
            <w:pPr>
              <w:widowControl w:val="0"/>
              <w:autoSpaceDE w:val="0"/>
              <w:autoSpaceDN w:val="0"/>
              <w:adjustRightInd w:val="0"/>
              <w:rPr>
                <w:sz w:val="18"/>
                <w:szCs w:val="18"/>
              </w:rPr>
            </w:pPr>
            <w:r w:rsidRPr="00BC4AE8">
              <w:rPr>
                <w:sz w:val="18"/>
                <w:szCs w:val="18"/>
              </w:rPr>
              <w:t>сельского</w:t>
            </w:r>
          </w:p>
          <w:p w:rsidR="007B7907" w:rsidRPr="00BC4AE8" w:rsidRDefault="007B7907" w:rsidP="007B7907">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10250,2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04"/>
              <w:jc w:val="center"/>
              <w:rPr>
                <w:b/>
                <w:color w:val="000000" w:themeColor="text1"/>
                <w:sz w:val="18"/>
                <w:szCs w:val="18"/>
              </w:rPr>
            </w:pPr>
            <w:r w:rsidRPr="00BC4AE8">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47495,3</w:t>
            </w:r>
            <w:r w:rsidRPr="00BC4AE8">
              <w:rPr>
                <w:b/>
                <w:color w:val="000000" w:themeColor="text1"/>
                <w:sz w:val="18"/>
                <w:szCs w:val="18"/>
              </w:rPr>
              <w:t xml:space="preserve"> </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10097,9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46309,2</w:t>
            </w:r>
          </w:p>
        </w:tc>
      </w:tr>
      <w:tr w:rsidR="007B7907" w:rsidRPr="00BC4AE8" w:rsidTr="007B7907">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463,8</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3,5</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718,8</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1.1.</w:t>
            </w:r>
          </w:p>
          <w:p w:rsidR="007B7907" w:rsidRPr="00BC4AE8" w:rsidRDefault="007B7907" w:rsidP="007B7907">
            <w:pPr>
              <w:widowControl w:val="0"/>
              <w:autoSpaceDE w:val="0"/>
              <w:autoSpaceDN w:val="0"/>
              <w:adjustRightInd w:val="0"/>
              <w:rPr>
                <w:sz w:val="18"/>
                <w:szCs w:val="18"/>
                <w:u w:val="single"/>
              </w:rPr>
            </w:pPr>
            <w:r w:rsidRPr="00BC4AE8">
              <w:rPr>
                <w:sz w:val="18"/>
                <w:szCs w:val="18"/>
              </w:rPr>
              <w:t>Обеспечение деятельности главы сельского поселения и администрации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outlineLvl w:val="0"/>
              <w:rPr>
                <w:b/>
                <w:color w:val="000000" w:themeColor="text1"/>
                <w:sz w:val="18"/>
                <w:szCs w:val="18"/>
              </w:rPr>
            </w:pPr>
            <w:r w:rsidRPr="00BC4AE8">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5387,7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Pr>
                <w:b/>
                <w:color w:val="000000" w:themeColor="text1"/>
                <w:sz w:val="18"/>
                <w:szCs w:val="18"/>
              </w:rPr>
              <w:t>25299,6</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outlineLvl w:val="0"/>
              <w:rPr>
                <w:color w:val="000000" w:themeColor="text1"/>
                <w:sz w:val="18"/>
                <w:szCs w:val="18"/>
              </w:rPr>
            </w:pPr>
            <w:r w:rsidRPr="00BC4AE8">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5235,4</w:t>
            </w:r>
            <w:r w:rsidRPr="00BC4AE8">
              <w:rPr>
                <w:color w:val="000000" w:themeColor="text1"/>
                <w:sz w:val="18"/>
                <w:szCs w:val="18"/>
              </w:rPr>
              <w:t xml:space="preserve">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Pr>
                <w:color w:val="000000" w:themeColor="text1"/>
                <w:sz w:val="18"/>
                <w:szCs w:val="18"/>
              </w:rPr>
              <w:t>24113,5</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463,8</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3,5</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718,8</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1.2.</w:t>
            </w:r>
          </w:p>
          <w:p w:rsidR="007B7907" w:rsidRPr="00BC4AE8" w:rsidRDefault="007B7907" w:rsidP="007B7907">
            <w:pPr>
              <w:widowControl w:val="0"/>
              <w:autoSpaceDE w:val="0"/>
              <w:autoSpaceDN w:val="0"/>
              <w:adjustRightInd w:val="0"/>
              <w:rPr>
                <w:sz w:val="18"/>
                <w:szCs w:val="18"/>
              </w:rPr>
            </w:pPr>
            <w:r w:rsidRPr="00BC4AE8">
              <w:rPr>
                <w:sz w:val="18"/>
                <w:szCs w:val="18"/>
              </w:rPr>
              <w:t>Управление муниципальным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10,0</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10,0</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highlight w:val="yellow"/>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lastRenderedPageBreak/>
              <w:t>Основное мероприятие 1.3.</w:t>
            </w:r>
          </w:p>
          <w:p w:rsidR="007B7907" w:rsidRPr="00BC4AE8" w:rsidRDefault="007B7907" w:rsidP="007B7907">
            <w:pPr>
              <w:widowControl w:val="0"/>
              <w:autoSpaceDE w:val="0"/>
              <w:autoSpaceDN w:val="0"/>
              <w:adjustRightInd w:val="0"/>
              <w:rPr>
                <w:sz w:val="18"/>
                <w:szCs w:val="18"/>
                <w:u w:val="single"/>
              </w:rPr>
            </w:pPr>
            <w:r w:rsidRPr="00BC4AE8">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Pr>
                <w:b/>
                <w:sz w:val="18"/>
                <w:szCs w:val="18"/>
              </w:rPr>
              <w:t>466,8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Pr>
                <w:b/>
                <w:sz w:val="18"/>
                <w:szCs w:val="18"/>
              </w:rPr>
              <w:t>2237,2</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Pr>
                <w:sz w:val="18"/>
                <w:szCs w:val="18"/>
              </w:rPr>
              <w:t>466,8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Pr>
                <w:sz w:val="18"/>
                <w:szCs w:val="18"/>
              </w:rPr>
              <w:t>2237,2</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1.4.</w:t>
            </w:r>
          </w:p>
          <w:p w:rsidR="007B7907" w:rsidRPr="00BC4AE8" w:rsidRDefault="007B7907" w:rsidP="007B7907">
            <w:pPr>
              <w:widowControl w:val="0"/>
              <w:autoSpaceDE w:val="0"/>
              <w:autoSpaceDN w:val="0"/>
              <w:adjustRightInd w:val="0"/>
              <w:rPr>
                <w:color w:val="000000"/>
                <w:sz w:val="18"/>
                <w:szCs w:val="18"/>
              </w:rPr>
            </w:pPr>
            <w:r w:rsidRPr="00BC4AE8">
              <w:rPr>
                <w:color w:val="000000"/>
                <w:sz w:val="18"/>
                <w:szCs w:val="18"/>
              </w:rPr>
              <w:t>Повышение квалификации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w:t>
            </w:r>
          </w:p>
          <w:p w:rsidR="007B7907" w:rsidRPr="00BC4AE8" w:rsidRDefault="007B7907" w:rsidP="007B7907">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bCs/>
                <w:color w:val="000000"/>
                <w:sz w:val="18"/>
                <w:szCs w:val="18"/>
              </w:rPr>
              <w:t>0,0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b/>
                <w:sz w:val="18"/>
                <w:szCs w:val="18"/>
              </w:rPr>
            </w:pPr>
            <w:r w:rsidRPr="00BC4AE8">
              <w:rPr>
                <w:b/>
                <w:sz w:val="18"/>
                <w:szCs w:val="18"/>
              </w:rPr>
              <w:t>25,0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bCs/>
                <w:color w:val="000000"/>
                <w:sz w:val="18"/>
                <w:szCs w:val="18"/>
              </w:rPr>
              <w:t>0,0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25,0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7"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7" w:lineRule="atLeast"/>
              <w:jc w:val="center"/>
              <w:rPr>
                <w:sz w:val="18"/>
                <w:szCs w:val="18"/>
              </w:rPr>
            </w:pPr>
            <w:r w:rsidRPr="00BC4AE8">
              <w:rPr>
                <w:sz w:val="18"/>
                <w:szCs w:val="18"/>
              </w:rPr>
              <w:t>0</w:t>
            </w:r>
          </w:p>
        </w:tc>
      </w:tr>
      <w:tr w:rsidR="007B7907" w:rsidRPr="00BC4AE8" w:rsidTr="007B7907">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b/>
                <w:sz w:val="18"/>
                <w:szCs w:val="18"/>
                <w:u w:val="single"/>
              </w:rPr>
            </w:pPr>
            <w:r w:rsidRPr="00BC4AE8">
              <w:rPr>
                <w:b/>
                <w:sz w:val="18"/>
                <w:szCs w:val="18"/>
                <w:u w:val="single"/>
              </w:rPr>
              <w:t>Основное мероприятие 1.5.</w:t>
            </w:r>
          </w:p>
          <w:p w:rsidR="007B7907" w:rsidRPr="00BC4AE8" w:rsidRDefault="007B7907" w:rsidP="007B7907">
            <w:pPr>
              <w:widowControl w:val="0"/>
              <w:autoSpaceDE w:val="0"/>
              <w:autoSpaceDN w:val="0"/>
              <w:adjustRightInd w:val="0"/>
              <w:ind w:right="-2"/>
              <w:rPr>
                <w:color w:val="000000"/>
                <w:sz w:val="18"/>
                <w:szCs w:val="18"/>
              </w:rPr>
            </w:pPr>
            <w:r w:rsidRPr="00BC4AE8">
              <w:rPr>
                <w:color w:val="000000"/>
                <w:sz w:val="18"/>
                <w:szCs w:val="18"/>
              </w:rPr>
              <w:t>Управление средствами резервного фонда администраций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b/>
                <w:sz w:val="18"/>
                <w:szCs w:val="18"/>
              </w:rPr>
            </w:pPr>
            <w:r w:rsidRPr="00BC4AE8">
              <w:rPr>
                <w:b/>
                <w:sz w:val="18"/>
                <w:szCs w:val="18"/>
              </w:rPr>
              <w:t>82,0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82,0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1.6.</w:t>
            </w:r>
          </w:p>
          <w:p w:rsidR="007B7907" w:rsidRPr="00BC4AE8" w:rsidRDefault="007B7907" w:rsidP="007B7907">
            <w:pPr>
              <w:widowControl w:val="0"/>
              <w:autoSpaceDE w:val="0"/>
              <w:autoSpaceDN w:val="0"/>
              <w:adjustRightInd w:val="0"/>
              <w:rPr>
                <w:sz w:val="18"/>
                <w:szCs w:val="18"/>
              </w:rPr>
            </w:pPr>
            <w:r w:rsidRPr="00BC4AE8">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BC4AE8">
              <w:rPr>
                <w:sz w:val="18"/>
                <w:szCs w:val="18"/>
              </w:rPr>
              <w:lastRenderedPageBreak/>
              <w:t>местного значения в соответствии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lastRenderedPageBreak/>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ind w:left="284"/>
              <w:jc w:val="center"/>
              <w:rPr>
                <w:b/>
                <w:sz w:val="18"/>
                <w:szCs w:val="18"/>
              </w:rPr>
            </w:pPr>
            <w:r w:rsidRPr="00BC4AE8">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Pr>
                <w:b/>
                <w:sz w:val="18"/>
                <w:szCs w:val="18"/>
              </w:rPr>
              <w:t>4368,7</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Pr>
                <w:b/>
                <w:sz w:val="18"/>
                <w:szCs w:val="18"/>
              </w:rPr>
              <w:t>19841,5</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ind w:left="284"/>
              <w:jc w:val="center"/>
              <w:rPr>
                <w:sz w:val="18"/>
                <w:szCs w:val="18"/>
              </w:rPr>
            </w:pPr>
            <w:r w:rsidRPr="00BC4AE8">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Pr>
                <w:sz w:val="18"/>
                <w:szCs w:val="18"/>
              </w:rPr>
              <w:t>4368,7</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Pr>
                <w:sz w:val="18"/>
                <w:szCs w:val="18"/>
              </w:rPr>
              <w:t>19841,5</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b/>
                <w:sz w:val="18"/>
                <w:szCs w:val="18"/>
                <w:u w:val="single"/>
              </w:rPr>
            </w:pPr>
            <w:r w:rsidRPr="00BC4AE8">
              <w:rPr>
                <w:b/>
                <w:sz w:val="18"/>
                <w:szCs w:val="18"/>
                <w:u w:val="single"/>
              </w:rPr>
              <w:t>Подпрограмма 2.</w:t>
            </w:r>
          </w:p>
          <w:p w:rsidR="007B7907" w:rsidRPr="00BC4AE8" w:rsidRDefault="007B7907" w:rsidP="007B7907">
            <w:pPr>
              <w:widowControl w:val="0"/>
              <w:autoSpaceDE w:val="0"/>
              <w:autoSpaceDN w:val="0"/>
              <w:adjustRightInd w:val="0"/>
              <w:ind w:right="-2"/>
              <w:rPr>
                <w:b/>
                <w:sz w:val="18"/>
                <w:szCs w:val="18"/>
                <w:u w:val="single"/>
              </w:rPr>
            </w:pPr>
            <w:r w:rsidRPr="00BC4AE8">
              <w:rPr>
                <w:b/>
                <w:sz w:val="18"/>
                <w:szCs w:val="18"/>
              </w:rPr>
              <w:t xml:space="preserve">«Повышение эффективности бюджетных расходов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w:t>
            </w:r>
          </w:p>
          <w:p w:rsidR="007B7907" w:rsidRPr="00BC4AE8" w:rsidRDefault="007B7907" w:rsidP="007B7907">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outlineLvl w:val="0"/>
              <w:rPr>
                <w:b/>
                <w:sz w:val="18"/>
                <w:szCs w:val="18"/>
              </w:rPr>
            </w:pPr>
            <w:r w:rsidRPr="00BC4AE8">
              <w:rPr>
                <w:b/>
                <w:sz w:val="18"/>
                <w:szCs w:val="18"/>
              </w:rPr>
              <w:t>7,0</w:t>
            </w:r>
          </w:p>
        </w:tc>
        <w:tc>
          <w:tcPr>
            <w:tcW w:w="536"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9,6</w:t>
            </w:r>
          </w:p>
        </w:tc>
        <w:tc>
          <w:tcPr>
            <w:tcW w:w="446"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b/>
                <w:sz w:val="18"/>
                <w:szCs w:val="18"/>
              </w:rPr>
            </w:pPr>
            <w:r w:rsidRPr="00BC4AE8">
              <w:rPr>
                <w:b/>
                <w:sz w:val="18"/>
                <w:szCs w:val="18"/>
              </w:rPr>
              <w:t>10,6</w:t>
            </w:r>
          </w:p>
        </w:tc>
        <w:tc>
          <w:tcPr>
            <w:tcW w:w="357"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b/>
                <w:sz w:val="18"/>
                <w:szCs w:val="18"/>
              </w:rPr>
            </w:pPr>
            <w:r w:rsidRPr="00BC4AE8">
              <w:rPr>
                <w:b/>
                <w:sz w:val="18"/>
                <w:szCs w:val="18"/>
              </w:rPr>
              <w:t>46,4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outlineLvl w:val="0"/>
              <w:rPr>
                <w:sz w:val="18"/>
                <w:szCs w:val="18"/>
              </w:rPr>
            </w:pPr>
            <w:r w:rsidRPr="00BC4AE8">
              <w:rPr>
                <w:sz w:val="18"/>
                <w:szCs w:val="18"/>
              </w:rPr>
              <w:t>7,0</w:t>
            </w:r>
          </w:p>
        </w:tc>
        <w:tc>
          <w:tcPr>
            <w:tcW w:w="536"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9,6</w:t>
            </w:r>
          </w:p>
        </w:tc>
        <w:tc>
          <w:tcPr>
            <w:tcW w:w="446"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10,6</w:t>
            </w:r>
          </w:p>
        </w:tc>
        <w:tc>
          <w:tcPr>
            <w:tcW w:w="357"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46,4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r w:rsidRPr="00BC4AE8">
              <w:rPr>
                <w:b/>
                <w:sz w:val="18"/>
                <w:szCs w:val="18"/>
                <w:u w:val="single"/>
              </w:rPr>
              <w:t>Основное</w:t>
            </w:r>
            <w:r w:rsidRPr="00BC4AE8">
              <w:rPr>
                <w:sz w:val="18"/>
                <w:szCs w:val="18"/>
                <w:u w:val="single"/>
              </w:rPr>
              <w:t xml:space="preserve"> </w:t>
            </w:r>
            <w:r w:rsidRPr="00BC4AE8">
              <w:rPr>
                <w:b/>
                <w:sz w:val="18"/>
                <w:szCs w:val="18"/>
                <w:u w:val="single"/>
              </w:rPr>
              <w:t>мероприятие</w:t>
            </w:r>
            <w:r w:rsidRPr="00BC4AE8">
              <w:rPr>
                <w:sz w:val="18"/>
                <w:szCs w:val="18"/>
                <w:u w:val="single"/>
              </w:rPr>
              <w:t xml:space="preserve"> </w:t>
            </w:r>
            <w:r w:rsidRPr="00BC4AE8">
              <w:rPr>
                <w:b/>
                <w:sz w:val="18"/>
                <w:szCs w:val="18"/>
                <w:u w:val="single"/>
              </w:rPr>
              <w:t>2</w:t>
            </w:r>
            <w:r w:rsidRPr="00BC4AE8">
              <w:rPr>
                <w:sz w:val="18"/>
                <w:szCs w:val="18"/>
                <w:u w:val="single"/>
              </w:rPr>
              <w:t>.</w:t>
            </w:r>
            <w:r w:rsidRPr="00BC4AE8">
              <w:rPr>
                <w:b/>
                <w:sz w:val="18"/>
                <w:szCs w:val="18"/>
                <w:u w:val="single"/>
              </w:rPr>
              <w:t>1</w:t>
            </w:r>
            <w:r w:rsidRPr="00BC4AE8">
              <w:rPr>
                <w:sz w:val="18"/>
                <w:szCs w:val="18"/>
                <w:u w:val="single"/>
              </w:rPr>
              <w:t>.</w:t>
            </w:r>
          </w:p>
          <w:p w:rsidR="007B7907" w:rsidRPr="00BC4AE8" w:rsidRDefault="007B7907" w:rsidP="007B7907">
            <w:pPr>
              <w:widowControl w:val="0"/>
              <w:autoSpaceDE w:val="0"/>
              <w:autoSpaceDN w:val="0"/>
              <w:adjustRightInd w:val="0"/>
              <w:rPr>
                <w:sz w:val="18"/>
                <w:szCs w:val="18"/>
              </w:rPr>
            </w:pPr>
            <w:r w:rsidRPr="00BC4AE8">
              <w:rPr>
                <w:sz w:val="18"/>
                <w:szCs w:val="18"/>
              </w:rPr>
              <w:t>Информационные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b/>
                <w:sz w:val="18"/>
                <w:szCs w:val="18"/>
              </w:rPr>
            </w:pPr>
            <w:r w:rsidRPr="00BC4AE8">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b/>
                <w:sz w:val="18"/>
                <w:szCs w:val="18"/>
              </w:rPr>
            </w:pPr>
            <w:r w:rsidRPr="00BC4AE8">
              <w:rPr>
                <w:b/>
                <w:sz w:val="18"/>
                <w:szCs w:val="18"/>
              </w:rPr>
              <w:t>46,4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46,4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highlight w:val="yellow"/>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highlight w:val="yellow"/>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Подпрограмма 3.</w:t>
            </w:r>
          </w:p>
          <w:p w:rsidR="007B7907" w:rsidRPr="00BC4AE8" w:rsidRDefault="007B7907" w:rsidP="007B7907">
            <w:pPr>
              <w:widowControl w:val="0"/>
              <w:autoSpaceDE w:val="0"/>
              <w:autoSpaceDN w:val="0"/>
              <w:adjustRightInd w:val="0"/>
              <w:rPr>
                <w:b/>
                <w:sz w:val="18"/>
                <w:szCs w:val="18"/>
              </w:rPr>
            </w:pPr>
            <w:r w:rsidRPr="00BC4AE8">
              <w:rPr>
                <w:b/>
                <w:sz w:val="18"/>
                <w:szCs w:val="18"/>
              </w:rPr>
              <w:t xml:space="preserve">«Развитие инфраструктуры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4061,5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19552,9</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3927,9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16541,2</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2700,0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311,7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ind w:right="-2"/>
              <w:rPr>
                <w:sz w:val="18"/>
                <w:szCs w:val="18"/>
                <w:u w:val="single"/>
              </w:rPr>
            </w:pPr>
            <w:r w:rsidRPr="00BC4AE8">
              <w:rPr>
                <w:b/>
                <w:sz w:val="18"/>
                <w:szCs w:val="18"/>
                <w:u w:val="single"/>
              </w:rPr>
              <w:lastRenderedPageBreak/>
              <w:t>Основное мероприятие 3.1</w:t>
            </w:r>
            <w:r w:rsidRPr="00BC4AE8">
              <w:rPr>
                <w:sz w:val="18"/>
                <w:szCs w:val="18"/>
                <w:u w:val="single"/>
              </w:rPr>
              <w:t>.</w:t>
            </w:r>
          </w:p>
          <w:p w:rsidR="007B7907" w:rsidRPr="00BC4AE8" w:rsidRDefault="007B7907" w:rsidP="007B7907">
            <w:pPr>
              <w:widowControl w:val="0"/>
              <w:autoSpaceDE w:val="0"/>
              <w:autoSpaceDN w:val="0"/>
              <w:adjustRightInd w:val="0"/>
              <w:ind w:right="-2"/>
              <w:rPr>
                <w:sz w:val="18"/>
                <w:szCs w:val="18"/>
              </w:rPr>
            </w:pPr>
            <w:r w:rsidRPr="00BC4AE8">
              <w:rPr>
                <w:sz w:val="18"/>
                <w:szCs w:val="18"/>
              </w:rPr>
              <w:t>Ремонт и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p>
          <w:p w:rsidR="007B7907" w:rsidRPr="00BC4AE8" w:rsidRDefault="007B7907" w:rsidP="007B7907">
            <w:pPr>
              <w:widowControl w:val="0"/>
              <w:autoSpaceDE w:val="0"/>
              <w:autoSpaceDN w:val="0"/>
              <w:adjustRightInd w:val="0"/>
              <w:rPr>
                <w:sz w:val="18"/>
                <w:szCs w:val="18"/>
              </w:rPr>
            </w:pPr>
            <w:r w:rsidRPr="00BC4AE8">
              <w:rPr>
                <w:sz w:val="18"/>
                <w:szCs w:val="18"/>
              </w:rPr>
              <w:t>сельского поселения</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14869,4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14869,4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3.2.</w:t>
            </w:r>
          </w:p>
          <w:p w:rsidR="007B7907" w:rsidRPr="00BC4AE8" w:rsidRDefault="007B7907" w:rsidP="007B7907">
            <w:pPr>
              <w:widowControl w:val="0"/>
              <w:autoSpaceDE w:val="0"/>
              <w:autoSpaceDN w:val="0"/>
              <w:adjustRightInd w:val="0"/>
              <w:rPr>
                <w:sz w:val="18"/>
                <w:szCs w:val="18"/>
              </w:rPr>
            </w:pPr>
            <w:r w:rsidRPr="00BC4AE8">
              <w:rPr>
                <w:sz w:val="18"/>
                <w:szCs w:val="18"/>
              </w:rPr>
              <w:t>Организация благоустройства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color w:val="000000" w:themeColor="text1"/>
                <w:sz w:val="18"/>
                <w:szCs w:val="18"/>
              </w:rPr>
            </w:pPr>
            <w:r w:rsidRPr="00BC4AE8">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 xml:space="preserve">675,4                          </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color w:val="000000" w:themeColor="text1"/>
                <w:sz w:val="18"/>
                <w:szCs w:val="18"/>
              </w:rPr>
            </w:pPr>
            <w:r w:rsidRPr="00BC4AE8">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497,3</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 xml:space="preserve">178,1          </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3.3.</w:t>
            </w:r>
          </w:p>
          <w:p w:rsidR="007B7907" w:rsidRPr="00BC4AE8" w:rsidRDefault="007B7907" w:rsidP="007B7907">
            <w:pPr>
              <w:widowControl w:val="0"/>
              <w:autoSpaceDE w:val="0"/>
              <w:autoSpaceDN w:val="0"/>
              <w:adjustRightInd w:val="0"/>
              <w:rPr>
                <w:sz w:val="18"/>
                <w:szCs w:val="18"/>
              </w:rPr>
            </w:pPr>
            <w:r w:rsidRPr="00BC4AE8">
              <w:rPr>
                <w:sz w:val="18"/>
                <w:szCs w:val="18"/>
              </w:rPr>
              <w:t>Организация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185,0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690,7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color w:val="000000" w:themeColor="text1"/>
                <w:sz w:val="18"/>
                <w:szCs w:val="18"/>
              </w:rPr>
            </w:pPr>
            <w:r w:rsidRPr="00BC4AE8">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color w:val="000000" w:themeColor="text1"/>
                <w:sz w:val="18"/>
                <w:szCs w:val="18"/>
              </w:rPr>
            </w:pPr>
            <w:r w:rsidRPr="00BC4AE8">
              <w:rPr>
                <w:color w:val="000000" w:themeColor="text1"/>
                <w:sz w:val="18"/>
                <w:szCs w:val="18"/>
              </w:rPr>
              <w:t>51,4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color w:val="000000" w:themeColor="text1"/>
                <w:sz w:val="18"/>
                <w:szCs w:val="18"/>
              </w:rPr>
            </w:pPr>
            <w:r w:rsidRPr="00BC4AE8">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rPr>
                <w:color w:val="000000" w:themeColor="text1"/>
                <w:sz w:val="18"/>
                <w:szCs w:val="18"/>
              </w:rPr>
            </w:pPr>
            <w:r w:rsidRPr="00BC4AE8">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color w:val="000000" w:themeColor="text1"/>
                <w:sz w:val="18"/>
                <w:szCs w:val="18"/>
              </w:rPr>
            </w:pPr>
            <w:r w:rsidRPr="00BC4AE8">
              <w:rPr>
                <w:color w:val="000000" w:themeColor="text1"/>
                <w:sz w:val="18"/>
                <w:szCs w:val="18"/>
              </w:rPr>
              <w:t>557,1</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ind w:left="284"/>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133,6</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3.4.</w:t>
            </w:r>
          </w:p>
          <w:p w:rsidR="007B7907" w:rsidRPr="00BC4AE8" w:rsidRDefault="007B7907" w:rsidP="007B7907">
            <w:pPr>
              <w:widowControl w:val="0"/>
              <w:autoSpaceDE w:val="0"/>
              <w:autoSpaceDN w:val="0"/>
              <w:adjustRightInd w:val="0"/>
              <w:rPr>
                <w:sz w:val="18"/>
                <w:szCs w:val="18"/>
              </w:rPr>
            </w:pPr>
            <w:r w:rsidRPr="00BC4AE8">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614,7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614,7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3.5.</w:t>
            </w:r>
          </w:p>
          <w:p w:rsidR="007B7907" w:rsidRPr="00BC4AE8" w:rsidRDefault="007B7907" w:rsidP="007B7907">
            <w:pPr>
              <w:widowControl w:val="0"/>
              <w:autoSpaceDE w:val="0"/>
              <w:autoSpaceDN w:val="0"/>
              <w:adjustRightInd w:val="0"/>
              <w:rPr>
                <w:sz w:val="18"/>
                <w:szCs w:val="18"/>
              </w:rPr>
            </w:pPr>
            <w:r w:rsidRPr="00BC4AE8">
              <w:rPr>
                <w:sz w:val="18"/>
                <w:szCs w:val="18"/>
              </w:rPr>
              <w:t xml:space="preserve">Развитие сети искусственных сооружений на территории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2702,7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2700,0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Подпрограмма 4.</w:t>
            </w:r>
          </w:p>
          <w:p w:rsidR="007B7907" w:rsidRPr="00BC4AE8" w:rsidRDefault="007B7907" w:rsidP="007B7907">
            <w:pPr>
              <w:widowControl w:val="0"/>
              <w:autoSpaceDE w:val="0"/>
              <w:autoSpaceDN w:val="0"/>
              <w:adjustRightInd w:val="0"/>
              <w:rPr>
                <w:sz w:val="18"/>
                <w:szCs w:val="18"/>
              </w:rPr>
            </w:pPr>
            <w:r w:rsidRPr="00BC4AE8">
              <w:rPr>
                <w:b/>
                <w:sz w:val="18"/>
                <w:szCs w:val="18"/>
              </w:rPr>
              <w:t xml:space="preserve">«Обеспечение комплексного пространственного и территориального развития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653,3</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outlineLvl w:val="0"/>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323,4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329,9</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4.1.</w:t>
            </w:r>
          </w:p>
          <w:p w:rsidR="007B7907" w:rsidRPr="00BC4AE8" w:rsidRDefault="007B7907" w:rsidP="007B7907">
            <w:pPr>
              <w:widowControl w:val="0"/>
              <w:autoSpaceDE w:val="0"/>
              <w:autoSpaceDN w:val="0"/>
              <w:adjustRightInd w:val="0"/>
              <w:rPr>
                <w:sz w:val="18"/>
                <w:szCs w:val="18"/>
              </w:rPr>
            </w:pPr>
            <w:r w:rsidRPr="00BC4AE8">
              <w:rPr>
                <w:sz w:val="18"/>
                <w:szCs w:val="18"/>
              </w:rPr>
              <w:t xml:space="preserve">Проведение топографических, геодезических, картографических и кадастровых работ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60,0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60,0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lastRenderedPageBreak/>
              <w:t>Основное мероприятие 4.2</w:t>
            </w:r>
          </w:p>
          <w:p w:rsidR="007B7907" w:rsidRPr="00BC4AE8" w:rsidRDefault="007B7907" w:rsidP="007B7907">
            <w:pPr>
              <w:widowControl w:val="0"/>
              <w:autoSpaceDE w:val="0"/>
              <w:autoSpaceDN w:val="0"/>
              <w:adjustRightInd w:val="0"/>
              <w:rPr>
                <w:sz w:val="18"/>
                <w:szCs w:val="18"/>
              </w:rPr>
            </w:pPr>
            <w:r w:rsidRPr="00BC4AE8">
              <w:rPr>
                <w:sz w:val="18"/>
                <w:szCs w:val="18"/>
              </w:rPr>
              <w:t>обеспечение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593,3</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263,4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329,9</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rPr>
            </w:pPr>
            <w:r w:rsidRPr="00BC4AE8">
              <w:rPr>
                <w:sz w:val="18"/>
                <w:szCs w:val="18"/>
              </w:rPr>
              <w:t xml:space="preserve"> </w:t>
            </w:r>
            <w:r w:rsidRPr="00BC4AE8">
              <w:rPr>
                <w:b/>
                <w:sz w:val="18"/>
                <w:szCs w:val="18"/>
                <w:u w:val="single"/>
              </w:rPr>
              <w:t>Подпрограмма 5</w:t>
            </w:r>
            <w:r w:rsidRPr="00BC4AE8">
              <w:rPr>
                <w:b/>
                <w:sz w:val="18"/>
                <w:szCs w:val="18"/>
              </w:rPr>
              <w:t>.</w:t>
            </w:r>
          </w:p>
          <w:p w:rsidR="007B7907" w:rsidRPr="00BC4AE8" w:rsidRDefault="007B7907" w:rsidP="007B7907">
            <w:pPr>
              <w:widowControl w:val="0"/>
              <w:autoSpaceDE w:val="0"/>
              <w:autoSpaceDN w:val="0"/>
              <w:adjustRightInd w:val="0"/>
              <w:rPr>
                <w:sz w:val="18"/>
                <w:szCs w:val="18"/>
              </w:rPr>
            </w:pPr>
            <w:r w:rsidRPr="00BC4AE8">
              <w:rPr>
                <w:b/>
                <w:sz w:val="18"/>
                <w:szCs w:val="18"/>
              </w:rPr>
              <w:t xml:space="preserve">«Обеспечение комплексных мер безопасности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w:t>
            </w:r>
            <w:r w:rsidRPr="00BC4AE8">
              <w:rPr>
                <w:sz w:val="18"/>
                <w:szCs w:val="18"/>
              </w:rPr>
              <w:t xml:space="preserve">я </w:t>
            </w:r>
            <w:r w:rsidRPr="00BC4AE8">
              <w:rPr>
                <w:b/>
                <w:sz w:val="18"/>
                <w:szCs w:val="18"/>
              </w:rPr>
              <w:t xml:space="preserve">на 2021-2025гг»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 </w:t>
            </w:r>
          </w:p>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p>
          <w:p w:rsidR="007B7907" w:rsidRPr="00BC4AE8" w:rsidRDefault="007B7907" w:rsidP="007B7907">
            <w:pPr>
              <w:widowControl w:val="0"/>
              <w:autoSpaceDE w:val="0"/>
              <w:autoSpaceDN w:val="0"/>
              <w:adjustRightInd w:val="0"/>
              <w:rPr>
                <w:sz w:val="18"/>
                <w:szCs w:val="18"/>
              </w:rPr>
            </w:pPr>
            <w:r w:rsidRPr="00BC4AE8">
              <w:rPr>
                <w:sz w:val="18"/>
                <w:szCs w:val="18"/>
              </w:rPr>
              <w:t>сельского</w:t>
            </w:r>
          </w:p>
          <w:p w:rsidR="007B7907" w:rsidRPr="00BC4AE8" w:rsidRDefault="007B7907" w:rsidP="007B7907">
            <w:pPr>
              <w:widowControl w:val="0"/>
              <w:autoSpaceDE w:val="0"/>
              <w:autoSpaceDN w:val="0"/>
              <w:adjustRightInd w:val="0"/>
              <w:rPr>
                <w:sz w:val="18"/>
                <w:szCs w:val="18"/>
              </w:rPr>
            </w:pPr>
            <w:r w:rsidRPr="00BC4AE8">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bCs/>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263,0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bCs/>
                <w:color w:val="000000"/>
                <w:sz w:val="18"/>
                <w:szCs w:val="18"/>
              </w:rPr>
              <w:t>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243,2</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highlight w:val="yellow"/>
              </w:rPr>
            </w:pPr>
            <w:r w:rsidRPr="00BC4AE8">
              <w:rPr>
                <w:sz w:val="18"/>
                <w:szCs w:val="18"/>
              </w:rPr>
              <w:t>19,8</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rPr>
            </w:pPr>
            <w:r w:rsidRPr="00BC4AE8">
              <w:rPr>
                <w:b/>
                <w:sz w:val="18"/>
                <w:szCs w:val="18"/>
                <w:u w:val="single"/>
              </w:rPr>
              <w:t>Основное мероприятие 5.1.</w:t>
            </w:r>
          </w:p>
          <w:p w:rsidR="007B7907" w:rsidRPr="00BC4AE8" w:rsidRDefault="007B7907" w:rsidP="007B7907">
            <w:pPr>
              <w:widowControl w:val="0"/>
              <w:autoSpaceDE w:val="0"/>
              <w:autoSpaceDN w:val="0"/>
              <w:adjustRightInd w:val="0"/>
              <w:rPr>
                <w:sz w:val="18"/>
                <w:szCs w:val="18"/>
              </w:rPr>
            </w:pPr>
            <w:r w:rsidRPr="00BC4AE8">
              <w:rPr>
                <w:sz w:val="18"/>
                <w:szCs w:val="18"/>
              </w:rPr>
              <w:t>Обеспечение первичных мер пожарной безопасности в границах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Администрация</w:t>
            </w:r>
          </w:p>
          <w:p w:rsidR="007B7907" w:rsidRPr="00BC4AE8" w:rsidRDefault="007B7907" w:rsidP="007B7907">
            <w:pPr>
              <w:widowControl w:val="0"/>
              <w:autoSpaceDE w:val="0"/>
              <w:autoSpaceDN w:val="0"/>
              <w:adjustRightInd w:val="0"/>
              <w:rPr>
                <w:sz w:val="18"/>
                <w:szCs w:val="18"/>
              </w:rPr>
            </w:pPr>
            <w:proofErr w:type="spellStart"/>
            <w:r w:rsidRPr="00BC4AE8">
              <w:rPr>
                <w:sz w:val="18"/>
                <w:szCs w:val="18"/>
              </w:rPr>
              <w:t>Евдокимовского</w:t>
            </w:r>
            <w:proofErr w:type="spellEnd"/>
          </w:p>
          <w:p w:rsidR="007B7907" w:rsidRPr="00BC4AE8" w:rsidRDefault="007B7907" w:rsidP="007B7907">
            <w:pPr>
              <w:widowControl w:val="0"/>
              <w:autoSpaceDE w:val="0"/>
              <w:autoSpaceDN w:val="0"/>
              <w:adjustRightInd w:val="0"/>
              <w:rPr>
                <w:sz w:val="18"/>
                <w:szCs w:val="18"/>
              </w:rPr>
            </w:pPr>
            <w:r w:rsidRPr="00BC4AE8">
              <w:rPr>
                <w:sz w:val="18"/>
                <w:szCs w:val="18"/>
              </w:rPr>
              <w:t>сельского</w:t>
            </w:r>
          </w:p>
          <w:p w:rsidR="007B7907" w:rsidRPr="00BC4AE8" w:rsidRDefault="007B7907" w:rsidP="007B7907">
            <w:pPr>
              <w:widowControl w:val="0"/>
              <w:autoSpaceDE w:val="0"/>
              <w:autoSpaceDN w:val="0"/>
              <w:adjustRightInd w:val="0"/>
              <w:rPr>
                <w:sz w:val="18"/>
                <w:szCs w:val="18"/>
              </w:rPr>
            </w:pPr>
            <w:r w:rsidRPr="00BC4AE8">
              <w:rPr>
                <w:sz w:val="18"/>
                <w:szCs w:val="18"/>
              </w:rPr>
              <w:t>поселения</w:t>
            </w:r>
          </w:p>
          <w:p w:rsidR="007B7907" w:rsidRPr="00BC4AE8" w:rsidRDefault="007B7907" w:rsidP="007B7907">
            <w:pPr>
              <w:widowControl w:val="0"/>
              <w:autoSpaceDE w:val="0"/>
              <w:autoSpaceDN w:val="0"/>
              <w:adjustRightInd w:val="0"/>
              <w:rPr>
                <w:sz w:val="18"/>
                <w:szCs w:val="18"/>
              </w:rPr>
            </w:pP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260,0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10,2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240,2</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19,8</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5.2</w:t>
            </w:r>
          </w:p>
          <w:p w:rsidR="007B7907" w:rsidRPr="00BC4AE8" w:rsidRDefault="007B7907" w:rsidP="007B7907">
            <w:pPr>
              <w:widowControl w:val="0"/>
              <w:autoSpaceDE w:val="0"/>
              <w:autoSpaceDN w:val="0"/>
              <w:adjustRightInd w:val="0"/>
              <w:rPr>
                <w:sz w:val="18"/>
                <w:szCs w:val="18"/>
              </w:rPr>
            </w:pPr>
            <w:r w:rsidRPr="00BC4AE8">
              <w:rPr>
                <w:sz w:val="18"/>
                <w:szCs w:val="18"/>
              </w:rPr>
              <w:t>Профилактика безнадзорности и правонарушений на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3,0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3,0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Подпрограмма 6.</w:t>
            </w:r>
          </w:p>
          <w:p w:rsidR="007B7907" w:rsidRPr="00BC4AE8" w:rsidRDefault="007B7907" w:rsidP="007B7907">
            <w:pPr>
              <w:widowControl w:val="0"/>
              <w:autoSpaceDE w:val="0"/>
              <w:autoSpaceDN w:val="0"/>
              <w:adjustRightInd w:val="0"/>
              <w:rPr>
                <w:sz w:val="18"/>
                <w:szCs w:val="18"/>
              </w:rPr>
            </w:pPr>
            <w:r w:rsidRPr="00BC4AE8">
              <w:rPr>
                <w:b/>
                <w:sz w:val="18"/>
                <w:szCs w:val="18"/>
              </w:rPr>
              <w:t xml:space="preserve">«Развитие сферы культуры и спорта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7B7907" w:rsidRPr="00BC4AE8" w:rsidRDefault="007B7907" w:rsidP="007B790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7B7907" w:rsidRPr="00BC4AE8" w:rsidRDefault="007B7907" w:rsidP="007B7907">
            <w:pPr>
              <w:widowControl w:val="0"/>
              <w:autoSpaceDE w:val="0"/>
              <w:autoSpaceDN w:val="0"/>
              <w:adjustRightInd w:val="0"/>
              <w:rPr>
                <w:sz w:val="18"/>
                <w:szCs w:val="18"/>
              </w:rPr>
            </w:pPr>
            <w:r w:rsidRPr="00BC4AE8">
              <w:rPr>
                <w:sz w:val="18"/>
                <w:szCs w:val="18"/>
              </w:rPr>
              <w:t xml:space="preserve"> МКУК«КДЦ </w:t>
            </w:r>
            <w:proofErr w:type="spellStart"/>
            <w:r w:rsidRPr="00BC4AE8">
              <w:rPr>
                <w:sz w:val="18"/>
                <w:szCs w:val="18"/>
              </w:rPr>
              <w:t>п.Евдокимовский</w:t>
            </w:r>
            <w:proofErr w:type="spellEnd"/>
            <w:r w:rsidRPr="00BC4AE8">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Pr>
                <w:b/>
                <w:sz w:val="18"/>
                <w:szCs w:val="18"/>
              </w:rPr>
              <w:t>7260,1</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10002,8</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sidRPr="00BC4AE8">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b/>
                <w:sz w:val="18"/>
                <w:szCs w:val="18"/>
              </w:rPr>
            </w:pPr>
            <w:r>
              <w:rPr>
                <w:b/>
                <w:sz w:val="18"/>
                <w:szCs w:val="18"/>
              </w:rPr>
              <w:t>32434,4</w:t>
            </w:r>
          </w:p>
        </w:tc>
      </w:tr>
      <w:tr w:rsidR="007B7907" w:rsidRPr="00BC4AE8" w:rsidTr="007B790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Pr>
                <w:sz w:val="18"/>
                <w:szCs w:val="18"/>
              </w:rPr>
              <w:t>6796,2</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Pr>
                <w:sz w:val="18"/>
                <w:szCs w:val="18"/>
              </w:rPr>
              <w:t>23509,5</w:t>
            </w:r>
          </w:p>
        </w:tc>
      </w:tr>
      <w:tr w:rsidR="007B7907" w:rsidRPr="00BC4AE8" w:rsidTr="007B790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608,4</w:t>
            </w:r>
          </w:p>
        </w:tc>
      </w:tr>
      <w:tr w:rsidR="007B7907" w:rsidRPr="00BC4AE8" w:rsidTr="007B790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7342,4</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8236,5</w:t>
            </w:r>
          </w:p>
        </w:tc>
      </w:tr>
      <w:tr w:rsidR="007B7907" w:rsidRPr="00BC4AE8" w:rsidTr="007B7907">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80,0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80,0</w:t>
            </w:r>
          </w:p>
        </w:tc>
      </w:tr>
      <w:tr w:rsidR="007B7907" w:rsidRPr="00BC4AE8" w:rsidTr="007B7907">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7B7907" w:rsidRPr="00BC4AE8" w:rsidRDefault="007B7907" w:rsidP="007B7907">
            <w:pPr>
              <w:widowControl w:val="0"/>
              <w:autoSpaceDE w:val="0"/>
              <w:autoSpaceDN w:val="0"/>
              <w:adjustRightInd w:val="0"/>
              <w:spacing w:line="18"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6.1.</w:t>
            </w:r>
          </w:p>
          <w:p w:rsidR="007B7907" w:rsidRPr="00BC4AE8" w:rsidRDefault="007B7907" w:rsidP="007B7907">
            <w:pPr>
              <w:widowControl w:val="0"/>
              <w:autoSpaceDE w:val="0"/>
              <w:autoSpaceDN w:val="0"/>
              <w:adjustRightInd w:val="0"/>
              <w:rPr>
                <w:sz w:val="18"/>
                <w:szCs w:val="18"/>
              </w:rPr>
            </w:pPr>
            <w:r w:rsidRPr="00BC4AE8">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 xml:space="preserve">», </w:t>
            </w:r>
          </w:p>
          <w:p w:rsidR="007B7907" w:rsidRPr="00BC4AE8" w:rsidRDefault="007B7907" w:rsidP="007B790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п.Евдокимовский</w:t>
            </w:r>
            <w:proofErr w:type="spellEnd"/>
            <w:r w:rsidRPr="00BC4AE8">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Pr>
                <w:b/>
                <w:sz w:val="18"/>
                <w:szCs w:val="18"/>
              </w:rPr>
              <w:t>7150,1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Pr>
                <w:b/>
                <w:sz w:val="18"/>
                <w:szCs w:val="18"/>
              </w:rPr>
              <w:t>24338,7</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Pr>
                <w:sz w:val="18"/>
                <w:szCs w:val="18"/>
              </w:rPr>
              <w:t>6786,2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Pr>
                <w:sz w:val="18"/>
                <w:szCs w:val="18"/>
              </w:rPr>
              <w:t>23256,2</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608,4</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474,1</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rPr>
            </w:pPr>
            <w:r w:rsidRPr="00BC4AE8">
              <w:rPr>
                <w:b/>
                <w:sz w:val="18"/>
                <w:szCs w:val="18"/>
                <w:u w:val="single"/>
              </w:rPr>
              <w:t>Основное мероприятие. 6.2.</w:t>
            </w:r>
          </w:p>
          <w:p w:rsidR="007B7907" w:rsidRPr="00BC4AE8" w:rsidRDefault="007B7907" w:rsidP="007B7907">
            <w:pPr>
              <w:widowControl w:val="0"/>
              <w:autoSpaceDE w:val="0"/>
              <w:autoSpaceDN w:val="0"/>
              <w:adjustRightInd w:val="0"/>
              <w:rPr>
                <w:sz w:val="18"/>
                <w:szCs w:val="18"/>
              </w:rPr>
            </w:pPr>
            <w:r w:rsidRPr="00BC4AE8">
              <w:rPr>
                <w:sz w:val="18"/>
                <w:szCs w:val="18"/>
              </w:rPr>
              <w:t>Обеспечение условий для развития на территории сельского поселения физической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7B7907" w:rsidRPr="00BC4AE8" w:rsidRDefault="007B7907" w:rsidP="007B7907">
            <w:pPr>
              <w:widowControl w:val="0"/>
              <w:autoSpaceDE w:val="0"/>
              <w:autoSpaceDN w:val="0"/>
              <w:adjustRightInd w:val="0"/>
              <w:rPr>
                <w:sz w:val="18"/>
                <w:szCs w:val="18"/>
              </w:rPr>
            </w:pPr>
            <w:r w:rsidRPr="00BC4AE8">
              <w:rPr>
                <w:sz w:val="18"/>
                <w:szCs w:val="18"/>
              </w:rPr>
              <w:t xml:space="preserve"> МКУК «КДЦ </w:t>
            </w:r>
            <w:proofErr w:type="spellStart"/>
            <w:r w:rsidRPr="00BC4AE8">
              <w:rPr>
                <w:sz w:val="18"/>
                <w:szCs w:val="18"/>
              </w:rPr>
              <w:t>п.Евдокимовский</w:t>
            </w:r>
            <w:proofErr w:type="spellEnd"/>
            <w:r w:rsidRPr="00BC4AE8">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983,2</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183,2</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800,0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lastRenderedPageBreak/>
              <w:t>Основное мероприятие 6.3</w:t>
            </w:r>
          </w:p>
          <w:p w:rsidR="007B7907" w:rsidRPr="00BC4AE8" w:rsidRDefault="007B7907" w:rsidP="007B7907">
            <w:pPr>
              <w:widowControl w:val="0"/>
              <w:autoSpaceDE w:val="0"/>
              <w:autoSpaceDN w:val="0"/>
              <w:adjustRightInd w:val="0"/>
              <w:rPr>
                <w:sz w:val="18"/>
                <w:szCs w:val="18"/>
              </w:rPr>
            </w:pPr>
            <w:r w:rsidRPr="00BC4AE8">
              <w:rPr>
                <w:sz w:val="18"/>
                <w:szCs w:val="18"/>
              </w:rPr>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100,0</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20,0</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80,0</w:t>
            </w:r>
          </w:p>
        </w:tc>
      </w:tr>
      <w:tr w:rsidR="007B7907" w:rsidRPr="00BC4AE8" w:rsidTr="007B790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6.4</w:t>
            </w:r>
          </w:p>
          <w:p w:rsidR="007B7907" w:rsidRPr="00BC4AE8" w:rsidRDefault="007B7907" w:rsidP="007B7907">
            <w:pPr>
              <w:widowControl w:val="0"/>
              <w:autoSpaceDE w:val="0"/>
              <w:autoSpaceDN w:val="0"/>
              <w:adjustRightInd w:val="0"/>
              <w:rPr>
                <w:b/>
                <w:sz w:val="18"/>
                <w:szCs w:val="18"/>
                <w:u w:val="single"/>
              </w:rPr>
            </w:pPr>
            <w:r w:rsidRPr="00BC4AE8">
              <w:rPr>
                <w:sz w:val="18"/>
                <w:szCs w:val="18"/>
              </w:rPr>
              <w:t>Капитальный ремонт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7012,5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7012,5</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70,1</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6942,4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6942,4</w:t>
            </w:r>
          </w:p>
        </w:tc>
      </w:tr>
      <w:tr w:rsidR="007B7907" w:rsidRPr="00BC4AE8" w:rsidTr="007B790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Подпрограмма 7</w:t>
            </w:r>
          </w:p>
          <w:p w:rsidR="007B7907" w:rsidRPr="00BC4AE8" w:rsidRDefault="007B7907" w:rsidP="007B7907">
            <w:pPr>
              <w:widowControl w:val="0"/>
              <w:autoSpaceDE w:val="0"/>
              <w:autoSpaceDN w:val="0"/>
              <w:adjustRightInd w:val="0"/>
              <w:rPr>
                <w:b/>
                <w:sz w:val="18"/>
                <w:szCs w:val="18"/>
              </w:rPr>
            </w:pPr>
            <w:r w:rsidRPr="00BC4AE8">
              <w:rPr>
                <w:b/>
                <w:sz w:val="18"/>
                <w:szCs w:val="18"/>
              </w:rPr>
              <w:t xml:space="preserve">«Энергосбережение и повышение энергетической эффективности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 МКУК «КДЦ </w:t>
            </w:r>
            <w:proofErr w:type="spellStart"/>
            <w:r w:rsidRPr="00BC4AE8">
              <w:rPr>
                <w:sz w:val="18"/>
                <w:szCs w:val="18"/>
              </w:rPr>
              <w:t>с.Бадар</w:t>
            </w:r>
            <w:proofErr w:type="spellEnd"/>
            <w:r w:rsidRPr="00BC4AE8">
              <w:rPr>
                <w:sz w:val="18"/>
                <w:szCs w:val="18"/>
              </w:rPr>
              <w:t>»</w:t>
            </w:r>
          </w:p>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Pr>
                <w:b/>
                <w:sz w:val="18"/>
                <w:szCs w:val="18"/>
              </w:rPr>
              <w:t>1</w:t>
            </w: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Pr>
                <w:b/>
                <w:sz w:val="18"/>
                <w:szCs w:val="18"/>
              </w:rPr>
              <w:t>33</w:t>
            </w:r>
            <w:r w:rsidRPr="00BC4AE8">
              <w:rPr>
                <w:b/>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Pr>
                <w:sz w:val="18"/>
                <w:szCs w:val="18"/>
              </w:rPr>
              <w:t>1</w:t>
            </w: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Pr>
                <w:sz w:val="18"/>
                <w:szCs w:val="18"/>
              </w:rPr>
              <w:t>33</w:t>
            </w: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lastRenderedPageBreak/>
              <w:t>Основное мероприятие 7.1</w:t>
            </w:r>
          </w:p>
          <w:p w:rsidR="007B7907" w:rsidRPr="00BC4AE8" w:rsidRDefault="007B7907" w:rsidP="007B7907">
            <w:pPr>
              <w:widowControl w:val="0"/>
              <w:autoSpaceDE w:val="0"/>
              <w:autoSpaceDN w:val="0"/>
              <w:adjustRightInd w:val="0"/>
              <w:rPr>
                <w:sz w:val="18"/>
                <w:szCs w:val="18"/>
              </w:rPr>
            </w:pPr>
            <w:r w:rsidRPr="00BC4AE8">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20,0</w:t>
            </w:r>
          </w:p>
        </w:tc>
      </w:tr>
      <w:tr w:rsidR="007B7907" w:rsidRPr="00BC4AE8"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20,0</w:t>
            </w:r>
          </w:p>
        </w:tc>
      </w:tr>
      <w:tr w:rsidR="007B7907" w:rsidRPr="00BC4AE8"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b/>
                <w:sz w:val="18"/>
                <w:szCs w:val="18"/>
                <w:u w:val="single"/>
              </w:rPr>
            </w:pPr>
            <w:r w:rsidRPr="00BC4AE8">
              <w:rPr>
                <w:b/>
                <w:sz w:val="18"/>
                <w:szCs w:val="18"/>
                <w:u w:val="single"/>
              </w:rPr>
              <w:t>Основное мероприятие 7.2</w:t>
            </w:r>
          </w:p>
          <w:p w:rsidR="007B7907" w:rsidRPr="00BC4AE8" w:rsidRDefault="007B7907" w:rsidP="007B7907">
            <w:pPr>
              <w:widowControl w:val="0"/>
              <w:autoSpaceDE w:val="0"/>
              <w:autoSpaceDN w:val="0"/>
              <w:adjustRightInd w:val="0"/>
              <w:rPr>
                <w:sz w:val="18"/>
                <w:szCs w:val="18"/>
              </w:rPr>
            </w:pPr>
            <w:r w:rsidRPr="00BC4AE8">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 МКУК «КДЦ </w:t>
            </w:r>
            <w:proofErr w:type="spellStart"/>
            <w:r w:rsidRPr="00BC4AE8">
              <w:rPr>
                <w:sz w:val="18"/>
                <w:szCs w:val="18"/>
              </w:rPr>
              <w:t>с.Бадар</w:t>
            </w:r>
            <w:proofErr w:type="spellEnd"/>
            <w:r w:rsidRPr="00BC4AE8">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Pr>
                <w:b/>
                <w:sz w:val="18"/>
                <w:szCs w:val="18"/>
              </w:rPr>
              <w:t>1</w:t>
            </w: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sidRPr="00BC4AE8">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b/>
                <w:sz w:val="18"/>
                <w:szCs w:val="18"/>
              </w:rPr>
            </w:pPr>
            <w:r>
              <w:rPr>
                <w:b/>
                <w:sz w:val="18"/>
                <w:szCs w:val="18"/>
              </w:rPr>
              <w:t>13</w:t>
            </w:r>
            <w:r w:rsidRPr="00BC4AE8">
              <w:rPr>
                <w:b/>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Pr>
                <w:sz w:val="18"/>
                <w:szCs w:val="18"/>
              </w:rPr>
              <w:t>1</w:t>
            </w: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Pr>
                <w:sz w:val="18"/>
                <w:szCs w:val="18"/>
              </w:rPr>
              <w:t>13</w:t>
            </w: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r w:rsidR="007B7907" w:rsidRPr="00BC4AE8" w:rsidTr="007B7907">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7B7907" w:rsidRPr="00BC4AE8" w:rsidRDefault="007B7907" w:rsidP="007B790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7907" w:rsidRPr="00BC4AE8" w:rsidRDefault="007B7907" w:rsidP="007B7907">
            <w:pPr>
              <w:spacing w:line="14" w:lineRule="atLeast"/>
              <w:jc w:val="center"/>
              <w:rPr>
                <w:sz w:val="18"/>
                <w:szCs w:val="18"/>
              </w:rPr>
            </w:pPr>
            <w:r w:rsidRPr="00BC4AE8">
              <w:rPr>
                <w:sz w:val="18"/>
                <w:szCs w:val="18"/>
              </w:rPr>
              <w:t>0</w:t>
            </w:r>
          </w:p>
        </w:tc>
      </w:tr>
    </w:tbl>
    <w:p w:rsidR="007B7907" w:rsidRPr="00BC4AE8" w:rsidRDefault="007B7907" w:rsidP="007B7907">
      <w:pPr>
        <w:widowControl w:val="0"/>
        <w:autoSpaceDE w:val="0"/>
        <w:autoSpaceDN w:val="0"/>
        <w:adjustRightInd w:val="0"/>
        <w:ind w:firstLine="709"/>
        <w:jc w:val="center"/>
        <w:outlineLvl w:val="3"/>
        <w:rPr>
          <w:b/>
        </w:rPr>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sectPr w:rsidR="007B7907" w:rsidSect="007B7907">
          <w:pgSz w:w="16838" w:h="11906" w:orient="landscape"/>
          <w:pgMar w:top="1134" w:right="284" w:bottom="1701" w:left="567" w:header="709" w:footer="709" w:gutter="0"/>
          <w:cols w:space="708"/>
          <w:docGrid w:linePitch="360"/>
        </w:sectPr>
      </w:pPr>
    </w:p>
    <w:p w:rsidR="007B7907" w:rsidRPr="00645527" w:rsidRDefault="007B7907" w:rsidP="007B7907">
      <w:pPr>
        <w:widowControl w:val="0"/>
        <w:autoSpaceDE w:val="0"/>
        <w:autoSpaceDN w:val="0"/>
        <w:adjustRightInd w:val="0"/>
        <w:jc w:val="right"/>
      </w:pPr>
      <w:r w:rsidRPr="00645527">
        <w:lastRenderedPageBreak/>
        <w:t>Приложение №5</w:t>
      </w:r>
    </w:p>
    <w:p w:rsidR="007B7907" w:rsidRPr="00645527" w:rsidRDefault="007B7907" w:rsidP="007B7907">
      <w:pPr>
        <w:widowControl w:val="0"/>
        <w:autoSpaceDE w:val="0"/>
        <w:autoSpaceDN w:val="0"/>
        <w:adjustRightInd w:val="0"/>
        <w:jc w:val="right"/>
      </w:pPr>
      <w:r w:rsidRPr="00645527">
        <w:t xml:space="preserve"> к муниципальной программе </w:t>
      </w:r>
    </w:p>
    <w:p w:rsidR="007B7907" w:rsidRPr="00645527" w:rsidRDefault="007B7907" w:rsidP="007B7907">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7B7907" w:rsidRDefault="007B7907" w:rsidP="007B7907">
      <w:pPr>
        <w:widowControl w:val="0"/>
        <w:autoSpaceDE w:val="0"/>
        <w:autoSpaceDN w:val="0"/>
        <w:adjustRightInd w:val="0"/>
        <w:jc w:val="right"/>
        <w:outlineLvl w:val="2"/>
      </w:pPr>
      <w:r w:rsidRPr="00645527">
        <w:t>Территории</w:t>
      </w:r>
      <w:r>
        <w:t xml:space="preserve"> </w:t>
      </w:r>
      <w:proofErr w:type="spellStart"/>
      <w:r>
        <w:t>Евдокимовского</w:t>
      </w:r>
      <w:proofErr w:type="spellEnd"/>
      <w:r w:rsidRPr="00645527">
        <w:t xml:space="preserve"> сельского поселения</w:t>
      </w:r>
    </w:p>
    <w:p w:rsidR="007B7907" w:rsidRPr="00645527" w:rsidRDefault="007B7907" w:rsidP="007B7907">
      <w:pPr>
        <w:widowControl w:val="0"/>
        <w:autoSpaceDE w:val="0"/>
        <w:autoSpaceDN w:val="0"/>
        <w:adjustRightInd w:val="0"/>
        <w:jc w:val="right"/>
        <w:outlineLvl w:val="2"/>
      </w:pPr>
      <w:r>
        <w:t xml:space="preserve"> на 2021-2025годы»</w:t>
      </w:r>
    </w:p>
    <w:p w:rsidR="007B7907" w:rsidRPr="00645527" w:rsidRDefault="007B7907" w:rsidP="007B7907">
      <w:pPr>
        <w:widowControl w:val="0"/>
        <w:autoSpaceDE w:val="0"/>
        <w:autoSpaceDN w:val="0"/>
        <w:adjustRightInd w:val="0"/>
        <w:jc w:val="right"/>
        <w:outlineLvl w:val="2"/>
      </w:pPr>
    </w:p>
    <w:p w:rsidR="007B7907" w:rsidRPr="009162BD" w:rsidRDefault="007B7907" w:rsidP="007B7907">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7B7907" w:rsidRDefault="007B7907" w:rsidP="007B7907">
      <w:pPr>
        <w:widowControl w:val="0"/>
        <w:autoSpaceDE w:val="0"/>
        <w:autoSpaceDN w:val="0"/>
        <w:adjustRightInd w:val="0"/>
        <w:jc w:val="center"/>
        <w:outlineLvl w:val="2"/>
      </w:pPr>
    </w:p>
    <w:p w:rsidR="007B7907" w:rsidRPr="00376059" w:rsidRDefault="007B7907" w:rsidP="007B7907">
      <w:pPr>
        <w:widowControl w:val="0"/>
        <w:autoSpaceDE w:val="0"/>
        <w:autoSpaceDN w:val="0"/>
        <w:adjustRightInd w:val="0"/>
        <w:jc w:val="center"/>
        <w:outlineLvl w:val="2"/>
        <w:rPr>
          <w:sz w:val="28"/>
          <w:szCs w:val="28"/>
        </w:rPr>
      </w:pPr>
      <w:r w:rsidRPr="00376059">
        <w:rPr>
          <w:sz w:val="28"/>
          <w:szCs w:val="28"/>
        </w:rPr>
        <w:t xml:space="preserve">Паспорт подпрограммы «Обеспечение деятельности главы </w:t>
      </w:r>
      <w:proofErr w:type="spellStart"/>
      <w:r w:rsidRPr="00376059">
        <w:rPr>
          <w:sz w:val="28"/>
          <w:szCs w:val="28"/>
        </w:rPr>
        <w:t>Евдокимовского</w:t>
      </w:r>
      <w:proofErr w:type="spellEnd"/>
      <w:r w:rsidRPr="00376059">
        <w:rPr>
          <w:sz w:val="28"/>
          <w:szCs w:val="28"/>
        </w:rPr>
        <w:t xml:space="preserve"> сельского поселения и администрации </w:t>
      </w:r>
      <w:proofErr w:type="spellStart"/>
      <w:r w:rsidRPr="00376059">
        <w:rPr>
          <w:sz w:val="28"/>
          <w:szCs w:val="28"/>
        </w:rPr>
        <w:t>Евдокимовского</w:t>
      </w:r>
      <w:proofErr w:type="spellEnd"/>
      <w:r w:rsidRPr="00376059">
        <w:rPr>
          <w:sz w:val="28"/>
          <w:szCs w:val="28"/>
        </w:rPr>
        <w:t xml:space="preserve">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 xml:space="preserve">программы «Социально-экономическое развитие территории </w:t>
      </w:r>
      <w:proofErr w:type="spellStart"/>
      <w:r w:rsidRPr="00376059">
        <w:rPr>
          <w:sz w:val="28"/>
          <w:szCs w:val="28"/>
        </w:rPr>
        <w:t>Евд</w:t>
      </w:r>
      <w:r>
        <w:rPr>
          <w:sz w:val="28"/>
          <w:szCs w:val="28"/>
        </w:rPr>
        <w:t>окимовского</w:t>
      </w:r>
      <w:proofErr w:type="spellEnd"/>
      <w:r>
        <w:rPr>
          <w:sz w:val="28"/>
          <w:szCs w:val="28"/>
        </w:rPr>
        <w:t xml:space="preserve">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7B7907" w:rsidRPr="00B90254" w:rsidRDefault="007B7907" w:rsidP="007B7907">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913"/>
        <w:gridCol w:w="6314"/>
      </w:tblGrid>
      <w:tr w:rsidR="007B7907" w:rsidRPr="005A2A39" w:rsidTr="007B7907">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proofErr w:type="spellStart"/>
            <w:r>
              <w:rPr>
                <w:rFonts w:ascii="Times New Roman" w:hAnsi="Times New Roman" w:cs="Times New Roman"/>
                <w:sz w:val="24"/>
                <w:szCs w:val="24"/>
              </w:rPr>
              <w:t>Евдокимовского</w:t>
            </w:r>
            <w:proofErr w:type="spellEnd"/>
            <w:r>
              <w:rPr>
                <w:rFonts w:ascii="Times New Roman" w:hAnsi="Times New Roman" w:cs="Times New Roman"/>
                <w:sz w:val="24"/>
                <w:szCs w:val="24"/>
              </w:rPr>
              <w:t xml:space="preserve">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7B7907" w:rsidRPr="005A2A39" w:rsidTr="007B7907">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outlineLvl w:val="2"/>
            </w:pPr>
            <w:r w:rsidRPr="005A2A39">
              <w:t>«Обеспечение деятельности главы</w:t>
            </w:r>
            <w:r>
              <w:t xml:space="preserve"> </w:t>
            </w:r>
            <w:proofErr w:type="spellStart"/>
            <w:r>
              <w:t>Евдокмовского</w:t>
            </w:r>
            <w:proofErr w:type="spellEnd"/>
          </w:p>
          <w:p w:rsidR="007B7907" w:rsidRPr="005A2A39" w:rsidRDefault="007B7907" w:rsidP="007B7907">
            <w:pPr>
              <w:widowControl w:val="0"/>
              <w:autoSpaceDE w:val="0"/>
              <w:autoSpaceDN w:val="0"/>
              <w:adjustRightInd w:val="0"/>
              <w:jc w:val="center"/>
            </w:pPr>
            <w:r w:rsidRPr="005A2A39">
              <w:t xml:space="preserve"> сельского посел</w:t>
            </w:r>
            <w:r>
              <w:t xml:space="preserve">ения и администрации </w:t>
            </w:r>
            <w:proofErr w:type="spellStart"/>
            <w:r>
              <w:t>Евдокимовского</w:t>
            </w:r>
            <w:proofErr w:type="spellEnd"/>
            <w:r>
              <w:t xml:space="preserve"> </w:t>
            </w:r>
            <w:r w:rsidRPr="005A2A39">
              <w:t>сельского поселения</w:t>
            </w:r>
            <w:r>
              <w:t xml:space="preserve"> на 2021-2025гг» </w:t>
            </w:r>
          </w:p>
        </w:tc>
      </w:tr>
      <w:tr w:rsidR="007B7907" w:rsidRPr="005A2A39" w:rsidTr="007B7907">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pPr>
            <w:r>
              <w:t xml:space="preserve">Администрация </w:t>
            </w:r>
            <w:proofErr w:type="spellStart"/>
            <w:r>
              <w:t>Евдокимовского</w:t>
            </w:r>
            <w:proofErr w:type="spellEnd"/>
            <w:r w:rsidRPr="005A2A39">
              <w:t xml:space="preserve"> сельского поселения</w:t>
            </w:r>
          </w:p>
        </w:tc>
      </w:tr>
      <w:tr w:rsidR="007B7907" w:rsidRPr="005A2A39" w:rsidTr="007B790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pPr>
            <w:r>
              <w:t xml:space="preserve">Администрация </w:t>
            </w:r>
            <w:proofErr w:type="spellStart"/>
            <w:r>
              <w:t>Евдокимовского</w:t>
            </w:r>
            <w:proofErr w:type="spellEnd"/>
            <w:r w:rsidRPr="005A2A39">
              <w:t xml:space="preserve"> сельского поселения</w:t>
            </w:r>
          </w:p>
        </w:tc>
      </w:tr>
      <w:tr w:rsidR="007B7907" w:rsidRPr="005A2A39" w:rsidTr="007B790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pPr>
            <w:r w:rsidRPr="005A2A39">
              <w:t>Осуществление эффективной муниципал</w:t>
            </w:r>
            <w:r>
              <w:t xml:space="preserve">ьной политики в </w:t>
            </w:r>
            <w:proofErr w:type="spellStart"/>
            <w:r>
              <w:t>Евдокимовском</w:t>
            </w:r>
            <w:proofErr w:type="spellEnd"/>
            <w:r w:rsidRPr="005A2A39">
              <w:t xml:space="preserve"> сельском поселении.</w:t>
            </w:r>
          </w:p>
        </w:tc>
      </w:tr>
      <w:tr w:rsidR="007B7907" w:rsidRPr="005A2A39" w:rsidTr="007B7907">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7B7907" w:rsidRPr="005A2A39" w:rsidRDefault="007B7907" w:rsidP="007B7907">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7B7907" w:rsidRPr="005A2A39" w:rsidTr="007B790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pPr>
            <w:r>
              <w:t>2021-2025</w:t>
            </w:r>
            <w:r w:rsidRPr="005A2A39">
              <w:t>гг</w:t>
            </w:r>
          </w:p>
        </w:tc>
      </w:tr>
      <w:tr w:rsidR="007B7907" w:rsidRPr="005A2A39" w:rsidTr="007B7907">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proofErr w:type="spellStart"/>
            <w:r>
              <w:rPr>
                <w:rFonts w:ascii="Times New Roman" w:eastAsiaTheme="minorHAnsi" w:hAnsi="Times New Roman" w:cs="Times New Roman"/>
                <w:sz w:val="24"/>
                <w:szCs w:val="24"/>
                <w:lang w:eastAsia="en-US"/>
              </w:rPr>
              <w:t>Евдокимовского</w:t>
            </w:r>
            <w:proofErr w:type="spellEnd"/>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7B7907" w:rsidRPr="005A2A39" w:rsidRDefault="007B7907" w:rsidP="007B7907">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tc>
      </w:tr>
      <w:tr w:rsidR="007B7907" w:rsidRPr="005A2A39" w:rsidTr="007B7907">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lastRenderedPageBreak/>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7B7907" w:rsidRDefault="007B7907" w:rsidP="007B7907">
            <w:pPr>
              <w:widowControl w:val="0"/>
              <w:autoSpaceDE w:val="0"/>
              <w:autoSpaceDN w:val="0"/>
              <w:adjustRightInd w:val="0"/>
            </w:pPr>
            <w:r>
              <w:t>2.Управление муниципальным долгом сельского поселения;</w:t>
            </w:r>
          </w:p>
          <w:p w:rsidR="007B7907" w:rsidRDefault="007B7907" w:rsidP="007B7907">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7B7907" w:rsidRPr="005A2A39" w:rsidRDefault="007B7907" w:rsidP="007B7907">
            <w:pPr>
              <w:widowControl w:val="0"/>
              <w:autoSpaceDE w:val="0"/>
              <w:autoSpaceDN w:val="0"/>
              <w:adjustRightInd w:val="0"/>
            </w:pPr>
            <w:r>
              <w:t>4.Повышение квалификации муниципальных служащих;</w:t>
            </w:r>
          </w:p>
          <w:p w:rsidR="007B7907" w:rsidRPr="005A2A39" w:rsidRDefault="007B7907" w:rsidP="007B7907">
            <w:pPr>
              <w:widowControl w:val="0"/>
              <w:autoSpaceDE w:val="0"/>
              <w:autoSpaceDN w:val="0"/>
              <w:adjustRightInd w:val="0"/>
              <w:rPr>
                <w:color w:val="000000"/>
              </w:rPr>
            </w:pPr>
            <w:r>
              <w:rPr>
                <w:color w:val="000000"/>
              </w:rPr>
              <w:t>5.У</w:t>
            </w:r>
            <w:r w:rsidRPr="005A2A39">
              <w:rPr>
                <w:color w:val="000000"/>
              </w:rPr>
              <w:t>правление средствами резервного фонда а</w:t>
            </w:r>
            <w:r>
              <w:rPr>
                <w:color w:val="000000"/>
              </w:rPr>
              <w:t>дминистраций сельских поселений;</w:t>
            </w:r>
          </w:p>
          <w:p w:rsidR="007B7907" w:rsidRDefault="007B7907" w:rsidP="007B7907">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7B7907" w:rsidRPr="00744C04" w:rsidRDefault="007B7907" w:rsidP="007B7907">
            <w:pPr>
              <w:widowControl w:val="0"/>
              <w:autoSpaceDE w:val="0"/>
              <w:autoSpaceDN w:val="0"/>
              <w:adjustRightInd w:val="0"/>
              <w:rPr>
                <w:color w:val="000000"/>
              </w:rPr>
            </w:pPr>
            <w:r>
              <w:t>соответствии с заключенными соглашениями.</w:t>
            </w:r>
          </w:p>
        </w:tc>
      </w:tr>
      <w:tr w:rsidR="007B7907" w:rsidRPr="005A2A39" w:rsidTr="007B790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CE0DCF" w:rsidRDefault="007B7907" w:rsidP="007B7907">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47495,3</w:t>
            </w:r>
            <w:r w:rsidRPr="00CE0DCF">
              <w:t xml:space="preserve"> тыс. руб., в том числе по годам:</w:t>
            </w:r>
          </w:p>
          <w:p w:rsidR="007B7907" w:rsidRPr="00CE0DCF" w:rsidRDefault="007B7907" w:rsidP="007B7907">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7B7907" w:rsidRPr="00CE0DCF" w:rsidRDefault="007B7907" w:rsidP="007B7907">
            <w:pPr>
              <w:widowControl w:val="0"/>
              <w:autoSpaceDE w:val="0"/>
              <w:autoSpaceDN w:val="0"/>
              <w:adjustRightInd w:val="0"/>
            </w:pPr>
            <w:r w:rsidRPr="00CE0DCF">
              <w:t xml:space="preserve">2022год </w:t>
            </w:r>
            <w:r>
              <w:t>–</w:t>
            </w:r>
            <w:r w:rsidRPr="00CE0DCF">
              <w:t xml:space="preserve"> </w:t>
            </w:r>
            <w:r>
              <w:t>10250,2</w:t>
            </w:r>
            <w:r w:rsidRPr="00CE0DCF">
              <w:t>тыс. руб.;</w:t>
            </w:r>
          </w:p>
          <w:p w:rsidR="007B7907" w:rsidRPr="00CE0DCF" w:rsidRDefault="007B7907" w:rsidP="007B7907">
            <w:pPr>
              <w:widowControl w:val="0"/>
              <w:autoSpaceDE w:val="0"/>
              <w:autoSpaceDN w:val="0"/>
              <w:adjustRightInd w:val="0"/>
            </w:pPr>
            <w:r w:rsidRPr="00CE0DCF">
              <w:t xml:space="preserve">2023год </w:t>
            </w:r>
            <w:r>
              <w:t>–</w:t>
            </w:r>
            <w:r w:rsidRPr="00CE0DCF">
              <w:t xml:space="preserve"> </w:t>
            </w:r>
            <w:r>
              <w:t>9303,2</w:t>
            </w:r>
            <w:r w:rsidRPr="00CE0DCF">
              <w:t xml:space="preserve"> тыс. руб.;</w:t>
            </w:r>
          </w:p>
          <w:p w:rsidR="007B7907" w:rsidRPr="00CE0DCF" w:rsidRDefault="007B7907" w:rsidP="007B7907">
            <w:pPr>
              <w:widowControl w:val="0"/>
              <w:autoSpaceDE w:val="0"/>
              <w:autoSpaceDN w:val="0"/>
              <w:adjustRightInd w:val="0"/>
            </w:pPr>
            <w:r>
              <w:t>2024год - 9308,6</w:t>
            </w:r>
            <w:r w:rsidRPr="00CE0DCF">
              <w:t xml:space="preserve"> тыс. руб.;</w:t>
            </w:r>
          </w:p>
          <w:p w:rsidR="007B7907" w:rsidRPr="00CE0DCF" w:rsidRDefault="007B7907" w:rsidP="007B7907">
            <w:pPr>
              <w:widowControl w:val="0"/>
              <w:autoSpaceDE w:val="0"/>
              <w:autoSpaceDN w:val="0"/>
              <w:adjustRightInd w:val="0"/>
            </w:pPr>
            <w:r w:rsidRPr="00CE0DCF">
              <w:t xml:space="preserve">2025год </w:t>
            </w:r>
            <w:r>
              <w:t>–</w:t>
            </w:r>
            <w:r w:rsidRPr="00CE0DCF">
              <w:t xml:space="preserve"> </w:t>
            </w:r>
            <w:r>
              <w:t>8938,7</w:t>
            </w:r>
            <w:r w:rsidRPr="00CE0DCF">
              <w:t>тыс.руб.</w:t>
            </w:r>
          </w:p>
          <w:p w:rsidR="007B7907" w:rsidRPr="00CE0DCF" w:rsidRDefault="007B7907" w:rsidP="007B7907">
            <w:pPr>
              <w:widowControl w:val="0"/>
              <w:autoSpaceDE w:val="0"/>
              <w:autoSpaceDN w:val="0"/>
              <w:adjustRightInd w:val="0"/>
            </w:pPr>
            <w:r w:rsidRPr="00CE0DCF">
              <w:t xml:space="preserve">Объем финансирования за счет средств бюджета </w:t>
            </w:r>
            <w:proofErr w:type="spellStart"/>
            <w:r w:rsidRPr="00CE0DCF">
              <w:t>Евдокимовского</w:t>
            </w:r>
            <w:proofErr w:type="spellEnd"/>
            <w:r w:rsidRPr="00CE0DCF">
              <w:t xml:space="preserve"> сельского поселения составляет</w:t>
            </w:r>
            <w:r>
              <w:t>: 46309,2</w:t>
            </w:r>
            <w:r w:rsidRPr="00CE0DCF">
              <w:t>тыс. руб. в том числе по годам:</w:t>
            </w:r>
          </w:p>
          <w:p w:rsidR="007B7907" w:rsidRPr="00CE0DCF" w:rsidRDefault="007B7907" w:rsidP="007B7907">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7B7907" w:rsidRPr="00CE0DCF" w:rsidRDefault="007B7907" w:rsidP="007B7907">
            <w:pPr>
              <w:widowControl w:val="0"/>
              <w:autoSpaceDE w:val="0"/>
              <w:autoSpaceDN w:val="0"/>
              <w:adjustRightInd w:val="0"/>
            </w:pPr>
            <w:r w:rsidRPr="00CE0DCF">
              <w:t xml:space="preserve">2022год </w:t>
            </w:r>
            <w:r>
              <w:t>–</w:t>
            </w:r>
            <w:r w:rsidRPr="00CE0DCF">
              <w:t xml:space="preserve"> </w:t>
            </w:r>
            <w:r>
              <w:t xml:space="preserve">10097,9 </w:t>
            </w:r>
            <w:r w:rsidRPr="00CE0DCF">
              <w:t>тыс. руб.;</w:t>
            </w:r>
          </w:p>
          <w:p w:rsidR="007B7907" w:rsidRPr="00CE0DCF" w:rsidRDefault="007B7907" w:rsidP="007B7907">
            <w:pPr>
              <w:widowControl w:val="0"/>
              <w:autoSpaceDE w:val="0"/>
              <w:autoSpaceDN w:val="0"/>
              <w:adjustRightInd w:val="0"/>
            </w:pPr>
            <w:r w:rsidRPr="00CE0DCF">
              <w:t xml:space="preserve">2023год </w:t>
            </w:r>
            <w:r>
              <w:t>–</w:t>
            </w:r>
            <w:r w:rsidRPr="00CE0DCF">
              <w:t xml:space="preserve"> </w:t>
            </w:r>
            <w:r>
              <w:t>9154,8</w:t>
            </w:r>
            <w:r w:rsidRPr="00CE0DCF">
              <w:t xml:space="preserve"> тыс. руб.;</w:t>
            </w:r>
          </w:p>
          <w:p w:rsidR="007B7907" w:rsidRPr="00CE0DCF" w:rsidRDefault="007B7907" w:rsidP="007B7907">
            <w:pPr>
              <w:widowControl w:val="0"/>
              <w:autoSpaceDE w:val="0"/>
              <w:autoSpaceDN w:val="0"/>
              <w:adjustRightInd w:val="0"/>
            </w:pPr>
            <w:r w:rsidRPr="00CE0DCF">
              <w:t xml:space="preserve">2024год </w:t>
            </w:r>
            <w:r>
              <w:t>–</w:t>
            </w:r>
            <w:r w:rsidRPr="00CE0DCF">
              <w:t xml:space="preserve"> </w:t>
            </w:r>
            <w:r>
              <w:t>9154,8</w:t>
            </w:r>
            <w:r w:rsidRPr="00CE0DCF">
              <w:t xml:space="preserve"> тыс. руб.;</w:t>
            </w:r>
          </w:p>
          <w:p w:rsidR="007B7907" w:rsidRDefault="007B7907" w:rsidP="007B7907">
            <w:pPr>
              <w:widowControl w:val="0"/>
              <w:autoSpaceDE w:val="0"/>
              <w:autoSpaceDN w:val="0"/>
              <w:adjustRightInd w:val="0"/>
            </w:pPr>
            <w:r w:rsidRPr="00CE0DCF">
              <w:t xml:space="preserve">2025год </w:t>
            </w:r>
            <w:r>
              <w:t>– 8808,9</w:t>
            </w:r>
            <w:r w:rsidRPr="00CE0DCF">
              <w:t xml:space="preserve"> </w:t>
            </w:r>
            <w:proofErr w:type="spellStart"/>
            <w:r w:rsidRPr="00CE0DCF">
              <w:t>тыс.руб</w:t>
            </w:r>
            <w:proofErr w:type="spellEnd"/>
            <w:r w:rsidRPr="00CE0DCF">
              <w:t>.</w:t>
            </w:r>
          </w:p>
          <w:p w:rsidR="007B7907" w:rsidRPr="00CE0DCF" w:rsidRDefault="007B7907" w:rsidP="007B7907">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463,8</w:t>
            </w:r>
            <w:r w:rsidRPr="00CE0DCF">
              <w:t xml:space="preserve"> тыс. руб., в том числе по годам:</w:t>
            </w:r>
          </w:p>
          <w:p w:rsidR="007B7907" w:rsidRPr="00CE0DCF" w:rsidRDefault="007B7907" w:rsidP="007B7907">
            <w:pPr>
              <w:widowControl w:val="0"/>
              <w:autoSpaceDE w:val="0"/>
              <w:autoSpaceDN w:val="0"/>
              <w:adjustRightInd w:val="0"/>
            </w:pPr>
            <w:r>
              <w:t>2021год -463,8</w:t>
            </w:r>
            <w:r w:rsidRPr="00CE0DCF">
              <w:t xml:space="preserve"> тыс. руб.;</w:t>
            </w:r>
          </w:p>
          <w:p w:rsidR="007B7907" w:rsidRPr="00CE0DCF" w:rsidRDefault="007B7907" w:rsidP="007B7907">
            <w:pPr>
              <w:widowControl w:val="0"/>
              <w:autoSpaceDE w:val="0"/>
              <w:autoSpaceDN w:val="0"/>
              <w:adjustRightInd w:val="0"/>
            </w:pPr>
            <w:r>
              <w:t>2022год - 0,0</w:t>
            </w:r>
            <w:r w:rsidRPr="00CE0DCF">
              <w:t xml:space="preserve"> тыс. руб.;</w:t>
            </w:r>
          </w:p>
          <w:p w:rsidR="007B7907" w:rsidRPr="00CE0DCF" w:rsidRDefault="007B7907" w:rsidP="007B7907">
            <w:pPr>
              <w:widowControl w:val="0"/>
              <w:autoSpaceDE w:val="0"/>
              <w:autoSpaceDN w:val="0"/>
              <w:adjustRightInd w:val="0"/>
            </w:pPr>
            <w:r>
              <w:t>2023год - 0,0</w:t>
            </w:r>
            <w:r w:rsidRPr="00CE0DCF">
              <w:t xml:space="preserve"> тыс. руб.;</w:t>
            </w:r>
          </w:p>
          <w:p w:rsidR="007B7907" w:rsidRPr="00CE0DCF" w:rsidRDefault="007B7907" w:rsidP="007B7907">
            <w:pPr>
              <w:widowControl w:val="0"/>
              <w:autoSpaceDE w:val="0"/>
              <w:autoSpaceDN w:val="0"/>
              <w:adjustRightInd w:val="0"/>
            </w:pPr>
            <w:r>
              <w:t>2024год - 0,0</w:t>
            </w:r>
            <w:r w:rsidRPr="00CE0DCF">
              <w:t xml:space="preserve"> тыс. руб.;</w:t>
            </w:r>
          </w:p>
          <w:p w:rsidR="007B7907" w:rsidRPr="00CE0DCF" w:rsidRDefault="007B7907" w:rsidP="007B7907">
            <w:pPr>
              <w:widowControl w:val="0"/>
              <w:autoSpaceDE w:val="0"/>
              <w:autoSpaceDN w:val="0"/>
              <w:adjustRightInd w:val="0"/>
            </w:pPr>
            <w:r>
              <w:t>2025год - 0,0 тыс. руб.</w:t>
            </w:r>
          </w:p>
          <w:p w:rsidR="007B7907" w:rsidRPr="00CE0DCF" w:rsidRDefault="007B7907" w:rsidP="007B7907">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7B7907" w:rsidRPr="00CE0DCF" w:rsidRDefault="007B7907" w:rsidP="007B7907">
            <w:pPr>
              <w:widowControl w:val="0"/>
              <w:autoSpaceDE w:val="0"/>
              <w:autoSpaceDN w:val="0"/>
              <w:adjustRightInd w:val="0"/>
            </w:pPr>
            <w:r w:rsidRPr="00CE0DCF">
              <w:t>2021год -</w:t>
            </w:r>
            <w:r>
              <w:t xml:space="preserve"> </w:t>
            </w:r>
            <w:r w:rsidRPr="00CE0DCF">
              <w:t>0,7 тыс. руб.;</w:t>
            </w:r>
          </w:p>
          <w:p w:rsidR="007B7907" w:rsidRPr="00CE0DCF" w:rsidRDefault="007B7907" w:rsidP="007B7907">
            <w:pPr>
              <w:widowControl w:val="0"/>
              <w:autoSpaceDE w:val="0"/>
              <w:autoSpaceDN w:val="0"/>
              <w:adjustRightInd w:val="0"/>
            </w:pPr>
            <w:r w:rsidRPr="00CE0DCF">
              <w:t>2022год - 0,7 тыс. руб.;</w:t>
            </w:r>
          </w:p>
          <w:p w:rsidR="007B7907" w:rsidRPr="00CE0DCF" w:rsidRDefault="007B7907" w:rsidP="007B7907">
            <w:pPr>
              <w:widowControl w:val="0"/>
              <w:autoSpaceDE w:val="0"/>
              <w:autoSpaceDN w:val="0"/>
              <w:adjustRightInd w:val="0"/>
            </w:pPr>
            <w:r w:rsidRPr="00CE0DCF">
              <w:t>2023год - 0,7 тыс. руб.;</w:t>
            </w:r>
          </w:p>
          <w:p w:rsidR="007B7907" w:rsidRPr="00CE0DCF" w:rsidRDefault="007B7907" w:rsidP="007B7907">
            <w:pPr>
              <w:widowControl w:val="0"/>
              <w:autoSpaceDE w:val="0"/>
              <w:autoSpaceDN w:val="0"/>
              <w:adjustRightInd w:val="0"/>
            </w:pPr>
            <w:r w:rsidRPr="00CE0DCF">
              <w:t>2024год - 0,7 тыс. руб.;</w:t>
            </w:r>
          </w:p>
          <w:p w:rsidR="007B7907" w:rsidRPr="00CE0DCF" w:rsidRDefault="007B7907" w:rsidP="007B7907">
            <w:pPr>
              <w:widowControl w:val="0"/>
              <w:autoSpaceDE w:val="0"/>
              <w:autoSpaceDN w:val="0"/>
              <w:adjustRightInd w:val="0"/>
            </w:pPr>
            <w:r w:rsidRPr="00CE0DCF">
              <w:t>2025год - 0,7 тыс. руб.</w:t>
            </w:r>
          </w:p>
          <w:p w:rsidR="007B7907" w:rsidRPr="00CE0DCF" w:rsidRDefault="007B7907" w:rsidP="007B7907">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718,8</w:t>
            </w:r>
            <w:r w:rsidRPr="00CE0DCF">
              <w:t xml:space="preserve"> тыс. руб., в том числе по годам:</w:t>
            </w:r>
          </w:p>
          <w:p w:rsidR="007B7907" w:rsidRPr="00CE0DCF" w:rsidRDefault="007B7907" w:rsidP="007B7907">
            <w:pPr>
              <w:widowControl w:val="0"/>
              <w:autoSpaceDE w:val="0"/>
              <w:autoSpaceDN w:val="0"/>
              <w:adjustRightInd w:val="0"/>
            </w:pPr>
            <w:r w:rsidRPr="00CE0DCF">
              <w:lastRenderedPageBreak/>
              <w:t>2021год - 137,3 тыс. руб.;</w:t>
            </w:r>
          </w:p>
          <w:p w:rsidR="007B7907" w:rsidRPr="00CE0DCF" w:rsidRDefault="007B7907" w:rsidP="007B7907">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7B7907" w:rsidRPr="00CE0DCF" w:rsidRDefault="007B7907" w:rsidP="007B7907">
            <w:pPr>
              <w:widowControl w:val="0"/>
              <w:autoSpaceDE w:val="0"/>
              <w:autoSpaceDN w:val="0"/>
              <w:adjustRightInd w:val="0"/>
            </w:pPr>
            <w:r w:rsidRPr="00CE0DCF">
              <w:t xml:space="preserve">2023год </w:t>
            </w:r>
            <w:r>
              <w:t>-</w:t>
            </w:r>
            <w:r w:rsidRPr="00CE0DCF">
              <w:t xml:space="preserve"> </w:t>
            </w:r>
            <w:r>
              <w:t>147,7</w:t>
            </w:r>
            <w:r w:rsidRPr="00CE0DCF">
              <w:t xml:space="preserve"> тыс. руб.;</w:t>
            </w:r>
          </w:p>
          <w:p w:rsidR="007B7907" w:rsidRPr="00CE0DCF" w:rsidRDefault="007B7907" w:rsidP="007B7907">
            <w:pPr>
              <w:widowControl w:val="0"/>
              <w:autoSpaceDE w:val="0"/>
              <w:autoSpaceDN w:val="0"/>
              <w:adjustRightInd w:val="0"/>
            </w:pPr>
            <w:r w:rsidRPr="00CE0DCF">
              <w:t xml:space="preserve">2024год </w:t>
            </w:r>
            <w:r>
              <w:t>-</w:t>
            </w:r>
            <w:r w:rsidRPr="00CE0DCF">
              <w:t xml:space="preserve"> </w:t>
            </w:r>
            <w:r>
              <w:t>153,1</w:t>
            </w:r>
            <w:r w:rsidRPr="00CE0DCF">
              <w:t xml:space="preserve"> тыс. руб.;</w:t>
            </w:r>
          </w:p>
          <w:p w:rsidR="007B7907" w:rsidRPr="005A2A39" w:rsidRDefault="007B7907" w:rsidP="007B7907">
            <w:pPr>
              <w:widowControl w:val="0"/>
              <w:autoSpaceDE w:val="0"/>
              <w:autoSpaceDN w:val="0"/>
              <w:adjustRightInd w:val="0"/>
            </w:pPr>
            <w:r w:rsidRPr="00CE0DCF">
              <w:t>2025год - 129,1 тыс. руб.</w:t>
            </w:r>
          </w:p>
        </w:tc>
      </w:tr>
      <w:tr w:rsidR="007B7907" w:rsidRPr="005A2A39" w:rsidTr="007B790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both"/>
            </w:pPr>
            <w:r w:rsidRPr="005A2A39">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54927" w:rsidRDefault="007B7907" w:rsidP="007B7907">
            <w:pPr>
              <w:pStyle w:val="ConsPlusNormal"/>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w:t>
            </w:r>
            <w:r w:rsidRPr="00554927">
              <w:rPr>
                <w:rFonts w:ascii="Times New Roman" w:eastAsiaTheme="minorHAnsi" w:hAnsi="Times New Roman" w:cs="Times New Roman"/>
                <w:sz w:val="24"/>
                <w:szCs w:val="24"/>
                <w:lang w:eastAsia="en-US"/>
              </w:rPr>
              <w:t>оля</w:t>
            </w:r>
            <w:proofErr w:type="gramEnd"/>
            <w:r w:rsidRPr="00554927">
              <w:rPr>
                <w:rFonts w:ascii="Times New Roman" w:eastAsiaTheme="minorHAnsi" w:hAnsi="Times New Roman" w:cs="Times New Roman"/>
                <w:sz w:val="24"/>
                <w:szCs w:val="24"/>
                <w:lang w:eastAsia="en-US"/>
              </w:rPr>
              <w:t xml:space="preserve"> исполненных полномочий Администрации </w:t>
            </w:r>
            <w:proofErr w:type="spellStart"/>
            <w:r w:rsidRPr="00554927">
              <w:rPr>
                <w:rFonts w:ascii="Times New Roman" w:eastAsiaTheme="minorHAnsi" w:hAnsi="Times New Roman" w:cs="Times New Roman"/>
                <w:sz w:val="24"/>
                <w:szCs w:val="24"/>
                <w:lang w:eastAsia="en-US"/>
              </w:rPr>
              <w:t>Евдокимовского</w:t>
            </w:r>
            <w:proofErr w:type="spellEnd"/>
            <w:r w:rsidRPr="00554927">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7B7907" w:rsidRDefault="007B7907" w:rsidP="007B7907">
            <w:pPr>
              <w:pStyle w:val="ConsPlusNormal"/>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 xml:space="preserve">редельный объем </w:t>
            </w:r>
            <w:proofErr w:type="gramStart"/>
            <w:r w:rsidRPr="00554927">
              <w:rPr>
                <w:rFonts w:ascii="Times New Roman" w:hAnsi="Times New Roman" w:cs="Times New Roman"/>
                <w:sz w:val="24"/>
                <w:szCs w:val="24"/>
              </w:rPr>
              <w:t>муниципального долга</w:t>
            </w:r>
            <w:proofErr w:type="gramEnd"/>
            <w:r w:rsidRPr="00554927">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7B7907" w:rsidRDefault="007B7907" w:rsidP="007B7907">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-.осуществление</w:t>
            </w:r>
            <w:proofErr w:type="gramEnd"/>
            <w:r>
              <w:rPr>
                <w:rFonts w:ascii="Times New Roman" w:hAnsi="Times New Roman" w:cs="Times New Roman"/>
                <w:sz w:val="24"/>
                <w:szCs w:val="24"/>
              </w:rPr>
              <w:t xml:space="preserve"> части полномочий по решению вопросов местного значения, переданных на уровень муниципального образования «</w:t>
            </w:r>
            <w:proofErr w:type="spellStart"/>
            <w:r>
              <w:rPr>
                <w:rFonts w:ascii="Times New Roman" w:hAnsi="Times New Roman" w:cs="Times New Roman"/>
                <w:sz w:val="24"/>
                <w:szCs w:val="24"/>
              </w:rPr>
              <w:t>Тулунский</w:t>
            </w:r>
            <w:proofErr w:type="spellEnd"/>
            <w:r>
              <w:rPr>
                <w:rFonts w:ascii="Times New Roman" w:hAnsi="Times New Roman" w:cs="Times New Roman"/>
                <w:sz w:val="24"/>
                <w:szCs w:val="24"/>
              </w:rPr>
              <w:t xml:space="preserve"> район», в соответствии с заключенными соглашениями</w:t>
            </w:r>
          </w:p>
          <w:p w:rsidR="007B7907" w:rsidRPr="009234EA" w:rsidRDefault="007B7907" w:rsidP="007B7907">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7B7907" w:rsidRDefault="007B7907" w:rsidP="007B7907">
      <w:pPr>
        <w:widowControl w:val="0"/>
        <w:autoSpaceDE w:val="0"/>
        <w:autoSpaceDN w:val="0"/>
        <w:adjustRightInd w:val="0"/>
        <w:jc w:val="right"/>
      </w:pPr>
    </w:p>
    <w:p w:rsidR="007B7907" w:rsidRDefault="007B7907" w:rsidP="007B7907">
      <w:pPr>
        <w:widowControl w:val="0"/>
        <w:autoSpaceDE w:val="0"/>
        <w:autoSpaceDN w:val="0"/>
        <w:adjustRightInd w:val="0"/>
        <w:jc w:val="right"/>
      </w:pPr>
    </w:p>
    <w:p w:rsidR="007B7907" w:rsidRPr="00FC2DE5" w:rsidRDefault="007B7907" w:rsidP="007B7907">
      <w:pPr>
        <w:widowControl w:val="0"/>
        <w:autoSpaceDE w:val="0"/>
        <w:autoSpaceDN w:val="0"/>
        <w:adjustRightInd w:val="0"/>
        <w:jc w:val="right"/>
      </w:pPr>
      <w:r w:rsidRPr="00FC2DE5">
        <w:t>Приложение №10</w:t>
      </w:r>
    </w:p>
    <w:p w:rsidR="007B7907" w:rsidRPr="00FC2DE5" w:rsidRDefault="007B7907" w:rsidP="007B7907">
      <w:pPr>
        <w:widowControl w:val="0"/>
        <w:autoSpaceDE w:val="0"/>
        <w:autoSpaceDN w:val="0"/>
        <w:adjustRightInd w:val="0"/>
        <w:jc w:val="right"/>
      </w:pPr>
      <w:r>
        <w:t xml:space="preserve"> к муниципальной программе</w:t>
      </w:r>
    </w:p>
    <w:p w:rsidR="007B7907" w:rsidRPr="00FC2DE5" w:rsidRDefault="007B7907" w:rsidP="007B7907">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7B7907" w:rsidRDefault="007B7907" w:rsidP="007B7907">
      <w:pPr>
        <w:widowControl w:val="0"/>
        <w:autoSpaceDE w:val="0"/>
        <w:autoSpaceDN w:val="0"/>
        <w:adjustRightInd w:val="0"/>
        <w:ind w:right="-2" w:firstLine="709"/>
        <w:jc w:val="right"/>
      </w:pPr>
      <w:r w:rsidRPr="00FC2DE5">
        <w:t xml:space="preserve">территории </w:t>
      </w:r>
      <w:proofErr w:type="spellStart"/>
      <w:r>
        <w:t>Евдокимовского</w:t>
      </w:r>
      <w:proofErr w:type="spellEnd"/>
      <w:r>
        <w:t xml:space="preserve"> </w:t>
      </w:r>
      <w:r w:rsidRPr="00FC2DE5">
        <w:t>сельского поселения</w:t>
      </w:r>
    </w:p>
    <w:p w:rsidR="007B7907" w:rsidRPr="00FC2DE5" w:rsidRDefault="007B7907" w:rsidP="007B7907">
      <w:pPr>
        <w:widowControl w:val="0"/>
        <w:autoSpaceDE w:val="0"/>
        <w:autoSpaceDN w:val="0"/>
        <w:adjustRightInd w:val="0"/>
        <w:ind w:right="-2" w:firstLine="709"/>
        <w:jc w:val="right"/>
      </w:pPr>
      <w:r>
        <w:t xml:space="preserve"> на 2021-2025годы»</w:t>
      </w:r>
    </w:p>
    <w:p w:rsidR="007B7907" w:rsidRDefault="007B7907" w:rsidP="007B7907">
      <w:pPr>
        <w:widowControl w:val="0"/>
        <w:autoSpaceDE w:val="0"/>
        <w:autoSpaceDN w:val="0"/>
        <w:adjustRightInd w:val="0"/>
        <w:ind w:right="-2" w:firstLine="709"/>
        <w:jc w:val="right"/>
        <w:rPr>
          <w:u w:val="single"/>
        </w:rPr>
      </w:pPr>
    </w:p>
    <w:p w:rsidR="007B7907" w:rsidRPr="00735B88" w:rsidRDefault="007B7907" w:rsidP="007B7907">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7B7907" w:rsidRPr="005A2A39" w:rsidRDefault="007B7907" w:rsidP="007B7907">
      <w:pPr>
        <w:widowControl w:val="0"/>
        <w:autoSpaceDE w:val="0"/>
        <w:autoSpaceDN w:val="0"/>
        <w:adjustRightInd w:val="0"/>
        <w:jc w:val="center"/>
      </w:pPr>
    </w:p>
    <w:p w:rsidR="007B7907" w:rsidRPr="002B4413" w:rsidRDefault="007B7907" w:rsidP="007B7907">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 xml:space="preserve">Развитие сферы культуры и спорта на территории </w:t>
      </w:r>
      <w:proofErr w:type="spellStart"/>
      <w:r w:rsidRPr="002B4413">
        <w:rPr>
          <w:sz w:val="28"/>
          <w:szCs w:val="28"/>
        </w:rPr>
        <w:t>Евдокимовского</w:t>
      </w:r>
      <w:proofErr w:type="spellEnd"/>
      <w:r w:rsidRPr="002B4413">
        <w:rPr>
          <w:sz w:val="28"/>
          <w:szCs w:val="28"/>
        </w:rPr>
        <w:t xml:space="preserve"> сельского поселения</w:t>
      </w:r>
      <w:r>
        <w:rPr>
          <w:sz w:val="28"/>
          <w:szCs w:val="28"/>
        </w:rPr>
        <w:t xml:space="preserve"> на 2021-2025гг</w:t>
      </w:r>
      <w:r w:rsidRPr="002B4413">
        <w:rPr>
          <w:sz w:val="28"/>
          <w:szCs w:val="28"/>
        </w:rPr>
        <w:t xml:space="preserve">» муниципальной программы «Социально-экономическое развитие территории </w:t>
      </w:r>
      <w:proofErr w:type="spellStart"/>
      <w:r w:rsidRPr="002B4413">
        <w:rPr>
          <w:sz w:val="28"/>
          <w:szCs w:val="28"/>
        </w:rPr>
        <w:t>Евдокимовского</w:t>
      </w:r>
      <w:proofErr w:type="spellEnd"/>
      <w:r w:rsidRPr="002B4413">
        <w:rPr>
          <w:sz w:val="28"/>
          <w:szCs w:val="28"/>
        </w:rPr>
        <w:t xml:space="preserve"> сельского поселения на 2021-2025</w:t>
      </w:r>
      <w:r>
        <w:rPr>
          <w:sz w:val="28"/>
          <w:szCs w:val="28"/>
        </w:rPr>
        <w:t xml:space="preserve"> годы»</w:t>
      </w:r>
      <w:r w:rsidRPr="002B4413">
        <w:rPr>
          <w:sz w:val="28"/>
          <w:szCs w:val="28"/>
        </w:rPr>
        <w:t xml:space="preserve"> (далее соответственно – подпрограмма, муниципальная программа)</w:t>
      </w:r>
    </w:p>
    <w:p w:rsidR="007B7907" w:rsidRPr="00DE32A8" w:rsidRDefault="007B7907" w:rsidP="007B7907">
      <w:pPr>
        <w:widowControl w:val="0"/>
        <w:autoSpaceDE w:val="0"/>
        <w:autoSpaceDN w:val="0"/>
        <w:adjustRightInd w:val="0"/>
        <w:jc w:val="both"/>
        <w:rPr>
          <w:sz w:val="28"/>
          <w:szCs w:val="28"/>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203"/>
        <w:gridCol w:w="6170"/>
      </w:tblGrid>
      <w:tr w:rsidR="007B7907" w:rsidRPr="005A2A39" w:rsidTr="007B7907">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FC2DE5" w:rsidRDefault="007B7907" w:rsidP="007B7907">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proofErr w:type="spellStart"/>
            <w:r>
              <w:rPr>
                <w:rFonts w:ascii="Times New Roman" w:hAnsi="Times New Roman" w:cs="Times New Roman"/>
                <w:sz w:val="24"/>
                <w:szCs w:val="24"/>
              </w:rPr>
              <w:t>Евдокимовского</w:t>
            </w:r>
            <w:proofErr w:type="spellEnd"/>
            <w:r>
              <w:rPr>
                <w:rFonts w:ascii="Times New Roman" w:hAnsi="Times New Roman" w:cs="Times New Roman"/>
                <w:sz w:val="24"/>
                <w:szCs w:val="24"/>
              </w:rPr>
              <w:t xml:space="preserve">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FC2DE5" w:rsidRDefault="007B7907" w:rsidP="007B7907">
            <w:pPr>
              <w:widowControl w:val="0"/>
              <w:autoSpaceDE w:val="0"/>
              <w:autoSpaceDN w:val="0"/>
              <w:adjustRightInd w:val="0"/>
              <w:jc w:val="center"/>
            </w:pPr>
            <w:r w:rsidRPr="00FC2DE5">
              <w:t xml:space="preserve">Развитие сферы культуры и спорта на территории </w:t>
            </w:r>
            <w:proofErr w:type="spellStart"/>
            <w:r w:rsidRPr="00FC2DE5">
              <w:t>Евдокимовского</w:t>
            </w:r>
            <w:proofErr w:type="spellEnd"/>
            <w:r w:rsidRPr="00FC2DE5">
              <w:t xml:space="preserve"> сельского поселения</w:t>
            </w:r>
            <w:r>
              <w:t xml:space="preserve"> на 2021-2025гг»</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jc w:val="center"/>
            </w:pPr>
            <w:r w:rsidRPr="005A2A39">
              <w:t xml:space="preserve"> МКУК «Культурно - досуговый центр</w:t>
            </w:r>
            <w:r>
              <w:t xml:space="preserve"> </w:t>
            </w:r>
            <w:proofErr w:type="spellStart"/>
            <w:r>
              <w:t>с.Бадар</w:t>
            </w:r>
            <w:proofErr w:type="spellEnd"/>
            <w:r w:rsidRPr="005A2A39">
              <w:t xml:space="preserve">» </w:t>
            </w:r>
            <w:r>
              <w:t xml:space="preserve"> </w:t>
            </w:r>
          </w:p>
          <w:p w:rsidR="007B7907" w:rsidRPr="005A2A39" w:rsidRDefault="007B7907" w:rsidP="007B7907">
            <w:pPr>
              <w:widowControl w:val="0"/>
              <w:autoSpaceDE w:val="0"/>
              <w:autoSpaceDN w:val="0"/>
              <w:adjustRightInd w:val="0"/>
              <w:jc w:val="center"/>
            </w:pPr>
            <w:r>
              <w:t xml:space="preserve"> </w:t>
            </w:r>
            <w:r w:rsidRPr="005A2A39">
              <w:t>МКУК «Культурно - досуговый центр</w:t>
            </w:r>
            <w:r>
              <w:t xml:space="preserve"> </w:t>
            </w:r>
            <w:proofErr w:type="spellStart"/>
            <w:r>
              <w:t>п.Евдокимовский</w:t>
            </w:r>
            <w:proofErr w:type="spellEnd"/>
            <w:r>
              <w:t>»</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jc w:val="center"/>
            </w:pPr>
            <w:r w:rsidRPr="005A2A39">
              <w:t xml:space="preserve"> МКУК «Куль</w:t>
            </w:r>
            <w:r>
              <w:t xml:space="preserve">турно - досуговый центр </w:t>
            </w:r>
            <w:proofErr w:type="spellStart"/>
            <w:r>
              <w:t>с.Бадар</w:t>
            </w:r>
            <w:proofErr w:type="spellEnd"/>
            <w:r w:rsidRPr="005A2A39">
              <w:t>»</w:t>
            </w:r>
          </w:p>
          <w:p w:rsidR="007B7907" w:rsidRPr="005A2A39" w:rsidRDefault="007B7907" w:rsidP="007B7907">
            <w:pPr>
              <w:widowControl w:val="0"/>
              <w:autoSpaceDE w:val="0"/>
              <w:autoSpaceDN w:val="0"/>
              <w:adjustRightInd w:val="0"/>
              <w:jc w:val="center"/>
            </w:pPr>
            <w:r w:rsidRPr="005A2A39">
              <w:t>МКУК «Культурно - досуговый центр</w:t>
            </w:r>
            <w:r>
              <w:t xml:space="preserve"> </w:t>
            </w:r>
            <w:proofErr w:type="spellStart"/>
            <w:r>
              <w:t>п.Евдокимовский</w:t>
            </w:r>
            <w:proofErr w:type="spellEnd"/>
            <w:r>
              <w:t>»</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pPr>
            <w:r w:rsidRPr="005A2A39">
              <w:t xml:space="preserve">Создание условий для развития культуры, физической </w:t>
            </w:r>
            <w:r w:rsidRPr="005A2A39">
              <w:lastRenderedPageBreak/>
              <w:t xml:space="preserve">культуры и массового спорта на территории </w:t>
            </w:r>
            <w:proofErr w:type="spellStart"/>
            <w:r>
              <w:t>Евдокимовского</w:t>
            </w:r>
            <w:proofErr w:type="spellEnd"/>
            <w:r w:rsidRPr="005A2A39">
              <w:t xml:space="preserve"> сельского поселения</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lastRenderedPageBreak/>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t>1.</w:t>
            </w:r>
            <w:r w:rsidRPr="005A2A39">
              <w:t>Обеспечение деятельности</w:t>
            </w:r>
            <w:r>
              <w:t xml:space="preserve"> МКУК КДЦ </w:t>
            </w:r>
            <w:proofErr w:type="spellStart"/>
            <w:r>
              <w:t>с.Бадар</w:t>
            </w:r>
            <w:proofErr w:type="spellEnd"/>
            <w:r>
              <w:t xml:space="preserve">, п. </w:t>
            </w:r>
            <w:proofErr w:type="spellStart"/>
            <w:r>
              <w:t>Евдокимовский</w:t>
            </w:r>
            <w:proofErr w:type="spellEnd"/>
            <w:r>
              <w:t>;</w:t>
            </w:r>
          </w:p>
          <w:p w:rsidR="007B7907" w:rsidRPr="005A2A39" w:rsidRDefault="007B7907" w:rsidP="007B7907">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w:t>
            </w:r>
            <w:proofErr w:type="spellStart"/>
            <w:r>
              <w:rPr>
                <w:rFonts w:ascii="Times New Roman" w:hAnsi="Times New Roman"/>
                <w:sz w:val="24"/>
                <w:szCs w:val="24"/>
              </w:rPr>
              <w:t>с.Бадар</w:t>
            </w:r>
            <w:proofErr w:type="spellEnd"/>
            <w:r>
              <w:rPr>
                <w:rFonts w:ascii="Times New Roman" w:hAnsi="Times New Roman"/>
                <w:sz w:val="24"/>
                <w:szCs w:val="24"/>
              </w:rPr>
              <w:t xml:space="preserve">, п. </w:t>
            </w:r>
            <w:proofErr w:type="spellStart"/>
            <w:r>
              <w:rPr>
                <w:rFonts w:ascii="Times New Roman" w:hAnsi="Times New Roman"/>
                <w:sz w:val="24"/>
                <w:szCs w:val="24"/>
              </w:rPr>
              <w:t>Евдокимовский</w:t>
            </w:r>
            <w:proofErr w:type="spellEnd"/>
            <w:r>
              <w:rPr>
                <w:rFonts w:ascii="Times New Roman" w:hAnsi="Times New Roman"/>
                <w:sz w:val="24"/>
                <w:szCs w:val="24"/>
              </w:rPr>
              <w:t>;</w:t>
            </w:r>
          </w:p>
          <w:p w:rsidR="007B7907" w:rsidRPr="005A2A39" w:rsidRDefault="007B7907" w:rsidP="007B7907">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 xml:space="preserve">ртом всего населения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сельского поселения;</w:t>
            </w:r>
            <w:r w:rsidRPr="005A2A39">
              <w:rPr>
                <w:rFonts w:ascii="Times New Roman" w:hAnsi="Times New Roman"/>
                <w:sz w:val="24"/>
                <w:szCs w:val="24"/>
              </w:rPr>
              <w:t xml:space="preserve"> </w:t>
            </w:r>
          </w:p>
          <w:p w:rsidR="007B7907" w:rsidRPr="005A2A39" w:rsidRDefault="007B7907" w:rsidP="007B7907">
            <w:r>
              <w:t>4.У</w:t>
            </w:r>
            <w:r w:rsidRPr="005A2A39">
              <w:t xml:space="preserve">частие жителей </w:t>
            </w:r>
            <w:proofErr w:type="spellStart"/>
            <w:r>
              <w:rPr>
                <w:color w:val="000000"/>
              </w:rPr>
              <w:t>Евдокимовского</w:t>
            </w:r>
            <w:proofErr w:type="spellEnd"/>
            <w:r w:rsidRPr="005A2A39">
              <w:t xml:space="preserve"> сельского поселения в культурных и спортивных мероприятиях </w:t>
            </w:r>
            <w:r>
              <w:t>районного уровня.</w:t>
            </w:r>
            <w:r w:rsidRPr="005A2A39">
              <w:t xml:space="preserve"> </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jc w:val="center"/>
            </w:pPr>
            <w:r>
              <w:t>2021-2025</w:t>
            </w:r>
            <w:r w:rsidRPr="005A2A39">
              <w:t>гг</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7B7907" w:rsidRDefault="007B7907" w:rsidP="007B7907">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7B7907" w:rsidRPr="005A2A39" w:rsidRDefault="007B7907" w:rsidP="007B7907">
            <w:pPr>
              <w:widowControl w:val="0"/>
              <w:autoSpaceDE w:val="0"/>
              <w:autoSpaceDN w:val="0"/>
              <w:adjustRightInd w:val="0"/>
            </w:pPr>
            <w:r>
              <w:t>жителей сельского поселения.</w:t>
            </w:r>
          </w:p>
        </w:tc>
      </w:tr>
      <w:tr w:rsidR="007B7907" w:rsidRPr="005A2A39" w:rsidTr="007B7907">
        <w:trPr>
          <w:trHeight w:val="597"/>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pPr>
          </w:p>
          <w:p w:rsidR="007B7907" w:rsidRPr="005A2A39" w:rsidRDefault="007B7907" w:rsidP="007B7907">
            <w:pPr>
              <w:widowControl w:val="0"/>
              <w:autoSpaceDE w:val="0"/>
              <w:autoSpaceDN w:val="0"/>
              <w:adjustRightInd w:val="0"/>
            </w:pPr>
            <w:r w:rsidRPr="005A2A39">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7B7907" w:rsidRDefault="007B7907" w:rsidP="007B7907">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7B7907" w:rsidRDefault="007B7907" w:rsidP="007B7907">
            <w:pPr>
              <w:widowControl w:val="0"/>
              <w:autoSpaceDE w:val="0"/>
              <w:autoSpaceDN w:val="0"/>
              <w:adjustRightInd w:val="0"/>
            </w:pPr>
            <w:r>
              <w:t>3.Региональный проект «Создание условий для реализации творческого потенциала нации»</w:t>
            </w:r>
          </w:p>
          <w:p w:rsidR="007B7907" w:rsidRDefault="007B7907" w:rsidP="007B7907">
            <w:pPr>
              <w:widowControl w:val="0"/>
              <w:autoSpaceDE w:val="0"/>
              <w:autoSpaceDN w:val="0"/>
              <w:adjustRightInd w:val="0"/>
            </w:pPr>
            <w:r>
              <w:t>4.Капитальный ремонт домов культуры сельских поселений</w:t>
            </w:r>
          </w:p>
          <w:p w:rsidR="007B7907" w:rsidRPr="005A2A39" w:rsidRDefault="007B7907" w:rsidP="007B7907">
            <w:pPr>
              <w:widowControl w:val="0"/>
              <w:autoSpaceDE w:val="0"/>
              <w:autoSpaceDN w:val="0"/>
              <w:adjustRightInd w:val="0"/>
            </w:pPr>
          </w:p>
        </w:tc>
      </w:tr>
      <w:tr w:rsidR="007B7907" w:rsidRPr="005A2A39" w:rsidTr="007B7907">
        <w:trPr>
          <w:trHeight w:val="172"/>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pPr>
          </w:p>
          <w:p w:rsidR="007B7907" w:rsidRDefault="007B7907" w:rsidP="007B7907">
            <w:pPr>
              <w:widowControl w:val="0"/>
              <w:autoSpaceDE w:val="0"/>
              <w:autoSpaceDN w:val="0"/>
              <w:adjustRightInd w:val="0"/>
            </w:pPr>
          </w:p>
          <w:p w:rsidR="007B7907" w:rsidRDefault="007B7907" w:rsidP="007B7907">
            <w:pPr>
              <w:widowControl w:val="0"/>
              <w:autoSpaceDE w:val="0"/>
              <w:autoSpaceDN w:val="0"/>
              <w:adjustRightInd w:val="0"/>
            </w:pPr>
          </w:p>
          <w:p w:rsidR="007B7907" w:rsidRPr="005A2A39" w:rsidRDefault="007B7907" w:rsidP="007B7907">
            <w:pPr>
              <w:widowControl w:val="0"/>
              <w:autoSpaceDE w:val="0"/>
              <w:autoSpaceDN w:val="0"/>
              <w:adjustRightInd w:val="0"/>
            </w:pPr>
            <w:r w:rsidRPr="005A2A39">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Default="007B7907" w:rsidP="007B7907">
            <w:pPr>
              <w:widowControl w:val="0"/>
              <w:autoSpaceDE w:val="0"/>
              <w:autoSpaceDN w:val="0"/>
              <w:adjustRightInd w:val="0"/>
            </w:pPr>
            <w:r>
              <w:t>Предполагаемый общий объем финансирования муниципальной программы составляет: 32434,4 тыс. руб., в том числе по годам:</w:t>
            </w:r>
          </w:p>
          <w:p w:rsidR="007B7907" w:rsidRDefault="007B7907" w:rsidP="007B7907">
            <w:pPr>
              <w:widowControl w:val="0"/>
              <w:autoSpaceDE w:val="0"/>
              <w:autoSpaceDN w:val="0"/>
              <w:adjustRightInd w:val="0"/>
            </w:pPr>
            <w:r>
              <w:t>2021 год - 5978,7 тыс. руб.</w:t>
            </w:r>
          </w:p>
          <w:p w:rsidR="007B7907" w:rsidRDefault="007B7907" w:rsidP="007B7907">
            <w:pPr>
              <w:widowControl w:val="0"/>
              <w:autoSpaceDE w:val="0"/>
              <w:autoSpaceDN w:val="0"/>
              <w:adjustRightInd w:val="0"/>
            </w:pPr>
            <w:r>
              <w:t>2022 год – 7260,1 тыс. руб.</w:t>
            </w:r>
          </w:p>
          <w:p w:rsidR="007B7907" w:rsidRDefault="007B7907" w:rsidP="007B7907">
            <w:pPr>
              <w:widowControl w:val="0"/>
              <w:autoSpaceDE w:val="0"/>
              <w:autoSpaceDN w:val="0"/>
              <w:adjustRightInd w:val="0"/>
            </w:pPr>
            <w:r>
              <w:t>2023 год – 10002,8 тыс. руб.</w:t>
            </w:r>
          </w:p>
          <w:p w:rsidR="007B7907" w:rsidRDefault="007B7907" w:rsidP="007B7907">
            <w:pPr>
              <w:widowControl w:val="0"/>
              <w:autoSpaceDE w:val="0"/>
              <w:autoSpaceDN w:val="0"/>
              <w:adjustRightInd w:val="0"/>
            </w:pPr>
            <w:r>
              <w:t>2024 год - 2731,6 тыс. руб.</w:t>
            </w:r>
          </w:p>
          <w:p w:rsidR="007B7907" w:rsidRDefault="007B7907" w:rsidP="007B7907">
            <w:pPr>
              <w:widowControl w:val="0"/>
              <w:autoSpaceDE w:val="0"/>
              <w:autoSpaceDN w:val="0"/>
              <w:adjustRightInd w:val="0"/>
            </w:pPr>
            <w:r>
              <w:t>2025 год - 6461,2 тыс. руб.</w:t>
            </w:r>
          </w:p>
          <w:p w:rsidR="007B7907" w:rsidRDefault="007B7907" w:rsidP="007B7907">
            <w:pPr>
              <w:widowControl w:val="0"/>
              <w:autoSpaceDE w:val="0"/>
              <w:autoSpaceDN w:val="0"/>
              <w:adjustRightInd w:val="0"/>
            </w:pPr>
            <w:r>
              <w:t xml:space="preserve">Объем финансирования за счет средств бюджета </w:t>
            </w:r>
            <w:proofErr w:type="spellStart"/>
            <w:r>
              <w:t>Евдокимовского</w:t>
            </w:r>
            <w:proofErr w:type="spellEnd"/>
            <w:r>
              <w:t xml:space="preserve"> сельского поселения составляет 23509,5 тыс. руб., в том числе по годам;</w:t>
            </w:r>
          </w:p>
          <w:p w:rsidR="007B7907" w:rsidRDefault="007B7907" w:rsidP="007B7907">
            <w:pPr>
              <w:widowControl w:val="0"/>
              <w:autoSpaceDE w:val="0"/>
              <w:autoSpaceDN w:val="0"/>
              <w:adjustRightInd w:val="0"/>
            </w:pPr>
            <w:r>
              <w:t>2021 год - 5260,1 тыс. руб.</w:t>
            </w:r>
          </w:p>
          <w:p w:rsidR="007B7907" w:rsidRDefault="007B7907" w:rsidP="007B7907">
            <w:pPr>
              <w:widowControl w:val="0"/>
              <w:autoSpaceDE w:val="0"/>
              <w:autoSpaceDN w:val="0"/>
              <w:adjustRightInd w:val="0"/>
            </w:pPr>
            <w:r>
              <w:t>2022 год – 6796,2 тыс. руб.</w:t>
            </w:r>
          </w:p>
          <w:p w:rsidR="007B7907" w:rsidRDefault="007B7907" w:rsidP="007B7907">
            <w:pPr>
              <w:widowControl w:val="0"/>
              <w:autoSpaceDE w:val="0"/>
              <w:autoSpaceDN w:val="0"/>
              <w:adjustRightInd w:val="0"/>
            </w:pPr>
            <w:r>
              <w:t>2023 год – 2660,4 тыс. руб.</w:t>
            </w:r>
          </w:p>
          <w:p w:rsidR="007B7907" w:rsidRDefault="007B7907" w:rsidP="007B7907">
            <w:pPr>
              <w:widowControl w:val="0"/>
              <w:autoSpaceDE w:val="0"/>
              <w:autoSpaceDN w:val="0"/>
              <w:adjustRightInd w:val="0"/>
            </w:pPr>
            <w:r>
              <w:t>2024 год - 2331,6 тыс. руб.</w:t>
            </w:r>
          </w:p>
          <w:p w:rsidR="007B7907" w:rsidRDefault="007B7907" w:rsidP="007B7907">
            <w:pPr>
              <w:widowControl w:val="0"/>
              <w:autoSpaceDE w:val="0"/>
              <w:autoSpaceDN w:val="0"/>
              <w:adjustRightInd w:val="0"/>
            </w:pPr>
            <w:r>
              <w:t>2025 год - 6461,2 тыс. руб.</w:t>
            </w:r>
          </w:p>
          <w:p w:rsidR="007B7907" w:rsidRDefault="007B7907" w:rsidP="007B7907">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7B7907" w:rsidRDefault="007B7907" w:rsidP="007B7907">
            <w:pPr>
              <w:autoSpaceDE w:val="0"/>
              <w:autoSpaceDN w:val="0"/>
              <w:adjustRightInd w:val="0"/>
              <w:jc w:val="both"/>
              <w:rPr>
                <w:rFonts w:eastAsia="Calibri"/>
              </w:rPr>
            </w:pPr>
            <w:r>
              <w:rPr>
                <w:rFonts w:eastAsia="Calibri"/>
              </w:rPr>
              <w:lastRenderedPageBreak/>
              <w:t xml:space="preserve">2021 год - </w:t>
            </w:r>
            <w:r>
              <w:rPr>
                <w:rFonts w:eastAsia="Calibri"/>
                <w:color w:val="000000" w:themeColor="text1"/>
              </w:rPr>
              <w:t xml:space="preserve">608,4 </w:t>
            </w:r>
            <w:r>
              <w:rPr>
                <w:rFonts w:eastAsia="Calibri"/>
              </w:rPr>
              <w:t>тыс. руб.;</w:t>
            </w:r>
          </w:p>
          <w:p w:rsidR="007B7907" w:rsidRDefault="007B7907" w:rsidP="007B7907">
            <w:pPr>
              <w:autoSpaceDE w:val="0"/>
              <w:autoSpaceDN w:val="0"/>
              <w:adjustRightInd w:val="0"/>
              <w:jc w:val="both"/>
              <w:rPr>
                <w:rFonts w:eastAsia="Calibri"/>
              </w:rPr>
            </w:pPr>
            <w:r>
              <w:rPr>
                <w:rFonts w:eastAsia="Calibri"/>
              </w:rPr>
              <w:t>2022 год - 0,0 тыс. руб.;</w:t>
            </w:r>
          </w:p>
          <w:p w:rsidR="007B7907" w:rsidRDefault="007B7907" w:rsidP="007B7907">
            <w:pPr>
              <w:autoSpaceDE w:val="0"/>
              <w:autoSpaceDN w:val="0"/>
              <w:adjustRightInd w:val="0"/>
              <w:jc w:val="both"/>
              <w:rPr>
                <w:rFonts w:eastAsia="Calibri"/>
              </w:rPr>
            </w:pPr>
            <w:r>
              <w:rPr>
                <w:rFonts w:eastAsia="Calibri"/>
              </w:rPr>
              <w:t>2023 год - 0,0 тыс. руб.;</w:t>
            </w:r>
          </w:p>
          <w:p w:rsidR="007B7907" w:rsidRDefault="007B7907" w:rsidP="007B7907">
            <w:pPr>
              <w:autoSpaceDE w:val="0"/>
              <w:autoSpaceDN w:val="0"/>
              <w:adjustRightInd w:val="0"/>
              <w:jc w:val="both"/>
              <w:rPr>
                <w:rFonts w:eastAsia="Calibri"/>
              </w:rPr>
            </w:pPr>
            <w:r>
              <w:rPr>
                <w:rFonts w:eastAsia="Calibri"/>
              </w:rPr>
              <w:t>2024 год - 0,0 тыс. руб.;</w:t>
            </w:r>
          </w:p>
          <w:p w:rsidR="007B7907" w:rsidRPr="00515B8B" w:rsidRDefault="007B7907" w:rsidP="007B7907">
            <w:pPr>
              <w:autoSpaceDE w:val="0"/>
              <w:autoSpaceDN w:val="0"/>
              <w:adjustRightInd w:val="0"/>
              <w:jc w:val="both"/>
              <w:rPr>
                <w:rFonts w:eastAsia="Calibri"/>
              </w:rPr>
            </w:pPr>
            <w:r>
              <w:rPr>
                <w:rFonts w:eastAsia="Calibri"/>
              </w:rPr>
              <w:t>2025 год - 0,0 тыс. руб.</w:t>
            </w:r>
          </w:p>
          <w:p w:rsidR="007B7907" w:rsidRDefault="007B7907" w:rsidP="007B7907">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8236,5 руб., в том числе:</w:t>
            </w:r>
          </w:p>
          <w:p w:rsidR="007B7907" w:rsidRDefault="007B7907" w:rsidP="007B7907">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7B7907" w:rsidRDefault="007B7907" w:rsidP="007B7907">
            <w:pPr>
              <w:autoSpaceDE w:val="0"/>
              <w:autoSpaceDN w:val="0"/>
              <w:adjustRightInd w:val="0"/>
              <w:jc w:val="both"/>
              <w:rPr>
                <w:rFonts w:eastAsia="Calibri"/>
              </w:rPr>
            </w:pPr>
            <w:r>
              <w:rPr>
                <w:rFonts w:eastAsia="Calibri"/>
              </w:rPr>
              <w:t>2022 год – 383,9 тыс. руб.;</w:t>
            </w:r>
          </w:p>
          <w:p w:rsidR="007B7907" w:rsidRDefault="007B7907" w:rsidP="007B7907">
            <w:pPr>
              <w:autoSpaceDE w:val="0"/>
              <w:autoSpaceDN w:val="0"/>
              <w:adjustRightInd w:val="0"/>
              <w:jc w:val="both"/>
              <w:rPr>
                <w:rFonts w:eastAsia="Calibri"/>
              </w:rPr>
            </w:pPr>
            <w:r>
              <w:rPr>
                <w:rFonts w:eastAsia="Calibri"/>
              </w:rPr>
              <w:t>2023 год – 7342,4 тыс. руб.;</w:t>
            </w:r>
          </w:p>
          <w:p w:rsidR="007B7907" w:rsidRDefault="007B7907" w:rsidP="007B7907">
            <w:pPr>
              <w:autoSpaceDE w:val="0"/>
              <w:autoSpaceDN w:val="0"/>
              <w:adjustRightInd w:val="0"/>
              <w:jc w:val="both"/>
              <w:rPr>
                <w:rFonts w:eastAsia="Calibri"/>
              </w:rPr>
            </w:pPr>
            <w:r>
              <w:rPr>
                <w:rFonts w:eastAsia="Calibri"/>
              </w:rPr>
              <w:t>2024 год - 400,0 тыс. руб.;</w:t>
            </w:r>
          </w:p>
          <w:p w:rsidR="007B7907" w:rsidRDefault="007B7907" w:rsidP="007B7907">
            <w:pPr>
              <w:autoSpaceDE w:val="0"/>
              <w:autoSpaceDN w:val="0"/>
              <w:adjustRightInd w:val="0"/>
              <w:jc w:val="both"/>
              <w:rPr>
                <w:rFonts w:eastAsia="Calibri"/>
              </w:rPr>
            </w:pPr>
            <w:r>
              <w:rPr>
                <w:rFonts w:eastAsia="Calibri"/>
              </w:rPr>
              <w:t>2025 год - 0,0 тыс. руб.</w:t>
            </w:r>
          </w:p>
          <w:p w:rsidR="007B7907" w:rsidRDefault="007B7907" w:rsidP="007B7907">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7B7907" w:rsidRDefault="007B7907" w:rsidP="007B7907">
            <w:pPr>
              <w:autoSpaceDE w:val="0"/>
              <w:autoSpaceDN w:val="0"/>
              <w:adjustRightInd w:val="0"/>
              <w:jc w:val="both"/>
              <w:rPr>
                <w:rFonts w:eastAsia="Calibri"/>
              </w:rPr>
            </w:pPr>
            <w:r>
              <w:rPr>
                <w:rFonts w:eastAsia="Calibri"/>
              </w:rPr>
              <w:t>2021 год - 0,0тыс. руб.;</w:t>
            </w:r>
          </w:p>
          <w:p w:rsidR="007B7907" w:rsidRDefault="007B7907" w:rsidP="007B7907">
            <w:pPr>
              <w:autoSpaceDE w:val="0"/>
              <w:autoSpaceDN w:val="0"/>
              <w:adjustRightInd w:val="0"/>
              <w:jc w:val="both"/>
              <w:rPr>
                <w:rFonts w:eastAsia="Calibri"/>
              </w:rPr>
            </w:pPr>
            <w:r>
              <w:rPr>
                <w:rFonts w:eastAsia="Calibri"/>
              </w:rPr>
              <w:t>2022 год - 80,0 тыс. руб.;</w:t>
            </w:r>
          </w:p>
          <w:p w:rsidR="007B7907" w:rsidRDefault="007B7907" w:rsidP="007B7907">
            <w:pPr>
              <w:autoSpaceDE w:val="0"/>
              <w:autoSpaceDN w:val="0"/>
              <w:adjustRightInd w:val="0"/>
              <w:jc w:val="both"/>
              <w:rPr>
                <w:rFonts w:eastAsia="Calibri"/>
              </w:rPr>
            </w:pPr>
            <w:r>
              <w:rPr>
                <w:rFonts w:eastAsia="Calibri"/>
              </w:rPr>
              <w:t>2023 год - 0,0 тыс. руб.;</w:t>
            </w:r>
          </w:p>
          <w:p w:rsidR="007B7907" w:rsidRDefault="007B7907" w:rsidP="007B7907">
            <w:pPr>
              <w:autoSpaceDE w:val="0"/>
              <w:autoSpaceDN w:val="0"/>
              <w:adjustRightInd w:val="0"/>
              <w:jc w:val="both"/>
              <w:rPr>
                <w:rFonts w:eastAsia="Calibri"/>
              </w:rPr>
            </w:pPr>
            <w:r>
              <w:rPr>
                <w:rFonts w:eastAsia="Calibri"/>
              </w:rPr>
              <w:t>2024 год - 0,0 тыс. руб.;</w:t>
            </w:r>
          </w:p>
          <w:p w:rsidR="007B7907" w:rsidRPr="005A2A39" w:rsidRDefault="007B7907" w:rsidP="007B7907">
            <w:pPr>
              <w:widowControl w:val="0"/>
              <w:autoSpaceDE w:val="0"/>
              <w:autoSpaceDN w:val="0"/>
              <w:adjustRightInd w:val="0"/>
            </w:pPr>
            <w:r>
              <w:rPr>
                <w:rFonts w:eastAsia="Calibri"/>
              </w:rPr>
              <w:t>2025 год - 0,0 тыс. руб.</w:t>
            </w:r>
          </w:p>
        </w:tc>
      </w:tr>
      <w:tr w:rsidR="007B7907" w:rsidRPr="005A2A39" w:rsidTr="007B790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widowControl w:val="0"/>
              <w:autoSpaceDE w:val="0"/>
              <w:autoSpaceDN w:val="0"/>
              <w:adjustRightInd w:val="0"/>
            </w:pPr>
            <w:r w:rsidRPr="005A2A39">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907" w:rsidRPr="005A2A39" w:rsidRDefault="007B7907" w:rsidP="007B7907">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7B7907" w:rsidRPr="005A2A39" w:rsidRDefault="007B7907" w:rsidP="007B7907">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7B7907" w:rsidRDefault="007B7907" w:rsidP="007B7907">
            <w:pPr>
              <w:widowControl w:val="0"/>
              <w:autoSpaceDE w:val="0"/>
              <w:autoSpaceDN w:val="0"/>
              <w:adjustRightInd w:val="0"/>
            </w:pPr>
            <w:r>
              <w:t>-увеличение охвата населения систематическими занятиями физической культуры и спортом;</w:t>
            </w:r>
          </w:p>
          <w:p w:rsidR="007B7907" w:rsidRDefault="007B7907" w:rsidP="007B7907">
            <w:pPr>
              <w:widowControl w:val="0"/>
              <w:autoSpaceDE w:val="0"/>
              <w:autoSpaceDN w:val="0"/>
              <w:adjustRightInd w:val="0"/>
            </w:pPr>
            <w:r>
              <w:t>-повышение качества проводимых массовых физкультурно-спортивных мероприятий</w:t>
            </w:r>
          </w:p>
          <w:p w:rsidR="007B7907" w:rsidRPr="005A2A39" w:rsidRDefault="007B7907" w:rsidP="007B7907">
            <w:pPr>
              <w:widowControl w:val="0"/>
              <w:autoSpaceDE w:val="0"/>
              <w:autoSpaceDN w:val="0"/>
              <w:adjustRightInd w:val="0"/>
            </w:pPr>
            <w:r>
              <w:t>-повышение интереса жителей села к занятиям физической культуры и спорта.</w:t>
            </w:r>
          </w:p>
        </w:tc>
      </w:tr>
    </w:tbl>
    <w:p w:rsidR="007B7907" w:rsidRDefault="007B7907" w:rsidP="007B7907">
      <w:pPr>
        <w:widowControl w:val="0"/>
        <w:autoSpaceDE w:val="0"/>
        <w:autoSpaceDN w:val="0"/>
        <w:adjustRightInd w:val="0"/>
        <w:jc w:val="right"/>
      </w:pPr>
    </w:p>
    <w:p w:rsidR="007B7907" w:rsidRDefault="007B7907" w:rsidP="00A206BF">
      <w:pPr>
        <w:pStyle w:val="ConsPlusTitle"/>
        <w:jc w:val="both"/>
        <w:rPr>
          <w:rFonts w:ascii="Times New Roman" w:hAnsi="Times New Roman"/>
          <w:b w:val="0"/>
          <w:spacing w:val="20"/>
          <w:sz w:val="24"/>
          <w:szCs w:val="24"/>
        </w:rPr>
      </w:pPr>
    </w:p>
    <w:p w:rsidR="007B7907" w:rsidRDefault="007B7907" w:rsidP="00A206BF">
      <w:pPr>
        <w:pStyle w:val="ConsPlusTitle"/>
        <w:jc w:val="both"/>
        <w:rPr>
          <w:rFonts w:ascii="Times New Roman" w:hAnsi="Times New Roman"/>
          <w:b w:val="0"/>
          <w:spacing w:val="20"/>
          <w:sz w:val="24"/>
          <w:szCs w:val="24"/>
        </w:rPr>
      </w:pPr>
    </w:p>
    <w:p w:rsidR="007B7907" w:rsidRPr="007B7907" w:rsidRDefault="007B7907" w:rsidP="007B7907">
      <w:pPr>
        <w:overflowPunct w:val="0"/>
        <w:autoSpaceDE w:val="0"/>
        <w:autoSpaceDN w:val="0"/>
        <w:adjustRightInd w:val="0"/>
        <w:ind w:left="2832" w:right="-3970" w:firstLine="1128"/>
        <w:textAlignment w:val="baseline"/>
        <w:rPr>
          <w:rFonts w:ascii="Century Schoolbook" w:hAnsi="Century Schoolbook"/>
          <w:spacing w:val="20"/>
          <w:sz w:val="28"/>
          <w:szCs w:val="20"/>
        </w:rPr>
      </w:pPr>
    </w:p>
    <w:tbl>
      <w:tblPr>
        <w:tblW w:w="0" w:type="auto"/>
        <w:tblLook w:val="01E0" w:firstRow="1" w:lastRow="1" w:firstColumn="1" w:lastColumn="1" w:noHBand="0" w:noVBand="0"/>
      </w:tblPr>
      <w:tblGrid>
        <w:gridCol w:w="7392"/>
        <w:gridCol w:w="1963"/>
      </w:tblGrid>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b/>
                <w:spacing w:val="20"/>
                <w:sz w:val="28"/>
                <w:szCs w:val="20"/>
              </w:rPr>
            </w:pPr>
            <w:r w:rsidRPr="007B7907">
              <w:rPr>
                <w:rFonts w:ascii="Century Schoolbook" w:hAnsi="Century Schoolbook"/>
                <w:b/>
                <w:spacing w:val="20"/>
                <w:sz w:val="28"/>
                <w:szCs w:val="20"/>
              </w:rPr>
              <w:t>ИРКУТСКАЯ  ОБЛАСТЬ</w:t>
            </w: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b/>
                <w:spacing w:val="20"/>
                <w:sz w:val="28"/>
                <w:szCs w:val="20"/>
              </w:rPr>
            </w:pPr>
            <w:proofErr w:type="spellStart"/>
            <w:r w:rsidRPr="007B7907">
              <w:rPr>
                <w:b/>
                <w:spacing w:val="20"/>
                <w:sz w:val="28"/>
                <w:szCs w:val="20"/>
              </w:rPr>
              <w:t>Тулунский</w:t>
            </w:r>
            <w:proofErr w:type="spellEnd"/>
            <w:r w:rsidRPr="007B7907">
              <w:rPr>
                <w:b/>
                <w:spacing w:val="20"/>
                <w:sz w:val="28"/>
                <w:szCs w:val="20"/>
              </w:rPr>
              <w:t xml:space="preserve"> район</w:t>
            </w: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b/>
                <w:spacing w:val="20"/>
                <w:sz w:val="28"/>
                <w:szCs w:val="20"/>
              </w:rPr>
            </w:pPr>
            <w:r w:rsidRPr="007B7907">
              <w:rPr>
                <w:b/>
                <w:spacing w:val="20"/>
                <w:sz w:val="28"/>
                <w:szCs w:val="20"/>
              </w:rPr>
              <w:t>АДМИНИСТРАЦИЯ</w:t>
            </w:r>
          </w:p>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spacing w:val="20"/>
                <w:sz w:val="28"/>
                <w:szCs w:val="20"/>
              </w:rPr>
            </w:pPr>
            <w:proofErr w:type="spellStart"/>
            <w:r w:rsidRPr="007B7907">
              <w:rPr>
                <w:b/>
                <w:spacing w:val="20"/>
                <w:sz w:val="28"/>
                <w:szCs w:val="20"/>
              </w:rPr>
              <w:t>Евдокимовского</w:t>
            </w:r>
            <w:proofErr w:type="spellEnd"/>
            <w:r w:rsidRPr="007B7907">
              <w:rPr>
                <w:b/>
                <w:spacing w:val="20"/>
                <w:sz w:val="28"/>
                <w:szCs w:val="20"/>
              </w:rPr>
              <w:t xml:space="preserve"> сельского поселения</w:t>
            </w: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b/>
                <w:spacing w:val="20"/>
                <w:sz w:val="36"/>
                <w:szCs w:val="20"/>
              </w:rPr>
            </w:pPr>
            <w:r w:rsidRPr="007B7907">
              <w:rPr>
                <w:rFonts w:ascii="Century Schoolbook" w:hAnsi="Century Schoolbook"/>
                <w:b/>
                <w:spacing w:val="20"/>
                <w:sz w:val="36"/>
                <w:szCs w:val="20"/>
              </w:rPr>
              <w:t>П О С Т А Н О В Л Е Н И Е</w:t>
            </w: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textAlignment w:val="baseline"/>
              <w:rPr>
                <w:rFonts w:ascii="Century Schoolbook" w:hAnsi="Century Schoolbook"/>
                <w:spacing w:val="20"/>
                <w:sz w:val="28"/>
                <w:szCs w:val="20"/>
              </w:rPr>
            </w:pPr>
            <w:r w:rsidRPr="007B7907">
              <w:rPr>
                <w:rFonts w:ascii="Century Schoolbook" w:hAnsi="Century Schoolbook"/>
                <w:b/>
                <w:spacing w:val="20"/>
                <w:sz w:val="28"/>
                <w:szCs w:val="20"/>
              </w:rPr>
              <w:t>«29» ноября 2022 г</w:t>
            </w:r>
            <w:r w:rsidRPr="007B7907">
              <w:rPr>
                <w:rFonts w:ascii="Century Schoolbook" w:hAnsi="Century Schoolbook"/>
                <w:spacing w:val="20"/>
                <w:sz w:val="28"/>
                <w:szCs w:val="20"/>
              </w:rPr>
              <w:t>.                                          №53</w:t>
            </w:r>
          </w:p>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b/>
                <w:spacing w:val="20"/>
                <w:sz w:val="28"/>
                <w:szCs w:val="20"/>
              </w:rPr>
            </w:pPr>
            <w:r w:rsidRPr="007B7907">
              <w:rPr>
                <w:rFonts w:ascii="Century Schoolbook" w:hAnsi="Century Schoolbook"/>
                <w:b/>
                <w:spacing w:val="20"/>
                <w:sz w:val="28"/>
                <w:szCs w:val="20"/>
              </w:rPr>
              <w:lastRenderedPageBreak/>
              <w:t xml:space="preserve">с. </w:t>
            </w:r>
            <w:proofErr w:type="spellStart"/>
            <w:r w:rsidRPr="007B7907">
              <w:rPr>
                <w:rFonts w:ascii="Century Schoolbook" w:hAnsi="Century Schoolbook"/>
                <w:b/>
                <w:spacing w:val="20"/>
                <w:sz w:val="28"/>
                <w:szCs w:val="20"/>
              </w:rPr>
              <w:t>Бадар</w:t>
            </w:r>
            <w:proofErr w:type="spellEnd"/>
          </w:p>
        </w:tc>
      </w:tr>
      <w:tr w:rsidR="007B7907" w:rsidRPr="007B7907" w:rsidTr="007B7907">
        <w:tc>
          <w:tcPr>
            <w:tcW w:w="9485" w:type="dxa"/>
            <w:gridSpan w:val="2"/>
            <w:shd w:val="clear" w:color="auto" w:fill="auto"/>
          </w:tcPr>
          <w:p w:rsidR="007B7907" w:rsidRPr="007B7907" w:rsidRDefault="007B7907" w:rsidP="007B7907">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7B7907" w:rsidRPr="007B7907" w:rsidTr="007B7907">
        <w:trPr>
          <w:gridAfter w:val="1"/>
          <w:wAfter w:w="1997" w:type="dxa"/>
        </w:trPr>
        <w:tc>
          <w:tcPr>
            <w:tcW w:w="7488" w:type="dxa"/>
            <w:shd w:val="clear" w:color="auto" w:fill="auto"/>
          </w:tcPr>
          <w:p w:rsidR="007B7907" w:rsidRPr="007B7907" w:rsidRDefault="007B7907" w:rsidP="007B7907">
            <w:pPr>
              <w:shd w:val="clear" w:color="auto" w:fill="FFFFFF"/>
              <w:autoSpaceDE w:val="0"/>
              <w:autoSpaceDN w:val="0"/>
              <w:adjustRightInd w:val="0"/>
              <w:jc w:val="both"/>
              <w:rPr>
                <w:b/>
                <w:i/>
              </w:rPr>
            </w:pPr>
          </w:p>
        </w:tc>
      </w:tr>
    </w:tbl>
    <w:p w:rsidR="007B7907" w:rsidRPr="007B7907" w:rsidRDefault="007B7907" w:rsidP="007B7907">
      <w:pPr>
        <w:overflowPunct w:val="0"/>
        <w:autoSpaceDE w:val="0"/>
        <w:autoSpaceDN w:val="0"/>
        <w:adjustRightInd w:val="0"/>
        <w:ind w:right="-3970"/>
        <w:textAlignment w:val="baseline"/>
        <w:rPr>
          <w:rFonts w:ascii="Century Schoolbook" w:hAnsi="Century Schoolbook"/>
          <w:b/>
          <w:spacing w:val="20"/>
          <w:sz w:val="28"/>
          <w:szCs w:val="20"/>
        </w:rPr>
      </w:pPr>
    </w:p>
    <w:p w:rsidR="007B7907" w:rsidRPr="007B7907" w:rsidRDefault="007B7907" w:rsidP="007B7907">
      <w:pPr>
        <w:rPr>
          <w:b/>
          <w:i/>
          <w:sz w:val="28"/>
          <w:szCs w:val="28"/>
        </w:rPr>
      </w:pPr>
      <w:r w:rsidRPr="007B7907">
        <w:rPr>
          <w:b/>
          <w:i/>
          <w:sz w:val="28"/>
          <w:szCs w:val="28"/>
        </w:rPr>
        <w:t xml:space="preserve"> Об утверждении отчета об исполнении бюджета</w:t>
      </w:r>
    </w:p>
    <w:p w:rsidR="007B7907" w:rsidRPr="007B7907" w:rsidRDefault="007B7907" w:rsidP="007B7907">
      <w:pPr>
        <w:rPr>
          <w:b/>
          <w:i/>
          <w:sz w:val="28"/>
          <w:szCs w:val="28"/>
        </w:rPr>
      </w:pPr>
      <w:r w:rsidRPr="007B7907">
        <w:rPr>
          <w:b/>
          <w:i/>
          <w:sz w:val="28"/>
          <w:szCs w:val="28"/>
        </w:rPr>
        <w:t xml:space="preserve"> </w:t>
      </w:r>
      <w:proofErr w:type="spellStart"/>
      <w:r w:rsidRPr="007B7907">
        <w:rPr>
          <w:b/>
          <w:i/>
          <w:sz w:val="28"/>
          <w:szCs w:val="28"/>
        </w:rPr>
        <w:t>Евдокимовского</w:t>
      </w:r>
      <w:proofErr w:type="spellEnd"/>
      <w:r w:rsidRPr="007B7907">
        <w:rPr>
          <w:b/>
          <w:i/>
          <w:sz w:val="28"/>
          <w:szCs w:val="28"/>
        </w:rPr>
        <w:t xml:space="preserve"> муниципального образования</w:t>
      </w:r>
    </w:p>
    <w:p w:rsidR="007B7907" w:rsidRPr="007B7907" w:rsidRDefault="007B7907" w:rsidP="007B7907">
      <w:pPr>
        <w:rPr>
          <w:b/>
          <w:i/>
          <w:sz w:val="28"/>
          <w:szCs w:val="28"/>
        </w:rPr>
      </w:pPr>
      <w:r w:rsidRPr="007B7907">
        <w:rPr>
          <w:b/>
          <w:i/>
          <w:sz w:val="28"/>
          <w:szCs w:val="28"/>
        </w:rPr>
        <w:t xml:space="preserve"> за 9 месяцев 2022 года</w:t>
      </w:r>
    </w:p>
    <w:p w:rsidR="007B7907" w:rsidRPr="007B7907" w:rsidRDefault="007B7907" w:rsidP="007B7907">
      <w:pPr>
        <w:rPr>
          <w:b/>
          <w:sz w:val="28"/>
          <w:szCs w:val="28"/>
        </w:rPr>
      </w:pPr>
    </w:p>
    <w:p w:rsidR="007B7907" w:rsidRPr="007B7907" w:rsidRDefault="007B7907" w:rsidP="007B7907">
      <w:pPr>
        <w:rPr>
          <w:b/>
          <w:sz w:val="28"/>
          <w:szCs w:val="28"/>
        </w:rPr>
      </w:pPr>
    </w:p>
    <w:p w:rsidR="007B7907" w:rsidRPr="007B7907" w:rsidRDefault="007B7907" w:rsidP="007B7907">
      <w:pPr>
        <w:ind w:firstLine="567"/>
        <w:jc w:val="both"/>
        <w:rPr>
          <w:sz w:val="28"/>
          <w:szCs w:val="28"/>
        </w:rPr>
      </w:pPr>
      <w:r w:rsidRPr="007B7907">
        <w:rPr>
          <w:sz w:val="28"/>
          <w:szCs w:val="28"/>
        </w:rPr>
        <w:t xml:space="preserve">Руководствуясь статьей 264.2 Бюджетного кодекса РФ, статьей 40 Устава </w:t>
      </w:r>
      <w:proofErr w:type="spellStart"/>
      <w:r w:rsidRPr="007B7907">
        <w:rPr>
          <w:sz w:val="28"/>
          <w:szCs w:val="28"/>
        </w:rPr>
        <w:t>Евдокимовского</w:t>
      </w:r>
      <w:proofErr w:type="spellEnd"/>
      <w:r w:rsidRPr="007B7907">
        <w:rPr>
          <w:sz w:val="28"/>
          <w:szCs w:val="28"/>
        </w:rPr>
        <w:t xml:space="preserve"> муниципального образования, статьей 5 Положения о бюджетном процессе в </w:t>
      </w:r>
      <w:proofErr w:type="spellStart"/>
      <w:r w:rsidRPr="007B7907">
        <w:rPr>
          <w:sz w:val="28"/>
          <w:szCs w:val="28"/>
        </w:rPr>
        <w:t>Евдокимовском</w:t>
      </w:r>
      <w:proofErr w:type="spellEnd"/>
      <w:r w:rsidRPr="007B7907">
        <w:rPr>
          <w:sz w:val="28"/>
          <w:szCs w:val="28"/>
        </w:rPr>
        <w:t xml:space="preserve"> муниципальном образовании, администрация </w:t>
      </w:r>
      <w:proofErr w:type="spellStart"/>
      <w:r w:rsidRPr="007B7907">
        <w:rPr>
          <w:sz w:val="28"/>
          <w:szCs w:val="28"/>
        </w:rPr>
        <w:t>Евдокимовского</w:t>
      </w:r>
      <w:proofErr w:type="spellEnd"/>
      <w:r w:rsidRPr="007B7907">
        <w:rPr>
          <w:sz w:val="28"/>
          <w:szCs w:val="28"/>
        </w:rPr>
        <w:t xml:space="preserve"> сельского поселения</w:t>
      </w:r>
    </w:p>
    <w:p w:rsidR="007B7907" w:rsidRPr="007B7907" w:rsidRDefault="007B7907" w:rsidP="007B7907">
      <w:pPr>
        <w:jc w:val="both"/>
        <w:rPr>
          <w:sz w:val="28"/>
          <w:szCs w:val="28"/>
        </w:rPr>
      </w:pPr>
    </w:p>
    <w:p w:rsidR="007B7907" w:rsidRPr="007B7907" w:rsidRDefault="007B7907" w:rsidP="007B7907">
      <w:pPr>
        <w:jc w:val="center"/>
        <w:rPr>
          <w:b/>
          <w:sz w:val="28"/>
          <w:szCs w:val="28"/>
        </w:rPr>
      </w:pPr>
      <w:r w:rsidRPr="007B7907">
        <w:rPr>
          <w:b/>
          <w:sz w:val="28"/>
          <w:szCs w:val="28"/>
        </w:rPr>
        <w:t>ПОСТАНОВЛЯЕТ:</w:t>
      </w:r>
    </w:p>
    <w:p w:rsidR="007B7907" w:rsidRPr="007B7907" w:rsidRDefault="007B7907" w:rsidP="007B7907">
      <w:pPr>
        <w:jc w:val="both"/>
        <w:rPr>
          <w:b/>
          <w:sz w:val="28"/>
          <w:szCs w:val="28"/>
        </w:rPr>
      </w:pPr>
    </w:p>
    <w:p w:rsidR="007B7907" w:rsidRPr="007B7907" w:rsidRDefault="007B7907" w:rsidP="007B7907">
      <w:pPr>
        <w:tabs>
          <w:tab w:val="left" w:pos="0"/>
        </w:tabs>
        <w:ind w:firstLine="567"/>
        <w:jc w:val="both"/>
        <w:rPr>
          <w:sz w:val="28"/>
          <w:szCs w:val="28"/>
        </w:rPr>
      </w:pPr>
      <w:r w:rsidRPr="007B7907">
        <w:rPr>
          <w:sz w:val="28"/>
          <w:szCs w:val="28"/>
        </w:rPr>
        <w:t xml:space="preserve">1. Утвердить отчет об исполнении бюджета </w:t>
      </w:r>
      <w:proofErr w:type="spellStart"/>
      <w:r w:rsidRPr="007B7907">
        <w:rPr>
          <w:sz w:val="28"/>
          <w:szCs w:val="28"/>
        </w:rPr>
        <w:t>Евдокимовского</w:t>
      </w:r>
      <w:proofErr w:type="spellEnd"/>
      <w:r w:rsidRPr="007B7907">
        <w:rPr>
          <w:sz w:val="28"/>
          <w:szCs w:val="28"/>
        </w:rPr>
        <w:t xml:space="preserve"> муниципального образования за 9 месяцев 2022 года (прилагается).</w:t>
      </w:r>
    </w:p>
    <w:p w:rsidR="007B7907" w:rsidRPr="007B7907" w:rsidRDefault="007B7907" w:rsidP="007B7907">
      <w:pPr>
        <w:ind w:firstLine="567"/>
        <w:jc w:val="both"/>
        <w:rPr>
          <w:sz w:val="28"/>
          <w:szCs w:val="28"/>
        </w:rPr>
      </w:pPr>
      <w:r w:rsidRPr="007B7907">
        <w:rPr>
          <w:sz w:val="28"/>
          <w:szCs w:val="28"/>
        </w:rPr>
        <w:t>2</w:t>
      </w:r>
      <w:r w:rsidRPr="007B7907">
        <w:rPr>
          <w:sz w:val="28"/>
          <w:szCs w:val="28"/>
          <w:lang w:eastAsia="en-US"/>
        </w:rPr>
        <w:t xml:space="preserve">. </w:t>
      </w:r>
      <w:r w:rsidRPr="007B7907">
        <w:rPr>
          <w:sz w:val="28"/>
          <w:szCs w:val="28"/>
        </w:rPr>
        <w:t>Настоящее постановление опубликовать в газете «</w:t>
      </w:r>
      <w:proofErr w:type="spellStart"/>
      <w:r w:rsidRPr="007B7907">
        <w:rPr>
          <w:sz w:val="28"/>
          <w:szCs w:val="28"/>
        </w:rPr>
        <w:t>Евдокимовский</w:t>
      </w:r>
      <w:proofErr w:type="spellEnd"/>
      <w:r w:rsidRPr="007B7907">
        <w:rPr>
          <w:sz w:val="28"/>
          <w:szCs w:val="28"/>
        </w:rPr>
        <w:t xml:space="preserve"> вестник» и разместить на официальном сайте администрации </w:t>
      </w:r>
      <w:proofErr w:type="spellStart"/>
      <w:r w:rsidRPr="007B7907">
        <w:rPr>
          <w:sz w:val="28"/>
          <w:szCs w:val="28"/>
        </w:rPr>
        <w:t>Евдокимовского</w:t>
      </w:r>
      <w:proofErr w:type="spellEnd"/>
      <w:r w:rsidRPr="007B7907">
        <w:rPr>
          <w:sz w:val="28"/>
          <w:szCs w:val="28"/>
        </w:rPr>
        <w:t xml:space="preserve"> сельского поселения в информационно-телекоммуникационной</w:t>
      </w:r>
      <w:r w:rsidRPr="007B7907">
        <w:rPr>
          <w:sz w:val="26"/>
          <w:szCs w:val="26"/>
        </w:rPr>
        <w:t xml:space="preserve"> </w:t>
      </w:r>
      <w:r w:rsidRPr="007B7907">
        <w:rPr>
          <w:sz w:val="28"/>
          <w:szCs w:val="28"/>
        </w:rPr>
        <w:t>сети «Интернет».</w:t>
      </w:r>
    </w:p>
    <w:p w:rsidR="007B7907" w:rsidRPr="007B7907" w:rsidRDefault="007B7907" w:rsidP="007B7907">
      <w:pPr>
        <w:autoSpaceDE w:val="0"/>
        <w:autoSpaceDN w:val="0"/>
        <w:adjustRightInd w:val="0"/>
        <w:ind w:firstLine="540"/>
        <w:jc w:val="both"/>
        <w:rPr>
          <w:sz w:val="28"/>
          <w:szCs w:val="28"/>
        </w:rPr>
      </w:pPr>
    </w:p>
    <w:p w:rsidR="007B7907" w:rsidRPr="007B7907" w:rsidRDefault="007B7907" w:rsidP="007B7907">
      <w:pPr>
        <w:autoSpaceDE w:val="0"/>
        <w:autoSpaceDN w:val="0"/>
        <w:adjustRightInd w:val="0"/>
        <w:ind w:firstLine="540"/>
        <w:jc w:val="both"/>
        <w:rPr>
          <w:sz w:val="28"/>
          <w:szCs w:val="28"/>
        </w:rPr>
      </w:pPr>
    </w:p>
    <w:p w:rsidR="007B7907" w:rsidRPr="007B7907" w:rsidRDefault="007B7907" w:rsidP="007B7907">
      <w:pPr>
        <w:autoSpaceDE w:val="0"/>
        <w:autoSpaceDN w:val="0"/>
        <w:adjustRightInd w:val="0"/>
        <w:ind w:firstLine="540"/>
        <w:jc w:val="both"/>
        <w:rPr>
          <w:sz w:val="28"/>
          <w:szCs w:val="28"/>
        </w:rPr>
      </w:pPr>
    </w:p>
    <w:p w:rsidR="007B7907" w:rsidRPr="007B7907" w:rsidRDefault="007B7907" w:rsidP="007B7907">
      <w:pPr>
        <w:autoSpaceDE w:val="0"/>
        <w:autoSpaceDN w:val="0"/>
        <w:adjustRightInd w:val="0"/>
        <w:ind w:firstLine="540"/>
        <w:jc w:val="both"/>
        <w:rPr>
          <w:sz w:val="28"/>
          <w:szCs w:val="28"/>
        </w:rPr>
      </w:pPr>
    </w:p>
    <w:p w:rsidR="007B7907" w:rsidRPr="007B7907" w:rsidRDefault="007B7907" w:rsidP="007B7907">
      <w:pPr>
        <w:rPr>
          <w:sz w:val="28"/>
          <w:szCs w:val="28"/>
        </w:rPr>
      </w:pPr>
      <w:r w:rsidRPr="007B7907">
        <w:rPr>
          <w:sz w:val="28"/>
          <w:szCs w:val="28"/>
        </w:rPr>
        <w:t xml:space="preserve">Глава </w:t>
      </w:r>
      <w:proofErr w:type="spellStart"/>
      <w:r w:rsidRPr="007B7907">
        <w:rPr>
          <w:sz w:val="28"/>
          <w:szCs w:val="28"/>
        </w:rPr>
        <w:t>Евдокимовского</w:t>
      </w:r>
      <w:proofErr w:type="spellEnd"/>
    </w:p>
    <w:p w:rsidR="007B7907" w:rsidRPr="007B7907" w:rsidRDefault="007B7907" w:rsidP="007B7907">
      <w:pPr>
        <w:rPr>
          <w:sz w:val="28"/>
          <w:szCs w:val="28"/>
        </w:rPr>
      </w:pPr>
      <w:r w:rsidRPr="007B7907">
        <w:rPr>
          <w:sz w:val="28"/>
          <w:szCs w:val="28"/>
        </w:rPr>
        <w:t xml:space="preserve">сельского поселения                                                                         И.Ю. </w:t>
      </w:r>
      <w:proofErr w:type="spellStart"/>
      <w:r w:rsidRPr="007B7907">
        <w:rPr>
          <w:sz w:val="28"/>
          <w:szCs w:val="28"/>
        </w:rPr>
        <w:t>Левринц</w:t>
      </w:r>
      <w:proofErr w:type="spellEnd"/>
    </w:p>
    <w:p w:rsidR="007B7907" w:rsidRPr="007B7907" w:rsidRDefault="007B7907" w:rsidP="007B7907">
      <w:pPr>
        <w:rPr>
          <w:sz w:val="28"/>
          <w:szCs w:val="28"/>
        </w:rPr>
      </w:pPr>
    </w:p>
    <w:p w:rsidR="007B7907" w:rsidRPr="007B7907" w:rsidRDefault="007B7907" w:rsidP="007B7907">
      <w:pPr>
        <w:jc w:val="right"/>
      </w:pPr>
      <w:r w:rsidRPr="007B7907">
        <w:t xml:space="preserve">    </w:t>
      </w:r>
    </w:p>
    <w:tbl>
      <w:tblPr>
        <w:tblW w:w="9639" w:type="dxa"/>
        <w:tblInd w:w="108" w:type="dxa"/>
        <w:tblLook w:val="04A0" w:firstRow="1" w:lastRow="0" w:firstColumn="1" w:lastColumn="0" w:noHBand="0" w:noVBand="1"/>
      </w:tblPr>
      <w:tblGrid>
        <w:gridCol w:w="9639"/>
      </w:tblGrid>
      <w:tr w:rsidR="007B7907" w:rsidRPr="007B7907" w:rsidTr="007B7907">
        <w:trPr>
          <w:trHeight w:val="255"/>
        </w:trPr>
        <w:tc>
          <w:tcPr>
            <w:tcW w:w="9639"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Приложение</w:t>
            </w:r>
          </w:p>
        </w:tc>
      </w:tr>
      <w:tr w:rsidR="007B7907" w:rsidRPr="007B7907" w:rsidTr="007B7907">
        <w:trPr>
          <w:trHeight w:val="255"/>
        </w:trPr>
        <w:tc>
          <w:tcPr>
            <w:tcW w:w="9639"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к постановлению администрации</w:t>
            </w:r>
          </w:p>
        </w:tc>
      </w:tr>
      <w:tr w:rsidR="007B7907" w:rsidRPr="007B7907" w:rsidTr="007B7907">
        <w:trPr>
          <w:trHeight w:val="255"/>
        </w:trPr>
        <w:tc>
          <w:tcPr>
            <w:tcW w:w="9639"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proofErr w:type="spellStart"/>
            <w:r w:rsidRPr="007B7907">
              <w:rPr>
                <w:sz w:val="20"/>
                <w:szCs w:val="20"/>
              </w:rPr>
              <w:t>Евдокимовского</w:t>
            </w:r>
            <w:proofErr w:type="spellEnd"/>
            <w:r w:rsidRPr="007B7907">
              <w:rPr>
                <w:sz w:val="20"/>
                <w:szCs w:val="20"/>
              </w:rPr>
              <w:t xml:space="preserve"> сельского поселения </w:t>
            </w:r>
          </w:p>
        </w:tc>
      </w:tr>
      <w:tr w:rsidR="007B7907" w:rsidRPr="007B7907" w:rsidTr="007B7907">
        <w:trPr>
          <w:trHeight w:val="255"/>
        </w:trPr>
        <w:tc>
          <w:tcPr>
            <w:tcW w:w="9639"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proofErr w:type="gramStart"/>
            <w:r w:rsidRPr="007B7907">
              <w:rPr>
                <w:sz w:val="20"/>
                <w:szCs w:val="20"/>
              </w:rPr>
              <w:t>от  29.11.</w:t>
            </w:r>
            <w:proofErr w:type="gramEnd"/>
            <w:r w:rsidRPr="007B7907">
              <w:rPr>
                <w:sz w:val="20"/>
                <w:szCs w:val="20"/>
              </w:rPr>
              <w:t xml:space="preserve"> 2022г.   №53</w:t>
            </w:r>
          </w:p>
        </w:tc>
      </w:tr>
    </w:tbl>
    <w:p w:rsidR="007B7907" w:rsidRPr="007B7907" w:rsidRDefault="007B7907" w:rsidP="007B7907">
      <w:pPr>
        <w:jc w:val="right"/>
        <w:rPr>
          <w:sz w:val="20"/>
          <w:szCs w:val="20"/>
        </w:rPr>
      </w:pPr>
      <w:r w:rsidRPr="007B7907">
        <w:t xml:space="preserve">   </w:t>
      </w:r>
      <w:r w:rsidRPr="007B7907">
        <w:fldChar w:fldCharType="begin"/>
      </w:r>
      <w:r w:rsidRPr="007B7907">
        <w:instrText xml:space="preserve"> LINK Excel.Sheet.8 "C:\\Users\\Элемент\\Desktop\\МОИ ДОКУМЕНТЫ\\Исполнение за 9 месяцев\\3 отчет к пост за 3 КВ 2022г АЦК (0503117).xls" "Sheet1!R6C1:R7C6" \a \f 4 \h  \* MERGEFORMAT </w:instrText>
      </w:r>
      <w:r w:rsidRPr="007B7907">
        <w:fldChar w:fldCharType="separate"/>
      </w:r>
    </w:p>
    <w:tbl>
      <w:tblPr>
        <w:tblW w:w="15140" w:type="dxa"/>
        <w:tblInd w:w="108" w:type="dxa"/>
        <w:tblLook w:val="04A0" w:firstRow="1" w:lastRow="0" w:firstColumn="1" w:lastColumn="0" w:noHBand="0" w:noVBand="1"/>
      </w:tblPr>
      <w:tblGrid>
        <w:gridCol w:w="13920"/>
        <w:gridCol w:w="1220"/>
      </w:tblGrid>
      <w:tr w:rsidR="007B7907" w:rsidRPr="007B7907" w:rsidTr="007B7907">
        <w:trPr>
          <w:trHeight w:val="255"/>
        </w:trPr>
        <w:tc>
          <w:tcPr>
            <w:tcW w:w="15140" w:type="dxa"/>
            <w:gridSpan w:val="2"/>
            <w:tcBorders>
              <w:top w:val="nil"/>
              <w:left w:val="nil"/>
              <w:bottom w:val="nil"/>
              <w:right w:val="nil"/>
            </w:tcBorders>
            <w:shd w:val="clear" w:color="auto" w:fill="auto"/>
            <w:noWrap/>
            <w:vAlign w:val="center"/>
            <w:hideMark/>
          </w:tcPr>
          <w:p w:rsidR="007B7907" w:rsidRPr="007B7907" w:rsidRDefault="007B7907" w:rsidP="007B7907">
            <w:pPr>
              <w:rPr>
                <w:b/>
                <w:bCs/>
                <w:sz w:val="20"/>
                <w:szCs w:val="20"/>
              </w:rPr>
            </w:pPr>
            <w:proofErr w:type="gramStart"/>
            <w:r w:rsidRPr="007B7907">
              <w:rPr>
                <w:b/>
                <w:bCs/>
                <w:sz w:val="20"/>
                <w:szCs w:val="20"/>
              </w:rPr>
              <w:t>ОТЧЕТ  ОБ</w:t>
            </w:r>
            <w:proofErr w:type="gramEnd"/>
            <w:r w:rsidRPr="007B7907">
              <w:rPr>
                <w:b/>
                <w:bCs/>
                <w:sz w:val="20"/>
                <w:szCs w:val="20"/>
              </w:rPr>
              <w:t xml:space="preserve">  ИСПОЛНЕНИИ  БЮДЖЕТА ЕВДОКИМОВСКОГО МУНИЦИПАЛЬНОГО ОБРАЗОВАНИЯ</w:t>
            </w:r>
          </w:p>
          <w:p w:rsidR="007B7907" w:rsidRPr="007B7907" w:rsidRDefault="007B7907" w:rsidP="007B7907">
            <w:pPr>
              <w:rPr>
                <w:b/>
                <w:bCs/>
                <w:sz w:val="20"/>
                <w:szCs w:val="20"/>
              </w:rPr>
            </w:pPr>
            <w:r w:rsidRPr="007B7907">
              <w:rPr>
                <w:b/>
                <w:bCs/>
                <w:sz w:val="20"/>
                <w:szCs w:val="20"/>
              </w:rPr>
              <w:t xml:space="preserve">                                                                           ЗА 9 месяцев 2022 ГОДА</w:t>
            </w:r>
          </w:p>
        </w:tc>
      </w:tr>
      <w:tr w:rsidR="007B7907" w:rsidRPr="007B7907" w:rsidTr="007B7907">
        <w:trPr>
          <w:trHeight w:val="255"/>
        </w:trPr>
        <w:tc>
          <w:tcPr>
            <w:tcW w:w="13920" w:type="dxa"/>
            <w:tcBorders>
              <w:top w:val="nil"/>
              <w:left w:val="nil"/>
              <w:bottom w:val="nil"/>
              <w:right w:val="nil"/>
            </w:tcBorders>
            <w:shd w:val="clear" w:color="auto" w:fill="auto"/>
            <w:noWrap/>
            <w:vAlign w:val="bottom"/>
            <w:hideMark/>
          </w:tcPr>
          <w:p w:rsidR="007B7907" w:rsidRPr="007B7907" w:rsidRDefault="007B7907" w:rsidP="007B7907">
            <w:pPr>
              <w:rPr>
                <w:b/>
                <w:bCs/>
                <w:sz w:val="20"/>
                <w:szCs w:val="20"/>
              </w:rPr>
            </w:pPr>
            <w:r w:rsidRPr="007B7907">
              <w:rPr>
                <w:b/>
                <w:bCs/>
                <w:sz w:val="20"/>
                <w:szCs w:val="20"/>
              </w:rPr>
              <w:t xml:space="preserve">                                                                                1. Доходы бюджета</w:t>
            </w:r>
          </w:p>
        </w:tc>
        <w:tc>
          <w:tcPr>
            <w:tcW w:w="1220" w:type="dxa"/>
            <w:tcBorders>
              <w:top w:val="nil"/>
              <w:left w:val="nil"/>
              <w:bottom w:val="nil"/>
              <w:right w:val="nil"/>
            </w:tcBorders>
            <w:shd w:val="clear" w:color="auto" w:fill="auto"/>
            <w:vAlign w:val="bottom"/>
            <w:hideMark/>
          </w:tcPr>
          <w:p w:rsidR="007B7907" w:rsidRPr="007B7907" w:rsidRDefault="007B7907" w:rsidP="007B7907">
            <w:pPr>
              <w:jc w:val="center"/>
              <w:rPr>
                <w:b/>
                <w:bCs/>
                <w:sz w:val="20"/>
                <w:szCs w:val="20"/>
              </w:rPr>
            </w:pPr>
          </w:p>
        </w:tc>
      </w:tr>
    </w:tbl>
    <w:p w:rsidR="007B7907" w:rsidRPr="007B7907" w:rsidRDefault="007B7907" w:rsidP="007B7907">
      <w:pPr>
        <w:rPr>
          <w:sz w:val="28"/>
          <w:szCs w:val="28"/>
        </w:rPr>
      </w:pPr>
      <w:r w:rsidRPr="007B7907">
        <w:rPr>
          <w:sz w:val="28"/>
          <w:szCs w:val="28"/>
        </w:rPr>
        <w:fldChar w:fldCharType="end"/>
      </w:r>
    </w:p>
    <w:tbl>
      <w:tblPr>
        <w:tblW w:w="9931" w:type="dxa"/>
        <w:tblCellMar>
          <w:left w:w="0" w:type="dxa"/>
          <w:right w:w="0" w:type="dxa"/>
        </w:tblCellMar>
        <w:tblLook w:val="04A0" w:firstRow="1" w:lastRow="0" w:firstColumn="1" w:lastColumn="0" w:noHBand="0" w:noVBand="1"/>
      </w:tblPr>
      <w:tblGrid>
        <w:gridCol w:w="3134"/>
        <w:gridCol w:w="850"/>
        <w:gridCol w:w="1730"/>
        <w:gridCol w:w="1531"/>
        <w:gridCol w:w="1275"/>
        <w:gridCol w:w="1399"/>
        <w:gridCol w:w="12"/>
      </w:tblGrid>
      <w:tr w:rsidR="007B7907" w:rsidRPr="007B7907" w:rsidTr="007B7907">
        <w:trPr>
          <w:gridAfter w:val="1"/>
          <w:wAfter w:w="12" w:type="dxa"/>
          <w:trHeight w:val="263"/>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Код строки</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Код дохода по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Утвержденные бюджетные назначения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Исполнено</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Неисполненные назначения</w:t>
            </w: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2</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3</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бюджета -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20 700 900,00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15 764 158,83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4 936 741,17</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в том числе:</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НАЛОГОВЫЕ И НЕНАЛОГОВЫЕ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000 10000000000000000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4 112 300,00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3 337 964,04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774 335,96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680 681,64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24 318,36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680 681,64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24 318,36</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182 10102010010000110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691 000,00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678 975,38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12 024,62</w:t>
            </w:r>
          </w:p>
        </w:tc>
      </w:tr>
      <w:tr w:rsidR="007B7907" w:rsidRPr="007B7907" w:rsidTr="007B7907">
        <w:trPr>
          <w:gridAfter w:val="1"/>
          <w:wAfter w:w="12" w:type="dxa"/>
          <w:trHeight w:val="204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182 10102010011000110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691 000,00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678 596,55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12 403,45</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182 10102010012100110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04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182 10102010013000110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205,61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182 10102030010000110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1 706,26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12 293,74</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182 10102030011000110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1 623,41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12 376,59</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182 10102030012100110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37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182 10102030013000110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2 646 000,00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2 209 192,91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436 807,09</w:t>
            </w:r>
          </w:p>
        </w:tc>
      </w:tr>
      <w:tr w:rsidR="007B7907" w:rsidRPr="007B7907" w:rsidTr="007B7907">
        <w:trPr>
          <w:gridAfter w:val="1"/>
          <w:wAfter w:w="12" w:type="dxa"/>
          <w:trHeight w:val="264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2 646 000,00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2 209 192,91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436 807,09</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100 10302230010000110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1 196 300,00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1 080 186,90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116 113,10</w:t>
            </w:r>
          </w:p>
        </w:tc>
      </w:tr>
      <w:tr w:rsidR="007B7907" w:rsidRPr="007B7907" w:rsidTr="007B7907">
        <w:trPr>
          <w:gridAfter w:val="1"/>
          <w:wAfter w:w="12" w:type="dxa"/>
          <w:trHeight w:val="237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100 10302231010000110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1 196 300,00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1 080 186,90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116 113,10</w:t>
            </w:r>
          </w:p>
        </w:tc>
      </w:tr>
      <w:tr w:rsidR="007B7907" w:rsidRPr="007B7907" w:rsidTr="007B7907">
        <w:trPr>
          <w:gridAfter w:val="1"/>
          <w:wAfter w:w="12"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Доходы от уплаты акцизов на моторные масла для дизельных и (или) карбюраторных (</w:t>
            </w:r>
            <w:proofErr w:type="spellStart"/>
            <w:r w:rsidRPr="007B7907">
              <w:rPr>
                <w:sz w:val="20"/>
                <w:szCs w:val="20"/>
              </w:rPr>
              <w:t>инжекторных</w:t>
            </w:r>
            <w:proofErr w:type="spellEnd"/>
            <w:r w:rsidRPr="007B790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100 10302240010000110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6 110,73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489,27</w:t>
            </w:r>
          </w:p>
        </w:tc>
      </w:tr>
      <w:tr w:rsidR="007B7907" w:rsidRPr="007B7907" w:rsidTr="007B7907">
        <w:trPr>
          <w:gridAfter w:val="1"/>
          <w:wAfter w:w="12" w:type="dxa"/>
          <w:trHeight w:val="237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уплаты акцизов на моторные масла для дизельных и (или) карбюраторных (</w:t>
            </w:r>
            <w:proofErr w:type="spellStart"/>
            <w:r w:rsidRPr="007B7907">
              <w:rPr>
                <w:sz w:val="20"/>
                <w:szCs w:val="20"/>
              </w:rPr>
              <w:t>инжекторных</w:t>
            </w:r>
            <w:proofErr w:type="spellEnd"/>
            <w:r w:rsidRPr="007B790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100 10302241010000110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6 110,73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489,27</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100 10302250010000110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1 593 100,00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1 243 477,09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349 622,91</w:t>
            </w:r>
          </w:p>
        </w:tc>
      </w:tr>
      <w:tr w:rsidR="007B7907" w:rsidRPr="007B7907" w:rsidTr="007B7907">
        <w:trPr>
          <w:gridAfter w:val="1"/>
          <w:wAfter w:w="12" w:type="dxa"/>
          <w:trHeight w:val="204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100 10302251010000110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1 593 100,00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1 243 477,09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349 622,91</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100 10302260010000110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-120 581,81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04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100 10302261010000110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-120 581,81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НАЛОГИ НА СОВОКУПНЫЙ ДОХОД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182 10500000000000000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50 913,50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9 086,50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182 10503000010000110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50 913,50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9 086,50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182 10503010010000110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50 913,50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9 086,50</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182 10503010011000110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50 913,50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9 086,50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НАЛОГИ НА ИМУЩЕСТВО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514 000,00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221 867,15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292 132,85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182 10601000000000110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28 751,51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33 248,49</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182 10601030100000110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28 751,51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33 248,49</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182 10601030101000110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27 308,40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34 691,60</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182 10601030102100110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1 443,11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Земельный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182 10606000000000110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452 000,00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193 115,64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258 884,36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Земельный налог с организаций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182 10606030000000110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116 958,10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53 041,90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182 10606033100000110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116 958,10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53 041,90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182 10606040000000110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282 000,00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76 157,54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205 842,46</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182 10606043100000110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282 000,00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76 157,54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205 842,46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ГОСУДАРСТВЕННАЯ ПОШЛИНА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921 10800000000000000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921 10804000010000110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921 10804020010000110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921 10804020011000110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69 400,00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69 108,94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291,06</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921 11105000000000120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31 163,32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12 836,68</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921 11105020000000120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31 163,32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12 836,68</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921 11105025100000120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31 163,32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12 836,68</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921 11109000000000120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37 945,62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921 11109040000000120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37 945,62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921 11109045100000120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37 945,62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48 722,85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12 377,15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921 11301000000000130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59 000,00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45 780,00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13 220,00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921 11301990000000130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59 000,00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45 780,00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13 220,00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доходы от оказания платных услуг (работ) получателями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921 11301995100000130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59 000,00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45 780,00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13 220,00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компенсации затрат государства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921 11302000000000130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2 942,85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поступающие в порядке возмещения расходов, понесенных в связи с эксплуатацией имущества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921 11302060000000130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2 942,85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921 11302065100000130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2 942,85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529"/>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ДОХОДЫ ОТ ПРОДАЖИ МАТЕРИАЛЬНЫХ И НЕМАТЕРИАЛЬНЫХ АКТИВОВ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921 11400000000000000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54 877,05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продажи земельных участков, находящихся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921 11406000000000430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54 877,05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921 11406020000000430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54 877,05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921 11406025100000430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54 877,05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921 20000000000000000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16 588 600,00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12 426 194,79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4 162 405,21</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16 588 600,00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12 426 194,79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4 162 405,21</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921 20210000000000150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15 316 100,00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11 546 313,67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3 769 786,33</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921 20216001000000150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15 316 100,00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11 546 313,67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3 769 786,33</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921 20216001100000150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15 316 100,00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11 546 313,67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3 769 786,33</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921 20220000000000150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847 200,00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517 300,00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329 900,00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субсидии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921 20229999000000150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847 200,00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517 300,00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329 900,00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921 20229999100000150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847 200,00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517 300,00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329 900,00</w:t>
            </w:r>
          </w:p>
        </w:tc>
      </w:tr>
      <w:tr w:rsidR="007B7907" w:rsidRPr="007B7907" w:rsidTr="007B7907">
        <w:trPr>
          <w:gridAfter w:val="1"/>
          <w:wAfter w:w="12"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921 20230000000000150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152 300,00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62 718,88</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921 20230024000000150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921 20230024100000150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921 20235118000000150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151 600,00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62 018,88</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921 20235118100000150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151 600,00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62 018,88</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921 20240000000000150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межбюджетные трансферты, передаваемые бюджетам</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921 20249999000000150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Прочие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921 20249999100000150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724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                          2. Расходы бюджета</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r>
      <w:tr w:rsidR="007B7907" w:rsidRPr="007B7907" w:rsidTr="007B7907">
        <w:trPr>
          <w:gridAfter w:val="1"/>
          <w:wAfter w:w="12" w:type="dxa"/>
          <w:trHeight w:val="263"/>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 xml:space="preserve"> 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Код строки</w:t>
            </w:r>
          </w:p>
        </w:tc>
        <w:tc>
          <w:tcPr>
            <w:tcW w:w="173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Код расхода по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Исполнено</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Неисполненные назначения</w:t>
            </w: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2</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3</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Расходы бюджета -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22 122 641,42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14 386 812,55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7 735 828,87</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 том числе:</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000 0100 0000000000 000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5 552 549,45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4 119 510,91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1 433 038,54</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4 590 678,18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3 426 492,66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1 164 185,52</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4 590 678,18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3 426 492,66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1 164 185,52</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3 527 166,71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2 674 751,28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852 415,43</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1 063 511,47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751 741,38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311 770,09</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589 700,00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356 787,84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232 912,16</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589 700,00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356 787,84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232 912,16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319 700,00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137 641,09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182 058,91</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219 146,75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50 853,25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372 171,27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336 230,41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35 940,86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Исполнение судебных актов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000 0100 0000000000 830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000 0100 0000000000 831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20 263,27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4 322,41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15 940,86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15 610,16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15 197,16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000 0100 0000000000 852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1 178,00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488,00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3 475,11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3 219,41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255,70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000 0100 0000000000 870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Специальные расходы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000 0100 0000000000 880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260 814,00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260 814,00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000 0102 0000000000 000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1 087 599,31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714 277,85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373 321,46</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000 0102 0000000000 100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1 087 599,31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714 277,85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373 321,46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000 0102 0000000000 120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1 087 599,31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714 277,85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373 321,46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000 0102 0000000000 121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834 533,44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551 325,23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283 208,21</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000 0102 0000000000 129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253 065,87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162 952,62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90 113,25</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000 0104 0000000000 000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4 109 442,14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3 070 679,06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1 038 763,08</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B7907">
              <w:rPr>
                <w:sz w:val="20"/>
                <w:szCs w:val="20"/>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lastRenderedPageBreak/>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3 503 078,87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2 712 214,81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790 864,06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3 503 078,87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2 712 214,81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790 864,06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2 692 633,27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2 123 426,05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569 207,22</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810 445,60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588 788,76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221 656,84</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589 000,00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356 787,84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232 212,16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589 000,00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356 787,84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232 212,16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319 000,00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137 641,09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181 358,91</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270 000,00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219 146,75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50 853,25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17 363,27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1 676,41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15 686,86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17 363,27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1 676,41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15 686,86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15 610,16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15 197,16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000 0104 0000000000 852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1 178,00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488,00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000 0104 0000000000 853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575,11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573,41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1,70</w:t>
            </w:r>
          </w:p>
        </w:tc>
      </w:tr>
      <w:tr w:rsidR="007B7907" w:rsidRPr="007B7907" w:rsidTr="007B7907">
        <w:trPr>
          <w:gridAfter w:val="1"/>
          <w:wAfter w:w="12"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000 0107 0000000000 000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260 814,00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260 814,00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000 0107 0000000000 800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260 814,00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260 814,00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Специальные расходы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000 0107 0000000000 880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260 814,00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260 814,00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Резервные фонды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000 0111 0000000000 000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000 0111 0000000000 800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000 0111 0000000000 870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000 0113 0000000000 000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74 694,00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73 740,00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954,00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73 994,00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73 740,00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254,00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Исполнение судебных актов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000 0113 0000000000 830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000 0113 0000000000 831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71 094,00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2 646,00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254,00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000 0113 0000000000 853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2 646,00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254,00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000 0200 0000000000 000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151 600,00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62 018,88</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139 900,00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50 318,88</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139 900,00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50 318,88</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107 450,07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68 802,71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38 647,36</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32 449,93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20 778,41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11 671,52</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000 0203 0000000000 000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151 600,00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62 018,88</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139 900,00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50 318,88</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139 900,00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89 581,12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50 318,88</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107 450,07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68 802,71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38 647,36</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32 449,93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20 778,41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11 671,52</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000 0203 0000000000 244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11 700,00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000 0300 0000000000 000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10 500,00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000 0300 0000000000 200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10 500,00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000 0300 0000000000 240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10 500,00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000 0300 0000000000 244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10 500,00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000 0314 0000000000 000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10 500,00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000 0314 0000000000 200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10 500,00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000 0314 0000000000 240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10 500,00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000 0314 0000000000 244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10 500,00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000 0400 0000000000 000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4 259 887,14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1 665 248,74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2 594 638,40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4 259 887,14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1 665 248,74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2 594 638,40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4 259 887,14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1 665 248,74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2 594 638,40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3 959 887,14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1 454 979,39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2 504 907,75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210 269,35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89 730,65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000 0409 0000000000 000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3 726 554,14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1 665 248,74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2 061 305,40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000 0409 0000000000 200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3 726 554,14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1 665 248,74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2 061 305,40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000 0409 0000000000 240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3 726 554,14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1 665 248,74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2 061 305,40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000 0409 0000000000 244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3 426 554,14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1 454 979,39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1 971 574,75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000 0409 0000000000 247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210 269,35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89 730,65</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000 0412 0000000000 000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533 333,00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533 333,00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000 0412 0000000000 200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533 333,00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533 333,00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000 0412 0000000000 240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533 333,00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533 333,00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000 0412 0000000000 244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533 333,00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533 333,00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000 0500 0000000000 000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335 000,00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292 908,36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42 091,64</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335 000,00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292 908,36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42 091,64</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335 000,00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292 908,36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42 091,64</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335 000,00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292 908,36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42 091,64</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000 0502 0000000000 000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185 000,00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160 438,73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24 561,27</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000 0502 0000000000 200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185 000,00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160 438,73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24 561,27</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000 0502 0000000000 240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185 000,00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160 438,73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24 561,27</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000 0502 0000000000 244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185 000,00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160 438,73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24 561,27</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Благоустройство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000 0503 0000000000 000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132 469,63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17 530,37</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000 0503 0000000000 200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132 469,63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17 530,37</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000 0503 0000000000 240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132 469,63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17 530,37</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000 0503 0000000000 244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132 469,63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17 530,37</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000 0700 0000000000 000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000 0700 0000000000 200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000 0700 0000000000 240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000 0700 0000000000 244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000 0705 0000000000 000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000 0705 0000000000 200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000 0705 0000000000 240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000 0705 0000000000 244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000 0800 0000000000 000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7 157 360,31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4 674 596,86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2 482 763,45</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5 459 673,61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3 706 893,08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1 752 780,53</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000 0800 0000000000 110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5 459 673,61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3 706 893,08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1 752 780,53</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000 0800 0000000000 111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4 193 340,40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2 885 844,29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1 307 496,11</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000 0800 0000000000 119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1 266 333,21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821 048,79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445 284,42</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1 687 500,00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965 495,32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722 004,68</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1 687 500,00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965 495,32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722 004,68</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786 500,00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540 679,94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245 820,06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901 000,00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424 815,38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476 184,62</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10 186,70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2 208,46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7 978,24</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10 186,70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2 208,46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7 978,24</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9 319,24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1 341,00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7 978,24</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000 0800 0000000000 853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867,46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867,46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Культура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000 0801 0000000000 000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7 157 360,31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4 674 596,86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2 482 763,45</w:t>
            </w:r>
          </w:p>
        </w:tc>
      </w:tr>
      <w:tr w:rsidR="007B7907" w:rsidRPr="007B7907" w:rsidTr="007B7907">
        <w:trPr>
          <w:gridAfter w:val="1"/>
          <w:wAfter w:w="12"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5 459 673,61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3 706 893,08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1 752 780,53</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000 0801 0000000000 110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5 459 673,61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3 706 893,08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1 752 780,53</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000 0801 0000000000 111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4 193 340,40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2 885 844,29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1 307 496,11</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000 0801 0000000000 119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1 266 333,21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821 048,79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445 284,42</w:t>
            </w:r>
          </w:p>
        </w:tc>
      </w:tr>
      <w:tr w:rsidR="007B7907" w:rsidRPr="007B7907" w:rsidTr="007B7907">
        <w:trPr>
          <w:gridAfter w:val="1"/>
          <w:wAfter w:w="12"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1 687 500,00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965 495,32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722 004,68</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1 687 500,00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965 495,32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722 004,68</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786 500,00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540 679,94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245 820,06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901 000,00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424 815,38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476 184,62</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10 186,70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2 208,46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7 978,24</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10 186,70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2 208,46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7 978,24</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9 319,24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1 341,00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7 978,24</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000 0801 0000000000 853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867,46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867,46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000 1000 0000000000 000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62 457,00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000 1000 0000000000 300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62 457,00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000 1000 0000000000 320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62 457,00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000 1000 0000000000 321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62 457,00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000 1001 0000000000 000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62 457,00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000 1001 0000000000 300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62 457,00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000 1001 0000000000 320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62 457,00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000 1001 0000000000 321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440 700,00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378 243,00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62 457,00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000 1100 0000000000 000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000 1100 0000000000 200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000 1100 0000000000 240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000 1100 0000000000 244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000 1101 0000000000 000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10 000,00</w:t>
            </w:r>
          </w:p>
        </w:tc>
      </w:tr>
      <w:tr w:rsidR="007B7907" w:rsidRPr="007B7907" w:rsidTr="007B7907">
        <w:trPr>
          <w:gridAfter w:val="1"/>
          <w:wAfter w:w="12"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000 1101 0000000000 200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000 1101 0000000000 240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000 1101 0000000000 244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10 000,00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000 1300 0000000000 000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000 1300 0000000000 700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r>
      <w:tr w:rsidR="007B7907" w:rsidRPr="007B7907" w:rsidTr="007B7907">
        <w:trPr>
          <w:gridAfter w:val="1"/>
          <w:wAfter w:w="12" w:type="dxa"/>
          <w:trHeight w:val="51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000 1300 0000000000 730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000 1301 0000000000 000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000 1301 0000000000 700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000 1301 0000000000 730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2 000,00</w:t>
            </w:r>
          </w:p>
        </w:tc>
      </w:tr>
      <w:tr w:rsidR="007B7907" w:rsidRPr="007B7907" w:rsidTr="007B7907">
        <w:trPr>
          <w:gridAfter w:val="1"/>
          <w:wAfter w:w="12"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000 1400 0000000000 000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4 173 044,52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3 146 723,56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1 026 320,96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000 1400 0000000000 500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4 173 044,52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3 146 723,56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1 026 320,96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000 1400 0000000000 540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4 173 044,52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3 146 723,56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1 026 320,96</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000 1403 0000000000 000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4 173 044,52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3 146 723,56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1 026 320,96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000 1403 0000000000 500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4 173 044,52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3 146 723,56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1 026 320,96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000 1403 0000000000 540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4 173 044,52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3 146 723,56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1 026 320,96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lastRenderedPageBreak/>
              <w:t>Результат исполнения бюджета (дефицит / профицит)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450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-1 421 741,42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1 377 346,28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xml:space="preserve">x                    </w:t>
            </w: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r>
      <w:tr w:rsidR="007B7907" w:rsidRPr="007B7907" w:rsidTr="007B7907">
        <w:trPr>
          <w:trHeight w:val="255"/>
        </w:trPr>
        <w:tc>
          <w:tcPr>
            <w:tcW w:w="9931"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xml:space="preserve">                    3. Источники финансирования дефицита бюджета</w:t>
            </w: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b/>
                <w:bCs/>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p>
        </w:tc>
      </w:tr>
      <w:tr w:rsidR="007B7907" w:rsidRPr="007B7907" w:rsidTr="007B7907">
        <w:trPr>
          <w:gridAfter w:val="1"/>
          <w:wAfter w:w="12" w:type="dxa"/>
          <w:trHeight w:val="263"/>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 xml:space="preserve"> Наименование показателя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Код строки</w:t>
            </w:r>
          </w:p>
        </w:tc>
        <w:tc>
          <w:tcPr>
            <w:tcW w:w="173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Код источника финансирования дефицита бюджета по бюджетной классификации</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Исполнено</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Неисполненные назначения</w:t>
            </w: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sz w:val="20"/>
                <w:szCs w:val="20"/>
              </w:rPr>
            </w:pP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2</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3</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7907" w:rsidRPr="007B7907" w:rsidRDefault="007B7907" w:rsidP="007B7907">
            <w:pPr>
              <w:jc w:val="center"/>
              <w:rPr>
                <w:sz w:val="20"/>
                <w:szCs w:val="20"/>
              </w:rPr>
            </w:pPr>
            <w:r w:rsidRPr="007B7907">
              <w:rPr>
                <w:sz w:val="20"/>
                <w:szCs w:val="20"/>
              </w:rPr>
              <w:t>6</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Источники финансирования дефицита бюджета -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500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1 421 741,42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-1 377 346,28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x</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в том числе:</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источники внутреннего финансирования бюджета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520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302 000,00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302 000,00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из них:</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Привлечение сельскими поселениями кредитов от кредитных организаций в валюте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520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921 01020000100000710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302 000,00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источники внешнего финансирования бюджета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620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из них:</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Изменение остатков средств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700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01000000000000000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1 119 741,42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-1 377 346,28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2 497 087,70</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Изменение остатков средств на счетах по учету средств бюджета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700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 01050000000000000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1 119 741,42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-1 377 346,28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2 497 087,70</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увеличение остатков средств,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710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921 01050000000000500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-21 002 900,00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-15 774 081,24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 xml:space="preserve">x                    </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710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921 01050201100000510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-21 002 900,00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-15 774 081,24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xml:space="preserve">x                    </w:t>
            </w:r>
          </w:p>
        </w:tc>
      </w:tr>
      <w:tr w:rsidR="007B7907" w:rsidRPr="007B7907" w:rsidTr="007B7907">
        <w:trPr>
          <w:gridAfter w:val="1"/>
          <w:wAfter w:w="12"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b/>
                <w:bCs/>
                <w:sz w:val="20"/>
                <w:szCs w:val="20"/>
              </w:rPr>
            </w:pPr>
            <w:r w:rsidRPr="007B7907">
              <w:rPr>
                <w:b/>
                <w:bCs/>
                <w:sz w:val="20"/>
                <w:szCs w:val="20"/>
              </w:rPr>
              <w:t>уменьшение остатков средств,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720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b/>
                <w:bCs/>
                <w:sz w:val="20"/>
                <w:szCs w:val="20"/>
              </w:rPr>
            </w:pPr>
            <w:r w:rsidRPr="007B7907">
              <w:rPr>
                <w:b/>
                <w:bCs/>
                <w:sz w:val="20"/>
                <w:szCs w:val="20"/>
              </w:rPr>
              <w:t>921 01050000000000600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22 122 641,42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14 396 734,96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b/>
                <w:bCs/>
                <w:sz w:val="20"/>
                <w:szCs w:val="20"/>
              </w:rPr>
            </w:pPr>
            <w:r w:rsidRPr="007B7907">
              <w:rPr>
                <w:b/>
                <w:bCs/>
                <w:sz w:val="20"/>
                <w:szCs w:val="20"/>
              </w:rPr>
              <w:t xml:space="preserve">x                    </w:t>
            </w:r>
          </w:p>
        </w:tc>
      </w:tr>
      <w:tr w:rsidR="007B7907" w:rsidRPr="007B7907" w:rsidTr="007B7907">
        <w:trPr>
          <w:gridAfter w:val="1"/>
          <w:wAfter w:w="12"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720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921 01050201100000610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22 122 641,42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14 396 734,96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r w:rsidRPr="007B7907">
              <w:rPr>
                <w:sz w:val="20"/>
                <w:szCs w:val="20"/>
              </w:rPr>
              <w:t xml:space="preserve">x                    </w:t>
            </w: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right"/>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B7907" w:rsidRPr="007B7907" w:rsidRDefault="007B7907" w:rsidP="007B7907">
            <w:pPr>
              <w:jc w:val="right"/>
              <w:rPr>
                <w:sz w:val="20"/>
                <w:szCs w:val="20"/>
              </w:rPr>
            </w:pP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right"/>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1020"/>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xml:space="preserve">Председатель Комитета по </w:t>
            </w:r>
            <w:r w:rsidRPr="007B7907">
              <w:rPr>
                <w:sz w:val="20"/>
                <w:szCs w:val="20"/>
              </w:rPr>
              <w:br/>
              <w:t xml:space="preserve">финансам администрации </w:t>
            </w:r>
            <w:r w:rsidRPr="007B7907">
              <w:rPr>
                <w:sz w:val="20"/>
                <w:szCs w:val="20"/>
              </w:rPr>
              <w:br/>
            </w:r>
            <w:proofErr w:type="spellStart"/>
            <w:r w:rsidRPr="007B7907">
              <w:rPr>
                <w:sz w:val="20"/>
                <w:szCs w:val="20"/>
              </w:rPr>
              <w:t>Тулунского</w:t>
            </w:r>
            <w:proofErr w:type="spellEnd"/>
            <w:r w:rsidRPr="007B7907">
              <w:rPr>
                <w:sz w:val="20"/>
                <w:szCs w:val="20"/>
              </w:rPr>
              <w:t xml:space="preserve"> муниципального района                                              </w:t>
            </w:r>
          </w:p>
        </w:tc>
        <w:tc>
          <w:tcPr>
            <w:tcW w:w="8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xml:space="preserve">   Г.Э. Романчук</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630"/>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vertAlign w:val="superscript"/>
              </w:rPr>
              <w:t>(подпись)</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vertAlign w:val="superscript"/>
              </w:rPr>
              <w:t>(расшифровка подписи)</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Главный бухгалтер</w:t>
            </w:r>
          </w:p>
        </w:tc>
        <w:tc>
          <w:tcPr>
            <w:tcW w:w="8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rPr>
              <w:t> </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630"/>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vertAlign w:val="superscript"/>
              </w:rPr>
              <w:t>(подпись)</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r w:rsidRPr="007B7907">
              <w:rPr>
                <w:sz w:val="20"/>
                <w:szCs w:val="20"/>
                <w:vertAlign w:val="superscript"/>
              </w:rPr>
              <w:t>(расшифровка подписи)</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229"/>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r w:rsidR="007B7907" w:rsidRPr="007B7907" w:rsidTr="007B7907">
        <w:trPr>
          <w:gridAfter w:val="1"/>
          <w:wAfter w:w="12"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r w:rsidRPr="007B7907">
              <w:rPr>
                <w:sz w:val="20"/>
                <w:szCs w:val="20"/>
              </w:rPr>
              <w:t>"         " ____________ 2022 года</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B7907" w:rsidRPr="007B7907" w:rsidRDefault="007B7907" w:rsidP="007B7907">
            <w:pPr>
              <w:jc w:val="center"/>
              <w:rPr>
                <w:sz w:val="20"/>
                <w:szCs w:val="20"/>
              </w:rPr>
            </w:pPr>
          </w:p>
        </w:tc>
      </w:tr>
    </w:tbl>
    <w:p w:rsidR="007B7907" w:rsidRPr="007B7907" w:rsidRDefault="007B7907" w:rsidP="007B7907">
      <w:pPr>
        <w:rPr>
          <w:sz w:val="28"/>
          <w:szCs w:val="28"/>
        </w:rPr>
      </w:pPr>
    </w:p>
    <w:p w:rsidR="007B7907" w:rsidRPr="007B7907" w:rsidRDefault="007B7907" w:rsidP="007B7907">
      <w:pPr>
        <w:jc w:val="center"/>
        <w:rPr>
          <w:b/>
          <w:bCs/>
          <w:color w:val="000000"/>
          <w:kern w:val="2"/>
          <w:sz w:val="28"/>
          <w:szCs w:val="28"/>
        </w:rPr>
      </w:pPr>
      <w:r w:rsidRPr="007B7907">
        <w:rPr>
          <w:b/>
          <w:bCs/>
          <w:color w:val="000000"/>
          <w:kern w:val="2"/>
          <w:sz w:val="28"/>
          <w:szCs w:val="28"/>
        </w:rPr>
        <w:lastRenderedPageBreak/>
        <w:t>ИРКУТСКАЯ ОБЛАСТЬ</w:t>
      </w:r>
    </w:p>
    <w:p w:rsidR="007B7907" w:rsidRPr="007B7907" w:rsidRDefault="007B7907" w:rsidP="007B7907">
      <w:pPr>
        <w:ind w:firstLine="710"/>
        <w:jc w:val="center"/>
        <w:rPr>
          <w:b/>
          <w:bCs/>
          <w:color w:val="000000"/>
          <w:kern w:val="2"/>
          <w:sz w:val="28"/>
          <w:szCs w:val="28"/>
        </w:rPr>
      </w:pPr>
      <w:r w:rsidRPr="007B7907">
        <w:rPr>
          <w:b/>
          <w:bCs/>
          <w:color w:val="000000"/>
          <w:kern w:val="2"/>
          <w:sz w:val="28"/>
          <w:szCs w:val="28"/>
        </w:rPr>
        <w:t>ТУЛУНСКИЙ РАЙОН</w:t>
      </w:r>
    </w:p>
    <w:p w:rsidR="007B7907" w:rsidRPr="007B7907" w:rsidRDefault="007B7907" w:rsidP="007B7907">
      <w:pPr>
        <w:ind w:firstLine="710"/>
        <w:jc w:val="center"/>
        <w:rPr>
          <w:b/>
          <w:bCs/>
          <w:color w:val="000000"/>
          <w:kern w:val="2"/>
          <w:sz w:val="28"/>
          <w:szCs w:val="28"/>
        </w:rPr>
      </w:pPr>
      <w:r w:rsidRPr="007B7907">
        <w:rPr>
          <w:b/>
          <w:bCs/>
          <w:color w:val="000000"/>
          <w:kern w:val="2"/>
          <w:sz w:val="28"/>
          <w:szCs w:val="28"/>
        </w:rPr>
        <w:t xml:space="preserve">АДМИНИСТРАЦИЯ </w:t>
      </w:r>
    </w:p>
    <w:p w:rsidR="007B7907" w:rsidRPr="007B7907" w:rsidRDefault="007B7907" w:rsidP="007B7907">
      <w:pPr>
        <w:ind w:firstLine="710"/>
        <w:jc w:val="center"/>
        <w:rPr>
          <w:b/>
          <w:bCs/>
          <w:color w:val="000000"/>
          <w:kern w:val="2"/>
          <w:sz w:val="28"/>
          <w:szCs w:val="28"/>
        </w:rPr>
      </w:pPr>
      <w:r w:rsidRPr="007B7907">
        <w:rPr>
          <w:b/>
          <w:bCs/>
          <w:color w:val="000000"/>
          <w:kern w:val="2"/>
          <w:sz w:val="28"/>
          <w:szCs w:val="28"/>
        </w:rPr>
        <w:t>ЕВДОКИМОВСКОГО СЕЛЬСКОГО ПОСЕЛЕНИЯ</w:t>
      </w:r>
    </w:p>
    <w:p w:rsidR="007B7907" w:rsidRPr="007B7907" w:rsidRDefault="007B7907" w:rsidP="007B7907">
      <w:pPr>
        <w:ind w:firstLine="710"/>
        <w:jc w:val="center"/>
        <w:rPr>
          <w:b/>
          <w:bCs/>
          <w:color w:val="000000"/>
          <w:kern w:val="2"/>
          <w:sz w:val="28"/>
          <w:szCs w:val="28"/>
        </w:rPr>
      </w:pPr>
      <w:r w:rsidRPr="007B7907">
        <w:rPr>
          <w:b/>
          <w:bCs/>
          <w:color w:val="000000"/>
          <w:kern w:val="2"/>
          <w:sz w:val="28"/>
          <w:szCs w:val="28"/>
        </w:rPr>
        <w:t xml:space="preserve"> </w:t>
      </w:r>
    </w:p>
    <w:p w:rsidR="007B7907" w:rsidRPr="007B7907" w:rsidRDefault="007B7907" w:rsidP="007B7907">
      <w:pPr>
        <w:ind w:firstLine="710"/>
        <w:jc w:val="center"/>
        <w:rPr>
          <w:b/>
          <w:bCs/>
          <w:color w:val="000000"/>
          <w:kern w:val="2"/>
          <w:sz w:val="32"/>
          <w:szCs w:val="32"/>
        </w:rPr>
      </w:pPr>
      <w:r w:rsidRPr="007B7907">
        <w:rPr>
          <w:b/>
          <w:bCs/>
          <w:color w:val="000000"/>
          <w:kern w:val="2"/>
          <w:sz w:val="32"/>
          <w:szCs w:val="32"/>
        </w:rPr>
        <w:t>ПОСТАНОВЛЕНИЕ</w:t>
      </w:r>
    </w:p>
    <w:p w:rsidR="007B7907" w:rsidRPr="007B7907" w:rsidRDefault="007B7907" w:rsidP="007B7907">
      <w:pPr>
        <w:ind w:firstLine="710"/>
        <w:jc w:val="center"/>
        <w:rPr>
          <w:b/>
          <w:bCs/>
          <w:color w:val="000000"/>
          <w:kern w:val="2"/>
          <w:sz w:val="28"/>
          <w:szCs w:val="28"/>
        </w:rPr>
      </w:pPr>
    </w:p>
    <w:p w:rsidR="007B7907" w:rsidRPr="007B7907" w:rsidRDefault="007B7907" w:rsidP="007B7907">
      <w:pPr>
        <w:jc w:val="both"/>
        <w:rPr>
          <w:b/>
          <w:bCs/>
          <w:color w:val="000000"/>
          <w:kern w:val="2"/>
          <w:sz w:val="28"/>
          <w:szCs w:val="28"/>
        </w:rPr>
      </w:pPr>
      <w:r w:rsidRPr="007B7907">
        <w:rPr>
          <w:b/>
          <w:bCs/>
          <w:color w:val="000000"/>
          <w:kern w:val="2"/>
          <w:sz w:val="28"/>
          <w:szCs w:val="28"/>
        </w:rPr>
        <w:t>29 ноября 2022 года                                                               № 54</w:t>
      </w:r>
    </w:p>
    <w:p w:rsidR="007B7907" w:rsidRPr="007B7907" w:rsidRDefault="007B7907" w:rsidP="007B7907">
      <w:pPr>
        <w:ind w:firstLine="710"/>
        <w:jc w:val="center"/>
        <w:rPr>
          <w:b/>
          <w:bCs/>
          <w:color w:val="000000"/>
          <w:kern w:val="2"/>
          <w:sz w:val="28"/>
          <w:szCs w:val="28"/>
        </w:rPr>
      </w:pPr>
    </w:p>
    <w:p w:rsidR="007B7907" w:rsidRPr="007B7907" w:rsidRDefault="007B7907" w:rsidP="007B7907">
      <w:pPr>
        <w:ind w:firstLine="710"/>
        <w:jc w:val="center"/>
        <w:rPr>
          <w:b/>
          <w:bCs/>
          <w:color w:val="000000"/>
          <w:kern w:val="2"/>
          <w:sz w:val="28"/>
          <w:szCs w:val="28"/>
        </w:rPr>
      </w:pPr>
      <w:proofErr w:type="spellStart"/>
      <w:r w:rsidRPr="007B7907">
        <w:rPr>
          <w:b/>
          <w:bCs/>
          <w:color w:val="000000"/>
          <w:kern w:val="2"/>
          <w:sz w:val="28"/>
          <w:szCs w:val="28"/>
        </w:rPr>
        <w:t>с.Бадар</w:t>
      </w:r>
      <w:proofErr w:type="spellEnd"/>
    </w:p>
    <w:p w:rsidR="007B7907" w:rsidRPr="007B7907" w:rsidRDefault="007B7907" w:rsidP="007B7907">
      <w:pPr>
        <w:ind w:firstLine="710"/>
        <w:jc w:val="both"/>
        <w:rPr>
          <w:b/>
          <w:color w:val="000000"/>
          <w:kern w:val="2"/>
          <w:sz w:val="28"/>
          <w:szCs w:val="28"/>
        </w:rPr>
      </w:pPr>
    </w:p>
    <w:p w:rsidR="007B7907" w:rsidRPr="007B7907" w:rsidRDefault="007B7907" w:rsidP="007B7907">
      <w:pPr>
        <w:tabs>
          <w:tab w:val="center" w:pos="4677"/>
          <w:tab w:val="left" w:pos="6585"/>
          <w:tab w:val="left" w:pos="7545"/>
        </w:tabs>
        <w:spacing w:after="3" w:line="248" w:lineRule="auto"/>
        <w:ind w:right="1558" w:firstLine="710"/>
        <w:jc w:val="both"/>
        <w:rPr>
          <w:color w:val="000000"/>
          <w:sz w:val="28"/>
          <w:szCs w:val="22"/>
        </w:rPr>
      </w:pPr>
      <w:r w:rsidRPr="007B7907">
        <w:rPr>
          <w:b/>
          <w:i/>
          <w:color w:val="000000"/>
          <w:sz w:val="28"/>
          <w:szCs w:val="22"/>
        </w:rPr>
        <w:t xml:space="preserve">Об утверждении административного </w:t>
      </w:r>
      <w:proofErr w:type="gramStart"/>
      <w:r w:rsidRPr="007B7907">
        <w:rPr>
          <w:b/>
          <w:i/>
          <w:color w:val="000000"/>
          <w:sz w:val="28"/>
          <w:szCs w:val="22"/>
        </w:rPr>
        <w:t>регламента</w:t>
      </w:r>
      <w:r w:rsidRPr="007B7907">
        <w:rPr>
          <w:rFonts w:ascii="Calibri" w:eastAsia="Calibri" w:hAnsi="Calibri" w:cs="Calibri"/>
          <w:i/>
          <w:color w:val="000000"/>
          <w:sz w:val="22"/>
          <w:szCs w:val="22"/>
        </w:rPr>
        <w:t xml:space="preserve">  </w:t>
      </w:r>
      <w:r w:rsidRPr="007B7907">
        <w:rPr>
          <w:b/>
          <w:i/>
          <w:color w:val="000000"/>
          <w:sz w:val="28"/>
          <w:szCs w:val="22"/>
        </w:rPr>
        <w:t>предоставления</w:t>
      </w:r>
      <w:proofErr w:type="gramEnd"/>
      <w:r w:rsidRPr="007B7907">
        <w:rPr>
          <w:b/>
          <w:i/>
          <w:color w:val="000000"/>
          <w:sz w:val="28"/>
          <w:szCs w:val="22"/>
        </w:rPr>
        <w:t xml:space="preserve"> муниципальной услуги «Выдача разрешения на вступление в брак  несовершеннолетнему лицу, достигшему возраста шестнадцати лет»</w:t>
      </w:r>
      <w:r w:rsidRPr="007B7907">
        <w:rPr>
          <w:b/>
          <w:color w:val="000000"/>
          <w:sz w:val="28"/>
          <w:szCs w:val="22"/>
        </w:rPr>
        <w:t xml:space="preserve"> </w:t>
      </w:r>
    </w:p>
    <w:p w:rsidR="007B7907" w:rsidRPr="007B7907" w:rsidRDefault="007B7907" w:rsidP="007B7907">
      <w:pPr>
        <w:spacing w:after="3" w:line="248" w:lineRule="auto"/>
        <w:ind w:left="-11" w:firstLine="710"/>
        <w:jc w:val="both"/>
        <w:rPr>
          <w:color w:val="000000"/>
          <w:sz w:val="28"/>
          <w:szCs w:val="22"/>
        </w:rPr>
      </w:pP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статьей 24 Устава </w:t>
      </w:r>
      <w:proofErr w:type="spellStart"/>
      <w:r w:rsidRPr="007B7907">
        <w:rPr>
          <w:color w:val="000000"/>
          <w:sz w:val="28"/>
          <w:szCs w:val="22"/>
        </w:rPr>
        <w:t>Евдокимовского</w:t>
      </w:r>
      <w:proofErr w:type="spellEnd"/>
      <w:r w:rsidRPr="007B7907">
        <w:rPr>
          <w:color w:val="000000"/>
          <w:sz w:val="28"/>
          <w:szCs w:val="22"/>
        </w:rPr>
        <w:t xml:space="preserve"> муниципального образования,</w:t>
      </w:r>
    </w:p>
    <w:p w:rsidR="007B7907" w:rsidRPr="007B7907" w:rsidRDefault="007B7907" w:rsidP="007B7907">
      <w:pPr>
        <w:spacing w:after="3" w:line="248" w:lineRule="auto"/>
        <w:ind w:left="-11" w:firstLine="710"/>
        <w:jc w:val="both"/>
        <w:rPr>
          <w:color w:val="000000"/>
          <w:sz w:val="28"/>
          <w:szCs w:val="22"/>
        </w:rPr>
      </w:pPr>
    </w:p>
    <w:p w:rsidR="007B7907" w:rsidRPr="007B7907" w:rsidRDefault="007B7907" w:rsidP="007B7907">
      <w:pPr>
        <w:spacing w:after="3" w:line="248" w:lineRule="auto"/>
        <w:ind w:left="-11" w:firstLine="710"/>
        <w:jc w:val="center"/>
        <w:rPr>
          <w:color w:val="000000"/>
          <w:sz w:val="28"/>
          <w:szCs w:val="22"/>
        </w:rPr>
      </w:pPr>
      <w:r w:rsidRPr="007B7907">
        <w:rPr>
          <w:color w:val="000000"/>
          <w:sz w:val="28"/>
          <w:szCs w:val="22"/>
        </w:rPr>
        <w:t>ПОСТАНОВЛЯЮ:</w:t>
      </w:r>
    </w:p>
    <w:p w:rsidR="007B7907" w:rsidRPr="007B7907" w:rsidRDefault="007B7907" w:rsidP="007B7907">
      <w:pPr>
        <w:spacing w:after="3" w:line="248" w:lineRule="auto"/>
        <w:ind w:left="-11" w:firstLine="710"/>
        <w:jc w:val="both"/>
        <w:rPr>
          <w:color w:val="000000"/>
          <w:sz w:val="28"/>
          <w:szCs w:val="22"/>
        </w:rPr>
      </w:pPr>
    </w:p>
    <w:p w:rsidR="007B7907" w:rsidRPr="007B7907" w:rsidRDefault="007B7907" w:rsidP="007B7907">
      <w:pPr>
        <w:ind w:firstLine="710"/>
        <w:jc w:val="both"/>
        <w:rPr>
          <w:color w:val="000000"/>
          <w:sz w:val="28"/>
          <w:szCs w:val="22"/>
        </w:rPr>
      </w:pPr>
      <w:r w:rsidRPr="007B7907">
        <w:rPr>
          <w:color w:val="000000"/>
          <w:sz w:val="28"/>
          <w:szCs w:val="22"/>
        </w:rPr>
        <w:t>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7B7907" w:rsidRPr="007B7907" w:rsidRDefault="007B7907" w:rsidP="007B7907">
      <w:pPr>
        <w:ind w:firstLine="710"/>
        <w:jc w:val="both"/>
        <w:rPr>
          <w:color w:val="000000"/>
          <w:sz w:val="28"/>
          <w:szCs w:val="22"/>
        </w:rPr>
      </w:pPr>
      <w:r w:rsidRPr="007B7907">
        <w:rPr>
          <w:color w:val="000000"/>
          <w:sz w:val="28"/>
          <w:szCs w:val="22"/>
        </w:rPr>
        <w:t>2. Настоящее постановление вступает в силу после дня его официального опубликования.</w:t>
      </w:r>
    </w:p>
    <w:p w:rsidR="007B7907" w:rsidRPr="007B7907" w:rsidRDefault="007B7907" w:rsidP="007B7907">
      <w:pPr>
        <w:shd w:val="clear" w:color="auto" w:fill="FFFFFF"/>
        <w:ind w:firstLine="709"/>
        <w:jc w:val="both"/>
        <w:rPr>
          <w:color w:val="000000"/>
          <w:sz w:val="28"/>
          <w:szCs w:val="28"/>
        </w:rPr>
      </w:pPr>
      <w:r w:rsidRPr="007B7907">
        <w:rPr>
          <w:color w:val="000000"/>
          <w:sz w:val="28"/>
          <w:szCs w:val="28"/>
        </w:rPr>
        <w:t>3. Опубликовать настоящее постановление в газете «</w:t>
      </w:r>
      <w:proofErr w:type="spellStart"/>
      <w:r w:rsidRPr="007B7907">
        <w:rPr>
          <w:color w:val="000000"/>
          <w:sz w:val="28"/>
          <w:szCs w:val="28"/>
        </w:rPr>
        <w:t>Евдокимовский</w:t>
      </w:r>
      <w:proofErr w:type="spellEnd"/>
      <w:r w:rsidRPr="007B7907">
        <w:rPr>
          <w:color w:val="000000"/>
          <w:sz w:val="28"/>
          <w:szCs w:val="28"/>
        </w:rPr>
        <w:t xml:space="preserve"> вестник» и разместить на официальном сайте </w:t>
      </w:r>
      <w:proofErr w:type="spellStart"/>
      <w:r w:rsidRPr="007B7907">
        <w:rPr>
          <w:color w:val="000000"/>
          <w:sz w:val="28"/>
          <w:szCs w:val="28"/>
        </w:rPr>
        <w:t>Евдокимовского</w:t>
      </w:r>
      <w:proofErr w:type="spellEnd"/>
      <w:r w:rsidRPr="007B7907">
        <w:rPr>
          <w:color w:val="000000"/>
          <w:sz w:val="28"/>
          <w:szCs w:val="28"/>
        </w:rPr>
        <w:t xml:space="preserve"> сельского поселения в информационно-телекоммуникационной сети «Интернет».</w:t>
      </w:r>
    </w:p>
    <w:p w:rsidR="007B7907" w:rsidRPr="007B7907" w:rsidRDefault="007B7907" w:rsidP="007B7907">
      <w:pPr>
        <w:shd w:val="clear" w:color="auto" w:fill="FFFFFF"/>
        <w:ind w:firstLine="710"/>
        <w:jc w:val="both"/>
        <w:rPr>
          <w:color w:val="000000"/>
          <w:sz w:val="28"/>
          <w:szCs w:val="28"/>
        </w:rPr>
      </w:pPr>
    </w:p>
    <w:p w:rsidR="007B7907" w:rsidRPr="007B7907" w:rsidRDefault="007B7907" w:rsidP="007B7907">
      <w:pPr>
        <w:shd w:val="clear" w:color="auto" w:fill="FFFFFF"/>
        <w:ind w:firstLine="710"/>
        <w:jc w:val="both"/>
        <w:rPr>
          <w:color w:val="000000"/>
          <w:sz w:val="28"/>
          <w:szCs w:val="22"/>
        </w:rPr>
      </w:pPr>
    </w:p>
    <w:p w:rsidR="007B7907" w:rsidRPr="007B7907" w:rsidRDefault="007B7907" w:rsidP="007B7907">
      <w:pPr>
        <w:shd w:val="clear" w:color="auto" w:fill="FFFFFF"/>
        <w:ind w:firstLine="710"/>
        <w:jc w:val="both"/>
        <w:rPr>
          <w:color w:val="000000"/>
          <w:sz w:val="28"/>
          <w:szCs w:val="28"/>
        </w:rPr>
      </w:pPr>
      <w:r w:rsidRPr="007B7907">
        <w:rPr>
          <w:color w:val="000000"/>
          <w:sz w:val="28"/>
          <w:szCs w:val="28"/>
        </w:rPr>
        <w:t xml:space="preserve">Глава </w:t>
      </w:r>
      <w:proofErr w:type="spellStart"/>
      <w:r w:rsidRPr="007B7907">
        <w:rPr>
          <w:color w:val="000000"/>
          <w:sz w:val="28"/>
          <w:szCs w:val="28"/>
        </w:rPr>
        <w:t>Евдокимовского</w:t>
      </w:r>
      <w:proofErr w:type="spellEnd"/>
      <w:r w:rsidRPr="007B7907">
        <w:rPr>
          <w:color w:val="000000"/>
          <w:sz w:val="28"/>
          <w:szCs w:val="28"/>
        </w:rPr>
        <w:t xml:space="preserve"> сельского поселения                     </w:t>
      </w:r>
      <w:proofErr w:type="spellStart"/>
      <w:r w:rsidRPr="007B7907">
        <w:rPr>
          <w:color w:val="000000"/>
          <w:sz w:val="28"/>
          <w:szCs w:val="28"/>
        </w:rPr>
        <w:t>И.Ю.Левринц</w:t>
      </w:r>
      <w:proofErr w:type="spellEnd"/>
    </w:p>
    <w:p w:rsidR="007B7907" w:rsidRPr="007B7907" w:rsidRDefault="007B7907" w:rsidP="007B7907">
      <w:pPr>
        <w:spacing w:after="644" w:line="263" w:lineRule="auto"/>
        <w:ind w:left="2739" w:right="118"/>
        <w:jc w:val="right"/>
        <w:rPr>
          <w:color w:val="000000"/>
          <w:sz w:val="28"/>
          <w:szCs w:val="22"/>
        </w:rPr>
      </w:pPr>
    </w:p>
    <w:p w:rsidR="007B7907" w:rsidRPr="007B7907" w:rsidRDefault="007B7907" w:rsidP="007B7907">
      <w:pPr>
        <w:spacing w:after="644" w:line="263" w:lineRule="auto"/>
        <w:ind w:left="2739" w:right="118"/>
        <w:jc w:val="right"/>
        <w:rPr>
          <w:color w:val="000000"/>
          <w:sz w:val="28"/>
          <w:szCs w:val="22"/>
        </w:rPr>
      </w:pPr>
    </w:p>
    <w:p w:rsidR="007B7907" w:rsidRPr="007B7907" w:rsidRDefault="007B7907" w:rsidP="007B7907">
      <w:pPr>
        <w:spacing w:after="644" w:line="263" w:lineRule="auto"/>
        <w:ind w:left="2739" w:right="118"/>
        <w:jc w:val="right"/>
        <w:rPr>
          <w:color w:val="000000"/>
          <w:sz w:val="28"/>
          <w:szCs w:val="22"/>
        </w:rPr>
      </w:pPr>
    </w:p>
    <w:p w:rsidR="007B7907" w:rsidRPr="007B7907" w:rsidRDefault="007B7907" w:rsidP="007B7907">
      <w:pPr>
        <w:ind w:left="2739" w:right="119"/>
        <w:jc w:val="right"/>
        <w:rPr>
          <w:color w:val="000000"/>
          <w:sz w:val="28"/>
          <w:szCs w:val="22"/>
        </w:rPr>
      </w:pPr>
      <w:r w:rsidRPr="007B7907">
        <w:rPr>
          <w:color w:val="000000"/>
          <w:sz w:val="28"/>
          <w:szCs w:val="22"/>
        </w:rPr>
        <w:lastRenderedPageBreak/>
        <w:t xml:space="preserve">УТВЕРЖДЕН </w:t>
      </w:r>
    </w:p>
    <w:p w:rsidR="007B7907" w:rsidRPr="007B7907" w:rsidRDefault="007B7907" w:rsidP="007B7907">
      <w:pPr>
        <w:ind w:left="2739" w:right="119"/>
        <w:jc w:val="right"/>
        <w:rPr>
          <w:color w:val="000000"/>
          <w:sz w:val="28"/>
          <w:szCs w:val="22"/>
        </w:rPr>
      </w:pPr>
      <w:r w:rsidRPr="007B7907">
        <w:rPr>
          <w:color w:val="000000"/>
          <w:sz w:val="28"/>
          <w:szCs w:val="22"/>
        </w:rPr>
        <w:t xml:space="preserve">постановлением Администрации </w:t>
      </w:r>
    </w:p>
    <w:p w:rsidR="007B7907" w:rsidRPr="007B7907" w:rsidRDefault="007B7907" w:rsidP="007B7907">
      <w:pPr>
        <w:ind w:left="2739" w:right="119"/>
        <w:jc w:val="right"/>
        <w:rPr>
          <w:color w:val="000000"/>
          <w:sz w:val="28"/>
          <w:szCs w:val="22"/>
        </w:rPr>
      </w:pPr>
      <w:proofErr w:type="spellStart"/>
      <w:r w:rsidRPr="007B7907">
        <w:rPr>
          <w:color w:val="000000"/>
          <w:sz w:val="28"/>
          <w:szCs w:val="22"/>
        </w:rPr>
        <w:t>Евдокимовского</w:t>
      </w:r>
      <w:proofErr w:type="spellEnd"/>
      <w:r w:rsidRPr="007B7907">
        <w:rPr>
          <w:color w:val="000000"/>
          <w:sz w:val="28"/>
          <w:szCs w:val="22"/>
        </w:rPr>
        <w:t xml:space="preserve"> сельского поселения</w:t>
      </w:r>
    </w:p>
    <w:p w:rsidR="007B7907" w:rsidRPr="007B7907" w:rsidRDefault="007B7907" w:rsidP="007B7907">
      <w:pPr>
        <w:ind w:left="2739" w:right="119"/>
        <w:jc w:val="right"/>
        <w:rPr>
          <w:color w:val="000000"/>
          <w:sz w:val="28"/>
          <w:szCs w:val="22"/>
        </w:rPr>
      </w:pPr>
      <w:r w:rsidRPr="007B7907">
        <w:rPr>
          <w:color w:val="000000"/>
          <w:sz w:val="28"/>
          <w:szCs w:val="22"/>
        </w:rPr>
        <w:t>от 29 ноября 2022г№ 54</w:t>
      </w:r>
    </w:p>
    <w:p w:rsidR="007B7907" w:rsidRPr="007B7907" w:rsidRDefault="007B7907" w:rsidP="007B7907">
      <w:pPr>
        <w:spacing w:after="12" w:line="249" w:lineRule="auto"/>
        <w:ind w:left="10" w:hanging="10"/>
        <w:jc w:val="center"/>
        <w:rPr>
          <w:b/>
          <w:color w:val="000000"/>
          <w:sz w:val="28"/>
          <w:szCs w:val="22"/>
        </w:rPr>
      </w:pPr>
    </w:p>
    <w:p w:rsidR="007B7907" w:rsidRPr="007B7907" w:rsidRDefault="007B7907" w:rsidP="007B7907">
      <w:pPr>
        <w:spacing w:after="12" w:line="249" w:lineRule="auto"/>
        <w:ind w:left="10" w:hanging="10"/>
        <w:jc w:val="center"/>
        <w:rPr>
          <w:color w:val="000000"/>
          <w:sz w:val="28"/>
          <w:szCs w:val="22"/>
        </w:rPr>
      </w:pPr>
      <w:r w:rsidRPr="007B7907">
        <w:rPr>
          <w:b/>
          <w:color w:val="000000"/>
          <w:sz w:val="28"/>
          <w:szCs w:val="22"/>
        </w:rPr>
        <w:t>АДМИНИСТРАТИВНЫЙ РЕГЛАМЕНТ</w:t>
      </w:r>
    </w:p>
    <w:p w:rsidR="007B7907" w:rsidRPr="007B7907" w:rsidRDefault="007B7907" w:rsidP="007B7907">
      <w:pPr>
        <w:spacing w:after="12" w:line="249" w:lineRule="auto"/>
        <w:ind w:left="10" w:hanging="10"/>
        <w:jc w:val="center"/>
        <w:rPr>
          <w:color w:val="000000"/>
          <w:sz w:val="28"/>
          <w:szCs w:val="22"/>
        </w:rPr>
      </w:pPr>
      <w:r w:rsidRPr="007B7907">
        <w:rPr>
          <w:b/>
          <w:color w:val="000000"/>
          <w:sz w:val="28"/>
          <w:szCs w:val="22"/>
        </w:rPr>
        <w:t>ПРЕДОСТАВЛЕНИЯ МУНИЦИПАЛЬНОЙ УСЛУГИ</w:t>
      </w:r>
    </w:p>
    <w:p w:rsidR="007B7907" w:rsidRPr="007B7907" w:rsidRDefault="007B7907" w:rsidP="007B7907">
      <w:pPr>
        <w:spacing w:after="12" w:line="249" w:lineRule="auto"/>
        <w:ind w:left="10" w:hanging="10"/>
        <w:jc w:val="center"/>
        <w:rPr>
          <w:color w:val="000000"/>
          <w:sz w:val="28"/>
          <w:szCs w:val="22"/>
        </w:rPr>
      </w:pPr>
      <w:r w:rsidRPr="007B7907">
        <w:rPr>
          <w:b/>
          <w:color w:val="000000"/>
          <w:sz w:val="28"/>
          <w:szCs w:val="22"/>
        </w:rPr>
        <w:t xml:space="preserve">«ВЫДАЧА РАЗРЕШЕНИЯ НА ВСТУПЛЕНИЕ В БРАК </w:t>
      </w:r>
    </w:p>
    <w:p w:rsidR="007B7907" w:rsidRPr="007B7907" w:rsidRDefault="007B7907" w:rsidP="007B7907">
      <w:pPr>
        <w:spacing w:after="310" w:line="249" w:lineRule="auto"/>
        <w:ind w:left="10" w:hanging="10"/>
        <w:jc w:val="center"/>
        <w:rPr>
          <w:color w:val="000000"/>
          <w:sz w:val="28"/>
          <w:szCs w:val="22"/>
        </w:rPr>
      </w:pPr>
      <w:r w:rsidRPr="007B7907">
        <w:rPr>
          <w:b/>
          <w:color w:val="000000"/>
          <w:sz w:val="28"/>
          <w:szCs w:val="22"/>
        </w:rPr>
        <w:t>НЕСОВЕРШЕНОЛЕТНЕМУ ЛИЦУ, ДОСТИГШЕМУ ВОЗРАСТА ШЕСТНАДЦАТИ ЛЕТ»</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РАЗДЕЛ I. ОБЩИЕ ПОЛОЖЕНИЯ</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1. Предмет регулирования административного регламента</w:t>
      </w:r>
    </w:p>
    <w:p w:rsidR="007B7907" w:rsidRPr="007B7907" w:rsidRDefault="007B7907" w:rsidP="0094493A">
      <w:pPr>
        <w:numPr>
          <w:ilvl w:val="0"/>
          <w:numId w:val="6"/>
        </w:numPr>
        <w:spacing w:after="3" w:line="248" w:lineRule="auto"/>
        <w:ind w:firstLine="710"/>
        <w:jc w:val="both"/>
        <w:rPr>
          <w:color w:val="000000"/>
          <w:sz w:val="28"/>
          <w:szCs w:val="22"/>
        </w:rPr>
      </w:pPr>
      <w:r w:rsidRPr="007B7907">
        <w:rPr>
          <w:color w:val="000000"/>
          <w:sz w:val="28"/>
          <w:szCs w:val="22"/>
        </w:rPr>
        <w:t xml:space="preserve">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Администрации </w:t>
      </w:r>
      <w:proofErr w:type="spellStart"/>
      <w:r w:rsidRPr="007B7907">
        <w:rPr>
          <w:color w:val="000000"/>
          <w:sz w:val="28"/>
          <w:szCs w:val="22"/>
        </w:rPr>
        <w:t>Евдокимовского</w:t>
      </w:r>
      <w:proofErr w:type="spellEnd"/>
      <w:r w:rsidRPr="007B7907">
        <w:rPr>
          <w:color w:val="000000"/>
          <w:sz w:val="28"/>
          <w:szCs w:val="22"/>
        </w:rPr>
        <w:t xml:space="preserve"> сельского поселения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7B7907" w:rsidRPr="007B7907" w:rsidRDefault="007B7907" w:rsidP="0094493A">
      <w:pPr>
        <w:numPr>
          <w:ilvl w:val="0"/>
          <w:numId w:val="6"/>
        </w:numPr>
        <w:spacing w:after="310" w:line="248" w:lineRule="auto"/>
        <w:ind w:firstLine="710"/>
        <w:jc w:val="both"/>
        <w:rPr>
          <w:color w:val="000000"/>
          <w:sz w:val="28"/>
          <w:szCs w:val="22"/>
        </w:rPr>
      </w:pPr>
      <w:r w:rsidRPr="007B7907">
        <w:rPr>
          <w:color w:val="000000"/>
          <w:sz w:val="28"/>
          <w:szCs w:val="22"/>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w:t>
      </w:r>
      <w:r w:rsidRPr="007B7907">
        <w:rPr>
          <w:color w:val="000000"/>
          <w:szCs w:val="22"/>
        </w:rPr>
        <w:t xml:space="preserve"> </w:t>
      </w:r>
      <w:r w:rsidRPr="007B7907">
        <w:rPr>
          <w:color w:val="000000"/>
          <w:sz w:val="28"/>
          <w:szCs w:val="22"/>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2. Круг заявителей</w:t>
      </w:r>
    </w:p>
    <w:p w:rsidR="007B7907" w:rsidRPr="007B7907" w:rsidRDefault="007B7907" w:rsidP="0094493A">
      <w:pPr>
        <w:numPr>
          <w:ilvl w:val="0"/>
          <w:numId w:val="6"/>
        </w:numPr>
        <w:spacing w:after="3" w:line="248" w:lineRule="auto"/>
        <w:ind w:firstLine="710"/>
        <w:jc w:val="both"/>
        <w:rPr>
          <w:color w:val="000000"/>
          <w:sz w:val="28"/>
          <w:szCs w:val="22"/>
        </w:rPr>
      </w:pPr>
      <w:r w:rsidRPr="007B7907">
        <w:rPr>
          <w:color w:val="000000"/>
          <w:sz w:val="28"/>
          <w:szCs w:val="22"/>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proofErr w:type="spellStart"/>
      <w:r w:rsidRPr="007B7907">
        <w:rPr>
          <w:color w:val="000000"/>
          <w:sz w:val="28"/>
          <w:szCs w:val="22"/>
        </w:rPr>
        <w:t>Евдокимовского</w:t>
      </w:r>
      <w:proofErr w:type="spellEnd"/>
      <w:r w:rsidRPr="007B7907">
        <w:rPr>
          <w:color w:val="000000"/>
          <w:sz w:val="28"/>
          <w:szCs w:val="22"/>
        </w:rPr>
        <w:t xml:space="preserve"> сельского поселения, желающие вступить в брак</w:t>
      </w:r>
      <w:r w:rsidRPr="007B7907">
        <w:rPr>
          <w:rFonts w:ascii="Calibri" w:eastAsia="Calibri" w:hAnsi="Calibri" w:cs="Calibri"/>
          <w:color w:val="000000"/>
          <w:sz w:val="22"/>
          <w:szCs w:val="22"/>
        </w:rPr>
        <w:t xml:space="preserve"> </w:t>
      </w:r>
      <w:r w:rsidRPr="007B7907">
        <w:rPr>
          <w:color w:val="000000"/>
          <w:sz w:val="28"/>
          <w:szCs w:val="22"/>
        </w:rPr>
        <w:t>и имеющие уважительные причины для вступления в брак (далее – заявители).</w:t>
      </w:r>
    </w:p>
    <w:p w:rsidR="007B7907" w:rsidRPr="007B7907" w:rsidRDefault="007B7907" w:rsidP="0094493A">
      <w:pPr>
        <w:numPr>
          <w:ilvl w:val="0"/>
          <w:numId w:val="6"/>
        </w:numPr>
        <w:spacing w:after="310" w:line="248" w:lineRule="auto"/>
        <w:ind w:firstLine="710"/>
        <w:jc w:val="both"/>
        <w:rPr>
          <w:color w:val="000000"/>
          <w:sz w:val="28"/>
          <w:szCs w:val="22"/>
        </w:rPr>
      </w:pPr>
      <w:r w:rsidRPr="007B7907">
        <w:rPr>
          <w:color w:val="000000"/>
          <w:sz w:val="28"/>
          <w:szCs w:val="22"/>
        </w:rPr>
        <w:t>От имени заявителя за предоставлением муниципальной услуги может обратиться его уполномоченный представитель (далее – представитель).</w:t>
      </w:r>
    </w:p>
    <w:p w:rsidR="007B7907" w:rsidRPr="007B7907" w:rsidRDefault="007B7907" w:rsidP="007B7907">
      <w:pPr>
        <w:spacing w:after="308" w:line="249" w:lineRule="auto"/>
        <w:ind w:left="10" w:hanging="10"/>
        <w:jc w:val="center"/>
        <w:rPr>
          <w:color w:val="000000"/>
          <w:sz w:val="28"/>
          <w:szCs w:val="22"/>
        </w:rPr>
      </w:pPr>
      <w:r w:rsidRPr="007B7907">
        <w:rPr>
          <w:color w:val="000000"/>
          <w:sz w:val="28"/>
          <w:szCs w:val="22"/>
        </w:rPr>
        <w:lastRenderedPageBreak/>
        <w:t>Глава 3. Предоставление муниципальной услуги</w:t>
      </w:r>
    </w:p>
    <w:p w:rsidR="007B7907" w:rsidRPr="007B7907" w:rsidRDefault="007B7907" w:rsidP="0094493A">
      <w:pPr>
        <w:numPr>
          <w:ilvl w:val="0"/>
          <w:numId w:val="6"/>
        </w:numPr>
        <w:spacing w:after="310" w:line="249" w:lineRule="auto"/>
        <w:ind w:firstLine="710"/>
        <w:jc w:val="both"/>
        <w:rPr>
          <w:color w:val="000000"/>
          <w:sz w:val="28"/>
          <w:szCs w:val="22"/>
        </w:rPr>
      </w:pPr>
      <w:r w:rsidRPr="007B7907">
        <w:rPr>
          <w:color w:val="000000"/>
          <w:sz w:val="28"/>
          <w:szCs w:val="22"/>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B7907" w:rsidRPr="007B7907" w:rsidRDefault="007B7907" w:rsidP="007B7907">
      <w:pPr>
        <w:spacing w:after="308" w:line="249" w:lineRule="auto"/>
        <w:ind w:left="569" w:right="559" w:hanging="10"/>
        <w:jc w:val="center"/>
        <w:rPr>
          <w:color w:val="000000"/>
          <w:sz w:val="28"/>
          <w:szCs w:val="22"/>
        </w:rPr>
      </w:pPr>
      <w:r w:rsidRPr="007B7907">
        <w:rPr>
          <w:color w:val="000000"/>
          <w:sz w:val="28"/>
          <w:szCs w:val="22"/>
        </w:rPr>
        <w:t>РАЗДЕЛ II. СТАНДАРТ ПРЕДОСТАВЛЕНИЯ МУНИЦИПАЛЬНОЙ УСЛУГИ</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4. Наименование муниципальной услуги</w:t>
      </w:r>
    </w:p>
    <w:p w:rsidR="007B7907" w:rsidRPr="007B7907" w:rsidRDefault="007B7907" w:rsidP="0094493A">
      <w:pPr>
        <w:numPr>
          <w:ilvl w:val="0"/>
          <w:numId w:val="6"/>
        </w:numPr>
        <w:spacing w:after="310" w:line="248" w:lineRule="auto"/>
        <w:ind w:firstLine="710"/>
        <w:jc w:val="both"/>
        <w:rPr>
          <w:color w:val="000000"/>
          <w:sz w:val="28"/>
          <w:szCs w:val="22"/>
        </w:rPr>
      </w:pPr>
      <w:r w:rsidRPr="007B7907">
        <w:rPr>
          <w:color w:val="000000"/>
          <w:sz w:val="28"/>
          <w:szCs w:val="22"/>
        </w:rPr>
        <w:t xml:space="preserve">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w:t>
      </w:r>
      <w:proofErr w:type="gramStart"/>
      <w:r w:rsidRPr="007B7907">
        <w:rPr>
          <w:color w:val="000000"/>
          <w:sz w:val="28"/>
          <w:szCs w:val="22"/>
        </w:rPr>
        <w:t>лет  (</w:t>
      </w:r>
      <w:proofErr w:type="gramEnd"/>
      <w:r w:rsidRPr="007B7907">
        <w:rPr>
          <w:color w:val="000000"/>
          <w:sz w:val="28"/>
          <w:szCs w:val="22"/>
        </w:rPr>
        <w:t>далее – выдача разрешения на вступление в брак).</w:t>
      </w:r>
    </w:p>
    <w:p w:rsidR="007B7907" w:rsidRPr="007B7907" w:rsidRDefault="007B7907" w:rsidP="007B7907">
      <w:pPr>
        <w:spacing w:after="308" w:line="249" w:lineRule="auto"/>
        <w:ind w:left="106" w:right="96" w:hanging="10"/>
        <w:jc w:val="center"/>
        <w:rPr>
          <w:color w:val="000000"/>
          <w:sz w:val="28"/>
          <w:szCs w:val="22"/>
        </w:rPr>
      </w:pPr>
      <w:r w:rsidRPr="007B7907">
        <w:rPr>
          <w:color w:val="000000"/>
          <w:sz w:val="28"/>
          <w:szCs w:val="22"/>
        </w:rPr>
        <w:t>Глава 5. Наименование органа местного самоуправления, предоставляющего муниципальную услугу</w:t>
      </w:r>
    </w:p>
    <w:p w:rsidR="007B7907" w:rsidRPr="007B7907" w:rsidRDefault="007B7907" w:rsidP="0094493A">
      <w:pPr>
        <w:numPr>
          <w:ilvl w:val="0"/>
          <w:numId w:val="6"/>
        </w:numPr>
        <w:spacing w:after="310" w:line="248" w:lineRule="auto"/>
        <w:ind w:firstLine="710"/>
        <w:jc w:val="both"/>
        <w:rPr>
          <w:color w:val="000000"/>
          <w:sz w:val="28"/>
          <w:szCs w:val="22"/>
        </w:rPr>
      </w:pPr>
      <w:r w:rsidRPr="007B7907">
        <w:rPr>
          <w:color w:val="000000"/>
          <w:sz w:val="28"/>
          <w:szCs w:val="22"/>
        </w:rPr>
        <w:t>Органом местного самоуправления, предоставляющим муниципальную услугу, является администрация.</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6. Результат предоставления муниципальной услуги</w:t>
      </w:r>
    </w:p>
    <w:p w:rsidR="007B7907" w:rsidRPr="007B7907" w:rsidRDefault="007B7907" w:rsidP="0094493A">
      <w:pPr>
        <w:numPr>
          <w:ilvl w:val="0"/>
          <w:numId w:val="6"/>
        </w:numPr>
        <w:spacing w:after="3" w:line="248" w:lineRule="auto"/>
        <w:ind w:firstLine="710"/>
        <w:jc w:val="both"/>
        <w:rPr>
          <w:color w:val="000000"/>
          <w:sz w:val="28"/>
          <w:szCs w:val="22"/>
        </w:rPr>
      </w:pPr>
      <w:r w:rsidRPr="007B7907">
        <w:rPr>
          <w:color w:val="000000"/>
          <w:sz w:val="28"/>
          <w:szCs w:val="22"/>
        </w:rPr>
        <w:t>Результатом предоставления муниципальной услуги является:</w:t>
      </w:r>
    </w:p>
    <w:p w:rsidR="007B7907" w:rsidRPr="007B7907" w:rsidRDefault="007B7907" w:rsidP="0094493A">
      <w:pPr>
        <w:numPr>
          <w:ilvl w:val="0"/>
          <w:numId w:val="7"/>
        </w:numPr>
        <w:spacing w:after="3" w:line="248" w:lineRule="auto"/>
        <w:ind w:firstLine="710"/>
        <w:jc w:val="both"/>
        <w:rPr>
          <w:color w:val="000000"/>
          <w:sz w:val="28"/>
          <w:szCs w:val="22"/>
        </w:rPr>
      </w:pPr>
      <w:r w:rsidRPr="007B7907">
        <w:rPr>
          <w:color w:val="000000"/>
          <w:sz w:val="28"/>
          <w:szCs w:val="22"/>
        </w:rPr>
        <w:t>решение администрации о выдаче разрешения на вступление в брак;</w:t>
      </w:r>
    </w:p>
    <w:p w:rsidR="007B7907" w:rsidRPr="007B7907" w:rsidRDefault="007B7907" w:rsidP="0094493A">
      <w:pPr>
        <w:numPr>
          <w:ilvl w:val="0"/>
          <w:numId w:val="7"/>
        </w:numPr>
        <w:spacing w:after="310" w:line="248" w:lineRule="auto"/>
        <w:ind w:firstLine="710"/>
        <w:jc w:val="both"/>
        <w:rPr>
          <w:color w:val="000000"/>
          <w:sz w:val="28"/>
          <w:szCs w:val="22"/>
        </w:rPr>
      </w:pPr>
      <w:r w:rsidRPr="007B7907">
        <w:rPr>
          <w:color w:val="000000"/>
          <w:sz w:val="28"/>
          <w:szCs w:val="22"/>
        </w:rPr>
        <w:t>решение администрации об отказе в выдаче разрешения на вступление в брак.</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 xml:space="preserve">Глава 7. Срок предоставления муниципальной услуги </w:t>
      </w:r>
    </w:p>
    <w:p w:rsidR="007B7907" w:rsidRPr="007B7907" w:rsidRDefault="007B7907" w:rsidP="0094493A">
      <w:pPr>
        <w:numPr>
          <w:ilvl w:val="0"/>
          <w:numId w:val="8"/>
        </w:numPr>
        <w:spacing w:after="3" w:line="248" w:lineRule="auto"/>
        <w:ind w:firstLine="710"/>
        <w:jc w:val="both"/>
        <w:rPr>
          <w:color w:val="000000"/>
          <w:sz w:val="28"/>
          <w:szCs w:val="22"/>
        </w:rPr>
      </w:pPr>
      <w:r w:rsidRPr="007B7907">
        <w:rPr>
          <w:color w:val="000000"/>
          <w:sz w:val="28"/>
          <w:szCs w:val="22"/>
        </w:rPr>
        <w:t xml:space="preserve">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w:t>
      </w:r>
    </w:p>
    <w:p w:rsidR="007B7907" w:rsidRPr="007B7907" w:rsidRDefault="007B7907" w:rsidP="0094493A">
      <w:pPr>
        <w:numPr>
          <w:ilvl w:val="0"/>
          <w:numId w:val="8"/>
        </w:numPr>
        <w:spacing w:after="3" w:line="248" w:lineRule="auto"/>
        <w:ind w:firstLine="710"/>
        <w:jc w:val="both"/>
        <w:rPr>
          <w:color w:val="000000"/>
          <w:sz w:val="28"/>
          <w:szCs w:val="22"/>
        </w:rPr>
      </w:pPr>
      <w:r w:rsidRPr="007B7907">
        <w:rPr>
          <w:color w:val="000000"/>
          <w:sz w:val="28"/>
          <w:szCs w:val="22"/>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7B7907" w:rsidRPr="007B7907" w:rsidRDefault="007B7907" w:rsidP="007B7907">
      <w:pPr>
        <w:jc w:val="both"/>
        <w:rPr>
          <w:color w:val="000000"/>
          <w:sz w:val="28"/>
          <w:szCs w:val="22"/>
        </w:rPr>
      </w:pPr>
    </w:p>
    <w:p w:rsidR="007B7907" w:rsidRPr="007B7907" w:rsidRDefault="007B7907" w:rsidP="007B7907">
      <w:pPr>
        <w:ind w:left="4273" w:hanging="3209"/>
        <w:jc w:val="both"/>
        <w:rPr>
          <w:color w:val="000000"/>
          <w:sz w:val="28"/>
          <w:szCs w:val="22"/>
        </w:rPr>
      </w:pPr>
      <w:r w:rsidRPr="007B7907">
        <w:rPr>
          <w:color w:val="000000"/>
          <w:sz w:val="28"/>
          <w:szCs w:val="22"/>
        </w:rPr>
        <w:t>Глава 8. Правовые основания для предоставления муниципальной услуги</w:t>
      </w:r>
    </w:p>
    <w:p w:rsidR="007B7907" w:rsidRPr="007B7907" w:rsidRDefault="007B7907" w:rsidP="0094493A">
      <w:pPr>
        <w:numPr>
          <w:ilvl w:val="0"/>
          <w:numId w:val="8"/>
        </w:numPr>
        <w:spacing w:after="3" w:line="248" w:lineRule="auto"/>
        <w:ind w:firstLine="710"/>
        <w:jc w:val="both"/>
        <w:rPr>
          <w:color w:val="000000"/>
          <w:sz w:val="28"/>
          <w:szCs w:val="22"/>
        </w:rPr>
      </w:pPr>
      <w:r w:rsidRPr="007B7907">
        <w:rPr>
          <w:color w:val="000000"/>
          <w:sz w:val="28"/>
          <w:szCs w:val="22"/>
        </w:rPr>
        <w:lastRenderedPageBreak/>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w:t>
      </w:r>
      <w:proofErr w:type="spellStart"/>
      <w:r w:rsidRPr="007B7907">
        <w:rPr>
          <w:color w:val="000000"/>
          <w:sz w:val="28"/>
          <w:szCs w:val="22"/>
          <w:lang w:val="en-US"/>
        </w:rPr>
        <w:t>evdokimovskoe</w:t>
      </w:r>
      <w:proofErr w:type="spellEnd"/>
      <w:r w:rsidRPr="007B7907">
        <w:rPr>
          <w:color w:val="000000"/>
          <w:sz w:val="28"/>
          <w:szCs w:val="22"/>
        </w:rPr>
        <w:t>.mo38.ru/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7B7907" w:rsidRPr="007B7907" w:rsidRDefault="007B7907" w:rsidP="007B7907">
      <w:pPr>
        <w:ind w:left="10" w:hanging="10"/>
        <w:jc w:val="both"/>
        <w:rPr>
          <w:color w:val="000000"/>
          <w:sz w:val="28"/>
          <w:szCs w:val="22"/>
        </w:rPr>
      </w:pPr>
    </w:p>
    <w:p w:rsidR="007B7907" w:rsidRPr="007B7907" w:rsidRDefault="007B7907" w:rsidP="007B7907">
      <w:pPr>
        <w:ind w:left="10" w:hanging="10"/>
        <w:jc w:val="center"/>
        <w:rPr>
          <w:color w:val="000000"/>
          <w:sz w:val="28"/>
          <w:szCs w:val="22"/>
        </w:rPr>
      </w:pPr>
      <w:r w:rsidRPr="007B7907">
        <w:rPr>
          <w:color w:val="000000"/>
          <w:sz w:val="28"/>
          <w:szCs w:val="22"/>
        </w:rPr>
        <w:t>Глава 9. Исчерпывающий перечень документов, необходимых для предоставления муниципальной услуги</w:t>
      </w:r>
    </w:p>
    <w:p w:rsidR="007B7907" w:rsidRPr="007B7907" w:rsidRDefault="007B7907" w:rsidP="0094493A">
      <w:pPr>
        <w:numPr>
          <w:ilvl w:val="0"/>
          <w:numId w:val="8"/>
        </w:numPr>
        <w:spacing w:after="3" w:line="248" w:lineRule="auto"/>
        <w:ind w:firstLine="710"/>
        <w:jc w:val="both"/>
        <w:rPr>
          <w:color w:val="000000"/>
          <w:sz w:val="28"/>
          <w:szCs w:val="22"/>
        </w:rPr>
      </w:pPr>
      <w:r w:rsidRPr="007B7907">
        <w:rPr>
          <w:color w:val="000000"/>
          <w:sz w:val="28"/>
          <w:szCs w:val="22"/>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7B7907">
        <w:rPr>
          <w:rFonts w:ascii="Calibri" w:eastAsia="Calibri" w:hAnsi="Calibri" w:cs="Calibri"/>
          <w:color w:val="FF0000"/>
          <w:sz w:val="22"/>
          <w:szCs w:val="22"/>
        </w:rPr>
        <w:t xml:space="preserve"> </w:t>
      </w:r>
    </w:p>
    <w:p w:rsidR="007B7907" w:rsidRPr="007B7907" w:rsidRDefault="007B7907" w:rsidP="0094493A">
      <w:pPr>
        <w:numPr>
          <w:ilvl w:val="0"/>
          <w:numId w:val="8"/>
        </w:numPr>
        <w:spacing w:after="3" w:line="248" w:lineRule="auto"/>
        <w:ind w:firstLine="710"/>
        <w:jc w:val="both"/>
        <w:rPr>
          <w:color w:val="000000"/>
          <w:sz w:val="28"/>
          <w:szCs w:val="22"/>
        </w:rPr>
      </w:pPr>
      <w:r w:rsidRPr="007B7907">
        <w:rPr>
          <w:color w:val="000000"/>
          <w:sz w:val="28"/>
          <w:szCs w:val="22"/>
        </w:rPr>
        <w:t>К заявлению заявитель или его представитель прилагает следующие документы:</w:t>
      </w:r>
    </w:p>
    <w:p w:rsidR="007B7907" w:rsidRPr="007B7907" w:rsidRDefault="007B7907" w:rsidP="0094493A">
      <w:pPr>
        <w:numPr>
          <w:ilvl w:val="0"/>
          <w:numId w:val="9"/>
        </w:numPr>
        <w:spacing w:after="3" w:line="248" w:lineRule="auto"/>
        <w:ind w:firstLine="710"/>
        <w:jc w:val="both"/>
        <w:rPr>
          <w:color w:val="000000"/>
          <w:sz w:val="28"/>
          <w:szCs w:val="22"/>
        </w:rPr>
      </w:pPr>
      <w:r w:rsidRPr="007B7907">
        <w:rPr>
          <w:color w:val="000000"/>
          <w:sz w:val="28"/>
          <w:szCs w:val="22"/>
        </w:rPr>
        <w:t>копию документа, удостоверяющего личность заявителя;</w:t>
      </w:r>
    </w:p>
    <w:p w:rsidR="007B7907" w:rsidRPr="007B7907" w:rsidRDefault="007B7907" w:rsidP="0094493A">
      <w:pPr>
        <w:numPr>
          <w:ilvl w:val="0"/>
          <w:numId w:val="9"/>
        </w:numPr>
        <w:spacing w:after="3" w:line="248" w:lineRule="auto"/>
        <w:ind w:firstLine="710"/>
        <w:jc w:val="both"/>
        <w:rPr>
          <w:color w:val="000000"/>
          <w:sz w:val="28"/>
          <w:szCs w:val="22"/>
        </w:rPr>
      </w:pPr>
      <w:r w:rsidRPr="007B7907">
        <w:rPr>
          <w:color w:val="000000"/>
          <w:sz w:val="28"/>
          <w:szCs w:val="22"/>
        </w:rPr>
        <w:t xml:space="preserve">документы, подтверждающие наличие уважительной причины для вступления в брак: копия свидетельства о рождении </w:t>
      </w:r>
      <w:proofErr w:type="gramStart"/>
      <w:r w:rsidRPr="007B7907">
        <w:rPr>
          <w:color w:val="000000"/>
          <w:sz w:val="28"/>
          <w:szCs w:val="22"/>
        </w:rPr>
        <w:t>ребенка,  копия</w:t>
      </w:r>
      <w:proofErr w:type="gramEnd"/>
      <w:r w:rsidRPr="007B7907">
        <w:rPr>
          <w:color w:val="000000"/>
          <w:sz w:val="28"/>
          <w:szCs w:val="22"/>
        </w:rPr>
        <w:t xml:space="preserve">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7B7907" w:rsidRPr="007B7907" w:rsidRDefault="007B7907" w:rsidP="0094493A">
      <w:pPr>
        <w:numPr>
          <w:ilvl w:val="0"/>
          <w:numId w:val="9"/>
        </w:numPr>
        <w:spacing w:after="3" w:line="248" w:lineRule="auto"/>
        <w:ind w:left="-11" w:firstLine="710"/>
        <w:jc w:val="both"/>
        <w:rPr>
          <w:color w:val="000000"/>
          <w:sz w:val="28"/>
          <w:szCs w:val="22"/>
        </w:rPr>
      </w:pPr>
      <w:r w:rsidRPr="007B7907">
        <w:rPr>
          <w:color w:val="000000"/>
          <w:sz w:val="28"/>
          <w:szCs w:val="22"/>
        </w:rPr>
        <w:t>копию документа, удостоверяющего личность представителя заявителя и документ, подтверждающий полномочия представителя заявителя:</w:t>
      </w:r>
    </w:p>
    <w:p w:rsidR="007B7907" w:rsidRPr="007B7907" w:rsidRDefault="007B7907" w:rsidP="007B7907">
      <w:pPr>
        <w:ind w:left="-11" w:firstLine="720"/>
        <w:jc w:val="both"/>
        <w:rPr>
          <w:color w:val="000000"/>
          <w:sz w:val="28"/>
          <w:szCs w:val="22"/>
        </w:rPr>
      </w:pPr>
      <w:r w:rsidRPr="007B7907">
        <w:rPr>
          <w:color w:val="000000"/>
          <w:sz w:val="28"/>
          <w:szCs w:val="22"/>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7B7907" w:rsidRPr="007B7907" w:rsidRDefault="007B7907" w:rsidP="007B7907">
      <w:pPr>
        <w:ind w:left="-15" w:firstLine="699"/>
        <w:jc w:val="both"/>
        <w:rPr>
          <w:sz w:val="28"/>
          <w:szCs w:val="22"/>
        </w:rPr>
      </w:pPr>
      <w:r w:rsidRPr="007B7907">
        <w:rPr>
          <w:color w:val="000000"/>
          <w:sz w:val="28"/>
          <w:szCs w:val="22"/>
        </w:rPr>
        <w:t xml:space="preserve">б) </w:t>
      </w:r>
      <w:r w:rsidRPr="007B7907">
        <w:rPr>
          <w:sz w:val="28"/>
          <w:szCs w:val="22"/>
        </w:rPr>
        <w:t xml:space="preserve">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w:t>
      </w:r>
      <w:proofErr w:type="gramStart"/>
      <w:r w:rsidRPr="007B7907">
        <w:rPr>
          <w:sz w:val="28"/>
          <w:szCs w:val="22"/>
        </w:rPr>
        <w:t>язык  –</w:t>
      </w:r>
      <w:proofErr w:type="gramEnd"/>
      <w:r w:rsidRPr="007B7907">
        <w:rPr>
          <w:sz w:val="28"/>
          <w:szCs w:val="22"/>
        </w:rPr>
        <w:t xml:space="preserve"> в случае, если представитель заявителя осуществляет свои полномочия на основании закона.</w:t>
      </w:r>
    </w:p>
    <w:p w:rsidR="007B7907" w:rsidRPr="007B7907" w:rsidRDefault="007B7907" w:rsidP="007B7907">
      <w:pPr>
        <w:ind w:left="-15" w:firstLine="699"/>
        <w:jc w:val="both"/>
        <w:rPr>
          <w:sz w:val="28"/>
          <w:szCs w:val="22"/>
        </w:rPr>
      </w:pPr>
      <w:r w:rsidRPr="007B7907">
        <w:rPr>
          <w:sz w:val="28"/>
          <w:szCs w:val="22"/>
        </w:rPr>
        <w:lastRenderedPageBreak/>
        <w:t>14.</w:t>
      </w:r>
      <w:r w:rsidRPr="007B7907">
        <w:rPr>
          <w:rFonts w:ascii="Calibri" w:eastAsia="Calibri" w:hAnsi="Calibri" w:cs="Calibri"/>
          <w:sz w:val="22"/>
          <w:szCs w:val="22"/>
        </w:rPr>
        <w:t xml:space="preserve"> </w:t>
      </w:r>
      <w:r w:rsidRPr="007B7907">
        <w:rPr>
          <w:sz w:val="28"/>
          <w:szCs w:val="22"/>
        </w:rPr>
        <w:t>Для получения свидетельства об усыновлении заявитель обращается в службу записи актов гражданского состояния.</w:t>
      </w:r>
    </w:p>
    <w:p w:rsidR="007B7907" w:rsidRPr="007B7907" w:rsidRDefault="007B7907" w:rsidP="007B7907">
      <w:pPr>
        <w:ind w:left="-15" w:firstLine="699"/>
        <w:jc w:val="both"/>
        <w:rPr>
          <w:color w:val="000000"/>
          <w:sz w:val="28"/>
          <w:szCs w:val="22"/>
        </w:rPr>
      </w:pPr>
      <w:r w:rsidRPr="007B7907">
        <w:rPr>
          <w:color w:val="000000"/>
          <w:sz w:val="28"/>
          <w:szCs w:val="2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7B7907" w:rsidRPr="007B7907" w:rsidRDefault="007B7907" w:rsidP="007B7907">
      <w:pPr>
        <w:ind w:left="-11" w:firstLine="710"/>
        <w:jc w:val="both"/>
        <w:rPr>
          <w:color w:val="000000"/>
          <w:sz w:val="28"/>
          <w:szCs w:val="22"/>
        </w:rPr>
      </w:pPr>
      <w:r w:rsidRPr="007B7907">
        <w:rPr>
          <w:color w:val="000000"/>
          <w:sz w:val="28"/>
          <w:szCs w:val="22"/>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B7907">
        <w:rPr>
          <w:rFonts w:ascii="Calibri" w:eastAsia="Calibri" w:hAnsi="Calibri" w:cs="Calibri"/>
          <w:color w:val="000000"/>
          <w:sz w:val="22"/>
          <w:szCs w:val="22"/>
        </w:rPr>
        <w:t xml:space="preserve"> </w:t>
      </w:r>
      <w:r w:rsidRPr="007B7907">
        <w:rPr>
          <w:color w:val="000000"/>
          <w:sz w:val="28"/>
          <w:szCs w:val="22"/>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7B7907" w:rsidRPr="007B7907" w:rsidRDefault="007B7907" w:rsidP="007B7907">
      <w:pPr>
        <w:ind w:left="-11" w:firstLine="710"/>
        <w:jc w:val="both"/>
        <w:rPr>
          <w:color w:val="000000"/>
          <w:sz w:val="28"/>
          <w:szCs w:val="22"/>
        </w:rPr>
      </w:pPr>
      <w:r w:rsidRPr="007B7907">
        <w:rPr>
          <w:color w:val="000000"/>
          <w:sz w:val="28"/>
          <w:szCs w:val="22"/>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7B7907" w:rsidRPr="007B7907" w:rsidRDefault="007B7907" w:rsidP="007B7907">
      <w:pPr>
        <w:spacing w:after="3" w:line="248" w:lineRule="auto"/>
        <w:ind w:left="-11" w:firstLine="710"/>
        <w:jc w:val="both"/>
        <w:rPr>
          <w:sz w:val="28"/>
          <w:szCs w:val="22"/>
        </w:rPr>
      </w:pPr>
      <w:r w:rsidRPr="007B7907">
        <w:rPr>
          <w:color w:val="000000"/>
          <w:sz w:val="28"/>
          <w:szCs w:val="22"/>
        </w:rPr>
        <w:t xml:space="preserve">Для получения решения суда об установлении </w:t>
      </w:r>
      <w:proofErr w:type="gramStart"/>
      <w:r w:rsidRPr="007B7907">
        <w:rPr>
          <w:color w:val="000000"/>
          <w:sz w:val="28"/>
          <w:szCs w:val="22"/>
        </w:rPr>
        <w:t>отцовства  представитель</w:t>
      </w:r>
      <w:proofErr w:type="gramEnd"/>
      <w:r w:rsidRPr="007B7907">
        <w:rPr>
          <w:color w:val="000000"/>
          <w:sz w:val="28"/>
          <w:szCs w:val="22"/>
        </w:rPr>
        <w:t xml:space="preserve"> заявителя обращается в суд, которым вынесено данное </w:t>
      </w:r>
      <w:r w:rsidRPr="007B7907">
        <w:rPr>
          <w:sz w:val="28"/>
          <w:szCs w:val="22"/>
        </w:rPr>
        <w:t>решение.</w:t>
      </w:r>
    </w:p>
    <w:p w:rsidR="007B7907" w:rsidRPr="007B7907" w:rsidRDefault="007B7907" w:rsidP="007B7907">
      <w:pPr>
        <w:spacing w:after="3" w:line="248" w:lineRule="auto"/>
        <w:ind w:left="-11" w:firstLine="710"/>
        <w:jc w:val="both"/>
        <w:rPr>
          <w:sz w:val="28"/>
          <w:szCs w:val="22"/>
        </w:rPr>
      </w:pPr>
      <w:r w:rsidRPr="007B7907">
        <w:rPr>
          <w:sz w:val="28"/>
          <w:szCs w:val="22"/>
        </w:rPr>
        <w:t>15. 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7B7907" w:rsidRPr="007B7907" w:rsidRDefault="007B7907" w:rsidP="0094493A">
      <w:pPr>
        <w:numPr>
          <w:ilvl w:val="0"/>
          <w:numId w:val="10"/>
        </w:numPr>
        <w:spacing w:after="3" w:line="248" w:lineRule="auto"/>
        <w:ind w:left="-11" w:firstLine="710"/>
        <w:jc w:val="both"/>
        <w:rPr>
          <w:sz w:val="28"/>
          <w:szCs w:val="22"/>
        </w:rPr>
      </w:pPr>
      <w:r w:rsidRPr="007B7907">
        <w:rPr>
          <w:sz w:val="28"/>
          <w:szCs w:val="22"/>
        </w:rPr>
        <w:t>путем личного обращения в администрацию;</w:t>
      </w:r>
    </w:p>
    <w:p w:rsidR="007B7907" w:rsidRPr="007B7907" w:rsidRDefault="007B7907" w:rsidP="0094493A">
      <w:pPr>
        <w:numPr>
          <w:ilvl w:val="0"/>
          <w:numId w:val="10"/>
        </w:numPr>
        <w:spacing w:after="3" w:line="248" w:lineRule="auto"/>
        <w:ind w:left="-11" w:firstLine="710"/>
        <w:jc w:val="both"/>
        <w:rPr>
          <w:sz w:val="28"/>
          <w:szCs w:val="22"/>
        </w:rPr>
      </w:pPr>
      <w:r w:rsidRPr="007B7907">
        <w:rPr>
          <w:sz w:val="28"/>
          <w:szCs w:val="2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07" w:rsidRPr="007B7907" w:rsidRDefault="007B7907" w:rsidP="0094493A">
      <w:pPr>
        <w:numPr>
          <w:ilvl w:val="0"/>
          <w:numId w:val="10"/>
        </w:numPr>
        <w:spacing w:after="3" w:line="248" w:lineRule="auto"/>
        <w:ind w:left="-11" w:firstLine="710"/>
        <w:jc w:val="both"/>
        <w:rPr>
          <w:sz w:val="28"/>
          <w:szCs w:val="22"/>
        </w:rPr>
      </w:pPr>
      <w:r w:rsidRPr="007B7907">
        <w:rPr>
          <w:sz w:val="28"/>
          <w:szCs w:val="22"/>
        </w:rPr>
        <w:t>через личный кабинет на Портале;</w:t>
      </w:r>
    </w:p>
    <w:p w:rsidR="007B7907" w:rsidRPr="007B7907" w:rsidRDefault="007B7907" w:rsidP="0094493A">
      <w:pPr>
        <w:numPr>
          <w:ilvl w:val="0"/>
          <w:numId w:val="10"/>
        </w:numPr>
        <w:spacing w:after="3" w:line="248" w:lineRule="auto"/>
        <w:ind w:left="-11" w:firstLine="710"/>
        <w:jc w:val="both"/>
        <w:rPr>
          <w:sz w:val="28"/>
          <w:szCs w:val="22"/>
        </w:rPr>
      </w:pPr>
      <w:r w:rsidRPr="007B7907">
        <w:rPr>
          <w:sz w:val="28"/>
          <w:szCs w:val="22"/>
        </w:rPr>
        <w:t>путем направления на официальный адрес электронной почты администрации.</w:t>
      </w:r>
    </w:p>
    <w:p w:rsidR="007B7907" w:rsidRPr="007B7907" w:rsidRDefault="007B7907" w:rsidP="0094493A">
      <w:pPr>
        <w:numPr>
          <w:ilvl w:val="0"/>
          <w:numId w:val="11"/>
        </w:numPr>
        <w:spacing w:after="3" w:line="248" w:lineRule="auto"/>
        <w:ind w:left="-11" w:firstLine="710"/>
        <w:jc w:val="both"/>
        <w:rPr>
          <w:color w:val="000000"/>
          <w:sz w:val="28"/>
          <w:szCs w:val="22"/>
        </w:rPr>
      </w:pPr>
      <w:r w:rsidRPr="007B7907">
        <w:rPr>
          <w:sz w:val="28"/>
          <w:szCs w:val="22"/>
        </w:rPr>
        <w:t>При предоставлении муниципальной услуги администрация не вправе требовать от заявителей или их представителей документы, не указанные в пунктах 12 и 13 настоящего</w:t>
      </w:r>
      <w:r w:rsidRPr="007B7907">
        <w:rPr>
          <w:color w:val="000000"/>
          <w:sz w:val="28"/>
          <w:szCs w:val="22"/>
        </w:rPr>
        <w:t xml:space="preserve"> административного регламента.</w:t>
      </w:r>
    </w:p>
    <w:p w:rsidR="007B7907" w:rsidRPr="007B7907" w:rsidRDefault="007B7907" w:rsidP="0094493A">
      <w:pPr>
        <w:numPr>
          <w:ilvl w:val="0"/>
          <w:numId w:val="11"/>
        </w:numPr>
        <w:spacing w:after="3" w:line="248" w:lineRule="auto"/>
        <w:ind w:firstLine="710"/>
        <w:jc w:val="both"/>
        <w:rPr>
          <w:color w:val="000000"/>
          <w:sz w:val="28"/>
          <w:szCs w:val="22"/>
        </w:rPr>
      </w:pPr>
      <w:r w:rsidRPr="007B7907">
        <w:rPr>
          <w:color w:val="000000"/>
          <w:sz w:val="28"/>
          <w:szCs w:val="22"/>
        </w:rPr>
        <w:t>Требования к документам, представляемым заявителем</w:t>
      </w:r>
      <w:r w:rsidRPr="007B7907">
        <w:rPr>
          <w:rFonts w:ascii="Calibri" w:eastAsia="Calibri" w:hAnsi="Calibri" w:cs="Calibri"/>
          <w:color w:val="000000"/>
          <w:sz w:val="22"/>
          <w:szCs w:val="22"/>
        </w:rPr>
        <w:t xml:space="preserve"> </w:t>
      </w:r>
      <w:r w:rsidRPr="007B7907">
        <w:rPr>
          <w:color w:val="000000"/>
          <w:sz w:val="28"/>
          <w:szCs w:val="22"/>
        </w:rPr>
        <w:t>или его представителем:</w:t>
      </w:r>
    </w:p>
    <w:p w:rsidR="007B7907" w:rsidRPr="007B7907" w:rsidRDefault="007B7907" w:rsidP="0094493A">
      <w:pPr>
        <w:numPr>
          <w:ilvl w:val="0"/>
          <w:numId w:val="12"/>
        </w:numPr>
        <w:spacing w:after="3" w:line="248" w:lineRule="auto"/>
        <w:ind w:firstLine="710"/>
        <w:jc w:val="both"/>
        <w:rPr>
          <w:color w:val="000000"/>
          <w:sz w:val="28"/>
          <w:szCs w:val="22"/>
        </w:rPr>
      </w:pPr>
      <w:r w:rsidRPr="007B7907">
        <w:rPr>
          <w:color w:val="000000"/>
          <w:sz w:val="28"/>
          <w:szCs w:val="22"/>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w:t>
      </w:r>
      <w:r w:rsidRPr="007B7907">
        <w:rPr>
          <w:sz w:val="28"/>
          <w:szCs w:val="22"/>
        </w:rPr>
        <w:t>подписью</w:t>
      </w:r>
      <w:r w:rsidRPr="007B7907">
        <w:rPr>
          <w:rFonts w:ascii="Calibri" w:eastAsia="Calibri" w:hAnsi="Calibri" w:cs="Calibri"/>
          <w:sz w:val="22"/>
          <w:szCs w:val="22"/>
        </w:rPr>
        <w:t xml:space="preserve"> </w:t>
      </w:r>
      <w:r w:rsidRPr="007B7907">
        <w:rPr>
          <w:sz w:val="28"/>
          <w:szCs w:val="22"/>
        </w:rPr>
        <w:t xml:space="preserve">заявителя или его представителя в </w:t>
      </w:r>
      <w:r w:rsidRPr="007B7907">
        <w:rPr>
          <w:sz w:val="28"/>
          <w:szCs w:val="22"/>
        </w:rPr>
        <w:lastRenderedPageBreak/>
        <w:t>соответствии с пунктом 56 настоящего административного</w:t>
      </w:r>
      <w:r w:rsidRPr="007B7907">
        <w:rPr>
          <w:color w:val="000000"/>
          <w:sz w:val="28"/>
          <w:szCs w:val="22"/>
        </w:rPr>
        <w:t xml:space="preserve">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B7907" w:rsidRPr="007B7907" w:rsidRDefault="007B7907" w:rsidP="0094493A">
      <w:pPr>
        <w:numPr>
          <w:ilvl w:val="0"/>
          <w:numId w:val="12"/>
        </w:numPr>
        <w:spacing w:after="3" w:line="248" w:lineRule="auto"/>
        <w:ind w:firstLine="710"/>
        <w:jc w:val="both"/>
        <w:rPr>
          <w:color w:val="000000"/>
          <w:sz w:val="28"/>
          <w:szCs w:val="22"/>
        </w:rPr>
      </w:pPr>
      <w:r w:rsidRPr="007B7907">
        <w:rPr>
          <w:color w:val="000000"/>
          <w:sz w:val="28"/>
          <w:szCs w:val="22"/>
        </w:rPr>
        <w:t>тексты документов должны быть написаны разборчиво;</w:t>
      </w:r>
    </w:p>
    <w:p w:rsidR="007B7907" w:rsidRPr="007B7907" w:rsidRDefault="007B7907" w:rsidP="0094493A">
      <w:pPr>
        <w:numPr>
          <w:ilvl w:val="0"/>
          <w:numId w:val="12"/>
        </w:numPr>
        <w:spacing w:after="3" w:line="248" w:lineRule="auto"/>
        <w:ind w:firstLine="710"/>
        <w:jc w:val="both"/>
        <w:rPr>
          <w:color w:val="000000"/>
          <w:sz w:val="28"/>
          <w:szCs w:val="22"/>
        </w:rPr>
      </w:pPr>
      <w:r w:rsidRPr="007B7907">
        <w:rPr>
          <w:color w:val="000000"/>
          <w:sz w:val="28"/>
          <w:szCs w:val="22"/>
        </w:rPr>
        <w:t>документы не должны иметь подчисток, приписок, зачеркнутых слов и не оговоренных в них исправлений;</w:t>
      </w:r>
    </w:p>
    <w:p w:rsidR="007B7907" w:rsidRPr="007B7907" w:rsidRDefault="007B7907" w:rsidP="0094493A">
      <w:pPr>
        <w:numPr>
          <w:ilvl w:val="0"/>
          <w:numId w:val="12"/>
        </w:numPr>
        <w:spacing w:after="3" w:line="248" w:lineRule="auto"/>
        <w:ind w:firstLine="710"/>
        <w:jc w:val="both"/>
        <w:rPr>
          <w:color w:val="000000"/>
          <w:sz w:val="28"/>
          <w:szCs w:val="22"/>
        </w:rPr>
      </w:pPr>
      <w:r w:rsidRPr="007B7907">
        <w:rPr>
          <w:color w:val="000000"/>
          <w:sz w:val="28"/>
          <w:szCs w:val="22"/>
        </w:rPr>
        <w:t>документы не должны быть исполнены карандашом;</w:t>
      </w:r>
    </w:p>
    <w:p w:rsidR="007B7907" w:rsidRPr="007B7907" w:rsidRDefault="007B7907" w:rsidP="0094493A">
      <w:pPr>
        <w:numPr>
          <w:ilvl w:val="0"/>
          <w:numId w:val="12"/>
        </w:numPr>
        <w:spacing w:after="3" w:line="248" w:lineRule="auto"/>
        <w:ind w:firstLine="710"/>
        <w:jc w:val="both"/>
        <w:rPr>
          <w:color w:val="000000"/>
          <w:sz w:val="28"/>
          <w:szCs w:val="22"/>
        </w:rPr>
      </w:pPr>
      <w:r w:rsidRPr="007B7907">
        <w:rPr>
          <w:color w:val="000000"/>
          <w:sz w:val="28"/>
          <w:szCs w:val="22"/>
        </w:rPr>
        <w:t>документы не должны иметь повреждений, наличие которых не позволяет однозначно истолковать их содержание.</w:t>
      </w:r>
    </w:p>
    <w:p w:rsidR="007B7907" w:rsidRPr="007B7907" w:rsidRDefault="007B7907" w:rsidP="0094493A">
      <w:pPr>
        <w:numPr>
          <w:ilvl w:val="0"/>
          <w:numId w:val="13"/>
        </w:numPr>
        <w:spacing w:after="3" w:line="249" w:lineRule="auto"/>
        <w:ind w:firstLine="699"/>
        <w:jc w:val="both"/>
        <w:rPr>
          <w:color w:val="000000"/>
          <w:sz w:val="28"/>
          <w:szCs w:val="22"/>
        </w:rPr>
      </w:pPr>
      <w:r w:rsidRPr="007B7907">
        <w:rPr>
          <w:color w:val="000000"/>
          <w:sz w:val="28"/>
          <w:szCs w:val="22"/>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7B7907" w:rsidRPr="007B7907" w:rsidRDefault="007B7907" w:rsidP="0094493A">
      <w:pPr>
        <w:numPr>
          <w:ilvl w:val="0"/>
          <w:numId w:val="13"/>
        </w:numPr>
        <w:spacing w:after="3" w:line="249" w:lineRule="auto"/>
        <w:ind w:firstLine="699"/>
        <w:jc w:val="both"/>
        <w:rPr>
          <w:color w:val="000000"/>
          <w:sz w:val="28"/>
          <w:szCs w:val="22"/>
        </w:rPr>
      </w:pPr>
      <w:r w:rsidRPr="007B7907">
        <w:rPr>
          <w:color w:val="000000"/>
          <w:sz w:val="28"/>
          <w:szCs w:val="22"/>
        </w:rPr>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7B7907" w:rsidRPr="007B7907" w:rsidRDefault="007B7907" w:rsidP="0094493A">
      <w:pPr>
        <w:numPr>
          <w:ilvl w:val="0"/>
          <w:numId w:val="13"/>
        </w:numPr>
        <w:spacing w:after="3" w:line="249" w:lineRule="auto"/>
        <w:ind w:firstLine="699"/>
        <w:jc w:val="both"/>
        <w:rPr>
          <w:color w:val="000000"/>
          <w:sz w:val="28"/>
          <w:szCs w:val="22"/>
        </w:rPr>
      </w:pPr>
      <w:r w:rsidRPr="007B7907">
        <w:rPr>
          <w:color w:val="000000"/>
          <w:sz w:val="28"/>
          <w:szCs w:val="22"/>
        </w:rPr>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7B7907" w:rsidRPr="007B7907" w:rsidRDefault="007B7907" w:rsidP="0094493A">
      <w:pPr>
        <w:numPr>
          <w:ilvl w:val="0"/>
          <w:numId w:val="13"/>
        </w:numPr>
        <w:spacing w:after="3" w:line="248" w:lineRule="auto"/>
        <w:ind w:firstLine="699"/>
        <w:jc w:val="both"/>
        <w:rPr>
          <w:color w:val="000000"/>
          <w:sz w:val="28"/>
          <w:szCs w:val="22"/>
        </w:rPr>
      </w:pPr>
      <w:r w:rsidRPr="007B7907">
        <w:rPr>
          <w:color w:val="000000"/>
          <w:sz w:val="28"/>
          <w:szCs w:val="22"/>
        </w:rPr>
        <w:t>Администрация при предоставлении муниципальной услуги не вправе требовать от заявителей или их представителей:</w:t>
      </w:r>
    </w:p>
    <w:p w:rsidR="007B7907" w:rsidRPr="007B7907" w:rsidRDefault="007B7907" w:rsidP="0094493A">
      <w:pPr>
        <w:numPr>
          <w:ilvl w:val="0"/>
          <w:numId w:val="14"/>
        </w:numPr>
        <w:spacing w:after="90" w:line="248" w:lineRule="auto"/>
        <w:ind w:firstLine="710"/>
        <w:jc w:val="both"/>
        <w:rPr>
          <w:color w:val="000000"/>
          <w:sz w:val="28"/>
          <w:szCs w:val="22"/>
        </w:rPr>
      </w:pPr>
      <w:r w:rsidRPr="007B7907">
        <w:rPr>
          <w:color w:val="000000"/>
          <w:sz w:val="28"/>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907" w:rsidRPr="007B7907" w:rsidRDefault="007B7907" w:rsidP="0094493A">
      <w:pPr>
        <w:numPr>
          <w:ilvl w:val="0"/>
          <w:numId w:val="14"/>
        </w:numPr>
        <w:spacing w:after="3" w:line="248" w:lineRule="auto"/>
        <w:ind w:firstLine="710"/>
        <w:jc w:val="both"/>
        <w:rPr>
          <w:color w:val="000000"/>
          <w:sz w:val="28"/>
          <w:szCs w:val="22"/>
        </w:rPr>
      </w:pPr>
      <w:r w:rsidRPr="007B7907">
        <w:rPr>
          <w:color w:val="000000"/>
          <w:sz w:val="28"/>
          <w:szCs w:val="2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w:t>
      </w:r>
      <w:r w:rsidRPr="007B7907">
        <w:rPr>
          <w:color w:val="000000"/>
          <w:sz w:val="28"/>
          <w:szCs w:val="22"/>
        </w:rPr>
        <w:lastRenderedPageBreak/>
        <w:t xml:space="preserve">закона от 27 июля 2010 года № 210 ФЗ «Об организации предоставления государственных и муниципальных услуг» перечень документов; </w:t>
      </w:r>
    </w:p>
    <w:p w:rsidR="007B7907" w:rsidRPr="007B7907" w:rsidRDefault="007B7907" w:rsidP="0094493A">
      <w:pPr>
        <w:numPr>
          <w:ilvl w:val="0"/>
          <w:numId w:val="14"/>
        </w:numPr>
        <w:spacing w:after="3" w:line="248" w:lineRule="auto"/>
        <w:ind w:firstLine="710"/>
        <w:jc w:val="both"/>
        <w:rPr>
          <w:color w:val="000000"/>
          <w:sz w:val="28"/>
          <w:szCs w:val="22"/>
        </w:rPr>
      </w:pPr>
      <w:r w:rsidRPr="007B7907">
        <w:rPr>
          <w:color w:val="000000"/>
          <w:sz w:val="28"/>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7B7907">
        <w:rPr>
          <w:color w:val="000000"/>
          <w:sz w:val="28"/>
          <w:szCs w:val="22"/>
        </w:rPr>
        <w:t>» ;</w:t>
      </w:r>
      <w:proofErr w:type="gramEnd"/>
    </w:p>
    <w:p w:rsidR="007B7907" w:rsidRPr="007B7907" w:rsidRDefault="007B7907" w:rsidP="0094493A">
      <w:pPr>
        <w:numPr>
          <w:ilvl w:val="0"/>
          <w:numId w:val="14"/>
        </w:numPr>
        <w:spacing w:after="310" w:line="248" w:lineRule="auto"/>
        <w:ind w:firstLine="710"/>
        <w:jc w:val="both"/>
        <w:rPr>
          <w:color w:val="000000"/>
          <w:sz w:val="28"/>
          <w:szCs w:val="22"/>
        </w:rPr>
      </w:pPr>
      <w:r w:rsidRPr="007B7907">
        <w:rPr>
          <w:color w:val="000000"/>
          <w:sz w:val="28"/>
          <w:szCs w:val="22"/>
        </w:rPr>
        <w:t>предоставления на бумажном носителе документов и информации, электронные образы которых ранее были заверены в соответствии с пунктом 7</w:t>
      </w:r>
      <w:r w:rsidRPr="007B7907">
        <w:rPr>
          <w:color w:val="000000"/>
          <w:sz w:val="28"/>
          <w:szCs w:val="22"/>
          <w:vertAlign w:val="superscript"/>
        </w:rPr>
        <w:t>2</w:t>
      </w:r>
      <w:r w:rsidRPr="007B7907">
        <w:rPr>
          <w:color w:val="000000"/>
          <w:sz w:val="28"/>
          <w:szCs w:val="22"/>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10. Исчерпывающий перечень оснований для отказа в приеме документов, необходимых для предоставления муниципальной услуги</w:t>
      </w:r>
    </w:p>
    <w:p w:rsidR="007B7907" w:rsidRPr="007B7907" w:rsidRDefault="007B7907" w:rsidP="007B7907">
      <w:pPr>
        <w:spacing w:after="3" w:line="248" w:lineRule="auto"/>
        <w:ind w:left="709"/>
        <w:jc w:val="both"/>
        <w:rPr>
          <w:color w:val="000000"/>
          <w:sz w:val="28"/>
          <w:szCs w:val="22"/>
        </w:rPr>
      </w:pPr>
      <w:r w:rsidRPr="007B7907">
        <w:rPr>
          <w:color w:val="000000"/>
          <w:sz w:val="28"/>
          <w:szCs w:val="22"/>
        </w:rPr>
        <w:t>22. Основаниями для отказа в приеме документов являются:</w:t>
      </w:r>
    </w:p>
    <w:p w:rsidR="007B7907" w:rsidRPr="007B7907" w:rsidRDefault="007B7907" w:rsidP="0094493A">
      <w:pPr>
        <w:numPr>
          <w:ilvl w:val="0"/>
          <w:numId w:val="15"/>
        </w:numPr>
        <w:spacing w:after="3" w:line="248" w:lineRule="auto"/>
        <w:ind w:firstLine="710"/>
        <w:jc w:val="both"/>
        <w:rPr>
          <w:color w:val="000000"/>
          <w:sz w:val="28"/>
          <w:szCs w:val="22"/>
        </w:rPr>
      </w:pPr>
      <w:r w:rsidRPr="007B7907">
        <w:rPr>
          <w:color w:val="000000"/>
          <w:sz w:val="28"/>
          <w:szCs w:val="22"/>
        </w:rPr>
        <w:t>непредставление заявителем или его представителем хотя бы одного из документов, указанных в пунктах 12 и 13</w:t>
      </w:r>
      <w:r w:rsidRPr="007B7907">
        <w:rPr>
          <w:color w:val="FF0000"/>
          <w:sz w:val="28"/>
          <w:szCs w:val="22"/>
        </w:rPr>
        <w:t xml:space="preserve"> </w:t>
      </w:r>
      <w:r w:rsidRPr="007B7907">
        <w:rPr>
          <w:color w:val="000000"/>
          <w:sz w:val="28"/>
          <w:szCs w:val="22"/>
        </w:rPr>
        <w:t>настоящего административного регламента;</w:t>
      </w:r>
    </w:p>
    <w:p w:rsidR="007B7907" w:rsidRPr="007B7907" w:rsidRDefault="007B7907" w:rsidP="0094493A">
      <w:pPr>
        <w:numPr>
          <w:ilvl w:val="0"/>
          <w:numId w:val="15"/>
        </w:numPr>
        <w:spacing w:after="3" w:line="248" w:lineRule="auto"/>
        <w:ind w:firstLine="710"/>
        <w:jc w:val="both"/>
        <w:rPr>
          <w:color w:val="000000"/>
          <w:sz w:val="28"/>
          <w:szCs w:val="22"/>
        </w:rPr>
      </w:pPr>
      <w:r w:rsidRPr="007B7907">
        <w:rPr>
          <w:color w:val="000000"/>
          <w:sz w:val="28"/>
          <w:szCs w:val="22"/>
        </w:rPr>
        <w:t>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7B7907" w:rsidRPr="007B7907" w:rsidRDefault="007B7907" w:rsidP="0094493A">
      <w:pPr>
        <w:numPr>
          <w:ilvl w:val="0"/>
          <w:numId w:val="15"/>
        </w:numPr>
        <w:spacing w:after="3" w:line="248" w:lineRule="auto"/>
        <w:ind w:firstLine="710"/>
        <w:jc w:val="both"/>
        <w:rPr>
          <w:color w:val="000000"/>
          <w:sz w:val="28"/>
          <w:szCs w:val="22"/>
        </w:rPr>
      </w:pPr>
      <w:r w:rsidRPr="007B7907">
        <w:rPr>
          <w:color w:val="000000"/>
          <w:sz w:val="28"/>
          <w:szCs w:val="22"/>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7B7907" w:rsidRPr="007B7907" w:rsidRDefault="007B7907" w:rsidP="0094493A">
      <w:pPr>
        <w:numPr>
          <w:ilvl w:val="0"/>
          <w:numId w:val="16"/>
        </w:numPr>
        <w:spacing w:after="310" w:line="248" w:lineRule="auto"/>
        <w:ind w:firstLine="710"/>
        <w:jc w:val="both"/>
        <w:rPr>
          <w:color w:val="000000"/>
          <w:sz w:val="28"/>
          <w:szCs w:val="22"/>
        </w:rPr>
      </w:pPr>
      <w:r w:rsidRPr="007B7907">
        <w:rPr>
          <w:color w:val="000000"/>
          <w:sz w:val="28"/>
          <w:szCs w:val="22"/>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11. Исчерпывающий перечень оснований для приостановления предоставления или отказа в предоставлении муниципальной услуги</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lastRenderedPageBreak/>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7907" w:rsidRPr="007B7907" w:rsidRDefault="007B7907" w:rsidP="0094493A">
      <w:pPr>
        <w:numPr>
          <w:ilvl w:val="0"/>
          <w:numId w:val="16"/>
        </w:numPr>
        <w:spacing w:after="310" w:line="248" w:lineRule="auto"/>
        <w:ind w:firstLine="710"/>
        <w:jc w:val="both"/>
        <w:rPr>
          <w:color w:val="000000"/>
          <w:sz w:val="28"/>
          <w:szCs w:val="22"/>
        </w:rPr>
      </w:pPr>
      <w:r w:rsidRPr="007B7907">
        <w:rPr>
          <w:color w:val="000000"/>
          <w:sz w:val="28"/>
          <w:szCs w:val="22"/>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7907" w:rsidRPr="007B7907" w:rsidRDefault="007B7907" w:rsidP="007B7907">
      <w:pPr>
        <w:spacing w:after="308" w:line="249" w:lineRule="auto"/>
        <w:ind w:left="10" w:hanging="10"/>
        <w:jc w:val="center"/>
        <w:rPr>
          <w:color w:val="000000"/>
          <w:sz w:val="28"/>
          <w:szCs w:val="22"/>
        </w:rPr>
      </w:pPr>
      <w:r w:rsidRPr="007B7907">
        <w:rPr>
          <w:color w:val="000000"/>
          <w:sz w:val="28"/>
          <w:szCs w:val="22"/>
        </w:rPr>
        <w:t>Глава 12. Размер платы, взимаемой с заявителя при предоставлении муниципальной услуги, и способы ее взимания</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Муниципальная услуга предоставляется без взимания государственной пошлины или иной платы.</w:t>
      </w:r>
    </w:p>
    <w:p w:rsidR="007B7907" w:rsidRPr="007B7907" w:rsidRDefault="007B7907" w:rsidP="0094493A">
      <w:pPr>
        <w:numPr>
          <w:ilvl w:val="0"/>
          <w:numId w:val="16"/>
        </w:numPr>
        <w:spacing w:after="310" w:line="248" w:lineRule="auto"/>
        <w:ind w:firstLine="710"/>
        <w:jc w:val="both"/>
        <w:rPr>
          <w:color w:val="000000"/>
          <w:sz w:val="28"/>
          <w:szCs w:val="22"/>
        </w:rPr>
      </w:pPr>
      <w:r w:rsidRPr="007B7907">
        <w:rPr>
          <w:color w:val="000000"/>
          <w:sz w:val="28"/>
          <w:szCs w:val="2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7B7907" w:rsidRPr="007B7907" w:rsidRDefault="007B7907" w:rsidP="007B7907">
      <w:pPr>
        <w:spacing w:line="249" w:lineRule="auto"/>
        <w:ind w:left="1415" w:right="1405" w:hanging="10"/>
        <w:jc w:val="center"/>
        <w:rPr>
          <w:color w:val="000000"/>
          <w:sz w:val="28"/>
          <w:szCs w:val="22"/>
        </w:rPr>
      </w:pPr>
      <w:r w:rsidRPr="007B7907">
        <w:rPr>
          <w:color w:val="000000"/>
          <w:sz w:val="28"/>
          <w:szCs w:val="22"/>
        </w:rPr>
        <w:t>Глава 13. Максимальный срок ожидания в очереди при подаче заявления и при получении</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результата предоставления муниципальной услуги</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Максимальное время ожидания в очереди при подаче заявления и документов не должно превышать 15 минут.</w:t>
      </w:r>
    </w:p>
    <w:p w:rsidR="007B7907" w:rsidRPr="007B7907" w:rsidRDefault="007B7907" w:rsidP="0094493A">
      <w:pPr>
        <w:numPr>
          <w:ilvl w:val="0"/>
          <w:numId w:val="16"/>
        </w:numPr>
        <w:spacing w:after="310" w:line="248" w:lineRule="auto"/>
        <w:ind w:firstLine="710"/>
        <w:jc w:val="both"/>
        <w:rPr>
          <w:color w:val="000000"/>
          <w:sz w:val="28"/>
          <w:szCs w:val="22"/>
        </w:rPr>
      </w:pPr>
      <w:r w:rsidRPr="007B7907">
        <w:rPr>
          <w:color w:val="000000"/>
          <w:sz w:val="28"/>
          <w:szCs w:val="22"/>
        </w:rPr>
        <w:t>Максимальное время ожидания в очереди при получении результата муниципальной услуги не должно превышать 15 минут.</w:t>
      </w:r>
    </w:p>
    <w:p w:rsidR="007B7907" w:rsidRPr="007B7907" w:rsidRDefault="007B7907" w:rsidP="007B7907">
      <w:pPr>
        <w:spacing w:after="308" w:line="249" w:lineRule="auto"/>
        <w:ind w:left="10" w:hanging="10"/>
        <w:jc w:val="center"/>
        <w:rPr>
          <w:color w:val="000000"/>
          <w:sz w:val="28"/>
          <w:szCs w:val="22"/>
        </w:rPr>
      </w:pPr>
      <w:r w:rsidRPr="007B7907">
        <w:rPr>
          <w:color w:val="000000"/>
          <w:sz w:val="28"/>
          <w:szCs w:val="22"/>
        </w:rPr>
        <w:t>Глава 14. Срок регистрации заявления</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7907" w:rsidRPr="007B7907" w:rsidRDefault="007B7907" w:rsidP="0094493A">
      <w:pPr>
        <w:numPr>
          <w:ilvl w:val="0"/>
          <w:numId w:val="16"/>
        </w:numPr>
        <w:spacing w:after="316" w:line="248" w:lineRule="auto"/>
        <w:ind w:firstLine="710"/>
        <w:jc w:val="both"/>
        <w:rPr>
          <w:color w:val="000000"/>
          <w:sz w:val="28"/>
          <w:szCs w:val="22"/>
        </w:rPr>
      </w:pPr>
      <w:r w:rsidRPr="007B7907">
        <w:rPr>
          <w:color w:val="000000"/>
          <w:sz w:val="28"/>
          <w:szCs w:val="22"/>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7B7907" w:rsidRPr="007B7907" w:rsidRDefault="007B7907" w:rsidP="007B7907">
      <w:pPr>
        <w:spacing w:after="308" w:line="249" w:lineRule="auto"/>
        <w:ind w:left="835" w:right="826" w:hanging="10"/>
        <w:jc w:val="center"/>
        <w:rPr>
          <w:color w:val="000000"/>
          <w:sz w:val="28"/>
          <w:szCs w:val="22"/>
        </w:rPr>
      </w:pPr>
      <w:r w:rsidRPr="007B7907">
        <w:rPr>
          <w:color w:val="000000"/>
          <w:sz w:val="28"/>
          <w:szCs w:val="22"/>
        </w:rPr>
        <w:lastRenderedPageBreak/>
        <w:t>Глава 15. Требования к помещениям, в которых предоставляется муниципальная услуга</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Вход в здание администрации оборудуется информационной табличкой (вывеской), содержащей информацию о полном наименовании администрации.</w:t>
      </w:r>
    </w:p>
    <w:p w:rsidR="007B7907" w:rsidRPr="007B7907" w:rsidRDefault="007B7907" w:rsidP="0094493A">
      <w:pPr>
        <w:numPr>
          <w:ilvl w:val="0"/>
          <w:numId w:val="16"/>
        </w:numPr>
        <w:spacing w:after="3" w:line="248" w:lineRule="auto"/>
        <w:ind w:firstLine="710"/>
        <w:jc w:val="both"/>
        <w:rPr>
          <w:color w:val="000000"/>
          <w:sz w:val="28"/>
          <w:szCs w:val="22"/>
        </w:rPr>
      </w:pPr>
      <w:r w:rsidRPr="007B7907">
        <w:rPr>
          <w:color w:val="000000"/>
          <w:sz w:val="28"/>
          <w:szCs w:val="22"/>
        </w:rPr>
        <w:t>Администрация обеспечивает инвалидам (включая инвалидов, использующих кресла-коляски и собак-проводников):</w:t>
      </w:r>
    </w:p>
    <w:p w:rsidR="007B7907" w:rsidRPr="007B7907" w:rsidRDefault="007B7907" w:rsidP="0094493A">
      <w:pPr>
        <w:numPr>
          <w:ilvl w:val="0"/>
          <w:numId w:val="17"/>
        </w:numPr>
        <w:spacing w:after="3" w:line="248" w:lineRule="auto"/>
        <w:ind w:firstLine="710"/>
        <w:jc w:val="both"/>
        <w:rPr>
          <w:color w:val="000000"/>
          <w:sz w:val="28"/>
          <w:szCs w:val="22"/>
        </w:rPr>
      </w:pPr>
      <w:r w:rsidRPr="007B7907">
        <w:rPr>
          <w:color w:val="000000"/>
          <w:sz w:val="28"/>
          <w:szCs w:val="22"/>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7907" w:rsidRPr="007B7907" w:rsidRDefault="007B7907" w:rsidP="0094493A">
      <w:pPr>
        <w:numPr>
          <w:ilvl w:val="0"/>
          <w:numId w:val="17"/>
        </w:numPr>
        <w:spacing w:after="3" w:line="248" w:lineRule="auto"/>
        <w:ind w:firstLine="710"/>
        <w:jc w:val="both"/>
        <w:rPr>
          <w:color w:val="000000"/>
          <w:sz w:val="28"/>
          <w:szCs w:val="22"/>
        </w:rPr>
      </w:pPr>
      <w:r w:rsidRPr="007B7907">
        <w:rPr>
          <w:color w:val="000000"/>
          <w:sz w:val="28"/>
          <w:szCs w:val="22"/>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B7907">
        <w:rPr>
          <w:color w:val="FF0000"/>
          <w:sz w:val="28"/>
          <w:szCs w:val="22"/>
        </w:rPr>
        <w:t xml:space="preserve"> </w:t>
      </w:r>
      <w:r w:rsidRPr="007B7907">
        <w:rPr>
          <w:color w:val="000000"/>
          <w:sz w:val="28"/>
          <w:szCs w:val="22"/>
        </w:rPr>
        <w:t>реализации государственной политики и нормативно-правовому регулированию в сфере социальной защиты населения;</w:t>
      </w:r>
    </w:p>
    <w:p w:rsidR="007B7907" w:rsidRPr="007B7907" w:rsidRDefault="007B7907" w:rsidP="0094493A">
      <w:pPr>
        <w:numPr>
          <w:ilvl w:val="0"/>
          <w:numId w:val="17"/>
        </w:numPr>
        <w:spacing w:after="3" w:line="248" w:lineRule="auto"/>
        <w:ind w:firstLine="710"/>
        <w:jc w:val="both"/>
        <w:rPr>
          <w:color w:val="000000"/>
          <w:sz w:val="28"/>
          <w:szCs w:val="22"/>
        </w:rPr>
      </w:pPr>
      <w:r w:rsidRPr="007B7907">
        <w:rPr>
          <w:color w:val="000000"/>
          <w:sz w:val="28"/>
          <w:szCs w:val="22"/>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Места для заполнения документов оборудуются информационными стендами, стульями и столами для возможности оформления документов.</w:t>
      </w:r>
    </w:p>
    <w:p w:rsidR="007B7907" w:rsidRPr="007B7907" w:rsidRDefault="007B7907" w:rsidP="0094493A">
      <w:pPr>
        <w:numPr>
          <w:ilvl w:val="0"/>
          <w:numId w:val="18"/>
        </w:numPr>
        <w:spacing w:after="310" w:line="248" w:lineRule="auto"/>
        <w:ind w:firstLine="710"/>
        <w:jc w:val="both"/>
        <w:rPr>
          <w:color w:val="000000"/>
          <w:sz w:val="28"/>
          <w:szCs w:val="22"/>
        </w:rPr>
      </w:pPr>
      <w:r w:rsidRPr="007B7907">
        <w:rPr>
          <w:color w:val="000000"/>
          <w:sz w:val="28"/>
          <w:szCs w:val="22"/>
        </w:rPr>
        <w:t xml:space="preserve">Информационные стенды размещаются на видном, доступном для </w:t>
      </w:r>
      <w:proofErr w:type="gramStart"/>
      <w:r w:rsidRPr="007B7907">
        <w:rPr>
          <w:color w:val="000000"/>
          <w:sz w:val="28"/>
          <w:szCs w:val="22"/>
        </w:rPr>
        <w:t>заявителей  и</w:t>
      </w:r>
      <w:proofErr w:type="gramEnd"/>
      <w:r w:rsidRPr="007B7907">
        <w:rPr>
          <w:color w:val="000000"/>
          <w:sz w:val="28"/>
          <w:szCs w:val="22"/>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 xml:space="preserve">Глава 20. Показатели доступности и качества муниципальной услуги </w:t>
      </w:r>
    </w:p>
    <w:p w:rsidR="007B7907" w:rsidRPr="007B7907" w:rsidRDefault="007B7907" w:rsidP="0094493A">
      <w:pPr>
        <w:numPr>
          <w:ilvl w:val="0"/>
          <w:numId w:val="18"/>
        </w:numPr>
        <w:spacing w:after="3" w:line="248" w:lineRule="auto"/>
        <w:ind w:firstLine="710"/>
        <w:jc w:val="both"/>
        <w:rPr>
          <w:color w:val="000000"/>
          <w:sz w:val="28"/>
          <w:szCs w:val="22"/>
        </w:rPr>
      </w:pPr>
      <w:r w:rsidRPr="007B7907">
        <w:rPr>
          <w:color w:val="000000"/>
          <w:sz w:val="28"/>
          <w:szCs w:val="22"/>
        </w:rPr>
        <w:t>Основными показателями доступности и качества муниципальной услуги являются:</w:t>
      </w:r>
    </w:p>
    <w:p w:rsidR="007B7907" w:rsidRPr="007B7907" w:rsidRDefault="007B7907" w:rsidP="0094493A">
      <w:pPr>
        <w:numPr>
          <w:ilvl w:val="0"/>
          <w:numId w:val="19"/>
        </w:numPr>
        <w:spacing w:after="3" w:line="248" w:lineRule="auto"/>
        <w:ind w:firstLine="710"/>
        <w:jc w:val="both"/>
        <w:rPr>
          <w:color w:val="000000"/>
          <w:sz w:val="28"/>
          <w:szCs w:val="22"/>
        </w:rPr>
      </w:pPr>
      <w:r w:rsidRPr="007B7907">
        <w:rPr>
          <w:color w:val="000000"/>
          <w:sz w:val="28"/>
          <w:szCs w:val="22"/>
        </w:rPr>
        <w:t>соблюдение требований к местам предоставления муниципальной услуги, их транспортной доступности;</w:t>
      </w:r>
    </w:p>
    <w:p w:rsidR="007B7907" w:rsidRPr="007B7907" w:rsidRDefault="007B7907" w:rsidP="0094493A">
      <w:pPr>
        <w:numPr>
          <w:ilvl w:val="0"/>
          <w:numId w:val="19"/>
        </w:numPr>
        <w:spacing w:after="3" w:line="248" w:lineRule="auto"/>
        <w:ind w:firstLine="710"/>
        <w:jc w:val="both"/>
        <w:rPr>
          <w:color w:val="000000"/>
          <w:sz w:val="28"/>
          <w:szCs w:val="22"/>
        </w:rPr>
      </w:pPr>
      <w:r w:rsidRPr="007B7907">
        <w:rPr>
          <w:color w:val="000000"/>
          <w:sz w:val="28"/>
          <w:szCs w:val="22"/>
        </w:rPr>
        <w:t xml:space="preserve">возможность представления заявления и документов, необходимых для предоставления муниципальной услуги, </w:t>
      </w:r>
      <w:proofErr w:type="gramStart"/>
      <w:r w:rsidRPr="007B7907">
        <w:rPr>
          <w:color w:val="000000"/>
          <w:sz w:val="28"/>
          <w:szCs w:val="22"/>
        </w:rPr>
        <w:t>через  многофункциональный</w:t>
      </w:r>
      <w:proofErr w:type="gramEnd"/>
      <w:r w:rsidRPr="007B7907">
        <w:rPr>
          <w:color w:val="000000"/>
          <w:sz w:val="28"/>
          <w:szCs w:val="22"/>
        </w:rPr>
        <w:t xml:space="preserve"> центр предоставления государственных и муниципальных услуг;</w:t>
      </w:r>
    </w:p>
    <w:p w:rsidR="007B7907" w:rsidRPr="007B7907" w:rsidRDefault="007B7907" w:rsidP="0094493A">
      <w:pPr>
        <w:numPr>
          <w:ilvl w:val="0"/>
          <w:numId w:val="19"/>
        </w:numPr>
        <w:spacing w:after="3" w:line="248" w:lineRule="auto"/>
        <w:ind w:firstLine="710"/>
        <w:jc w:val="both"/>
        <w:rPr>
          <w:color w:val="000000"/>
          <w:sz w:val="28"/>
          <w:szCs w:val="22"/>
        </w:rPr>
      </w:pPr>
      <w:r w:rsidRPr="007B7907">
        <w:rPr>
          <w:color w:val="000000"/>
          <w:sz w:val="28"/>
          <w:szCs w:val="22"/>
        </w:rPr>
        <w:t>среднее время ожидания в очереди при подаче документов;</w:t>
      </w:r>
    </w:p>
    <w:p w:rsidR="007B7907" w:rsidRPr="007B7907" w:rsidRDefault="007B7907" w:rsidP="0094493A">
      <w:pPr>
        <w:numPr>
          <w:ilvl w:val="0"/>
          <w:numId w:val="19"/>
        </w:numPr>
        <w:spacing w:after="3" w:line="259" w:lineRule="auto"/>
        <w:ind w:firstLine="710"/>
        <w:jc w:val="both"/>
        <w:rPr>
          <w:color w:val="000000"/>
          <w:sz w:val="28"/>
          <w:szCs w:val="22"/>
        </w:rPr>
      </w:pPr>
      <w:r w:rsidRPr="007B7907">
        <w:rPr>
          <w:color w:val="000000"/>
          <w:sz w:val="28"/>
          <w:szCs w:val="22"/>
        </w:rPr>
        <w:t xml:space="preserve">количество обращений об обжаловании решений и действий </w:t>
      </w:r>
    </w:p>
    <w:p w:rsidR="007B7907" w:rsidRPr="007B7907" w:rsidRDefault="007B7907" w:rsidP="007B7907">
      <w:pPr>
        <w:spacing w:after="3" w:line="248" w:lineRule="auto"/>
        <w:ind w:left="-11"/>
        <w:jc w:val="both"/>
        <w:rPr>
          <w:color w:val="000000"/>
          <w:sz w:val="28"/>
          <w:szCs w:val="22"/>
        </w:rPr>
      </w:pPr>
      <w:r w:rsidRPr="007B7907">
        <w:rPr>
          <w:color w:val="000000"/>
          <w:sz w:val="28"/>
          <w:szCs w:val="22"/>
        </w:rPr>
        <w:t>(бездействия) администрации, а также должностных лиц администрации;</w:t>
      </w:r>
    </w:p>
    <w:p w:rsidR="007B7907" w:rsidRPr="007B7907" w:rsidRDefault="007B7907" w:rsidP="0094493A">
      <w:pPr>
        <w:numPr>
          <w:ilvl w:val="0"/>
          <w:numId w:val="19"/>
        </w:numPr>
        <w:spacing w:after="3" w:line="248" w:lineRule="auto"/>
        <w:ind w:firstLine="710"/>
        <w:jc w:val="both"/>
        <w:rPr>
          <w:color w:val="000000"/>
          <w:sz w:val="28"/>
          <w:szCs w:val="22"/>
        </w:rPr>
      </w:pPr>
      <w:r w:rsidRPr="007B7907">
        <w:rPr>
          <w:color w:val="000000"/>
          <w:sz w:val="28"/>
          <w:szCs w:val="22"/>
        </w:rPr>
        <w:t>количество взаимодействий заявителя или его представителя с должностными лицами, их продолжительность;</w:t>
      </w:r>
    </w:p>
    <w:p w:rsidR="007B7907" w:rsidRPr="007B7907" w:rsidRDefault="007B7907" w:rsidP="0094493A">
      <w:pPr>
        <w:numPr>
          <w:ilvl w:val="0"/>
          <w:numId w:val="19"/>
        </w:numPr>
        <w:spacing w:after="3" w:line="248" w:lineRule="auto"/>
        <w:ind w:firstLine="710"/>
        <w:jc w:val="both"/>
        <w:rPr>
          <w:color w:val="000000"/>
          <w:sz w:val="28"/>
          <w:szCs w:val="22"/>
        </w:rPr>
      </w:pPr>
      <w:r w:rsidRPr="007B7907">
        <w:rPr>
          <w:color w:val="000000"/>
          <w:sz w:val="28"/>
          <w:szCs w:val="22"/>
        </w:rPr>
        <w:t>возможность получения информации о ходе предоставления муниципальной услуги.</w:t>
      </w:r>
    </w:p>
    <w:p w:rsidR="007B7907" w:rsidRPr="007B7907" w:rsidRDefault="007B7907" w:rsidP="0094493A">
      <w:pPr>
        <w:numPr>
          <w:ilvl w:val="0"/>
          <w:numId w:val="20"/>
        </w:numPr>
        <w:spacing w:after="3" w:line="248" w:lineRule="auto"/>
        <w:ind w:firstLine="710"/>
        <w:jc w:val="both"/>
        <w:rPr>
          <w:color w:val="000000"/>
          <w:sz w:val="28"/>
          <w:szCs w:val="22"/>
        </w:rPr>
      </w:pPr>
      <w:r w:rsidRPr="007B7907">
        <w:rPr>
          <w:color w:val="000000"/>
          <w:sz w:val="28"/>
          <w:szCs w:val="22"/>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7907" w:rsidRPr="007B7907" w:rsidRDefault="007B7907" w:rsidP="0094493A">
      <w:pPr>
        <w:numPr>
          <w:ilvl w:val="0"/>
          <w:numId w:val="20"/>
        </w:numPr>
        <w:spacing w:after="3" w:line="248" w:lineRule="auto"/>
        <w:ind w:firstLine="710"/>
        <w:jc w:val="both"/>
        <w:rPr>
          <w:color w:val="000000"/>
          <w:sz w:val="28"/>
          <w:szCs w:val="22"/>
        </w:rPr>
      </w:pPr>
      <w:r w:rsidRPr="007B7907">
        <w:rPr>
          <w:color w:val="000000"/>
          <w:sz w:val="28"/>
          <w:szCs w:val="22"/>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7907" w:rsidRPr="007B7907" w:rsidRDefault="007B7907" w:rsidP="0094493A">
      <w:pPr>
        <w:numPr>
          <w:ilvl w:val="0"/>
          <w:numId w:val="21"/>
        </w:numPr>
        <w:spacing w:after="3" w:line="248" w:lineRule="auto"/>
        <w:ind w:left="0" w:firstLine="710"/>
        <w:jc w:val="both"/>
        <w:rPr>
          <w:color w:val="000000"/>
          <w:sz w:val="28"/>
          <w:szCs w:val="22"/>
        </w:rPr>
      </w:pPr>
      <w:r w:rsidRPr="007B7907">
        <w:rPr>
          <w:color w:val="000000"/>
          <w:sz w:val="28"/>
          <w:szCs w:val="22"/>
        </w:rPr>
        <w:t>для подачи документов, необходимых для предоставления муниципальной услуги;</w:t>
      </w:r>
    </w:p>
    <w:p w:rsidR="007B7907" w:rsidRPr="007B7907" w:rsidRDefault="007B7907" w:rsidP="0094493A">
      <w:pPr>
        <w:numPr>
          <w:ilvl w:val="0"/>
          <w:numId w:val="21"/>
        </w:numPr>
        <w:spacing w:after="3" w:line="248" w:lineRule="auto"/>
        <w:ind w:left="0" w:firstLine="710"/>
        <w:jc w:val="both"/>
        <w:rPr>
          <w:color w:val="000000"/>
          <w:sz w:val="28"/>
          <w:szCs w:val="22"/>
        </w:rPr>
      </w:pPr>
      <w:r w:rsidRPr="007B7907">
        <w:rPr>
          <w:color w:val="000000"/>
          <w:sz w:val="28"/>
          <w:szCs w:val="22"/>
        </w:rPr>
        <w:t>для получения результата предоставления муниципальной услуги.</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Pr="007B7907">
        <w:rPr>
          <w:color w:val="000000"/>
          <w:sz w:val="28"/>
          <w:szCs w:val="22"/>
        </w:rPr>
        <w:lastRenderedPageBreak/>
        <w:t xml:space="preserve">указанных в пункте </w:t>
      </w:r>
      <w:r w:rsidRPr="007B7907">
        <w:rPr>
          <w:color w:val="000000"/>
          <w:sz w:val="28"/>
          <w:szCs w:val="22"/>
          <w:u w:val="single" w:color="000000"/>
        </w:rPr>
        <w:t>46</w:t>
      </w:r>
      <w:r w:rsidRPr="007B7907">
        <w:rPr>
          <w:color w:val="000000"/>
          <w:sz w:val="28"/>
          <w:szCs w:val="22"/>
        </w:rPr>
        <w:t xml:space="preserve"> настоящего административного регламента видов взаимодействия.</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7B7907" w:rsidRPr="007B7907" w:rsidRDefault="007B7907" w:rsidP="0094493A">
      <w:pPr>
        <w:numPr>
          <w:ilvl w:val="0"/>
          <w:numId w:val="22"/>
        </w:numPr>
        <w:spacing w:after="310" w:line="249" w:lineRule="auto"/>
        <w:ind w:firstLine="710"/>
        <w:jc w:val="both"/>
        <w:rPr>
          <w:color w:val="000000"/>
          <w:sz w:val="28"/>
          <w:szCs w:val="22"/>
        </w:rPr>
      </w:pPr>
      <w:r w:rsidRPr="007B7907">
        <w:rPr>
          <w:color w:val="000000"/>
          <w:sz w:val="28"/>
          <w:szCs w:val="2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7B7907" w:rsidRPr="007B7907" w:rsidRDefault="007B7907" w:rsidP="007B7907">
      <w:pPr>
        <w:spacing w:line="249" w:lineRule="auto"/>
        <w:ind w:left="29" w:right="19" w:hanging="10"/>
        <w:jc w:val="center"/>
        <w:rPr>
          <w:color w:val="000000"/>
          <w:sz w:val="28"/>
          <w:szCs w:val="22"/>
        </w:rPr>
      </w:pPr>
      <w:r w:rsidRPr="007B7907">
        <w:rPr>
          <w:color w:val="000000"/>
          <w:sz w:val="28"/>
          <w:szCs w:val="22"/>
        </w:rPr>
        <w:t xml:space="preserve">Глава 16. Иные требования, в том числе учитывающие особенности предоставления муниципальной услуги по экстерриториальному принципу, а </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также особенности предоставления муниципальной услуги в электронной форме</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Предоставление муниципальной услуги по экстерриториальному принципу не предоставляется.</w:t>
      </w:r>
    </w:p>
    <w:p w:rsidR="007B7907" w:rsidRPr="007B7907" w:rsidRDefault="007B7907" w:rsidP="0094493A">
      <w:pPr>
        <w:numPr>
          <w:ilvl w:val="0"/>
          <w:numId w:val="22"/>
        </w:numPr>
        <w:spacing w:after="3" w:line="249" w:lineRule="auto"/>
        <w:ind w:firstLine="710"/>
        <w:jc w:val="both"/>
        <w:rPr>
          <w:color w:val="000000"/>
          <w:sz w:val="28"/>
          <w:szCs w:val="22"/>
        </w:rPr>
      </w:pPr>
      <w:r w:rsidRPr="007B7907">
        <w:rPr>
          <w:color w:val="000000"/>
          <w:sz w:val="28"/>
          <w:szCs w:val="22"/>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7B7907" w:rsidRPr="007B7907" w:rsidRDefault="007B7907" w:rsidP="007B7907">
      <w:pPr>
        <w:spacing w:after="3" w:line="249" w:lineRule="auto"/>
        <w:ind w:left="-15" w:firstLine="699"/>
        <w:jc w:val="both"/>
        <w:rPr>
          <w:color w:val="000000"/>
          <w:sz w:val="28"/>
          <w:szCs w:val="22"/>
        </w:rPr>
      </w:pPr>
      <w:r w:rsidRPr="007B7907">
        <w:rPr>
          <w:color w:val="000000"/>
          <w:sz w:val="28"/>
          <w:szCs w:val="22"/>
        </w:rPr>
        <w:t>Плата за услуги, которые являются необходимыми и обязательными для предоставления муниципальной услуги, отсутствует.</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 xml:space="preserve">Подача заявителем заявления в электронной форме посредством Портала осуществляется в виде файлов в формате XML, созданных с </w:t>
      </w:r>
      <w:r w:rsidRPr="007B7907">
        <w:rPr>
          <w:color w:val="000000"/>
          <w:sz w:val="28"/>
          <w:szCs w:val="22"/>
        </w:rPr>
        <w:lastRenderedPageBreak/>
        <w:t>использованием XML-схем и обеспечивающих считывание и контроль представленных данных.</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B7907">
        <w:rPr>
          <w:color w:val="000000"/>
          <w:sz w:val="28"/>
          <w:szCs w:val="22"/>
        </w:rPr>
        <w:t>doc</w:t>
      </w:r>
      <w:proofErr w:type="spellEnd"/>
      <w:r w:rsidRPr="007B7907">
        <w:rPr>
          <w:color w:val="000000"/>
          <w:sz w:val="28"/>
          <w:szCs w:val="22"/>
        </w:rPr>
        <w:t xml:space="preserve">, </w:t>
      </w:r>
      <w:proofErr w:type="spellStart"/>
      <w:r w:rsidRPr="007B7907">
        <w:rPr>
          <w:color w:val="000000"/>
          <w:sz w:val="28"/>
          <w:szCs w:val="22"/>
        </w:rPr>
        <w:t>docx</w:t>
      </w:r>
      <w:proofErr w:type="spellEnd"/>
      <w:r w:rsidRPr="007B7907">
        <w:rPr>
          <w:color w:val="000000"/>
          <w:sz w:val="28"/>
          <w:szCs w:val="22"/>
        </w:rPr>
        <w:t xml:space="preserve">, </w:t>
      </w:r>
      <w:proofErr w:type="spellStart"/>
      <w:r w:rsidRPr="007B7907">
        <w:rPr>
          <w:color w:val="000000"/>
          <w:sz w:val="28"/>
          <w:szCs w:val="22"/>
        </w:rPr>
        <w:t>odt</w:t>
      </w:r>
      <w:proofErr w:type="spellEnd"/>
      <w:r w:rsidRPr="007B7907">
        <w:rPr>
          <w:color w:val="000000"/>
          <w:sz w:val="28"/>
          <w:szCs w:val="22"/>
        </w:rPr>
        <w:t xml:space="preserve">, </w:t>
      </w:r>
      <w:proofErr w:type="spellStart"/>
      <w:r w:rsidRPr="007B7907">
        <w:rPr>
          <w:color w:val="000000"/>
          <w:sz w:val="28"/>
          <w:szCs w:val="22"/>
        </w:rPr>
        <w:t>txt</w:t>
      </w:r>
      <w:proofErr w:type="spellEnd"/>
      <w:r w:rsidRPr="007B7907">
        <w:rPr>
          <w:color w:val="000000"/>
          <w:sz w:val="28"/>
          <w:szCs w:val="22"/>
        </w:rPr>
        <w:t xml:space="preserve">, </w:t>
      </w:r>
      <w:proofErr w:type="spellStart"/>
      <w:r w:rsidRPr="007B7907">
        <w:rPr>
          <w:color w:val="000000"/>
          <w:sz w:val="28"/>
          <w:szCs w:val="22"/>
        </w:rPr>
        <w:t>xls</w:t>
      </w:r>
      <w:proofErr w:type="spellEnd"/>
      <w:r w:rsidRPr="007B7907">
        <w:rPr>
          <w:color w:val="000000"/>
          <w:sz w:val="28"/>
          <w:szCs w:val="22"/>
        </w:rPr>
        <w:t xml:space="preserve">, </w:t>
      </w:r>
      <w:proofErr w:type="spellStart"/>
      <w:r w:rsidRPr="007B7907">
        <w:rPr>
          <w:color w:val="000000"/>
          <w:sz w:val="28"/>
          <w:szCs w:val="22"/>
        </w:rPr>
        <w:t>xlsx</w:t>
      </w:r>
      <w:proofErr w:type="spellEnd"/>
      <w:r w:rsidRPr="007B7907">
        <w:rPr>
          <w:color w:val="000000"/>
          <w:sz w:val="28"/>
          <w:szCs w:val="22"/>
        </w:rPr>
        <w:t xml:space="preserve">, </w:t>
      </w:r>
      <w:proofErr w:type="spellStart"/>
      <w:r w:rsidRPr="007B7907">
        <w:rPr>
          <w:color w:val="000000"/>
          <w:sz w:val="28"/>
          <w:szCs w:val="22"/>
        </w:rPr>
        <w:t>ods</w:t>
      </w:r>
      <w:proofErr w:type="spellEnd"/>
      <w:r w:rsidRPr="007B7907">
        <w:rPr>
          <w:color w:val="000000"/>
          <w:sz w:val="28"/>
          <w:szCs w:val="22"/>
        </w:rPr>
        <w:t xml:space="preserve">, </w:t>
      </w:r>
      <w:proofErr w:type="spellStart"/>
      <w:r w:rsidRPr="007B7907">
        <w:rPr>
          <w:color w:val="000000"/>
          <w:sz w:val="28"/>
          <w:szCs w:val="22"/>
        </w:rPr>
        <w:t>rtf</w:t>
      </w:r>
      <w:proofErr w:type="spellEnd"/>
      <w:r w:rsidRPr="007B7907">
        <w:rPr>
          <w:color w:val="000000"/>
          <w:sz w:val="28"/>
          <w:szCs w:val="22"/>
        </w:rPr>
        <w:t>.</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7907">
        <w:rPr>
          <w:color w:val="000000"/>
          <w:sz w:val="28"/>
          <w:szCs w:val="22"/>
        </w:rPr>
        <w:t>pdf</w:t>
      </w:r>
      <w:proofErr w:type="spellEnd"/>
      <w:r w:rsidRPr="007B7907">
        <w:rPr>
          <w:color w:val="000000"/>
          <w:sz w:val="28"/>
          <w:szCs w:val="22"/>
        </w:rPr>
        <w:t xml:space="preserve">, </w:t>
      </w:r>
      <w:proofErr w:type="spellStart"/>
      <w:r w:rsidRPr="007B7907">
        <w:rPr>
          <w:color w:val="000000"/>
          <w:sz w:val="28"/>
          <w:szCs w:val="22"/>
        </w:rPr>
        <w:t>tif</w:t>
      </w:r>
      <w:proofErr w:type="spellEnd"/>
      <w:r w:rsidRPr="007B7907">
        <w:rPr>
          <w:color w:val="000000"/>
          <w:sz w:val="28"/>
          <w:szCs w:val="22"/>
        </w:rPr>
        <w:t>.</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7907" w:rsidRPr="007B7907" w:rsidRDefault="007B7907" w:rsidP="007B7907">
      <w:pPr>
        <w:spacing w:after="3" w:line="248" w:lineRule="auto"/>
        <w:ind w:left="710"/>
        <w:jc w:val="both"/>
        <w:rPr>
          <w:color w:val="000000"/>
          <w:sz w:val="28"/>
          <w:szCs w:val="22"/>
        </w:rPr>
      </w:pP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РАЗДЕЛ III. СОСТАВ, ПОСЛЕДОВАТЕЛЬНОСТЬ И СРОКИ ВЫПОЛНЕНИЯ АДМИНИСТРАТИВНЫХ ПРОЦЕДУР</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17. Состав и последовательность административных процедур</w:t>
      </w:r>
    </w:p>
    <w:p w:rsidR="007B7907" w:rsidRPr="007B7907" w:rsidRDefault="007B7907" w:rsidP="0094493A">
      <w:pPr>
        <w:numPr>
          <w:ilvl w:val="0"/>
          <w:numId w:val="22"/>
        </w:numPr>
        <w:spacing w:after="3" w:line="248" w:lineRule="auto"/>
        <w:ind w:firstLine="710"/>
        <w:jc w:val="both"/>
        <w:rPr>
          <w:color w:val="000000"/>
          <w:sz w:val="28"/>
          <w:szCs w:val="22"/>
        </w:rPr>
      </w:pPr>
      <w:r w:rsidRPr="007B7907">
        <w:rPr>
          <w:color w:val="000000"/>
          <w:sz w:val="28"/>
          <w:szCs w:val="22"/>
        </w:rPr>
        <w:t>Предоставление муниципальной услуги включает в себя следующие административные процедуры:</w:t>
      </w:r>
    </w:p>
    <w:p w:rsidR="007B7907" w:rsidRPr="007B7907" w:rsidRDefault="007B7907" w:rsidP="0094493A">
      <w:pPr>
        <w:numPr>
          <w:ilvl w:val="0"/>
          <w:numId w:val="23"/>
        </w:numPr>
        <w:spacing w:after="3" w:line="248" w:lineRule="auto"/>
        <w:ind w:firstLine="710"/>
        <w:jc w:val="both"/>
        <w:rPr>
          <w:color w:val="000000"/>
          <w:sz w:val="28"/>
          <w:szCs w:val="22"/>
        </w:rPr>
      </w:pPr>
      <w:r w:rsidRPr="007B7907">
        <w:rPr>
          <w:color w:val="000000"/>
          <w:sz w:val="28"/>
          <w:szCs w:val="22"/>
        </w:rPr>
        <w:t>прием, регистрация заявления и документов, представленных заявителем или его представителем;</w:t>
      </w:r>
    </w:p>
    <w:p w:rsidR="007B7907" w:rsidRPr="007B7907" w:rsidRDefault="007B7907" w:rsidP="0094493A">
      <w:pPr>
        <w:numPr>
          <w:ilvl w:val="0"/>
          <w:numId w:val="23"/>
        </w:numPr>
        <w:spacing w:after="3" w:line="249" w:lineRule="auto"/>
        <w:ind w:firstLine="710"/>
        <w:jc w:val="both"/>
        <w:rPr>
          <w:color w:val="000000"/>
          <w:sz w:val="28"/>
          <w:szCs w:val="22"/>
        </w:rPr>
      </w:pPr>
      <w:r w:rsidRPr="007B7907">
        <w:rPr>
          <w:color w:val="000000"/>
          <w:sz w:val="28"/>
          <w:szCs w:val="22"/>
        </w:rPr>
        <w:t>формирование и направление межведомственных запросов в органы, участвующие в предоставлении муниципальной услуги;</w:t>
      </w:r>
    </w:p>
    <w:p w:rsidR="007B7907" w:rsidRPr="007B7907" w:rsidRDefault="007B7907" w:rsidP="0094493A">
      <w:pPr>
        <w:numPr>
          <w:ilvl w:val="0"/>
          <w:numId w:val="23"/>
        </w:numPr>
        <w:spacing w:after="3" w:line="248" w:lineRule="auto"/>
        <w:ind w:firstLine="710"/>
        <w:jc w:val="both"/>
        <w:rPr>
          <w:color w:val="000000"/>
          <w:sz w:val="28"/>
          <w:szCs w:val="22"/>
        </w:rPr>
      </w:pPr>
      <w:r w:rsidRPr="007B7907">
        <w:rPr>
          <w:color w:val="000000"/>
          <w:sz w:val="28"/>
          <w:szCs w:val="22"/>
        </w:rPr>
        <w:t>принятие решения о выдаче разрешения на вступление в брак или решения об отказе в выдаче разрешения на вступление в брак;</w:t>
      </w:r>
    </w:p>
    <w:p w:rsidR="007B7907" w:rsidRPr="007B7907" w:rsidRDefault="007B7907" w:rsidP="0094493A">
      <w:pPr>
        <w:numPr>
          <w:ilvl w:val="0"/>
          <w:numId w:val="23"/>
        </w:numPr>
        <w:spacing w:after="3" w:line="248" w:lineRule="auto"/>
        <w:ind w:firstLine="710"/>
        <w:jc w:val="both"/>
        <w:rPr>
          <w:color w:val="000000"/>
          <w:sz w:val="28"/>
          <w:szCs w:val="22"/>
        </w:rPr>
      </w:pPr>
      <w:r w:rsidRPr="007B7907">
        <w:rPr>
          <w:color w:val="000000"/>
          <w:sz w:val="28"/>
          <w:szCs w:val="22"/>
        </w:rPr>
        <w:t>выдача (направление) заявителю результата муниципальной услуги.</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59. В электронной форме при предоставлении муниципальной услуги осуществляются следующие административные процедуры (действия):</w:t>
      </w:r>
    </w:p>
    <w:p w:rsidR="007B7907" w:rsidRPr="007B7907" w:rsidRDefault="007B7907" w:rsidP="0094493A">
      <w:pPr>
        <w:numPr>
          <w:ilvl w:val="0"/>
          <w:numId w:val="24"/>
        </w:numPr>
        <w:spacing w:after="3" w:line="248" w:lineRule="auto"/>
        <w:ind w:firstLine="710"/>
        <w:jc w:val="both"/>
        <w:rPr>
          <w:color w:val="000000"/>
          <w:sz w:val="28"/>
          <w:szCs w:val="22"/>
        </w:rPr>
      </w:pPr>
      <w:r w:rsidRPr="007B7907">
        <w:rPr>
          <w:color w:val="000000"/>
          <w:sz w:val="28"/>
          <w:szCs w:val="22"/>
        </w:rPr>
        <w:t>прием заявления и документов, представленных заявителем;</w:t>
      </w:r>
    </w:p>
    <w:p w:rsidR="007B7907" w:rsidRPr="007B7907" w:rsidRDefault="007B7907" w:rsidP="0094493A">
      <w:pPr>
        <w:numPr>
          <w:ilvl w:val="0"/>
          <w:numId w:val="24"/>
        </w:numPr>
        <w:spacing w:after="310" w:line="248" w:lineRule="auto"/>
        <w:ind w:firstLine="710"/>
        <w:jc w:val="both"/>
        <w:rPr>
          <w:color w:val="000000"/>
          <w:sz w:val="28"/>
          <w:szCs w:val="22"/>
        </w:rPr>
      </w:pPr>
      <w:r w:rsidRPr="007B7907">
        <w:rPr>
          <w:color w:val="000000"/>
          <w:sz w:val="28"/>
          <w:szCs w:val="22"/>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Глава 18. Прием, регистрация заявления и документов, представленных заявителем или его представителем</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Прием заявителей и их представителей в администрации осуществляется без предварительной записи.</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входящей корреспонденции</w:t>
      </w:r>
      <w:r w:rsidRPr="007B7907">
        <w:rPr>
          <w:i/>
          <w:color w:val="000000"/>
          <w:sz w:val="28"/>
          <w:szCs w:val="22"/>
        </w:rPr>
        <w:t>.</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Pr="007B7907">
        <w:rPr>
          <w:color w:val="FF0000"/>
          <w:sz w:val="28"/>
          <w:szCs w:val="22"/>
        </w:rPr>
        <w:t xml:space="preserve"> </w:t>
      </w:r>
      <w:r w:rsidRPr="007B7907">
        <w:rPr>
          <w:color w:val="000000"/>
          <w:sz w:val="28"/>
          <w:szCs w:val="22"/>
        </w:rPr>
        <w:t xml:space="preserve">проверки, предусмотренной пунктом 63 настоящего административного регламента, проводится проверка </w:t>
      </w:r>
      <w:proofErr w:type="gramStart"/>
      <w:r w:rsidRPr="007B7907">
        <w:rPr>
          <w:color w:val="000000"/>
          <w:sz w:val="28"/>
          <w:szCs w:val="22"/>
        </w:rPr>
        <w:t>действительности</w:t>
      </w:r>
      <w:proofErr w:type="gramEnd"/>
      <w:r w:rsidRPr="007B7907">
        <w:rPr>
          <w:color w:val="000000"/>
          <w:sz w:val="28"/>
          <w:szCs w:val="22"/>
        </w:rPr>
        <w:t xml:space="preserve"> усиленной квалифицированной электронной подписи, на соблюдение требований, предусмотренных пунктом 56 настоящего административного регламента.</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 xml:space="preserve">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7B7907">
        <w:rPr>
          <w:color w:val="000000"/>
          <w:sz w:val="28"/>
          <w:szCs w:val="22"/>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 xml:space="preserve">Проверка </w:t>
      </w:r>
      <w:proofErr w:type="gramStart"/>
      <w:r w:rsidRPr="007B7907">
        <w:rPr>
          <w:color w:val="000000"/>
          <w:sz w:val="28"/>
          <w:szCs w:val="22"/>
        </w:rPr>
        <w:t>действительности</w:t>
      </w:r>
      <w:proofErr w:type="gramEnd"/>
      <w:r w:rsidRPr="007B7907">
        <w:rPr>
          <w:color w:val="000000"/>
          <w:sz w:val="28"/>
          <w:szCs w:val="2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В случае выявления в представленных заявлении и документах хотя бы одного из обстоятельств, предусмотренных пунктом</w:t>
      </w:r>
      <w:r w:rsidRPr="007B7907">
        <w:rPr>
          <w:color w:val="FF0000"/>
          <w:sz w:val="28"/>
          <w:szCs w:val="22"/>
        </w:rPr>
        <w:t xml:space="preserve"> </w:t>
      </w:r>
      <w:r w:rsidRPr="007B7907">
        <w:rPr>
          <w:color w:val="000000"/>
          <w:sz w:val="28"/>
          <w:szCs w:val="22"/>
        </w:rPr>
        <w:t>22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
    <w:p w:rsidR="007B7907" w:rsidRPr="007B7907" w:rsidRDefault="007B7907" w:rsidP="0094493A">
      <w:pPr>
        <w:numPr>
          <w:ilvl w:val="0"/>
          <w:numId w:val="25"/>
        </w:numPr>
        <w:spacing w:after="90" w:line="248" w:lineRule="auto"/>
        <w:ind w:firstLine="710"/>
        <w:jc w:val="both"/>
        <w:rPr>
          <w:color w:val="000000"/>
          <w:sz w:val="28"/>
          <w:szCs w:val="22"/>
        </w:rPr>
      </w:pPr>
      <w:r w:rsidRPr="007B7907">
        <w:rPr>
          <w:color w:val="000000"/>
          <w:sz w:val="28"/>
          <w:szCs w:val="22"/>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7B7907" w:rsidRPr="007B7907" w:rsidRDefault="007B7907" w:rsidP="0094493A">
      <w:pPr>
        <w:numPr>
          <w:ilvl w:val="0"/>
          <w:numId w:val="25"/>
        </w:numPr>
        <w:spacing w:after="3" w:line="248" w:lineRule="auto"/>
        <w:ind w:firstLine="710"/>
        <w:jc w:val="both"/>
        <w:rPr>
          <w:color w:val="000000"/>
          <w:sz w:val="28"/>
          <w:szCs w:val="22"/>
        </w:rPr>
      </w:pPr>
      <w:r w:rsidRPr="007B7907">
        <w:rPr>
          <w:color w:val="000000"/>
          <w:sz w:val="28"/>
          <w:szCs w:val="22"/>
        </w:rPr>
        <w:t>В случае принятия указанного в пункте 68 настоящего административного регламента решения:</w:t>
      </w:r>
    </w:p>
    <w:p w:rsidR="007B7907" w:rsidRPr="007B7907" w:rsidRDefault="007B7907" w:rsidP="0094493A">
      <w:pPr>
        <w:numPr>
          <w:ilvl w:val="0"/>
          <w:numId w:val="26"/>
        </w:numPr>
        <w:spacing w:after="3" w:line="248" w:lineRule="auto"/>
        <w:ind w:firstLine="710"/>
        <w:jc w:val="both"/>
        <w:rPr>
          <w:color w:val="000000"/>
          <w:sz w:val="28"/>
          <w:szCs w:val="22"/>
        </w:rPr>
      </w:pPr>
      <w:r w:rsidRPr="007B7907">
        <w:rPr>
          <w:color w:val="000000"/>
          <w:sz w:val="28"/>
          <w:szCs w:val="22"/>
        </w:rPr>
        <w:t xml:space="preserve">если заявление и документы, указанные в пунктах 12 и 13 настоящего административного регламента, представлены заявителем или его </w:t>
      </w:r>
      <w:r w:rsidRPr="007B7907">
        <w:rPr>
          <w:color w:val="000000"/>
          <w:sz w:val="28"/>
          <w:szCs w:val="22"/>
        </w:rPr>
        <w:lastRenderedPageBreak/>
        <w:t>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B7907" w:rsidRPr="007B7907" w:rsidRDefault="007B7907" w:rsidP="0094493A">
      <w:pPr>
        <w:numPr>
          <w:ilvl w:val="0"/>
          <w:numId w:val="26"/>
        </w:numPr>
        <w:spacing w:after="3" w:line="248" w:lineRule="auto"/>
        <w:ind w:firstLine="710"/>
        <w:jc w:val="both"/>
        <w:rPr>
          <w:color w:val="000000"/>
          <w:sz w:val="28"/>
          <w:szCs w:val="22"/>
        </w:rPr>
      </w:pPr>
      <w:r w:rsidRPr="007B7907">
        <w:rPr>
          <w:color w:val="000000"/>
          <w:sz w:val="28"/>
          <w:szCs w:val="22"/>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B7907" w:rsidRPr="007B7907" w:rsidRDefault="007B7907" w:rsidP="0094493A">
      <w:pPr>
        <w:numPr>
          <w:ilvl w:val="0"/>
          <w:numId w:val="26"/>
        </w:numPr>
        <w:spacing w:after="3" w:line="248" w:lineRule="auto"/>
        <w:ind w:firstLine="710"/>
        <w:jc w:val="both"/>
        <w:rPr>
          <w:color w:val="000000"/>
          <w:sz w:val="28"/>
          <w:szCs w:val="22"/>
        </w:rPr>
      </w:pPr>
      <w:r w:rsidRPr="007B7907">
        <w:rPr>
          <w:color w:val="000000"/>
          <w:sz w:val="28"/>
          <w:szCs w:val="22"/>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7B7907" w:rsidRPr="007B7907" w:rsidRDefault="007B7907" w:rsidP="0094493A">
      <w:pPr>
        <w:numPr>
          <w:ilvl w:val="0"/>
          <w:numId w:val="26"/>
        </w:numPr>
        <w:spacing w:after="3" w:line="248" w:lineRule="auto"/>
        <w:ind w:firstLine="710"/>
        <w:jc w:val="both"/>
        <w:rPr>
          <w:color w:val="000000"/>
          <w:sz w:val="28"/>
          <w:szCs w:val="22"/>
        </w:rPr>
      </w:pPr>
      <w:r w:rsidRPr="007B7907">
        <w:rPr>
          <w:color w:val="000000"/>
          <w:sz w:val="28"/>
          <w:szCs w:val="22"/>
        </w:rPr>
        <w:t xml:space="preserve">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7B7907" w:rsidRPr="007B7907" w:rsidRDefault="007B7907" w:rsidP="0094493A">
      <w:pPr>
        <w:numPr>
          <w:ilvl w:val="0"/>
          <w:numId w:val="27"/>
        </w:numPr>
        <w:spacing w:after="3" w:line="248" w:lineRule="auto"/>
        <w:ind w:firstLine="699"/>
        <w:jc w:val="both"/>
        <w:rPr>
          <w:color w:val="000000"/>
          <w:sz w:val="28"/>
          <w:szCs w:val="22"/>
        </w:rPr>
      </w:pPr>
      <w:r w:rsidRPr="007B7907">
        <w:rPr>
          <w:color w:val="000000"/>
          <w:sz w:val="28"/>
          <w:szCs w:val="22"/>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7B7907" w:rsidRPr="007B7907" w:rsidRDefault="007B7907" w:rsidP="0094493A">
      <w:pPr>
        <w:numPr>
          <w:ilvl w:val="0"/>
          <w:numId w:val="27"/>
        </w:numPr>
        <w:spacing w:after="3" w:line="248" w:lineRule="auto"/>
        <w:ind w:firstLine="699"/>
        <w:jc w:val="both"/>
        <w:rPr>
          <w:color w:val="000000"/>
          <w:sz w:val="28"/>
          <w:szCs w:val="22"/>
        </w:rPr>
      </w:pPr>
      <w:r w:rsidRPr="007B7907">
        <w:rPr>
          <w:color w:val="000000"/>
          <w:sz w:val="28"/>
          <w:szCs w:val="22"/>
        </w:rPr>
        <w:lastRenderedPageBreak/>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7B7907" w:rsidRPr="007B7907" w:rsidRDefault="007B7907" w:rsidP="0094493A">
      <w:pPr>
        <w:numPr>
          <w:ilvl w:val="0"/>
          <w:numId w:val="27"/>
        </w:numPr>
        <w:spacing w:after="3" w:line="248" w:lineRule="auto"/>
        <w:ind w:firstLine="699"/>
        <w:jc w:val="both"/>
        <w:rPr>
          <w:color w:val="000000"/>
          <w:sz w:val="28"/>
          <w:szCs w:val="22"/>
        </w:rPr>
      </w:pPr>
      <w:r w:rsidRPr="007B7907">
        <w:rPr>
          <w:color w:val="000000"/>
          <w:sz w:val="28"/>
          <w:szCs w:val="22"/>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7B7907" w:rsidRPr="007B7907" w:rsidRDefault="007B7907" w:rsidP="007B7907">
      <w:pPr>
        <w:spacing w:after="3" w:line="248" w:lineRule="auto"/>
        <w:jc w:val="both"/>
        <w:rPr>
          <w:color w:val="000000"/>
          <w:sz w:val="28"/>
          <w:szCs w:val="22"/>
        </w:rPr>
      </w:pPr>
    </w:p>
    <w:p w:rsidR="007B7907" w:rsidRPr="007B7907" w:rsidRDefault="007B7907" w:rsidP="007B7907">
      <w:pPr>
        <w:spacing w:after="308" w:line="249" w:lineRule="auto"/>
        <w:ind w:left="10" w:hanging="10"/>
        <w:jc w:val="center"/>
        <w:rPr>
          <w:color w:val="000000"/>
          <w:sz w:val="28"/>
          <w:szCs w:val="22"/>
        </w:rPr>
      </w:pPr>
      <w:r w:rsidRPr="007B7907">
        <w:rPr>
          <w:color w:val="000000"/>
          <w:sz w:val="28"/>
          <w:szCs w:val="22"/>
        </w:rPr>
        <w:t>Глава 19. Формирование и направление межведомственных запросов в органы, участвующие в предоставлении муниципальной услуги</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7B7907">
        <w:rPr>
          <w:color w:val="000000"/>
          <w:sz w:val="28"/>
          <w:szCs w:val="22"/>
          <w:vertAlign w:val="superscript"/>
        </w:rPr>
        <w:t>2</w:t>
      </w:r>
      <w:r w:rsidRPr="007B7907">
        <w:rPr>
          <w:color w:val="000000"/>
          <w:sz w:val="28"/>
          <w:szCs w:val="22"/>
        </w:rPr>
        <w:t xml:space="preserve"> Федерального закона от 27 июля 2010 года № 210-ФЗ «Об организации предоставления государственных и муниципальных услуг».</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7B7907">
        <w:rPr>
          <w:i/>
          <w:color w:val="000000"/>
          <w:sz w:val="28"/>
          <w:szCs w:val="22"/>
        </w:rPr>
        <w:t>.</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lastRenderedPageBreak/>
        <w:t>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7B7907" w:rsidRPr="007B7907" w:rsidRDefault="007B7907" w:rsidP="0094493A">
      <w:pPr>
        <w:numPr>
          <w:ilvl w:val="0"/>
          <w:numId w:val="27"/>
        </w:numPr>
        <w:spacing w:after="3" w:line="249" w:lineRule="auto"/>
        <w:ind w:firstLine="699"/>
        <w:jc w:val="both"/>
        <w:rPr>
          <w:color w:val="000000"/>
          <w:sz w:val="28"/>
          <w:szCs w:val="22"/>
        </w:rPr>
      </w:pPr>
      <w:r w:rsidRPr="007B7907">
        <w:rPr>
          <w:color w:val="000000"/>
          <w:sz w:val="28"/>
          <w:szCs w:val="22"/>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7B7907" w:rsidRPr="007B7907" w:rsidRDefault="007B7907" w:rsidP="007B7907">
      <w:pPr>
        <w:spacing w:after="3" w:line="249" w:lineRule="auto"/>
        <w:ind w:left="699"/>
        <w:jc w:val="both"/>
        <w:rPr>
          <w:color w:val="000000"/>
          <w:sz w:val="28"/>
          <w:szCs w:val="22"/>
        </w:rPr>
      </w:pPr>
    </w:p>
    <w:p w:rsidR="007B7907" w:rsidRPr="007B7907" w:rsidRDefault="007B7907" w:rsidP="007B7907">
      <w:pPr>
        <w:spacing w:after="310" w:line="248" w:lineRule="auto"/>
        <w:ind w:left="977" w:hanging="873"/>
        <w:jc w:val="both"/>
        <w:rPr>
          <w:color w:val="000000"/>
          <w:sz w:val="28"/>
          <w:szCs w:val="22"/>
        </w:rPr>
      </w:pPr>
      <w:r w:rsidRPr="007B7907">
        <w:rPr>
          <w:color w:val="000000"/>
          <w:sz w:val="28"/>
          <w:szCs w:val="22"/>
        </w:rPr>
        <w:t>Глава 20. Принятие решения о выдаче разрешения на вступление в брак или решения об отказе в выдаче разрешения на вступление в брак</w:t>
      </w:r>
    </w:p>
    <w:p w:rsidR="007B7907" w:rsidRPr="007B7907" w:rsidRDefault="007B7907" w:rsidP="0094493A">
      <w:pPr>
        <w:numPr>
          <w:ilvl w:val="0"/>
          <w:numId w:val="27"/>
        </w:numPr>
        <w:spacing w:after="3" w:line="248" w:lineRule="auto"/>
        <w:ind w:firstLine="699"/>
        <w:jc w:val="both"/>
        <w:rPr>
          <w:color w:val="000000"/>
          <w:sz w:val="28"/>
          <w:szCs w:val="22"/>
        </w:rPr>
      </w:pPr>
      <w:r w:rsidRPr="007B7907">
        <w:rPr>
          <w:color w:val="000000"/>
          <w:sz w:val="28"/>
          <w:szCs w:val="22"/>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7B7907" w:rsidRPr="007B7907" w:rsidRDefault="007B7907" w:rsidP="0094493A">
      <w:pPr>
        <w:numPr>
          <w:ilvl w:val="0"/>
          <w:numId w:val="27"/>
        </w:numPr>
        <w:spacing w:after="3" w:line="248" w:lineRule="auto"/>
        <w:ind w:firstLine="699"/>
        <w:jc w:val="both"/>
        <w:rPr>
          <w:color w:val="000000"/>
          <w:sz w:val="28"/>
          <w:szCs w:val="22"/>
        </w:rPr>
      </w:pPr>
      <w:r w:rsidRPr="007B7907">
        <w:rPr>
          <w:color w:val="000000"/>
          <w:sz w:val="28"/>
          <w:szCs w:val="22"/>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7B7907" w:rsidRPr="007B7907" w:rsidRDefault="007B7907" w:rsidP="0094493A">
      <w:pPr>
        <w:numPr>
          <w:ilvl w:val="0"/>
          <w:numId w:val="27"/>
        </w:numPr>
        <w:spacing w:after="3" w:line="248" w:lineRule="auto"/>
        <w:ind w:firstLine="699"/>
        <w:jc w:val="both"/>
        <w:rPr>
          <w:color w:val="000000"/>
          <w:sz w:val="28"/>
          <w:szCs w:val="22"/>
        </w:rPr>
      </w:pPr>
      <w:r w:rsidRPr="007B7907">
        <w:rPr>
          <w:color w:val="000000"/>
          <w:sz w:val="28"/>
          <w:szCs w:val="22"/>
        </w:rPr>
        <w:t xml:space="preserve">Основанием для отказа в выдаче разрешения на вступления в </w:t>
      </w:r>
      <w:proofErr w:type="gramStart"/>
      <w:r w:rsidRPr="007B7907">
        <w:rPr>
          <w:color w:val="000000"/>
          <w:sz w:val="28"/>
          <w:szCs w:val="22"/>
        </w:rPr>
        <w:t>брак  являются</w:t>
      </w:r>
      <w:proofErr w:type="gramEnd"/>
      <w:r w:rsidRPr="007B7907">
        <w:rPr>
          <w:color w:val="000000"/>
          <w:sz w:val="28"/>
          <w:szCs w:val="22"/>
        </w:rPr>
        <w:t>:</w:t>
      </w:r>
    </w:p>
    <w:p w:rsidR="007B7907" w:rsidRPr="007B7907" w:rsidRDefault="007B7907" w:rsidP="0094493A">
      <w:pPr>
        <w:numPr>
          <w:ilvl w:val="0"/>
          <w:numId w:val="28"/>
        </w:numPr>
        <w:spacing w:after="3" w:line="248" w:lineRule="auto"/>
        <w:ind w:firstLine="710"/>
        <w:jc w:val="both"/>
        <w:rPr>
          <w:color w:val="000000"/>
          <w:sz w:val="28"/>
          <w:szCs w:val="22"/>
        </w:rPr>
      </w:pPr>
      <w:r w:rsidRPr="007B7907">
        <w:rPr>
          <w:color w:val="000000"/>
          <w:sz w:val="28"/>
          <w:szCs w:val="22"/>
        </w:rPr>
        <w:t xml:space="preserve">заявитель является несовершеннолетним лицом, не </w:t>
      </w:r>
      <w:proofErr w:type="gramStart"/>
      <w:r w:rsidRPr="007B7907">
        <w:rPr>
          <w:color w:val="000000"/>
          <w:sz w:val="28"/>
          <w:szCs w:val="22"/>
        </w:rPr>
        <w:t>достигшим  шестнадцати</w:t>
      </w:r>
      <w:proofErr w:type="gramEnd"/>
      <w:r w:rsidRPr="007B7907">
        <w:rPr>
          <w:color w:val="000000"/>
          <w:sz w:val="28"/>
          <w:szCs w:val="22"/>
        </w:rPr>
        <w:t xml:space="preserve"> лет;</w:t>
      </w:r>
    </w:p>
    <w:p w:rsidR="007B7907" w:rsidRPr="007B7907" w:rsidRDefault="007B7907" w:rsidP="0094493A">
      <w:pPr>
        <w:numPr>
          <w:ilvl w:val="0"/>
          <w:numId w:val="28"/>
        </w:numPr>
        <w:spacing w:after="3" w:line="248" w:lineRule="auto"/>
        <w:ind w:firstLine="710"/>
        <w:jc w:val="both"/>
        <w:rPr>
          <w:color w:val="000000"/>
          <w:sz w:val="28"/>
          <w:szCs w:val="22"/>
        </w:rPr>
      </w:pPr>
      <w:r w:rsidRPr="007B7907">
        <w:rPr>
          <w:color w:val="000000"/>
          <w:sz w:val="28"/>
          <w:szCs w:val="22"/>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7B7907" w:rsidRPr="007B7907" w:rsidRDefault="007B7907" w:rsidP="0094493A">
      <w:pPr>
        <w:numPr>
          <w:ilvl w:val="0"/>
          <w:numId w:val="28"/>
        </w:numPr>
        <w:spacing w:after="3" w:line="248" w:lineRule="auto"/>
        <w:ind w:firstLine="710"/>
        <w:jc w:val="both"/>
        <w:rPr>
          <w:color w:val="000000"/>
          <w:sz w:val="28"/>
          <w:szCs w:val="22"/>
        </w:rPr>
      </w:pPr>
      <w:r w:rsidRPr="007B7907">
        <w:rPr>
          <w:color w:val="000000"/>
          <w:sz w:val="28"/>
          <w:szCs w:val="22"/>
        </w:rPr>
        <w:t xml:space="preserve">у заявителя отсутствуют уважительные причины для вступления в брак до достижения </w:t>
      </w:r>
      <w:proofErr w:type="gramStart"/>
      <w:r w:rsidRPr="007B7907">
        <w:rPr>
          <w:color w:val="000000"/>
          <w:sz w:val="28"/>
          <w:szCs w:val="22"/>
        </w:rPr>
        <w:t>им  восемнадцатилетнего</w:t>
      </w:r>
      <w:proofErr w:type="gramEnd"/>
      <w:r w:rsidRPr="007B7907">
        <w:rPr>
          <w:color w:val="000000"/>
          <w:sz w:val="28"/>
          <w:szCs w:val="22"/>
        </w:rPr>
        <w:t xml:space="preserve"> возраста.</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7B7907" w:rsidRPr="007B7907" w:rsidRDefault="007B7907" w:rsidP="0094493A">
      <w:pPr>
        <w:numPr>
          <w:ilvl w:val="0"/>
          <w:numId w:val="29"/>
        </w:numPr>
        <w:spacing w:after="3" w:line="248" w:lineRule="auto"/>
        <w:ind w:hanging="303"/>
        <w:jc w:val="both"/>
        <w:rPr>
          <w:color w:val="000000"/>
          <w:sz w:val="28"/>
          <w:szCs w:val="22"/>
        </w:rPr>
      </w:pPr>
      <w:r w:rsidRPr="007B7907">
        <w:rPr>
          <w:color w:val="000000"/>
          <w:sz w:val="28"/>
          <w:szCs w:val="22"/>
        </w:rPr>
        <w:t>решение о выдаче разрешения на вступление в брак;</w:t>
      </w:r>
    </w:p>
    <w:p w:rsidR="007B7907" w:rsidRPr="007B7907" w:rsidRDefault="007B7907" w:rsidP="0094493A">
      <w:pPr>
        <w:numPr>
          <w:ilvl w:val="0"/>
          <w:numId w:val="29"/>
        </w:numPr>
        <w:spacing w:after="3" w:line="248" w:lineRule="auto"/>
        <w:ind w:hanging="303"/>
        <w:jc w:val="both"/>
        <w:rPr>
          <w:color w:val="000000"/>
          <w:sz w:val="28"/>
          <w:szCs w:val="22"/>
        </w:rPr>
      </w:pPr>
      <w:r w:rsidRPr="007B7907">
        <w:rPr>
          <w:color w:val="000000"/>
          <w:sz w:val="28"/>
          <w:szCs w:val="22"/>
        </w:rPr>
        <w:t>решение об отказе в выдаче разрешения на вступление в брак.</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 и оформляется распоряжением администрации.</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lastRenderedPageBreak/>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 и оформляется в форме уведомления.</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 xml:space="preserve">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w:t>
      </w:r>
      <w:proofErr w:type="gramStart"/>
      <w:r w:rsidRPr="007B7907">
        <w:rPr>
          <w:color w:val="000000"/>
          <w:sz w:val="28"/>
          <w:szCs w:val="22"/>
        </w:rPr>
        <w:t>отсутствие  оснований</w:t>
      </w:r>
      <w:proofErr w:type="gramEnd"/>
      <w:r w:rsidRPr="007B7907">
        <w:rPr>
          <w:color w:val="000000"/>
          <w:sz w:val="28"/>
          <w:szCs w:val="22"/>
        </w:rPr>
        <w:t xml:space="preserve"> для отказа в выдаче разрешения на вступления в брак, указанных в пункте 82 настоящего административного регламента.</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7B7907" w:rsidRPr="007B7907" w:rsidRDefault="007B7907" w:rsidP="0094493A">
      <w:pPr>
        <w:numPr>
          <w:ilvl w:val="0"/>
          <w:numId w:val="30"/>
        </w:numPr>
        <w:spacing w:after="310" w:line="248" w:lineRule="auto"/>
        <w:ind w:firstLine="710"/>
        <w:jc w:val="both"/>
        <w:rPr>
          <w:color w:val="000000"/>
          <w:sz w:val="28"/>
          <w:szCs w:val="22"/>
        </w:rPr>
      </w:pPr>
      <w:r w:rsidRPr="007B7907">
        <w:rPr>
          <w:color w:val="000000"/>
          <w:sz w:val="28"/>
          <w:szCs w:val="22"/>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7B7907">
        <w:rPr>
          <w:sz w:val="28"/>
          <w:szCs w:val="22"/>
        </w:rPr>
        <w:t>.</w:t>
      </w:r>
    </w:p>
    <w:p w:rsidR="007B7907" w:rsidRPr="007B7907" w:rsidRDefault="007B7907" w:rsidP="007B7907">
      <w:pPr>
        <w:spacing w:after="306" w:line="248" w:lineRule="auto"/>
        <w:ind w:left="-11"/>
        <w:jc w:val="both"/>
        <w:rPr>
          <w:color w:val="000000"/>
          <w:sz w:val="28"/>
          <w:szCs w:val="22"/>
        </w:rPr>
      </w:pPr>
      <w:r w:rsidRPr="007B7907">
        <w:rPr>
          <w:color w:val="000000"/>
          <w:sz w:val="28"/>
          <w:szCs w:val="22"/>
        </w:rPr>
        <w:t xml:space="preserve">Глава 21. Выдача (направление) заявителю результата муниципальной услуги </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 xml:space="preserve">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w:t>
      </w:r>
      <w:proofErr w:type="gramStart"/>
      <w:r w:rsidRPr="007B7907">
        <w:rPr>
          <w:color w:val="000000"/>
          <w:sz w:val="28"/>
          <w:szCs w:val="22"/>
        </w:rPr>
        <w:t>получении  в</w:t>
      </w:r>
      <w:proofErr w:type="gramEnd"/>
      <w:r w:rsidRPr="007B7907">
        <w:rPr>
          <w:color w:val="000000"/>
          <w:sz w:val="28"/>
          <w:szCs w:val="22"/>
        </w:rPr>
        <w:t xml:space="preserve"> журнале исходящей корреспонденции.</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lastRenderedPageBreak/>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исходящей корреспонденции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7B7907" w:rsidRPr="007B7907" w:rsidRDefault="007B7907" w:rsidP="007B7907">
      <w:pPr>
        <w:spacing w:after="3" w:line="248" w:lineRule="auto"/>
        <w:ind w:left="710"/>
        <w:jc w:val="both"/>
        <w:rPr>
          <w:color w:val="000000"/>
          <w:sz w:val="28"/>
          <w:szCs w:val="22"/>
        </w:rPr>
      </w:pPr>
    </w:p>
    <w:p w:rsidR="007B7907" w:rsidRPr="007B7907" w:rsidRDefault="007B7907" w:rsidP="007B7907">
      <w:pPr>
        <w:spacing w:after="308" w:line="249" w:lineRule="auto"/>
        <w:ind w:left="526" w:right="516" w:hanging="10"/>
        <w:jc w:val="center"/>
        <w:rPr>
          <w:color w:val="000000"/>
          <w:sz w:val="28"/>
          <w:szCs w:val="22"/>
        </w:rPr>
      </w:pPr>
      <w:r w:rsidRPr="007B7907">
        <w:rPr>
          <w:color w:val="000000"/>
          <w:sz w:val="28"/>
          <w:szCs w:val="22"/>
        </w:rPr>
        <w:t>Глава 22. Исправление допущенных опечаток и ошибок в выданных в результате предоставления муниципальной услуги документах</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Заявление об исправлении технической ошибки подается заявителем или его представителем в администрацию одним из способов, указанным в</w:t>
      </w:r>
      <w:r w:rsidRPr="007B7907">
        <w:rPr>
          <w:color w:val="FF0000"/>
          <w:sz w:val="28"/>
          <w:szCs w:val="22"/>
        </w:rPr>
        <w:t xml:space="preserve"> </w:t>
      </w:r>
      <w:r w:rsidRPr="007B7907">
        <w:rPr>
          <w:color w:val="000000"/>
          <w:sz w:val="28"/>
          <w:szCs w:val="22"/>
        </w:rPr>
        <w:t>пункте 15 настоящего административного регламента.</w:t>
      </w:r>
      <w:r w:rsidRPr="007B7907">
        <w:rPr>
          <w:color w:val="FF0000"/>
          <w:sz w:val="28"/>
          <w:szCs w:val="22"/>
        </w:rPr>
        <w:t xml:space="preserve"> </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7B7907">
        <w:rPr>
          <w:color w:val="FF0000"/>
          <w:sz w:val="28"/>
          <w:szCs w:val="22"/>
        </w:rPr>
        <w:t xml:space="preserve"> </w:t>
      </w:r>
      <w:r w:rsidRPr="007B7907">
        <w:rPr>
          <w:color w:val="000000"/>
          <w:sz w:val="28"/>
          <w:szCs w:val="22"/>
        </w:rPr>
        <w:t>главой 14</w:t>
      </w:r>
      <w:r w:rsidRPr="007B7907">
        <w:rPr>
          <w:color w:val="FF0000"/>
          <w:sz w:val="28"/>
          <w:szCs w:val="22"/>
        </w:rPr>
        <w:t xml:space="preserve"> </w:t>
      </w:r>
      <w:r w:rsidRPr="007B7907">
        <w:rPr>
          <w:color w:val="000000"/>
          <w:sz w:val="28"/>
          <w:szCs w:val="22"/>
        </w:rPr>
        <w:t>настоящего административного регламента, и направляется должностному лицу. ответственному за предоставление муниципальной услуги.</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w:t>
      </w:r>
    </w:p>
    <w:p w:rsidR="007B7907" w:rsidRPr="007B7907" w:rsidRDefault="007B7907" w:rsidP="007B7907">
      <w:pPr>
        <w:spacing w:after="3" w:line="248" w:lineRule="auto"/>
        <w:ind w:left="710"/>
        <w:jc w:val="both"/>
        <w:rPr>
          <w:color w:val="000000"/>
          <w:sz w:val="28"/>
          <w:szCs w:val="22"/>
        </w:rPr>
      </w:pPr>
      <w:r w:rsidRPr="007B7907">
        <w:rPr>
          <w:color w:val="000000"/>
          <w:sz w:val="28"/>
          <w:szCs w:val="22"/>
        </w:rPr>
        <w:t xml:space="preserve">1) об исправлении технической ошибки; </w:t>
      </w:r>
    </w:p>
    <w:p w:rsidR="007B7907" w:rsidRPr="007B7907" w:rsidRDefault="007B7907" w:rsidP="007B7907">
      <w:pPr>
        <w:spacing w:after="3" w:line="248" w:lineRule="auto"/>
        <w:ind w:left="710"/>
        <w:jc w:val="both"/>
        <w:rPr>
          <w:color w:val="000000"/>
          <w:sz w:val="28"/>
          <w:szCs w:val="22"/>
        </w:rPr>
      </w:pPr>
      <w:r w:rsidRPr="007B7907">
        <w:rPr>
          <w:color w:val="000000"/>
          <w:sz w:val="28"/>
          <w:szCs w:val="22"/>
        </w:rPr>
        <w:t>2) об отсутствии технической ошибки.</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Критерием принятия решения, указанного в пункте</w:t>
      </w:r>
      <w:r w:rsidRPr="007B7907">
        <w:rPr>
          <w:color w:val="FF0000"/>
          <w:sz w:val="28"/>
          <w:szCs w:val="22"/>
        </w:rPr>
        <w:t xml:space="preserve"> </w:t>
      </w:r>
      <w:r w:rsidRPr="007B7907">
        <w:rPr>
          <w:color w:val="000000"/>
          <w:sz w:val="28"/>
          <w:szCs w:val="22"/>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 xml:space="preserve">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распоряжения администрации об исправлении технической ошибки в решении о выдаче разрешения на вступление в брак, </w:t>
      </w:r>
      <w:r w:rsidRPr="007B7907">
        <w:rPr>
          <w:color w:val="000000"/>
          <w:sz w:val="28"/>
          <w:szCs w:val="22"/>
        </w:rPr>
        <w:lastRenderedPageBreak/>
        <w:t>уведомление об исправлении технической ошибки в решении об отказе в выдаче разрешения на вступлении в брак.</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распоряжения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7B7907" w:rsidRPr="007B7907" w:rsidRDefault="007B7907" w:rsidP="0094493A">
      <w:pPr>
        <w:numPr>
          <w:ilvl w:val="0"/>
          <w:numId w:val="30"/>
        </w:numPr>
        <w:spacing w:after="3" w:line="248" w:lineRule="auto"/>
        <w:ind w:firstLine="710"/>
        <w:jc w:val="both"/>
        <w:rPr>
          <w:color w:val="000000"/>
          <w:sz w:val="28"/>
          <w:szCs w:val="22"/>
        </w:rPr>
      </w:pPr>
      <w:r w:rsidRPr="007B7907">
        <w:rPr>
          <w:color w:val="000000"/>
          <w:sz w:val="28"/>
          <w:szCs w:val="22"/>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7907" w:rsidRPr="007B7907" w:rsidRDefault="007B7907" w:rsidP="0094493A">
      <w:pPr>
        <w:numPr>
          <w:ilvl w:val="0"/>
          <w:numId w:val="31"/>
        </w:numPr>
        <w:spacing w:after="3" w:line="248" w:lineRule="auto"/>
        <w:ind w:firstLine="710"/>
        <w:jc w:val="both"/>
        <w:rPr>
          <w:color w:val="000000"/>
          <w:sz w:val="28"/>
          <w:szCs w:val="22"/>
        </w:rPr>
      </w:pPr>
      <w:r w:rsidRPr="007B7907">
        <w:rPr>
          <w:color w:val="000000"/>
          <w:sz w:val="28"/>
          <w:szCs w:val="22"/>
        </w:rPr>
        <w:t xml:space="preserve">в случае наличия технической ошибки в решении о выдаче разрешения на вступление в брак – распоряжение администрации об исправлении технической ошибки, </w:t>
      </w:r>
    </w:p>
    <w:p w:rsidR="007B7907" w:rsidRPr="007B7907" w:rsidRDefault="007B7907" w:rsidP="0094493A">
      <w:pPr>
        <w:numPr>
          <w:ilvl w:val="0"/>
          <w:numId w:val="31"/>
        </w:numPr>
        <w:spacing w:after="3" w:line="248" w:lineRule="auto"/>
        <w:ind w:firstLine="710"/>
        <w:jc w:val="both"/>
        <w:rPr>
          <w:color w:val="000000"/>
          <w:sz w:val="28"/>
          <w:szCs w:val="22"/>
        </w:rPr>
      </w:pPr>
      <w:r w:rsidRPr="007B7907">
        <w:rPr>
          <w:color w:val="000000"/>
          <w:sz w:val="28"/>
          <w:szCs w:val="22"/>
        </w:rPr>
        <w:t xml:space="preserve">в случае наличия технической ошибки в решении об отказе </w:t>
      </w:r>
      <w:proofErr w:type="gramStart"/>
      <w:r w:rsidRPr="007B7907">
        <w:rPr>
          <w:color w:val="000000"/>
          <w:sz w:val="28"/>
          <w:szCs w:val="22"/>
        </w:rPr>
        <w:t>в  выдаче</w:t>
      </w:r>
      <w:proofErr w:type="gramEnd"/>
      <w:r w:rsidRPr="007B7907">
        <w:rPr>
          <w:color w:val="000000"/>
          <w:sz w:val="28"/>
          <w:szCs w:val="22"/>
        </w:rPr>
        <w:t xml:space="preserve"> разрешения на вступление в брак - уведомление об исправлении технической ошибки в решении об отказе в выдаче разрешения на вступлении в брак</w:t>
      </w:r>
    </w:p>
    <w:p w:rsidR="007B7907" w:rsidRPr="007B7907" w:rsidRDefault="007B7907" w:rsidP="0094493A">
      <w:pPr>
        <w:numPr>
          <w:ilvl w:val="0"/>
          <w:numId w:val="31"/>
        </w:numPr>
        <w:spacing w:after="3" w:line="248" w:lineRule="auto"/>
        <w:ind w:firstLine="710"/>
        <w:jc w:val="both"/>
        <w:rPr>
          <w:color w:val="000000"/>
          <w:sz w:val="28"/>
          <w:szCs w:val="22"/>
        </w:rPr>
      </w:pPr>
      <w:r w:rsidRPr="007B7907">
        <w:rPr>
          <w:color w:val="000000"/>
          <w:sz w:val="28"/>
          <w:szCs w:val="22"/>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7907" w:rsidRPr="007B7907" w:rsidRDefault="007B7907" w:rsidP="0094493A">
      <w:pPr>
        <w:numPr>
          <w:ilvl w:val="0"/>
          <w:numId w:val="32"/>
        </w:numPr>
        <w:spacing w:after="310" w:line="248" w:lineRule="auto"/>
        <w:ind w:firstLine="710"/>
        <w:jc w:val="both"/>
        <w:rPr>
          <w:color w:val="000000"/>
          <w:sz w:val="28"/>
          <w:szCs w:val="22"/>
        </w:rPr>
      </w:pPr>
      <w:r w:rsidRPr="007B7907">
        <w:rPr>
          <w:color w:val="000000"/>
          <w:sz w:val="28"/>
          <w:szCs w:val="22"/>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w:t>
      </w:r>
      <w:r w:rsidRPr="007B7907">
        <w:rPr>
          <w:color w:val="000000"/>
          <w:sz w:val="28"/>
          <w:szCs w:val="22"/>
        </w:rPr>
        <w:lastRenderedPageBreak/>
        <w:t>представителю результата муниципальной услуги, в  журнале исходящей корреспонденции отметки о направлении документа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РАЗДЕЛ IV. ФОРМЫ КОНТРОЛЯ ЗА ПРЕДОСТАВЛЕНИЕМ МУНИЦИПАЛЬНОЙ УСЛУГИ</w:t>
      </w:r>
    </w:p>
    <w:p w:rsidR="007B7907" w:rsidRPr="007B7907" w:rsidRDefault="007B7907" w:rsidP="007B7907">
      <w:pPr>
        <w:spacing w:line="249" w:lineRule="auto"/>
        <w:ind w:left="393" w:right="383" w:hanging="10"/>
        <w:jc w:val="center"/>
        <w:rPr>
          <w:color w:val="000000"/>
          <w:sz w:val="28"/>
          <w:szCs w:val="22"/>
        </w:rPr>
      </w:pPr>
      <w:r w:rsidRPr="007B7907">
        <w:rPr>
          <w:color w:val="000000"/>
          <w:sz w:val="28"/>
          <w:szCs w:val="22"/>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правовых актов, устанавливающих требования к предоставлению муниципальной услуги, а также за принятием ими решений</w:t>
      </w:r>
    </w:p>
    <w:p w:rsidR="007B7907" w:rsidRPr="007B7907" w:rsidRDefault="007B7907" w:rsidP="0094493A">
      <w:pPr>
        <w:numPr>
          <w:ilvl w:val="0"/>
          <w:numId w:val="32"/>
        </w:numPr>
        <w:spacing w:after="3" w:line="248" w:lineRule="auto"/>
        <w:ind w:firstLine="710"/>
        <w:jc w:val="both"/>
        <w:rPr>
          <w:color w:val="000000"/>
          <w:sz w:val="28"/>
          <w:szCs w:val="22"/>
        </w:rPr>
      </w:pPr>
      <w:r w:rsidRPr="007B7907">
        <w:rPr>
          <w:color w:val="000000"/>
          <w:sz w:val="28"/>
          <w:szCs w:val="22"/>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7B7907">
        <w:rPr>
          <w:color w:val="000000"/>
          <w:sz w:val="28"/>
          <w:szCs w:val="22"/>
        </w:rPr>
        <w:t>должностными лицами администрации</w:t>
      </w:r>
      <w:proofErr w:type="gramEnd"/>
      <w:r w:rsidRPr="007B7907">
        <w:rPr>
          <w:color w:val="000000"/>
          <w:sz w:val="28"/>
          <w:szCs w:val="22"/>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B7907" w:rsidRPr="007B7907" w:rsidRDefault="007B7907" w:rsidP="0094493A">
      <w:pPr>
        <w:numPr>
          <w:ilvl w:val="0"/>
          <w:numId w:val="32"/>
        </w:numPr>
        <w:spacing w:after="3" w:line="248" w:lineRule="auto"/>
        <w:ind w:firstLine="710"/>
        <w:jc w:val="both"/>
        <w:rPr>
          <w:color w:val="000000"/>
          <w:sz w:val="28"/>
          <w:szCs w:val="22"/>
        </w:rPr>
      </w:pPr>
      <w:r w:rsidRPr="007B7907">
        <w:rPr>
          <w:color w:val="000000"/>
          <w:sz w:val="28"/>
          <w:szCs w:val="22"/>
        </w:rPr>
        <w:t>Основными задачами текущего контроля являются:</w:t>
      </w:r>
    </w:p>
    <w:p w:rsidR="007B7907" w:rsidRPr="007B7907" w:rsidRDefault="007B7907" w:rsidP="0094493A">
      <w:pPr>
        <w:numPr>
          <w:ilvl w:val="0"/>
          <w:numId w:val="33"/>
        </w:numPr>
        <w:spacing w:after="3" w:line="248" w:lineRule="auto"/>
        <w:ind w:firstLine="710"/>
        <w:jc w:val="both"/>
        <w:rPr>
          <w:color w:val="000000"/>
          <w:sz w:val="28"/>
          <w:szCs w:val="22"/>
        </w:rPr>
      </w:pPr>
      <w:r w:rsidRPr="007B7907">
        <w:rPr>
          <w:color w:val="000000"/>
          <w:sz w:val="28"/>
          <w:szCs w:val="22"/>
        </w:rPr>
        <w:t>обеспечение своевременного и качественного предоставления муниципальной услуги;</w:t>
      </w:r>
    </w:p>
    <w:p w:rsidR="007B7907" w:rsidRPr="007B7907" w:rsidRDefault="007B7907" w:rsidP="0094493A">
      <w:pPr>
        <w:numPr>
          <w:ilvl w:val="0"/>
          <w:numId w:val="33"/>
        </w:numPr>
        <w:spacing w:after="3" w:line="248" w:lineRule="auto"/>
        <w:ind w:firstLine="710"/>
        <w:jc w:val="both"/>
        <w:rPr>
          <w:color w:val="000000"/>
          <w:sz w:val="28"/>
          <w:szCs w:val="22"/>
        </w:rPr>
      </w:pPr>
      <w:r w:rsidRPr="007B7907">
        <w:rPr>
          <w:color w:val="000000"/>
          <w:sz w:val="28"/>
          <w:szCs w:val="22"/>
        </w:rPr>
        <w:t>выявление нарушений в сроках и качестве предоставления муниципальной услуги;</w:t>
      </w:r>
    </w:p>
    <w:p w:rsidR="007B7907" w:rsidRPr="007B7907" w:rsidRDefault="007B7907" w:rsidP="0094493A">
      <w:pPr>
        <w:numPr>
          <w:ilvl w:val="0"/>
          <w:numId w:val="33"/>
        </w:numPr>
        <w:spacing w:after="3" w:line="248" w:lineRule="auto"/>
        <w:ind w:firstLine="710"/>
        <w:jc w:val="both"/>
        <w:rPr>
          <w:color w:val="000000"/>
          <w:sz w:val="28"/>
          <w:szCs w:val="22"/>
        </w:rPr>
      </w:pPr>
      <w:r w:rsidRPr="007B7907">
        <w:rPr>
          <w:color w:val="000000"/>
          <w:sz w:val="28"/>
          <w:szCs w:val="22"/>
        </w:rPr>
        <w:t>выявление и устранение причин и условий, способствующих ненадлежащему предоставлению муниципальной услуги;</w:t>
      </w:r>
    </w:p>
    <w:p w:rsidR="007B7907" w:rsidRPr="007B7907" w:rsidRDefault="007B7907" w:rsidP="0094493A">
      <w:pPr>
        <w:numPr>
          <w:ilvl w:val="0"/>
          <w:numId w:val="33"/>
        </w:numPr>
        <w:spacing w:after="3" w:line="248" w:lineRule="auto"/>
        <w:ind w:firstLine="710"/>
        <w:jc w:val="both"/>
        <w:rPr>
          <w:color w:val="000000"/>
          <w:sz w:val="28"/>
          <w:szCs w:val="22"/>
        </w:rPr>
      </w:pPr>
      <w:r w:rsidRPr="007B7907">
        <w:rPr>
          <w:color w:val="000000"/>
          <w:sz w:val="28"/>
          <w:szCs w:val="22"/>
        </w:rPr>
        <w:t>принятие мер по надлежащему предоставлению муниципальной услуги.</w:t>
      </w:r>
    </w:p>
    <w:p w:rsidR="007B7907" w:rsidRPr="007B7907" w:rsidRDefault="007B7907" w:rsidP="0094493A">
      <w:pPr>
        <w:numPr>
          <w:ilvl w:val="0"/>
          <w:numId w:val="34"/>
        </w:numPr>
        <w:spacing w:after="306" w:line="248" w:lineRule="auto"/>
        <w:ind w:firstLine="710"/>
        <w:jc w:val="both"/>
        <w:rPr>
          <w:color w:val="000000"/>
          <w:sz w:val="28"/>
          <w:szCs w:val="22"/>
        </w:rPr>
      </w:pPr>
      <w:r w:rsidRPr="007B7907">
        <w:rPr>
          <w:color w:val="000000"/>
          <w:sz w:val="28"/>
          <w:szCs w:val="22"/>
        </w:rPr>
        <w:t>Текущий контроль осуществляется на постоянной основе.</w:t>
      </w:r>
    </w:p>
    <w:p w:rsidR="007B7907" w:rsidRPr="007B7907" w:rsidRDefault="007B7907" w:rsidP="007B7907">
      <w:pPr>
        <w:spacing w:line="249" w:lineRule="auto"/>
        <w:ind w:left="906" w:right="897" w:hanging="10"/>
        <w:jc w:val="center"/>
        <w:rPr>
          <w:color w:val="000000"/>
          <w:sz w:val="28"/>
          <w:szCs w:val="22"/>
        </w:rPr>
      </w:pPr>
      <w:r w:rsidRPr="007B7907">
        <w:rPr>
          <w:color w:val="000000"/>
          <w:sz w:val="28"/>
          <w:szCs w:val="22"/>
        </w:rPr>
        <w:t>Глава 24. Порядок и периодичность осуществления плановых и внеплановых проверок полноты и качества предоставления</w:t>
      </w:r>
    </w:p>
    <w:p w:rsidR="007B7907" w:rsidRPr="007B7907" w:rsidRDefault="007B7907" w:rsidP="007B7907">
      <w:pPr>
        <w:spacing w:after="12" w:line="249" w:lineRule="auto"/>
        <w:ind w:left="29" w:right="19" w:hanging="10"/>
        <w:jc w:val="center"/>
        <w:rPr>
          <w:color w:val="000000"/>
          <w:sz w:val="28"/>
          <w:szCs w:val="22"/>
        </w:rPr>
      </w:pPr>
      <w:r w:rsidRPr="007B7907">
        <w:rPr>
          <w:color w:val="000000"/>
          <w:sz w:val="28"/>
          <w:szCs w:val="22"/>
        </w:rPr>
        <w:t>муниципальной услуги, в том числе порядок и формы контроля</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за полнотой и качеством предоставления муниципальной услуги</w:t>
      </w:r>
    </w:p>
    <w:p w:rsidR="007B7907" w:rsidRPr="007B7907" w:rsidRDefault="007B7907" w:rsidP="0094493A">
      <w:pPr>
        <w:numPr>
          <w:ilvl w:val="0"/>
          <w:numId w:val="34"/>
        </w:numPr>
        <w:spacing w:after="3" w:line="248" w:lineRule="auto"/>
        <w:ind w:firstLine="710"/>
        <w:jc w:val="both"/>
        <w:rPr>
          <w:color w:val="000000"/>
          <w:sz w:val="28"/>
          <w:szCs w:val="22"/>
        </w:rPr>
      </w:pPr>
      <w:r w:rsidRPr="007B7907">
        <w:rPr>
          <w:color w:val="000000"/>
          <w:sz w:val="28"/>
          <w:szCs w:val="22"/>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7907" w:rsidRPr="007B7907" w:rsidRDefault="007B7907" w:rsidP="0094493A">
      <w:pPr>
        <w:numPr>
          <w:ilvl w:val="0"/>
          <w:numId w:val="34"/>
        </w:numPr>
        <w:spacing w:after="3" w:line="248" w:lineRule="auto"/>
        <w:ind w:firstLine="710"/>
        <w:jc w:val="both"/>
        <w:rPr>
          <w:color w:val="000000"/>
          <w:sz w:val="28"/>
          <w:szCs w:val="22"/>
        </w:rPr>
      </w:pPr>
      <w:r w:rsidRPr="007B7907">
        <w:rPr>
          <w:color w:val="000000"/>
          <w:sz w:val="28"/>
          <w:szCs w:val="22"/>
        </w:rPr>
        <w:lastRenderedPageBreak/>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B7907" w:rsidRPr="007B7907" w:rsidRDefault="007B7907" w:rsidP="0094493A">
      <w:pPr>
        <w:numPr>
          <w:ilvl w:val="0"/>
          <w:numId w:val="34"/>
        </w:numPr>
        <w:spacing w:after="3" w:line="248" w:lineRule="auto"/>
        <w:ind w:firstLine="710"/>
        <w:jc w:val="both"/>
        <w:rPr>
          <w:color w:val="000000"/>
          <w:sz w:val="28"/>
          <w:szCs w:val="22"/>
        </w:rPr>
      </w:pPr>
      <w:r w:rsidRPr="007B7907">
        <w:rPr>
          <w:color w:val="000000"/>
          <w:sz w:val="28"/>
          <w:szCs w:val="22"/>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B7907" w:rsidRPr="007B7907" w:rsidRDefault="007B7907" w:rsidP="0094493A">
      <w:pPr>
        <w:numPr>
          <w:ilvl w:val="0"/>
          <w:numId w:val="34"/>
        </w:numPr>
        <w:spacing w:after="3" w:line="248" w:lineRule="auto"/>
        <w:ind w:firstLine="710"/>
        <w:jc w:val="both"/>
        <w:rPr>
          <w:color w:val="000000"/>
          <w:sz w:val="28"/>
          <w:szCs w:val="22"/>
        </w:rPr>
      </w:pPr>
      <w:r w:rsidRPr="007B7907">
        <w:rPr>
          <w:color w:val="000000"/>
          <w:sz w:val="28"/>
          <w:szCs w:val="22"/>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B7907">
        <w:rPr>
          <w:color w:val="000000"/>
          <w:sz w:val="28"/>
          <w:szCs w:val="22"/>
          <w:vertAlign w:val="superscript"/>
        </w:rPr>
        <w:t>2</w:t>
      </w:r>
      <w:r w:rsidRPr="007B7907">
        <w:rPr>
          <w:color w:val="000000"/>
          <w:sz w:val="28"/>
          <w:szCs w:val="22"/>
        </w:rPr>
        <w:t xml:space="preserve"> Федерального закона от 27 июля 2010 года № 210-ФЗ «Об организации предоставления государственных и муниципальных услуг».</w:t>
      </w:r>
    </w:p>
    <w:p w:rsidR="007B7907" w:rsidRPr="007B7907" w:rsidRDefault="007B7907" w:rsidP="0094493A">
      <w:pPr>
        <w:numPr>
          <w:ilvl w:val="0"/>
          <w:numId w:val="34"/>
        </w:numPr>
        <w:spacing w:after="310" w:line="248" w:lineRule="auto"/>
        <w:ind w:firstLine="710"/>
        <w:jc w:val="both"/>
        <w:rPr>
          <w:color w:val="000000"/>
          <w:sz w:val="28"/>
          <w:szCs w:val="22"/>
        </w:rPr>
      </w:pPr>
      <w:r w:rsidRPr="007B7907">
        <w:rPr>
          <w:color w:val="000000"/>
          <w:sz w:val="28"/>
          <w:szCs w:val="22"/>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7907" w:rsidRPr="007B7907" w:rsidRDefault="007B7907" w:rsidP="007B7907">
      <w:pPr>
        <w:spacing w:after="308" w:line="249" w:lineRule="auto"/>
        <w:ind w:left="457" w:right="447" w:hanging="10"/>
        <w:jc w:val="center"/>
        <w:rPr>
          <w:color w:val="000000"/>
          <w:sz w:val="28"/>
          <w:szCs w:val="22"/>
        </w:rPr>
      </w:pPr>
      <w:r w:rsidRPr="007B7907">
        <w:rPr>
          <w:color w:val="000000"/>
          <w:sz w:val="28"/>
          <w:szCs w:val="22"/>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7907" w:rsidRPr="007B7907" w:rsidRDefault="007B7907" w:rsidP="0094493A">
      <w:pPr>
        <w:numPr>
          <w:ilvl w:val="0"/>
          <w:numId w:val="34"/>
        </w:numPr>
        <w:spacing w:after="3" w:line="248" w:lineRule="auto"/>
        <w:ind w:firstLine="710"/>
        <w:jc w:val="both"/>
        <w:rPr>
          <w:color w:val="000000"/>
          <w:sz w:val="28"/>
          <w:szCs w:val="22"/>
        </w:rPr>
      </w:pPr>
      <w:r w:rsidRPr="007B7907">
        <w:rPr>
          <w:color w:val="000000"/>
          <w:sz w:val="28"/>
          <w:szCs w:val="22"/>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7907" w:rsidRPr="007B7907" w:rsidRDefault="007B7907" w:rsidP="0094493A">
      <w:pPr>
        <w:numPr>
          <w:ilvl w:val="0"/>
          <w:numId w:val="34"/>
        </w:numPr>
        <w:spacing w:after="310" w:line="248" w:lineRule="auto"/>
        <w:ind w:firstLine="710"/>
        <w:jc w:val="both"/>
        <w:rPr>
          <w:color w:val="000000"/>
          <w:sz w:val="28"/>
          <w:szCs w:val="22"/>
        </w:rPr>
      </w:pPr>
      <w:r w:rsidRPr="007B7907">
        <w:rPr>
          <w:color w:val="000000"/>
          <w:sz w:val="28"/>
          <w:szCs w:val="22"/>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7907" w:rsidRPr="007B7907" w:rsidRDefault="007B7907" w:rsidP="007B7907">
      <w:pPr>
        <w:spacing w:line="249" w:lineRule="auto"/>
        <w:ind w:left="846" w:right="836" w:hanging="10"/>
        <w:jc w:val="center"/>
        <w:rPr>
          <w:color w:val="000000"/>
          <w:sz w:val="28"/>
          <w:szCs w:val="22"/>
        </w:rPr>
      </w:pPr>
      <w:r w:rsidRPr="007B7907">
        <w:rPr>
          <w:color w:val="000000"/>
          <w:sz w:val="28"/>
          <w:szCs w:val="22"/>
        </w:rPr>
        <w:t>Глава 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7907" w:rsidRPr="007B7907" w:rsidRDefault="007B7907" w:rsidP="007B7907">
      <w:pPr>
        <w:spacing w:line="249" w:lineRule="auto"/>
        <w:ind w:left="846" w:right="836" w:hanging="10"/>
        <w:jc w:val="both"/>
        <w:rPr>
          <w:color w:val="000000"/>
          <w:sz w:val="28"/>
          <w:szCs w:val="22"/>
        </w:rPr>
      </w:pPr>
    </w:p>
    <w:p w:rsidR="007B7907" w:rsidRPr="007B7907" w:rsidRDefault="007B7907" w:rsidP="0094493A">
      <w:pPr>
        <w:numPr>
          <w:ilvl w:val="0"/>
          <w:numId w:val="34"/>
        </w:numPr>
        <w:spacing w:after="3" w:line="248" w:lineRule="auto"/>
        <w:ind w:firstLine="710"/>
        <w:jc w:val="both"/>
        <w:rPr>
          <w:color w:val="000000"/>
          <w:sz w:val="28"/>
          <w:szCs w:val="22"/>
        </w:rPr>
      </w:pPr>
      <w:r w:rsidRPr="007B7907">
        <w:rPr>
          <w:color w:val="000000"/>
          <w:sz w:val="28"/>
          <w:szCs w:val="2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7907" w:rsidRPr="007B7907" w:rsidRDefault="007B7907" w:rsidP="0094493A">
      <w:pPr>
        <w:numPr>
          <w:ilvl w:val="0"/>
          <w:numId w:val="35"/>
        </w:numPr>
        <w:spacing w:after="3" w:line="248" w:lineRule="auto"/>
        <w:ind w:firstLine="710"/>
        <w:jc w:val="both"/>
        <w:rPr>
          <w:color w:val="000000"/>
          <w:sz w:val="28"/>
          <w:szCs w:val="22"/>
        </w:rPr>
      </w:pPr>
      <w:r w:rsidRPr="007B7907">
        <w:rPr>
          <w:color w:val="000000"/>
          <w:sz w:val="28"/>
          <w:szCs w:val="22"/>
        </w:rPr>
        <w:t>нарушения прав и законных интересов заявителей или их представителей решением, действием (бездействием) администрации, ее должностных лиц;</w:t>
      </w:r>
    </w:p>
    <w:p w:rsidR="007B7907" w:rsidRPr="007B7907" w:rsidRDefault="007B7907" w:rsidP="0094493A">
      <w:pPr>
        <w:numPr>
          <w:ilvl w:val="0"/>
          <w:numId w:val="35"/>
        </w:numPr>
        <w:spacing w:after="3" w:line="248" w:lineRule="auto"/>
        <w:ind w:firstLine="710"/>
        <w:jc w:val="both"/>
        <w:rPr>
          <w:color w:val="000000"/>
          <w:sz w:val="28"/>
          <w:szCs w:val="22"/>
        </w:rPr>
      </w:pPr>
      <w:r w:rsidRPr="007B7907">
        <w:rPr>
          <w:color w:val="000000"/>
          <w:sz w:val="28"/>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7907" w:rsidRPr="007B7907" w:rsidRDefault="007B7907" w:rsidP="0094493A">
      <w:pPr>
        <w:numPr>
          <w:ilvl w:val="0"/>
          <w:numId w:val="35"/>
        </w:numPr>
        <w:spacing w:after="3" w:line="248" w:lineRule="auto"/>
        <w:ind w:firstLine="710"/>
        <w:jc w:val="both"/>
        <w:rPr>
          <w:color w:val="000000"/>
          <w:sz w:val="28"/>
          <w:szCs w:val="22"/>
        </w:rPr>
      </w:pPr>
      <w:r w:rsidRPr="007B7907">
        <w:rPr>
          <w:color w:val="000000"/>
          <w:sz w:val="28"/>
          <w:szCs w:val="22"/>
        </w:rPr>
        <w:t>некорректного поведения должностных лиц администрации, нарушения правил служебной этики при предоставлении муниципальной услуги.</w:t>
      </w:r>
    </w:p>
    <w:p w:rsidR="007B7907" w:rsidRPr="007B7907" w:rsidRDefault="007B7907" w:rsidP="0094493A">
      <w:pPr>
        <w:numPr>
          <w:ilvl w:val="0"/>
          <w:numId w:val="36"/>
        </w:numPr>
        <w:spacing w:after="3" w:line="248" w:lineRule="auto"/>
        <w:ind w:firstLine="710"/>
        <w:jc w:val="both"/>
        <w:rPr>
          <w:sz w:val="28"/>
          <w:szCs w:val="22"/>
        </w:rPr>
      </w:pPr>
      <w:r w:rsidRPr="007B7907">
        <w:rPr>
          <w:color w:val="000000"/>
          <w:sz w:val="28"/>
          <w:szCs w:val="22"/>
        </w:rPr>
        <w:t xml:space="preserve">Информацию, указанную в </w:t>
      </w:r>
      <w:r w:rsidRPr="007B7907">
        <w:rPr>
          <w:sz w:val="28"/>
          <w:szCs w:val="22"/>
        </w:rPr>
        <w:t>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7907" w:rsidRPr="007B7907" w:rsidRDefault="007B7907" w:rsidP="0094493A">
      <w:pPr>
        <w:numPr>
          <w:ilvl w:val="0"/>
          <w:numId w:val="36"/>
        </w:numPr>
        <w:spacing w:after="3" w:line="248" w:lineRule="auto"/>
        <w:ind w:firstLine="710"/>
        <w:jc w:val="both"/>
        <w:rPr>
          <w:sz w:val="28"/>
          <w:szCs w:val="22"/>
        </w:rPr>
      </w:pPr>
      <w:r w:rsidRPr="007B7907">
        <w:rPr>
          <w:sz w:val="28"/>
          <w:szCs w:val="22"/>
        </w:rPr>
        <w:t>Контроль за предоставлением муниципальной услуги осуществляется в соответствии с действующим законодательством.</w:t>
      </w:r>
    </w:p>
    <w:p w:rsidR="007B7907" w:rsidRPr="007B7907" w:rsidRDefault="007B7907" w:rsidP="0094493A">
      <w:pPr>
        <w:numPr>
          <w:ilvl w:val="0"/>
          <w:numId w:val="36"/>
        </w:numPr>
        <w:spacing w:after="3" w:line="248" w:lineRule="auto"/>
        <w:ind w:firstLine="710"/>
        <w:jc w:val="both"/>
        <w:rPr>
          <w:sz w:val="28"/>
          <w:szCs w:val="22"/>
        </w:rPr>
      </w:pPr>
      <w:r w:rsidRPr="007B7907">
        <w:rPr>
          <w:sz w:val="28"/>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7B7907" w:rsidRPr="007B7907" w:rsidRDefault="007B7907" w:rsidP="007B7907">
      <w:pPr>
        <w:spacing w:after="316" w:line="248" w:lineRule="auto"/>
        <w:ind w:left="-11" w:firstLine="710"/>
        <w:jc w:val="both"/>
        <w:rPr>
          <w:sz w:val="28"/>
          <w:szCs w:val="22"/>
        </w:rPr>
      </w:pPr>
      <w:r w:rsidRPr="007B7907">
        <w:rPr>
          <w:sz w:val="28"/>
          <w:szCs w:val="22"/>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7B7907" w:rsidRPr="007B7907" w:rsidRDefault="007B7907" w:rsidP="007B7907">
      <w:pPr>
        <w:spacing w:after="3" w:line="248" w:lineRule="auto"/>
        <w:ind w:left="1441"/>
        <w:jc w:val="both"/>
        <w:rPr>
          <w:color w:val="000000"/>
          <w:sz w:val="28"/>
          <w:szCs w:val="22"/>
        </w:rPr>
      </w:pPr>
      <w:r w:rsidRPr="007B7907">
        <w:rPr>
          <w:color w:val="000000"/>
          <w:sz w:val="28"/>
          <w:szCs w:val="22"/>
        </w:rPr>
        <w:t xml:space="preserve">РАЗДЕЛ V. ДОСУДЕБНЫЙ (ВНЕСУДЕБНЫЙ) ПОРЯДОК </w:t>
      </w:r>
    </w:p>
    <w:p w:rsidR="007B7907" w:rsidRPr="007B7907" w:rsidRDefault="007B7907" w:rsidP="007B7907">
      <w:pPr>
        <w:spacing w:after="12" w:line="249" w:lineRule="auto"/>
        <w:ind w:left="29" w:right="19" w:hanging="10"/>
        <w:jc w:val="center"/>
        <w:rPr>
          <w:color w:val="000000"/>
          <w:sz w:val="28"/>
          <w:szCs w:val="22"/>
        </w:rPr>
      </w:pPr>
      <w:r w:rsidRPr="007B7907">
        <w:rPr>
          <w:color w:val="000000"/>
          <w:sz w:val="28"/>
          <w:szCs w:val="22"/>
        </w:rPr>
        <w:t xml:space="preserve">ОБЖАЛОВАНИЯ РЕШЕНИЙ И ДЕЙСТВИЙ (БЕЗДЕЙСТВИЯ) </w:t>
      </w:r>
    </w:p>
    <w:p w:rsidR="007B7907" w:rsidRPr="007B7907" w:rsidRDefault="007B7907" w:rsidP="007B7907">
      <w:pPr>
        <w:spacing w:after="344" w:line="249" w:lineRule="auto"/>
        <w:ind w:left="29" w:right="19" w:hanging="10"/>
        <w:jc w:val="center"/>
        <w:rPr>
          <w:color w:val="000000"/>
          <w:sz w:val="28"/>
          <w:szCs w:val="22"/>
        </w:rPr>
      </w:pPr>
      <w:r w:rsidRPr="007B7907">
        <w:rPr>
          <w:color w:val="000000"/>
          <w:sz w:val="28"/>
          <w:szCs w:val="22"/>
        </w:rPr>
        <w:t xml:space="preserve">АДМИНИСТРАЦИИ ЛИБО ЕЕ ДОЛЖНОСТНОГО </w:t>
      </w:r>
      <w:proofErr w:type="gramStart"/>
      <w:r w:rsidRPr="007B7907">
        <w:rPr>
          <w:color w:val="000000"/>
          <w:sz w:val="28"/>
          <w:szCs w:val="22"/>
        </w:rPr>
        <w:t>ЛИЦА,  МУНИЦИПАЛЬНОГО</w:t>
      </w:r>
      <w:proofErr w:type="gramEnd"/>
      <w:r w:rsidRPr="007B7907">
        <w:rPr>
          <w:color w:val="000000"/>
          <w:sz w:val="28"/>
          <w:szCs w:val="22"/>
        </w:rPr>
        <w:t xml:space="preserve"> СЛУЖАЩЕГО</w:t>
      </w:r>
    </w:p>
    <w:p w:rsidR="007B7907" w:rsidRPr="007B7907" w:rsidRDefault="007B7907" w:rsidP="007B7907">
      <w:pPr>
        <w:tabs>
          <w:tab w:val="center" w:pos="1050"/>
          <w:tab w:val="center" w:pos="2171"/>
          <w:tab w:val="center" w:pos="3723"/>
          <w:tab w:val="center" w:pos="5306"/>
          <w:tab w:val="center" w:pos="7213"/>
          <w:tab w:val="right" w:pos="9355"/>
        </w:tabs>
        <w:spacing w:line="259" w:lineRule="auto"/>
        <w:ind w:right="-15"/>
        <w:rPr>
          <w:color w:val="000000"/>
          <w:sz w:val="28"/>
          <w:szCs w:val="22"/>
        </w:rPr>
      </w:pPr>
      <w:r w:rsidRPr="007B7907">
        <w:rPr>
          <w:rFonts w:ascii="Calibri" w:eastAsia="Calibri" w:hAnsi="Calibri" w:cs="Calibri"/>
          <w:color w:val="000000"/>
          <w:sz w:val="22"/>
          <w:szCs w:val="22"/>
        </w:rPr>
        <w:tab/>
      </w:r>
      <w:r w:rsidRPr="007B7907">
        <w:rPr>
          <w:color w:val="000000"/>
          <w:sz w:val="28"/>
          <w:szCs w:val="22"/>
        </w:rPr>
        <w:t xml:space="preserve">Глава </w:t>
      </w:r>
      <w:r w:rsidRPr="007B7907">
        <w:rPr>
          <w:color w:val="000000"/>
          <w:sz w:val="28"/>
          <w:szCs w:val="22"/>
        </w:rPr>
        <w:tab/>
        <w:t xml:space="preserve">27. </w:t>
      </w:r>
      <w:r w:rsidRPr="007B7907">
        <w:rPr>
          <w:color w:val="000000"/>
          <w:sz w:val="28"/>
          <w:szCs w:val="22"/>
        </w:rPr>
        <w:tab/>
        <w:t xml:space="preserve">Информация </w:t>
      </w:r>
      <w:r w:rsidRPr="007B7907">
        <w:rPr>
          <w:color w:val="000000"/>
          <w:sz w:val="28"/>
          <w:szCs w:val="22"/>
        </w:rPr>
        <w:tab/>
        <w:t xml:space="preserve">для </w:t>
      </w:r>
      <w:r w:rsidRPr="007B7907">
        <w:rPr>
          <w:color w:val="000000"/>
          <w:sz w:val="28"/>
          <w:szCs w:val="22"/>
        </w:rPr>
        <w:tab/>
        <w:t xml:space="preserve">заинтересованных </w:t>
      </w:r>
      <w:r w:rsidRPr="007B7907">
        <w:rPr>
          <w:color w:val="000000"/>
          <w:sz w:val="28"/>
          <w:szCs w:val="22"/>
        </w:rPr>
        <w:tab/>
        <w:t>лиц</w:t>
      </w:r>
    </w:p>
    <w:p w:rsidR="007B7907" w:rsidRPr="007B7907" w:rsidRDefault="007B7907" w:rsidP="007B7907">
      <w:pPr>
        <w:spacing w:after="3" w:line="248" w:lineRule="auto"/>
        <w:ind w:left="-11"/>
        <w:jc w:val="both"/>
        <w:rPr>
          <w:color w:val="000000"/>
          <w:sz w:val="28"/>
          <w:szCs w:val="22"/>
        </w:rPr>
      </w:pPr>
      <w:r w:rsidRPr="007B7907">
        <w:rPr>
          <w:color w:val="000000"/>
          <w:sz w:val="28"/>
          <w:szCs w:val="22"/>
        </w:rPr>
        <w:t>об их праве на досудебное (внесудебное) обжалование действий (</w:t>
      </w:r>
      <w:proofErr w:type="gramStart"/>
      <w:r w:rsidRPr="007B7907">
        <w:rPr>
          <w:color w:val="000000"/>
          <w:sz w:val="28"/>
          <w:szCs w:val="22"/>
        </w:rPr>
        <w:t>бездействия)  и</w:t>
      </w:r>
      <w:proofErr w:type="gramEnd"/>
      <w:r w:rsidRPr="007B7907">
        <w:rPr>
          <w:color w:val="000000"/>
          <w:sz w:val="28"/>
          <w:szCs w:val="22"/>
        </w:rPr>
        <w:t xml:space="preserve"> </w:t>
      </w:r>
      <w:r w:rsidRPr="007B7907">
        <w:rPr>
          <w:color w:val="000000"/>
          <w:sz w:val="28"/>
          <w:szCs w:val="22"/>
        </w:rPr>
        <w:tab/>
        <w:t xml:space="preserve">(или) </w:t>
      </w:r>
      <w:r w:rsidRPr="007B7907">
        <w:rPr>
          <w:color w:val="000000"/>
          <w:sz w:val="28"/>
          <w:szCs w:val="22"/>
        </w:rPr>
        <w:tab/>
        <w:t xml:space="preserve">решений, </w:t>
      </w:r>
      <w:r w:rsidRPr="007B7907">
        <w:rPr>
          <w:color w:val="000000"/>
          <w:sz w:val="28"/>
          <w:szCs w:val="22"/>
        </w:rPr>
        <w:tab/>
        <w:t xml:space="preserve">принятых </w:t>
      </w:r>
      <w:r w:rsidRPr="007B7907">
        <w:rPr>
          <w:color w:val="000000"/>
          <w:sz w:val="28"/>
          <w:szCs w:val="22"/>
        </w:rPr>
        <w:tab/>
        <w:t>(осуществленных) в ходе предоставления муниципальной услуги</w:t>
      </w:r>
    </w:p>
    <w:p w:rsidR="007B7907" w:rsidRPr="007B7907" w:rsidRDefault="007B7907" w:rsidP="007B7907">
      <w:pPr>
        <w:ind w:left="-11" w:firstLine="720"/>
        <w:jc w:val="both"/>
        <w:rPr>
          <w:color w:val="000000"/>
          <w:sz w:val="28"/>
          <w:szCs w:val="22"/>
        </w:rPr>
      </w:pPr>
      <w:r w:rsidRPr="007B7907">
        <w:rPr>
          <w:color w:val="000000"/>
          <w:sz w:val="28"/>
          <w:szCs w:val="22"/>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7B7907" w:rsidRPr="007B7907" w:rsidRDefault="007B7907" w:rsidP="0094493A">
      <w:pPr>
        <w:numPr>
          <w:ilvl w:val="0"/>
          <w:numId w:val="37"/>
        </w:numPr>
        <w:spacing w:after="3" w:line="248" w:lineRule="auto"/>
        <w:ind w:left="-11" w:firstLine="720"/>
        <w:jc w:val="both"/>
        <w:rPr>
          <w:color w:val="000000"/>
          <w:sz w:val="28"/>
          <w:szCs w:val="22"/>
        </w:rPr>
      </w:pPr>
      <w:r w:rsidRPr="007B7907">
        <w:rPr>
          <w:color w:val="000000"/>
          <w:sz w:val="28"/>
          <w:szCs w:val="22"/>
        </w:rPr>
        <w:t>путем личного обращения в администрацию;</w:t>
      </w:r>
    </w:p>
    <w:p w:rsidR="007B7907" w:rsidRPr="007B7907" w:rsidRDefault="007B7907" w:rsidP="0094493A">
      <w:pPr>
        <w:numPr>
          <w:ilvl w:val="0"/>
          <w:numId w:val="37"/>
        </w:numPr>
        <w:spacing w:after="3" w:line="248" w:lineRule="auto"/>
        <w:ind w:left="-11" w:firstLine="720"/>
        <w:jc w:val="both"/>
        <w:rPr>
          <w:color w:val="000000"/>
          <w:sz w:val="28"/>
          <w:szCs w:val="22"/>
        </w:rPr>
      </w:pPr>
      <w:r w:rsidRPr="007B7907">
        <w:rPr>
          <w:color w:val="000000"/>
          <w:sz w:val="28"/>
          <w:szCs w:val="22"/>
        </w:rPr>
        <w:t xml:space="preserve">через организации почтовой связи. В этом случае документы представляются в копиях, заверенных нотариусом или должностным лицом, </w:t>
      </w:r>
      <w:r w:rsidRPr="007B7907">
        <w:rPr>
          <w:color w:val="000000"/>
          <w:sz w:val="28"/>
          <w:szCs w:val="22"/>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07" w:rsidRPr="007B7907" w:rsidRDefault="007B7907" w:rsidP="0094493A">
      <w:pPr>
        <w:numPr>
          <w:ilvl w:val="0"/>
          <w:numId w:val="37"/>
        </w:numPr>
        <w:spacing w:after="3" w:line="248" w:lineRule="auto"/>
        <w:ind w:left="-11" w:firstLine="720"/>
        <w:jc w:val="both"/>
        <w:rPr>
          <w:color w:val="000000"/>
          <w:sz w:val="28"/>
          <w:szCs w:val="22"/>
        </w:rPr>
      </w:pPr>
      <w:r w:rsidRPr="007B7907">
        <w:rPr>
          <w:color w:val="000000"/>
          <w:sz w:val="28"/>
          <w:szCs w:val="22"/>
        </w:rPr>
        <w:t>через личный кабинет на Портале;</w:t>
      </w:r>
    </w:p>
    <w:p w:rsidR="007B7907" w:rsidRPr="007B7907" w:rsidRDefault="007B7907" w:rsidP="0094493A">
      <w:pPr>
        <w:numPr>
          <w:ilvl w:val="0"/>
          <w:numId w:val="37"/>
        </w:numPr>
        <w:spacing w:after="3" w:line="248" w:lineRule="auto"/>
        <w:ind w:left="-11" w:firstLine="720"/>
        <w:jc w:val="both"/>
        <w:rPr>
          <w:color w:val="000000"/>
          <w:sz w:val="28"/>
          <w:szCs w:val="22"/>
        </w:rPr>
      </w:pPr>
      <w:r w:rsidRPr="007B7907">
        <w:rPr>
          <w:color w:val="000000"/>
          <w:sz w:val="28"/>
          <w:szCs w:val="22"/>
        </w:rPr>
        <w:t>путем направления на официальный адрес электронной почты администрации.</w:t>
      </w:r>
    </w:p>
    <w:p w:rsidR="007B7907" w:rsidRPr="007B7907" w:rsidRDefault="007B7907" w:rsidP="007B7907">
      <w:pPr>
        <w:ind w:left="-11" w:firstLine="720"/>
        <w:jc w:val="both"/>
        <w:rPr>
          <w:color w:val="000000"/>
          <w:sz w:val="28"/>
          <w:szCs w:val="22"/>
        </w:rPr>
      </w:pPr>
      <w:r w:rsidRPr="007B7907">
        <w:rPr>
          <w:color w:val="000000"/>
          <w:sz w:val="28"/>
          <w:szCs w:val="22"/>
        </w:rPr>
        <w:t>121.</w:t>
      </w:r>
      <w:r w:rsidRPr="007B7907">
        <w:rPr>
          <w:color w:val="FF0000"/>
          <w:sz w:val="28"/>
          <w:szCs w:val="22"/>
        </w:rPr>
        <w:t xml:space="preserve"> </w:t>
      </w:r>
      <w:r w:rsidRPr="007B7907">
        <w:rPr>
          <w:color w:val="000000"/>
          <w:sz w:val="28"/>
          <w:szCs w:val="22"/>
        </w:rPr>
        <w:t>Заявитель или его представитель может обратиться с жалобой, в том числе в следующих случаях:</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нарушение срока регистрации запроса о предоставлении муниципальной услуги, комплексного запроса;</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нарушение срока предоставления муниципальной услуги;</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proofErr w:type="gramStart"/>
      <w:r w:rsidRPr="007B7907">
        <w:rPr>
          <w:color w:val="000000"/>
          <w:sz w:val="28"/>
          <w:szCs w:val="22"/>
        </w:rPr>
        <w:t>правовыми  актами</w:t>
      </w:r>
      <w:proofErr w:type="gramEnd"/>
      <w:r w:rsidRPr="007B7907">
        <w:rPr>
          <w:color w:val="000000"/>
          <w:sz w:val="28"/>
          <w:szCs w:val="22"/>
        </w:rPr>
        <w:t xml:space="preserve"> для предоставления муниципальной услуги, у заявителя;</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отказ в предоставлении муниципальной услуги</w:t>
      </w:r>
      <w:r w:rsidRPr="007B7907">
        <w:rPr>
          <w:rFonts w:ascii="Calibri" w:eastAsia="Calibri" w:hAnsi="Calibri" w:cs="Calibri"/>
          <w:color w:val="000000"/>
          <w:sz w:val="22"/>
          <w:szCs w:val="22"/>
        </w:rPr>
        <w:t xml:space="preserve"> </w:t>
      </w:r>
      <w:r w:rsidRPr="007B7907">
        <w:rPr>
          <w:color w:val="000000"/>
          <w:sz w:val="28"/>
          <w:szCs w:val="22"/>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 xml:space="preserve">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7B7907">
        <w:rPr>
          <w:color w:val="000000"/>
          <w:sz w:val="28"/>
          <w:szCs w:val="22"/>
        </w:rPr>
        <w:t>области,  муниципальными</w:t>
      </w:r>
      <w:proofErr w:type="gramEnd"/>
      <w:r w:rsidRPr="007B7907">
        <w:rPr>
          <w:color w:val="000000"/>
          <w:sz w:val="28"/>
          <w:szCs w:val="22"/>
        </w:rPr>
        <w:t xml:space="preserve"> правовыми актами;</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нарушение срока или порядка выдачи документов по результатам предоставления муниципальной услуги;</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7B7907" w:rsidRPr="007B7907" w:rsidRDefault="007B7907" w:rsidP="0094493A">
      <w:pPr>
        <w:numPr>
          <w:ilvl w:val="0"/>
          <w:numId w:val="38"/>
        </w:numPr>
        <w:spacing w:after="3" w:line="248" w:lineRule="auto"/>
        <w:ind w:firstLine="710"/>
        <w:jc w:val="both"/>
        <w:rPr>
          <w:color w:val="000000"/>
          <w:sz w:val="28"/>
          <w:szCs w:val="22"/>
        </w:rPr>
      </w:pPr>
      <w:r w:rsidRPr="007B7907">
        <w:rPr>
          <w:color w:val="000000"/>
          <w:sz w:val="28"/>
          <w:szCs w:val="22"/>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7B7907">
        <w:rPr>
          <w:color w:val="000000"/>
          <w:sz w:val="28"/>
          <w:szCs w:val="22"/>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B7907" w:rsidRPr="007B7907" w:rsidRDefault="007B7907" w:rsidP="0094493A">
      <w:pPr>
        <w:numPr>
          <w:ilvl w:val="0"/>
          <w:numId w:val="39"/>
        </w:numPr>
        <w:spacing w:after="309" w:line="248" w:lineRule="auto"/>
        <w:ind w:firstLine="710"/>
        <w:jc w:val="both"/>
        <w:rPr>
          <w:color w:val="000000"/>
          <w:sz w:val="28"/>
          <w:szCs w:val="22"/>
        </w:rPr>
      </w:pPr>
      <w:r w:rsidRPr="007B7907">
        <w:rPr>
          <w:color w:val="000000"/>
          <w:sz w:val="28"/>
          <w:szCs w:val="22"/>
        </w:rPr>
        <w:t>Рассмотрение жалобы осуществляется в порядке и сроки, установленные статьей 11</w:t>
      </w:r>
      <w:r w:rsidRPr="007B7907">
        <w:rPr>
          <w:color w:val="000000"/>
          <w:sz w:val="28"/>
          <w:szCs w:val="22"/>
          <w:vertAlign w:val="superscript"/>
        </w:rPr>
        <w:t>2</w:t>
      </w:r>
      <w:r w:rsidRPr="007B7907">
        <w:rPr>
          <w:color w:val="000000"/>
          <w:sz w:val="28"/>
          <w:szCs w:val="22"/>
        </w:rPr>
        <w:t xml:space="preserve"> Федерального закона от 27 июля 2010 года № 210-ФЗ «Об организации предоставления государственных и муниципальных услуг».</w:t>
      </w:r>
    </w:p>
    <w:p w:rsidR="007B7907" w:rsidRPr="007B7907" w:rsidRDefault="007B7907" w:rsidP="007B7907">
      <w:pPr>
        <w:spacing w:line="249" w:lineRule="auto"/>
        <w:ind w:left="87" w:right="19" w:hanging="68"/>
        <w:jc w:val="center"/>
        <w:rPr>
          <w:color w:val="000000"/>
          <w:sz w:val="28"/>
          <w:szCs w:val="22"/>
        </w:rPr>
      </w:pPr>
      <w:r w:rsidRPr="007B7907">
        <w:rPr>
          <w:color w:val="000000"/>
          <w:sz w:val="28"/>
          <w:szCs w:val="22"/>
        </w:rPr>
        <w:t xml:space="preserve">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(внесудебном) порядке</w:t>
      </w:r>
    </w:p>
    <w:p w:rsidR="007B7907" w:rsidRPr="007B7907" w:rsidRDefault="007B7907" w:rsidP="0094493A">
      <w:pPr>
        <w:numPr>
          <w:ilvl w:val="0"/>
          <w:numId w:val="39"/>
        </w:numPr>
        <w:spacing w:after="3" w:line="248" w:lineRule="auto"/>
        <w:ind w:firstLine="710"/>
        <w:jc w:val="both"/>
        <w:rPr>
          <w:color w:val="000000"/>
          <w:sz w:val="28"/>
          <w:szCs w:val="22"/>
        </w:rPr>
      </w:pPr>
      <w:r w:rsidRPr="007B7907">
        <w:rPr>
          <w:color w:val="000000"/>
          <w:sz w:val="28"/>
          <w:szCs w:val="22"/>
        </w:rPr>
        <w:t>Жалобы на решения и действия (бездействие) главы администрации подаются главе администрации.</w:t>
      </w:r>
    </w:p>
    <w:p w:rsidR="007B7907" w:rsidRPr="007B7907" w:rsidRDefault="007B7907" w:rsidP="0094493A">
      <w:pPr>
        <w:numPr>
          <w:ilvl w:val="0"/>
          <w:numId w:val="39"/>
        </w:numPr>
        <w:spacing w:after="310" w:line="248" w:lineRule="auto"/>
        <w:ind w:firstLine="710"/>
        <w:jc w:val="both"/>
        <w:rPr>
          <w:color w:val="000000"/>
          <w:sz w:val="28"/>
          <w:szCs w:val="22"/>
        </w:rPr>
      </w:pPr>
      <w:r w:rsidRPr="007B7907">
        <w:rPr>
          <w:color w:val="000000"/>
          <w:sz w:val="28"/>
          <w:szCs w:val="22"/>
        </w:rPr>
        <w:t>Жалобы на решения и действия (бездействие) должностных лиц и муниципальных служащих администрации подаются главе администрации.</w:t>
      </w:r>
    </w:p>
    <w:p w:rsidR="007B7907" w:rsidRPr="007B7907" w:rsidRDefault="007B7907" w:rsidP="007B7907">
      <w:pPr>
        <w:spacing w:line="249" w:lineRule="auto"/>
        <w:ind w:left="772" w:right="762" w:hanging="10"/>
        <w:jc w:val="center"/>
        <w:rPr>
          <w:color w:val="000000"/>
          <w:sz w:val="28"/>
          <w:szCs w:val="22"/>
        </w:rPr>
      </w:pPr>
      <w:r w:rsidRPr="007B7907">
        <w:rPr>
          <w:color w:val="000000"/>
          <w:sz w:val="28"/>
          <w:szCs w:val="22"/>
        </w:rPr>
        <w:t>Глава 29. Способы информирования заявителей о порядке подачи и рассмотрения жалобы, в том числе с использованием</w:t>
      </w:r>
    </w:p>
    <w:p w:rsidR="007B7907" w:rsidRPr="007B7907" w:rsidRDefault="007B7907" w:rsidP="007B7907">
      <w:pPr>
        <w:spacing w:after="308" w:line="249" w:lineRule="auto"/>
        <w:ind w:left="29" w:right="19" w:hanging="10"/>
        <w:jc w:val="center"/>
        <w:rPr>
          <w:color w:val="000000"/>
          <w:sz w:val="28"/>
          <w:szCs w:val="22"/>
        </w:rPr>
      </w:pPr>
      <w:r w:rsidRPr="007B7907">
        <w:rPr>
          <w:color w:val="000000"/>
          <w:sz w:val="28"/>
          <w:szCs w:val="22"/>
        </w:rPr>
        <w:t>единого портала государственных и муниципальных услуг (функций)</w:t>
      </w:r>
    </w:p>
    <w:p w:rsidR="007B7907" w:rsidRPr="007B7907" w:rsidRDefault="007B7907" w:rsidP="0094493A">
      <w:pPr>
        <w:numPr>
          <w:ilvl w:val="0"/>
          <w:numId w:val="39"/>
        </w:numPr>
        <w:spacing w:after="3" w:line="248" w:lineRule="auto"/>
        <w:ind w:firstLine="710"/>
        <w:jc w:val="both"/>
        <w:rPr>
          <w:color w:val="000000"/>
          <w:sz w:val="28"/>
          <w:szCs w:val="22"/>
        </w:rPr>
      </w:pPr>
      <w:r w:rsidRPr="007B7907">
        <w:rPr>
          <w:color w:val="000000"/>
          <w:sz w:val="28"/>
          <w:szCs w:val="22"/>
        </w:rPr>
        <w:t>Информацию о порядке подачи и рассмотрения жалобы заявитель и его представитель могут получить:</w:t>
      </w:r>
    </w:p>
    <w:p w:rsidR="007B7907" w:rsidRPr="007B7907" w:rsidRDefault="007B7907" w:rsidP="0094493A">
      <w:pPr>
        <w:numPr>
          <w:ilvl w:val="0"/>
          <w:numId w:val="40"/>
        </w:numPr>
        <w:spacing w:after="3" w:line="248" w:lineRule="auto"/>
        <w:ind w:firstLine="710"/>
        <w:jc w:val="both"/>
        <w:rPr>
          <w:color w:val="000000"/>
          <w:sz w:val="28"/>
          <w:szCs w:val="22"/>
        </w:rPr>
      </w:pPr>
      <w:r w:rsidRPr="007B7907">
        <w:rPr>
          <w:color w:val="000000"/>
          <w:sz w:val="28"/>
          <w:szCs w:val="22"/>
        </w:rPr>
        <w:t>на информационных стендах, расположенных в помещениях, занимаемых администрацией;</w:t>
      </w:r>
    </w:p>
    <w:p w:rsidR="007B7907" w:rsidRPr="007B7907" w:rsidRDefault="007B7907" w:rsidP="0094493A">
      <w:pPr>
        <w:numPr>
          <w:ilvl w:val="0"/>
          <w:numId w:val="40"/>
        </w:numPr>
        <w:spacing w:after="3" w:line="248" w:lineRule="auto"/>
        <w:ind w:firstLine="710"/>
        <w:jc w:val="both"/>
        <w:rPr>
          <w:color w:val="000000"/>
          <w:sz w:val="28"/>
          <w:szCs w:val="22"/>
        </w:rPr>
      </w:pPr>
      <w:r w:rsidRPr="007B7907">
        <w:rPr>
          <w:color w:val="000000"/>
          <w:sz w:val="28"/>
          <w:szCs w:val="22"/>
        </w:rPr>
        <w:t>на официальном сайте администрации;</w:t>
      </w:r>
    </w:p>
    <w:p w:rsidR="007B7907" w:rsidRPr="007B7907" w:rsidRDefault="007B7907" w:rsidP="0094493A">
      <w:pPr>
        <w:numPr>
          <w:ilvl w:val="0"/>
          <w:numId w:val="40"/>
        </w:numPr>
        <w:spacing w:after="3" w:line="248" w:lineRule="auto"/>
        <w:ind w:firstLine="710"/>
        <w:jc w:val="both"/>
        <w:rPr>
          <w:color w:val="000000"/>
          <w:sz w:val="28"/>
          <w:szCs w:val="22"/>
        </w:rPr>
      </w:pPr>
      <w:r w:rsidRPr="007B7907">
        <w:rPr>
          <w:color w:val="000000"/>
          <w:sz w:val="28"/>
          <w:szCs w:val="22"/>
        </w:rPr>
        <w:t>на Портале;</w:t>
      </w:r>
    </w:p>
    <w:p w:rsidR="007B7907" w:rsidRPr="007B7907" w:rsidRDefault="007B7907" w:rsidP="0094493A">
      <w:pPr>
        <w:numPr>
          <w:ilvl w:val="0"/>
          <w:numId w:val="40"/>
        </w:numPr>
        <w:spacing w:after="3" w:line="248" w:lineRule="auto"/>
        <w:ind w:firstLine="710"/>
        <w:jc w:val="both"/>
        <w:rPr>
          <w:color w:val="000000"/>
          <w:sz w:val="28"/>
          <w:szCs w:val="22"/>
        </w:rPr>
      </w:pPr>
      <w:r w:rsidRPr="007B7907">
        <w:rPr>
          <w:color w:val="000000"/>
          <w:sz w:val="28"/>
          <w:szCs w:val="22"/>
        </w:rPr>
        <w:t>лично у должностного лица или муниципального служащего администрации;</w:t>
      </w:r>
    </w:p>
    <w:p w:rsidR="007B7907" w:rsidRPr="007B7907" w:rsidRDefault="007B7907" w:rsidP="0094493A">
      <w:pPr>
        <w:numPr>
          <w:ilvl w:val="0"/>
          <w:numId w:val="40"/>
        </w:numPr>
        <w:spacing w:after="3" w:line="248" w:lineRule="auto"/>
        <w:ind w:firstLine="710"/>
        <w:jc w:val="both"/>
        <w:rPr>
          <w:color w:val="000000"/>
          <w:sz w:val="28"/>
          <w:szCs w:val="22"/>
        </w:rPr>
      </w:pPr>
      <w:r w:rsidRPr="007B7907">
        <w:rPr>
          <w:color w:val="000000"/>
          <w:sz w:val="28"/>
          <w:szCs w:val="22"/>
        </w:rPr>
        <w:t>путем обращения заявителя или его представителя в администрацию с использованием средств телефонной связи;</w:t>
      </w:r>
    </w:p>
    <w:p w:rsidR="007B7907" w:rsidRPr="007B7907" w:rsidRDefault="007B7907" w:rsidP="0094493A">
      <w:pPr>
        <w:numPr>
          <w:ilvl w:val="0"/>
          <w:numId w:val="40"/>
        </w:numPr>
        <w:spacing w:after="3" w:line="248" w:lineRule="auto"/>
        <w:ind w:firstLine="710"/>
        <w:jc w:val="both"/>
        <w:rPr>
          <w:color w:val="000000"/>
          <w:sz w:val="28"/>
          <w:szCs w:val="22"/>
        </w:rPr>
      </w:pPr>
      <w:r w:rsidRPr="007B7907">
        <w:rPr>
          <w:color w:val="000000"/>
          <w:sz w:val="28"/>
          <w:szCs w:val="22"/>
        </w:rPr>
        <w:t>путем обращения заявителя или его представителя через организации почтовой связи в администрацию;</w:t>
      </w:r>
    </w:p>
    <w:p w:rsidR="007B7907" w:rsidRPr="007B7907" w:rsidRDefault="007B7907" w:rsidP="0094493A">
      <w:pPr>
        <w:numPr>
          <w:ilvl w:val="0"/>
          <w:numId w:val="40"/>
        </w:numPr>
        <w:spacing w:after="306" w:line="248" w:lineRule="auto"/>
        <w:ind w:firstLine="710"/>
        <w:jc w:val="both"/>
        <w:rPr>
          <w:color w:val="000000"/>
          <w:sz w:val="28"/>
          <w:szCs w:val="22"/>
        </w:rPr>
      </w:pPr>
      <w:r w:rsidRPr="007B7907">
        <w:rPr>
          <w:color w:val="000000"/>
          <w:sz w:val="28"/>
          <w:szCs w:val="22"/>
        </w:rPr>
        <w:t>по электронной почте администрации.</w:t>
      </w:r>
    </w:p>
    <w:p w:rsidR="007B7907" w:rsidRPr="007B7907" w:rsidRDefault="007B7907" w:rsidP="007B7907">
      <w:pPr>
        <w:spacing w:line="249" w:lineRule="auto"/>
        <w:ind w:left="532" w:hanging="10"/>
        <w:jc w:val="center"/>
        <w:rPr>
          <w:color w:val="000000"/>
          <w:sz w:val="28"/>
          <w:szCs w:val="22"/>
        </w:rPr>
      </w:pPr>
      <w:r w:rsidRPr="007B7907">
        <w:rPr>
          <w:color w:val="000000"/>
          <w:sz w:val="28"/>
          <w:szCs w:val="22"/>
        </w:rPr>
        <w:t xml:space="preserve">Глава 30. Перечень нормативных правовых актов, регулирующих порядок досудебного (внесудебного) обжалования действий </w:t>
      </w:r>
    </w:p>
    <w:p w:rsidR="007B7907" w:rsidRPr="007B7907" w:rsidRDefault="007B7907" w:rsidP="007B7907">
      <w:pPr>
        <w:spacing w:after="308" w:line="249" w:lineRule="auto"/>
        <w:ind w:left="1263" w:right="713" w:hanging="10"/>
        <w:jc w:val="center"/>
        <w:rPr>
          <w:color w:val="000000"/>
          <w:sz w:val="28"/>
          <w:szCs w:val="22"/>
        </w:rPr>
      </w:pPr>
      <w:r w:rsidRPr="007B7907">
        <w:rPr>
          <w:color w:val="000000"/>
          <w:sz w:val="28"/>
          <w:szCs w:val="22"/>
        </w:rPr>
        <w:t>(бездействия) и (или) решений, принятых (осуществленных) в ходе предоставления муниципальной услуги</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lastRenderedPageBreak/>
        <w:t>126. Нормативные правовые акты, регулирующие порядок досудебного (внесудебного) обжалования</w:t>
      </w:r>
      <w:r w:rsidRPr="007B7907">
        <w:rPr>
          <w:rFonts w:ascii="Calibri" w:eastAsia="Calibri" w:hAnsi="Calibri" w:cs="Calibri"/>
          <w:color w:val="000000"/>
          <w:sz w:val="22"/>
          <w:szCs w:val="22"/>
        </w:rPr>
        <w:t xml:space="preserve"> </w:t>
      </w:r>
      <w:r w:rsidRPr="007B7907">
        <w:rPr>
          <w:color w:val="000000"/>
          <w:sz w:val="28"/>
          <w:szCs w:val="22"/>
        </w:rPr>
        <w:t>действий (бездействия) и (или) решений, принятых (осуществленных) в ходе предоставления муниципальной услуги:</w:t>
      </w:r>
    </w:p>
    <w:p w:rsidR="007B7907" w:rsidRPr="007B7907" w:rsidRDefault="007B7907" w:rsidP="007B7907">
      <w:pPr>
        <w:spacing w:after="3" w:line="248" w:lineRule="auto"/>
        <w:ind w:firstLine="710"/>
        <w:jc w:val="both"/>
        <w:rPr>
          <w:color w:val="000000"/>
          <w:sz w:val="28"/>
          <w:szCs w:val="22"/>
        </w:rPr>
      </w:pPr>
      <w:r w:rsidRPr="007B7907">
        <w:rPr>
          <w:color w:val="000000"/>
          <w:sz w:val="28"/>
          <w:szCs w:val="22"/>
        </w:rPr>
        <w:t>Федеральный закон от 27 июля 2010 года № 210-ФЗ «Об организации предоставления государственных и муниципальных услуг».</w:t>
      </w:r>
    </w:p>
    <w:p w:rsidR="007B7907" w:rsidRPr="007B7907" w:rsidRDefault="007B7907" w:rsidP="007B7907">
      <w:pPr>
        <w:spacing w:after="3" w:line="248" w:lineRule="auto"/>
        <w:ind w:left="-11" w:firstLine="710"/>
        <w:jc w:val="both"/>
        <w:rPr>
          <w:color w:val="000000"/>
          <w:sz w:val="28"/>
          <w:szCs w:val="22"/>
        </w:rPr>
      </w:pPr>
      <w:r w:rsidRPr="007B7907">
        <w:rPr>
          <w:color w:val="000000"/>
          <w:sz w:val="28"/>
          <w:szCs w:val="22"/>
        </w:rPr>
        <w:t>127. Информация, содержащаяся в настоящем разделе, подлежит размещению на Портале.</w:t>
      </w:r>
    </w:p>
    <w:p w:rsidR="007B7907" w:rsidRPr="007B7907" w:rsidRDefault="007B7907" w:rsidP="007B7907">
      <w:pPr>
        <w:spacing w:after="3" w:line="248" w:lineRule="auto"/>
        <w:ind w:firstLine="710"/>
        <w:jc w:val="both"/>
        <w:rPr>
          <w:color w:val="000000"/>
          <w:sz w:val="28"/>
          <w:szCs w:val="22"/>
        </w:rPr>
        <w:sectPr w:rsidR="007B7907" w:rsidRPr="007B7907" w:rsidSect="007B7907">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201" w:right="850" w:bottom="1134" w:left="1701" w:header="766" w:footer="720" w:gutter="0"/>
          <w:pgNumType w:start="1"/>
          <w:cols w:space="720"/>
          <w:titlePg/>
        </w:sectPr>
      </w:pPr>
    </w:p>
    <w:p w:rsidR="007B7907" w:rsidRPr="007B7907" w:rsidRDefault="007B7907" w:rsidP="007B7907">
      <w:pPr>
        <w:spacing w:line="249" w:lineRule="auto"/>
        <w:ind w:left="3125" w:right="-15" w:hanging="10"/>
        <w:jc w:val="right"/>
        <w:rPr>
          <w:color w:val="000000"/>
          <w:sz w:val="28"/>
          <w:szCs w:val="22"/>
        </w:rPr>
      </w:pPr>
      <w:r w:rsidRPr="007B7907">
        <w:rPr>
          <w:color w:val="000000"/>
          <w:szCs w:val="22"/>
        </w:rPr>
        <w:lastRenderedPageBreak/>
        <w:t xml:space="preserve">Приложение </w:t>
      </w:r>
    </w:p>
    <w:p w:rsidR="007B7907" w:rsidRPr="007B7907" w:rsidRDefault="007B7907" w:rsidP="007B7907">
      <w:pPr>
        <w:spacing w:line="249" w:lineRule="auto"/>
        <w:ind w:left="5293" w:firstLine="591"/>
        <w:rPr>
          <w:color w:val="000000"/>
          <w:sz w:val="28"/>
          <w:szCs w:val="22"/>
        </w:rPr>
      </w:pPr>
      <w:r w:rsidRPr="007B7907">
        <w:rPr>
          <w:color w:val="000000"/>
          <w:szCs w:val="22"/>
        </w:rPr>
        <w:t>к административному регламенту предоставления муниципальной услуги</w:t>
      </w:r>
    </w:p>
    <w:p w:rsidR="007B7907" w:rsidRPr="007B7907" w:rsidRDefault="007B7907" w:rsidP="007B7907">
      <w:pPr>
        <w:spacing w:line="249" w:lineRule="auto"/>
        <w:ind w:left="3125" w:right="-15" w:hanging="10"/>
        <w:jc w:val="right"/>
        <w:rPr>
          <w:color w:val="000000"/>
          <w:sz w:val="28"/>
          <w:szCs w:val="22"/>
        </w:rPr>
      </w:pPr>
      <w:r w:rsidRPr="007B7907">
        <w:rPr>
          <w:color w:val="000000"/>
          <w:szCs w:val="22"/>
        </w:rPr>
        <w:t>«Выдача разрешения на вступление в брак лицу, достигшему возраста шестнадцати лет»</w:t>
      </w:r>
    </w:p>
    <w:p w:rsidR="007B7907" w:rsidRPr="007B7907" w:rsidRDefault="007B7907" w:rsidP="007B7907">
      <w:pPr>
        <w:spacing w:after="39" w:line="259" w:lineRule="auto"/>
        <w:rPr>
          <w:color w:val="000000"/>
          <w:sz w:val="28"/>
          <w:szCs w:val="22"/>
        </w:rPr>
      </w:pPr>
    </w:p>
    <w:p w:rsidR="007B7907" w:rsidRPr="007B7907" w:rsidRDefault="007B7907" w:rsidP="007B7907">
      <w:pPr>
        <w:ind w:left="3686" w:right="93" w:hanging="11"/>
        <w:rPr>
          <w:color w:val="000000"/>
          <w:szCs w:val="22"/>
        </w:rPr>
      </w:pPr>
      <w:r w:rsidRPr="007B7907">
        <w:rPr>
          <w:color w:val="000000"/>
          <w:szCs w:val="22"/>
        </w:rPr>
        <w:t xml:space="preserve">Главе </w:t>
      </w:r>
      <w:proofErr w:type="spellStart"/>
      <w:r w:rsidRPr="007B7907">
        <w:rPr>
          <w:color w:val="000000"/>
          <w:szCs w:val="22"/>
        </w:rPr>
        <w:t>Евдокимовского</w:t>
      </w:r>
      <w:proofErr w:type="spellEnd"/>
      <w:r w:rsidRPr="007B7907">
        <w:rPr>
          <w:color w:val="000000"/>
          <w:szCs w:val="22"/>
        </w:rPr>
        <w:t xml:space="preserve"> сельского поселения </w:t>
      </w:r>
    </w:p>
    <w:p w:rsidR="007B7907" w:rsidRPr="007B7907" w:rsidRDefault="007B7907" w:rsidP="007B7907">
      <w:pPr>
        <w:ind w:left="3686" w:right="93" w:hanging="11"/>
        <w:rPr>
          <w:color w:val="000000"/>
          <w:szCs w:val="22"/>
        </w:rPr>
      </w:pPr>
      <w:r w:rsidRPr="007B7907">
        <w:rPr>
          <w:color w:val="000000"/>
          <w:szCs w:val="22"/>
        </w:rPr>
        <w:t>______________________________________________</w:t>
      </w:r>
    </w:p>
    <w:p w:rsidR="007B7907" w:rsidRPr="007B7907" w:rsidRDefault="007B7907" w:rsidP="007B7907">
      <w:pPr>
        <w:ind w:left="3686" w:right="93" w:hanging="11"/>
        <w:rPr>
          <w:color w:val="000000"/>
          <w:sz w:val="28"/>
          <w:szCs w:val="22"/>
        </w:rPr>
      </w:pPr>
    </w:p>
    <w:p w:rsidR="007B7907" w:rsidRPr="007B7907" w:rsidRDefault="007B7907" w:rsidP="007B7907">
      <w:pPr>
        <w:autoSpaceDE w:val="0"/>
        <w:autoSpaceDN w:val="0"/>
        <w:adjustRightInd w:val="0"/>
        <w:ind w:left="3686"/>
        <w:rPr>
          <w:color w:val="000000"/>
        </w:rPr>
      </w:pPr>
      <w:r w:rsidRPr="007B7907">
        <w:rPr>
          <w:color w:val="000000"/>
          <w:sz w:val="23"/>
          <w:szCs w:val="23"/>
        </w:rPr>
        <w:t xml:space="preserve">От </w:t>
      </w:r>
      <w:r w:rsidRPr="007B7907">
        <w:rPr>
          <w:color w:val="000000"/>
        </w:rPr>
        <w:t>____________________________________________</w:t>
      </w:r>
    </w:p>
    <w:p w:rsidR="007B7907" w:rsidRPr="007B7907" w:rsidRDefault="007B7907" w:rsidP="007B7907">
      <w:pPr>
        <w:autoSpaceDE w:val="0"/>
        <w:autoSpaceDN w:val="0"/>
        <w:adjustRightInd w:val="0"/>
        <w:ind w:left="3686"/>
        <w:rPr>
          <w:color w:val="000000"/>
        </w:rPr>
      </w:pPr>
      <w:r w:rsidRPr="007B7907">
        <w:rPr>
          <w:color w:val="000000"/>
        </w:rPr>
        <w:t>_______________________________________________</w:t>
      </w:r>
    </w:p>
    <w:p w:rsidR="007B7907" w:rsidRPr="007B7907" w:rsidRDefault="007B7907" w:rsidP="007B7907">
      <w:pPr>
        <w:autoSpaceDE w:val="0"/>
        <w:autoSpaceDN w:val="0"/>
        <w:adjustRightInd w:val="0"/>
        <w:ind w:left="3686"/>
        <w:rPr>
          <w:i/>
          <w:color w:val="000000"/>
          <w:sz w:val="20"/>
          <w:szCs w:val="20"/>
        </w:rPr>
      </w:pPr>
      <w:r w:rsidRPr="007B7907">
        <w:rPr>
          <w:color w:val="000000"/>
        </w:rPr>
        <w:t xml:space="preserve">                          </w:t>
      </w:r>
      <w:r w:rsidRPr="007B7907">
        <w:rPr>
          <w:i/>
          <w:color w:val="000000"/>
          <w:sz w:val="20"/>
          <w:szCs w:val="20"/>
        </w:rPr>
        <w:t>(фамилия, имя, отчество)</w:t>
      </w:r>
    </w:p>
    <w:p w:rsidR="007B7907" w:rsidRPr="007B7907" w:rsidRDefault="007B7907" w:rsidP="007B7907">
      <w:pPr>
        <w:autoSpaceDE w:val="0"/>
        <w:autoSpaceDN w:val="0"/>
        <w:adjustRightInd w:val="0"/>
        <w:ind w:left="3686"/>
        <w:rPr>
          <w:color w:val="000000"/>
        </w:rPr>
      </w:pPr>
      <w:r w:rsidRPr="007B7907">
        <w:rPr>
          <w:color w:val="000000"/>
        </w:rPr>
        <w:t xml:space="preserve">Место жительства: ______________________________ </w:t>
      </w:r>
    </w:p>
    <w:p w:rsidR="007B7907" w:rsidRPr="007B7907" w:rsidRDefault="007B7907" w:rsidP="007B7907">
      <w:pPr>
        <w:autoSpaceDE w:val="0"/>
        <w:autoSpaceDN w:val="0"/>
        <w:adjustRightInd w:val="0"/>
        <w:ind w:left="3686"/>
        <w:rPr>
          <w:color w:val="000000"/>
        </w:rPr>
      </w:pPr>
      <w:r w:rsidRPr="007B7907">
        <w:rPr>
          <w:color w:val="000000"/>
        </w:rPr>
        <w:t xml:space="preserve">_______________________________________________ </w:t>
      </w:r>
    </w:p>
    <w:p w:rsidR="007B7907" w:rsidRPr="007B7907" w:rsidRDefault="007B7907" w:rsidP="007B7907">
      <w:pPr>
        <w:autoSpaceDE w:val="0"/>
        <w:autoSpaceDN w:val="0"/>
        <w:adjustRightInd w:val="0"/>
        <w:ind w:left="3686"/>
        <w:rPr>
          <w:color w:val="000000"/>
        </w:rPr>
      </w:pPr>
      <w:r w:rsidRPr="007B7907">
        <w:rPr>
          <w:color w:val="000000"/>
        </w:rPr>
        <w:t xml:space="preserve">Почтовый </w:t>
      </w:r>
      <w:proofErr w:type="gramStart"/>
      <w:r w:rsidRPr="007B7907">
        <w:rPr>
          <w:color w:val="000000"/>
        </w:rPr>
        <w:t>адрес:_</w:t>
      </w:r>
      <w:proofErr w:type="gramEnd"/>
      <w:r w:rsidRPr="007B7907">
        <w:rPr>
          <w:color w:val="000000"/>
        </w:rPr>
        <w:t xml:space="preserve">_______________________________ </w:t>
      </w:r>
    </w:p>
    <w:p w:rsidR="007B7907" w:rsidRPr="007B7907" w:rsidRDefault="007B7907" w:rsidP="007B7907">
      <w:pPr>
        <w:autoSpaceDE w:val="0"/>
        <w:autoSpaceDN w:val="0"/>
        <w:adjustRightInd w:val="0"/>
        <w:ind w:left="3686"/>
        <w:rPr>
          <w:color w:val="000000"/>
        </w:rPr>
      </w:pPr>
      <w:r w:rsidRPr="007B7907">
        <w:rPr>
          <w:color w:val="000000"/>
        </w:rPr>
        <w:t>_______________________________________________</w:t>
      </w:r>
    </w:p>
    <w:p w:rsidR="007B7907" w:rsidRPr="007B7907" w:rsidRDefault="007B7907" w:rsidP="007B7907">
      <w:pPr>
        <w:autoSpaceDE w:val="0"/>
        <w:autoSpaceDN w:val="0"/>
        <w:adjustRightInd w:val="0"/>
        <w:ind w:left="3686"/>
        <w:rPr>
          <w:color w:val="000000"/>
        </w:rPr>
      </w:pPr>
      <w:r w:rsidRPr="007B7907">
        <w:rPr>
          <w:color w:val="000000"/>
        </w:rPr>
        <w:t xml:space="preserve">Паспорт серия _________ номер ___________________ </w:t>
      </w:r>
    </w:p>
    <w:p w:rsidR="007B7907" w:rsidRPr="007B7907" w:rsidRDefault="007B7907" w:rsidP="007B7907">
      <w:pPr>
        <w:autoSpaceDE w:val="0"/>
        <w:autoSpaceDN w:val="0"/>
        <w:adjustRightInd w:val="0"/>
        <w:ind w:left="3686"/>
        <w:rPr>
          <w:color w:val="000000"/>
        </w:rPr>
      </w:pPr>
      <w:r w:rsidRPr="007B7907">
        <w:rPr>
          <w:color w:val="000000"/>
        </w:rPr>
        <w:t xml:space="preserve">выдан _________________________________________ </w:t>
      </w:r>
    </w:p>
    <w:p w:rsidR="007B7907" w:rsidRPr="007B7907" w:rsidRDefault="007B7907" w:rsidP="007B7907">
      <w:pPr>
        <w:autoSpaceDE w:val="0"/>
        <w:autoSpaceDN w:val="0"/>
        <w:adjustRightInd w:val="0"/>
        <w:ind w:left="3686"/>
        <w:rPr>
          <w:color w:val="000000"/>
        </w:rPr>
      </w:pPr>
      <w:r w:rsidRPr="007B7907">
        <w:rPr>
          <w:color w:val="000000"/>
        </w:rPr>
        <w:t xml:space="preserve">_______________________________________________ </w:t>
      </w:r>
    </w:p>
    <w:p w:rsidR="007B7907" w:rsidRPr="007B7907" w:rsidRDefault="007B7907" w:rsidP="007B7907">
      <w:pPr>
        <w:autoSpaceDE w:val="0"/>
        <w:autoSpaceDN w:val="0"/>
        <w:adjustRightInd w:val="0"/>
        <w:ind w:left="3686"/>
        <w:rPr>
          <w:color w:val="000000"/>
        </w:rPr>
      </w:pPr>
      <w:r w:rsidRPr="007B7907">
        <w:rPr>
          <w:color w:val="000000"/>
        </w:rPr>
        <w:t xml:space="preserve">«_____» ____________________ 20___ года </w:t>
      </w:r>
    </w:p>
    <w:p w:rsidR="007B7907" w:rsidRPr="007B7907" w:rsidRDefault="007B7907" w:rsidP="007B7907">
      <w:pPr>
        <w:autoSpaceDE w:val="0"/>
        <w:autoSpaceDN w:val="0"/>
        <w:adjustRightInd w:val="0"/>
        <w:ind w:left="3686"/>
        <w:rPr>
          <w:color w:val="000000"/>
        </w:rPr>
      </w:pPr>
      <w:r w:rsidRPr="007B7907">
        <w:rPr>
          <w:color w:val="000000"/>
        </w:rPr>
        <w:t xml:space="preserve">телефон: _______________________________________ </w:t>
      </w:r>
    </w:p>
    <w:p w:rsidR="007B7907" w:rsidRPr="007B7907" w:rsidRDefault="007B7907" w:rsidP="007B7907">
      <w:pPr>
        <w:ind w:left="4546" w:hanging="11"/>
        <w:rPr>
          <w:color w:val="000000"/>
          <w:sz w:val="28"/>
          <w:szCs w:val="22"/>
        </w:rPr>
      </w:pPr>
    </w:p>
    <w:p w:rsidR="007B7907" w:rsidRPr="007B7907" w:rsidRDefault="007B7907" w:rsidP="007B7907">
      <w:pPr>
        <w:spacing w:after="252" w:line="259" w:lineRule="auto"/>
        <w:jc w:val="center"/>
        <w:rPr>
          <w:color w:val="000000"/>
          <w:sz w:val="28"/>
          <w:szCs w:val="22"/>
        </w:rPr>
      </w:pPr>
      <w:r w:rsidRPr="007B7907">
        <w:rPr>
          <w:color w:val="000000"/>
          <w:szCs w:val="22"/>
        </w:rPr>
        <w:t>ЗАЯВЛЕНИЕ</w:t>
      </w:r>
    </w:p>
    <w:p w:rsidR="007B7907" w:rsidRPr="007B7907" w:rsidRDefault="007B7907" w:rsidP="007B7907">
      <w:pPr>
        <w:spacing w:after="12" w:line="249" w:lineRule="auto"/>
        <w:ind w:left="562" w:hanging="10"/>
        <w:rPr>
          <w:color w:val="000000"/>
          <w:sz w:val="28"/>
          <w:szCs w:val="22"/>
        </w:rPr>
      </w:pPr>
      <w:r w:rsidRPr="007B7907">
        <w:rPr>
          <w:color w:val="000000"/>
          <w:szCs w:val="22"/>
        </w:rPr>
        <w:t xml:space="preserve">Прошу </w:t>
      </w:r>
      <w:proofErr w:type="gramStart"/>
      <w:r w:rsidRPr="007B7907">
        <w:rPr>
          <w:color w:val="000000"/>
          <w:szCs w:val="22"/>
        </w:rPr>
        <w:t>выдать  мне</w:t>
      </w:r>
      <w:proofErr w:type="gramEnd"/>
      <w:r w:rsidRPr="007B7907">
        <w:rPr>
          <w:color w:val="000000"/>
          <w:szCs w:val="22"/>
        </w:rPr>
        <w:t xml:space="preserve"> ________________________________________________________</w:t>
      </w:r>
    </w:p>
    <w:p w:rsidR="007B7907" w:rsidRPr="007B7907" w:rsidRDefault="007B7907" w:rsidP="007B7907">
      <w:pPr>
        <w:spacing w:line="259" w:lineRule="auto"/>
        <w:ind w:right="896"/>
        <w:jc w:val="right"/>
        <w:rPr>
          <w:color w:val="000000"/>
          <w:sz w:val="20"/>
          <w:szCs w:val="22"/>
        </w:rPr>
      </w:pPr>
      <w:r w:rsidRPr="007B7907">
        <w:rPr>
          <w:color w:val="000000"/>
          <w:szCs w:val="22"/>
        </w:rPr>
        <w:t xml:space="preserve">                                   (</w:t>
      </w:r>
      <w:r w:rsidRPr="007B7907">
        <w:rPr>
          <w:color w:val="000000"/>
          <w:sz w:val="20"/>
          <w:szCs w:val="22"/>
        </w:rPr>
        <w:t>фамилия, имя (полностью), при наличии отчество (полностью)</w:t>
      </w:r>
    </w:p>
    <w:p w:rsidR="007B7907" w:rsidRPr="007B7907" w:rsidRDefault="007B7907" w:rsidP="007B7907">
      <w:pPr>
        <w:spacing w:after="12" w:line="249" w:lineRule="auto"/>
        <w:ind w:left="68" w:hanging="10"/>
        <w:rPr>
          <w:color w:val="000000"/>
          <w:sz w:val="28"/>
          <w:szCs w:val="22"/>
        </w:rPr>
      </w:pPr>
      <w:r w:rsidRPr="007B7907">
        <w:rPr>
          <w:color w:val="000000"/>
          <w:szCs w:val="22"/>
        </w:rPr>
        <w:t>_____________________________________________________________________________</w:t>
      </w:r>
      <w:r w:rsidRPr="007B7907">
        <w:rPr>
          <w:color w:val="000000"/>
          <w:sz w:val="20"/>
          <w:szCs w:val="22"/>
        </w:rPr>
        <w:t xml:space="preserve"> </w:t>
      </w:r>
    </w:p>
    <w:p w:rsidR="007B7907" w:rsidRPr="007B7907" w:rsidRDefault="007B7907" w:rsidP="007B7907">
      <w:pPr>
        <w:spacing w:line="259" w:lineRule="auto"/>
        <w:ind w:left="10" w:hanging="10"/>
        <w:jc w:val="center"/>
        <w:rPr>
          <w:color w:val="000000"/>
          <w:sz w:val="28"/>
          <w:szCs w:val="22"/>
        </w:rPr>
      </w:pPr>
      <w:r w:rsidRPr="007B7907">
        <w:rPr>
          <w:color w:val="000000"/>
          <w:sz w:val="20"/>
          <w:szCs w:val="22"/>
        </w:rPr>
        <w:t xml:space="preserve">(день, месяц, </w:t>
      </w:r>
      <w:proofErr w:type="gramStart"/>
      <w:r w:rsidRPr="007B7907">
        <w:rPr>
          <w:color w:val="000000"/>
          <w:sz w:val="20"/>
          <w:szCs w:val="22"/>
        </w:rPr>
        <w:t>год  рождения</w:t>
      </w:r>
      <w:proofErr w:type="gramEnd"/>
      <w:r w:rsidRPr="007B7907">
        <w:rPr>
          <w:color w:val="000000"/>
          <w:sz w:val="20"/>
          <w:szCs w:val="22"/>
        </w:rPr>
        <w:t>)</w:t>
      </w:r>
    </w:p>
    <w:p w:rsidR="007B7907" w:rsidRPr="007B7907" w:rsidRDefault="007B7907" w:rsidP="007B7907">
      <w:pPr>
        <w:spacing w:after="12" w:line="249" w:lineRule="auto"/>
        <w:ind w:left="10" w:hanging="10"/>
        <w:rPr>
          <w:color w:val="000000"/>
          <w:sz w:val="28"/>
          <w:szCs w:val="22"/>
        </w:rPr>
      </w:pPr>
      <w:r w:rsidRPr="007B7907">
        <w:rPr>
          <w:color w:val="000000"/>
          <w:szCs w:val="22"/>
        </w:rPr>
        <w:t>разрешение на вступление в брак с _______________________________________________</w:t>
      </w:r>
    </w:p>
    <w:p w:rsidR="007B7907" w:rsidRPr="007B7907" w:rsidRDefault="007B7907" w:rsidP="007B7907">
      <w:pPr>
        <w:spacing w:after="12" w:line="249" w:lineRule="auto"/>
        <w:ind w:left="306" w:hanging="10"/>
        <w:rPr>
          <w:color w:val="000000"/>
          <w:sz w:val="28"/>
          <w:szCs w:val="22"/>
        </w:rPr>
      </w:pPr>
      <w:r w:rsidRPr="007B7907">
        <w:rPr>
          <w:color w:val="000000"/>
          <w:szCs w:val="22"/>
        </w:rPr>
        <w:t xml:space="preserve">                                                       (</w:t>
      </w:r>
      <w:r w:rsidRPr="007B7907">
        <w:rPr>
          <w:color w:val="000000"/>
          <w:sz w:val="20"/>
          <w:szCs w:val="22"/>
        </w:rPr>
        <w:t>фамилия, имя (полностью), при наличии отчество (полностью)</w:t>
      </w:r>
    </w:p>
    <w:p w:rsidR="007B7907" w:rsidRPr="007B7907" w:rsidRDefault="007B7907" w:rsidP="007B7907">
      <w:pPr>
        <w:spacing w:after="12" w:line="249" w:lineRule="auto"/>
        <w:ind w:left="10" w:hanging="10"/>
        <w:rPr>
          <w:color w:val="000000"/>
          <w:sz w:val="28"/>
          <w:szCs w:val="22"/>
        </w:rPr>
      </w:pPr>
      <w:r w:rsidRPr="007B7907">
        <w:rPr>
          <w:color w:val="000000"/>
          <w:szCs w:val="22"/>
        </w:rPr>
        <w:t>_____________________________________________________________________________</w:t>
      </w:r>
    </w:p>
    <w:p w:rsidR="007B7907" w:rsidRPr="007B7907" w:rsidRDefault="007B7907" w:rsidP="007B7907">
      <w:pPr>
        <w:spacing w:line="259" w:lineRule="auto"/>
        <w:ind w:left="10" w:hanging="10"/>
        <w:jc w:val="center"/>
        <w:rPr>
          <w:color w:val="000000"/>
          <w:sz w:val="28"/>
          <w:szCs w:val="22"/>
        </w:rPr>
      </w:pPr>
      <w:r w:rsidRPr="007B7907">
        <w:rPr>
          <w:color w:val="000000"/>
          <w:sz w:val="20"/>
          <w:szCs w:val="22"/>
        </w:rPr>
        <w:t>(день, месяц, год рождения</w:t>
      </w:r>
      <w:r w:rsidRPr="007B7907">
        <w:rPr>
          <w:color w:val="000000"/>
          <w:szCs w:val="22"/>
        </w:rPr>
        <w:t>)</w:t>
      </w:r>
    </w:p>
    <w:p w:rsidR="007B7907" w:rsidRPr="007B7907" w:rsidRDefault="007B7907" w:rsidP="007B7907">
      <w:pPr>
        <w:spacing w:after="262" w:line="249" w:lineRule="auto"/>
        <w:ind w:left="-5" w:hanging="10"/>
        <w:rPr>
          <w:color w:val="000000"/>
          <w:szCs w:val="22"/>
        </w:rPr>
      </w:pPr>
      <w:r w:rsidRPr="007B7907">
        <w:rPr>
          <w:color w:val="000000"/>
          <w:szCs w:val="22"/>
        </w:rPr>
        <w:t xml:space="preserve">по следующим </w:t>
      </w:r>
      <w:proofErr w:type="gramStart"/>
      <w:r w:rsidRPr="007B7907">
        <w:rPr>
          <w:color w:val="000000"/>
          <w:szCs w:val="22"/>
        </w:rPr>
        <w:t>причинам:_</w:t>
      </w:r>
      <w:proofErr w:type="gramEnd"/>
      <w:r w:rsidRPr="007B7907">
        <w:rPr>
          <w:color w:val="000000"/>
          <w:szCs w:val="22"/>
        </w:rPr>
        <w:t>______________________________________________________</w:t>
      </w:r>
    </w:p>
    <w:p w:rsidR="007B7907" w:rsidRPr="007B7907" w:rsidRDefault="007B7907" w:rsidP="007B7907">
      <w:pPr>
        <w:spacing w:after="262" w:line="249" w:lineRule="auto"/>
        <w:ind w:left="-5" w:hanging="10"/>
        <w:rPr>
          <w:color w:val="000000"/>
          <w:szCs w:val="22"/>
        </w:rPr>
      </w:pPr>
      <w:r w:rsidRPr="007B7907">
        <w:rPr>
          <w:color w:val="000000"/>
          <w:szCs w:val="22"/>
        </w:rPr>
        <w:t>_____________________________________________________________________________</w:t>
      </w:r>
    </w:p>
    <w:p w:rsidR="007B7907" w:rsidRPr="007B7907" w:rsidRDefault="007B7907" w:rsidP="007B7907">
      <w:pPr>
        <w:spacing w:line="249" w:lineRule="auto"/>
        <w:ind w:left="577" w:hanging="10"/>
        <w:rPr>
          <w:color w:val="000000"/>
          <w:sz w:val="28"/>
          <w:szCs w:val="22"/>
        </w:rPr>
      </w:pPr>
      <w:r w:rsidRPr="007B7907">
        <w:rPr>
          <w:color w:val="000000"/>
          <w:szCs w:val="22"/>
        </w:rPr>
        <w:t>Приложение:</w:t>
      </w:r>
    </w:p>
    <w:p w:rsidR="007B7907" w:rsidRPr="007B7907" w:rsidRDefault="007B7907" w:rsidP="0094493A">
      <w:pPr>
        <w:numPr>
          <w:ilvl w:val="0"/>
          <w:numId w:val="41"/>
        </w:numPr>
        <w:spacing w:after="3" w:line="250" w:lineRule="auto"/>
        <w:ind w:hanging="260"/>
        <w:jc w:val="both"/>
        <w:rPr>
          <w:color w:val="000000"/>
          <w:sz w:val="28"/>
          <w:szCs w:val="22"/>
        </w:rPr>
      </w:pPr>
      <w:r w:rsidRPr="007B7907">
        <w:rPr>
          <w:color w:val="000000"/>
          <w:szCs w:val="22"/>
        </w:rPr>
        <w:t>______________________________________________________________________;</w:t>
      </w:r>
    </w:p>
    <w:p w:rsidR="007B7907" w:rsidRPr="007B7907" w:rsidRDefault="007B7907" w:rsidP="0094493A">
      <w:pPr>
        <w:numPr>
          <w:ilvl w:val="0"/>
          <w:numId w:val="41"/>
        </w:numPr>
        <w:spacing w:after="3" w:line="250" w:lineRule="auto"/>
        <w:ind w:hanging="260"/>
        <w:jc w:val="both"/>
        <w:rPr>
          <w:color w:val="000000"/>
          <w:sz w:val="28"/>
          <w:szCs w:val="22"/>
        </w:rPr>
      </w:pPr>
      <w:r w:rsidRPr="007B7907">
        <w:rPr>
          <w:color w:val="000000"/>
          <w:szCs w:val="22"/>
        </w:rPr>
        <w:t>______________________________________________________________________;</w:t>
      </w:r>
    </w:p>
    <w:p w:rsidR="007B7907" w:rsidRPr="007B7907" w:rsidRDefault="007B7907" w:rsidP="007B7907">
      <w:pPr>
        <w:spacing w:line="250" w:lineRule="auto"/>
        <w:ind w:left="567"/>
        <w:rPr>
          <w:color w:val="000000"/>
          <w:sz w:val="28"/>
          <w:szCs w:val="22"/>
        </w:rPr>
      </w:pPr>
      <w:r w:rsidRPr="007B7907">
        <w:rPr>
          <w:color w:val="000000"/>
          <w:szCs w:val="22"/>
        </w:rPr>
        <w:t>3) ______________________________________________________________________;</w:t>
      </w:r>
    </w:p>
    <w:p w:rsidR="007B7907" w:rsidRPr="007B7907" w:rsidRDefault="007B7907" w:rsidP="007B7907">
      <w:pPr>
        <w:spacing w:line="250" w:lineRule="auto"/>
        <w:ind w:left="567"/>
        <w:rPr>
          <w:color w:val="000000"/>
          <w:szCs w:val="22"/>
        </w:rPr>
      </w:pPr>
      <w:r w:rsidRPr="007B7907">
        <w:rPr>
          <w:color w:val="000000"/>
          <w:szCs w:val="22"/>
        </w:rPr>
        <w:t>4) ____________________________________________________________________.</w:t>
      </w:r>
    </w:p>
    <w:p w:rsidR="007B7907" w:rsidRPr="007B7907" w:rsidRDefault="007B7907" w:rsidP="007B7907">
      <w:pPr>
        <w:jc w:val="both"/>
        <w:textAlignment w:val="baseline"/>
        <w:rPr>
          <w:spacing w:val="-18"/>
        </w:rPr>
      </w:pPr>
      <w:r w:rsidRPr="007B7907">
        <w:rPr>
          <w:spacing w:val="-18"/>
        </w:rPr>
        <w:t>Достоверность изложенных в настоящем заявлении сведений и документов, прилагаемых к заявлению, подтверждаю. В соответствии с Федеральным законом от 27 июля 2006 года N 152-ФЗ «</w:t>
      </w:r>
      <w:proofErr w:type="gramStart"/>
      <w:r w:rsidRPr="007B7907">
        <w:rPr>
          <w:spacing w:val="-18"/>
        </w:rPr>
        <w:t>О  персональных</w:t>
      </w:r>
      <w:proofErr w:type="gramEnd"/>
      <w:r w:rsidRPr="007B7907">
        <w:rPr>
          <w:spacing w:val="-18"/>
        </w:rPr>
        <w:t xml:space="preserve"> данных», даю согласие на обработку моих персональных данных, указанных в заявлении и прилагаемых  документах.  </w:t>
      </w:r>
      <w:proofErr w:type="gramStart"/>
      <w:r w:rsidRPr="007B7907">
        <w:rPr>
          <w:spacing w:val="-18"/>
        </w:rPr>
        <w:t>Срок  действия</w:t>
      </w:r>
      <w:proofErr w:type="gramEnd"/>
      <w:r w:rsidRPr="007B7907">
        <w:rPr>
          <w:spacing w:val="-18"/>
        </w:rPr>
        <w:t xml:space="preserve">  моего  согласия считать с  момента подписания данного заявления, на  срок: бессрочно. </w:t>
      </w:r>
    </w:p>
    <w:p w:rsidR="007B7907" w:rsidRPr="007B7907" w:rsidRDefault="007B7907" w:rsidP="007B7907">
      <w:pPr>
        <w:tabs>
          <w:tab w:val="center" w:pos="985"/>
          <w:tab w:val="center" w:pos="3171"/>
          <w:tab w:val="center" w:pos="4123"/>
        </w:tabs>
        <w:spacing w:after="12" w:line="249" w:lineRule="auto"/>
        <w:rPr>
          <w:color w:val="000000"/>
          <w:szCs w:val="22"/>
        </w:rPr>
      </w:pPr>
    </w:p>
    <w:p w:rsidR="007B7907" w:rsidRPr="007B7907" w:rsidRDefault="007B7907" w:rsidP="007B7907">
      <w:pPr>
        <w:tabs>
          <w:tab w:val="center" w:pos="985"/>
          <w:tab w:val="center" w:pos="3171"/>
          <w:tab w:val="center" w:pos="4123"/>
        </w:tabs>
        <w:spacing w:after="12" w:line="249" w:lineRule="auto"/>
        <w:rPr>
          <w:color w:val="000000"/>
          <w:sz w:val="28"/>
          <w:szCs w:val="22"/>
        </w:rPr>
      </w:pPr>
      <w:r w:rsidRPr="007B7907">
        <w:rPr>
          <w:color w:val="000000"/>
          <w:szCs w:val="22"/>
        </w:rPr>
        <w:t xml:space="preserve">«____» </w:t>
      </w:r>
      <w:r w:rsidRPr="007B7907">
        <w:rPr>
          <w:color w:val="000000"/>
          <w:szCs w:val="22"/>
        </w:rPr>
        <w:tab/>
        <w:t>________ 20____ года                                           __________________________</w:t>
      </w:r>
    </w:p>
    <w:p w:rsidR="007B7907" w:rsidRPr="007B7907" w:rsidRDefault="007B7907" w:rsidP="007B7907">
      <w:pPr>
        <w:spacing w:line="259" w:lineRule="auto"/>
        <w:ind w:right="126"/>
        <w:jc w:val="center"/>
        <w:rPr>
          <w:i/>
          <w:color w:val="000000"/>
          <w:sz w:val="20"/>
          <w:szCs w:val="20"/>
        </w:rPr>
      </w:pPr>
      <w:r w:rsidRPr="007B7907">
        <w:rPr>
          <w:color w:val="000000"/>
          <w:sz w:val="20"/>
          <w:szCs w:val="20"/>
        </w:rPr>
        <w:t xml:space="preserve">                                                                                             </w:t>
      </w:r>
      <w:r w:rsidRPr="007B7907">
        <w:rPr>
          <w:i/>
          <w:color w:val="000000"/>
          <w:sz w:val="20"/>
          <w:szCs w:val="20"/>
        </w:rPr>
        <w:t>(подпись)</w:t>
      </w:r>
    </w:p>
    <w:p w:rsidR="007B7907" w:rsidRDefault="007B7907" w:rsidP="007B7907">
      <w:pPr>
        <w:pStyle w:val="Oaieaaaa"/>
        <w:ind w:right="-1" w:firstLine="709"/>
        <w:jc w:val="left"/>
        <w:rPr>
          <w:rFonts w:ascii="Times New Roman" w:hAnsi="Times New Roman"/>
          <w:b/>
          <w:spacing w:val="20"/>
          <w:szCs w:val="28"/>
        </w:rPr>
      </w:pPr>
    </w:p>
    <w:p w:rsidR="007B7907" w:rsidRDefault="007B7907" w:rsidP="007B7907">
      <w:pPr>
        <w:pStyle w:val="Oaieaaaa"/>
        <w:ind w:right="-1" w:firstLine="709"/>
        <w:jc w:val="left"/>
        <w:rPr>
          <w:rFonts w:ascii="Times New Roman" w:hAnsi="Times New Roman"/>
          <w:b/>
          <w:spacing w:val="20"/>
          <w:szCs w:val="28"/>
        </w:rPr>
      </w:pPr>
    </w:p>
    <w:p w:rsidR="007B7907" w:rsidRDefault="007B7907" w:rsidP="007B7907">
      <w:pPr>
        <w:pStyle w:val="Oaieaaaa"/>
        <w:ind w:right="-1" w:firstLine="709"/>
        <w:jc w:val="left"/>
        <w:rPr>
          <w:rFonts w:ascii="Times New Roman" w:hAnsi="Times New Roman"/>
          <w:b/>
          <w:spacing w:val="20"/>
          <w:szCs w:val="28"/>
        </w:rPr>
      </w:pPr>
    </w:p>
    <w:tbl>
      <w:tblPr>
        <w:tblW w:w="5000" w:type="pct"/>
        <w:tblLook w:val="01E0" w:firstRow="1" w:lastRow="1" w:firstColumn="1" w:lastColumn="1" w:noHBand="0" w:noVBand="0"/>
      </w:tblPr>
      <w:tblGrid>
        <w:gridCol w:w="6269"/>
        <w:gridCol w:w="3403"/>
      </w:tblGrid>
      <w:tr w:rsidR="007B7907" w:rsidRPr="007B7907" w:rsidTr="007B7907">
        <w:tc>
          <w:tcPr>
            <w:tcW w:w="5000" w:type="pct"/>
            <w:gridSpan w:val="2"/>
            <w:hideMark/>
          </w:tcPr>
          <w:p w:rsidR="00042A51" w:rsidRDefault="00042A51" w:rsidP="007B7907">
            <w:pPr>
              <w:widowControl w:val="0"/>
              <w:overflowPunct w:val="0"/>
              <w:autoSpaceDE w:val="0"/>
              <w:autoSpaceDN w:val="0"/>
              <w:adjustRightInd w:val="0"/>
              <w:ind w:right="-271"/>
              <w:jc w:val="center"/>
              <w:textAlignment w:val="baseline"/>
              <w:rPr>
                <w:rFonts w:ascii="Century Schoolbook" w:hAnsi="Century Schoolbook"/>
                <w:b/>
                <w:spacing w:val="20"/>
                <w:sz w:val="28"/>
                <w:szCs w:val="28"/>
              </w:rPr>
            </w:pPr>
          </w:p>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b/>
                <w:spacing w:val="20"/>
                <w:sz w:val="28"/>
                <w:szCs w:val="28"/>
              </w:rPr>
            </w:pPr>
            <w:r w:rsidRPr="007B7907">
              <w:rPr>
                <w:rFonts w:ascii="Century Schoolbook" w:hAnsi="Century Schoolbook"/>
                <w:b/>
                <w:spacing w:val="20"/>
                <w:sz w:val="28"/>
                <w:szCs w:val="28"/>
              </w:rPr>
              <w:lastRenderedPageBreak/>
              <w:t>ИРКУТСКАЯ  ОБЛАСТЬ</w:t>
            </w:r>
          </w:p>
        </w:tc>
      </w:tr>
      <w:tr w:rsidR="007B7907" w:rsidRPr="007B7907" w:rsidTr="007B7907">
        <w:tc>
          <w:tcPr>
            <w:tcW w:w="5000" w:type="pct"/>
            <w:gridSpan w:val="2"/>
            <w:hideMark/>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b/>
                <w:spacing w:val="20"/>
                <w:sz w:val="28"/>
                <w:szCs w:val="20"/>
              </w:rPr>
            </w:pPr>
            <w:proofErr w:type="spellStart"/>
            <w:r w:rsidRPr="007B7907">
              <w:rPr>
                <w:rFonts w:ascii="Century Schoolbook" w:hAnsi="Century Schoolbook"/>
                <w:b/>
                <w:spacing w:val="20"/>
                <w:sz w:val="28"/>
                <w:szCs w:val="20"/>
              </w:rPr>
              <w:lastRenderedPageBreak/>
              <w:t>Тулунский</w:t>
            </w:r>
            <w:proofErr w:type="spellEnd"/>
            <w:r w:rsidRPr="007B7907">
              <w:rPr>
                <w:rFonts w:ascii="Century Schoolbook" w:hAnsi="Century Schoolbook"/>
                <w:b/>
                <w:spacing w:val="20"/>
                <w:sz w:val="28"/>
                <w:szCs w:val="20"/>
              </w:rPr>
              <w:t xml:space="preserve"> район</w:t>
            </w:r>
          </w:p>
          <w:p w:rsidR="007B7907" w:rsidRPr="007B7907" w:rsidRDefault="007B7907" w:rsidP="007B7907">
            <w:pPr>
              <w:widowControl w:val="0"/>
              <w:overflowPunct w:val="0"/>
              <w:autoSpaceDE w:val="0"/>
              <w:autoSpaceDN w:val="0"/>
              <w:adjustRightInd w:val="0"/>
              <w:ind w:right="-271"/>
              <w:jc w:val="center"/>
              <w:textAlignment w:val="baseline"/>
              <w:rPr>
                <w:b/>
                <w:spacing w:val="20"/>
                <w:sz w:val="28"/>
                <w:szCs w:val="20"/>
              </w:rPr>
            </w:pPr>
            <w:r w:rsidRPr="007B7907">
              <w:rPr>
                <w:rFonts w:ascii="Century Schoolbook" w:hAnsi="Century Schoolbook"/>
                <w:b/>
                <w:spacing w:val="20"/>
                <w:sz w:val="28"/>
                <w:szCs w:val="20"/>
              </w:rPr>
              <w:t>АДМИНИСТРАЦИЯ</w:t>
            </w:r>
          </w:p>
        </w:tc>
      </w:tr>
      <w:tr w:rsidR="007B7907" w:rsidRPr="007B7907" w:rsidTr="007B7907">
        <w:tc>
          <w:tcPr>
            <w:tcW w:w="5000" w:type="pct"/>
            <w:gridSpan w:val="2"/>
            <w:hideMark/>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spacing w:val="20"/>
                <w:sz w:val="28"/>
                <w:szCs w:val="20"/>
              </w:rPr>
            </w:pPr>
            <w:proofErr w:type="spellStart"/>
            <w:r w:rsidRPr="007B7907">
              <w:rPr>
                <w:b/>
                <w:spacing w:val="20"/>
                <w:sz w:val="28"/>
                <w:szCs w:val="20"/>
              </w:rPr>
              <w:t>Евдокимовского</w:t>
            </w:r>
            <w:proofErr w:type="spellEnd"/>
            <w:r w:rsidRPr="007B7907">
              <w:rPr>
                <w:b/>
                <w:spacing w:val="20"/>
                <w:sz w:val="28"/>
                <w:szCs w:val="20"/>
              </w:rPr>
              <w:t xml:space="preserve"> сельского поселения</w:t>
            </w:r>
          </w:p>
        </w:tc>
      </w:tr>
      <w:tr w:rsidR="007B7907" w:rsidRPr="007B7907" w:rsidTr="007B7907">
        <w:tc>
          <w:tcPr>
            <w:tcW w:w="5000" w:type="pct"/>
            <w:gridSpan w:val="2"/>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5000" w:type="pct"/>
            <w:gridSpan w:val="2"/>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spacing w:val="20"/>
                <w:sz w:val="28"/>
                <w:szCs w:val="20"/>
              </w:rPr>
            </w:pPr>
            <w:r w:rsidRPr="007B7907">
              <w:rPr>
                <w:rFonts w:ascii="Century Schoolbook" w:hAnsi="Century Schoolbook"/>
                <w:b/>
                <w:spacing w:val="20"/>
                <w:sz w:val="36"/>
                <w:szCs w:val="20"/>
              </w:rPr>
              <w:t>П О С Т А Н О В Л Е Н И Е</w:t>
            </w:r>
          </w:p>
        </w:tc>
      </w:tr>
      <w:tr w:rsidR="007B7907" w:rsidRPr="007B7907" w:rsidTr="007B7907">
        <w:tc>
          <w:tcPr>
            <w:tcW w:w="5000" w:type="pct"/>
            <w:gridSpan w:val="2"/>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5000" w:type="pct"/>
            <w:gridSpan w:val="2"/>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5000" w:type="pct"/>
            <w:gridSpan w:val="2"/>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b/>
                <w:spacing w:val="20"/>
                <w:sz w:val="28"/>
                <w:szCs w:val="20"/>
              </w:rPr>
            </w:pPr>
            <w:r w:rsidRPr="007B7907">
              <w:rPr>
                <w:rFonts w:ascii="Century Schoolbook" w:hAnsi="Century Schoolbook"/>
                <w:b/>
                <w:spacing w:val="20"/>
                <w:sz w:val="28"/>
                <w:szCs w:val="20"/>
              </w:rPr>
              <w:t>«29» ноября 2022 г.                                          № 55</w:t>
            </w:r>
          </w:p>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spacing w:val="20"/>
                <w:sz w:val="28"/>
                <w:szCs w:val="20"/>
              </w:rPr>
            </w:pPr>
          </w:p>
        </w:tc>
      </w:tr>
      <w:tr w:rsidR="007B7907" w:rsidRPr="007B7907" w:rsidTr="007B7907">
        <w:tc>
          <w:tcPr>
            <w:tcW w:w="5000" w:type="pct"/>
            <w:gridSpan w:val="2"/>
            <w:hideMark/>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b/>
                <w:spacing w:val="20"/>
                <w:sz w:val="28"/>
                <w:szCs w:val="20"/>
              </w:rPr>
            </w:pPr>
            <w:proofErr w:type="spellStart"/>
            <w:r w:rsidRPr="007B7907">
              <w:rPr>
                <w:rFonts w:ascii="Century Schoolbook" w:hAnsi="Century Schoolbook"/>
                <w:b/>
                <w:spacing w:val="20"/>
                <w:sz w:val="28"/>
                <w:szCs w:val="20"/>
              </w:rPr>
              <w:t>с.Бадар</w:t>
            </w:r>
            <w:proofErr w:type="spellEnd"/>
          </w:p>
        </w:tc>
      </w:tr>
      <w:tr w:rsidR="007B7907" w:rsidRPr="007B7907" w:rsidTr="007B7907">
        <w:tc>
          <w:tcPr>
            <w:tcW w:w="5000" w:type="pct"/>
            <w:gridSpan w:val="2"/>
          </w:tcPr>
          <w:p w:rsidR="007B7907" w:rsidRPr="007B7907" w:rsidRDefault="007B7907" w:rsidP="007B7907">
            <w:pPr>
              <w:widowControl w:val="0"/>
              <w:overflowPunct w:val="0"/>
              <w:autoSpaceDE w:val="0"/>
              <w:autoSpaceDN w:val="0"/>
              <w:adjustRightInd w:val="0"/>
              <w:ind w:right="-271"/>
              <w:jc w:val="center"/>
              <w:textAlignment w:val="baseline"/>
              <w:rPr>
                <w:rFonts w:ascii="Century Schoolbook" w:hAnsi="Century Schoolbook"/>
                <w:b/>
                <w:spacing w:val="20"/>
                <w:sz w:val="28"/>
                <w:szCs w:val="20"/>
              </w:rPr>
            </w:pPr>
          </w:p>
        </w:tc>
      </w:tr>
      <w:tr w:rsidR="007B7907" w:rsidRPr="007B7907" w:rsidTr="007B7907">
        <w:trPr>
          <w:gridAfter w:val="1"/>
          <w:wAfter w:w="1759" w:type="pct"/>
        </w:trPr>
        <w:tc>
          <w:tcPr>
            <w:tcW w:w="3241" w:type="pct"/>
            <w:hideMark/>
          </w:tcPr>
          <w:p w:rsidR="007B7907" w:rsidRPr="007B7907" w:rsidRDefault="007B7907" w:rsidP="007B7907">
            <w:pPr>
              <w:widowControl w:val="0"/>
              <w:shd w:val="clear" w:color="auto" w:fill="FFFFFF"/>
              <w:autoSpaceDE w:val="0"/>
              <w:autoSpaceDN w:val="0"/>
              <w:adjustRightInd w:val="0"/>
              <w:spacing w:before="100" w:beforeAutospacing="1"/>
              <w:rPr>
                <w:rFonts w:ascii="Calibri" w:eastAsia="Calibri" w:hAnsi="Calibri"/>
                <w:b/>
                <w:color w:val="000000"/>
                <w:sz w:val="28"/>
                <w:szCs w:val="28"/>
                <w:lang w:eastAsia="en-US"/>
              </w:rPr>
            </w:pPr>
            <w:r w:rsidRPr="007B7907">
              <w:rPr>
                <w:rFonts w:eastAsia="Calibri"/>
                <w:b/>
                <w:sz w:val="28"/>
                <w:szCs w:val="28"/>
                <w:lang w:eastAsia="en-US"/>
              </w:rPr>
              <w:t xml:space="preserve">Об утверждении Положения о комиссии по осуществлению закупок товаров, работ, услуг для обеспечения муниципальных нужд </w:t>
            </w:r>
            <w:proofErr w:type="spellStart"/>
            <w:r w:rsidRPr="007B7907">
              <w:rPr>
                <w:rFonts w:eastAsia="Calibri"/>
                <w:b/>
                <w:sz w:val="28"/>
                <w:szCs w:val="28"/>
                <w:lang w:eastAsia="en-US"/>
              </w:rPr>
              <w:t>Евдокимовского</w:t>
            </w:r>
            <w:proofErr w:type="spellEnd"/>
            <w:r w:rsidRPr="007B7907">
              <w:rPr>
                <w:rFonts w:eastAsia="Calibri"/>
                <w:b/>
                <w:sz w:val="28"/>
                <w:szCs w:val="28"/>
                <w:lang w:eastAsia="en-US"/>
              </w:rPr>
              <w:t xml:space="preserve"> сельского поселения</w:t>
            </w:r>
          </w:p>
        </w:tc>
      </w:tr>
    </w:tbl>
    <w:p w:rsidR="007B7907" w:rsidRPr="007B7907" w:rsidRDefault="007B7907" w:rsidP="007B7907">
      <w:pPr>
        <w:widowControl w:val="0"/>
        <w:rPr>
          <w:bCs/>
          <w:color w:val="000000"/>
          <w:sz w:val="28"/>
          <w:szCs w:val="28"/>
        </w:rPr>
      </w:pPr>
    </w:p>
    <w:p w:rsidR="007B7907" w:rsidRPr="007B7907" w:rsidRDefault="007B7907" w:rsidP="007B7907">
      <w:pPr>
        <w:widowControl w:val="0"/>
        <w:ind w:firstLine="709"/>
        <w:jc w:val="both"/>
        <w:rPr>
          <w:bCs/>
          <w:color w:val="000000"/>
          <w:sz w:val="28"/>
          <w:szCs w:val="28"/>
        </w:rPr>
      </w:pPr>
    </w:p>
    <w:p w:rsidR="007B7907" w:rsidRPr="007B7907" w:rsidRDefault="007B7907" w:rsidP="007B7907">
      <w:pPr>
        <w:widowControl w:val="0"/>
        <w:ind w:firstLine="709"/>
        <w:jc w:val="both"/>
        <w:rPr>
          <w:bCs/>
          <w:color w:val="000000"/>
          <w:sz w:val="28"/>
          <w:szCs w:val="28"/>
        </w:rPr>
      </w:pPr>
      <w:r w:rsidRPr="007B7907">
        <w:rPr>
          <w:bCs/>
          <w:color w:val="000000"/>
          <w:sz w:val="28"/>
          <w:szCs w:val="28"/>
        </w:rPr>
        <w:t xml:space="preserve">В соответствии со статьей 39 </w:t>
      </w:r>
      <w:r w:rsidRPr="007B7907">
        <w:rPr>
          <w:bCs/>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B7907">
        <w:rPr>
          <w:bCs/>
          <w:color w:val="000000"/>
          <w:sz w:val="28"/>
          <w:szCs w:val="28"/>
        </w:rPr>
        <w:t xml:space="preserve">», руководствуясь Уставом </w:t>
      </w:r>
      <w:proofErr w:type="spellStart"/>
      <w:r w:rsidRPr="007B7907">
        <w:rPr>
          <w:bCs/>
          <w:color w:val="000000"/>
          <w:sz w:val="28"/>
          <w:szCs w:val="28"/>
        </w:rPr>
        <w:t>Евдокимовского</w:t>
      </w:r>
      <w:proofErr w:type="spellEnd"/>
      <w:r w:rsidRPr="007B7907">
        <w:rPr>
          <w:bCs/>
          <w:color w:val="000000"/>
          <w:sz w:val="28"/>
          <w:szCs w:val="28"/>
        </w:rPr>
        <w:t xml:space="preserve"> муниципального образования, </w:t>
      </w:r>
    </w:p>
    <w:p w:rsidR="007B7907" w:rsidRPr="007B7907" w:rsidRDefault="007B7907" w:rsidP="007B7907">
      <w:pPr>
        <w:widowControl w:val="0"/>
        <w:jc w:val="both"/>
        <w:rPr>
          <w:bCs/>
          <w:color w:val="000000"/>
          <w:sz w:val="28"/>
          <w:szCs w:val="28"/>
        </w:rPr>
      </w:pPr>
    </w:p>
    <w:p w:rsidR="007B7907" w:rsidRPr="007B7907" w:rsidRDefault="007B7907" w:rsidP="007B7907">
      <w:pPr>
        <w:widowControl w:val="0"/>
        <w:jc w:val="center"/>
        <w:rPr>
          <w:b/>
          <w:bCs/>
          <w:color w:val="000000"/>
          <w:sz w:val="28"/>
          <w:szCs w:val="28"/>
        </w:rPr>
      </w:pPr>
      <w:r w:rsidRPr="007B7907">
        <w:rPr>
          <w:b/>
          <w:bCs/>
          <w:color w:val="000000"/>
          <w:sz w:val="28"/>
          <w:szCs w:val="28"/>
        </w:rPr>
        <w:t>П О С Т А Н О В Л Я Ю:</w:t>
      </w:r>
    </w:p>
    <w:p w:rsidR="007B7907" w:rsidRPr="007B7907" w:rsidRDefault="007B7907" w:rsidP="007B7907">
      <w:pPr>
        <w:widowControl w:val="0"/>
        <w:ind w:firstLine="709"/>
        <w:jc w:val="both"/>
        <w:rPr>
          <w:bCs/>
          <w:color w:val="000000"/>
          <w:sz w:val="28"/>
          <w:szCs w:val="28"/>
        </w:rPr>
      </w:pPr>
    </w:p>
    <w:p w:rsidR="007B7907" w:rsidRPr="007B7907" w:rsidRDefault="007B7907" w:rsidP="007B7907">
      <w:pPr>
        <w:widowControl w:val="0"/>
        <w:autoSpaceDE w:val="0"/>
        <w:autoSpaceDN w:val="0"/>
        <w:adjustRightInd w:val="0"/>
        <w:ind w:firstLine="709"/>
        <w:jc w:val="both"/>
        <w:rPr>
          <w:rFonts w:eastAsia="Calibri"/>
          <w:color w:val="000000"/>
          <w:sz w:val="28"/>
          <w:szCs w:val="28"/>
          <w:lang w:eastAsia="en-US"/>
        </w:rPr>
      </w:pPr>
      <w:r w:rsidRPr="007B7907">
        <w:rPr>
          <w:rFonts w:eastAsia="Calibri"/>
          <w:color w:val="000000"/>
          <w:sz w:val="28"/>
          <w:szCs w:val="28"/>
          <w:lang w:eastAsia="en-US"/>
        </w:rPr>
        <w:t xml:space="preserve">1. Утвердить </w:t>
      </w:r>
      <w:r w:rsidRPr="007B7907">
        <w:rPr>
          <w:rFonts w:eastAsia="Calibri"/>
          <w:sz w:val="28"/>
          <w:szCs w:val="28"/>
          <w:lang w:eastAsia="en-US"/>
        </w:rPr>
        <w:t xml:space="preserve">Положение о комиссии по осуществлению закупок товаров, работ, услуг для обеспечения муниципальных нужд </w:t>
      </w:r>
      <w:proofErr w:type="spellStart"/>
      <w:r w:rsidRPr="007B7907">
        <w:rPr>
          <w:rFonts w:eastAsia="Calibri"/>
          <w:sz w:val="28"/>
          <w:szCs w:val="28"/>
          <w:lang w:eastAsia="en-US"/>
        </w:rPr>
        <w:t>Евдокимовского</w:t>
      </w:r>
      <w:proofErr w:type="spellEnd"/>
      <w:r w:rsidRPr="007B7907">
        <w:rPr>
          <w:rFonts w:eastAsia="Calibri"/>
          <w:sz w:val="28"/>
          <w:szCs w:val="28"/>
          <w:lang w:eastAsia="en-US"/>
        </w:rPr>
        <w:t xml:space="preserve"> сельского поселения</w:t>
      </w:r>
      <w:r w:rsidRPr="007B7907">
        <w:rPr>
          <w:rFonts w:eastAsia="Calibri"/>
          <w:color w:val="000000"/>
          <w:sz w:val="28"/>
          <w:szCs w:val="28"/>
          <w:lang w:eastAsia="en-US"/>
        </w:rPr>
        <w:t xml:space="preserve"> (прилагается).</w:t>
      </w:r>
    </w:p>
    <w:p w:rsidR="007B7907" w:rsidRPr="007B7907" w:rsidRDefault="007B7907" w:rsidP="007B7907">
      <w:pPr>
        <w:widowControl w:val="0"/>
        <w:ind w:firstLine="709"/>
        <w:jc w:val="both"/>
        <w:rPr>
          <w:bCs/>
          <w:sz w:val="28"/>
          <w:szCs w:val="28"/>
        </w:rPr>
      </w:pPr>
      <w:r w:rsidRPr="007B7907">
        <w:rPr>
          <w:bCs/>
          <w:color w:val="000000"/>
          <w:sz w:val="28"/>
          <w:szCs w:val="28"/>
        </w:rPr>
        <w:t xml:space="preserve">2. Признать утратившим силу постановление Администрации </w:t>
      </w:r>
      <w:proofErr w:type="spellStart"/>
      <w:r w:rsidRPr="007B7907">
        <w:rPr>
          <w:bCs/>
          <w:color w:val="000000"/>
          <w:sz w:val="28"/>
          <w:szCs w:val="28"/>
        </w:rPr>
        <w:t>Евдокимовского</w:t>
      </w:r>
      <w:proofErr w:type="spellEnd"/>
      <w:r w:rsidRPr="007B7907">
        <w:rPr>
          <w:bCs/>
          <w:color w:val="000000"/>
          <w:sz w:val="28"/>
          <w:szCs w:val="28"/>
        </w:rPr>
        <w:t xml:space="preserve"> сельского поселения от «06» марта 2014 г.  № 10 «Об утверждении Положения о </w:t>
      </w:r>
      <w:r w:rsidRPr="007B7907">
        <w:rPr>
          <w:bCs/>
          <w:sz w:val="28"/>
          <w:szCs w:val="28"/>
        </w:rPr>
        <w:t xml:space="preserve">Единой комиссии по определению поставщиков (подрядчиков, исполнителей) для муниципальных нужд </w:t>
      </w:r>
      <w:proofErr w:type="spellStart"/>
      <w:r w:rsidRPr="007B7907">
        <w:rPr>
          <w:bCs/>
          <w:sz w:val="28"/>
          <w:szCs w:val="28"/>
        </w:rPr>
        <w:t>Евдокимовского</w:t>
      </w:r>
      <w:proofErr w:type="spellEnd"/>
      <w:r w:rsidRPr="007B7907">
        <w:rPr>
          <w:bCs/>
          <w:sz w:val="28"/>
          <w:szCs w:val="28"/>
        </w:rPr>
        <w:t xml:space="preserve"> сельского поселения».</w:t>
      </w:r>
    </w:p>
    <w:p w:rsidR="007B7907" w:rsidRPr="007B7907" w:rsidRDefault="007B7907" w:rsidP="007B7907">
      <w:pPr>
        <w:widowControl w:val="0"/>
        <w:ind w:firstLine="709"/>
        <w:jc w:val="both"/>
        <w:rPr>
          <w:bCs/>
          <w:color w:val="000000"/>
          <w:sz w:val="28"/>
          <w:szCs w:val="28"/>
        </w:rPr>
      </w:pPr>
      <w:r w:rsidRPr="007B7907">
        <w:rPr>
          <w:bCs/>
          <w:color w:val="000000"/>
          <w:sz w:val="28"/>
          <w:szCs w:val="28"/>
        </w:rPr>
        <w:t>3. Опубликовать настоящее постановление в газете «</w:t>
      </w:r>
      <w:proofErr w:type="spellStart"/>
      <w:r w:rsidRPr="007B7907">
        <w:rPr>
          <w:bCs/>
          <w:color w:val="000000"/>
          <w:sz w:val="28"/>
          <w:szCs w:val="28"/>
        </w:rPr>
        <w:t>Евдокимовский</w:t>
      </w:r>
      <w:proofErr w:type="spellEnd"/>
      <w:r w:rsidRPr="007B7907">
        <w:rPr>
          <w:bCs/>
          <w:color w:val="000000"/>
          <w:sz w:val="28"/>
          <w:szCs w:val="28"/>
        </w:rPr>
        <w:t xml:space="preserve"> вестник» и разместить на официальном сайте Администрации </w:t>
      </w:r>
      <w:proofErr w:type="spellStart"/>
      <w:r w:rsidRPr="007B7907">
        <w:rPr>
          <w:bCs/>
          <w:color w:val="000000"/>
          <w:sz w:val="28"/>
          <w:szCs w:val="28"/>
        </w:rPr>
        <w:t>Евдокимовского</w:t>
      </w:r>
      <w:proofErr w:type="spellEnd"/>
      <w:r w:rsidRPr="007B7907">
        <w:rPr>
          <w:bCs/>
          <w:color w:val="000000"/>
          <w:sz w:val="28"/>
          <w:szCs w:val="28"/>
        </w:rPr>
        <w:t xml:space="preserve"> сельского поселения в информационно-телекоммуникационной сети «Интернет».</w:t>
      </w:r>
    </w:p>
    <w:p w:rsidR="007B7907" w:rsidRPr="007B7907" w:rsidRDefault="007B7907" w:rsidP="007B7907">
      <w:pPr>
        <w:widowControl w:val="0"/>
        <w:ind w:firstLine="709"/>
        <w:jc w:val="both"/>
        <w:rPr>
          <w:bCs/>
          <w:color w:val="000000"/>
          <w:sz w:val="28"/>
          <w:szCs w:val="28"/>
        </w:rPr>
      </w:pPr>
    </w:p>
    <w:p w:rsidR="007B7907" w:rsidRPr="007B7907" w:rsidRDefault="007B7907" w:rsidP="007B7907">
      <w:pPr>
        <w:widowControl w:val="0"/>
        <w:ind w:firstLine="709"/>
        <w:jc w:val="both"/>
        <w:rPr>
          <w:bCs/>
          <w:color w:val="000000"/>
          <w:sz w:val="28"/>
          <w:szCs w:val="28"/>
        </w:rPr>
      </w:pPr>
    </w:p>
    <w:p w:rsidR="007B7907" w:rsidRPr="007B7907" w:rsidRDefault="007B7907" w:rsidP="007B7907">
      <w:pPr>
        <w:widowControl w:val="0"/>
        <w:ind w:firstLine="709"/>
        <w:jc w:val="both"/>
        <w:rPr>
          <w:b/>
          <w:bCs/>
          <w:color w:val="000000"/>
          <w:sz w:val="28"/>
          <w:szCs w:val="28"/>
        </w:rPr>
      </w:pPr>
      <w:r w:rsidRPr="007B7907">
        <w:rPr>
          <w:b/>
          <w:bCs/>
          <w:color w:val="000000"/>
          <w:sz w:val="28"/>
          <w:szCs w:val="28"/>
        </w:rPr>
        <w:t xml:space="preserve">Глава </w:t>
      </w:r>
      <w:proofErr w:type="spellStart"/>
      <w:r w:rsidRPr="007B7907">
        <w:rPr>
          <w:b/>
          <w:bCs/>
          <w:color w:val="000000"/>
          <w:sz w:val="28"/>
          <w:szCs w:val="28"/>
        </w:rPr>
        <w:t>Евдокимовского</w:t>
      </w:r>
      <w:proofErr w:type="spellEnd"/>
    </w:p>
    <w:p w:rsidR="007B7907" w:rsidRPr="007B7907" w:rsidRDefault="007B7907" w:rsidP="007B7907">
      <w:pPr>
        <w:widowControl w:val="0"/>
        <w:tabs>
          <w:tab w:val="left" w:pos="7187"/>
        </w:tabs>
        <w:ind w:firstLine="709"/>
        <w:jc w:val="both"/>
        <w:rPr>
          <w:b/>
          <w:bCs/>
        </w:rPr>
      </w:pPr>
      <w:r w:rsidRPr="007B7907">
        <w:rPr>
          <w:b/>
          <w:bCs/>
          <w:color w:val="000000"/>
          <w:sz w:val="28"/>
          <w:szCs w:val="28"/>
        </w:rPr>
        <w:t>сельского поселения</w:t>
      </w:r>
      <w:r w:rsidRPr="007B7907">
        <w:rPr>
          <w:b/>
          <w:bCs/>
          <w:color w:val="000000"/>
          <w:sz w:val="28"/>
          <w:szCs w:val="28"/>
        </w:rPr>
        <w:tab/>
      </w:r>
      <w:proofErr w:type="spellStart"/>
      <w:r w:rsidRPr="007B7907">
        <w:rPr>
          <w:b/>
          <w:bCs/>
          <w:color w:val="000000"/>
          <w:sz w:val="28"/>
          <w:szCs w:val="28"/>
        </w:rPr>
        <w:t>И.Ю.Левринц</w:t>
      </w:r>
      <w:proofErr w:type="spellEnd"/>
    </w:p>
    <w:p w:rsidR="007B7907" w:rsidRPr="007B7907" w:rsidRDefault="007B7907" w:rsidP="007B7907">
      <w:pPr>
        <w:widowControl w:val="0"/>
        <w:autoSpaceDE w:val="0"/>
        <w:autoSpaceDN w:val="0"/>
        <w:adjustRightInd w:val="0"/>
        <w:ind w:firstLine="709"/>
        <w:jc w:val="right"/>
      </w:pPr>
    </w:p>
    <w:p w:rsidR="007B7907" w:rsidRPr="007B7907" w:rsidRDefault="007B7907" w:rsidP="007B7907">
      <w:pPr>
        <w:widowControl w:val="0"/>
        <w:autoSpaceDE w:val="0"/>
        <w:autoSpaceDN w:val="0"/>
        <w:adjustRightInd w:val="0"/>
        <w:ind w:firstLine="709"/>
        <w:jc w:val="right"/>
      </w:pPr>
    </w:p>
    <w:p w:rsidR="007B7907" w:rsidRPr="007B7907" w:rsidRDefault="007B7907" w:rsidP="007B7907">
      <w:pPr>
        <w:widowControl w:val="0"/>
        <w:autoSpaceDE w:val="0"/>
        <w:autoSpaceDN w:val="0"/>
        <w:adjustRightInd w:val="0"/>
        <w:ind w:firstLine="709"/>
        <w:jc w:val="right"/>
        <w:rPr>
          <w:sz w:val="28"/>
          <w:szCs w:val="28"/>
        </w:rPr>
      </w:pPr>
    </w:p>
    <w:p w:rsidR="007B7907" w:rsidRPr="007B7907" w:rsidRDefault="007B7907" w:rsidP="007B7907">
      <w:pPr>
        <w:widowControl w:val="0"/>
        <w:autoSpaceDE w:val="0"/>
        <w:autoSpaceDN w:val="0"/>
        <w:adjustRightInd w:val="0"/>
        <w:jc w:val="right"/>
        <w:rPr>
          <w:sz w:val="28"/>
          <w:szCs w:val="28"/>
        </w:rPr>
      </w:pPr>
    </w:p>
    <w:p w:rsidR="007B7907" w:rsidRPr="007B7907" w:rsidRDefault="007B7907" w:rsidP="007B7907">
      <w:pPr>
        <w:widowControl w:val="0"/>
        <w:autoSpaceDE w:val="0"/>
        <w:autoSpaceDN w:val="0"/>
        <w:adjustRightInd w:val="0"/>
        <w:jc w:val="right"/>
        <w:rPr>
          <w:sz w:val="28"/>
          <w:szCs w:val="28"/>
        </w:rPr>
      </w:pPr>
      <w:r w:rsidRPr="007B7907">
        <w:rPr>
          <w:sz w:val="28"/>
          <w:szCs w:val="28"/>
        </w:rPr>
        <w:t>Утверждено</w:t>
      </w:r>
    </w:p>
    <w:p w:rsidR="007B7907" w:rsidRPr="007B7907" w:rsidRDefault="007B7907" w:rsidP="007B7907">
      <w:pPr>
        <w:widowControl w:val="0"/>
        <w:autoSpaceDE w:val="0"/>
        <w:autoSpaceDN w:val="0"/>
        <w:adjustRightInd w:val="0"/>
        <w:jc w:val="right"/>
        <w:rPr>
          <w:sz w:val="28"/>
          <w:szCs w:val="28"/>
        </w:rPr>
      </w:pPr>
      <w:r w:rsidRPr="007B7907">
        <w:rPr>
          <w:sz w:val="28"/>
          <w:szCs w:val="28"/>
        </w:rPr>
        <w:lastRenderedPageBreak/>
        <w:t xml:space="preserve">постановлением Администрации </w:t>
      </w:r>
    </w:p>
    <w:p w:rsidR="007B7907" w:rsidRPr="007B7907" w:rsidRDefault="007B7907" w:rsidP="007B7907">
      <w:pPr>
        <w:widowControl w:val="0"/>
        <w:autoSpaceDE w:val="0"/>
        <w:autoSpaceDN w:val="0"/>
        <w:adjustRightInd w:val="0"/>
        <w:jc w:val="right"/>
        <w:rPr>
          <w:sz w:val="28"/>
          <w:szCs w:val="28"/>
        </w:rPr>
      </w:pPr>
      <w:proofErr w:type="spellStart"/>
      <w:r w:rsidRPr="007B7907">
        <w:rPr>
          <w:sz w:val="28"/>
          <w:szCs w:val="28"/>
        </w:rPr>
        <w:t>Евдокимовского</w:t>
      </w:r>
      <w:proofErr w:type="spellEnd"/>
      <w:r w:rsidRPr="007B7907">
        <w:rPr>
          <w:sz w:val="28"/>
          <w:szCs w:val="28"/>
        </w:rPr>
        <w:t xml:space="preserve"> сельского поселения</w:t>
      </w:r>
    </w:p>
    <w:p w:rsidR="007B7907" w:rsidRPr="007B7907" w:rsidRDefault="007B7907" w:rsidP="007B7907">
      <w:pPr>
        <w:widowControl w:val="0"/>
        <w:autoSpaceDE w:val="0"/>
        <w:autoSpaceDN w:val="0"/>
        <w:adjustRightInd w:val="0"/>
        <w:jc w:val="right"/>
        <w:rPr>
          <w:sz w:val="28"/>
          <w:szCs w:val="28"/>
        </w:rPr>
      </w:pPr>
      <w:r w:rsidRPr="007B7907">
        <w:rPr>
          <w:sz w:val="28"/>
          <w:szCs w:val="28"/>
        </w:rPr>
        <w:t>от «29» ноября 2022 г. № 55</w:t>
      </w:r>
    </w:p>
    <w:p w:rsidR="007B7907" w:rsidRPr="007B7907" w:rsidRDefault="007B7907" w:rsidP="007B7907">
      <w:pPr>
        <w:widowControl w:val="0"/>
        <w:autoSpaceDE w:val="0"/>
        <w:autoSpaceDN w:val="0"/>
        <w:adjustRightInd w:val="0"/>
        <w:jc w:val="right"/>
        <w:rPr>
          <w:sz w:val="28"/>
          <w:szCs w:val="28"/>
        </w:rPr>
      </w:pPr>
    </w:p>
    <w:p w:rsidR="007B7907" w:rsidRPr="007B7907" w:rsidRDefault="007B7907" w:rsidP="007B7907">
      <w:pPr>
        <w:widowControl w:val="0"/>
        <w:autoSpaceDE w:val="0"/>
        <w:autoSpaceDN w:val="0"/>
        <w:adjustRightInd w:val="0"/>
        <w:jc w:val="right"/>
        <w:rPr>
          <w:sz w:val="28"/>
          <w:szCs w:val="28"/>
        </w:rPr>
      </w:pPr>
    </w:p>
    <w:p w:rsidR="007B7907" w:rsidRPr="007B7907" w:rsidRDefault="007B7907" w:rsidP="007B7907">
      <w:pPr>
        <w:widowControl w:val="0"/>
        <w:autoSpaceDE w:val="0"/>
        <w:autoSpaceDN w:val="0"/>
        <w:adjustRightInd w:val="0"/>
        <w:jc w:val="center"/>
        <w:rPr>
          <w:rFonts w:eastAsia="Calibri"/>
          <w:b/>
          <w:sz w:val="28"/>
          <w:szCs w:val="28"/>
          <w:lang w:eastAsia="en-US"/>
        </w:rPr>
      </w:pPr>
      <w:r w:rsidRPr="007B7907">
        <w:rPr>
          <w:rFonts w:eastAsia="Calibri"/>
          <w:b/>
          <w:sz w:val="28"/>
          <w:szCs w:val="28"/>
          <w:lang w:eastAsia="en-US"/>
        </w:rPr>
        <w:t xml:space="preserve">ПОЛОЖЕНИЕ </w:t>
      </w:r>
    </w:p>
    <w:p w:rsidR="007B7907" w:rsidRPr="007B7907" w:rsidRDefault="007B7907" w:rsidP="007B7907">
      <w:pPr>
        <w:widowControl w:val="0"/>
        <w:autoSpaceDE w:val="0"/>
        <w:autoSpaceDN w:val="0"/>
        <w:adjustRightInd w:val="0"/>
        <w:jc w:val="center"/>
        <w:rPr>
          <w:rFonts w:eastAsia="Calibri"/>
          <w:b/>
          <w:sz w:val="28"/>
          <w:szCs w:val="28"/>
          <w:lang w:eastAsia="en-US"/>
        </w:rPr>
      </w:pPr>
      <w:r w:rsidRPr="007B7907">
        <w:rPr>
          <w:rFonts w:eastAsia="Calibri"/>
          <w:b/>
          <w:sz w:val="28"/>
          <w:szCs w:val="28"/>
          <w:lang w:eastAsia="en-US"/>
        </w:rPr>
        <w:t>О КОМИССИИ ПО ОСУЩЕСТВЛЕНИЮ ЗАКУПОК ТОВАРОВ, РАБОТ, УСЛУГ ДЛЯ ОБЕСПЕЧЕНИЯ МУНИЦИПАЛЬНЫХ НУЖД ЕВДОКИМОВСКОГО СЕЛЬСКОГО ПОСЕЛЕНИЯ</w:t>
      </w:r>
    </w:p>
    <w:p w:rsidR="007B7907" w:rsidRPr="007B7907" w:rsidRDefault="007B7907" w:rsidP="007B7907">
      <w:pPr>
        <w:widowControl w:val="0"/>
        <w:autoSpaceDE w:val="0"/>
        <w:autoSpaceDN w:val="0"/>
        <w:adjustRightInd w:val="0"/>
        <w:jc w:val="center"/>
        <w:rPr>
          <w:rFonts w:eastAsia="Calibri"/>
          <w:bCs/>
          <w:sz w:val="28"/>
          <w:szCs w:val="28"/>
          <w:lang w:eastAsia="en-US"/>
        </w:rPr>
      </w:pPr>
    </w:p>
    <w:p w:rsidR="007B7907" w:rsidRPr="007B7907" w:rsidRDefault="007B7907" w:rsidP="007B7907">
      <w:pPr>
        <w:widowControl w:val="0"/>
        <w:autoSpaceDE w:val="0"/>
        <w:autoSpaceDN w:val="0"/>
        <w:adjustRightInd w:val="0"/>
        <w:jc w:val="center"/>
        <w:rPr>
          <w:rFonts w:eastAsia="Calibri"/>
          <w:bCs/>
          <w:sz w:val="28"/>
          <w:szCs w:val="28"/>
          <w:lang w:eastAsia="en-US"/>
        </w:rPr>
      </w:pPr>
      <w:r w:rsidRPr="007B7907">
        <w:rPr>
          <w:rFonts w:eastAsia="Calibri"/>
          <w:bCs/>
          <w:sz w:val="28"/>
          <w:szCs w:val="28"/>
          <w:lang w:eastAsia="en-US"/>
        </w:rPr>
        <w:t xml:space="preserve">Раздел </w:t>
      </w:r>
      <w:r w:rsidRPr="007B7907">
        <w:rPr>
          <w:rFonts w:eastAsia="Calibri"/>
          <w:bCs/>
          <w:sz w:val="28"/>
          <w:szCs w:val="28"/>
          <w:lang w:val="en-US" w:eastAsia="en-US"/>
        </w:rPr>
        <w:t>I</w:t>
      </w:r>
      <w:r w:rsidRPr="007B7907">
        <w:rPr>
          <w:rFonts w:eastAsia="Calibri"/>
          <w:bCs/>
          <w:sz w:val="28"/>
          <w:szCs w:val="28"/>
          <w:lang w:eastAsia="en-US"/>
        </w:rPr>
        <w:t>. ОБЩИЕ ПОЛОЖЕНИЯ, ПОРЯДОК ФОРМИРОВАНИЯ КОМИССИИ, ПРАВА, ОБЯЗАННОСТЬ И ОТВЕТСТВЕННОСТЬ ЧЛЕНОВ КОМИССИИ</w:t>
      </w:r>
    </w:p>
    <w:p w:rsidR="007B7907" w:rsidRPr="007B7907" w:rsidRDefault="007B7907" w:rsidP="007B7907">
      <w:pPr>
        <w:widowControl w:val="0"/>
        <w:autoSpaceDE w:val="0"/>
        <w:autoSpaceDN w:val="0"/>
        <w:adjustRightInd w:val="0"/>
        <w:jc w:val="center"/>
        <w:outlineLvl w:val="0"/>
        <w:rPr>
          <w:rFonts w:eastAsia="Calibri"/>
          <w:bCs/>
          <w:sz w:val="28"/>
          <w:szCs w:val="28"/>
          <w:lang w:eastAsia="en-US"/>
        </w:rPr>
      </w:pPr>
    </w:p>
    <w:p w:rsidR="007B7907" w:rsidRPr="007B7907" w:rsidRDefault="007B7907" w:rsidP="007B7907">
      <w:pPr>
        <w:widowControl w:val="0"/>
        <w:autoSpaceDE w:val="0"/>
        <w:autoSpaceDN w:val="0"/>
        <w:adjustRightInd w:val="0"/>
        <w:jc w:val="center"/>
        <w:outlineLvl w:val="0"/>
        <w:rPr>
          <w:rFonts w:eastAsia="Calibri"/>
          <w:bCs/>
          <w:sz w:val="28"/>
          <w:szCs w:val="28"/>
          <w:lang w:eastAsia="en-US"/>
        </w:rPr>
      </w:pPr>
      <w:r w:rsidRPr="007B7907">
        <w:rPr>
          <w:rFonts w:eastAsia="Calibri"/>
          <w:bCs/>
          <w:sz w:val="28"/>
          <w:szCs w:val="28"/>
          <w:lang w:eastAsia="en-US"/>
        </w:rPr>
        <w:t>Глава 1. ОБЩИЕ ПОЛОЖЕНИЯ</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1. Настоящее Положение о комиссии по осуществлению закупок товаров, работ, услуг для обеспечения муниципальных нужд </w:t>
      </w:r>
      <w:proofErr w:type="spellStart"/>
      <w:r w:rsidRPr="007B7907">
        <w:rPr>
          <w:rFonts w:eastAsia="Calibri"/>
          <w:bCs/>
          <w:sz w:val="28"/>
          <w:szCs w:val="28"/>
          <w:lang w:eastAsia="en-US"/>
        </w:rPr>
        <w:t>Евдокимовского</w:t>
      </w:r>
      <w:proofErr w:type="spellEnd"/>
      <w:r w:rsidRPr="007B7907">
        <w:rPr>
          <w:rFonts w:eastAsia="Calibri"/>
          <w:bCs/>
          <w:sz w:val="28"/>
          <w:szCs w:val="28"/>
          <w:lang w:eastAsia="en-US"/>
        </w:rPr>
        <w:t xml:space="preserve"> сельского поселения (далее – Положение) определяет принципы, цели создания, задачи, порядок формирования, права и обязанности, регламент работы и ответственность комиссии по осуществлению закупок товаров, работ, услуг для обеспечения муниципальных нужд </w:t>
      </w:r>
      <w:proofErr w:type="spellStart"/>
      <w:r w:rsidRPr="007B7907">
        <w:rPr>
          <w:rFonts w:eastAsia="Calibri"/>
          <w:bCs/>
          <w:sz w:val="28"/>
          <w:szCs w:val="28"/>
          <w:lang w:eastAsia="en-US"/>
        </w:rPr>
        <w:t>Евдокимовского</w:t>
      </w:r>
      <w:proofErr w:type="spellEnd"/>
      <w:r w:rsidRPr="007B7907">
        <w:rPr>
          <w:rFonts w:eastAsia="Calibri"/>
          <w:bCs/>
          <w:sz w:val="28"/>
          <w:szCs w:val="28"/>
          <w:lang w:eastAsia="en-US"/>
        </w:rPr>
        <w:t xml:space="preserve"> сельского поселения (далее – комиссия).</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2. Комиссия в своей деятельности руководствуется Конституцией Российской Федерации, Гражданским </w:t>
      </w:r>
      <w:hyperlink r:id="rId17" w:history="1">
        <w:r w:rsidRPr="007B7907">
          <w:rPr>
            <w:rFonts w:eastAsia="Calibri"/>
            <w:bCs/>
            <w:sz w:val="28"/>
            <w:szCs w:val="28"/>
            <w:lang w:eastAsia="en-US"/>
          </w:rPr>
          <w:t>кодексом</w:t>
        </w:r>
      </w:hyperlink>
      <w:r w:rsidRPr="007B7907">
        <w:rPr>
          <w:rFonts w:eastAsia="Calibri"/>
          <w:bCs/>
          <w:sz w:val="28"/>
          <w:szCs w:val="28"/>
          <w:lang w:eastAsia="en-US"/>
        </w:rPr>
        <w:t xml:space="preserve"> Российской Федерации, Бюджетным </w:t>
      </w:r>
      <w:hyperlink r:id="rId18" w:history="1">
        <w:r w:rsidRPr="007B7907">
          <w:rPr>
            <w:rFonts w:eastAsia="Calibri"/>
            <w:bCs/>
            <w:sz w:val="28"/>
            <w:szCs w:val="28"/>
            <w:lang w:eastAsia="en-US"/>
          </w:rPr>
          <w:t>кодексом</w:t>
        </w:r>
      </w:hyperlink>
      <w:r w:rsidRPr="007B7907">
        <w:rPr>
          <w:rFonts w:eastAsia="Calibri"/>
          <w:bCs/>
          <w:sz w:val="28"/>
          <w:szCs w:val="28"/>
          <w:lang w:eastAsia="en-US"/>
        </w:rPr>
        <w:t xml:space="preserve"> Российской Федерации, Федеральным </w:t>
      </w:r>
      <w:hyperlink r:id="rId19" w:history="1">
        <w:r w:rsidRPr="007B7907">
          <w:rPr>
            <w:rFonts w:eastAsia="Calibri"/>
            <w:bCs/>
            <w:sz w:val="28"/>
            <w:szCs w:val="28"/>
            <w:lang w:eastAsia="en-US"/>
          </w:rPr>
          <w:t>законом</w:t>
        </w:r>
      </w:hyperlink>
      <w:r w:rsidRPr="007B7907">
        <w:rPr>
          <w:rFonts w:eastAsia="Calibri"/>
          <w:bCs/>
          <w:sz w:val="28"/>
          <w:szCs w:val="28"/>
          <w:lang w:eastAsia="en-US"/>
        </w:rPr>
        <w:t xml:space="preserve">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w:t>
      </w:r>
      <w:hyperlink r:id="rId20" w:history="1">
        <w:r w:rsidRPr="007B7907">
          <w:rPr>
            <w:rFonts w:eastAsia="Calibri"/>
            <w:bCs/>
            <w:sz w:val="28"/>
            <w:szCs w:val="28"/>
            <w:lang w:eastAsia="en-US"/>
          </w:rPr>
          <w:t>законом</w:t>
        </w:r>
      </w:hyperlink>
      <w:r w:rsidRPr="007B7907">
        <w:rPr>
          <w:rFonts w:eastAsia="Calibri"/>
          <w:bCs/>
          <w:sz w:val="28"/>
          <w:szCs w:val="28"/>
          <w:lang w:eastAsia="en-US"/>
        </w:rPr>
        <w:t xml:space="preserve"> от 26.07.2006 г. № 135-ФЗ «О защите конкуренции» (далее - Закон о защите конкуренции), иными действующими нормативными правовыми актами Российской Федерации, нормативными правовыми актами Иркутской области о контрактной системе в сфере закупок (далее – законодательство РФ) и настоящим Положением.</w:t>
      </w:r>
    </w:p>
    <w:p w:rsidR="007B7907" w:rsidRPr="007B7907" w:rsidRDefault="007B7907" w:rsidP="007B7907">
      <w:pPr>
        <w:widowControl w:val="0"/>
        <w:autoSpaceDE w:val="0"/>
        <w:autoSpaceDN w:val="0"/>
        <w:adjustRightInd w:val="0"/>
        <w:ind w:firstLine="709"/>
        <w:jc w:val="both"/>
        <w:rPr>
          <w:rFonts w:eastAsia="Calibri"/>
          <w:b/>
          <w:bCs/>
          <w:sz w:val="28"/>
          <w:szCs w:val="28"/>
          <w:lang w:eastAsia="en-US"/>
        </w:rPr>
      </w:pPr>
      <w:r w:rsidRPr="007B7907">
        <w:rPr>
          <w:rFonts w:eastAsia="Calibri"/>
          <w:sz w:val="28"/>
          <w:szCs w:val="28"/>
          <w:lang w:eastAsia="en-US"/>
        </w:rPr>
        <w:t>3. Понятия, используемые в настоящем Положении:</w:t>
      </w:r>
    </w:p>
    <w:p w:rsidR="007B7907" w:rsidRPr="007B7907" w:rsidRDefault="007B7907" w:rsidP="007B7907">
      <w:pPr>
        <w:widowControl w:val="0"/>
        <w:autoSpaceDE w:val="0"/>
        <w:autoSpaceDN w:val="0"/>
        <w:adjustRightInd w:val="0"/>
        <w:ind w:firstLine="709"/>
        <w:jc w:val="both"/>
        <w:rPr>
          <w:rFonts w:eastAsia="Calibri"/>
          <w:b/>
          <w:bCs/>
          <w:sz w:val="28"/>
          <w:szCs w:val="28"/>
          <w:lang w:eastAsia="en-US"/>
        </w:rPr>
      </w:pPr>
      <w:r w:rsidRPr="007B7907">
        <w:rPr>
          <w:rFonts w:eastAsia="Calibri"/>
          <w:bCs/>
          <w:sz w:val="28"/>
          <w:szCs w:val="28"/>
          <w:lang w:eastAsia="en-US"/>
        </w:rPr>
        <w:t>извещение об осуществлении закупки - извещение об осуществлении закупки при проведении открытого конкурса в электронной форме, извещение об осуществлении закупки при проведении открытого аукциона в электронной форме, извещение об осуществлении закупки при проведении запроса котировок в электронной форме;</w:t>
      </w:r>
    </w:p>
    <w:p w:rsidR="007B7907" w:rsidRPr="007B7907" w:rsidRDefault="007B7907" w:rsidP="007B7907">
      <w:pPr>
        <w:widowControl w:val="0"/>
        <w:autoSpaceDE w:val="0"/>
        <w:autoSpaceDN w:val="0"/>
        <w:adjustRightInd w:val="0"/>
        <w:ind w:firstLine="709"/>
        <w:jc w:val="both"/>
        <w:rPr>
          <w:rFonts w:eastAsia="Calibri"/>
          <w:b/>
          <w:bCs/>
          <w:sz w:val="28"/>
          <w:szCs w:val="28"/>
          <w:lang w:eastAsia="en-US"/>
        </w:rPr>
      </w:pPr>
      <w:r w:rsidRPr="007B7907">
        <w:rPr>
          <w:rFonts w:eastAsia="Calibri"/>
          <w:bCs/>
          <w:sz w:val="28"/>
          <w:szCs w:val="28"/>
          <w:lang w:eastAsia="en-US"/>
        </w:rPr>
        <w:t>электронные процедуры - открытый конкурс в электронной форме (электронный конкурс), открытый аукцион в электронной форме (электронный аукцион), запрос котировок в электронной форме;</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иные понятия применяются в значениях, определенных Федеральным </w:t>
      </w:r>
      <w:hyperlink r:id="rId21" w:history="1">
        <w:r w:rsidRPr="007B7907">
          <w:rPr>
            <w:rFonts w:eastAsia="Calibri"/>
            <w:bCs/>
            <w:sz w:val="28"/>
            <w:szCs w:val="28"/>
            <w:lang w:eastAsia="en-US"/>
          </w:rPr>
          <w:t>законом</w:t>
        </w:r>
      </w:hyperlink>
      <w:r w:rsidRPr="007B7907">
        <w:rPr>
          <w:rFonts w:eastAsia="Calibri"/>
          <w:bCs/>
          <w:sz w:val="28"/>
          <w:szCs w:val="28"/>
          <w:lang w:eastAsia="en-US"/>
        </w:rPr>
        <w:t xml:space="preserve"> № 44-ФЗ.</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4. </w:t>
      </w:r>
      <w:r w:rsidRPr="007B7907">
        <w:rPr>
          <w:rFonts w:eastAsia="Calibri"/>
          <w:sz w:val="28"/>
          <w:szCs w:val="28"/>
        </w:rPr>
        <w:t xml:space="preserve">Деятельность комиссии основывается на принципах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муниципальных </w:t>
      </w:r>
      <w:r w:rsidRPr="007B7907">
        <w:rPr>
          <w:rFonts w:eastAsia="Calibri"/>
          <w:sz w:val="28"/>
          <w:szCs w:val="28"/>
        </w:rPr>
        <w:lastRenderedPageBreak/>
        <w:t>нужд, эффективности осуществления закупок.</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5. Комиссия создается в целях </w:t>
      </w:r>
      <w:r w:rsidRPr="007B7907">
        <w:rPr>
          <w:rFonts w:eastAsia="Calibri"/>
          <w:sz w:val="28"/>
          <w:szCs w:val="28"/>
        </w:rPr>
        <w:t xml:space="preserve">определения поставщиков (подрядчиков, исполнителей) для обеспечения нужд Администрации </w:t>
      </w:r>
      <w:proofErr w:type="spellStart"/>
      <w:r w:rsidRPr="007B7907">
        <w:rPr>
          <w:rFonts w:eastAsia="Calibri"/>
          <w:sz w:val="28"/>
          <w:szCs w:val="28"/>
        </w:rPr>
        <w:t>Евдокимовского</w:t>
      </w:r>
      <w:proofErr w:type="spellEnd"/>
      <w:r w:rsidRPr="007B7907">
        <w:rPr>
          <w:rFonts w:eastAsia="Calibri"/>
          <w:sz w:val="28"/>
          <w:szCs w:val="28"/>
        </w:rPr>
        <w:t xml:space="preserve"> сельского поселения при осуществлении закупок путем проведения следующих </w:t>
      </w:r>
      <w:r w:rsidRPr="007B7907">
        <w:rPr>
          <w:rFonts w:eastAsia="Calibri"/>
          <w:bCs/>
          <w:sz w:val="28"/>
          <w:szCs w:val="28"/>
          <w:lang w:eastAsia="en-US"/>
        </w:rPr>
        <w:t>конкурентных способов:</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электронный конкурс;</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электронный аукцион;</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bCs/>
          <w:sz w:val="28"/>
          <w:szCs w:val="28"/>
          <w:lang w:eastAsia="en-US"/>
        </w:rPr>
        <w:t>запрос котировок в электронной форме.</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6. </w:t>
      </w:r>
      <w:r w:rsidRPr="007B7907">
        <w:rPr>
          <w:rFonts w:eastAsia="Calibri"/>
          <w:sz w:val="28"/>
          <w:szCs w:val="28"/>
        </w:rPr>
        <w:t>Задачами комиссии являются:</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1) обеспечение объективности при рассмотрении и оценке заявок на участие в закупках;</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2) обеспечение повышения эффективности осуществления закупок;</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3) обеспечение соблюдения требований законодательства РФ при осуществлении закупок.</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7. Комиссия осуществляет функции, предусмотренные Федеральным </w:t>
      </w:r>
      <w:hyperlink r:id="rId22" w:history="1">
        <w:r w:rsidRPr="007B7907">
          <w:rPr>
            <w:rFonts w:eastAsia="Calibri"/>
            <w:sz w:val="28"/>
            <w:szCs w:val="28"/>
          </w:rPr>
          <w:t>законом</w:t>
        </w:r>
      </w:hyperlink>
      <w:r w:rsidRPr="007B7907">
        <w:rPr>
          <w:rFonts w:eastAsia="Calibri"/>
          <w:sz w:val="28"/>
          <w:szCs w:val="28"/>
        </w:rPr>
        <w:t xml:space="preserve"> № 44-ФЗ.</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8. Членам комиссии запрещается совершение любых действий, которые противоречат требованиям Федерального </w:t>
      </w:r>
      <w:hyperlink r:id="rId23" w:history="1">
        <w:r w:rsidRPr="007B7907">
          <w:rPr>
            <w:rFonts w:eastAsia="Calibri"/>
            <w:sz w:val="28"/>
            <w:szCs w:val="28"/>
          </w:rPr>
          <w:t>закона</w:t>
        </w:r>
      </w:hyperlink>
      <w:r w:rsidRPr="007B7907">
        <w:rPr>
          <w:rFonts w:eastAsia="Calibri"/>
          <w:sz w:val="28"/>
          <w:szCs w:val="28"/>
        </w:rPr>
        <w:t xml:space="preserve"> № 44-ФЗ, в том числе приводят к ограничению конкуренции, в частности к необоснованному ограничению числа участников закупок.</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9. Члены комиссии, виновные в нарушении законодательства РФ, настоящего Положения, несут дисциплинарную, административную, уголовную ответственность в соответствии с законодательством РФ.</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10. Положение применяется при определении Администрацией </w:t>
      </w:r>
      <w:proofErr w:type="spellStart"/>
      <w:r w:rsidRPr="007B7907">
        <w:rPr>
          <w:rFonts w:eastAsia="Calibri"/>
          <w:sz w:val="28"/>
          <w:szCs w:val="28"/>
        </w:rPr>
        <w:t>Евдокимовского</w:t>
      </w:r>
      <w:proofErr w:type="spellEnd"/>
      <w:r w:rsidRPr="007B7907">
        <w:rPr>
          <w:rFonts w:eastAsia="Calibri"/>
          <w:sz w:val="28"/>
          <w:szCs w:val="28"/>
        </w:rPr>
        <w:t xml:space="preserve"> сельского поселения поставщиков (подрядчиков, исполнителей).</w:t>
      </w:r>
    </w:p>
    <w:p w:rsidR="007B7907" w:rsidRPr="007B7907" w:rsidRDefault="007B7907" w:rsidP="007B7907">
      <w:pPr>
        <w:widowControl w:val="0"/>
        <w:autoSpaceDE w:val="0"/>
        <w:autoSpaceDN w:val="0"/>
        <w:adjustRightInd w:val="0"/>
        <w:ind w:firstLine="709"/>
        <w:jc w:val="center"/>
        <w:rPr>
          <w:rFonts w:eastAsia="Calibri"/>
          <w:bCs/>
          <w:sz w:val="28"/>
          <w:szCs w:val="28"/>
          <w:lang w:eastAsia="en-US"/>
        </w:rPr>
      </w:pPr>
    </w:p>
    <w:p w:rsidR="007B7907" w:rsidRPr="007B7907" w:rsidRDefault="007B7907" w:rsidP="007B7907">
      <w:pPr>
        <w:widowControl w:val="0"/>
        <w:autoSpaceDE w:val="0"/>
        <w:autoSpaceDN w:val="0"/>
        <w:adjustRightInd w:val="0"/>
        <w:jc w:val="center"/>
        <w:rPr>
          <w:rFonts w:eastAsia="Calibri"/>
          <w:bCs/>
          <w:sz w:val="28"/>
          <w:szCs w:val="28"/>
          <w:lang w:eastAsia="en-US"/>
        </w:rPr>
      </w:pPr>
      <w:r w:rsidRPr="007B7907">
        <w:rPr>
          <w:rFonts w:eastAsia="Calibri"/>
          <w:bCs/>
          <w:sz w:val="28"/>
          <w:szCs w:val="28"/>
          <w:lang w:eastAsia="en-US"/>
        </w:rPr>
        <w:t>Глава 2. ПОРЯДОК ФОРМИРОВАНИЯ КОМИССИИ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11. Комиссия является коллегиальным органом, действующим на постоянной основе и состоит из председателя, заместителя председателя, секретаря и членов комиссии.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12. Решение о создании комиссии принимается Администрацией </w:t>
      </w:r>
      <w:proofErr w:type="spellStart"/>
      <w:r w:rsidRPr="007B7907">
        <w:rPr>
          <w:rFonts w:eastAsia="Calibri"/>
          <w:bCs/>
          <w:sz w:val="28"/>
          <w:szCs w:val="28"/>
          <w:lang w:eastAsia="en-US"/>
        </w:rPr>
        <w:t>Евдокимовского</w:t>
      </w:r>
      <w:proofErr w:type="spellEnd"/>
      <w:r w:rsidRPr="007B7907">
        <w:rPr>
          <w:rFonts w:eastAsia="Calibri"/>
          <w:bCs/>
          <w:sz w:val="28"/>
          <w:szCs w:val="28"/>
          <w:lang w:eastAsia="en-US"/>
        </w:rPr>
        <w:t xml:space="preserve"> сельского поселения до начала проведения закупки. В правовом акте Администрации </w:t>
      </w:r>
      <w:proofErr w:type="spellStart"/>
      <w:r w:rsidRPr="007B7907">
        <w:rPr>
          <w:rFonts w:eastAsia="Calibri"/>
          <w:bCs/>
          <w:sz w:val="28"/>
          <w:szCs w:val="28"/>
          <w:lang w:eastAsia="en-US"/>
        </w:rPr>
        <w:t>Евдокимовского</w:t>
      </w:r>
      <w:proofErr w:type="spellEnd"/>
      <w:r w:rsidRPr="007B7907">
        <w:rPr>
          <w:rFonts w:eastAsia="Calibri"/>
          <w:bCs/>
          <w:sz w:val="28"/>
          <w:szCs w:val="28"/>
          <w:lang w:eastAsia="en-US"/>
        </w:rPr>
        <w:t xml:space="preserve"> сельского поселения о создании комиссии определяются численность и персональный состав комиссии, назначается председатель и секретарь комиссии. </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bCs/>
          <w:sz w:val="28"/>
          <w:szCs w:val="28"/>
          <w:lang w:eastAsia="en-US"/>
        </w:rPr>
        <w:t>13.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Pr="007B7907">
        <w:rPr>
          <w:rFonts w:eastAsia="Calibri"/>
          <w:sz w:val="28"/>
          <w:szCs w:val="28"/>
        </w:rPr>
        <w:t xml:space="preserve"> </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14. К члену комиссии предъявляются требования об отсутствии ограничений к включению в состав комиссии, предусмотренные </w:t>
      </w:r>
      <w:hyperlink r:id="rId24" w:history="1">
        <w:r w:rsidRPr="007B7907">
          <w:rPr>
            <w:rFonts w:eastAsia="Calibri"/>
            <w:sz w:val="28"/>
            <w:szCs w:val="28"/>
          </w:rPr>
          <w:t>частью 6 статьи 39</w:t>
        </w:r>
      </w:hyperlink>
      <w:r w:rsidRPr="007B7907">
        <w:rPr>
          <w:rFonts w:eastAsia="Calibri"/>
          <w:sz w:val="28"/>
          <w:szCs w:val="28"/>
        </w:rPr>
        <w:t xml:space="preserve"> Федерального закона № 44-ФЗ.</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15. Замена члена комиссии осуществляется путем внесения изменений в соответствующий правовой акт о создании комиссии.</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16. Число членов комиссии должно быть не менее чем три человека, в том </w:t>
      </w:r>
      <w:r w:rsidRPr="007B7907">
        <w:rPr>
          <w:rFonts w:eastAsia="Calibri"/>
          <w:sz w:val="28"/>
          <w:szCs w:val="28"/>
        </w:rPr>
        <w:lastRenderedPageBreak/>
        <w:t>числе председатель комиссии, заместитель председателя комиссии.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p>
    <w:p w:rsidR="007B7907" w:rsidRPr="007B7907" w:rsidRDefault="007B7907" w:rsidP="007B7907">
      <w:pPr>
        <w:widowControl w:val="0"/>
        <w:autoSpaceDE w:val="0"/>
        <w:autoSpaceDN w:val="0"/>
        <w:adjustRightInd w:val="0"/>
        <w:jc w:val="center"/>
        <w:rPr>
          <w:rFonts w:eastAsia="Calibri"/>
          <w:bCs/>
          <w:sz w:val="28"/>
          <w:szCs w:val="28"/>
          <w:lang w:eastAsia="en-US"/>
        </w:rPr>
      </w:pPr>
      <w:r w:rsidRPr="007B7907">
        <w:rPr>
          <w:rFonts w:eastAsia="Calibri"/>
          <w:bCs/>
          <w:sz w:val="28"/>
          <w:szCs w:val="28"/>
          <w:lang w:eastAsia="en-US"/>
        </w:rPr>
        <w:t>Глава 3. ПРАВА, ОБЯЗАННОСТИ КОМИССИИ, ЕЕ ЧЛЕНОВ</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17. Комиссия обязана:</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1) проверять соответствие участника закупки требованиям, установленным пунктами 1 и 7.1 части 1 и частью 1.1. (при наличии такого требования), требованиям, установленным частями 2 и 2.1 статьи 31 </w:t>
      </w:r>
      <w:r w:rsidRPr="007B7907">
        <w:rPr>
          <w:rFonts w:eastAsia="Calibri"/>
          <w:color w:val="000000"/>
          <w:sz w:val="28"/>
          <w:szCs w:val="28"/>
        </w:rPr>
        <w:t>Федерального закона № 44-ФЗ (при осуществлении закупок, в отношении участников которых в соответствии с частями 2 и 2.1 статьи 31 Федерального закона № 44-ФЗ установлены дополнительные требования);</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2) о</w:t>
      </w:r>
      <w:r w:rsidRPr="007B7907">
        <w:rPr>
          <w:rFonts w:eastAsia="Calibri"/>
          <w:color w:val="000000"/>
          <w:sz w:val="28"/>
          <w:szCs w:val="28"/>
        </w:rPr>
        <w:t>тклонить заявки на участие в электронных процедурах в случаях, установленных Федеральным законом № 44-ФЗ;</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 xml:space="preserve">3) отстранять участника закупки от участия в электронных процедурах в случаях, установленных Федеральным </w:t>
      </w:r>
      <w:hyperlink r:id="rId25" w:history="1">
        <w:r w:rsidRPr="007B7907">
          <w:rPr>
            <w:rFonts w:eastAsia="Calibri"/>
            <w:sz w:val="28"/>
            <w:szCs w:val="28"/>
          </w:rPr>
          <w:t>законом</w:t>
        </w:r>
      </w:hyperlink>
      <w:r w:rsidRPr="007B7907">
        <w:rPr>
          <w:rFonts w:eastAsia="Calibri"/>
          <w:sz w:val="28"/>
          <w:szCs w:val="28"/>
        </w:rPr>
        <w:t xml:space="preserve"> № 44-ФЗ;</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4) р</w:t>
      </w:r>
      <w:r w:rsidRPr="007B7907">
        <w:rPr>
          <w:rFonts w:eastAsia="Calibri"/>
          <w:color w:val="000000"/>
          <w:sz w:val="28"/>
          <w:szCs w:val="28"/>
        </w:rPr>
        <w:t>ассматривать и оценивать заявку участника закупки в порядке, установленном законодательством РФ, в соответствии с требованиями, критериями, содержащимися в извещении об осуществлении закупки;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18. Комиссия вправе:</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 xml:space="preserve">1) проверять соответствие участника закупки требованиям, указанным в </w:t>
      </w:r>
      <w:hyperlink r:id="rId26" w:history="1">
        <w:r w:rsidRPr="007B7907">
          <w:rPr>
            <w:rFonts w:eastAsia="Calibri"/>
            <w:sz w:val="28"/>
            <w:szCs w:val="28"/>
          </w:rPr>
          <w:t>пунктах 3</w:t>
        </w:r>
      </w:hyperlink>
      <w:r w:rsidRPr="007B7907">
        <w:rPr>
          <w:rFonts w:eastAsia="Calibri"/>
          <w:sz w:val="28"/>
          <w:szCs w:val="28"/>
        </w:rPr>
        <w:t xml:space="preserve"> - </w:t>
      </w:r>
      <w:hyperlink r:id="rId27" w:history="1">
        <w:r w:rsidRPr="007B7907">
          <w:rPr>
            <w:rFonts w:eastAsia="Calibri"/>
            <w:sz w:val="28"/>
            <w:szCs w:val="28"/>
          </w:rPr>
          <w:t>5</w:t>
        </w:r>
      </w:hyperlink>
      <w:r w:rsidRPr="007B7907">
        <w:rPr>
          <w:rFonts w:eastAsia="Calibri"/>
          <w:sz w:val="28"/>
          <w:szCs w:val="28"/>
        </w:rPr>
        <w:t xml:space="preserve">, </w:t>
      </w:r>
      <w:hyperlink r:id="rId28" w:history="1">
        <w:r w:rsidRPr="007B7907">
          <w:rPr>
            <w:rFonts w:eastAsia="Calibri"/>
            <w:sz w:val="28"/>
            <w:szCs w:val="28"/>
          </w:rPr>
          <w:t>7</w:t>
        </w:r>
      </w:hyperlink>
      <w:r w:rsidRPr="007B7907">
        <w:rPr>
          <w:rFonts w:eastAsia="Calibri"/>
          <w:sz w:val="28"/>
          <w:szCs w:val="28"/>
        </w:rPr>
        <w:t xml:space="preserve">, </w:t>
      </w:r>
      <w:hyperlink r:id="rId29" w:history="1">
        <w:r w:rsidRPr="007B7907">
          <w:rPr>
            <w:rFonts w:eastAsia="Calibri"/>
            <w:sz w:val="28"/>
            <w:szCs w:val="28"/>
          </w:rPr>
          <w:t>8</w:t>
        </w:r>
      </w:hyperlink>
      <w:r w:rsidRPr="007B7907">
        <w:rPr>
          <w:rFonts w:eastAsia="Calibri"/>
          <w:sz w:val="28"/>
          <w:szCs w:val="28"/>
        </w:rPr>
        <w:t xml:space="preserve">, </w:t>
      </w:r>
      <w:hyperlink r:id="rId30" w:history="1">
        <w:r w:rsidRPr="007B7907">
          <w:rPr>
            <w:rFonts w:eastAsia="Calibri"/>
            <w:sz w:val="28"/>
            <w:szCs w:val="28"/>
          </w:rPr>
          <w:t>9</w:t>
        </w:r>
      </w:hyperlink>
      <w:r w:rsidRPr="007B7907">
        <w:rPr>
          <w:rFonts w:eastAsia="Calibri"/>
          <w:sz w:val="28"/>
          <w:szCs w:val="28"/>
        </w:rPr>
        <w:t xml:space="preserve">, </w:t>
      </w:r>
      <w:hyperlink r:id="rId31" w:history="1">
        <w:r w:rsidRPr="007B7907">
          <w:rPr>
            <w:rFonts w:eastAsia="Calibri"/>
            <w:sz w:val="28"/>
            <w:szCs w:val="28"/>
          </w:rPr>
          <w:t>11 части 1 статьи 31</w:t>
        </w:r>
      </w:hyperlink>
      <w:r w:rsidRPr="007B7907">
        <w:rPr>
          <w:rFonts w:eastAsia="Calibri"/>
          <w:sz w:val="28"/>
          <w:szCs w:val="28"/>
        </w:rPr>
        <w:t xml:space="preserve"> Федерального закона № 44-ФЗ, а также требованию, указанному в </w:t>
      </w:r>
      <w:hyperlink r:id="rId32" w:history="1">
        <w:r w:rsidRPr="007B7907">
          <w:rPr>
            <w:rFonts w:eastAsia="Calibri"/>
            <w:sz w:val="28"/>
            <w:szCs w:val="28"/>
          </w:rPr>
          <w:t>пункте 10 части 1 статьи 31</w:t>
        </w:r>
      </w:hyperlink>
      <w:r w:rsidRPr="007B7907">
        <w:rPr>
          <w:rFonts w:eastAsia="Calibri"/>
          <w:sz w:val="28"/>
          <w:szCs w:val="28"/>
        </w:rPr>
        <w:t xml:space="preserve"> Федерального закона № 44-ФЗ;</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2) привлекать экспертов, экспертные организации в целях обеспечения экспертной оценки заявок на участие в закупке.</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19</w:t>
      </w:r>
      <w:r w:rsidRPr="007B7907">
        <w:rPr>
          <w:rFonts w:eastAsia="Calibri"/>
          <w:sz w:val="28"/>
          <w:szCs w:val="28"/>
        </w:rPr>
        <w:t>. Члены комиссии обязаны:</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1) лично присутствовать на заседаниях комиссии, за исключением случаев, вызванных уважительными причинами (временная нетрудоспособность, командировка и др.);</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2) не проводить переговоров с участниками закупки в отношении заявок на участие в определении поставщика (подрядчика, исполнителя);</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3)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РФ;</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4) соблюдать правила рассмотрения и оценки заявок участников закупки, предусмотренные законодательством РФ;</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5) проверять правильность содержания протоколов;</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bCs/>
          <w:sz w:val="28"/>
          <w:szCs w:val="28"/>
          <w:lang w:eastAsia="en-US"/>
        </w:rPr>
        <w:t xml:space="preserve">6) </w:t>
      </w:r>
      <w:r w:rsidRPr="007B7907">
        <w:rPr>
          <w:rFonts w:eastAsia="Calibri"/>
          <w:sz w:val="28"/>
          <w:szCs w:val="28"/>
        </w:rPr>
        <w:t>подписывать протоколы, сформированные по итогам заседаний комиссий;</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sz w:val="28"/>
          <w:szCs w:val="28"/>
        </w:rPr>
        <w:t xml:space="preserve">7) </w:t>
      </w:r>
      <w:r w:rsidRPr="007B7907">
        <w:rPr>
          <w:rFonts w:eastAsia="Calibri"/>
          <w:bCs/>
          <w:sz w:val="28"/>
          <w:szCs w:val="28"/>
          <w:lang w:eastAsia="en-US"/>
        </w:rPr>
        <w:t xml:space="preserve">принимать меры по предотвращению и урегулированию конфликта интересов в соответствии с Федеральным законом о противодействии коррупции, в том числе с учетом информации, представленной заказчику в соответствии с частью 34 </w:t>
      </w:r>
      <w:r w:rsidRPr="007B7907">
        <w:rPr>
          <w:rFonts w:eastAsia="Calibri"/>
          <w:sz w:val="28"/>
          <w:szCs w:val="28"/>
        </w:rPr>
        <w:t>Федерального закона № 44-ФЗ;</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 xml:space="preserve">8) </w:t>
      </w:r>
      <w:r w:rsidRPr="007B7907">
        <w:rPr>
          <w:rFonts w:eastAsia="Calibri"/>
          <w:sz w:val="28"/>
          <w:szCs w:val="28"/>
        </w:rPr>
        <w:t xml:space="preserve">сообщить незамедлительно главе </w:t>
      </w:r>
      <w:proofErr w:type="spellStart"/>
      <w:r w:rsidRPr="007B7907">
        <w:rPr>
          <w:rFonts w:eastAsia="Calibri"/>
          <w:sz w:val="28"/>
          <w:szCs w:val="28"/>
        </w:rPr>
        <w:t>Евдокимовского</w:t>
      </w:r>
      <w:proofErr w:type="spellEnd"/>
      <w:r w:rsidRPr="007B7907">
        <w:rPr>
          <w:rFonts w:eastAsia="Calibri"/>
          <w:sz w:val="28"/>
          <w:szCs w:val="28"/>
        </w:rPr>
        <w:t xml:space="preserve"> сельского поселения о возникновении обстоятельств, предусмотренных частью 6 статьи 39 Федерального закона № 44-ФЗ.</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bCs/>
          <w:sz w:val="28"/>
          <w:szCs w:val="28"/>
          <w:lang w:eastAsia="en-US"/>
        </w:rPr>
        <w:t>20. Члены комиссии вправе:</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lastRenderedPageBreak/>
        <w:t>1) знакомиться с извещением об осуществлении закупки;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2) знакомиться со всей представленной на рассмотрение комиссии информацией и документами;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3) высказывать свое мнение по вопросам, рассматриваемым на заседании комиссии;</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4) обращаться в компетентные органы за защитой своих нарушенных прав и законных интересов.</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bCs/>
          <w:sz w:val="28"/>
          <w:szCs w:val="28"/>
          <w:lang w:eastAsia="en-US"/>
        </w:rPr>
        <w:t>21. Председатель комиссии либо лицо, его замещающее:</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1) осуществляет общее руководство работой комиссии и обеспечивает выполнение настоящего Положения;</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2) уведомляет членов комиссии о месте (при необходимости), дате и времени проведения заседания комиссии;</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3) объявляет заседание правомочным, открывает, ведет и закрывает заседания, объявляет состав комиссии, перерывы;</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4) определяет порядок рассмотрения обсуждаемых вопросов;</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5) обеспечивает подготовку запросов в органы, организации в целях проверки соответствия участника закупки требованиям, установленным </w:t>
      </w:r>
      <w:hyperlink r:id="rId33" w:history="1">
        <w:r w:rsidRPr="007B7907">
          <w:rPr>
            <w:rFonts w:eastAsia="Calibri"/>
            <w:sz w:val="28"/>
            <w:szCs w:val="28"/>
          </w:rPr>
          <w:t>статьей 31</w:t>
        </w:r>
      </w:hyperlink>
      <w:r w:rsidRPr="007B7907">
        <w:rPr>
          <w:rFonts w:eastAsia="Calibri"/>
          <w:sz w:val="28"/>
          <w:szCs w:val="28"/>
        </w:rPr>
        <w:t xml:space="preserve"> Федерального закона № 44-ФЗ;</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6) осуществляет иные действия в соответствии с законодательством РФ, настоящим Положением.</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22. В период отсутствия председателя его обязанности исполняет заместитель председателя.</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23. Секретарь комиссии:</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1) осуществляет подготовку всех документов, составляемых при определении поставщика (подрядчика, исполнителя);</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2) осуществляет подготовку информации, необходимой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РФ, извещением об осуществлении закупки;</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3) осуществляет иные действия организационно-технического характера в соответствии с указаниями председателя и настоящим Положением.</w:t>
      </w:r>
    </w:p>
    <w:p w:rsidR="007B7907" w:rsidRPr="007B7907" w:rsidRDefault="007B7907" w:rsidP="007B7907">
      <w:pPr>
        <w:widowControl w:val="0"/>
        <w:autoSpaceDE w:val="0"/>
        <w:autoSpaceDN w:val="0"/>
        <w:adjustRightInd w:val="0"/>
        <w:ind w:firstLine="709"/>
        <w:jc w:val="both"/>
        <w:outlineLvl w:val="0"/>
        <w:rPr>
          <w:rFonts w:eastAsia="Calibri"/>
          <w:sz w:val="28"/>
          <w:szCs w:val="28"/>
        </w:rPr>
      </w:pPr>
    </w:p>
    <w:p w:rsidR="007B7907" w:rsidRPr="007B7907" w:rsidRDefault="007B7907" w:rsidP="007B7907">
      <w:pPr>
        <w:widowControl w:val="0"/>
        <w:jc w:val="center"/>
        <w:rPr>
          <w:rFonts w:eastAsia="Calibri"/>
          <w:sz w:val="28"/>
          <w:szCs w:val="28"/>
          <w:lang w:eastAsia="en-US"/>
        </w:rPr>
      </w:pPr>
      <w:r w:rsidRPr="007B7907">
        <w:rPr>
          <w:rFonts w:eastAsia="Calibri"/>
          <w:sz w:val="28"/>
          <w:szCs w:val="28"/>
          <w:lang w:eastAsia="en-US"/>
        </w:rPr>
        <w:t xml:space="preserve">Раздел </w:t>
      </w:r>
      <w:r w:rsidRPr="007B7907">
        <w:rPr>
          <w:rFonts w:eastAsia="Calibri"/>
          <w:sz w:val="28"/>
          <w:szCs w:val="28"/>
          <w:lang w:val="en-US" w:eastAsia="en-US"/>
        </w:rPr>
        <w:t>II</w:t>
      </w:r>
      <w:r w:rsidRPr="007B7907">
        <w:rPr>
          <w:rFonts w:eastAsia="Calibri"/>
          <w:sz w:val="28"/>
          <w:szCs w:val="28"/>
          <w:lang w:eastAsia="en-US"/>
        </w:rPr>
        <w:t xml:space="preserve">. РЕГЛАМЕНТ РАБОТЫ КОМИССИИ ПРИ ОПРЕДЕЛЕНИИ </w:t>
      </w:r>
    </w:p>
    <w:p w:rsidR="007B7907" w:rsidRPr="007B7907" w:rsidRDefault="007B7907" w:rsidP="007B7907">
      <w:pPr>
        <w:widowControl w:val="0"/>
        <w:jc w:val="center"/>
        <w:rPr>
          <w:rFonts w:eastAsia="Calibri"/>
          <w:sz w:val="28"/>
          <w:szCs w:val="28"/>
          <w:lang w:eastAsia="en-US"/>
        </w:rPr>
      </w:pPr>
      <w:r w:rsidRPr="007B7907">
        <w:rPr>
          <w:rFonts w:eastAsia="Calibri"/>
          <w:sz w:val="28"/>
          <w:szCs w:val="28"/>
          <w:lang w:eastAsia="en-US"/>
        </w:rPr>
        <w:t>ПОСТАВЩИКОВ (ПОДРЯДЧИКОВ, ИСПОЛНИТЕЛЕЙ)</w:t>
      </w:r>
    </w:p>
    <w:p w:rsidR="007B7907" w:rsidRPr="007B7907" w:rsidRDefault="007B7907" w:rsidP="007B7907">
      <w:pPr>
        <w:widowControl w:val="0"/>
        <w:jc w:val="center"/>
        <w:rPr>
          <w:rFonts w:eastAsia="Calibri"/>
          <w:sz w:val="28"/>
          <w:szCs w:val="28"/>
          <w:lang w:eastAsia="en-US"/>
        </w:rPr>
      </w:pPr>
    </w:p>
    <w:p w:rsidR="007B7907" w:rsidRPr="007B7907" w:rsidRDefault="007B7907" w:rsidP="007B7907">
      <w:pPr>
        <w:widowControl w:val="0"/>
        <w:jc w:val="center"/>
        <w:rPr>
          <w:rFonts w:eastAsia="Calibri"/>
          <w:sz w:val="28"/>
          <w:szCs w:val="28"/>
          <w:lang w:eastAsia="en-US"/>
        </w:rPr>
      </w:pPr>
      <w:r w:rsidRPr="007B7907">
        <w:rPr>
          <w:rFonts w:eastAsia="Calibri"/>
          <w:sz w:val="28"/>
          <w:szCs w:val="28"/>
          <w:lang w:eastAsia="en-US"/>
        </w:rPr>
        <w:t>Глава 1. ОБЩИЕ ПОЛОЖЕНИЯ</w:t>
      </w:r>
    </w:p>
    <w:p w:rsidR="007B7907" w:rsidRPr="007B7907" w:rsidRDefault="007B7907" w:rsidP="007B7907">
      <w:pPr>
        <w:widowControl w:val="0"/>
        <w:ind w:firstLine="709"/>
        <w:jc w:val="both"/>
        <w:rPr>
          <w:rFonts w:eastAsia="Calibri"/>
          <w:sz w:val="28"/>
          <w:szCs w:val="28"/>
          <w:lang w:eastAsia="en-US"/>
        </w:rPr>
      </w:pPr>
    </w:p>
    <w:p w:rsidR="007B7907" w:rsidRPr="007B7907" w:rsidRDefault="007B7907" w:rsidP="007B7907">
      <w:pPr>
        <w:widowControl w:val="0"/>
        <w:ind w:firstLine="709"/>
        <w:jc w:val="both"/>
        <w:rPr>
          <w:rFonts w:eastAsia="Calibri"/>
          <w:sz w:val="28"/>
          <w:szCs w:val="28"/>
        </w:rPr>
      </w:pPr>
      <w:r w:rsidRPr="007B7907">
        <w:rPr>
          <w:rFonts w:eastAsia="Calibri"/>
          <w:sz w:val="28"/>
          <w:szCs w:val="28"/>
          <w:lang w:eastAsia="en-US"/>
        </w:rPr>
        <w:t>24. Работа комиссии осуществляется на ее заседании. Члены к</w:t>
      </w:r>
      <w:r w:rsidRPr="007B7907">
        <w:rPr>
          <w:rFonts w:eastAsia="Calibri"/>
          <w:sz w:val="28"/>
          <w:szCs w:val="28"/>
        </w:rPr>
        <w:t>омиссии правомочны осуществлять свои функции, если в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 xml:space="preserve">25. Решение комиссии принимается простым большинством голосов от числа присутствующих на заседании членов. При голосовании каждый член комиссии имеет один голос. </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bCs/>
          <w:sz w:val="28"/>
          <w:szCs w:val="28"/>
          <w:lang w:eastAsia="en-US"/>
        </w:rPr>
        <w:t xml:space="preserve">26. </w:t>
      </w:r>
      <w:r w:rsidRPr="007B7907">
        <w:rPr>
          <w:rFonts w:eastAsia="Calibri"/>
          <w:sz w:val="28"/>
          <w:szCs w:val="28"/>
        </w:rPr>
        <w:t xml:space="preserve">Замена члена комиссии допускается только по решению главы </w:t>
      </w:r>
      <w:proofErr w:type="spellStart"/>
      <w:r w:rsidRPr="007B7907">
        <w:rPr>
          <w:rFonts w:eastAsia="Calibri"/>
          <w:sz w:val="28"/>
          <w:szCs w:val="28"/>
        </w:rPr>
        <w:lastRenderedPageBreak/>
        <w:t>Евдокимовского</w:t>
      </w:r>
      <w:proofErr w:type="spellEnd"/>
      <w:r w:rsidRPr="007B7907">
        <w:rPr>
          <w:rFonts w:eastAsia="Calibri"/>
          <w:sz w:val="28"/>
          <w:szCs w:val="28"/>
        </w:rPr>
        <w:t xml:space="preserve"> сельского поселения, принявшего решение о создании комиссии. </w:t>
      </w:r>
    </w:p>
    <w:p w:rsidR="007B7907" w:rsidRPr="007B7907" w:rsidRDefault="007B7907" w:rsidP="007B7907">
      <w:pPr>
        <w:widowControl w:val="0"/>
        <w:autoSpaceDE w:val="0"/>
        <w:autoSpaceDN w:val="0"/>
        <w:adjustRightInd w:val="0"/>
        <w:ind w:firstLine="709"/>
        <w:jc w:val="both"/>
        <w:rPr>
          <w:rFonts w:eastAsia="Calibri"/>
          <w:bCs/>
          <w:sz w:val="28"/>
          <w:szCs w:val="28"/>
          <w:lang w:eastAsia="en-US"/>
        </w:rPr>
      </w:pPr>
      <w:r w:rsidRPr="007B7907">
        <w:rPr>
          <w:rFonts w:eastAsia="Calibri"/>
          <w:bCs/>
          <w:sz w:val="28"/>
          <w:szCs w:val="28"/>
          <w:lang w:eastAsia="en-US"/>
        </w:rPr>
        <w:t>27. Делегирование членами комиссии своих полномочий иным лицам не допускается.</w:t>
      </w:r>
    </w:p>
    <w:p w:rsidR="007B7907" w:rsidRPr="007B7907" w:rsidRDefault="007B7907" w:rsidP="007B7907">
      <w:pPr>
        <w:widowControl w:val="0"/>
        <w:ind w:firstLine="709"/>
        <w:jc w:val="both"/>
        <w:rPr>
          <w:rFonts w:eastAsia="Calibri"/>
          <w:sz w:val="28"/>
          <w:szCs w:val="28"/>
        </w:rPr>
      </w:pPr>
    </w:p>
    <w:p w:rsidR="007B7907" w:rsidRPr="007B7907" w:rsidRDefault="007B7907" w:rsidP="007B7907">
      <w:pPr>
        <w:widowControl w:val="0"/>
        <w:jc w:val="center"/>
        <w:rPr>
          <w:rFonts w:eastAsia="Calibri"/>
          <w:sz w:val="28"/>
          <w:szCs w:val="28"/>
        </w:rPr>
      </w:pPr>
      <w:r w:rsidRPr="007B7907">
        <w:rPr>
          <w:rFonts w:eastAsia="Calibri"/>
          <w:sz w:val="28"/>
          <w:szCs w:val="28"/>
        </w:rPr>
        <w:t>Глава 2. РЕГЛАМЕНТ РАБОТЫ КОМИССИИ ПРИ ОСУЩЕСТВЛЕНИИ ЗАКУПОК ПУТЕМ ПРОВЕДЕНИЯ ОТКРЫТОГО КОНКУРСА В ЭЛЕКТРОННОЙ ФОРМЕ</w:t>
      </w:r>
    </w:p>
    <w:p w:rsidR="007B7907" w:rsidRPr="007B7907" w:rsidRDefault="007B7907" w:rsidP="007B7907">
      <w:pPr>
        <w:widowControl w:val="0"/>
        <w:ind w:firstLine="709"/>
        <w:jc w:val="both"/>
        <w:rPr>
          <w:rFonts w:eastAsia="Calibri"/>
          <w:sz w:val="28"/>
          <w:szCs w:val="28"/>
        </w:rPr>
      </w:pPr>
    </w:p>
    <w:p w:rsidR="007B7907" w:rsidRPr="007B7907" w:rsidRDefault="007B7907" w:rsidP="007B7907">
      <w:pPr>
        <w:widowControl w:val="0"/>
        <w:ind w:firstLine="709"/>
        <w:jc w:val="both"/>
        <w:rPr>
          <w:rFonts w:eastAsia="Calibri"/>
          <w:sz w:val="28"/>
          <w:szCs w:val="28"/>
        </w:rPr>
      </w:pPr>
      <w:r w:rsidRPr="007B7907">
        <w:rPr>
          <w:rFonts w:eastAsia="Calibri"/>
          <w:sz w:val="28"/>
          <w:szCs w:val="28"/>
        </w:rPr>
        <w:t>28. Рассмотрение и оценка первых частей заявок на участие в открытом конкурсе в электронной форме:</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1) председатель объявляет объект закупки, номер извещения об осуществлении закупки, наименование комиссии,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2) секретарь объявляет количество, идентификационные номера заявок на участие в открытом конкурсе в электронной форме и предоставляет на рассмотрение комиссии информацию и документы, подготовленные для проверки заявок на участие в открытом конкурсе в электронной форме на соответствие требованиям, установленным законодательством РФ и извещением об осуществлении закупки;</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3) комиссия рассматривает первые части заявок на участие в открытом конкурсе в электронной форме на соответствие требованиям Федерального закона № 44-ФЗ и извещения об осуществлении закупки, при этом каждый член комиссии выражает свое мнение;</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 xml:space="preserve">4) комиссия осуществляет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34" w:history="1">
        <w:r w:rsidRPr="007B7907">
          <w:rPr>
            <w:rFonts w:eastAsia="Calibri"/>
            <w:sz w:val="28"/>
            <w:szCs w:val="28"/>
          </w:rPr>
          <w:t>пунктами 2</w:t>
        </w:r>
      </w:hyperlink>
      <w:r w:rsidRPr="007B7907">
        <w:rPr>
          <w:rFonts w:eastAsia="Calibri"/>
          <w:sz w:val="28"/>
          <w:szCs w:val="28"/>
        </w:rPr>
        <w:t xml:space="preserve"> и </w:t>
      </w:r>
      <w:hyperlink r:id="rId35" w:history="1">
        <w:r w:rsidRPr="007B7907">
          <w:rPr>
            <w:rFonts w:eastAsia="Calibri"/>
            <w:sz w:val="28"/>
            <w:szCs w:val="28"/>
          </w:rPr>
          <w:t>3 части 1 статьи 32</w:t>
        </w:r>
      </w:hyperlink>
      <w:r w:rsidRPr="007B7907">
        <w:rPr>
          <w:rFonts w:eastAsia="Calibri"/>
          <w:sz w:val="28"/>
          <w:szCs w:val="28"/>
        </w:rPr>
        <w:t xml:space="preserve"> Федерального закона № 44-ФЗ (если такие критерии установлены извещением об осуществлении закупки);</w:t>
      </w:r>
    </w:p>
    <w:p w:rsidR="007B7907" w:rsidRPr="007B7907" w:rsidRDefault="007B7907" w:rsidP="007B7907">
      <w:pPr>
        <w:autoSpaceDE w:val="0"/>
        <w:autoSpaceDN w:val="0"/>
        <w:adjustRightInd w:val="0"/>
        <w:jc w:val="both"/>
        <w:rPr>
          <w:rFonts w:eastAsia="Calibri"/>
          <w:sz w:val="28"/>
          <w:szCs w:val="28"/>
        </w:rPr>
      </w:pPr>
      <w:r w:rsidRPr="007B7907">
        <w:rPr>
          <w:rFonts w:eastAsia="Calibri"/>
          <w:sz w:val="28"/>
          <w:szCs w:val="28"/>
        </w:rPr>
        <w:t xml:space="preserve">5) по результатам рассмотрения первых частей заявок на участие в открытом конкурсе в электронной форме формируется с использованием электронной площадки протокол рассмотрения и оценки первых частей заявок на участие в открытом конкурсе в электронной форме,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 подписывается усиленной электронной подписью лица, имеющего право действовать от имени заказчика, и направляет оператору электронной площадки. В указанном протоколе отражается информация, предусмотренная </w:t>
      </w:r>
      <w:hyperlink r:id="rId36" w:history="1">
        <w:r w:rsidRPr="007B7907">
          <w:rPr>
            <w:rFonts w:eastAsia="Calibri"/>
            <w:sz w:val="28"/>
            <w:szCs w:val="28"/>
          </w:rPr>
          <w:t>частью 6 статьи 48</w:t>
        </w:r>
      </w:hyperlink>
      <w:r w:rsidRPr="007B7907">
        <w:rPr>
          <w:rFonts w:eastAsia="Calibri"/>
          <w:sz w:val="28"/>
          <w:szCs w:val="28"/>
        </w:rPr>
        <w:t xml:space="preserve"> Федерального закона № 44-ФЗ. </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 xml:space="preserve">6) в случае, если открытый конкурс в электронной форме признан несостоявшимся по основанию, предусмотренному </w:t>
      </w:r>
      <w:hyperlink r:id="rId37" w:history="1">
        <w:r w:rsidRPr="007B7907">
          <w:rPr>
            <w:rFonts w:eastAsia="Calibri"/>
            <w:sz w:val="28"/>
            <w:szCs w:val="28"/>
          </w:rPr>
          <w:t>пунктом 1 части 1 статьи 52</w:t>
        </w:r>
      </w:hyperlink>
      <w:r w:rsidRPr="007B7907">
        <w:rPr>
          <w:rFonts w:eastAsia="Calibri"/>
          <w:sz w:val="28"/>
          <w:szCs w:val="28"/>
        </w:rPr>
        <w:t xml:space="preserve"> Федерального закона № 44-ФЗ, в связи с тем, что по окончании срока подачи заявок на участие в таком конкурсе подана только одна заявка на участие в нем, формируется с использованием электронной площадки протокол подведения итогов определения поставщика (подрядчика, исполнителя), который </w:t>
      </w:r>
      <w:r w:rsidRPr="007B7907">
        <w:rPr>
          <w:rFonts w:eastAsia="Calibri"/>
          <w:sz w:val="28"/>
          <w:szCs w:val="28"/>
        </w:rPr>
        <w:lastRenderedPageBreak/>
        <w:t xml:space="preserve">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направляет оператору электронной площадки.  В указанном протоколе отражается информация, предусмотренная </w:t>
      </w:r>
      <w:hyperlink r:id="rId38" w:history="1">
        <w:r w:rsidRPr="007B7907">
          <w:rPr>
            <w:rFonts w:eastAsia="Calibri"/>
            <w:sz w:val="28"/>
            <w:szCs w:val="28"/>
          </w:rPr>
          <w:t>пунктами 1</w:t>
        </w:r>
      </w:hyperlink>
      <w:r w:rsidRPr="007B7907">
        <w:rPr>
          <w:rFonts w:eastAsia="Calibri"/>
          <w:sz w:val="28"/>
          <w:szCs w:val="28"/>
        </w:rPr>
        <w:t xml:space="preserve">, </w:t>
      </w:r>
      <w:hyperlink r:id="rId39" w:history="1">
        <w:r w:rsidRPr="007B7907">
          <w:rPr>
            <w:rFonts w:eastAsia="Calibri"/>
            <w:sz w:val="28"/>
            <w:szCs w:val="28"/>
          </w:rPr>
          <w:t>2</w:t>
        </w:r>
      </w:hyperlink>
      <w:r w:rsidRPr="007B7907">
        <w:rPr>
          <w:rFonts w:eastAsia="Calibri"/>
          <w:sz w:val="28"/>
          <w:szCs w:val="28"/>
        </w:rPr>
        <w:t xml:space="preserve">, </w:t>
      </w:r>
      <w:hyperlink r:id="rId40" w:history="1">
        <w:r w:rsidRPr="007B7907">
          <w:rPr>
            <w:rFonts w:eastAsia="Calibri"/>
            <w:sz w:val="28"/>
            <w:szCs w:val="28"/>
          </w:rPr>
          <w:t>4</w:t>
        </w:r>
      </w:hyperlink>
      <w:r w:rsidRPr="007B7907">
        <w:rPr>
          <w:rFonts w:eastAsia="Calibri"/>
          <w:sz w:val="28"/>
          <w:szCs w:val="28"/>
        </w:rPr>
        <w:t xml:space="preserve"> - </w:t>
      </w:r>
      <w:hyperlink r:id="rId41" w:history="1">
        <w:r w:rsidRPr="007B7907">
          <w:rPr>
            <w:rFonts w:eastAsia="Calibri"/>
            <w:sz w:val="28"/>
            <w:szCs w:val="28"/>
          </w:rPr>
          <w:t>7 части 17 статьи 48</w:t>
        </w:r>
      </w:hyperlink>
      <w:r w:rsidRPr="007B7907">
        <w:rPr>
          <w:rFonts w:eastAsia="Calibri"/>
          <w:sz w:val="28"/>
          <w:szCs w:val="28"/>
        </w:rPr>
        <w:t xml:space="preserve"> Федерального закона № 44-ФЗ.</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29. Рассмотрение и оценка вторых частей заявок на участие в открытом конкурсе в электронной форме:</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1) председатель объявляет объект закупки, номер извещения об осуществлении открытого конкурса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2) комиссия рассматривает вторые части заявок на участие в открытом конкурсе в электронной форме, а также документы и информацию, направленные оператором электронной площадки, в части соответствия их требованиям, установленным извещением об осуществлении закупки;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3) комиссия осуществляет оценку вторых частей заявок на участие в открытом конкурсе в электронной форме, в отношении которых принято решение о признании соответствующими извещению об осуществлении закупки, по критерию, предусмотренному </w:t>
      </w:r>
      <w:hyperlink r:id="rId42" w:history="1">
        <w:r w:rsidRPr="007B7907">
          <w:rPr>
            <w:rFonts w:eastAsia="Calibri"/>
            <w:sz w:val="28"/>
            <w:szCs w:val="28"/>
          </w:rPr>
          <w:t>пунктом 4 части 1 статьи 32</w:t>
        </w:r>
      </w:hyperlink>
      <w:r w:rsidRPr="007B7907">
        <w:rPr>
          <w:rFonts w:eastAsia="Calibri"/>
          <w:sz w:val="28"/>
          <w:szCs w:val="28"/>
        </w:rPr>
        <w:t xml:space="preserve"> Федерального закона № 44-ФЗ (если такой критерий установлен извещением об осуществлении закупки). Оценка указанных заявок не осуществляется в случае признания открытого конкурса в электронной форме несостоявшимся в соответствии с </w:t>
      </w:r>
      <w:hyperlink r:id="rId43" w:history="1">
        <w:r w:rsidRPr="007B7907">
          <w:rPr>
            <w:rFonts w:eastAsia="Calibri"/>
            <w:sz w:val="28"/>
            <w:szCs w:val="28"/>
          </w:rPr>
          <w:t>пунктами 2</w:t>
        </w:r>
      </w:hyperlink>
      <w:r w:rsidRPr="007B7907">
        <w:rPr>
          <w:rFonts w:eastAsia="Calibri"/>
          <w:sz w:val="28"/>
          <w:szCs w:val="28"/>
        </w:rPr>
        <w:t xml:space="preserve">, </w:t>
      </w:r>
      <w:hyperlink r:id="rId44" w:history="1">
        <w:r w:rsidRPr="007B7907">
          <w:rPr>
            <w:rFonts w:eastAsia="Calibri"/>
            <w:sz w:val="28"/>
            <w:szCs w:val="28"/>
          </w:rPr>
          <w:t>4 части 1 статьи 52</w:t>
        </w:r>
      </w:hyperlink>
      <w:r w:rsidRPr="007B7907">
        <w:rPr>
          <w:rFonts w:eastAsia="Calibri"/>
          <w:sz w:val="28"/>
          <w:szCs w:val="28"/>
        </w:rPr>
        <w:t xml:space="preserve"> Федерального закона № 44-ФЗ;</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4)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который формируется с использованием электронной площадки,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не позднее даты окончания рассмотрения и оценки вторых частей заявок и содержит информацию, предусмотренную </w:t>
      </w:r>
      <w:hyperlink r:id="rId45" w:history="1">
        <w:r w:rsidRPr="007B7907">
          <w:rPr>
            <w:rFonts w:eastAsia="Calibri"/>
            <w:sz w:val="28"/>
            <w:szCs w:val="28"/>
          </w:rPr>
          <w:t>частью 13 статьи 48</w:t>
        </w:r>
      </w:hyperlink>
      <w:r w:rsidRPr="007B7907">
        <w:rPr>
          <w:rFonts w:eastAsia="Calibri"/>
          <w:sz w:val="28"/>
          <w:szCs w:val="28"/>
        </w:rPr>
        <w:t xml:space="preserve"> Федерального закона № 44-ФЗ.</w:t>
      </w:r>
    </w:p>
    <w:p w:rsidR="007B7907" w:rsidRPr="007B7907" w:rsidRDefault="007B7907" w:rsidP="007B7907">
      <w:pPr>
        <w:widowControl w:val="0"/>
        <w:autoSpaceDE w:val="0"/>
        <w:autoSpaceDN w:val="0"/>
        <w:adjustRightInd w:val="0"/>
        <w:ind w:firstLine="709"/>
        <w:jc w:val="both"/>
        <w:rPr>
          <w:rFonts w:eastAsia="Calibri"/>
          <w:sz w:val="28"/>
          <w:szCs w:val="28"/>
        </w:rPr>
      </w:pPr>
      <w:r w:rsidRPr="007B7907">
        <w:rPr>
          <w:rFonts w:eastAsia="Calibri"/>
          <w:sz w:val="28"/>
          <w:szCs w:val="28"/>
        </w:rPr>
        <w:t xml:space="preserve">30. Оценка третьих частей заявок на участие в открытом конкурсе в электронной форме: </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1) председатель объявляет объект закупки, номер извещения об осуществлении открытого конкурса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2) комиссия осуществляет оценку ценовых предложений по критерию, предусмотренному </w:t>
      </w:r>
      <w:hyperlink r:id="rId46" w:history="1">
        <w:r w:rsidRPr="007B7907">
          <w:rPr>
            <w:rFonts w:eastAsia="Calibri"/>
            <w:sz w:val="28"/>
            <w:szCs w:val="28"/>
          </w:rPr>
          <w:t>пунктом 1 части 1 статьи 32</w:t>
        </w:r>
      </w:hyperlink>
      <w:r w:rsidRPr="007B7907">
        <w:rPr>
          <w:rFonts w:eastAsia="Calibri"/>
          <w:sz w:val="28"/>
          <w:szCs w:val="28"/>
        </w:rPr>
        <w:t xml:space="preserve"> Федерального закона № 44-ФЗ;</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3) на основании результатов оценки первых и вторых частей заявок на участие в открытом конкурсе в электронной форме, а также оценки ценовых предложений формируется с использованием электронной площадки протокол подведения итогов определения поставщика (подрядчика, исполнителя), который подписывается членами комиссии усиленными электронными </w:t>
      </w:r>
      <w:r w:rsidRPr="007B7907">
        <w:rPr>
          <w:rFonts w:eastAsia="Calibri"/>
          <w:sz w:val="28"/>
          <w:szCs w:val="28"/>
        </w:rPr>
        <w:lastRenderedPageBreak/>
        <w:t xml:space="preserve">подписями, подписывается усиленной электронной подписью лица, имеющего право действовать от имени заказчика и содержит информацию, предусмотренную </w:t>
      </w:r>
      <w:hyperlink r:id="rId47" w:history="1">
        <w:r w:rsidRPr="007B7907">
          <w:rPr>
            <w:rFonts w:eastAsia="Calibri"/>
            <w:sz w:val="28"/>
            <w:szCs w:val="28"/>
          </w:rPr>
          <w:t>частью 17 статьи 48</w:t>
        </w:r>
      </w:hyperlink>
      <w:r w:rsidRPr="007B7907">
        <w:rPr>
          <w:rFonts w:eastAsia="Calibri"/>
          <w:sz w:val="28"/>
          <w:szCs w:val="28"/>
        </w:rPr>
        <w:t xml:space="preserve"> Федерального закона № 44-ФЗ;</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4) протокол подведения итогов определения поставщика (подрядчика, исполнителя) в день его подписания направляется оператору электронной площадки;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5) при осуществлении процедуры определения поставщика (подрядчика, исполнителя) путем проведения открытого конкурса в электронной форме комиссия также выполняет иные действия в соответствии с Федеральным </w:t>
      </w:r>
      <w:hyperlink r:id="rId48" w:history="1">
        <w:r w:rsidRPr="007B7907">
          <w:rPr>
            <w:rFonts w:eastAsia="Calibri"/>
            <w:sz w:val="28"/>
            <w:szCs w:val="28"/>
          </w:rPr>
          <w:t>законом</w:t>
        </w:r>
      </w:hyperlink>
      <w:r w:rsidRPr="007B7907">
        <w:rPr>
          <w:rFonts w:eastAsia="Calibri"/>
          <w:sz w:val="28"/>
          <w:szCs w:val="28"/>
        </w:rPr>
        <w:t xml:space="preserve"> № 44-ФЗ.</w:t>
      </w:r>
    </w:p>
    <w:p w:rsidR="007B7907" w:rsidRPr="007B7907" w:rsidRDefault="007B7907" w:rsidP="007B7907">
      <w:pPr>
        <w:widowControl w:val="0"/>
        <w:ind w:firstLine="709"/>
        <w:jc w:val="center"/>
        <w:rPr>
          <w:rFonts w:eastAsia="Calibri"/>
          <w:sz w:val="28"/>
          <w:szCs w:val="28"/>
        </w:rPr>
      </w:pPr>
    </w:p>
    <w:p w:rsidR="007B7907" w:rsidRPr="007B7907" w:rsidRDefault="007B7907" w:rsidP="007B7907">
      <w:pPr>
        <w:widowControl w:val="0"/>
        <w:ind w:firstLine="709"/>
        <w:jc w:val="center"/>
        <w:rPr>
          <w:rFonts w:eastAsia="Calibri"/>
          <w:sz w:val="28"/>
          <w:szCs w:val="28"/>
        </w:rPr>
      </w:pPr>
      <w:r w:rsidRPr="007B7907">
        <w:rPr>
          <w:rFonts w:eastAsia="Calibri"/>
          <w:sz w:val="28"/>
          <w:szCs w:val="28"/>
        </w:rPr>
        <w:t>Глава 3. РЕГЛАМЕНТ РАБОТЫ КОМИССИИ ПРИ ОСУЩЕСТВЛЕНИИ ЗАКУПОК ПУТЕМ ПРОВЕДЕНИЯ АУКЦИОНА В ЭЛЕКТРОННОЙ ФОРМЕ (ЭЛЕКТРОННОГО АУКЦИОНА)</w:t>
      </w:r>
    </w:p>
    <w:p w:rsidR="007B7907" w:rsidRPr="007B7907" w:rsidRDefault="007B7907" w:rsidP="007B7907">
      <w:pPr>
        <w:widowControl w:val="0"/>
        <w:ind w:firstLine="709"/>
        <w:jc w:val="center"/>
        <w:rPr>
          <w:rFonts w:eastAsia="Calibri"/>
          <w:sz w:val="28"/>
          <w:szCs w:val="28"/>
        </w:rPr>
      </w:pPr>
    </w:p>
    <w:p w:rsidR="007B7907" w:rsidRPr="007B7907" w:rsidRDefault="007B7907" w:rsidP="007B7907">
      <w:pPr>
        <w:widowControl w:val="0"/>
        <w:ind w:firstLine="709"/>
        <w:jc w:val="both"/>
        <w:rPr>
          <w:rFonts w:eastAsia="Calibri"/>
          <w:sz w:val="28"/>
          <w:szCs w:val="28"/>
        </w:rPr>
      </w:pPr>
      <w:r w:rsidRPr="007B7907">
        <w:rPr>
          <w:rFonts w:eastAsia="Calibri"/>
          <w:sz w:val="28"/>
          <w:szCs w:val="28"/>
        </w:rPr>
        <w:t xml:space="preserve">31. Рассмотрение заявок на участие в электронном аукционе: </w:t>
      </w:r>
    </w:p>
    <w:p w:rsidR="007B7907" w:rsidRPr="007B7907" w:rsidRDefault="007B7907" w:rsidP="007B7907">
      <w:pPr>
        <w:widowControl w:val="0"/>
        <w:ind w:firstLine="709"/>
        <w:jc w:val="both"/>
        <w:rPr>
          <w:rFonts w:eastAsia="Calibri"/>
          <w:sz w:val="28"/>
          <w:szCs w:val="28"/>
        </w:rPr>
      </w:pPr>
      <w:r w:rsidRPr="007B7907">
        <w:rPr>
          <w:rFonts w:eastAsia="Calibri"/>
          <w:sz w:val="28"/>
          <w:szCs w:val="28"/>
        </w:rPr>
        <w:t>1) председатель объявляет объект закупки, номер извещения об осуществлении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2) секретарь объявляет количество, идентификационные номера заявок на участие в электронном аукционе и предоставляет на рассмотрение информацию и документы, подготовленные для проверки заявки на участие в определении поставщика (подрядчика, исполнителя) на соответствие требованиям, установленным законодательством РФ и извещением об осуществлении закупки;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3) комиссия рассматривает заявки на участие в закупке, протокол подачи ценовых предложений, а также предусмотренные </w:t>
      </w:r>
      <w:hyperlink r:id="rId49" w:history="1">
        <w:r w:rsidRPr="007B7907">
          <w:rPr>
            <w:rFonts w:eastAsia="Calibri"/>
            <w:sz w:val="28"/>
            <w:szCs w:val="28"/>
          </w:rPr>
          <w:t>пунктами 2</w:t>
        </w:r>
      </w:hyperlink>
      <w:r w:rsidRPr="007B7907">
        <w:rPr>
          <w:rFonts w:eastAsia="Calibri"/>
          <w:sz w:val="28"/>
          <w:szCs w:val="28"/>
        </w:rPr>
        <w:t xml:space="preserve"> и </w:t>
      </w:r>
      <w:hyperlink r:id="rId50" w:history="1">
        <w:r w:rsidRPr="007B7907">
          <w:rPr>
            <w:rFonts w:eastAsia="Calibri"/>
            <w:sz w:val="28"/>
            <w:szCs w:val="28"/>
          </w:rPr>
          <w:t>3 части 6 статьи 43</w:t>
        </w:r>
      </w:hyperlink>
      <w:r w:rsidRPr="007B7907">
        <w:rPr>
          <w:rFonts w:eastAsia="Calibri"/>
          <w:sz w:val="28"/>
          <w:szCs w:val="28"/>
        </w:rPr>
        <w:t xml:space="preserve"> Федерального закона № 44-ФЗ информацию и документы участников закупки на соответствие требованиям извещения об осуществлении закупки, при этом каждый член комиссии выражает свое мнение;</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4) по результатам рассмотрения заявок на участие в открытом аукционе в электронной форме формируется с использованием электронной площадки протокол подведения итогов определения поставщика (подрядчика, исполнителя), который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направляет такой протокол оператору электронной площадки. В указанном протоколе отражается информация, предусмотренная </w:t>
      </w:r>
      <w:hyperlink r:id="rId51" w:history="1">
        <w:r w:rsidRPr="007B7907">
          <w:rPr>
            <w:rFonts w:eastAsia="Calibri"/>
            <w:sz w:val="28"/>
            <w:szCs w:val="28"/>
          </w:rPr>
          <w:t>пунктами 1</w:t>
        </w:r>
      </w:hyperlink>
      <w:r w:rsidRPr="007B7907">
        <w:rPr>
          <w:rFonts w:eastAsia="Calibri"/>
          <w:sz w:val="28"/>
          <w:szCs w:val="28"/>
        </w:rPr>
        <w:t xml:space="preserve">, </w:t>
      </w:r>
      <w:hyperlink r:id="rId52" w:history="1">
        <w:r w:rsidRPr="007B7907">
          <w:rPr>
            <w:rFonts w:eastAsia="Calibri"/>
            <w:sz w:val="28"/>
            <w:szCs w:val="28"/>
          </w:rPr>
          <w:t>2</w:t>
        </w:r>
      </w:hyperlink>
      <w:r w:rsidRPr="007B7907">
        <w:rPr>
          <w:rFonts w:eastAsia="Calibri"/>
          <w:sz w:val="28"/>
          <w:szCs w:val="28"/>
        </w:rPr>
        <w:t xml:space="preserve">, </w:t>
      </w:r>
      <w:hyperlink r:id="rId53" w:history="1">
        <w:r w:rsidRPr="007B7907">
          <w:rPr>
            <w:rFonts w:eastAsia="Calibri"/>
            <w:sz w:val="28"/>
            <w:szCs w:val="28"/>
          </w:rPr>
          <w:t>4</w:t>
        </w:r>
      </w:hyperlink>
      <w:r w:rsidRPr="007B7907">
        <w:rPr>
          <w:rFonts w:eastAsia="Calibri"/>
          <w:sz w:val="28"/>
          <w:szCs w:val="28"/>
        </w:rPr>
        <w:t xml:space="preserve"> - </w:t>
      </w:r>
      <w:hyperlink r:id="rId54" w:history="1">
        <w:r w:rsidRPr="007B7907">
          <w:rPr>
            <w:rFonts w:eastAsia="Calibri"/>
            <w:sz w:val="28"/>
            <w:szCs w:val="28"/>
          </w:rPr>
          <w:t>7 части 17 статьи 48</w:t>
        </w:r>
      </w:hyperlink>
      <w:r w:rsidRPr="007B7907">
        <w:rPr>
          <w:rFonts w:eastAsia="Calibri"/>
          <w:sz w:val="28"/>
          <w:szCs w:val="28"/>
        </w:rPr>
        <w:t xml:space="preserve"> Федерального закона № 44-ФЗ;</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5)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Федеральным </w:t>
      </w:r>
      <w:hyperlink r:id="rId55" w:history="1">
        <w:r w:rsidRPr="007B7907">
          <w:rPr>
            <w:rFonts w:eastAsia="Calibri"/>
            <w:sz w:val="28"/>
            <w:szCs w:val="28"/>
          </w:rPr>
          <w:t>законом</w:t>
        </w:r>
      </w:hyperlink>
      <w:r w:rsidRPr="007B7907">
        <w:rPr>
          <w:rFonts w:eastAsia="Calibri"/>
          <w:sz w:val="28"/>
          <w:szCs w:val="28"/>
        </w:rPr>
        <w:t xml:space="preserve"> № 44-ФЗ.</w:t>
      </w:r>
    </w:p>
    <w:p w:rsidR="007B7907" w:rsidRPr="007B7907" w:rsidRDefault="007B7907" w:rsidP="007B7907">
      <w:pPr>
        <w:autoSpaceDE w:val="0"/>
        <w:autoSpaceDN w:val="0"/>
        <w:adjustRightInd w:val="0"/>
        <w:ind w:firstLine="709"/>
        <w:jc w:val="center"/>
        <w:outlineLvl w:val="0"/>
        <w:rPr>
          <w:rFonts w:eastAsia="Calibri"/>
          <w:sz w:val="28"/>
          <w:szCs w:val="28"/>
        </w:rPr>
      </w:pPr>
      <w:r w:rsidRPr="007B7907">
        <w:rPr>
          <w:rFonts w:eastAsia="Calibri"/>
          <w:sz w:val="28"/>
          <w:szCs w:val="28"/>
        </w:rPr>
        <w:t>Глава 4. РЕГЛАМЕНТ РАБОТЫ КОМИССИИ ПРИ ОСУЩЕСТВЛЕНИИ ЗАКУПОК ПУТЕМ ПРОВЕДЕНИЯ ЗАПРОСА КОТИРОВОК В ЭЛЕКТРОННОЙ ФОРМЕ</w:t>
      </w:r>
    </w:p>
    <w:p w:rsidR="007B7907" w:rsidRPr="007B7907" w:rsidRDefault="007B7907" w:rsidP="007B7907">
      <w:pPr>
        <w:autoSpaceDE w:val="0"/>
        <w:autoSpaceDN w:val="0"/>
        <w:adjustRightInd w:val="0"/>
        <w:ind w:firstLine="709"/>
        <w:jc w:val="both"/>
        <w:rPr>
          <w:rFonts w:eastAsia="Calibri"/>
          <w:sz w:val="28"/>
          <w:szCs w:val="28"/>
        </w:rPr>
      </w:pP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lastRenderedPageBreak/>
        <w:t>33. Рассмотрение заявок на участие в запросе котировок в электронной форме:</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1) председатель объявляет объект закупки, номер извещения об осуществлении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2) секретарь объявляет количество,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 направленные оператором электронной площадки;</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3) комиссия рассматривает заявки, информацию и документы, направленные оператором электронной площадки, на соответствие требованиям извещения об осуществлении закупки, при этом каждый член комиссии выражает свое мнение;</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4) по результатам рассмотрения заявок на участие в запросе котировок в электронной форме формируется с использованием электронной площадки протокол подведения итогов определения поставщика (подрядчика, исполнителя), который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направляет оператору электронной площадки. В указанном протоколе отражается информация, предусмотренная </w:t>
      </w:r>
      <w:hyperlink r:id="rId56" w:history="1">
        <w:r w:rsidRPr="007B7907">
          <w:rPr>
            <w:rFonts w:eastAsia="Calibri"/>
            <w:sz w:val="28"/>
            <w:szCs w:val="28"/>
          </w:rPr>
          <w:t>пунктами 1</w:t>
        </w:r>
      </w:hyperlink>
      <w:r w:rsidRPr="007B7907">
        <w:rPr>
          <w:rFonts w:eastAsia="Calibri"/>
          <w:sz w:val="28"/>
          <w:szCs w:val="28"/>
        </w:rPr>
        <w:t xml:space="preserve">, </w:t>
      </w:r>
      <w:hyperlink r:id="rId57" w:history="1">
        <w:r w:rsidRPr="007B7907">
          <w:rPr>
            <w:rFonts w:eastAsia="Calibri"/>
            <w:sz w:val="28"/>
            <w:szCs w:val="28"/>
          </w:rPr>
          <w:t>2</w:t>
        </w:r>
      </w:hyperlink>
      <w:r w:rsidRPr="007B7907">
        <w:rPr>
          <w:rFonts w:eastAsia="Calibri"/>
          <w:sz w:val="28"/>
          <w:szCs w:val="28"/>
        </w:rPr>
        <w:t xml:space="preserve">, </w:t>
      </w:r>
      <w:hyperlink r:id="rId58" w:history="1">
        <w:r w:rsidRPr="007B7907">
          <w:rPr>
            <w:rFonts w:eastAsia="Calibri"/>
            <w:sz w:val="28"/>
            <w:szCs w:val="28"/>
          </w:rPr>
          <w:t>4</w:t>
        </w:r>
      </w:hyperlink>
      <w:r w:rsidRPr="007B7907">
        <w:rPr>
          <w:rFonts w:eastAsia="Calibri"/>
          <w:sz w:val="28"/>
          <w:szCs w:val="28"/>
        </w:rPr>
        <w:t xml:space="preserve"> - </w:t>
      </w:r>
      <w:hyperlink r:id="rId59" w:history="1">
        <w:r w:rsidRPr="007B7907">
          <w:rPr>
            <w:rFonts w:eastAsia="Calibri"/>
            <w:sz w:val="28"/>
            <w:szCs w:val="28"/>
          </w:rPr>
          <w:t>7 части 17 статьи 48</w:t>
        </w:r>
      </w:hyperlink>
      <w:r w:rsidRPr="007B7907">
        <w:rPr>
          <w:rFonts w:eastAsia="Calibri"/>
          <w:sz w:val="28"/>
          <w:szCs w:val="28"/>
        </w:rPr>
        <w:t xml:space="preserve"> Федерального закона № 44-ФЗ;</w:t>
      </w:r>
    </w:p>
    <w:p w:rsidR="007B7907" w:rsidRPr="007B7907" w:rsidRDefault="007B7907" w:rsidP="007B7907">
      <w:pPr>
        <w:autoSpaceDE w:val="0"/>
        <w:autoSpaceDN w:val="0"/>
        <w:adjustRightInd w:val="0"/>
        <w:ind w:firstLine="709"/>
        <w:jc w:val="both"/>
        <w:rPr>
          <w:rFonts w:eastAsia="Calibri"/>
          <w:sz w:val="28"/>
          <w:szCs w:val="28"/>
        </w:rPr>
      </w:pPr>
      <w:r w:rsidRPr="007B7907">
        <w:rPr>
          <w:rFonts w:eastAsia="Calibri"/>
          <w:sz w:val="28"/>
          <w:szCs w:val="28"/>
        </w:rPr>
        <w:t xml:space="preserve">5) при осуществлении процедуры определения поставщика (подрядчика, исполнителя) путем проведения запроса котировок в электронной форме комиссия также выполняет иные действия в соответствии с Федеральным </w:t>
      </w:r>
      <w:hyperlink r:id="rId60" w:history="1">
        <w:r w:rsidRPr="007B7907">
          <w:rPr>
            <w:rFonts w:eastAsia="Calibri"/>
            <w:sz w:val="28"/>
            <w:szCs w:val="28"/>
          </w:rPr>
          <w:t>законом</w:t>
        </w:r>
      </w:hyperlink>
      <w:r w:rsidRPr="007B7907">
        <w:rPr>
          <w:rFonts w:eastAsia="Calibri"/>
          <w:sz w:val="28"/>
          <w:szCs w:val="28"/>
        </w:rPr>
        <w:t xml:space="preserve"> № 44-ФЗ.</w:t>
      </w:r>
    </w:p>
    <w:p w:rsidR="007B7907" w:rsidRPr="007B7907" w:rsidRDefault="007B7907" w:rsidP="007B7907">
      <w:pPr>
        <w:autoSpaceDE w:val="0"/>
        <w:autoSpaceDN w:val="0"/>
        <w:adjustRightInd w:val="0"/>
        <w:ind w:firstLine="709"/>
        <w:jc w:val="both"/>
        <w:rPr>
          <w:rFonts w:eastAsia="Calibri"/>
          <w:sz w:val="28"/>
          <w:szCs w:val="28"/>
        </w:rPr>
      </w:pPr>
    </w:p>
    <w:p w:rsidR="007B7907" w:rsidRPr="007B7907" w:rsidRDefault="007B7907" w:rsidP="007B7907">
      <w:pPr>
        <w:jc w:val="center"/>
        <w:rPr>
          <w:sz w:val="28"/>
          <w:szCs w:val="28"/>
        </w:rPr>
      </w:pPr>
      <w:r w:rsidRPr="007B7907">
        <w:rPr>
          <w:sz w:val="28"/>
          <w:szCs w:val="28"/>
        </w:rPr>
        <w:t>Иркутская область</w:t>
      </w:r>
    </w:p>
    <w:p w:rsidR="007B7907" w:rsidRPr="007B7907" w:rsidRDefault="007B7907" w:rsidP="007B7907">
      <w:pPr>
        <w:jc w:val="center"/>
        <w:rPr>
          <w:sz w:val="28"/>
          <w:szCs w:val="28"/>
        </w:rPr>
      </w:pPr>
      <w:proofErr w:type="spellStart"/>
      <w:r w:rsidRPr="007B7907">
        <w:rPr>
          <w:sz w:val="28"/>
          <w:szCs w:val="28"/>
        </w:rPr>
        <w:t>Тулунский</w:t>
      </w:r>
      <w:proofErr w:type="spellEnd"/>
      <w:r w:rsidRPr="007B7907">
        <w:rPr>
          <w:sz w:val="28"/>
          <w:szCs w:val="28"/>
        </w:rPr>
        <w:t xml:space="preserve"> район</w:t>
      </w:r>
    </w:p>
    <w:p w:rsidR="007B7907" w:rsidRPr="007B7907" w:rsidRDefault="007B7907" w:rsidP="007B7907">
      <w:pPr>
        <w:jc w:val="center"/>
        <w:rPr>
          <w:sz w:val="28"/>
          <w:szCs w:val="28"/>
        </w:rPr>
      </w:pPr>
      <w:r w:rsidRPr="007B7907">
        <w:rPr>
          <w:sz w:val="28"/>
          <w:szCs w:val="28"/>
        </w:rPr>
        <w:t>ДУМА ЕВДОКИМОВСКОГО СЕЛЬСКОГО ПОСЕЛЕНИЯ</w:t>
      </w:r>
    </w:p>
    <w:p w:rsidR="007B7907" w:rsidRPr="007B7907" w:rsidRDefault="007B7907" w:rsidP="007B7907">
      <w:pPr>
        <w:jc w:val="center"/>
        <w:rPr>
          <w:sz w:val="28"/>
          <w:szCs w:val="28"/>
        </w:rPr>
      </w:pPr>
    </w:p>
    <w:p w:rsidR="007B7907" w:rsidRPr="007B7907" w:rsidRDefault="007B7907" w:rsidP="007B7907">
      <w:pPr>
        <w:jc w:val="center"/>
        <w:rPr>
          <w:sz w:val="28"/>
          <w:szCs w:val="28"/>
        </w:rPr>
      </w:pPr>
      <w:r w:rsidRPr="007B7907">
        <w:rPr>
          <w:sz w:val="28"/>
          <w:szCs w:val="28"/>
        </w:rPr>
        <w:t>РЕШЕНИЕ</w:t>
      </w:r>
    </w:p>
    <w:p w:rsidR="007B7907" w:rsidRPr="007B7907" w:rsidRDefault="007B7907" w:rsidP="007B7907">
      <w:pPr>
        <w:rPr>
          <w:sz w:val="28"/>
          <w:szCs w:val="28"/>
        </w:rPr>
      </w:pPr>
    </w:p>
    <w:p w:rsidR="007B7907" w:rsidRPr="007B7907" w:rsidRDefault="007B7907" w:rsidP="007B7907">
      <w:pPr>
        <w:rPr>
          <w:sz w:val="28"/>
          <w:szCs w:val="28"/>
        </w:rPr>
      </w:pPr>
      <w:r w:rsidRPr="007B7907">
        <w:rPr>
          <w:sz w:val="28"/>
          <w:szCs w:val="28"/>
        </w:rPr>
        <w:t xml:space="preserve"> 29 ноября 2022 года                                                                  № 5</w:t>
      </w:r>
    </w:p>
    <w:p w:rsidR="007B7907" w:rsidRPr="007B7907" w:rsidRDefault="007B7907" w:rsidP="007B7907">
      <w:pPr>
        <w:rPr>
          <w:sz w:val="28"/>
          <w:szCs w:val="28"/>
        </w:rPr>
      </w:pPr>
      <w:r w:rsidRPr="007B7907">
        <w:rPr>
          <w:sz w:val="28"/>
          <w:szCs w:val="28"/>
        </w:rPr>
        <w:t xml:space="preserve">                                              </w:t>
      </w:r>
      <w:proofErr w:type="spellStart"/>
      <w:r w:rsidRPr="007B7907">
        <w:rPr>
          <w:sz w:val="28"/>
          <w:szCs w:val="28"/>
        </w:rPr>
        <w:t>с.Бадар</w:t>
      </w:r>
      <w:proofErr w:type="spellEnd"/>
    </w:p>
    <w:p w:rsidR="007B7907" w:rsidRPr="007B7907" w:rsidRDefault="007B7907" w:rsidP="007B7907">
      <w:pPr>
        <w:rPr>
          <w:sz w:val="28"/>
          <w:szCs w:val="28"/>
        </w:rPr>
      </w:pPr>
      <w:r w:rsidRPr="007B7907">
        <w:rPr>
          <w:sz w:val="28"/>
          <w:szCs w:val="28"/>
        </w:rPr>
        <w:t>О назначении публичных слушаний</w:t>
      </w:r>
    </w:p>
    <w:p w:rsidR="007B7907" w:rsidRPr="007B7907" w:rsidRDefault="007B7907" w:rsidP="007B7907">
      <w:pPr>
        <w:rPr>
          <w:sz w:val="28"/>
          <w:szCs w:val="28"/>
        </w:rPr>
      </w:pPr>
      <w:r w:rsidRPr="007B7907">
        <w:rPr>
          <w:sz w:val="28"/>
          <w:szCs w:val="28"/>
        </w:rPr>
        <w:t xml:space="preserve">по проекту решения «О бюджете  </w:t>
      </w:r>
    </w:p>
    <w:p w:rsidR="007B7907" w:rsidRPr="007B7907" w:rsidRDefault="007B7907" w:rsidP="007B7907">
      <w:pPr>
        <w:rPr>
          <w:sz w:val="28"/>
          <w:szCs w:val="28"/>
        </w:rPr>
      </w:pPr>
      <w:proofErr w:type="spellStart"/>
      <w:r w:rsidRPr="007B7907">
        <w:rPr>
          <w:sz w:val="28"/>
          <w:szCs w:val="28"/>
        </w:rPr>
        <w:t>Евдокимовского</w:t>
      </w:r>
      <w:proofErr w:type="spellEnd"/>
      <w:r w:rsidRPr="007B7907">
        <w:rPr>
          <w:sz w:val="28"/>
          <w:szCs w:val="28"/>
        </w:rPr>
        <w:t xml:space="preserve"> муниципального образования</w:t>
      </w:r>
    </w:p>
    <w:p w:rsidR="007B7907" w:rsidRPr="007B7907" w:rsidRDefault="007B7907" w:rsidP="007B7907">
      <w:pPr>
        <w:rPr>
          <w:sz w:val="28"/>
          <w:szCs w:val="28"/>
        </w:rPr>
      </w:pPr>
      <w:r w:rsidRPr="007B7907">
        <w:rPr>
          <w:sz w:val="28"/>
          <w:szCs w:val="28"/>
        </w:rPr>
        <w:t xml:space="preserve"> на 2023 год и на плановый период 2024 и 2025 годов»</w:t>
      </w:r>
    </w:p>
    <w:p w:rsidR="007B7907" w:rsidRPr="007B7907" w:rsidRDefault="007B7907" w:rsidP="007B7907">
      <w:pPr>
        <w:rPr>
          <w:sz w:val="28"/>
          <w:szCs w:val="28"/>
        </w:rPr>
      </w:pPr>
      <w:r w:rsidRPr="007B7907">
        <w:rPr>
          <w:sz w:val="28"/>
          <w:szCs w:val="28"/>
        </w:rPr>
        <w:t xml:space="preserve">      </w:t>
      </w:r>
    </w:p>
    <w:p w:rsidR="007B7907" w:rsidRPr="007B7907" w:rsidRDefault="007B7907" w:rsidP="007B7907">
      <w:pPr>
        <w:jc w:val="both"/>
        <w:rPr>
          <w:sz w:val="28"/>
          <w:szCs w:val="28"/>
        </w:rPr>
      </w:pPr>
      <w:r w:rsidRPr="007B7907">
        <w:rPr>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2023 год и плановый период  2024 и 2025 годов», проектом решения Думы </w:t>
      </w:r>
      <w:proofErr w:type="spellStart"/>
      <w:r w:rsidRPr="007B7907">
        <w:rPr>
          <w:sz w:val="28"/>
          <w:szCs w:val="28"/>
        </w:rPr>
        <w:t>Тулунского</w:t>
      </w:r>
      <w:proofErr w:type="spellEnd"/>
      <w:r w:rsidRPr="007B7907">
        <w:rPr>
          <w:sz w:val="28"/>
          <w:szCs w:val="28"/>
        </w:rPr>
        <w:t xml:space="preserve"> муниципального района «О бюджете  </w:t>
      </w:r>
      <w:proofErr w:type="spellStart"/>
      <w:r w:rsidRPr="007B7907">
        <w:rPr>
          <w:sz w:val="28"/>
          <w:szCs w:val="28"/>
        </w:rPr>
        <w:t>Тулунского</w:t>
      </w:r>
      <w:proofErr w:type="spellEnd"/>
      <w:r w:rsidRPr="007B7907">
        <w:rPr>
          <w:sz w:val="28"/>
          <w:szCs w:val="28"/>
        </w:rPr>
        <w:t xml:space="preserve"> муниципального образования на 2023 год и плановый период 2024 и 2025 годов», Положением «О бюджетном  </w:t>
      </w:r>
      <w:r w:rsidRPr="007B7907">
        <w:rPr>
          <w:sz w:val="28"/>
          <w:szCs w:val="28"/>
        </w:rPr>
        <w:lastRenderedPageBreak/>
        <w:t xml:space="preserve">процессе в </w:t>
      </w:r>
      <w:proofErr w:type="spellStart"/>
      <w:r w:rsidRPr="007B7907">
        <w:rPr>
          <w:sz w:val="28"/>
          <w:szCs w:val="28"/>
        </w:rPr>
        <w:t>Евдокимовском</w:t>
      </w:r>
      <w:proofErr w:type="spellEnd"/>
      <w:r w:rsidRPr="007B7907">
        <w:rPr>
          <w:sz w:val="28"/>
          <w:szCs w:val="28"/>
        </w:rPr>
        <w:t xml:space="preserve"> муниципальном образовании», статьями 33,48 Устава </w:t>
      </w:r>
      <w:proofErr w:type="spellStart"/>
      <w:r w:rsidRPr="007B7907">
        <w:rPr>
          <w:sz w:val="28"/>
          <w:szCs w:val="28"/>
        </w:rPr>
        <w:t>Евдокимовского</w:t>
      </w:r>
      <w:proofErr w:type="spellEnd"/>
      <w:r w:rsidRPr="007B7907">
        <w:rPr>
          <w:sz w:val="28"/>
          <w:szCs w:val="28"/>
        </w:rPr>
        <w:t xml:space="preserve"> муниципального образования, Дума </w:t>
      </w:r>
      <w:proofErr w:type="spellStart"/>
      <w:r w:rsidRPr="007B7907">
        <w:rPr>
          <w:sz w:val="28"/>
          <w:szCs w:val="28"/>
        </w:rPr>
        <w:t>Евдокимовского</w:t>
      </w:r>
      <w:proofErr w:type="spellEnd"/>
      <w:r w:rsidRPr="007B7907">
        <w:rPr>
          <w:sz w:val="28"/>
          <w:szCs w:val="28"/>
        </w:rPr>
        <w:t xml:space="preserve"> сельского поселения:</w:t>
      </w:r>
    </w:p>
    <w:p w:rsidR="007B7907" w:rsidRPr="007B7907" w:rsidRDefault="007B7907" w:rsidP="007B7907">
      <w:pPr>
        <w:rPr>
          <w:sz w:val="28"/>
          <w:szCs w:val="28"/>
        </w:rPr>
      </w:pPr>
      <w:r w:rsidRPr="007B7907">
        <w:rPr>
          <w:sz w:val="28"/>
          <w:szCs w:val="28"/>
        </w:rPr>
        <w:t xml:space="preserve">                                                           Р Е Ш И Л А  </w:t>
      </w:r>
    </w:p>
    <w:p w:rsidR="007B7907" w:rsidRPr="007B7907" w:rsidRDefault="007B7907" w:rsidP="007B7907">
      <w:pPr>
        <w:jc w:val="both"/>
        <w:rPr>
          <w:sz w:val="28"/>
          <w:szCs w:val="28"/>
        </w:rPr>
      </w:pPr>
      <w:r w:rsidRPr="007B7907">
        <w:rPr>
          <w:sz w:val="28"/>
          <w:szCs w:val="28"/>
        </w:rPr>
        <w:t xml:space="preserve">1. Назначить публичные слушания по проекту «О бюджете </w:t>
      </w:r>
      <w:proofErr w:type="spellStart"/>
      <w:r w:rsidRPr="007B7907">
        <w:rPr>
          <w:sz w:val="28"/>
          <w:szCs w:val="28"/>
        </w:rPr>
        <w:t>Евдокимовского</w:t>
      </w:r>
      <w:proofErr w:type="spellEnd"/>
      <w:r w:rsidRPr="007B7907">
        <w:rPr>
          <w:sz w:val="28"/>
          <w:szCs w:val="28"/>
        </w:rPr>
        <w:t xml:space="preserve"> муниципального образования на 2023 год и на плановый период 2024 и 2025 годов», на </w:t>
      </w:r>
      <w:r w:rsidRPr="007B7907">
        <w:rPr>
          <w:b/>
          <w:sz w:val="28"/>
          <w:szCs w:val="28"/>
        </w:rPr>
        <w:t>15 часов 09 декабря 2022 года</w:t>
      </w:r>
      <w:r w:rsidRPr="007B7907">
        <w:rPr>
          <w:sz w:val="28"/>
          <w:szCs w:val="28"/>
        </w:rPr>
        <w:t>.</w:t>
      </w:r>
    </w:p>
    <w:p w:rsidR="007B7907" w:rsidRPr="007B7907" w:rsidRDefault="007B7907" w:rsidP="007B7907">
      <w:pPr>
        <w:jc w:val="both"/>
        <w:rPr>
          <w:b/>
          <w:sz w:val="28"/>
          <w:szCs w:val="28"/>
        </w:rPr>
      </w:pPr>
      <w:r w:rsidRPr="007B7907">
        <w:rPr>
          <w:sz w:val="28"/>
          <w:szCs w:val="28"/>
        </w:rPr>
        <w:t xml:space="preserve">2. Публичные слушания провести по адресу: </w:t>
      </w:r>
      <w:r w:rsidRPr="007B7907">
        <w:rPr>
          <w:b/>
          <w:sz w:val="28"/>
          <w:szCs w:val="28"/>
        </w:rPr>
        <w:t xml:space="preserve">Иркутская область, </w:t>
      </w:r>
      <w:proofErr w:type="spellStart"/>
      <w:r w:rsidRPr="007B7907">
        <w:rPr>
          <w:b/>
          <w:sz w:val="28"/>
          <w:szCs w:val="28"/>
        </w:rPr>
        <w:t>Тулунский</w:t>
      </w:r>
      <w:proofErr w:type="spellEnd"/>
      <w:r w:rsidRPr="007B7907">
        <w:rPr>
          <w:b/>
          <w:sz w:val="28"/>
          <w:szCs w:val="28"/>
        </w:rPr>
        <w:t xml:space="preserve"> район, село </w:t>
      </w:r>
      <w:proofErr w:type="spellStart"/>
      <w:r w:rsidRPr="007B7907">
        <w:rPr>
          <w:b/>
          <w:sz w:val="28"/>
          <w:szCs w:val="28"/>
        </w:rPr>
        <w:t>Бадар</w:t>
      </w:r>
      <w:proofErr w:type="spellEnd"/>
      <w:r w:rsidRPr="007B7907">
        <w:rPr>
          <w:b/>
          <w:sz w:val="28"/>
          <w:szCs w:val="28"/>
        </w:rPr>
        <w:t xml:space="preserve">, </w:t>
      </w:r>
      <w:proofErr w:type="spellStart"/>
      <w:r w:rsidRPr="007B7907">
        <w:rPr>
          <w:b/>
          <w:sz w:val="28"/>
          <w:szCs w:val="28"/>
        </w:rPr>
        <w:t>ул</w:t>
      </w:r>
      <w:proofErr w:type="spellEnd"/>
      <w:r w:rsidRPr="007B7907">
        <w:rPr>
          <w:b/>
          <w:sz w:val="28"/>
          <w:szCs w:val="28"/>
        </w:rPr>
        <w:t xml:space="preserve"> </w:t>
      </w:r>
      <w:proofErr w:type="spellStart"/>
      <w:r w:rsidRPr="007B7907">
        <w:rPr>
          <w:b/>
          <w:sz w:val="28"/>
          <w:szCs w:val="28"/>
        </w:rPr>
        <w:t>Перфиловская</w:t>
      </w:r>
      <w:proofErr w:type="spellEnd"/>
      <w:r w:rsidRPr="007B7907">
        <w:rPr>
          <w:b/>
          <w:sz w:val="28"/>
          <w:szCs w:val="28"/>
        </w:rPr>
        <w:t xml:space="preserve"> 2, МКУК «КДЦ </w:t>
      </w:r>
      <w:proofErr w:type="spellStart"/>
      <w:r w:rsidRPr="007B7907">
        <w:rPr>
          <w:b/>
          <w:sz w:val="28"/>
          <w:szCs w:val="28"/>
        </w:rPr>
        <w:t>с.Бадар</w:t>
      </w:r>
      <w:proofErr w:type="spellEnd"/>
      <w:r w:rsidRPr="007B7907">
        <w:rPr>
          <w:b/>
          <w:sz w:val="28"/>
          <w:szCs w:val="28"/>
        </w:rPr>
        <w:t>»</w:t>
      </w:r>
    </w:p>
    <w:p w:rsidR="007B7907" w:rsidRPr="007B7907" w:rsidRDefault="007B7907" w:rsidP="007B7907">
      <w:pPr>
        <w:jc w:val="both"/>
        <w:rPr>
          <w:sz w:val="28"/>
          <w:szCs w:val="28"/>
        </w:rPr>
      </w:pPr>
      <w:r w:rsidRPr="007B7907">
        <w:rPr>
          <w:sz w:val="28"/>
          <w:szCs w:val="28"/>
        </w:rPr>
        <w:t xml:space="preserve">3. Установить, что жители </w:t>
      </w:r>
      <w:proofErr w:type="spellStart"/>
      <w:r w:rsidRPr="007B7907">
        <w:rPr>
          <w:sz w:val="28"/>
          <w:szCs w:val="28"/>
        </w:rPr>
        <w:t>Евдокимовского</w:t>
      </w:r>
      <w:proofErr w:type="spellEnd"/>
      <w:r w:rsidRPr="007B7907">
        <w:rPr>
          <w:sz w:val="28"/>
          <w:szCs w:val="28"/>
        </w:rPr>
        <w:t xml:space="preserve"> сельского поселения в праве присутствовать и выступать на публичных слушаниях. Предложения по проекту решения «О бюджете </w:t>
      </w:r>
      <w:proofErr w:type="spellStart"/>
      <w:r w:rsidRPr="007B7907">
        <w:rPr>
          <w:sz w:val="28"/>
          <w:szCs w:val="28"/>
        </w:rPr>
        <w:t>Евдокимовского</w:t>
      </w:r>
      <w:proofErr w:type="spellEnd"/>
      <w:r w:rsidRPr="007B7907">
        <w:rPr>
          <w:sz w:val="28"/>
          <w:szCs w:val="28"/>
        </w:rPr>
        <w:t xml:space="preserve"> муниципального образования на 2023 год и на плановый период 2024 и 2025 годов» жители сельского поселения могут передавать в устной или письменной форме депутатам Думы </w:t>
      </w:r>
      <w:proofErr w:type="spellStart"/>
      <w:r w:rsidRPr="007B7907">
        <w:rPr>
          <w:sz w:val="28"/>
          <w:szCs w:val="28"/>
        </w:rPr>
        <w:t>Евдокимовского</w:t>
      </w:r>
      <w:proofErr w:type="spellEnd"/>
      <w:r w:rsidRPr="007B7907">
        <w:rPr>
          <w:sz w:val="28"/>
          <w:szCs w:val="28"/>
        </w:rPr>
        <w:t xml:space="preserve"> сельского поселения по соответствующему округу, либо непосредственно в администрацию </w:t>
      </w:r>
      <w:proofErr w:type="spellStart"/>
      <w:r w:rsidRPr="007B7907">
        <w:rPr>
          <w:sz w:val="28"/>
          <w:szCs w:val="28"/>
        </w:rPr>
        <w:t>Евдокимовского</w:t>
      </w:r>
      <w:proofErr w:type="spellEnd"/>
      <w:r w:rsidRPr="007B7907">
        <w:rPr>
          <w:sz w:val="28"/>
          <w:szCs w:val="28"/>
        </w:rPr>
        <w:t xml:space="preserve"> сельского поселения.</w:t>
      </w:r>
    </w:p>
    <w:p w:rsidR="007B7907" w:rsidRPr="007B7907" w:rsidRDefault="007B7907" w:rsidP="007B7907">
      <w:pPr>
        <w:jc w:val="both"/>
        <w:rPr>
          <w:sz w:val="28"/>
          <w:szCs w:val="28"/>
        </w:rPr>
      </w:pPr>
      <w:r w:rsidRPr="007B7907">
        <w:rPr>
          <w:sz w:val="28"/>
          <w:szCs w:val="28"/>
        </w:rPr>
        <w:t xml:space="preserve">4. Аппарату администрации </w:t>
      </w:r>
      <w:proofErr w:type="spellStart"/>
      <w:r w:rsidRPr="007B7907">
        <w:rPr>
          <w:sz w:val="28"/>
          <w:szCs w:val="28"/>
        </w:rPr>
        <w:t>Евдокимовского</w:t>
      </w:r>
      <w:proofErr w:type="spellEnd"/>
      <w:r w:rsidRPr="007B7907">
        <w:rPr>
          <w:sz w:val="28"/>
          <w:szCs w:val="28"/>
        </w:rPr>
        <w:t xml:space="preserve"> сельского поселения производить учет поступивших предложений.</w:t>
      </w:r>
    </w:p>
    <w:p w:rsidR="007B7907" w:rsidRPr="007B7907" w:rsidRDefault="007B7907" w:rsidP="007B7907">
      <w:pPr>
        <w:jc w:val="both"/>
        <w:rPr>
          <w:sz w:val="28"/>
          <w:szCs w:val="28"/>
        </w:rPr>
      </w:pPr>
      <w:r w:rsidRPr="007B7907">
        <w:rPr>
          <w:sz w:val="28"/>
          <w:szCs w:val="28"/>
        </w:rPr>
        <w:t>5. Результаты публичных слушаний опубликовать, (обнародовать) в газете</w:t>
      </w:r>
    </w:p>
    <w:p w:rsidR="007B7907" w:rsidRPr="007B7907" w:rsidRDefault="007B7907" w:rsidP="007B7907">
      <w:pPr>
        <w:jc w:val="both"/>
        <w:rPr>
          <w:sz w:val="28"/>
          <w:szCs w:val="28"/>
        </w:rPr>
      </w:pPr>
      <w:r w:rsidRPr="007B7907">
        <w:rPr>
          <w:sz w:val="28"/>
          <w:szCs w:val="28"/>
        </w:rPr>
        <w:t>«</w:t>
      </w:r>
      <w:proofErr w:type="spellStart"/>
      <w:r w:rsidRPr="007B7907">
        <w:rPr>
          <w:sz w:val="28"/>
          <w:szCs w:val="28"/>
        </w:rPr>
        <w:t>Евдокимовский</w:t>
      </w:r>
      <w:proofErr w:type="spellEnd"/>
      <w:r w:rsidRPr="007B7907">
        <w:rPr>
          <w:sz w:val="28"/>
          <w:szCs w:val="28"/>
        </w:rPr>
        <w:t xml:space="preserve"> вестник».</w:t>
      </w:r>
    </w:p>
    <w:p w:rsidR="007B7907" w:rsidRPr="007B7907" w:rsidRDefault="007B7907" w:rsidP="007B7907">
      <w:pPr>
        <w:jc w:val="both"/>
        <w:rPr>
          <w:sz w:val="28"/>
          <w:szCs w:val="28"/>
        </w:rPr>
      </w:pPr>
      <w:r w:rsidRPr="007B7907">
        <w:rPr>
          <w:sz w:val="28"/>
          <w:szCs w:val="28"/>
        </w:rPr>
        <w:t xml:space="preserve">6. Для заблаговременного ознакомления жителей сельского поселения с проектом решения «О бюджете </w:t>
      </w:r>
      <w:proofErr w:type="spellStart"/>
      <w:r w:rsidRPr="007B7907">
        <w:rPr>
          <w:sz w:val="28"/>
          <w:szCs w:val="28"/>
        </w:rPr>
        <w:t>Евдокимовского</w:t>
      </w:r>
      <w:proofErr w:type="spellEnd"/>
      <w:r w:rsidRPr="007B7907">
        <w:rPr>
          <w:sz w:val="28"/>
          <w:szCs w:val="28"/>
        </w:rPr>
        <w:t xml:space="preserve"> муниципального образования на 2023 год и на плановый период 2024 и 2025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w:t>
      </w:r>
      <w:proofErr w:type="spellStart"/>
      <w:r w:rsidRPr="007B7907">
        <w:rPr>
          <w:sz w:val="28"/>
          <w:szCs w:val="28"/>
        </w:rPr>
        <w:t>Евдокимовский</w:t>
      </w:r>
      <w:proofErr w:type="spellEnd"/>
      <w:r w:rsidRPr="007B7907">
        <w:rPr>
          <w:sz w:val="28"/>
          <w:szCs w:val="28"/>
        </w:rPr>
        <w:t xml:space="preserve"> вестник» вместе с проектом решения (прилагается).</w:t>
      </w:r>
    </w:p>
    <w:p w:rsidR="007B7907" w:rsidRPr="007B7907" w:rsidRDefault="007B7907" w:rsidP="007B7907">
      <w:pPr>
        <w:jc w:val="both"/>
        <w:rPr>
          <w:sz w:val="28"/>
          <w:szCs w:val="28"/>
        </w:rPr>
      </w:pPr>
    </w:p>
    <w:p w:rsidR="007B7907" w:rsidRPr="007B7907" w:rsidRDefault="007B7907" w:rsidP="007B7907">
      <w:pPr>
        <w:rPr>
          <w:sz w:val="28"/>
          <w:szCs w:val="28"/>
        </w:rPr>
      </w:pPr>
      <w:r w:rsidRPr="007B7907">
        <w:rPr>
          <w:sz w:val="28"/>
          <w:szCs w:val="28"/>
        </w:rPr>
        <w:t xml:space="preserve">Глава </w:t>
      </w:r>
      <w:proofErr w:type="spellStart"/>
      <w:r w:rsidRPr="007B7907">
        <w:rPr>
          <w:sz w:val="28"/>
          <w:szCs w:val="28"/>
        </w:rPr>
        <w:t>Евдокимовского</w:t>
      </w:r>
      <w:proofErr w:type="spellEnd"/>
    </w:p>
    <w:p w:rsidR="007B7907" w:rsidRPr="007B7907" w:rsidRDefault="007B7907" w:rsidP="007B7907">
      <w:pPr>
        <w:rPr>
          <w:sz w:val="28"/>
          <w:szCs w:val="28"/>
        </w:rPr>
      </w:pPr>
      <w:r w:rsidRPr="007B7907">
        <w:rPr>
          <w:sz w:val="28"/>
          <w:szCs w:val="28"/>
        </w:rPr>
        <w:t xml:space="preserve"> сельского поселения                                                 </w:t>
      </w:r>
      <w:proofErr w:type="spellStart"/>
      <w:r w:rsidRPr="007B7907">
        <w:rPr>
          <w:sz w:val="28"/>
          <w:szCs w:val="28"/>
        </w:rPr>
        <w:t>И.Ю.Левринц</w:t>
      </w:r>
      <w:proofErr w:type="spellEnd"/>
    </w:p>
    <w:p w:rsidR="007B7907" w:rsidRPr="007B7907" w:rsidRDefault="007B7907" w:rsidP="007B7907">
      <w:pPr>
        <w:rPr>
          <w:b/>
          <w:bCs/>
          <w:sz w:val="30"/>
          <w:szCs w:val="30"/>
        </w:rPr>
      </w:pPr>
    </w:p>
    <w:tbl>
      <w:tblPr>
        <w:tblW w:w="9355" w:type="dxa"/>
        <w:tblInd w:w="108" w:type="dxa"/>
        <w:tblLook w:val="04A0" w:firstRow="1" w:lastRow="0" w:firstColumn="1" w:lastColumn="0" w:noHBand="0" w:noVBand="1"/>
      </w:tblPr>
      <w:tblGrid>
        <w:gridCol w:w="9355"/>
      </w:tblGrid>
      <w:tr w:rsidR="007B7907" w:rsidRPr="007B7907" w:rsidTr="007B7907">
        <w:trPr>
          <w:trHeight w:val="315"/>
        </w:trPr>
        <w:tc>
          <w:tcPr>
            <w:tcW w:w="9355" w:type="dxa"/>
            <w:tcBorders>
              <w:top w:val="nil"/>
              <w:left w:val="nil"/>
              <w:bottom w:val="nil"/>
              <w:right w:val="nil"/>
            </w:tcBorders>
            <w:shd w:val="clear" w:color="auto" w:fill="auto"/>
            <w:noWrap/>
            <w:vAlign w:val="bottom"/>
            <w:hideMark/>
          </w:tcPr>
          <w:p w:rsidR="007B7907" w:rsidRPr="007B7907" w:rsidRDefault="007B7907" w:rsidP="007B7907">
            <w:pPr>
              <w:jc w:val="right"/>
              <w:rPr>
                <w:sz w:val="26"/>
                <w:szCs w:val="26"/>
              </w:rPr>
            </w:pPr>
            <w:r w:rsidRPr="007B7907">
              <w:rPr>
                <w:sz w:val="26"/>
                <w:szCs w:val="26"/>
              </w:rPr>
              <w:t xml:space="preserve">                                                                                                 Приложение № 1</w:t>
            </w:r>
          </w:p>
        </w:tc>
      </w:tr>
      <w:tr w:rsidR="007B7907" w:rsidRPr="007B7907" w:rsidTr="007B7907">
        <w:trPr>
          <w:trHeight w:val="315"/>
        </w:trPr>
        <w:tc>
          <w:tcPr>
            <w:tcW w:w="9355" w:type="dxa"/>
            <w:tcBorders>
              <w:top w:val="nil"/>
              <w:left w:val="nil"/>
              <w:bottom w:val="nil"/>
              <w:right w:val="nil"/>
            </w:tcBorders>
            <w:shd w:val="clear" w:color="auto" w:fill="auto"/>
            <w:noWrap/>
            <w:vAlign w:val="bottom"/>
            <w:hideMark/>
          </w:tcPr>
          <w:p w:rsidR="007B7907" w:rsidRPr="007B7907" w:rsidRDefault="007B7907" w:rsidP="007B7907">
            <w:pPr>
              <w:jc w:val="right"/>
              <w:rPr>
                <w:sz w:val="26"/>
                <w:szCs w:val="26"/>
              </w:rPr>
            </w:pPr>
            <w:r w:rsidRPr="007B7907">
              <w:rPr>
                <w:sz w:val="26"/>
                <w:szCs w:val="26"/>
              </w:rPr>
              <w:t xml:space="preserve">                                                                                                 к решению Думы </w:t>
            </w:r>
            <w:proofErr w:type="spellStart"/>
            <w:r w:rsidRPr="007B7907">
              <w:rPr>
                <w:sz w:val="26"/>
                <w:szCs w:val="26"/>
              </w:rPr>
              <w:t>Евдокимовского</w:t>
            </w:r>
            <w:proofErr w:type="spellEnd"/>
          </w:p>
        </w:tc>
      </w:tr>
      <w:tr w:rsidR="007B7907" w:rsidRPr="007B7907" w:rsidTr="007B7907">
        <w:trPr>
          <w:trHeight w:val="315"/>
        </w:trPr>
        <w:tc>
          <w:tcPr>
            <w:tcW w:w="9355" w:type="dxa"/>
            <w:tcBorders>
              <w:top w:val="nil"/>
              <w:left w:val="nil"/>
              <w:bottom w:val="nil"/>
              <w:right w:val="nil"/>
            </w:tcBorders>
            <w:shd w:val="clear" w:color="auto" w:fill="auto"/>
            <w:noWrap/>
            <w:vAlign w:val="bottom"/>
            <w:hideMark/>
          </w:tcPr>
          <w:p w:rsidR="007B7907" w:rsidRPr="007B7907" w:rsidRDefault="007B7907" w:rsidP="007B7907">
            <w:pPr>
              <w:jc w:val="right"/>
              <w:rPr>
                <w:sz w:val="26"/>
                <w:szCs w:val="26"/>
              </w:rPr>
            </w:pPr>
            <w:r w:rsidRPr="007B7907">
              <w:rPr>
                <w:sz w:val="26"/>
                <w:szCs w:val="26"/>
              </w:rPr>
              <w:t xml:space="preserve">                                                                                                 сельского поселения "О бюджете </w:t>
            </w:r>
            <w:proofErr w:type="spellStart"/>
            <w:r w:rsidRPr="007B7907">
              <w:rPr>
                <w:sz w:val="26"/>
                <w:szCs w:val="26"/>
              </w:rPr>
              <w:t>Евдокимовского</w:t>
            </w:r>
            <w:proofErr w:type="spellEnd"/>
          </w:p>
        </w:tc>
      </w:tr>
      <w:tr w:rsidR="007B7907" w:rsidRPr="007B7907" w:rsidTr="007B7907">
        <w:trPr>
          <w:trHeight w:val="315"/>
        </w:trPr>
        <w:tc>
          <w:tcPr>
            <w:tcW w:w="9355" w:type="dxa"/>
            <w:tcBorders>
              <w:top w:val="nil"/>
              <w:left w:val="nil"/>
              <w:bottom w:val="nil"/>
              <w:right w:val="nil"/>
            </w:tcBorders>
            <w:shd w:val="clear" w:color="auto" w:fill="auto"/>
            <w:noWrap/>
            <w:vAlign w:val="bottom"/>
            <w:hideMark/>
          </w:tcPr>
          <w:p w:rsidR="007B7907" w:rsidRPr="007B7907" w:rsidRDefault="007B7907" w:rsidP="007B7907">
            <w:pPr>
              <w:jc w:val="right"/>
              <w:rPr>
                <w:sz w:val="26"/>
                <w:szCs w:val="26"/>
              </w:rPr>
            </w:pPr>
            <w:r w:rsidRPr="007B7907">
              <w:rPr>
                <w:sz w:val="26"/>
                <w:szCs w:val="26"/>
              </w:rPr>
              <w:t xml:space="preserve">                                                                                                  муниципального образования на 2023 год</w:t>
            </w:r>
          </w:p>
        </w:tc>
      </w:tr>
      <w:tr w:rsidR="007B7907" w:rsidRPr="007B7907" w:rsidTr="007B7907">
        <w:trPr>
          <w:trHeight w:val="315"/>
        </w:trPr>
        <w:tc>
          <w:tcPr>
            <w:tcW w:w="9355" w:type="dxa"/>
            <w:tcBorders>
              <w:top w:val="nil"/>
              <w:left w:val="nil"/>
              <w:bottom w:val="nil"/>
              <w:right w:val="nil"/>
            </w:tcBorders>
            <w:shd w:val="clear" w:color="auto" w:fill="auto"/>
            <w:noWrap/>
            <w:vAlign w:val="bottom"/>
            <w:hideMark/>
          </w:tcPr>
          <w:p w:rsidR="007B7907" w:rsidRPr="007B7907" w:rsidRDefault="007B7907" w:rsidP="007B7907">
            <w:pPr>
              <w:jc w:val="right"/>
              <w:rPr>
                <w:sz w:val="26"/>
                <w:szCs w:val="26"/>
              </w:rPr>
            </w:pPr>
            <w:r w:rsidRPr="007B7907">
              <w:rPr>
                <w:sz w:val="26"/>
                <w:szCs w:val="26"/>
              </w:rPr>
              <w:t xml:space="preserve">                                                                                                   и на плановый период 2024 и 2025 годов"</w:t>
            </w:r>
          </w:p>
        </w:tc>
      </w:tr>
      <w:tr w:rsidR="007B7907" w:rsidRPr="007B7907" w:rsidTr="007B7907">
        <w:trPr>
          <w:trHeight w:val="315"/>
        </w:trPr>
        <w:tc>
          <w:tcPr>
            <w:tcW w:w="9355" w:type="dxa"/>
            <w:tcBorders>
              <w:top w:val="nil"/>
              <w:left w:val="nil"/>
              <w:bottom w:val="nil"/>
              <w:right w:val="nil"/>
            </w:tcBorders>
            <w:shd w:val="clear" w:color="auto" w:fill="auto"/>
            <w:noWrap/>
            <w:vAlign w:val="bottom"/>
            <w:hideMark/>
          </w:tcPr>
          <w:p w:rsidR="007B7907" w:rsidRPr="007B7907" w:rsidRDefault="007B7907" w:rsidP="007B7907">
            <w:pPr>
              <w:jc w:val="right"/>
              <w:rPr>
                <w:sz w:val="26"/>
                <w:szCs w:val="26"/>
              </w:rPr>
            </w:pPr>
            <w:r w:rsidRPr="007B7907">
              <w:rPr>
                <w:sz w:val="26"/>
                <w:szCs w:val="26"/>
              </w:rPr>
              <w:t xml:space="preserve">                   от                 2022г. №</w:t>
            </w:r>
          </w:p>
          <w:p w:rsidR="007B7907" w:rsidRPr="007B7907" w:rsidRDefault="007B7907" w:rsidP="007B7907">
            <w:pPr>
              <w:jc w:val="right"/>
              <w:rPr>
                <w:sz w:val="26"/>
                <w:szCs w:val="26"/>
              </w:rPr>
            </w:pPr>
            <w:r w:rsidRPr="007B7907">
              <w:rPr>
                <w:sz w:val="26"/>
                <w:szCs w:val="26"/>
              </w:rPr>
              <w:t xml:space="preserve">   </w:t>
            </w:r>
          </w:p>
        </w:tc>
      </w:tr>
    </w:tbl>
    <w:p w:rsidR="007B7907" w:rsidRPr="007B7907" w:rsidRDefault="007B7907" w:rsidP="007B7907">
      <w:pPr>
        <w:jc w:val="center"/>
        <w:rPr>
          <w:b/>
          <w:bCs/>
          <w:sz w:val="26"/>
          <w:szCs w:val="26"/>
        </w:rPr>
      </w:pPr>
      <w:r w:rsidRPr="007B7907">
        <w:rPr>
          <w:b/>
          <w:bCs/>
          <w:sz w:val="26"/>
          <w:szCs w:val="26"/>
        </w:rPr>
        <w:t xml:space="preserve">Прогнозируемые доходы бюджета </w:t>
      </w:r>
      <w:proofErr w:type="spellStart"/>
      <w:r w:rsidRPr="007B7907">
        <w:rPr>
          <w:b/>
          <w:bCs/>
          <w:sz w:val="26"/>
          <w:szCs w:val="26"/>
        </w:rPr>
        <w:t>Евдокимовского</w:t>
      </w:r>
      <w:proofErr w:type="spellEnd"/>
      <w:r w:rsidRPr="007B7907">
        <w:rPr>
          <w:b/>
          <w:bCs/>
          <w:sz w:val="26"/>
          <w:szCs w:val="26"/>
        </w:rPr>
        <w:t xml:space="preserve"> муниципального образования на 2023 год</w:t>
      </w:r>
    </w:p>
    <w:p w:rsidR="007B7907" w:rsidRPr="007B7907" w:rsidRDefault="007B7907" w:rsidP="007B7907">
      <w:pPr>
        <w:tabs>
          <w:tab w:val="left" w:pos="142"/>
          <w:tab w:val="num" w:pos="720"/>
          <w:tab w:val="left" w:pos="1276"/>
        </w:tabs>
        <w:jc w:val="right"/>
        <w:outlineLvl w:val="0"/>
        <w:rPr>
          <w:sz w:val="22"/>
          <w:szCs w:val="22"/>
        </w:rPr>
      </w:pPr>
      <w:proofErr w:type="spellStart"/>
      <w:r w:rsidRPr="007B7907">
        <w:rPr>
          <w:sz w:val="22"/>
          <w:szCs w:val="22"/>
        </w:rPr>
        <w:t>Тыс.руб</w:t>
      </w:r>
      <w:proofErr w:type="spellEnd"/>
      <w:r w:rsidRPr="007B7907">
        <w:rPr>
          <w:sz w:val="22"/>
          <w:szCs w:val="22"/>
        </w:rPr>
        <w:t>.</w:t>
      </w:r>
    </w:p>
    <w:tbl>
      <w:tblPr>
        <w:tblW w:w="9493" w:type="dxa"/>
        <w:tblInd w:w="113" w:type="dxa"/>
        <w:tblLook w:val="04A0" w:firstRow="1" w:lastRow="0" w:firstColumn="1" w:lastColumn="0" w:noHBand="0" w:noVBand="1"/>
      </w:tblPr>
      <w:tblGrid>
        <w:gridCol w:w="4531"/>
        <w:gridCol w:w="3402"/>
        <w:gridCol w:w="1560"/>
      </w:tblGrid>
      <w:tr w:rsidR="007B7907" w:rsidRPr="007B7907" w:rsidTr="007B7907">
        <w:trPr>
          <w:trHeight w:val="112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center"/>
              <w:rPr>
                <w:sz w:val="26"/>
                <w:szCs w:val="26"/>
              </w:rPr>
            </w:pPr>
            <w:r w:rsidRPr="007B7907">
              <w:rPr>
                <w:sz w:val="26"/>
                <w:szCs w:val="26"/>
              </w:rPr>
              <w:t xml:space="preserve">Наименование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6"/>
                <w:szCs w:val="26"/>
              </w:rPr>
            </w:pPr>
            <w:r w:rsidRPr="007B7907">
              <w:rPr>
                <w:sz w:val="26"/>
                <w:szCs w:val="26"/>
              </w:rPr>
              <w:t>Код бюджетной классификации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sz w:val="26"/>
                <w:szCs w:val="26"/>
              </w:rPr>
            </w:pPr>
            <w:r w:rsidRPr="007B7907">
              <w:rPr>
                <w:sz w:val="26"/>
                <w:szCs w:val="26"/>
              </w:rPr>
              <w:t xml:space="preserve">Сумма </w:t>
            </w:r>
          </w:p>
        </w:tc>
      </w:tr>
      <w:tr w:rsidR="007B7907" w:rsidRPr="007B7907" w:rsidTr="007B7907">
        <w:trPr>
          <w:trHeight w:val="39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b/>
                <w:bCs/>
                <w:sz w:val="26"/>
                <w:szCs w:val="26"/>
              </w:rPr>
            </w:pPr>
            <w:r w:rsidRPr="007B7907">
              <w:rPr>
                <w:b/>
                <w:bCs/>
                <w:sz w:val="26"/>
                <w:szCs w:val="26"/>
              </w:rPr>
              <w:lastRenderedPageBreak/>
              <w:t>НАЛОГОВЫЕ И НЕНАЛОГОВЫЕ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sz w:val="26"/>
                <w:szCs w:val="26"/>
              </w:rPr>
            </w:pPr>
            <w:r w:rsidRPr="007B7907">
              <w:rPr>
                <w:b/>
                <w:bCs/>
                <w:sz w:val="26"/>
                <w:szCs w:val="26"/>
              </w:rPr>
              <w:t>000 1 00 00000 00 0000 000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4369,1</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НАЛОГИ НА ПРИБЫЛЬ,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000 1 01 00000 00 0000 000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933,7</w:t>
            </w:r>
          </w:p>
        </w:tc>
      </w:tr>
      <w:tr w:rsidR="007B7907" w:rsidRPr="007B7907" w:rsidTr="007B7907">
        <w:trPr>
          <w:trHeight w:val="45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 xml:space="preserve">Налог на доходы физических лиц </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000 1 01 02000 01 0000 110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933,7</w:t>
            </w:r>
          </w:p>
        </w:tc>
      </w:tr>
      <w:tr w:rsidR="007B7907" w:rsidRPr="007B7907" w:rsidTr="007B7907">
        <w:trPr>
          <w:trHeight w:val="7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НАЛОГИ НА ТОВАРЫ (РАБОТЫ, УСЛУГИ), РЕАЛИЗУЕМЫЕ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000 1 03 00000 00 0000 000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2728,5</w:t>
            </w:r>
          </w:p>
        </w:tc>
      </w:tr>
      <w:tr w:rsidR="007B7907" w:rsidRPr="007B7907" w:rsidTr="007B7907">
        <w:trPr>
          <w:trHeight w:val="63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jc w:val="both"/>
              <w:rPr>
                <w:sz w:val="26"/>
                <w:szCs w:val="26"/>
              </w:rPr>
            </w:pPr>
            <w:r w:rsidRPr="007B7907">
              <w:rPr>
                <w:sz w:val="26"/>
                <w:szCs w:val="26"/>
              </w:rPr>
              <w:t>Акцизы по подакцизным товарам (продукции), производимым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vAlign w:val="bottom"/>
            <w:hideMark/>
          </w:tcPr>
          <w:p w:rsidR="007B7907" w:rsidRPr="007B7907" w:rsidRDefault="007B7907" w:rsidP="007B7907">
            <w:pPr>
              <w:jc w:val="center"/>
              <w:rPr>
                <w:sz w:val="26"/>
                <w:szCs w:val="26"/>
              </w:rPr>
            </w:pPr>
            <w:r w:rsidRPr="007B7907">
              <w:rPr>
                <w:sz w:val="26"/>
                <w:szCs w:val="26"/>
              </w:rPr>
              <w:t>000 1 03 02000 01 0000 110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2728,5</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НАЛОГИ НА СОВОКУПНЫЙ ДОХОД</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000 1 05 00000 00 0000 000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50,9</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000 1 05 03000 01 0000 110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50,9</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НАЛОГИ НА ИМУЩЕСТВО</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000 1 06 00000 00 0000 000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505,0</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Налог на имущество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000 1 06 01000 00 0000 110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50,0</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 xml:space="preserve">Земельный налог </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000 1 06 06000 00 0000 110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455,0</w:t>
            </w:r>
          </w:p>
        </w:tc>
      </w:tr>
      <w:tr w:rsidR="007B7907" w:rsidRPr="007B7907" w:rsidTr="007B7907">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ГОСУДАРСТВЕННАЯ ПОШЛИНА</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000 1 08 00000 00 0000 000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3,0</w:t>
            </w:r>
          </w:p>
        </w:tc>
      </w:tr>
      <w:tr w:rsidR="007B7907" w:rsidRPr="007B7907" w:rsidTr="007B7907">
        <w:trPr>
          <w:trHeight w:val="75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000 1 08 04000 01 0000 110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3,0</w:t>
            </w:r>
          </w:p>
        </w:tc>
      </w:tr>
      <w:tr w:rsidR="007B7907" w:rsidRPr="007B7907" w:rsidTr="007B7907">
        <w:trPr>
          <w:trHeight w:val="8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ДОХОДЫ ОТ ИСПОЛЬЗОВАНИЯ ИМУЩЕСТВА, 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000 1 11 00000 00 0000 000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82,0</w:t>
            </w:r>
          </w:p>
        </w:tc>
      </w:tr>
      <w:tr w:rsidR="007B7907" w:rsidRPr="007B7907" w:rsidTr="007B7907">
        <w:trPr>
          <w:trHeight w:val="136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000 1 11 05000 00 0000 120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38,0</w:t>
            </w:r>
          </w:p>
        </w:tc>
      </w:tr>
      <w:tr w:rsidR="007B7907" w:rsidRPr="007B7907" w:rsidTr="007B7907">
        <w:trPr>
          <w:trHeight w:val="12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7B7907">
              <w:rPr>
                <w:sz w:val="26"/>
                <w:szCs w:val="26"/>
              </w:rPr>
              <w:lastRenderedPageBreak/>
              <w:t>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lastRenderedPageBreak/>
              <w:t>000 1 11 09000 00 0000 120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44,0</w:t>
            </w:r>
          </w:p>
        </w:tc>
      </w:tr>
      <w:tr w:rsidR="007B7907" w:rsidRPr="007B7907" w:rsidTr="007B7907">
        <w:trPr>
          <w:trHeight w:val="76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lastRenderedPageBreak/>
              <w:t>ДОХОДЫ  ОТ  ОКАЗАНИЯ  ПЛАТНЫХ  УСЛУГ  (РАБОТ)  И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000 1 13 00000 00 0000 000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66,0</w:t>
            </w:r>
          </w:p>
        </w:tc>
      </w:tr>
      <w:tr w:rsidR="007B7907" w:rsidRPr="007B7907" w:rsidTr="007B7907">
        <w:trPr>
          <w:trHeight w:val="3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Доходы от оказания платных услуг (работ)</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000 1 13 01000 00 0000 130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60,0</w:t>
            </w:r>
          </w:p>
        </w:tc>
      </w:tr>
      <w:tr w:rsidR="007B7907" w:rsidRPr="007B7907" w:rsidTr="007B7907">
        <w:trPr>
          <w:trHeight w:val="40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Доходы от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000 1 13 02000 00 0000 130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6,0</w:t>
            </w:r>
          </w:p>
        </w:tc>
      </w:tr>
      <w:tr w:rsidR="007B7907" w:rsidRPr="007B7907" w:rsidTr="007B7907">
        <w:trPr>
          <w:trHeight w:val="45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b/>
                <w:bCs/>
                <w:sz w:val="26"/>
                <w:szCs w:val="26"/>
              </w:rPr>
            </w:pPr>
            <w:r w:rsidRPr="007B7907">
              <w:rPr>
                <w:b/>
                <w:bCs/>
                <w:sz w:val="26"/>
                <w:szCs w:val="26"/>
              </w:rPr>
              <w:t>БЕЗВОЗМЕЗДНЫЕ ПОСТУПЛЕНИЯ</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sz w:val="26"/>
                <w:szCs w:val="26"/>
              </w:rPr>
            </w:pPr>
            <w:r w:rsidRPr="007B7907">
              <w:rPr>
                <w:b/>
                <w:bCs/>
                <w:sz w:val="26"/>
                <w:szCs w:val="26"/>
              </w:rPr>
              <w:t>000 2 00 00000 00 0000 000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sz w:val="26"/>
                <w:szCs w:val="26"/>
              </w:rPr>
            </w:pPr>
            <w:r w:rsidRPr="007B7907">
              <w:rPr>
                <w:b/>
                <w:bCs/>
                <w:sz w:val="26"/>
                <w:szCs w:val="26"/>
              </w:rPr>
              <w:t>17091,7</w:t>
            </w:r>
          </w:p>
        </w:tc>
      </w:tr>
      <w:tr w:rsidR="007B7907" w:rsidRPr="007B7907" w:rsidTr="007B7907">
        <w:trPr>
          <w:trHeight w:val="76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color w:val="000000"/>
                <w:sz w:val="26"/>
                <w:szCs w:val="26"/>
              </w:rPr>
            </w:pPr>
            <w:r w:rsidRPr="007B7907">
              <w:rPr>
                <w:color w:val="000000"/>
                <w:sz w:val="26"/>
                <w:szCs w:val="26"/>
              </w:rPr>
              <w:t>БЕЗВОЗМЕЗДНЫЕ ПОСТУПЛЕНИЯ ОТ ДРУГИХ БЮДЖЕТОВ БЮДЖЕТНОЙ СИСТЕМЫ РФ</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000 2 02 00000 00 0000 000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sz w:val="26"/>
                <w:szCs w:val="26"/>
              </w:rPr>
            </w:pPr>
            <w:r w:rsidRPr="007B7907">
              <w:rPr>
                <w:b/>
                <w:bCs/>
                <w:i/>
                <w:iCs/>
                <w:sz w:val="26"/>
                <w:szCs w:val="26"/>
              </w:rPr>
              <w:t>17091,7</w:t>
            </w:r>
          </w:p>
        </w:tc>
      </w:tr>
      <w:tr w:rsidR="007B7907" w:rsidRPr="007B7907" w:rsidTr="007B7907">
        <w:trPr>
          <w:trHeight w:val="76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color w:val="000000"/>
                <w:sz w:val="26"/>
                <w:szCs w:val="26"/>
              </w:rPr>
            </w:pPr>
            <w:r w:rsidRPr="007B7907">
              <w:rPr>
                <w:color w:val="000000"/>
                <w:sz w:val="26"/>
                <w:szCs w:val="26"/>
              </w:rPr>
              <w:t>Дотации бюджетам субъектов Российской Федерации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000 2 02 10000 00 0000 150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16407,7</w:t>
            </w:r>
          </w:p>
        </w:tc>
      </w:tr>
      <w:tr w:rsidR="007B7907" w:rsidRPr="007B7907" w:rsidTr="007B7907">
        <w:trPr>
          <w:trHeight w:val="6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Дотации бюджетам сельских поселений на выравнивание бюджетной обеспеченности из бюджетов муниципальных районов</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000 2 02 16001 10 0000 150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16407,7</w:t>
            </w:r>
          </w:p>
        </w:tc>
      </w:tr>
      <w:tr w:rsidR="007B7907" w:rsidRPr="007B7907" w:rsidTr="007B7907">
        <w:trPr>
          <w:trHeight w:val="7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Субсидии бюджетам бюджетной системы Российской Федерации (межбюджетные субсидии)</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000 2 02 20000 00 0000 150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509,6</w:t>
            </w:r>
          </w:p>
        </w:tc>
      </w:tr>
      <w:tr w:rsidR="007B7907" w:rsidRPr="007B7907" w:rsidTr="007B7907">
        <w:trPr>
          <w:trHeight w:val="3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Прочие субсидии бюджетам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000 2 02 29999 10 0000 150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509,6</w:t>
            </w:r>
          </w:p>
        </w:tc>
      </w:tr>
      <w:tr w:rsidR="007B7907" w:rsidRPr="007B7907" w:rsidTr="007B7907">
        <w:trPr>
          <w:trHeight w:val="72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color w:val="000000"/>
                <w:sz w:val="26"/>
                <w:szCs w:val="26"/>
              </w:rPr>
            </w:pPr>
            <w:r w:rsidRPr="007B7907">
              <w:rPr>
                <w:color w:val="000000"/>
                <w:sz w:val="26"/>
                <w:szCs w:val="26"/>
              </w:rPr>
              <w:t>Субвенции бюджетам субъектов Российской Федерации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000 2 02 30000 00 0000 150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174,4</w:t>
            </w:r>
          </w:p>
        </w:tc>
      </w:tr>
      <w:tr w:rsidR="007B7907" w:rsidRPr="007B7907" w:rsidTr="007B7907">
        <w:trPr>
          <w:trHeight w:val="79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Субвенции бюджетам сельских поселений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bottom"/>
            <w:hideMark/>
          </w:tcPr>
          <w:p w:rsidR="007B7907" w:rsidRPr="007B7907" w:rsidRDefault="007B7907" w:rsidP="007B7907">
            <w:pPr>
              <w:jc w:val="center"/>
              <w:rPr>
                <w:sz w:val="26"/>
                <w:szCs w:val="26"/>
              </w:rPr>
            </w:pPr>
            <w:r w:rsidRPr="007B7907">
              <w:rPr>
                <w:sz w:val="26"/>
                <w:szCs w:val="26"/>
              </w:rPr>
              <w:t>000 2 02 30024 10 0000 150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0,7</w:t>
            </w:r>
          </w:p>
        </w:tc>
      </w:tr>
      <w:tr w:rsidR="007B7907" w:rsidRPr="007B7907" w:rsidTr="007B7907">
        <w:trPr>
          <w:trHeight w:val="93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sz w:val="26"/>
                <w:szCs w:val="26"/>
              </w:rPr>
            </w:pPr>
            <w:r w:rsidRPr="007B7907">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nil"/>
              <w:left w:val="nil"/>
              <w:bottom w:val="single" w:sz="4" w:space="0" w:color="auto"/>
              <w:right w:val="single" w:sz="4" w:space="0" w:color="auto"/>
            </w:tcBorders>
            <w:shd w:val="clear" w:color="auto" w:fill="auto"/>
            <w:vAlign w:val="bottom"/>
            <w:hideMark/>
          </w:tcPr>
          <w:p w:rsidR="007B7907" w:rsidRPr="007B7907" w:rsidRDefault="007B7907" w:rsidP="007B7907">
            <w:pPr>
              <w:jc w:val="center"/>
              <w:rPr>
                <w:sz w:val="26"/>
                <w:szCs w:val="26"/>
              </w:rPr>
            </w:pPr>
            <w:r w:rsidRPr="007B7907">
              <w:rPr>
                <w:sz w:val="26"/>
                <w:szCs w:val="26"/>
              </w:rPr>
              <w:t>000 2 02 35118 10 0000 150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sz w:val="26"/>
                <w:szCs w:val="26"/>
              </w:rPr>
            </w:pPr>
            <w:r w:rsidRPr="007B7907">
              <w:rPr>
                <w:sz w:val="26"/>
                <w:szCs w:val="26"/>
              </w:rPr>
              <w:t>173,7</w:t>
            </w:r>
          </w:p>
        </w:tc>
      </w:tr>
      <w:tr w:rsidR="007B7907" w:rsidRPr="007B7907" w:rsidTr="007B7907">
        <w:trPr>
          <w:trHeight w:val="39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b/>
                <w:bCs/>
                <w:sz w:val="26"/>
                <w:szCs w:val="26"/>
              </w:rPr>
            </w:pPr>
            <w:r w:rsidRPr="007B7907">
              <w:rPr>
                <w:b/>
                <w:bCs/>
                <w:sz w:val="26"/>
                <w:szCs w:val="26"/>
              </w:rPr>
              <w:t>В С Е Г О    Д О Х О Д О В</w:t>
            </w:r>
          </w:p>
        </w:tc>
        <w:tc>
          <w:tcPr>
            <w:tcW w:w="3402"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rPr>
                <w:b/>
                <w:bCs/>
                <w:sz w:val="26"/>
                <w:szCs w:val="26"/>
              </w:rPr>
            </w:pPr>
            <w:r w:rsidRPr="007B7907">
              <w:rPr>
                <w:b/>
                <w:bCs/>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sz w:val="26"/>
                <w:szCs w:val="26"/>
              </w:rPr>
            </w:pPr>
            <w:r w:rsidRPr="007B7907">
              <w:rPr>
                <w:b/>
                <w:bCs/>
                <w:sz w:val="26"/>
                <w:szCs w:val="26"/>
              </w:rPr>
              <w:t>21460,8</w:t>
            </w:r>
          </w:p>
        </w:tc>
      </w:tr>
      <w:tr w:rsidR="007B7907" w:rsidRPr="007B7907" w:rsidTr="007B7907">
        <w:trPr>
          <w:trHeight w:val="255"/>
        </w:trPr>
        <w:tc>
          <w:tcPr>
            <w:tcW w:w="4531" w:type="dxa"/>
            <w:tcBorders>
              <w:top w:val="nil"/>
              <w:left w:val="nil"/>
              <w:bottom w:val="nil"/>
              <w:right w:val="nil"/>
            </w:tcBorders>
            <w:shd w:val="clear" w:color="auto" w:fill="auto"/>
            <w:noWrap/>
            <w:vAlign w:val="bottom"/>
            <w:hideMark/>
          </w:tcPr>
          <w:p w:rsidR="007B7907" w:rsidRPr="007B7907" w:rsidRDefault="007B7907" w:rsidP="007B7907">
            <w:pPr>
              <w:jc w:val="center"/>
              <w:rPr>
                <w:b/>
                <w:bCs/>
                <w:sz w:val="26"/>
                <w:szCs w:val="26"/>
              </w:rPr>
            </w:pPr>
          </w:p>
        </w:tc>
        <w:tc>
          <w:tcPr>
            <w:tcW w:w="3402"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6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bl>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tabs>
          <w:tab w:val="left" w:pos="142"/>
          <w:tab w:val="num" w:pos="720"/>
          <w:tab w:val="left" w:pos="1276"/>
        </w:tabs>
        <w:outlineLvl w:val="0"/>
        <w:rPr>
          <w:sz w:val="28"/>
          <w:szCs w:val="28"/>
        </w:rPr>
      </w:pPr>
    </w:p>
    <w:tbl>
      <w:tblPr>
        <w:tblW w:w="9689" w:type="dxa"/>
        <w:tblInd w:w="108" w:type="dxa"/>
        <w:tblLook w:val="04A0" w:firstRow="1" w:lastRow="0" w:firstColumn="1" w:lastColumn="0" w:noHBand="0" w:noVBand="1"/>
      </w:tblPr>
      <w:tblGrid>
        <w:gridCol w:w="9689"/>
      </w:tblGrid>
      <w:tr w:rsidR="007B7907" w:rsidRPr="007B7907" w:rsidTr="007B7907">
        <w:trPr>
          <w:trHeight w:val="315"/>
        </w:trPr>
        <w:tc>
          <w:tcPr>
            <w:tcW w:w="9689" w:type="dxa"/>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Приложение № 2</w:t>
            </w:r>
          </w:p>
        </w:tc>
      </w:tr>
      <w:tr w:rsidR="007B7907" w:rsidRPr="007B7907" w:rsidTr="007B7907">
        <w:trPr>
          <w:trHeight w:val="315"/>
        </w:trPr>
        <w:tc>
          <w:tcPr>
            <w:tcW w:w="9689" w:type="dxa"/>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к решению Думы </w:t>
            </w:r>
            <w:proofErr w:type="spellStart"/>
            <w:r w:rsidRPr="007B7907">
              <w:t>Евдокимовского</w:t>
            </w:r>
            <w:proofErr w:type="spellEnd"/>
          </w:p>
        </w:tc>
      </w:tr>
      <w:tr w:rsidR="007B7907" w:rsidRPr="007B7907" w:rsidTr="007B7907">
        <w:trPr>
          <w:trHeight w:val="315"/>
        </w:trPr>
        <w:tc>
          <w:tcPr>
            <w:tcW w:w="9689" w:type="dxa"/>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сельского поселения "О бюджете </w:t>
            </w:r>
            <w:proofErr w:type="spellStart"/>
            <w:r w:rsidRPr="007B7907">
              <w:t>Евдокимовского</w:t>
            </w:r>
            <w:proofErr w:type="spellEnd"/>
          </w:p>
        </w:tc>
      </w:tr>
      <w:tr w:rsidR="007B7907" w:rsidRPr="007B7907" w:rsidTr="007B7907">
        <w:trPr>
          <w:trHeight w:val="270"/>
        </w:trPr>
        <w:tc>
          <w:tcPr>
            <w:tcW w:w="9689" w:type="dxa"/>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муниципального образования на 2023 год</w:t>
            </w:r>
          </w:p>
        </w:tc>
      </w:tr>
      <w:tr w:rsidR="007B7907" w:rsidRPr="007B7907" w:rsidTr="007B7907">
        <w:trPr>
          <w:trHeight w:val="270"/>
        </w:trPr>
        <w:tc>
          <w:tcPr>
            <w:tcW w:w="9689" w:type="dxa"/>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и на плановый период 2024 и 2025 годов"</w:t>
            </w:r>
          </w:p>
        </w:tc>
      </w:tr>
      <w:tr w:rsidR="007B7907" w:rsidRPr="007B7907" w:rsidTr="007B7907">
        <w:trPr>
          <w:trHeight w:val="285"/>
        </w:trPr>
        <w:tc>
          <w:tcPr>
            <w:tcW w:w="9689" w:type="dxa"/>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от                 2022г. №</w:t>
            </w:r>
          </w:p>
          <w:p w:rsidR="007B7907" w:rsidRPr="007B7907" w:rsidRDefault="007B7907" w:rsidP="007B7907">
            <w:pPr>
              <w:jc w:val="right"/>
            </w:pPr>
            <w:r w:rsidRPr="007B7907">
              <w:t xml:space="preserve">   </w:t>
            </w:r>
          </w:p>
        </w:tc>
      </w:tr>
    </w:tbl>
    <w:p w:rsidR="007B7907" w:rsidRPr="007B7907" w:rsidRDefault="007B7907" w:rsidP="007B7907">
      <w:pPr>
        <w:jc w:val="center"/>
        <w:rPr>
          <w:b/>
          <w:bCs/>
          <w:sz w:val="26"/>
          <w:szCs w:val="26"/>
        </w:rPr>
      </w:pPr>
      <w:r w:rsidRPr="007B7907">
        <w:rPr>
          <w:b/>
          <w:bCs/>
          <w:sz w:val="26"/>
          <w:szCs w:val="26"/>
        </w:rPr>
        <w:t xml:space="preserve">Прогнозируемые доходы бюджета </w:t>
      </w:r>
      <w:proofErr w:type="spellStart"/>
      <w:r w:rsidRPr="007B7907">
        <w:rPr>
          <w:b/>
          <w:bCs/>
          <w:sz w:val="26"/>
          <w:szCs w:val="26"/>
        </w:rPr>
        <w:t>Евдокимовского</w:t>
      </w:r>
      <w:proofErr w:type="spellEnd"/>
      <w:r w:rsidRPr="007B7907">
        <w:rPr>
          <w:b/>
          <w:bCs/>
          <w:sz w:val="26"/>
          <w:szCs w:val="26"/>
        </w:rPr>
        <w:t xml:space="preserve"> муниципального образования на плановый период 2024 и 2025 годов</w:t>
      </w:r>
    </w:p>
    <w:p w:rsidR="007B7907" w:rsidRPr="007B7907" w:rsidRDefault="007B7907" w:rsidP="007B7907">
      <w:pPr>
        <w:tabs>
          <w:tab w:val="left" w:pos="142"/>
          <w:tab w:val="num" w:pos="720"/>
          <w:tab w:val="left" w:pos="1276"/>
        </w:tabs>
        <w:jc w:val="right"/>
        <w:outlineLvl w:val="0"/>
        <w:rPr>
          <w:sz w:val="22"/>
          <w:szCs w:val="22"/>
        </w:rPr>
      </w:pPr>
      <w:proofErr w:type="spellStart"/>
      <w:r w:rsidRPr="007B7907">
        <w:rPr>
          <w:sz w:val="22"/>
          <w:szCs w:val="22"/>
        </w:rPr>
        <w:t>Тыс.руб</w:t>
      </w:r>
      <w:proofErr w:type="spellEnd"/>
      <w:r w:rsidRPr="007B7907">
        <w:rPr>
          <w:sz w:val="22"/>
          <w:szCs w:val="22"/>
        </w:rPr>
        <w:t>.</w:t>
      </w:r>
    </w:p>
    <w:tbl>
      <w:tblPr>
        <w:tblW w:w="12307" w:type="dxa"/>
        <w:tblInd w:w="-176" w:type="dxa"/>
        <w:tblLook w:val="04A0" w:firstRow="1" w:lastRow="0" w:firstColumn="1" w:lastColumn="0" w:noHBand="0" w:noVBand="1"/>
      </w:tblPr>
      <w:tblGrid>
        <w:gridCol w:w="4532"/>
        <w:gridCol w:w="3549"/>
        <w:gridCol w:w="996"/>
        <w:gridCol w:w="7"/>
        <w:gridCol w:w="880"/>
        <w:gridCol w:w="160"/>
        <w:gridCol w:w="87"/>
        <w:gridCol w:w="67"/>
        <w:gridCol w:w="1166"/>
        <w:gridCol w:w="863"/>
      </w:tblGrid>
      <w:tr w:rsidR="007B7907" w:rsidRPr="007B7907" w:rsidTr="007B7907">
        <w:trPr>
          <w:gridAfter w:val="2"/>
          <w:wAfter w:w="2029" w:type="dxa"/>
          <w:trHeight w:val="450"/>
        </w:trPr>
        <w:tc>
          <w:tcPr>
            <w:tcW w:w="4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xml:space="preserve">Наименование </w:t>
            </w:r>
          </w:p>
        </w:tc>
        <w:tc>
          <w:tcPr>
            <w:tcW w:w="3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Код бюджетной классификации Российской Федерации</w:t>
            </w:r>
          </w:p>
        </w:tc>
        <w:tc>
          <w:tcPr>
            <w:tcW w:w="2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 xml:space="preserve">Сумма </w:t>
            </w:r>
          </w:p>
        </w:tc>
      </w:tr>
      <w:tr w:rsidR="007B7907" w:rsidRPr="007B7907" w:rsidTr="007B7907">
        <w:trPr>
          <w:gridAfter w:val="2"/>
          <w:wAfter w:w="2029" w:type="dxa"/>
          <w:trHeight w:val="435"/>
        </w:trPr>
        <w:tc>
          <w:tcPr>
            <w:tcW w:w="4532"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tc>
        <w:tc>
          <w:tcPr>
            <w:tcW w:w="3549" w:type="dxa"/>
            <w:vMerge/>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2024 год</w:t>
            </w:r>
          </w:p>
        </w:tc>
        <w:tc>
          <w:tcPr>
            <w:tcW w:w="1201" w:type="dxa"/>
            <w:gridSpan w:val="5"/>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2025 год</w:t>
            </w:r>
          </w:p>
        </w:tc>
      </w:tr>
      <w:tr w:rsidR="007B7907" w:rsidRPr="007B7907" w:rsidTr="007B7907">
        <w:trPr>
          <w:gridAfter w:val="2"/>
          <w:wAfter w:w="2029" w:type="dxa"/>
          <w:trHeight w:val="55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b/>
                <w:bCs/>
              </w:rPr>
            </w:pPr>
            <w:r w:rsidRPr="007B7907">
              <w:rPr>
                <w:b/>
                <w:bCs/>
              </w:rPr>
              <w:t>НАЛОГОВЫЕ И НЕНАЛОГОВЫЕ ДОХОДЫ</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rPr>
            </w:pPr>
            <w:r w:rsidRPr="007B7907">
              <w:rPr>
                <w:b/>
                <w:bCs/>
              </w:rPr>
              <w:t>000 1 00 00000 00 0000 000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4691,0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4874,7</w:t>
            </w:r>
          </w:p>
        </w:tc>
      </w:tr>
      <w:tr w:rsidR="007B7907" w:rsidRPr="007B7907" w:rsidTr="007B7907">
        <w:trPr>
          <w:gridAfter w:val="2"/>
          <w:wAfter w:w="2029" w:type="dxa"/>
          <w:trHeight w:val="348"/>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НАЛОГИ НА ПРИБЫЛЬ, ДОХОДЫ</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000 1 01 00000 00 0000 000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947,7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961,7</w:t>
            </w:r>
          </w:p>
        </w:tc>
      </w:tr>
      <w:tr w:rsidR="007B7907" w:rsidRPr="007B7907" w:rsidTr="007B7907">
        <w:trPr>
          <w:gridAfter w:val="2"/>
          <w:wAfter w:w="2029" w:type="dxa"/>
          <w:trHeight w:val="269"/>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 xml:space="preserve">Налог на доходы физических лиц </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000 1 01 02000 01 0000 110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947,7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961,7</w:t>
            </w:r>
          </w:p>
        </w:tc>
      </w:tr>
      <w:tr w:rsidR="007B7907" w:rsidRPr="007B7907" w:rsidTr="007B7907">
        <w:trPr>
          <w:gridAfter w:val="2"/>
          <w:wAfter w:w="2029" w:type="dxa"/>
          <w:trHeight w:val="6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НАЛОГИ НА ТОВАРЫ (РАБОТЫ, УСЛУГИ), РЕАЛИЗУЕМЫЕ НА ТЕРРИТОРИИ РОССИЙСКОЙ ФЕДЕРАЦИИ</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000 1 03 00000 00 0000 000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3034,4</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3204,1</w:t>
            </w:r>
          </w:p>
        </w:tc>
      </w:tr>
      <w:tr w:rsidR="007B7907" w:rsidRPr="007B7907" w:rsidTr="007B7907">
        <w:trPr>
          <w:gridAfter w:val="2"/>
          <w:wAfter w:w="2029" w:type="dxa"/>
          <w:trHeight w:val="69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jc w:val="both"/>
            </w:pPr>
            <w:r w:rsidRPr="007B7907">
              <w:t>Акцизы по подакцизным товарам (продукции), производимым на территории Российской Федерации</w:t>
            </w:r>
          </w:p>
        </w:tc>
        <w:tc>
          <w:tcPr>
            <w:tcW w:w="3549" w:type="dxa"/>
            <w:tcBorders>
              <w:top w:val="nil"/>
              <w:left w:val="nil"/>
              <w:bottom w:val="single" w:sz="4" w:space="0" w:color="auto"/>
              <w:right w:val="single" w:sz="4" w:space="0" w:color="auto"/>
            </w:tcBorders>
            <w:shd w:val="clear" w:color="auto" w:fill="auto"/>
            <w:vAlign w:val="bottom"/>
            <w:hideMark/>
          </w:tcPr>
          <w:p w:rsidR="007B7907" w:rsidRPr="007B7907" w:rsidRDefault="007B7907" w:rsidP="007B7907">
            <w:pPr>
              <w:jc w:val="center"/>
            </w:pPr>
            <w:r w:rsidRPr="007B7907">
              <w:t>000 1 03 02000 01 0000 110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3034,4</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3204,1</w:t>
            </w:r>
          </w:p>
        </w:tc>
      </w:tr>
      <w:tr w:rsidR="007B7907" w:rsidRPr="007B7907" w:rsidTr="007B7907">
        <w:trPr>
          <w:gridAfter w:val="2"/>
          <w:wAfter w:w="2029" w:type="dxa"/>
          <w:trHeight w:val="3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НАЛОГИ НА СОВОКУПНЫЙ ДОХОД</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000 1 05 00000 00 0000 000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50,9</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50,9</w:t>
            </w:r>
          </w:p>
        </w:tc>
      </w:tr>
      <w:tr w:rsidR="007B7907" w:rsidRPr="007B7907" w:rsidTr="007B7907">
        <w:trPr>
          <w:gridAfter w:val="2"/>
          <w:wAfter w:w="2029" w:type="dxa"/>
          <w:trHeight w:val="3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Единый сельскохозяйственный налог</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000 1 05 03000 01 0000 110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50,9</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50,9</w:t>
            </w:r>
          </w:p>
        </w:tc>
      </w:tr>
      <w:tr w:rsidR="007B7907" w:rsidRPr="007B7907" w:rsidTr="007B7907">
        <w:trPr>
          <w:gridAfter w:val="2"/>
          <w:wAfter w:w="2029" w:type="dxa"/>
          <w:trHeight w:val="3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НАЛОГИ НА ИМУЩЕСТВО</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000 1 06 00000 00 0000 000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505,0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505,0</w:t>
            </w:r>
          </w:p>
        </w:tc>
      </w:tr>
      <w:tr w:rsidR="007B7907" w:rsidRPr="007B7907" w:rsidTr="007B7907">
        <w:trPr>
          <w:gridAfter w:val="2"/>
          <w:wAfter w:w="2029" w:type="dxa"/>
          <w:trHeight w:val="31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Налог на имущество физических лиц</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000 1 06 01000 00 0000 110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50,0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50,0</w:t>
            </w:r>
          </w:p>
        </w:tc>
      </w:tr>
      <w:tr w:rsidR="007B7907" w:rsidRPr="007B7907" w:rsidTr="007B7907">
        <w:trPr>
          <w:gridAfter w:val="2"/>
          <w:wAfter w:w="2029" w:type="dxa"/>
          <w:trHeight w:val="3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 xml:space="preserve">Земельный налог </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000 1 06 06000 00 0000 110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455,0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455,0</w:t>
            </w:r>
          </w:p>
        </w:tc>
      </w:tr>
      <w:tr w:rsidR="007B7907" w:rsidRPr="007B7907" w:rsidTr="007B7907">
        <w:trPr>
          <w:gridAfter w:val="2"/>
          <w:wAfter w:w="2029" w:type="dxa"/>
          <w:trHeight w:val="3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ГОСУДАРСТВЕННАЯ ПОШЛИНА</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000 1 08 00000 00 0000 000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3,0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3,0</w:t>
            </w:r>
          </w:p>
        </w:tc>
      </w:tr>
      <w:tr w:rsidR="007B7907" w:rsidRPr="007B7907" w:rsidTr="007B7907">
        <w:trPr>
          <w:gridAfter w:val="2"/>
          <w:wAfter w:w="2029" w:type="dxa"/>
          <w:trHeight w:val="109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000 1 08 04000 01 0000 110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3,0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3,0</w:t>
            </w:r>
          </w:p>
        </w:tc>
      </w:tr>
      <w:tr w:rsidR="007B7907" w:rsidRPr="007B7907" w:rsidTr="007B7907">
        <w:trPr>
          <w:gridAfter w:val="2"/>
          <w:wAfter w:w="2029" w:type="dxa"/>
          <w:trHeight w:val="61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ДОХОДЫ ОТ ИСПОЛЬЗОВАНИЯ ИМУЩЕСТВА, НАХОДЯЩЕГОСЯ В ГОСУДАРСТВЕННОЙ И МУНИЦИПАЛЬНОЙ СОБСТВЕННОСТИ</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000 1 11 00000 00 0000 000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83,0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83,0</w:t>
            </w:r>
          </w:p>
        </w:tc>
      </w:tr>
      <w:tr w:rsidR="007B7907" w:rsidRPr="007B7907" w:rsidTr="007B7907">
        <w:trPr>
          <w:gridAfter w:val="2"/>
          <w:wAfter w:w="2029" w:type="dxa"/>
          <w:trHeight w:val="163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7B7907">
              <w:lastRenderedPageBreak/>
              <w:t>муниципальных унитарных предприятий, в том числе казенных</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lastRenderedPageBreak/>
              <w:t>000 1 11 05000 00 0000 120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39,0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39,0</w:t>
            </w:r>
          </w:p>
        </w:tc>
      </w:tr>
      <w:tr w:rsidR="007B7907" w:rsidRPr="007B7907" w:rsidTr="007B7907">
        <w:trPr>
          <w:gridAfter w:val="2"/>
          <w:wAfter w:w="2029" w:type="dxa"/>
          <w:trHeight w:val="178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000 1 11 09000 00 0000 120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44,0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44,0</w:t>
            </w:r>
          </w:p>
        </w:tc>
      </w:tr>
      <w:tr w:rsidR="007B7907" w:rsidRPr="007B7907" w:rsidTr="007B7907">
        <w:trPr>
          <w:gridAfter w:val="2"/>
          <w:wAfter w:w="2029" w:type="dxa"/>
          <w:trHeight w:val="61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ДОХОДЫ  ОТ  ОКАЗАНИЯ  ПЛАТНЫХ  УСЛУГ  (РАБОТ)  И КОМПЕНСАЦИИ ЗАТРАТ ГОСУДАРСТВА</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000 1 13 00000 00 0000 000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67,0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67,0</w:t>
            </w:r>
          </w:p>
        </w:tc>
      </w:tr>
      <w:tr w:rsidR="007B7907" w:rsidRPr="007B7907" w:rsidTr="007B7907">
        <w:trPr>
          <w:gridAfter w:val="2"/>
          <w:wAfter w:w="2029" w:type="dxa"/>
          <w:trHeight w:val="36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Доходы от оказания платных услуг (работ)</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000 1 13 01000 00 0000 130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61,0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61,0</w:t>
            </w:r>
          </w:p>
        </w:tc>
      </w:tr>
      <w:tr w:rsidR="007B7907" w:rsidRPr="007B7907" w:rsidTr="007B7907">
        <w:trPr>
          <w:gridAfter w:val="2"/>
          <w:wAfter w:w="2029" w:type="dxa"/>
          <w:trHeight w:val="36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Доходы от компенсации затрат государства</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000 1 13 02000 00 0000 130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6,0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6,0</w:t>
            </w:r>
          </w:p>
        </w:tc>
      </w:tr>
      <w:tr w:rsidR="007B7907" w:rsidRPr="007B7907" w:rsidTr="007B7907">
        <w:trPr>
          <w:gridAfter w:val="2"/>
          <w:wAfter w:w="2029" w:type="dxa"/>
          <w:trHeight w:val="36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b/>
                <w:bCs/>
              </w:rPr>
            </w:pPr>
            <w:r w:rsidRPr="007B7907">
              <w:rPr>
                <w:b/>
                <w:bCs/>
              </w:rPr>
              <w:t>БЕЗВОЗМЕЗДНЫЕ ПОСТУПЛЕНИЯ</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rPr>
            </w:pPr>
            <w:r w:rsidRPr="007B7907">
              <w:rPr>
                <w:b/>
                <w:bCs/>
              </w:rPr>
              <w:t>000 2 00 00000 00 0000 000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rPr>
            </w:pPr>
            <w:r w:rsidRPr="007B7907">
              <w:rPr>
                <w:b/>
                <w:bCs/>
              </w:rPr>
              <w:t>13770,7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rPr>
            </w:pPr>
            <w:r w:rsidRPr="007B7907">
              <w:rPr>
                <w:b/>
                <w:bCs/>
              </w:rPr>
              <w:t>13869,7</w:t>
            </w:r>
          </w:p>
        </w:tc>
      </w:tr>
      <w:tr w:rsidR="007B7907" w:rsidRPr="007B7907" w:rsidTr="007B7907">
        <w:trPr>
          <w:gridAfter w:val="2"/>
          <w:wAfter w:w="2029" w:type="dxa"/>
          <w:trHeight w:val="6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color w:val="000000"/>
              </w:rPr>
            </w:pPr>
            <w:r w:rsidRPr="007B7907">
              <w:rPr>
                <w:color w:val="000000"/>
              </w:rPr>
              <w:t>БЕЗВОЗМЕЗДНЫЕ ПОСТУПЛЕНИЯ ОТ ДРУГИХ БЮДЖЕТОВ БЮДЖЕТНОЙ СИСТЕМЫ РФ</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000 2 02 00000 00 0000 000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13770,7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i/>
                <w:iCs/>
              </w:rPr>
            </w:pPr>
            <w:r w:rsidRPr="007B7907">
              <w:rPr>
                <w:b/>
                <w:bCs/>
                <w:i/>
                <w:iCs/>
              </w:rPr>
              <w:t>13869,7</w:t>
            </w:r>
          </w:p>
        </w:tc>
      </w:tr>
      <w:tr w:rsidR="007B7907" w:rsidRPr="007B7907" w:rsidTr="007B7907">
        <w:trPr>
          <w:gridAfter w:val="2"/>
          <w:wAfter w:w="2029" w:type="dxa"/>
          <w:trHeight w:val="6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color w:val="000000"/>
              </w:rPr>
            </w:pPr>
            <w:r w:rsidRPr="007B7907">
              <w:rPr>
                <w:color w:val="000000"/>
              </w:rPr>
              <w:t>Дотации бюджетам субъектов Российской Федерации и муниципальных образований</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000 2 02 10000 00 0000 150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13188,0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13280,2</w:t>
            </w:r>
          </w:p>
        </w:tc>
      </w:tr>
      <w:tr w:rsidR="007B7907" w:rsidRPr="007B7907" w:rsidTr="007B7907">
        <w:trPr>
          <w:gridAfter w:val="2"/>
          <w:wAfter w:w="2029" w:type="dxa"/>
          <w:trHeight w:val="6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Дотации бюджетам сельских поселений на выравнивание бюджетной обеспеченности из бюджетов муниципальных районов</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000 2 02 16001 10 0000 150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13188,0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13280,2</w:t>
            </w:r>
          </w:p>
        </w:tc>
      </w:tr>
      <w:tr w:rsidR="007B7907" w:rsidRPr="007B7907" w:rsidTr="007B7907">
        <w:trPr>
          <w:gridAfter w:val="2"/>
          <w:wAfter w:w="2029" w:type="dxa"/>
          <w:trHeight w:val="6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Субсидии бюджетам бюджетной системы Российской Федерации (межбюджетные субсидии)</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000 2 02 20000 00 0000 150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400,0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400,0</w:t>
            </w:r>
          </w:p>
        </w:tc>
      </w:tr>
      <w:tr w:rsidR="007B7907" w:rsidRPr="007B7907" w:rsidTr="007B7907">
        <w:trPr>
          <w:gridAfter w:val="2"/>
          <w:wAfter w:w="2029" w:type="dxa"/>
          <w:trHeight w:val="37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Прочие субсидии бюджетам сельских поселений</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000 2 02 29999 10 0000 150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400,0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400,0</w:t>
            </w:r>
          </w:p>
        </w:tc>
      </w:tr>
      <w:tr w:rsidR="007B7907" w:rsidRPr="007B7907" w:rsidTr="007B7907">
        <w:trPr>
          <w:gridAfter w:val="2"/>
          <w:wAfter w:w="2029" w:type="dxa"/>
          <w:trHeight w:val="63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color w:val="000000"/>
              </w:rPr>
            </w:pPr>
            <w:r w:rsidRPr="007B7907">
              <w:rPr>
                <w:color w:val="000000"/>
              </w:rPr>
              <w:t>Субвенции бюджетам субъектов Российской Федерации и муниципальных образований</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000 2 02 30000 00 0000 150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182,7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189,5</w:t>
            </w:r>
          </w:p>
        </w:tc>
      </w:tr>
      <w:tr w:rsidR="007B7907" w:rsidRPr="007B7907" w:rsidTr="007B7907">
        <w:trPr>
          <w:gridAfter w:val="2"/>
          <w:wAfter w:w="2029" w:type="dxa"/>
          <w:trHeight w:val="705"/>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Субвенции бюджетам сельских поселений на выполнение передаваемых полномочий субъектов Российской Федерации</w:t>
            </w:r>
          </w:p>
        </w:tc>
        <w:tc>
          <w:tcPr>
            <w:tcW w:w="3549" w:type="dxa"/>
            <w:tcBorders>
              <w:top w:val="nil"/>
              <w:left w:val="nil"/>
              <w:bottom w:val="single" w:sz="4" w:space="0" w:color="auto"/>
              <w:right w:val="single" w:sz="4" w:space="0" w:color="auto"/>
            </w:tcBorders>
            <w:shd w:val="clear" w:color="auto" w:fill="auto"/>
            <w:vAlign w:val="bottom"/>
            <w:hideMark/>
          </w:tcPr>
          <w:p w:rsidR="007B7907" w:rsidRPr="007B7907" w:rsidRDefault="007B7907" w:rsidP="007B7907">
            <w:pPr>
              <w:jc w:val="center"/>
            </w:pPr>
            <w:r w:rsidRPr="007B7907">
              <w:t>000 2 02 30024 10 0000 150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0,7</w:t>
            </w:r>
          </w:p>
        </w:tc>
      </w:tr>
      <w:tr w:rsidR="007B7907" w:rsidRPr="007B7907" w:rsidTr="007B7907">
        <w:trPr>
          <w:gridAfter w:val="2"/>
          <w:wAfter w:w="2029" w:type="dxa"/>
          <w:trHeight w:val="111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r w:rsidRPr="007B7907">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49" w:type="dxa"/>
            <w:tcBorders>
              <w:top w:val="nil"/>
              <w:left w:val="nil"/>
              <w:bottom w:val="single" w:sz="4" w:space="0" w:color="auto"/>
              <w:right w:val="single" w:sz="4" w:space="0" w:color="auto"/>
            </w:tcBorders>
            <w:shd w:val="clear" w:color="auto" w:fill="auto"/>
            <w:vAlign w:val="bottom"/>
            <w:hideMark/>
          </w:tcPr>
          <w:p w:rsidR="007B7907" w:rsidRPr="007B7907" w:rsidRDefault="007B7907" w:rsidP="007B7907">
            <w:pPr>
              <w:jc w:val="center"/>
            </w:pPr>
            <w:r w:rsidRPr="007B7907">
              <w:t>000 2 02 35118 10 0000 150</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182,0</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pPr>
            <w:r w:rsidRPr="007B7907">
              <w:t>188,8</w:t>
            </w:r>
          </w:p>
        </w:tc>
      </w:tr>
      <w:tr w:rsidR="007B7907" w:rsidRPr="007B7907" w:rsidTr="007B7907">
        <w:trPr>
          <w:gridAfter w:val="2"/>
          <w:wAfter w:w="2029" w:type="dxa"/>
          <w:trHeight w:val="300"/>
        </w:trPr>
        <w:tc>
          <w:tcPr>
            <w:tcW w:w="4532" w:type="dxa"/>
            <w:tcBorders>
              <w:top w:val="nil"/>
              <w:left w:val="single" w:sz="4" w:space="0" w:color="auto"/>
              <w:bottom w:val="single" w:sz="4" w:space="0" w:color="auto"/>
              <w:right w:val="single" w:sz="4" w:space="0" w:color="auto"/>
            </w:tcBorders>
            <w:shd w:val="clear" w:color="auto" w:fill="auto"/>
            <w:vAlign w:val="bottom"/>
            <w:hideMark/>
          </w:tcPr>
          <w:p w:rsidR="007B7907" w:rsidRPr="007B7907" w:rsidRDefault="007B7907" w:rsidP="007B7907">
            <w:pPr>
              <w:rPr>
                <w:b/>
                <w:bCs/>
              </w:rPr>
            </w:pPr>
            <w:r w:rsidRPr="007B7907">
              <w:rPr>
                <w:b/>
                <w:bCs/>
              </w:rPr>
              <w:t>В С Е Г О    Д О Х О Д О В</w:t>
            </w:r>
          </w:p>
        </w:tc>
        <w:tc>
          <w:tcPr>
            <w:tcW w:w="3549"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rPr>
                <w:b/>
                <w:bCs/>
              </w:rPr>
            </w:pPr>
            <w:r w:rsidRPr="007B7907">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rPr>
            </w:pPr>
            <w:r w:rsidRPr="007B7907">
              <w:rPr>
                <w:b/>
                <w:bCs/>
              </w:rPr>
              <w:t>18461,7</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center"/>
              <w:rPr>
                <w:b/>
                <w:bCs/>
              </w:rPr>
            </w:pPr>
            <w:r w:rsidRPr="007B7907">
              <w:rPr>
                <w:b/>
                <w:bCs/>
              </w:rPr>
              <w:t>18744,4</w:t>
            </w:r>
          </w:p>
        </w:tc>
      </w:tr>
      <w:tr w:rsidR="007B7907" w:rsidRPr="007B7907" w:rsidTr="007B7907">
        <w:trPr>
          <w:gridAfter w:val="2"/>
          <w:wAfter w:w="2029" w:type="dxa"/>
          <w:trHeight w:val="255"/>
        </w:trPr>
        <w:tc>
          <w:tcPr>
            <w:tcW w:w="4532" w:type="dxa"/>
            <w:tcBorders>
              <w:top w:val="nil"/>
              <w:left w:val="nil"/>
              <w:bottom w:val="nil"/>
              <w:right w:val="nil"/>
            </w:tcBorders>
            <w:shd w:val="clear" w:color="auto" w:fill="auto"/>
            <w:noWrap/>
            <w:vAlign w:val="bottom"/>
            <w:hideMark/>
          </w:tcPr>
          <w:p w:rsidR="007B7907" w:rsidRPr="007B7907" w:rsidRDefault="007B7907" w:rsidP="007B7907">
            <w:pPr>
              <w:jc w:val="center"/>
              <w:rPr>
                <w:b/>
                <w:bCs/>
              </w:rPr>
            </w:pPr>
          </w:p>
        </w:tc>
        <w:tc>
          <w:tcPr>
            <w:tcW w:w="354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996"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201" w:type="dxa"/>
            <w:gridSpan w:val="5"/>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gridAfter w:val="4"/>
          <w:wAfter w:w="2183" w:type="dxa"/>
          <w:trHeight w:val="315"/>
        </w:trPr>
        <w:tc>
          <w:tcPr>
            <w:tcW w:w="10124" w:type="dxa"/>
            <w:gridSpan w:val="6"/>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w:t>
            </w:r>
          </w:p>
          <w:p w:rsidR="007B7907" w:rsidRPr="007B7907" w:rsidRDefault="007B7907" w:rsidP="007B7907">
            <w:pPr>
              <w:jc w:val="right"/>
            </w:pPr>
          </w:p>
          <w:p w:rsidR="007B7907" w:rsidRPr="007B7907" w:rsidRDefault="007B7907" w:rsidP="007B7907">
            <w:pPr>
              <w:jc w:val="right"/>
            </w:pPr>
          </w:p>
          <w:p w:rsidR="007B7907" w:rsidRPr="007B7907" w:rsidRDefault="007B7907" w:rsidP="007B7907"/>
          <w:p w:rsidR="007B7907" w:rsidRPr="007B7907" w:rsidRDefault="007B7907" w:rsidP="007B7907">
            <w:pPr>
              <w:jc w:val="right"/>
            </w:pPr>
          </w:p>
          <w:p w:rsidR="007B7907" w:rsidRPr="007B7907" w:rsidRDefault="007B7907" w:rsidP="007B7907">
            <w:pPr>
              <w:jc w:val="right"/>
            </w:pPr>
          </w:p>
          <w:p w:rsidR="007B7907" w:rsidRPr="007B7907" w:rsidRDefault="007B7907" w:rsidP="007B7907">
            <w:pPr>
              <w:jc w:val="right"/>
            </w:pPr>
          </w:p>
          <w:p w:rsidR="007B7907" w:rsidRPr="007B7907" w:rsidRDefault="007B7907" w:rsidP="007B7907">
            <w:pPr>
              <w:jc w:val="right"/>
            </w:pPr>
          </w:p>
          <w:p w:rsidR="007B7907" w:rsidRPr="007B7907" w:rsidRDefault="007B7907" w:rsidP="007B7907">
            <w:pPr>
              <w:jc w:val="right"/>
            </w:pPr>
          </w:p>
          <w:p w:rsidR="007B7907" w:rsidRPr="007B7907" w:rsidRDefault="007B7907" w:rsidP="007B7907">
            <w:pPr>
              <w:jc w:val="right"/>
            </w:pPr>
            <w:r w:rsidRPr="007B7907">
              <w:t>Приложение № 3</w:t>
            </w:r>
          </w:p>
        </w:tc>
      </w:tr>
      <w:tr w:rsidR="007B7907" w:rsidRPr="007B7907" w:rsidTr="007B7907">
        <w:trPr>
          <w:gridAfter w:val="4"/>
          <w:wAfter w:w="2183" w:type="dxa"/>
          <w:trHeight w:val="315"/>
        </w:trPr>
        <w:tc>
          <w:tcPr>
            <w:tcW w:w="10124" w:type="dxa"/>
            <w:gridSpan w:val="6"/>
            <w:tcBorders>
              <w:top w:val="nil"/>
              <w:left w:val="nil"/>
              <w:bottom w:val="nil"/>
              <w:right w:val="nil"/>
            </w:tcBorders>
            <w:shd w:val="clear" w:color="auto" w:fill="auto"/>
            <w:noWrap/>
            <w:vAlign w:val="bottom"/>
            <w:hideMark/>
          </w:tcPr>
          <w:p w:rsidR="007B7907" w:rsidRPr="007B7907" w:rsidRDefault="007B7907" w:rsidP="007B7907">
            <w:pPr>
              <w:jc w:val="right"/>
            </w:pPr>
            <w:r w:rsidRPr="007B7907">
              <w:lastRenderedPageBreak/>
              <w:t xml:space="preserve">                                                                                                 к решению Думы </w:t>
            </w:r>
            <w:proofErr w:type="spellStart"/>
            <w:r w:rsidRPr="007B7907">
              <w:t>Евдокимовского</w:t>
            </w:r>
            <w:proofErr w:type="spellEnd"/>
          </w:p>
        </w:tc>
      </w:tr>
      <w:tr w:rsidR="007B7907" w:rsidRPr="007B7907" w:rsidTr="007B7907">
        <w:trPr>
          <w:gridAfter w:val="4"/>
          <w:wAfter w:w="2183" w:type="dxa"/>
          <w:trHeight w:val="315"/>
        </w:trPr>
        <w:tc>
          <w:tcPr>
            <w:tcW w:w="10124" w:type="dxa"/>
            <w:gridSpan w:val="6"/>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сельского поселения "О бюджете </w:t>
            </w:r>
            <w:proofErr w:type="spellStart"/>
            <w:r w:rsidRPr="007B7907">
              <w:t>Евдокимовского</w:t>
            </w:r>
            <w:proofErr w:type="spellEnd"/>
          </w:p>
        </w:tc>
      </w:tr>
      <w:tr w:rsidR="007B7907" w:rsidRPr="007B7907" w:rsidTr="007B7907">
        <w:trPr>
          <w:gridAfter w:val="4"/>
          <w:wAfter w:w="2183" w:type="dxa"/>
          <w:trHeight w:val="270"/>
        </w:trPr>
        <w:tc>
          <w:tcPr>
            <w:tcW w:w="10124" w:type="dxa"/>
            <w:gridSpan w:val="6"/>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муниципального образования на 2023 год</w:t>
            </w:r>
          </w:p>
        </w:tc>
      </w:tr>
      <w:tr w:rsidR="007B7907" w:rsidRPr="007B7907" w:rsidTr="007B7907">
        <w:trPr>
          <w:gridAfter w:val="4"/>
          <w:wAfter w:w="2183" w:type="dxa"/>
          <w:trHeight w:val="270"/>
        </w:trPr>
        <w:tc>
          <w:tcPr>
            <w:tcW w:w="10124" w:type="dxa"/>
            <w:gridSpan w:val="6"/>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и на плановый период 2024 и 2025 годов"</w:t>
            </w:r>
          </w:p>
        </w:tc>
      </w:tr>
      <w:tr w:rsidR="007B7907" w:rsidRPr="007B7907" w:rsidTr="007B7907">
        <w:trPr>
          <w:gridAfter w:val="4"/>
          <w:wAfter w:w="2183" w:type="dxa"/>
          <w:trHeight w:val="285"/>
        </w:trPr>
        <w:tc>
          <w:tcPr>
            <w:tcW w:w="10124" w:type="dxa"/>
            <w:gridSpan w:val="6"/>
            <w:tcBorders>
              <w:top w:val="nil"/>
              <w:left w:val="nil"/>
              <w:bottom w:val="nil"/>
              <w:right w:val="nil"/>
            </w:tcBorders>
            <w:shd w:val="clear" w:color="auto" w:fill="auto"/>
            <w:noWrap/>
            <w:vAlign w:val="bottom"/>
            <w:hideMark/>
          </w:tcPr>
          <w:p w:rsidR="007B7907" w:rsidRPr="007B7907" w:rsidRDefault="007B7907" w:rsidP="007B7907">
            <w:pPr>
              <w:jc w:val="right"/>
            </w:pPr>
            <w:r w:rsidRPr="007B7907">
              <w:t xml:space="preserve">                                    от                 2022г. №</w:t>
            </w:r>
          </w:p>
          <w:p w:rsidR="007B7907" w:rsidRPr="007B7907" w:rsidRDefault="007B7907" w:rsidP="007B7907">
            <w:pPr>
              <w:jc w:val="right"/>
            </w:pPr>
            <w:r w:rsidRPr="007B7907">
              <w:t xml:space="preserve">   </w:t>
            </w:r>
          </w:p>
        </w:tc>
      </w:tr>
      <w:tr w:rsidR="007B7907" w:rsidRPr="007B7907" w:rsidTr="007B7907">
        <w:trPr>
          <w:trHeight w:val="300"/>
        </w:trPr>
        <w:tc>
          <w:tcPr>
            <w:tcW w:w="12307" w:type="dxa"/>
            <w:gridSpan w:val="10"/>
            <w:tcBorders>
              <w:top w:val="nil"/>
              <w:left w:val="nil"/>
              <w:bottom w:val="nil"/>
              <w:right w:val="nil"/>
            </w:tcBorders>
            <w:shd w:val="clear" w:color="000000" w:fill="FFFFFF"/>
            <w:noWrap/>
            <w:vAlign w:val="bottom"/>
            <w:hideMark/>
          </w:tcPr>
          <w:p w:rsidR="007B7907" w:rsidRPr="007B7907" w:rsidRDefault="007B7907" w:rsidP="007B7907">
            <w:pPr>
              <w:jc w:val="center"/>
              <w:rPr>
                <w:b/>
                <w:bCs/>
                <w:sz w:val="26"/>
                <w:szCs w:val="26"/>
              </w:rPr>
            </w:pPr>
            <w:r w:rsidRPr="007B7907">
              <w:rPr>
                <w:b/>
                <w:bCs/>
                <w:sz w:val="26"/>
                <w:szCs w:val="26"/>
              </w:rPr>
              <w:t xml:space="preserve">Распределение  бюджетных ассигнований </w:t>
            </w:r>
          </w:p>
        </w:tc>
      </w:tr>
      <w:tr w:rsidR="007B7907" w:rsidRPr="007B7907" w:rsidTr="007B7907">
        <w:trPr>
          <w:trHeight w:val="300"/>
        </w:trPr>
        <w:tc>
          <w:tcPr>
            <w:tcW w:w="12307" w:type="dxa"/>
            <w:gridSpan w:val="10"/>
            <w:tcBorders>
              <w:top w:val="nil"/>
              <w:left w:val="nil"/>
              <w:bottom w:val="nil"/>
              <w:right w:val="nil"/>
            </w:tcBorders>
            <w:shd w:val="clear" w:color="000000" w:fill="FFFFFF"/>
            <w:noWrap/>
            <w:vAlign w:val="bottom"/>
            <w:hideMark/>
          </w:tcPr>
          <w:p w:rsidR="007B7907" w:rsidRPr="007B7907" w:rsidRDefault="007B7907" w:rsidP="007B7907">
            <w:pPr>
              <w:jc w:val="center"/>
              <w:rPr>
                <w:b/>
                <w:bCs/>
                <w:sz w:val="26"/>
                <w:szCs w:val="26"/>
              </w:rPr>
            </w:pPr>
            <w:r w:rsidRPr="007B7907">
              <w:rPr>
                <w:b/>
                <w:bCs/>
                <w:sz w:val="26"/>
                <w:szCs w:val="26"/>
              </w:rPr>
              <w:t>по разделам и подразделам классификации</w:t>
            </w:r>
          </w:p>
        </w:tc>
      </w:tr>
      <w:tr w:rsidR="007B7907" w:rsidRPr="007B7907" w:rsidTr="007B7907">
        <w:trPr>
          <w:trHeight w:val="300"/>
        </w:trPr>
        <w:tc>
          <w:tcPr>
            <w:tcW w:w="12307" w:type="dxa"/>
            <w:gridSpan w:val="10"/>
            <w:tcBorders>
              <w:top w:val="nil"/>
              <w:left w:val="nil"/>
              <w:bottom w:val="nil"/>
              <w:right w:val="nil"/>
            </w:tcBorders>
            <w:shd w:val="clear" w:color="000000" w:fill="FFFFFF"/>
            <w:vAlign w:val="bottom"/>
            <w:hideMark/>
          </w:tcPr>
          <w:p w:rsidR="007B7907" w:rsidRPr="007B7907" w:rsidRDefault="007B7907" w:rsidP="007B7907">
            <w:pPr>
              <w:jc w:val="center"/>
              <w:rPr>
                <w:b/>
                <w:bCs/>
                <w:sz w:val="26"/>
                <w:szCs w:val="26"/>
              </w:rPr>
            </w:pPr>
            <w:r w:rsidRPr="007B7907">
              <w:rPr>
                <w:b/>
                <w:bCs/>
                <w:sz w:val="22"/>
                <w:szCs w:val="22"/>
              </w:rPr>
              <w:t xml:space="preserve"> </w:t>
            </w:r>
            <w:proofErr w:type="gramStart"/>
            <w:r w:rsidRPr="007B7907">
              <w:rPr>
                <w:b/>
                <w:bCs/>
                <w:sz w:val="26"/>
                <w:szCs w:val="26"/>
              </w:rPr>
              <w:t>расходов  бюджетов</w:t>
            </w:r>
            <w:proofErr w:type="gramEnd"/>
            <w:r w:rsidRPr="007B7907">
              <w:rPr>
                <w:b/>
                <w:bCs/>
                <w:sz w:val="26"/>
                <w:szCs w:val="26"/>
              </w:rPr>
              <w:t xml:space="preserve"> на  2023 год</w:t>
            </w:r>
          </w:p>
          <w:p w:rsidR="007B7907" w:rsidRPr="007B7907" w:rsidRDefault="007B7907" w:rsidP="007B7907">
            <w:pPr>
              <w:jc w:val="center"/>
              <w:rPr>
                <w:b/>
                <w:bCs/>
                <w:sz w:val="22"/>
                <w:szCs w:val="22"/>
              </w:rPr>
            </w:pPr>
            <w:r w:rsidRPr="007B7907">
              <w:rPr>
                <w:b/>
                <w:bCs/>
                <w:sz w:val="22"/>
                <w:szCs w:val="22"/>
              </w:rPr>
              <w:t xml:space="preserve">                                                                                                                                </w:t>
            </w:r>
            <w:proofErr w:type="spellStart"/>
            <w:r w:rsidRPr="007B7907">
              <w:rPr>
                <w:b/>
                <w:bCs/>
                <w:sz w:val="22"/>
                <w:szCs w:val="22"/>
              </w:rPr>
              <w:t>Тыс.руб</w:t>
            </w:r>
            <w:proofErr w:type="spellEnd"/>
            <w:r w:rsidRPr="007B7907">
              <w:rPr>
                <w:b/>
                <w:bCs/>
                <w:sz w:val="22"/>
                <w:szCs w:val="22"/>
              </w:rPr>
              <w:t xml:space="preserve"> </w:t>
            </w:r>
          </w:p>
        </w:tc>
      </w:tr>
      <w:tr w:rsidR="007B7907" w:rsidRPr="007B7907" w:rsidTr="007B7907">
        <w:trPr>
          <w:gridAfter w:val="3"/>
          <w:wAfter w:w="2096" w:type="dxa"/>
          <w:trHeight w:val="315"/>
        </w:trPr>
        <w:tc>
          <w:tcPr>
            <w:tcW w:w="8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color w:val="000000"/>
              </w:rPr>
            </w:pPr>
            <w:r w:rsidRPr="007B7907">
              <w:rPr>
                <w:b/>
                <w:bCs/>
                <w:color w:val="000000"/>
              </w:rPr>
              <w:t>Наименование</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color w:val="000000"/>
              </w:rPr>
            </w:pPr>
            <w:proofErr w:type="spellStart"/>
            <w:r w:rsidRPr="007B7907">
              <w:rPr>
                <w:b/>
                <w:bCs/>
                <w:color w:val="000000"/>
              </w:rPr>
              <w:t>РзПР</w:t>
            </w:r>
            <w:proofErr w:type="spellEnd"/>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color w:val="000000"/>
              </w:rPr>
            </w:pPr>
            <w:r w:rsidRPr="007B7907">
              <w:rPr>
                <w:b/>
                <w:bCs/>
                <w:color w:val="000000"/>
              </w:rPr>
              <w:t>Сумма</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color w:val="000000"/>
              </w:rPr>
            </w:pPr>
            <w:r w:rsidRPr="007B7907">
              <w:rPr>
                <w:b/>
                <w:bCs/>
                <w:color w:val="000000"/>
              </w:rPr>
              <w:t>ОБЩЕГОСУДАРСТВЕННЫЕ ВОПРОСЫ</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0100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7B7907" w:rsidRPr="007B7907" w:rsidRDefault="007B7907" w:rsidP="007B7907">
            <w:pPr>
              <w:jc w:val="right"/>
              <w:rPr>
                <w:b/>
                <w:bCs/>
                <w:color w:val="000000"/>
              </w:rPr>
            </w:pPr>
            <w:r w:rsidRPr="007B7907">
              <w:rPr>
                <w:b/>
                <w:bCs/>
                <w:color w:val="000000"/>
              </w:rPr>
              <w:t>4 951,6</w:t>
            </w:r>
          </w:p>
        </w:tc>
      </w:tr>
      <w:tr w:rsidR="007B7907" w:rsidRPr="007B7907" w:rsidTr="007B7907">
        <w:trPr>
          <w:gridAfter w:val="3"/>
          <w:wAfter w:w="2096" w:type="dxa"/>
          <w:trHeight w:val="630"/>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rPr>
                <w:color w:val="000000"/>
              </w:rPr>
            </w:pPr>
            <w:r w:rsidRPr="007B7907">
              <w:rPr>
                <w:color w:val="000000"/>
              </w:rPr>
              <w:t>Функционирование высшего должностного лица субъекта Российской Федерации и муниципального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0102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934,2</w:t>
            </w:r>
          </w:p>
        </w:tc>
      </w:tr>
      <w:tr w:rsidR="007B7907" w:rsidRPr="007B7907" w:rsidTr="007B7907">
        <w:trPr>
          <w:gridAfter w:val="3"/>
          <w:wAfter w:w="2096" w:type="dxa"/>
          <w:trHeight w:val="94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rPr>
                <w:color w:val="000000"/>
              </w:rPr>
            </w:pPr>
            <w:r w:rsidRPr="007B790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0104</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3 993,8</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color w:val="000000"/>
              </w:rPr>
            </w:pPr>
            <w:r w:rsidRPr="007B7907">
              <w:rPr>
                <w:color w:val="000000"/>
              </w:rPr>
              <w:t>Резервные фонды</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0111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20,0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color w:val="000000"/>
              </w:rPr>
            </w:pPr>
            <w:r w:rsidRPr="007B7907">
              <w:rPr>
                <w:color w:val="000000"/>
              </w:rPr>
              <w:t>Другие общегосударственные вопросы</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0113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3,6</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color w:val="000000"/>
              </w:rPr>
            </w:pPr>
            <w:r w:rsidRPr="007B7907">
              <w:rPr>
                <w:b/>
                <w:bCs/>
                <w:color w:val="000000"/>
              </w:rPr>
              <w:t>НАЦИОНАЛЬНАЯ ОБОРОНА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0200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color w:val="000000"/>
              </w:rPr>
            </w:pPr>
            <w:r w:rsidRPr="007B7907">
              <w:rPr>
                <w:b/>
                <w:bCs/>
                <w:color w:val="000000"/>
              </w:rPr>
              <w:t>173,7</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color w:val="000000"/>
              </w:rPr>
            </w:pPr>
            <w:r w:rsidRPr="007B7907">
              <w:rPr>
                <w:color w:val="000000"/>
              </w:rPr>
              <w:t>Мобилизационная и вневойсковая подготовка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0203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173,7</w:t>
            </w:r>
          </w:p>
        </w:tc>
      </w:tr>
      <w:tr w:rsidR="007B7907" w:rsidRPr="007B7907" w:rsidTr="007B7907">
        <w:trPr>
          <w:gridAfter w:val="3"/>
          <w:wAfter w:w="2096" w:type="dxa"/>
          <w:trHeight w:val="630"/>
        </w:trPr>
        <w:tc>
          <w:tcPr>
            <w:tcW w:w="8081" w:type="dxa"/>
            <w:gridSpan w:val="2"/>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НАЦИОНАЛЬНАЯ БЕЗОПАСНОСТЬ И ПРАВООХРАНИТЕЛЬНАЯ ДЕЯТЕЛЬНОСТЬ</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0300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rPr>
            </w:pPr>
            <w:r w:rsidRPr="007B7907">
              <w:rPr>
                <w:b/>
                <w:bCs/>
              </w:rPr>
              <w:t>101,8</w:t>
            </w:r>
          </w:p>
        </w:tc>
      </w:tr>
      <w:tr w:rsidR="007B7907" w:rsidRPr="007B7907" w:rsidTr="007B7907">
        <w:trPr>
          <w:gridAfter w:val="3"/>
          <w:wAfter w:w="2096" w:type="dxa"/>
          <w:trHeight w:val="630"/>
        </w:trPr>
        <w:tc>
          <w:tcPr>
            <w:tcW w:w="8081" w:type="dxa"/>
            <w:gridSpan w:val="2"/>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0314</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101,8</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color w:val="000000"/>
              </w:rPr>
            </w:pPr>
            <w:r w:rsidRPr="007B7907">
              <w:rPr>
                <w:b/>
                <w:bCs/>
                <w:color w:val="000000"/>
              </w:rPr>
              <w:t>НАЦИОНАЛЬНАЯ ЭКОНОМИКА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0400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color w:val="000000"/>
              </w:rPr>
            </w:pPr>
            <w:r w:rsidRPr="007B7907">
              <w:rPr>
                <w:b/>
                <w:bCs/>
                <w:color w:val="000000"/>
              </w:rPr>
              <w:t>2 828,5</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color w:val="000000"/>
              </w:rPr>
            </w:pPr>
            <w:r w:rsidRPr="007B7907">
              <w:rPr>
                <w:color w:val="000000"/>
              </w:rPr>
              <w:t>Дорожное хозяйство (дорожные фонды)</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0409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2 728,5</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r w:rsidRPr="007B7907">
              <w:t>Другие вопросы в области национальной экономики</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0412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100,0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rPr>
                <w:b/>
                <w:bCs/>
              </w:rPr>
            </w:pPr>
            <w:r w:rsidRPr="007B7907">
              <w:rPr>
                <w:b/>
                <w:bCs/>
              </w:rPr>
              <w:t>ЖИЛИЩНО-КОММУНАЛЬНОЕ ХОЗЯЙСТВО</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0500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rPr>
            </w:pPr>
            <w:r w:rsidRPr="007B7907">
              <w:rPr>
                <w:b/>
                <w:bCs/>
              </w:rPr>
              <w:t>520,0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Коммунальное хозяйство</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0502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pPr>
            <w:r w:rsidRPr="007B7907">
              <w:t>310,0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r w:rsidRPr="007B7907">
              <w:t>Благоустройство</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0503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210,0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ОБРАЗОВАНИЕ</w:t>
            </w:r>
          </w:p>
        </w:tc>
        <w:tc>
          <w:tcPr>
            <w:tcW w:w="996"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0700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rPr>
            </w:pPr>
            <w:r w:rsidRPr="007B7907">
              <w:rPr>
                <w:b/>
                <w:bCs/>
              </w:rPr>
              <w:t>45,0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Профессиональная подготовка, переподготовка и повышение квалификации</w:t>
            </w:r>
          </w:p>
        </w:tc>
        <w:tc>
          <w:tcPr>
            <w:tcW w:w="996"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0705</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45,0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color w:val="000000"/>
              </w:rPr>
            </w:pPr>
            <w:r w:rsidRPr="007B7907">
              <w:rPr>
                <w:b/>
                <w:bCs/>
                <w:color w:val="000000"/>
              </w:rPr>
              <w:t>КУЛЬТУРА, КИНЕМАТОГРАФИЯ</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0800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color w:val="000000"/>
              </w:rPr>
            </w:pPr>
            <w:r w:rsidRPr="007B7907">
              <w:rPr>
                <w:b/>
                <w:bCs/>
                <w:color w:val="000000"/>
              </w:rPr>
              <w:t>7 489,0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color w:val="000000"/>
              </w:rPr>
            </w:pPr>
            <w:r w:rsidRPr="007B7907">
              <w:rPr>
                <w:color w:val="000000"/>
              </w:rPr>
              <w:t>Культура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0801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7 489,0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rPr>
            </w:pPr>
            <w:r w:rsidRPr="007B7907">
              <w:rPr>
                <w:b/>
                <w:bCs/>
              </w:rPr>
              <w:t>СОЦИАЛЬНАЯ ПОЛИТИКА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1000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rPr>
            </w:pPr>
            <w:r w:rsidRPr="007B7907">
              <w:rPr>
                <w:b/>
                <w:bCs/>
              </w:rPr>
              <w:t>531,1</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r w:rsidRPr="007B7907">
              <w:t>Пенсионное обеспечение</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1001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531,1</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ФИЗИЧЕСКАЯ КУЛЬТУРА И СПОРТ</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1100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rPr>
            </w:pPr>
            <w:r w:rsidRPr="007B7907">
              <w:rPr>
                <w:b/>
                <w:bCs/>
              </w:rPr>
              <w:t>164,0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Физическая культура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1101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164,0</w:t>
            </w:r>
          </w:p>
        </w:tc>
      </w:tr>
      <w:tr w:rsidR="007B7907" w:rsidRPr="007B7907" w:rsidTr="007B7907">
        <w:trPr>
          <w:gridAfter w:val="3"/>
          <w:wAfter w:w="2096" w:type="dxa"/>
          <w:trHeight w:val="630"/>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rPr>
                <w:b/>
                <w:bCs/>
              </w:rPr>
            </w:pPr>
            <w:r w:rsidRPr="007B7907">
              <w:rPr>
                <w:b/>
                <w:bCs/>
              </w:rPr>
              <w:lastRenderedPageBreak/>
              <w:t>ОБСЛУЖИВАНИЕ ГОСУДАРСТВЕННОГО И МУНИЦИПАЛЬНОГО ДОЛГА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1300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rPr>
            </w:pPr>
            <w:r w:rsidRPr="007B7907">
              <w:rPr>
                <w:b/>
                <w:bCs/>
              </w:rPr>
              <w:t>2,0</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r w:rsidRPr="007B7907">
              <w:t>Обслуживание государственного внутреннего и муниципального долга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1301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2,0</w:t>
            </w:r>
          </w:p>
        </w:tc>
      </w:tr>
      <w:tr w:rsidR="007B7907" w:rsidRPr="007B7907" w:rsidTr="007B7907">
        <w:trPr>
          <w:gridAfter w:val="3"/>
          <w:wAfter w:w="2096" w:type="dxa"/>
          <w:trHeight w:val="630"/>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color w:val="000000"/>
              </w:rPr>
            </w:pPr>
            <w:r w:rsidRPr="007B7907">
              <w:rPr>
                <w:b/>
                <w:bCs/>
                <w:color w:val="000000"/>
              </w:rPr>
              <w:t>МЕЖБЮДЖЕТНЫЕ ТРАНСФЕРТЫ ОБЩЕГО ХАРАКТЕРА БЮДЖЕТАМ БЮДЖЕТНОЙ СИСТЕМЫ РОССИЙСКОЙ ФЕДЕРАЦИИ</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1400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color w:val="000000"/>
              </w:rPr>
            </w:pPr>
            <w:r w:rsidRPr="007B7907">
              <w:rPr>
                <w:b/>
                <w:bCs/>
                <w:color w:val="000000"/>
              </w:rPr>
              <w:t>4 806,1</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color w:val="000000"/>
              </w:rPr>
            </w:pPr>
            <w:r w:rsidRPr="007B7907">
              <w:rPr>
                <w:color w:val="000000"/>
              </w:rPr>
              <w:t>Прочие межбюджетные трансферты общего характера</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rPr>
            </w:pPr>
            <w:r w:rsidRPr="007B7907">
              <w:rPr>
                <w:color w:val="000000"/>
              </w:rPr>
              <w:t>1403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color w:val="000000"/>
              </w:rPr>
            </w:pPr>
            <w:r w:rsidRPr="007B7907">
              <w:rPr>
                <w:color w:val="000000"/>
              </w:rPr>
              <w:t>4 806,1</w:t>
            </w:r>
          </w:p>
        </w:tc>
      </w:tr>
      <w:tr w:rsidR="007B7907" w:rsidRPr="007B7907" w:rsidTr="007B7907">
        <w:trPr>
          <w:gridAfter w:val="3"/>
          <w:wAfter w:w="2096" w:type="dxa"/>
          <w:trHeight w:val="315"/>
        </w:trPr>
        <w:tc>
          <w:tcPr>
            <w:tcW w:w="8081" w:type="dxa"/>
            <w:gridSpan w:val="2"/>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both"/>
              <w:rPr>
                <w:b/>
                <w:bCs/>
                <w:color w:val="000000"/>
              </w:rPr>
            </w:pPr>
            <w:r w:rsidRPr="007B7907">
              <w:rPr>
                <w:b/>
                <w:bCs/>
                <w:color w:val="000000"/>
              </w:rPr>
              <w:t>ИТОГО:</w:t>
            </w:r>
          </w:p>
        </w:tc>
        <w:tc>
          <w:tcPr>
            <w:tcW w:w="99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right"/>
              <w:rPr>
                <w:b/>
                <w:bCs/>
                <w:color w:val="000000"/>
              </w:rPr>
            </w:pPr>
            <w:r w:rsidRPr="007B7907">
              <w:rPr>
                <w:b/>
                <w:bCs/>
                <w:color w:val="000000"/>
              </w:rPr>
              <w:t>21 612,8</w:t>
            </w:r>
          </w:p>
        </w:tc>
      </w:tr>
      <w:tr w:rsidR="007B7907" w:rsidRPr="007B7907" w:rsidTr="007B7907">
        <w:trPr>
          <w:gridAfter w:val="1"/>
          <w:wAfter w:w="863" w:type="dxa"/>
          <w:trHeight w:val="300"/>
        </w:trPr>
        <w:tc>
          <w:tcPr>
            <w:tcW w:w="11444" w:type="dxa"/>
            <w:gridSpan w:val="9"/>
            <w:tcBorders>
              <w:top w:val="nil"/>
              <w:left w:val="nil"/>
              <w:bottom w:val="nil"/>
              <w:right w:val="nil"/>
            </w:tcBorders>
            <w:shd w:val="clear" w:color="000000" w:fill="FFFFFF"/>
            <w:noWrap/>
            <w:vAlign w:val="bottom"/>
            <w:hideMark/>
          </w:tcPr>
          <w:tbl>
            <w:tblPr>
              <w:tblW w:w="9810" w:type="dxa"/>
              <w:tblLook w:val="04A0" w:firstRow="1" w:lastRow="0" w:firstColumn="1" w:lastColumn="0" w:noHBand="0" w:noVBand="1"/>
            </w:tblPr>
            <w:tblGrid>
              <w:gridCol w:w="1480"/>
              <w:gridCol w:w="8330"/>
            </w:tblGrid>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p>
                <w:p w:rsidR="007B7907" w:rsidRPr="007B7907" w:rsidRDefault="007B7907" w:rsidP="007B7907">
                  <w:pPr>
                    <w:jc w:val="right"/>
                    <w:rPr>
                      <w:sz w:val="20"/>
                      <w:szCs w:val="20"/>
                    </w:rPr>
                  </w:pPr>
                  <w:r w:rsidRPr="007B7907">
                    <w:rPr>
                      <w:sz w:val="20"/>
                      <w:szCs w:val="20"/>
                    </w:rPr>
                    <w:t>Приложение № 4</w:t>
                  </w:r>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trHeight w:val="240"/>
              </w:trPr>
              <w:tc>
                <w:tcPr>
                  <w:tcW w:w="14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c>
                <w:tcPr>
                  <w:tcW w:w="8330"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tc>
            </w:tr>
          </w:tbl>
          <w:p w:rsidR="007B7907" w:rsidRPr="007B7907" w:rsidRDefault="007B7907" w:rsidP="007B7907">
            <w:pPr>
              <w:jc w:val="center"/>
              <w:rPr>
                <w:b/>
                <w:bCs/>
                <w:sz w:val="22"/>
                <w:szCs w:val="22"/>
              </w:rPr>
            </w:pPr>
          </w:p>
          <w:p w:rsidR="007B7907" w:rsidRPr="007B7907" w:rsidRDefault="007B7907" w:rsidP="007B7907">
            <w:pPr>
              <w:jc w:val="center"/>
              <w:rPr>
                <w:b/>
                <w:bCs/>
                <w:sz w:val="26"/>
                <w:szCs w:val="26"/>
              </w:rPr>
            </w:pPr>
            <w:r w:rsidRPr="007B7907">
              <w:rPr>
                <w:b/>
                <w:bCs/>
                <w:sz w:val="26"/>
                <w:szCs w:val="26"/>
              </w:rPr>
              <w:t xml:space="preserve">Распределение  бюджетных ассигнований </w:t>
            </w:r>
          </w:p>
        </w:tc>
      </w:tr>
      <w:tr w:rsidR="007B7907" w:rsidRPr="007B7907" w:rsidTr="007B7907">
        <w:trPr>
          <w:gridAfter w:val="1"/>
          <w:wAfter w:w="863" w:type="dxa"/>
          <w:trHeight w:val="300"/>
        </w:trPr>
        <w:tc>
          <w:tcPr>
            <w:tcW w:w="11444" w:type="dxa"/>
            <w:gridSpan w:val="9"/>
            <w:tcBorders>
              <w:top w:val="nil"/>
              <w:left w:val="nil"/>
              <w:bottom w:val="nil"/>
              <w:right w:val="nil"/>
            </w:tcBorders>
            <w:shd w:val="clear" w:color="000000" w:fill="FFFFFF"/>
            <w:noWrap/>
            <w:vAlign w:val="bottom"/>
            <w:hideMark/>
          </w:tcPr>
          <w:p w:rsidR="007B7907" w:rsidRPr="007B7907" w:rsidRDefault="007B7907" w:rsidP="007B7907">
            <w:pPr>
              <w:jc w:val="center"/>
              <w:rPr>
                <w:b/>
                <w:bCs/>
                <w:sz w:val="26"/>
                <w:szCs w:val="26"/>
              </w:rPr>
            </w:pPr>
            <w:r w:rsidRPr="007B7907">
              <w:rPr>
                <w:b/>
                <w:bCs/>
                <w:sz w:val="26"/>
                <w:szCs w:val="26"/>
              </w:rPr>
              <w:t>по разделам и подразделам классификации</w:t>
            </w:r>
          </w:p>
        </w:tc>
      </w:tr>
      <w:tr w:rsidR="007B7907" w:rsidRPr="007B7907" w:rsidTr="007B7907">
        <w:trPr>
          <w:gridAfter w:val="1"/>
          <w:wAfter w:w="863" w:type="dxa"/>
          <w:trHeight w:val="300"/>
        </w:trPr>
        <w:tc>
          <w:tcPr>
            <w:tcW w:w="11444" w:type="dxa"/>
            <w:gridSpan w:val="9"/>
            <w:tcBorders>
              <w:top w:val="nil"/>
              <w:left w:val="nil"/>
              <w:bottom w:val="nil"/>
              <w:right w:val="nil"/>
            </w:tcBorders>
            <w:shd w:val="clear" w:color="000000" w:fill="FFFFFF"/>
            <w:vAlign w:val="bottom"/>
            <w:hideMark/>
          </w:tcPr>
          <w:p w:rsidR="007B7907" w:rsidRPr="007B7907" w:rsidRDefault="007B7907" w:rsidP="007B7907">
            <w:pPr>
              <w:jc w:val="center"/>
              <w:rPr>
                <w:b/>
                <w:bCs/>
                <w:sz w:val="26"/>
                <w:szCs w:val="26"/>
              </w:rPr>
            </w:pPr>
            <w:r w:rsidRPr="007B7907">
              <w:rPr>
                <w:b/>
                <w:bCs/>
                <w:sz w:val="26"/>
                <w:szCs w:val="26"/>
              </w:rPr>
              <w:t xml:space="preserve"> расходов  бюджетов на плановый период 2024 и 2025 годов</w:t>
            </w:r>
          </w:p>
        </w:tc>
      </w:tr>
      <w:tr w:rsidR="007B7907" w:rsidRPr="007B7907" w:rsidTr="007B7907">
        <w:trPr>
          <w:gridAfter w:val="1"/>
          <w:wAfter w:w="863" w:type="dxa"/>
          <w:trHeight w:val="300"/>
        </w:trPr>
        <w:tc>
          <w:tcPr>
            <w:tcW w:w="9084" w:type="dxa"/>
            <w:gridSpan w:val="4"/>
            <w:tcBorders>
              <w:top w:val="nil"/>
              <w:left w:val="nil"/>
              <w:bottom w:val="nil"/>
              <w:right w:val="nil"/>
            </w:tcBorders>
            <w:shd w:val="clear" w:color="000000" w:fill="FFFFFF"/>
            <w:vAlign w:val="bottom"/>
            <w:hideMark/>
          </w:tcPr>
          <w:p w:rsidR="007B7907" w:rsidRPr="007B7907" w:rsidRDefault="007B7907" w:rsidP="007B7907">
            <w:pPr>
              <w:jc w:val="center"/>
              <w:rPr>
                <w:rFonts w:ascii="Arial" w:hAnsi="Arial" w:cs="Arial"/>
                <w:b/>
                <w:bCs/>
                <w:sz w:val="22"/>
                <w:szCs w:val="22"/>
              </w:rPr>
            </w:pPr>
            <w:r w:rsidRPr="007B7907">
              <w:rPr>
                <w:rFonts w:ascii="Arial" w:hAnsi="Arial" w:cs="Arial"/>
                <w:b/>
                <w:bCs/>
                <w:sz w:val="22"/>
                <w:szCs w:val="22"/>
              </w:rPr>
              <w:t> </w:t>
            </w:r>
          </w:p>
        </w:tc>
        <w:tc>
          <w:tcPr>
            <w:tcW w:w="880" w:type="dxa"/>
            <w:tcBorders>
              <w:top w:val="nil"/>
              <w:left w:val="nil"/>
              <w:bottom w:val="nil"/>
              <w:right w:val="nil"/>
            </w:tcBorders>
            <w:shd w:val="clear" w:color="000000" w:fill="FFFFFF"/>
            <w:vAlign w:val="bottom"/>
            <w:hideMark/>
          </w:tcPr>
          <w:p w:rsidR="007B7907" w:rsidRPr="007B7907" w:rsidRDefault="007B7907" w:rsidP="007B7907">
            <w:pPr>
              <w:jc w:val="center"/>
              <w:rPr>
                <w:rFonts w:ascii="Arial" w:hAnsi="Arial" w:cs="Arial"/>
                <w:b/>
                <w:bCs/>
                <w:sz w:val="22"/>
                <w:szCs w:val="22"/>
              </w:rPr>
            </w:pPr>
            <w:r w:rsidRPr="007B7907">
              <w:rPr>
                <w:rFonts w:ascii="Arial" w:hAnsi="Arial" w:cs="Arial"/>
                <w:b/>
                <w:bCs/>
                <w:sz w:val="22"/>
                <w:szCs w:val="22"/>
              </w:rPr>
              <w:t> </w:t>
            </w:r>
          </w:p>
        </w:tc>
        <w:tc>
          <w:tcPr>
            <w:tcW w:w="1480" w:type="dxa"/>
            <w:gridSpan w:val="4"/>
            <w:tcBorders>
              <w:top w:val="nil"/>
              <w:left w:val="nil"/>
              <w:bottom w:val="nil"/>
              <w:right w:val="nil"/>
            </w:tcBorders>
            <w:shd w:val="clear" w:color="000000" w:fill="FFFFFF"/>
            <w:vAlign w:val="bottom"/>
            <w:hideMark/>
          </w:tcPr>
          <w:p w:rsidR="007B7907" w:rsidRPr="007B7907" w:rsidRDefault="007B7907" w:rsidP="007B7907">
            <w:pPr>
              <w:jc w:val="center"/>
              <w:rPr>
                <w:rFonts w:ascii="Arial" w:hAnsi="Arial" w:cs="Arial"/>
                <w:b/>
                <w:bCs/>
                <w:sz w:val="22"/>
                <w:szCs w:val="22"/>
              </w:rPr>
            </w:pPr>
            <w:r w:rsidRPr="007B7907">
              <w:rPr>
                <w:rFonts w:ascii="Arial" w:hAnsi="Arial" w:cs="Arial"/>
                <w:b/>
                <w:bCs/>
                <w:sz w:val="22"/>
                <w:szCs w:val="22"/>
              </w:rPr>
              <w:t> </w:t>
            </w:r>
          </w:p>
        </w:tc>
      </w:tr>
    </w:tbl>
    <w:p w:rsidR="007B7907" w:rsidRPr="007B7907" w:rsidRDefault="007B7907" w:rsidP="007B7907">
      <w:pPr>
        <w:tabs>
          <w:tab w:val="left" w:pos="142"/>
          <w:tab w:val="num" w:pos="720"/>
          <w:tab w:val="left" w:pos="1276"/>
        </w:tabs>
        <w:jc w:val="right"/>
        <w:outlineLvl w:val="0"/>
        <w:rPr>
          <w:sz w:val="22"/>
          <w:szCs w:val="22"/>
        </w:rPr>
      </w:pPr>
      <w:proofErr w:type="spellStart"/>
      <w:r w:rsidRPr="007B7907">
        <w:rPr>
          <w:sz w:val="22"/>
          <w:szCs w:val="22"/>
        </w:rPr>
        <w:t>Тыс.руб</w:t>
      </w:r>
      <w:proofErr w:type="spellEnd"/>
      <w:r w:rsidRPr="007B7907">
        <w:rPr>
          <w:sz w:val="22"/>
          <w:szCs w:val="22"/>
        </w:rPr>
        <w:fldChar w:fldCharType="begin"/>
      </w:r>
      <w:r w:rsidRPr="007B7907">
        <w:rPr>
          <w:sz w:val="22"/>
          <w:szCs w:val="22"/>
        </w:rPr>
        <w:instrText xml:space="preserve"> LINK Excel.Sheet.8 "C:\\Users\\Элемент\\Desktop\\МОИ ДОКУМЕНТЫ\\Проект бюджета  на 2023-25 годы\\Приложение № 4-6-8 Евдокимово.xls" "4!R14C1:R42C4" \a \f 5 \h  \* MERGEFORMAT </w:instrText>
      </w:r>
      <w:r w:rsidRPr="007B7907">
        <w:rPr>
          <w:sz w:val="22"/>
          <w:szCs w:val="22"/>
        </w:rPr>
        <w:fldChar w:fldCharType="separat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889"/>
        <w:gridCol w:w="1417"/>
        <w:gridCol w:w="1276"/>
      </w:tblGrid>
      <w:tr w:rsidR="007B7907" w:rsidRPr="007B7907" w:rsidTr="007B7907">
        <w:trPr>
          <w:trHeight w:val="315"/>
        </w:trPr>
        <w:tc>
          <w:tcPr>
            <w:tcW w:w="6629"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Наименование</w:t>
            </w:r>
          </w:p>
        </w:tc>
        <w:tc>
          <w:tcPr>
            <w:tcW w:w="709"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proofErr w:type="spellStart"/>
            <w:r w:rsidRPr="007B7907">
              <w:rPr>
                <w:b/>
                <w:bCs/>
                <w:sz w:val="28"/>
                <w:szCs w:val="28"/>
              </w:rPr>
              <w:t>РзПР</w:t>
            </w:r>
            <w:proofErr w:type="spellEnd"/>
          </w:p>
        </w:tc>
        <w:tc>
          <w:tcPr>
            <w:tcW w:w="1417"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2024 год</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2025 год</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ОБЩЕГОСУДАРСТВЕННЫЕ ВОПРОСЫ</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0100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4 951,6</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4 951,6</w:t>
            </w:r>
          </w:p>
        </w:tc>
      </w:tr>
      <w:tr w:rsidR="007B7907" w:rsidRPr="007B7907" w:rsidTr="007B7907">
        <w:trPr>
          <w:trHeight w:val="630"/>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0102</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934,2</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934,2</w:t>
            </w:r>
          </w:p>
        </w:tc>
      </w:tr>
      <w:tr w:rsidR="007B7907" w:rsidRPr="007B7907" w:rsidTr="007B7907">
        <w:trPr>
          <w:trHeight w:val="94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0104</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3 993,8</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3 993,8</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Резервные фонды</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0111</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20,0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20,0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Другие общегосударственные вопросы</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0113</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3,6</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3,6</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НАЦИОНАЛЬНАЯ ОБОРОНА</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0200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182,0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188,8</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Мобилизационная и вневойсковая подготовка</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0203</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182,0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188,8</w:t>
            </w:r>
          </w:p>
        </w:tc>
      </w:tr>
      <w:tr w:rsidR="007B7907" w:rsidRPr="007B7907" w:rsidTr="007B7907">
        <w:trPr>
          <w:trHeight w:val="630"/>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НАЦИОНАЛЬНАЯ БЕЗОПАСНОСТЬ И ПРАВООХРАНИТЕЛЬНАЯ ДЕЯТЕЛЬНОСТЬ</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0300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51,0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51,0</w:t>
            </w:r>
          </w:p>
        </w:tc>
      </w:tr>
      <w:tr w:rsidR="007B7907" w:rsidRPr="007B7907" w:rsidTr="007B7907">
        <w:trPr>
          <w:trHeight w:val="630"/>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Другие вопросы в области национальной безопасности и правоохранительной деятельности</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0314</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51,0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51,0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НАЦИОНАЛЬНАЯ ЭКОНОМИКА</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0400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3 134,4</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3 304,1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Дорожное хозяйство (дорожные фонды)</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0409</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3 034,4</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3 204,1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Другие вопросы в области национальной экономики</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0412</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100,0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100,0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ЖИЛИЩНО-КОММУНАЛЬНОЕ ХОЗЯЙСТВО</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0500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420,0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420,0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Коммунальное хозяйство</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0502</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220,0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220,0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Благоустройство</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0503</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200,0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200,0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ОБРАЗОВАНИЕ</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0700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45,0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45,0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Профессиональная подготовка, переподготовка и повышение квалификации</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0705</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45,0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45,0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КУЛЬТУРА, КИНЕМАТОГРАФИЯ</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0800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3 596,4</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3 243,6</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lastRenderedPageBreak/>
              <w:t>Культура</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0801</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3 596,4</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3 243,6</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СОЦИАЛЬНАЯ ПОЛИТИКА</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1000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531,1</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531,1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Пенсионное обеспечение</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1001</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531,1</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531,1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ФИЗИЧЕСКАЯ КУЛЬТУРА И СПОРТ</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1100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454,1</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454,1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Физическая культура</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1101</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454,1</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454,1</w:t>
            </w:r>
          </w:p>
        </w:tc>
      </w:tr>
      <w:tr w:rsidR="007B7907" w:rsidRPr="007B7907" w:rsidTr="007B7907">
        <w:trPr>
          <w:trHeight w:val="630"/>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ОБСЛУЖИВАНИЕ ГОСУДАРСТВЕННОГО И МУНИЦИПАЛЬНОГО ДОЛГА</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1300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2,0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2,0</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Обслуживание государственного внутреннего и муниципального долга</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1301</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2,0</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2,0</w:t>
            </w:r>
          </w:p>
        </w:tc>
      </w:tr>
      <w:tr w:rsidR="007B7907" w:rsidRPr="007B7907" w:rsidTr="007B7907">
        <w:trPr>
          <w:trHeight w:val="630"/>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МЕЖБЮДЖЕТНЫЕ ТРАНСФЕРТЫ ОБЩЕГО ХАРАКТЕРА БЮДЖЕТАМ БЮДЖЕТНОЙ СИСТЕМЫ РОССИЙСКОЙ ФЕДЕРАЦИИ</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1400</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4 806,1</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4 806,1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Прочие межбюджетные трансферты общего характера</w:t>
            </w:r>
          </w:p>
        </w:tc>
        <w:tc>
          <w:tcPr>
            <w:tcW w:w="709" w:type="dxa"/>
            <w:shd w:val="clear" w:color="auto" w:fill="auto"/>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1403</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4 806,1</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sz w:val="28"/>
                <w:szCs w:val="28"/>
              </w:rPr>
            </w:pPr>
            <w:r w:rsidRPr="007B7907">
              <w:rPr>
                <w:sz w:val="28"/>
                <w:szCs w:val="28"/>
              </w:rPr>
              <w:t>4 806,1</w:t>
            </w:r>
          </w:p>
        </w:tc>
      </w:tr>
      <w:tr w:rsidR="007B7907" w:rsidRPr="007B7907" w:rsidTr="007B7907">
        <w:trPr>
          <w:trHeight w:val="315"/>
        </w:trPr>
        <w:tc>
          <w:tcPr>
            <w:tcW w:w="662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ИТОГО:</w:t>
            </w:r>
          </w:p>
        </w:tc>
        <w:tc>
          <w:tcPr>
            <w:tcW w:w="709" w:type="dxa"/>
            <w:shd w:val="clear" w:color="auto" w:fill="auto"/>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 </w:t>
            </w:r>
          </w:p>
        </w:tc>
        <w:tc>
          <w:tcPr>
            <w:tcW w:w="1417"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18 173,7</w:t>
            </w:r>
          </w:p>
        </w:tc>
        <w:tc>
          <w:tcPr>
            <w:tcW w:w="1276" w:type="dxa"/>
            <w:shd w:val="clear" w:color="auto" w:fill="auto"/>
            <w:noWrap/>
            <w:hideMark/>
          </w:tcPr>
          <w:p w:rsidR="007B7907" w:rsidRPr="007B7907" w:rsidRDefault="007B7907" w:rsidP="007B7907">
            <w:pPr>
              <w:tabs>
                <w:tab w:val="left" w:pos="142"/>
                <w:tab w:val="num" w:pos="720"/>
                <w:tab w:val="left" w:pos="1276"/>
              </w:tabs>
              <w:outlineLvl w:val="0"/>
              <w:rPr>
                <w:b/>
                <w:bCs/>
                <w:sz w:val="28"/>
                <w:szCs w:val="28"/>
              </w:rPr>
            </w:pPr>
            <w:r w:rsidRPr="007B7907">
              <w:rPr>
                <w:b/>
                <w:bCs/>
                <w:sz w:val="28"/>
                <w:szCs w:val="28"/>
              </w:rPr>
              <w:t>17 997,4</w:t>
            </w:r>
          </w:p>
        </w:tc>
      </w:tr>
    </w:tbl>
    <w:p w:rsidR="007B7907" w:rsidRPr="007B7907" w:rsidRDefault="007B7907" w:rsidP="007B7907">
      <w:pPr>
        <w:tabs>
          <w:tab w:val="left" w:pos="142"/>
          <w:tab w:val="num" w:pos="720"/>
          <w:tab w:val="left" w:pos="1276"/>
        </w:tabs>
        <w:outlineLvl w:val="0"/>
        <w:rPr>
          <w:sz w:val="28"/>
          <w:szCs w:val="28"/>
        </w:rPr>
      </w:pPr>
      <w:r w:rsidRPr="007B7907">
        <w:rPr>
          <w:sz w:val="28"/>
          <w:szCs w:val="28"/>
        </w:rPr>
        <w:fldChar w:fldCharType="end"/>
      </w:r>
    </w:p>
    <w:p w:rsidR="007B7907" w:rsidRPr="007B7907" w:rsidRDefault="007B7907" w:rsidP="007B7907">
      <w:pPr>
        <w:tabs>
          <w:tab w:val="left" w:pos="142"/>
          <w:tab w:val="num" w:pos="720"/>
          <w:tab w:val="left" w:pos="1276"/>
        </w:tabs>
        <w:outlineLvl w:val="0"/>
        <w:rPr>
          <w:sz w:val="28"/>
          <w:szCs w:val="28"/>
        </w:rPr>
      </w:pPr>
    </w:p>
    <w:tbl>
      <w:tblPr>
        <w:tblW w:w="7763" w:type="dxa"/>
        <w:tblInd w:w="108" w:type="dxa"/>
        <w:tblLook w:val="04A0" w:firstRow="1" w:lastRow="0" w:firstColumn="1" w:lastColumn="0" w:noHBand="0" w:noVBand="1"/>
      </w:tblPr>
      <w:tblGrid>
        <w:gridCol w:w="7763"/>
      </w:tblGrid>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Приложение № 5</w:t>
            </w:r>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trHeight w:val="240"/>
        </w:trPr>
        <w:tc>
          <w:tcPr>
            <w:tcW w:w="776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tc>
      </w:tr>
    </w:tbl>
    <w:p w:rsidR="007B7907" w:rsidRPr="007B7907" w:rsidRDefault="007B7907" w:rsidP="007B7907">
      <w:pPr>
        <w:jc w:val="center"/>
        <w:rPr>
          <w:b/>
          <w:bCs/>
          <w:sz w:val="22"/>
          <w:szCs w:val="22"/>
        </w:rPr>
      </w:pPr>
    </w:p>
    <w:p w:rsidR="007B7907" w:rsidRPr="007B7907" w:rsidRDefault="007B7907" w:rsidP="007B7907">
      <w:pPr>
        <w:jc w:val="center"/>
        <w:rPr>
          <w:b/>
          <w:bCs/>
          <w:sz w:val="22"/>
          <w:szCs w:val="22"/>
        </w:rPr>
      </w:pPr>
      <w:r w:rsidRPr="007B7907">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7B7907">
        <w:rPr>
          <w:b/>
          <w:bCs/>
          <w:sz w:val="22"/>
          <w:szCs w:val="22"/>
        </w:rPr>
        <w:t>РАСХОДОВ  БЮДЖЕТОВ</w:t>
      </w:r>
      <w:proofErr w:type="gramEnd"/>
      <w:r w:rsidRPr="007B7907">
        <w:rPr>
          <w:b/>
          <w:bCs/>
          <w:sz w:val="22"/>
          <w:szCs w:val="22"/>
        </w:rPr>
        <w:t xml:space="preserve"> НА  2023 ГОД</w:t>
      </w:r>
    </w:p>
    <w:p w:rsidR="007B7907" w:rsidRPr="007B7907" w:rsidRDefault="007B7907" w:rsidP="007B7907">
      <w:pPr>
        <w:tabs>
          <w:tab w:val="left" w:pos="142"/>
          <w:tab w:val="num" w:pos="720"/>
          <w:tab w:val="left" w:pos="1276"/>
        </w:tabs>
        <w:jc w:val="center"/>
        <w:outlineLvl w:val="0"/>
        <w:rPr>
          <w:sz w:val="28"/>
          <w:szCs w:val="28"/>
        </w:rPr>
      </w:pPr>
    </w:p>
    <w:tbl>
      <w:tblPr>
        <w:tblW w:w="9861" w:type="dxa"/>
        <w:tblInd w:w="113" w:type="dxa"/>
        <w:tblLook w:val="04A0" w:firstRow="1" w:lastRow="0" w:firstColumn="1" w:lastColumn="0" w:noHBand="0" w:noVBand="1"/>
      </w:tblPr>
      <w:tblGrid>
        <w:gridCol w:w="5382"/>
        <w:gridCol w:w="1559"/>
        <w:gridCol w:w="820"/>
        <w:gridCol w:w="880"/>
        <w:gridCol w:w="1220"/>
      </w:tblGrid>
      <w:tr w:rsidR="007B7907" w:rsidRPr="007B7907" w:rsidTr="007B7907">
        <w:trPr>
          <w:trHeight w:val="315"/>
        </w:trPr>
        <w:tc>
          <w:tcPr>
            <w:tcW w:w="5382" w:type="dxa"/>
            <w:tcBorders>
              <w:top w:val="single" w:sz="4" w:space="0" w:color="auto"/>
              <w:left w:val="single" w:sz="4" w:space="0" w:color="auto"/>
              <w:bottom w:val="nil"/>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proofErr w:type="spellStart"/>
            <w:r w:rsidRPr="007B7907">
              <w:rPr>
                <w:b/>
                <w:bCs/>
              </w:rPr>
              <w:t>РзПР</w:t>
            </w:r>
            <w:proofErr w:type="spellEnd"/>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7B7907" w:rsidRPr="007B7907" w:rsidRDefault="007B7907" w:rsidP="007B7907">
            <w:pPr>
              <w:jc w:val="center"/>
              <w:rPr>
                <w:b/>
                <w:bCs/>
              </w:rPr>
            </w:pPr>
            <w:r w:rsidRPr="007B7907">
              <w:rPr>
                <w:b/>
                <w:bCs/>
              </w:rPr>
              <w:t>Сумма</w:t>
            </w:r>
          </w:p>
        </w:tc>
      </w:tr>
      <w:tr w:rsidR="007B7907" w:rsidRPr="007B7907" w:rsidTr="007B7907">
        <w:trPr>
          <w:trHeight w:val="630"/>
        </w:trPr>
        <w:tc>
          <w:tcPr>
            <w:tcW w:w="5382"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21 612,8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10 487,9</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5 093,7</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4 919,3</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4 109,3</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lastRenderedPageBreak/>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934,2</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3 175,1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789,5</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789,5</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20,5</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17,6</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0113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2,9</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Осуществление первичного воинского учета органами местного самоуправления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173,7</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161,1</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0203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161,1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12,6</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0203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12,6</w:t>
            </w:r>
          </w:p>
        </w:tc>
      </w:tr>
      <w:tr w:rsidR="007B7907" w:rsidRPr="007B7907" w:rsidTr="007B7907">
        <w:trPr>
          <w:trHeight w:val="157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0,7</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0,7</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0113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0,7</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«Управление муниципальным долгом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Организация и осуществление муниципальных заимствований и исполнение обязательств по ним</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700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700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1301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2,0</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531,1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531,1</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300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531,1</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Пенсионное обеспечение</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300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531,1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«Повышение квалификации муниципальных служащих, глав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35,0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35,0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35,0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0705</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35,0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«Управление средствами резервного фонда администраций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Резервный фонд администрации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Резервные фонды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0111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20,0</w:t>
            </w:r>
          </w:p>
        </w:tc>
      </w:tr>
      <w:tr w:rsidR="007B7907" w:rsidRPr="007B7907" w:rsidTr="007B7907">
        <w:trPr>
          <w:trHeight w:val="126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4 806,1</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4 806,1</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500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4 806,1</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500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1403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4 806,1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«Повышение эффективности бюджетных расходов сельских поселений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«Информационные технологии в управлении»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10,6</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3 248,5</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«Ремонт и содержание автомобильных дорог»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2 728,5</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2 728,5</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2 728,5</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0409</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2 728,5</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«Организация благоустройства территории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Благоустройство</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200,0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«Организация водоснабжения населения»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310,0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220,0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220,0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Коммунальное хозяйство</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1030322000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220,0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10303S2370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90,0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10303S2370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90,0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Коммунальное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10303S2370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90,0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"Создание мест (площадок) накопления твердых коммунальных отходов"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Благоустройство</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1031222000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Подпрограмма «Обеспечение комплексного пространственного и территориального развития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«Проведение топографических, геодезических, картографических и кадастровых работ»</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0412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0412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630"/>
        </w:trPr>
        <w:tc>
          <w:tcPr>
            <w:tcW w:w="5382"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«Обеспечение комплексных мер безопасности на территории сельского поселения на 2021-2025 гг.»</w:t>
            </w:r>
          </w:p>
        </w:tc>
        <w:tc>
          <w:tcPr>
            <w:tcW w:w="1559"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101,8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«Обеспечение первичных мер пожарной безопасности в границах населенных пунктов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0314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10501S2370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0314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"Профилактика безнадзорности и правонарушений на территории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 xml:space="preserve">Реализация иных направлений расходов основного мероприятия подпрограммы, </w:t>
            </w:r>
            <w:r w:rsidRPr="007B7907">
              <w:rPr>
                <w:b/>
                <w:bCs/>
                <w:i/>
                <w:iCs/>
              </w:rPr>
              <w:lastRenderedPageBreak/>
              <w:t>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0314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7 663,0</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7 428,9</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7 168,9</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5 841,7</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5 841,7</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1 317,3</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0705</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1 307,3</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9,9</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9,9</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260,0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260,0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10601S2370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260,0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164,0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315"/>
        </w:trPr>
        <w:tc>
          <w:tcPr>
            <w:tcW w:w="5382" w:type="dxa"/>
            <w:tcBorders>
              <w:top w:val="nil"/>
              <w:left w:val="single" w:sz="4" w:space="0" w:color="auto"/>
              <w:bottom w:val="nil"/>
              <w:right w:val="single" w:sz="4" w:space="0" w:color="auto"/>
            </w:tcBorders>
            <w:shd w:val="clear" w:color="000000" w:fill="FFFFFF"/>
            <w:hideMark/>
          </w:tcPr>
          <w:p w:rsidR="007B7907" w:rsidRPr="007B7907" w:rsidRDefault="007B7907" w:rsidP="007B7907">
            <w:r w:rsidRPr="007B7907">
              <w:t>Физическая культура</w:t>
            </w:r>
          </w:p>
        </w:tc>
        <w:tc>
          <w:tcPr>
            <w:tcW w:w="1559"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1060222000</w:t>
            </w:r>
          </w:p>
        </w:tc>
        <w:tc>
          <w:tcPr>
            <w:tcW w:w="820"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1101</w:t>
            </w:r>
          </w:p>
        </w:tc>
        <w:tc>
          <w:tcPr>
            <w:tcW w:w="1220" w:type="dxa"/>
            <w:tcBorders>
              <w:top w:val="nil"/>
              <w:left w:val="nil"/>
              <w:bottom w:val="nil"/>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315"/>
        </w:trPr>
        <w:tc>
          <w:tcPr>
            <w:tcW w:w="5382"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10602S2370</w:t>
            </w:r>
          </w:p>
        </w:tc>
        <w:tc>
          <w:tcPr>
            <w:tcW w:w="82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114,0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114,0</w:t>
            </w:r>
          </w:p>
        </w:tc>
      </w:tr>
      <w:tr w:rsidR="007B7907" w:rsidRPr="007B7907" w:rsidTr="007B7907">
        <w:trPr>
          <w:trHeight w:val="315"/>
        </w:trPr>
        <w:tc>
          <w:tcPr>
            <w:tcW w:w="5382" w:type="dxa"/>
            <w:tcBorders>
              <w:top w:val="nil"/>
              <w:left w:val="single" w:sz="4" w:space="0" w:color="auto"/>
              <w:bottom w:val="nil"/>
              <w:right w:val="single" w:sz="4" w:space="0" w:color="auto"/>
            </w:tcBorders>
            <w:shd w:val="clear" w:color="000000" w:fill="FFFFFF"/>
            <w:hideMark/>
          </w:tcPr>
          <w:p w:rsidR="007B7907" w:rsidRPr="007B7907" w:rsidRDefault="007B7907" w:rsidP="007B7907">
            <w:r w:rsidRPr="007B7907">
              <w:t>Физическая культура</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1101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531,1</w:t>
            </w:r>
          </w:p>
        </w:tc>
      </w:tr>
      <w:tr w:rsidR="007B7907" w:rsidRPr="007B7907" w:rsidTr="007B7907">
        <w:trPr>
          <w:trHeight w:val="63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Основное мероприятие "Капитальный ремонт домов культуры сельских поселений"</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1060400000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70,1</w:t>
            </w:r>
          </w:p>
        </w:tc>
      </w:tr>
      <w:tr w:rsidR="007B7907" w:rsidRPr="007B7907" w:rsidTr="007B7907">
        <w:trPr>
          <w:trHeight w:val="69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70,1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70,1</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1060422000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70,1</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«Энергосбережение и повышение энергетической эффективности на территории сельских поселений на 2021-2025 гг.»</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«Технические и организационные мероприятия по снижению использования энергоресурсов»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1070122000</w:t>
            </w:r>
          </w:p>
        </w:tc>
        <w:tc>
          <w:tcPr>
            <w:tcW w:w="820"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w:t>
            </w:r>
          </w:p>
        </w:tc>
      </w:tr>
      <w:tr w:rsidR="007B7907" w:rsidRPr="007B7907" w:rsidTr="007B7907">
        <w:trPr>
          <w:trHeight w:val="285"/>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rsidR="007B7907" w:rsidRPr="007B7907" w:rsidRDefault="007B7907" w:rsidP="007B7907">
            <w:pPr>
              <w:rPr>
                <w:b/>
                <w:bCs/>
                <w:sz w:val="22"/>
                <w:szCs w:val="22"/>
              </w:rPr>
            </w:pPr>
            <w:r w:rsidRPr="007B7907">
              <w:rPr>
                <w:b/>
                <w:bCs/>
                <w:sz w:val="22"/>
                <w:szCs w:val="22"/>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right"/>
              <w:rPr>
                <w:b/>
                <w:bCs/>
                <w:sz w:val="22"/>
                <w:szCs w:val="22"/>
              </w:rPr>
            </w:pPr>
            <w:r w:rsidRPr="007B7907">
              <w:rPr>
                <w:b/>
                <w:bCs/>
                <w:sz w:val="22"/>
                <w:szCs w:val="22"/>
              </w:rPr>
              <w:t>21 612,8</w:t>
            </w:r>
          </w:p>
        </w:tc>
      </w:tr>
      <w:tr w:rsidR="007B7907" w:rsidRPr="007B7907" w:rsidTr="007B7907">
        <w:trPr>
          <w:trHeight w:val="255"/>
        </w:trPr>
        <w:tc>
          <w:tcPr>
            <w:tcW w:w="5382"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559"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2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bl>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tbl>
      <w:tblPr>
        <w:tblW w:w="11180" w:type="dxa"/>
        <w:tblLook w:val="04A0" w:firstRow="1" w:lastRow="0" w:firstColumn="1" w:lastColumn="0" w:noHBand="0" w:noVBand="1"/>
      </w:tblPr>
      <w:tblGrid>
        <w:gridCol w:w="113"/>
        <w:gridCol w:w="4248"/>
        <w:gridCol w:w="1559"/>
        <w:gridCol w:w="820"/>
        <w:gridCol w:w="880"/>
        <w:gridCol w:w="780"/>
        <w:gridCol w:w="460"/>
        <w:gridCol w:w="1200"/>
        <w:gridCol w:w="1120"/>
      </w:tblGrid>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Приложение № 6</w:t>
            </w:r>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p w:rsidR="007B7907" w:rsidRPr="007B7907" w:rsidRDefault="007B7907" w:rsidP="007B7907">
            <w:pPr>
              <w:jc w:val="right"/>
              <w:rPr>
                <w:sz w:val="20"/>
                <w:szCs w:val="20"/>
              </w:rPr>
            </w:pPr>
          </w:p>
        </w:tc>
      </w:tr>
      <w:tr w:rsidR="007B7907" w:rsidRPr="007B7907" w:rsidTr="007B7907">
        <w:trPr>
          <w:gridAfter w:val="3"/>
          <w:wAfter w:w="2780" w:type="dxa"/>
          <w:trHeight w:val="240"/>
        </w:trPr>
        <w:tc>
          <w:tcPr>
            <w:tcW w:w="8400" w:type="dxa"/>
            <w:gridSpan w:val="6"/>
            <w:tcBorders>
              <w:top w:val="nil"/>
              <w:left w:val="nil"/>
              <w:bottom w:val="nil"/>
              <w:right w:val="nil"/>
            </w:tcBorders>
            <w:shd w:val="clear" w:color="000000" w:fill="FFFFFF"/>
            <w:noWrap/>
            <w:vAlign w:val="bottom"/>
            <w:hideMark/>
          </w:tcPr>
          <w:p w:rsidR="007B7907" w:rsidRPr="007B7907" w:rsidRDefault="007B7907" w:rsidP="007B7907">
            <w:pPr>
              <w:jc w:val="center"/>
              <w:rPr>
                <w:b/>
                <w:sz w:val="20"/>
                <w:szCs w:val="20"/>
              </w:rPr>
            </w:pPr>
            <w:r w:rsidRPr="007B7907">
              <w:rPr>
                <w:b/>
                <w:sz w:val="20"/>
                <w:szCs w:val="20"/>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w:t>
            </w:r>
            <w:r w:rsidRPr="007B7907">
              <w:rPr>
                <w:sz w:val="20"/>
                <w:szCs w:val="20"/>
              </w:rPr>
              <w:t xml:space="preserve"> </w:t>
            </w:r>
            <w:proofErr w:type="gramStart"/>
            <w:r w:rsidRPr="007B7907">
              <w:rPr>
                <w:b/>
                <w:sz w:val="20"/>
                <w:szCs w:val="20"/>
              </w:rPr>
              <w:t>РАСХОДОВ  БЮДЖЕТОВ</w:t>
            </w:r>
            <w:proofErr w:type="gramEnd"/>
            <w:r w:rsidRPr="007B7907">
              <w:rPr>
                <w:b/>
                <w:sz w:val="20"/>
                <w:szCs w:val="20"/>
              </w:rPr>
              <w:t xml:space="preserve"> НА  ПЛАНОВЫЙ ПЕРИОД 2024 И 2025 ГОДОВ</w:t>
            </w:r>
          </w:p>
          <w:p w:rsidR="007B7907" w:rsidRPr="007B7907" w:rsidRDefault="007B7907" w:rsidP="007B7907">
            <w:pPr>
              <w:jc w:val="right"/>
              <w:rPr>
                <w:sz w:val="20"/>
                <w:szCs w:val="20"/>
              </w:rPr>
            </w:pPr>
            <w:proofErr w:type="spellStart"/>
            <w:r w:rsidRPr="007B7907">
              <w:rPr>
                <w:sz w:val="20"/>
                <w:szCs w:val="20"/>
              </w:rPr>
              <w:t>Тыс.руб</w:t>
            </w:r>
            <w:proofErr w:type="spellEnd"/>
            <w:r w:rsidRPr="007B7907">
              <w:rPr>
                <w:sz w:val="20"/>
                <w:szCs w:val="20"/>
              </w:rPr>
              <w:t>.</w:t>
            </w:r>
          </w:p>
        </w:tc>
      </w:tr>
      <w:tr w:rsidR="007B7907" w:rsidRPr="007B7907" w:rsidTr="007B7907">
        <w:trPr>
          <w:gridBefore w:val="1"/>
          <w:wBefore w:w="113" w:type="dxa"/>
          <w:trHeight w:val="315"/>
        </w:trPr>
        <w:tc>
          <w:tcPr>
            <w:tcW w:w="4248" w:type="dxa"/>
            <w:tcBorders>
              <w:top w:val="single" w:sz="4" w:space="0" w:color="auto"/>
              <w:left w:val="single" w:sz="4" w:space="0" w:color="auto"/>
              <w:bottom w:val="nil"/>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proofErr w:type="spellStart"/>
            <w:r w:rsidRPr="007B7907">
              <w:rPr>
                <w:b/>
                <w:bCs/>
              </w:rPr>
              <w:t>РзПР</w:t>
            </w:r>
            <w:proofErr w:type="spellEnd"/>
          </w:p>
        </w:tc>
        <w:tc>
          <w:tcPr>
            <w:tcW w:w="1240" w:type="dxa"/>
            <w:gridSpan w:val="2"/>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2024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7B7907" w:rsidRPr="007B7907" w:rsidRDefault="007B7907" w:rsidP="007B7907">
            <w:pPr>
              <w:jc w:val="center"/>
              <w:rPr>
                <w:b/>
                <w:bCs/>
              </w:rPr>
            </w:pPr>
            <w:r w:rsidRPr="007B7907">
              <w:rPr>
                <w:b/>
                <w:bCs/>
              </w:rPr>
              <w:t>2025 год</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18 173,7</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17 997,4</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jc w:val="right"/>
              <w:rPr>
                <w:rFonts w:ascii="Arial" w:hAnsi="Arial" w:cs="Arial"/>
                <w:sz w:val="20"/>
                <w:szCs w:val="20"/>
              </w:rPr>
            </w:pPr>
            <w:r w:rsidRPr="007B7907">
              <w:rPr>
                <w:rFonts w:ascii="Arial" w:hAnsi="Arial" w:cs="Arial"/>
                <w:sz w:val="20"/>
                <w:szCs w:val="20"/>
              </w:rPr>
              <w:t>18 173,7</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 xml:space="preserve">Подпрограмма «Обеспечение деятельности главы сельского </w:t>
            </w:r>
            <w:r w:rsidRPr="007B7907">
              <w:rPr>
                <w:b/>
                <w:bCs/>
                <w:i/>
                <w:iCs/>
                <w:sz w:val="22"/>
                <w:szCs w:val="22"/>
              </w:rPr>
              <w:lastRenderedPageBreak/>
              <w:t>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lastRenderedPageBreak/>
              <w:t>1010000000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10 496,2</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10 503,0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jc w:val="right"/>
              <w:rPr>
                <w:rFonts w:ascii="Arial" w:hAnsi="Arial" w:cs="Arial"/>
                <w:sz w:val="20"/>
                <w:szCs w:val="20"/>
              </w:rPr>
            </w:pPr>
            <w:r w:rsidRPr="007B7907">
              <w:rPr>
                <w:rFonts w:ascii="Arial" w:hAnsi="Arial" w:cs="Arial"/>
                <w:sz w:val="20"/>
                <w:szCs w:val="20"/>
              </w:rPr>
              <w:t>0,0</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lastRenderedPageBreak/>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5 102,0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5 108,8</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4 919,3</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4 919,3</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i/>
                <w:iCs/>
                <w:sz w:val="20"/>
                <w:szCs w:val="20"/>
              </w:rPr>
            </w:pPr>
            <w:r w:rsidRPr="007B7907">
              <w:rPr>
                <w:rFonts w:ascii="Arial" w:hAnsi="Arial" w:cs="Arial"/>
                <w:i/>
                <w:iCs/>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4 109,3</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4 109,3</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i/>
                <w:iCs/>
                <w:sz w:val="20"/>
                <w:szCs w:val="20"/>
              </w:rPr>
            </w:pPr>
            <w:r w:rsidRPr="007B7907">
              <w:rPr>
                <w:rFonts w:ascii="Arial" w:hAnsi="Arial" w:cs="Arial"/>
                <w:i/>
                <w:iCs/>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0102</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934,2</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934,2</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0104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3 175,1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3 175,1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789,5</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789,5</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0104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789,5</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789,5</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20,5</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20,5</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0104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17,6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17,6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0113</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2,9</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2,9</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Осуществление первичного воинского учета органами местного самоуправления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182,0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188,8</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169,4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176,2</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0203</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169,4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176,2</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12,6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12,6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0203</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12,6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12,6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r>
      <w:tr w:rsidR="007B7907" w:rsidRPr="007B7907" w:rsidTr="007B7907">
        <w:trPr>
          <w:gridBefore w:val="1"/>
          <w:wBefore w:w="113" w:type="dxa"/>
          <w:trHeight w:val="15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0,7</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0,7</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0113</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0,7</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0,7</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i/>
                <w:iCs/>
                <w:sz w:val="20"/>
                <w:szCs w:val="20"/>
              </w:rPr>
            </w:pPr>
            <w:r w:rsidRPr="007B7907">
              <w:rPr>
                <w:rFonts w:ascii="Arial" w:hAnsi="Arial" w:cs="Arial"/>
                <w:i/>
                <w:iCs/>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«Управление муниципальным долгом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Организация и осуществление муниципальных заимствований и исполнение обязательств по ним</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1301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531,1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531,1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531,1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Пенсионное обеспечение</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531,1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«Повышение квалификации муниципальных служащих, глав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35,0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35,0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35,0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0705</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35,0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«Управление средствами резервного фонда администраций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Резервный фонд администрации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Резервные фонды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0111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12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4 806,1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4 806,1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4 806,1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1403</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4 806,1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Подпрограмма «Повышение эффективности бюджетных расходов сельских поселений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«Информационные технологии в управлении»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0104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3 454,4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3 624,1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«Ремонт и содержание автомобильных дорог»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3 204,1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3 204,1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3 204,1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0409</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3 204,1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«Организация благоустройства территории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i/>
                <w:iCs/>
                <w:sz w:val="20"/>
                <w:szCs w:val="20"/>
              </w:rPr>
            </w:pPr>
            <w:r w:rsidRPr="007B7907">
              <w:rPr>
                <w:rFonts w:ascii="Arial" w:hAnsi="Arial" w:cs="Arial"/>
                <w:i/>
                <w:iCs/>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200,0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15"/>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Благоустройство</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0503</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200,0</w:t>
            </w:r>
          </w:p>
        </w:tc>
        <w:tc>
          <w:tcPr>
            <w:tcW w:w="1120" w:type="dxa"/>
            <w:tcBorders>
              <w:top w:val="nil"/>
              <w:left w:val="nil"/>
              <w:bottom w:val="nil"/>
              <w:right w:val="nil"/>
            </w:tcBorders>
            <w:shd w:val="clear" w:color="000000" w:fill="FFFFFF"/>
            <w:vAlign w:val="center"/>
            <w:hideMark/>
          </w:tcPr>
          <w:p w:rsidR="007B7907" w:rsidRPr="007B7907" w:rsidRDefault="007B7907" w:rsidP="007B7907">
            <w:pPr>
              <w:jc w:val="center"/>
            </w:pPr>
            <w:r w:rsidRPr="007B7907">
              <w:t> </w:t>
            </w:r>
          </w:p>
        </w:tc>
      </w:tr>
      <w:tr w:rsidR="007B7907" w:rsidRPr="007B7907" w:rsidTr="007B7907">
        <w:trPr>
          <w:gridBefore w:val="1"/>
          <w:wBefore w:w="113" w:type="dxa"/>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lastRenderedPageBreak/>
              <w:t>Основное мероприятие «Организация водоснабжения населения»</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1030300000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1030322000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b/>
                <w:bCs/>
                <w:sz w:val="20"/>
                <w:szCs w:val="20"/>
              </w:rPr>
            </w:pPr>
            <w:r w:rsidRPr="007B7907">
              <w:rPr>
                <w:rFonts w:ascii="Arial" w:hAnsi="Arial" w:cs="Arial"/>
                <w:b/>
                <w:bCs/>
                <w:sz w:val="20"/>
                <w:szCs w:val="20"/>
              </w:rPr>
              <w:t> </w:t>
            </w:r>
          </w:p>
        </w:tc>
      </w:tr>
      <w:tr w:rsidR="007B7907" w:rsidRPr="007B7907" w:rsidTr="007B7907">
        <w:trPr>
          <w:gridBefore w:val="1"/>
          <w:wBefore w:w="113" w:type="dxa"/>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1030322000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1030322000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0502</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220,0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«Проведение топографических, геодезических, картографических и кадастровых работ»</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0412</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0412</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Подпрограмма «Обеспечение комплексных мер безопасности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1050100000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0314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"Профилактика безнадзорности и правонарушений на территории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0314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4 060,5</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3 707,7</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3 606,4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3 253,6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3 606,4</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3 253,6</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2 279,2</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1 926,4</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0801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2 279,2</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1 926,4</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1 317,3</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1 317,3</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15"/>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0705</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0801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1 307,3</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1 307,3</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9,9</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9,9</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0801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9,9</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9,9</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454,1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454,1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lastRenderedPageBreak/>
              <w:t>Физическая 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1101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50,0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404,1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Физическая культура</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1101</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404,1</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sz w:val="22"/>
                <w:szCs w:val="22"/>
              </w:rPr>
            </w:pPr>
            <w:r w:rsidRPr="007B7907">
              <w:rPr>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sz w:val="22"/>
                <w:szCs w:val="22"/>
              </w:rPr>
            </w:pPr>
            <w:r w:rsidRPr="007B7907">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sz w:val="22"/>
                <w:szCs w:val="22"/>
              </w:rPr>
            </w:pPr>
            <w:r w:rsidRPr="007B7907">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sz w:val="22"/>
                <w:szCs w:val="22"/>
              </w:rPr>
            </w:pPr>
            <w:r w:rsidRPr="007B7907">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sz w:val="22"/>
                <w:szCs w:val="22"/>
              </w:rPr>
            </w:pPr>
            <w:r w:rsidRPr="007B7907">
              <w:rPr>
                <w:b/>
                <w:bCs/>
                <w:i/>
                <w:iCs/>
                <w:sz w:val="22"/>
                <w:szCs w:val="22"/>
              </w:rPr>
              <w:t> </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sz w:val="22"/>
                <w:szCs w:val="22"/>
              </w:rPr>
            </w:pPr>
            <w:r w:rsidRPr="007B7907">
              <w:rPr>
                <w:b/>
                <w:bCs/>
                <w:i/>
                <w:iCs/>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sz w:val="22"/>
                <w:szCs w:val="22"/>
              </w:rPr>
            </w:pPr>
            <w:r w:rsidRPr="007B790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sz w:val="22"/>
                <w:szCs w:val="22"/>
              </w:rPr>
            </w:pPr>
            <w:r w:rsidRPr="007B7907">
              <w:rPr>
                <w:sz w:val="22"/>
                <w:szCs w:val="22"/>
              </w:rPr>
              <w:t>0104</w:t>
            </w:r>
          </w:p>
        </w:tc>
        <w:tc>
          <w:tcPr>
            <w:tcW w:w="1240"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sz w:val="22"/>
                <w:szCs w:val="22"/>
              </w:rPr>
            </w:pPr>
            <w:r w:rsidRPr="007B7907">
              <w:rPr>
                <w:sz w:val="22"/>
                <w:szCs w:val="22"/>
              </w:rPr>
              <w:t>1,0</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r w:rsidR="007B7907" w:rsidRPr="007B7907" w:rsidTr="007B7907">
        <w:trPr>
          <w:gridBefore w:val="1"/>
          <w:wBefore w:w="113" w:type="dxa"/>
          <w:trHeight w:val="285"/>
        </w:trPr>
        <w:tc>
          <w:tcPr>
            <w:tcW w:w="4248" w:type="dxa"/>
            <w:tcBorders>
              <w:top w:val="nil"/>
              <w:left w:val="single" w:sz="4" w:space="0" w:color="auto"/>
              <w:bottom w:val="single" w:sz="4" w:space="0" w:color="auto"/>
              <w:right w:val="single" w:sz="4" w:space="0" w:color="auto"/>
            </w:tcBorders>
            <w:shd w:val="clear" w:color="000000" w:fill="FFFFFF"/>
            <w:noWrap/>
            <w:vAlign w:val="bottom"/>
            <w:hideMark/>
          </w:tcPr>
          <w:p w:rsidR="007B7907" w:rsidRPr="007B7907" w:rsidRDefault="007B7907" w:rsidP="007B7907">
            <w:pPr>
              <w:rPr>
                <w:b/>
                <w:bCs/>
                <w:sz w:val="22"/>
                <w:szCs w:val="22"/>
              </w:rPr>
            </w:pPr>
            <w:r w:rsidRPr="007B7907">
              <w:rPr>
                <w:b/>
                <w:bCs/>
                <w:sz w:val="22"/>
                <w:szCs w:val="22"/>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right"/>
              <w:rPr>
                <w:b/>
                <w:bCs/>
                <w:sz w:val="22"/>
                <w:szCs w:val="22"/>
              </w:rPr>
            </w:pPr>
            <w:r w:rsidRPr="007B7907">
              <w:rPr>
                <w:b/>
                <w:bCs/>
                <w:sz w:val="22"/>
                <w:szCs w:val="22"/>
              </w:rPr>
              <w:t>18 173,7</w:t>
            </w:r>
          </w:p>
        </w:tc>
        <w:tc>
          <w:tcPr>
            <w:tcW w:w="120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right"/>
              <w:rPr>
                <w:b/>
                <w:bCs/>
                <w:sz w:val="22"/>
                <w:szCs w:val="22"/>
              </w:rPr>
            </w:pPr>
            <w:r w:rsidRPr="007B7907">
              <w:rPr>
                <w:b/>
                <w:bCs/>
                <w:sz w:val="22"/>
                <w:szCs w:val="22"/>
              </w:rPr>
              <w:t>17 997,4</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jc w:val="right"/>
              <w:rPr>
                <w:rFonts w:ascii="Arial" w:hAnsi="Arial" w:cs="Arial"/>
                <w:sz w:val="20"/>
                <w:szCs w:val="20"/>
              </w:rPr>
            </w:pPr>
            <w:r w:rsidRPr="007B7907">
              <w:rPr>
                <w:rFonts w:ascii="Arial" w:hAnsi="Arial" w:cs="Arial"/>
                <w:sz w:val="20"/>
                <w:szCs w:val="20"/>
              </w:rPr>
              <w:t>18 173,7</w:t>
            </w:r>
          </w:p>
        </w:tc>
      </w:tr>
      <w:tr w:rsidR="007B7907" w:rsidRPr="007B7907" w:rsidTr="007B7907">
        <w:trPr>
          <w:gridBefore w:val="1"/>
          <w:wBefore w:w="113" w:type="dxa"/>
          <w:trHeight w:val="255"/>
        </w:trPr>
        <w:tc>
          <w:tcPr>
            <w:tcW w:w="4248"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559"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240" w:type="dxa"/>
            <w:gridSpan w:val="2"/>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120" w:type="dxa"/>
            <w:tcBorders>
              <w:top w:val="nil"/>
              <w:left w:val="nil"/>
              <w:bottom w:val="nil"/>
              <w:right w:val="nil"/>
            </w:tcBorders>
            <w:shd w:val="clear" w:color="000000" w:fill="FFFFFF"/>
            <w:noWrap/>
            <w:vAlign w:val="bottom"/>
            <w:hideMark/>
          </w:tcPr>
          <w:p w:rsidR="007B7907" w:rsidRPr="007B7907" w:rsidRDefault="007B7907" w:rsidP="007B7907">
            <w:pPr>
              <w:jc w:val="right"/>
              <w:rPr>
                <w:rFonts w:ascii="Arial" w:hAnsi="Arial" w:cs="Arial"/>
                <w:sz w:val="20"/>
                <w:szCs w:val="20"/>
              </w:rPr>
            </w:pPr>
            <w:r w:rsidRPr="007B7907">
              <w:rPr>
                <w:rFonts w:ascii="Arial" w:hAnsi="Arial" w:cs="Arial"/>
                <w:sz w:val="20"/>
                <w:szCs w:val="20"/>
              </w:rPr>
              <w:t>0,0</w:t>
            </w:r>
          </w:p>
        </w:tc>
      </w:tr>
    </w:tbl>
    <w:p w:rsidR="007B7907" w:rsidRPr="007B7907" w:rsidRDefault="007B7907" w:rsidP="007B7907">
      <w:pPr>
        <w:tabs>
          <w:tab w:val="left" w:pos="142"/>
          <w:tab w:val="num" w:pos="720"/>
          <w:tab w:val="left" w:pos="1276"/>
        </w:tabs>
        <w:jc w:val="center"/>
        <w:outlineLvl w:val="0"/>
        <w:rPr>
          <w:sz w:val="28"/>
          <w:szCs w:val="28"/>
        </w:rPr>
      </w:pPr>
    </w:p>
    <w:tbl>
      <w:tblPr>
        <w:tblW w:w="10173" w:type="dxa"/>
        <w:tblLook w:val="04A0" w:firstRow="1" w:lastRow="0" w:firstColumn="1" w:lastColumn="0" w:noHBand="0" w:noVBand="1"/>
      </w:tblPr>
      <w:tblGrid>
        <w:gridCol w:w="10173"/>
      </w:tblGrid>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Приложение № 7</w:t>
            </w:r>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p w:rsidR="007B7907" w:rsidRPr="007B7907" w:rsidRDefault="007B7907" w:rsidP="007B7907">
            <w:pPr>
              <w:jc w:val="right"/>
              <w:rPr>
                <w:sz w:val="20"/>
                <w:szCs w:val="20"/>
              </w:rPr>
            </w:pPr>
          </w:p>
        </w:tc>
      </w:tr>
      <w:tr w:rsidR="007B7907" w:rsidRPr="007B7907" w:rsidTr="007B7907">
        <w:trPr>
          <w:trHeight w:val="240"/>
        </w:trPr>
        <w:tc>
          <w:tcPr>
            <w:tcW w:w="10173" w:type="dxa"/>
            <w:tcBorders>
              <w:top w:val="nil"/>
              <w:left w:val="nil"/>
              <w:bottom w:val="nil"/>
              <w:right w:val="nil"/>
            </w:tcBorders>
            <w:shd w:val="clear" w:color="000000" w:fill="FFFFFF"/>
            <w:noWrap/>
            <w:vAlign w:val="bottom"/>
            <w:hideMark/>
          </w:tcPr>
          <w:p w:rsidR="007B7907" w:rsidRPr="007B7907" w:rsidRDefault="007B7907" w:rsidP="007B7907">
            <w:pPr>
              <w:jc w:val="center"/>
              <w:rPr>
                <w:b/>
                <w:bCs/>
              </w:rPr>
            </w:pPr>
            <w:r w:rsidRPr="007B7907">
              <w:rPr>
                <w:b/>
                <w:bCs/>
              </w:rPr>
              <w:t xml:space="preserve">ВЕДОМСТВЕННАЯ СТРУКТУРА РАСХОДОВ БЮДЖЕТА ЕВДОКИМОВСКОГО МУНИЦИПАЛЬНОГО ОБРАЗОВАНИЯ НА 2023 ГОД </w:t>
            </w:r>
          </w:p>
          <w:p w:rsidR="007B7907" w:rsidRPr="007B7907" w:rsidRDefault="007B7907" w:rsidP="007B7907">
            <w:pPr>
              <w:jc w:val="center"/>
              <w:rPr>
                <w:sz w:val="20"/>
                <w:szCs w:val="20"/>
              </w:rPr>
            </w:pPr>
          </w:p>
        </w:tc>
      </w:tr>
    </w:tbl>
    <w:p w:rsidR="007B7907" w:rsidRPr="007B7907" w:rsidRDefault="007B7907" w:rsidP="007B7907">
      <w:pPr>
        <w:tabs>
          <w:tab w:val="left" w:pos="142"/>
          <w:tab w:val="num" w:pos="720"/>
          <w:tab w:val="left" w:pos="1276"/>
        </w:tabs>
        <w:jc w:val="right"/>
        <w:outlineLvl w:val="0"/>
        <w:rPr>
          <w:sz w:val="28"/>
          <w:szCs w:val="28"/>
        </w:rPr>
      </w:pPr>
      <w:proofErr w:type="spellStart"/>
      <w:r w:rsidRPr="007B7907">
        <w:rPr>
          <w:sz w:val="22"/>
          <w:szCs w:val="22"/>
        </w:rPr>
        <w:t>Тыс.руб</w:t>
      </w:r>
      <w:proofErr w:type="spellEnd"/>
      <w:r w:rsidRPr="007B7907">
        <w:rPr>
          <w:sz w:val="28"/>
          <w:szCs w:val="28"/>
        </w:rPr>
        <w:t>.</w:t>
      </w:r>
    </w:p>
    <w:tbl>
      <w:tblPr>
        <w:tblW w:w="9719" w:type="dxa"/>
        <w:tblInd w:w="113" w:type="dxa"/>
        <w:tblLook w:val="04A0" w:firstRow="1" w:lastRow="0" w:firstColumn="1" w:lastColumn="0" w:noHBand="0" w:noVBand="1"/>
      </w:tblPr>
      <w:tblGrid>
        <w:gridCol w:w="5098"/>
        <w:gridCol w:w="1701"/>
        <w:gridCol w:w="820"/>
        <w:gridCol w:w="880"/>
        <w:gridCol w:w="1220"/>
      </w:tblGrid>
      <w:tr w:rsidR="007B7907" w:rsidRPr="007B7907" w:rsidTr="007B7907">
        <w:trPr>
          <w:trHeight w:val="315"/>
        </w:trPr>
        <w:tc>
          <w:tcPr>
            <w:tcW w:w="5098" w:type="dxa"/>
            <w:tcBorders>
              <w:top w:val="single" w:sz="4" w:space="0" w:color="auto"/>
              <w:left w:val="single" w:sz="4" w:space="0" w:color="auto"/>
              <w:bottom w:val="nil"/>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proofErr w:type="spellStart"/>
            <w:r w:rsidRPr="007B7907">
              <w:rPr>
                <w:b/>
                <w:bCs/>
              </w:rPr>
              <w:t>РзПР</w:t>
            </w:r>
            <w:proofErr w:type="spellEnd"/>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7B7907" w:rsidRPr="007B7907" w:rsidRDefault="007B7907" w:rsidP="007B7907">
            <w:pPr>
              <w:jc w:val="center"/>
              <w:rPr>
                <w:b/>
                <w:bCs/>
              </w:rPr>
            </w:pPr>
            <w:r w:rsidRPr="007B7907">
              <w:rPr>
                <w:b/>
                <w:bCs/>
              </w:rPr>
              <w:t>Сумма</w:t>
            </w:r>
          </w:p>
        </w:tc>
      </w:tr>
      <w:tr w:rsidR="007B7907" w:rsidRPr="007B7907" w:rsidTr="007B7907">
        <w:trPr>
          <w:trHeight w:val="630"/>
        </w:trPr>
        <w:tc>
          <w:tcPr>
            <w:tcW w:w="5098"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21 612,8</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10 487,9</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5 093,7</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4 919,3</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4 109,3</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934,2</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3 175,1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789,5</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789,5</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20,5</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17,6</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1010120100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0113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2,9</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173,7</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161,1</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0203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161,1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12,6</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1010151180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0203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12,6</w:t>
            </w:r>
          </w:p>
        </w:tc>
      </w:tr>
      <w:tr w:rsidR="007B7907" w:rsidRPr="007B7907" w:rsidTr="007B7907">
        <w:trPr>
          <w:trHeight w:val="157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0,7</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0,7</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1010173150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0113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0,7</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700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1010221100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700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1301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2,0</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531,1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531,1</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300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531,1</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Пенсионное обеспечение</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1010320200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300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531,1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35,0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35,0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35,0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0705</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35,0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Резервный фонд администрации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Резервные фонды</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1010521200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0111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20,0</w:t>
            </w:r>
          </w:p>
        </w:tc>
      </w:tr>
      <w:tr w:rsidR="007B7907" w:rsidRPr="007B7907" w:rsidTr="007B7907">
        <w:trPr>
          <w:trHeight w:val="126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4 806,1</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4 806,1</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500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4 806,1</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lastRenderedPageBreak/>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1010620600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500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1403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4 806,1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10,6</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1020122000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10,6</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«Развитие инфраструктуры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3 248,5</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2 728,5</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2 728,5</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2 728,5</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0409</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2 728,5</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200,0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Благоустройство</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200,0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310,0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220,0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220,0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Коммунальное хозяйство</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1030322000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220,0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10303S2370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90,0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10303S2370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90,0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Коммунальное хозяйство</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10303S2370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90,0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Благоустройство</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1031222000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0503</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1040122000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0412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1040222000</w:t>
            </w:r>
          </w:p>
        </w:tc>
        <w:tc>
          <w:tcPr>
            <w:tcW w:w="82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0412</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630"/>
        </w:trPr>
        <w:tc>
          <w:tcPr>
            <w:tcW w:w="5098"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«Обеспечение комплексных мер безопасности на территории сельского поселения на 2021-2025 гг.»</w:t>
            </w:r>
          </w:p>
        </w:tc>
        <w:tc>
          <w:tcPr>
            <w:tcW w:w="1701"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101,8</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100,8</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1050122000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0314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50,8</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50,8</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10501S2370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0314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50,8</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1050222000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0314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Подпрограмма «Развитие сферы культуры и спорта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7 663,0</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7 428,9</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7 168,9</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5 841,7</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5 841,7</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1 317,3</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0705</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1 307,3</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9,9</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lastRenderedPageBreak/>
              <w:t>Культура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1060122000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800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9,9</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260,0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260,0</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10601S2370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260,0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164,0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50,0</w:t>
            </w:r>
          </w:p>
        </w:tc>
      </w:tr>
      <w:tr w:rsidR="007B7907" w:rsidRPr="007B7907" w:rsidTr="007B7907">
        <w:trPr>
          <w:trHeight w:val="315"/>
        </w:trPr>
        <w:tc>
          <w:tcPr>
            <w:tcW w:w="5098" w:type="dxa"/>
            <w:tcBorders>
              <w:top w:val="nil"/>
              <w:left w:val="single" w:sz="4" w:space="0" w:color="auto"/>
              <w:bottom w:val="nil"/>
              <w:right w:val="single" w:sz="4" w:space="0" w:color="auto"/>
            </w:tcBorders>
            <w:shd w:val="clear" w:color="000000" w:fill="FFFFFF"/>
            <w:hideMark/>
          </w:tcPr>
          <w:p w:rsidR="007B7907" w:rsidRPr="007B7907" w:rsidRDefault="007B7907" w:rsidP="007B7907">
            <w:r w:rsidRPr="007B7907">
              <w:t>Физическая культура</w:t>
            </w:r>
          </w:p>
        </w:tc>
        <w:tc>
          <w:tcPr>
            <w:tcW w:w="1701"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1060222000</w:t>
            </w:r>
          </w:p>
        </w:tc>
        <w:tc>
          <w:tcPr>
            <w:tcW w:w="820"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1101</w:t>
            </w:r>
          </w:p>
        </w:tc>
        <w:tc>
          <w:tcPr>
            <w:tcW w:w="1220" w:type="dxa"/>
            <w:tcBorders>
              <w:top w:val="nil"/>
              <w:left w:val="nil"/>
              <w:bottom w:val="nil"/>
              <w:right w:val="single" w:sz="4" w:space="0" w:color="auto"/>
            </w:tcBorders>
            <w:shd w:val="clear" w:color="000000" w:fill="FFFFFF"/>
            <w:hideMark/>
          </w:tcPr>
          <w:p w:rsidR="007B7907" w:rsidRPr="007B7907" w:rsidRDefault="007B7907" w:rsidP="007B7907">
            <w:pPr>
              <w:jc w:val="right"/>
            </w:pPr>
            <w:r w:rsidRPr="007B7907">
              <w:t>50,0</w:t>
            </w:r>
          </w:p>
        </w:tc>
      </w:tr>
      <w:tr w:rsidR="007B7907" w:rsidRPr="007B7907" w:rsidTr="007B7907">
        <w:trPr>
          <w:trHeight w:val="315"/>
        </w:trPr>
        <w:tc>
          <w:tcPr>
            <w:tcW w:w="5098"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10602S2370</w:t>
            </w:r>
          </w:p>
        </w:tc>
        <w:tc>
          <w:tcPr>
            <w:tcW w:w="82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114,0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114,0</w:t>
            </w:r>
          </w:p>
        </w:tc>
      </w:tr>
      <w:tr w:rsidR="007B7907" w:rsidRPr="007B7907" w:rsidTr="007B7907">
        <w:trPr>
          <w:trHeight w:val="315"/>
        </w:trPr>
        <w:tc>
          <w:tcPr>
            <w:tcW w:w="5098" w:type="dxa"/>
            <w:tcBorders>
              <w:top w:val="nil"/>
              <w:left w:val="single" w:sz="4" w:space="0" w:color="auto"/>
              <w:bottom w:val="nil"/>
              <w:right w:val="single" w:sz="4" w:space="0" w:color="auto"/>
            </w:tcBorders>
            <w:shd w:val="clear" w:color="000000" w:fill="FFFFFF"/>
            <w:hideMark/>
          </w:tcPr>
          <w:p w:rsidR="007B7907" w:rsidRPr="007B7907" w:rsidRDefault="007B7907" w:rsidP="007B7907">
            <w:r w:rsidRPr="007B7907">
              <w:t>Физическая культура</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10602S2370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1101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531,1</w:t>
            </w:r>
          </w:p>
        </w:tc>
      </w:tr>
      <w:tr w:rsidR="007B7907" w:rsidRPr="007B7907" w:rsidTr="007B7907">
        <w:trPr>
          <w:trHeight w:val="630"/>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Основное мероприятие "Капитальный ремонт домов культуры сельских поселений"</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1060400000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70,1</w:t>
            </w:r>
          </w:p>
        </w:tc>
      </w:tr>
      <w:tr w:rsidR="007B7907" w:rsidRPr="007B7907" w:rsidTr="007B7907">
        <w:trPr>
          <w:trHeight w:val="690"/>
        </w:trPr>
        <w:tc>
          <w:tcPr>
            <w:tcW w:w="5098"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70,1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70,1</w:t>
            </w:r>
          </w:p>
        </w:tc>
      </w:tr>
      <w:tr w:rsidR="007B7907" w:rsidRPr="007B7907" w:rsidTr="007B7907">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Культура</w:t>
            </w:r>
          </w:p>
        </w:tc>
        <w:tc>
          <w:tcPr>
            <w:tcW w:w="1701"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1060422000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0801</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70,1</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1,0</w:t>
            </w:r>
          </w:p>
        </w:tc>
      </w:tr>
      <w:tr w:rsidR="007B7907" w:rsidRPr="007B7907" w:rsidTr="007B7907">
        <w:trPr>
          <w:trHeight w:val="945"/>
        </w:trPr>
        <w:tc>
          <w:tcPr>
            <w:tcW w:w="5098"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r w:rsidRPr="007B7907">
              <w:t xml:space="preserve">Функционирование Правительства Российской Федерации, высших исполнительных органов </w:t>
            </w:r>
            <w:r w:rsidRPr="007B7907">
              <w:lastRenderedPageBreak/>
              <w:t>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lastRenderedPageBreak/>
              <w:t>1070122000</w:t>
            </w:r>
          </w:p>
        </w:tc>
        <w:tc>
          <w:tcPr>
            <w:tcW w:w="820" w:type="dxa"/>
            <w:tcBorders>
              <w:top w:val="nil"/>
              <w:left w:val="nil"/>
              <w:bottom w:val="nil"/>
              <w:right w:val="single" w:sz="4" w:space="0" w:color="auto"/>
            </w:tcBorders>
            <w:shd w:val="clear" w:color="000000" w:fill="FFFFFF"/>
            <w:hideMark/>
          </w:tcPr>
          <w:p w:rsidR="007B7907" w:rsidRPr="007B7907" w:rsidRDefault="007B7907" w:rsidP="007B7907">
            <w:pPr>
              <w:jc w:val="center"/>
            </w:pPr>
            <w:r w:rsidRPr="007B7907">
              <w:t>200</w:t>
            </w:r>
          </w:p>
        </w:tc>
        <w:tc>
          <w:tcPr>
            <w:tcW w:w="88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0104</w:t>
            </w:r>
          </w:p>
        </w:tc>
        <w:tc>
          <w:tcPr>
            <w:tcW w:w="122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pPr>
            <w:r w:rsidRPr="007B7907">
              <w:t>1,0</w:t>
            </w:r>
          </w:p>
        </w:tc>
      </w:tr>
      <w:tr w:rsidR="007B7907" w:rsidRPr="007B7907" w:rsidTr="007B7907">
        <w:trPr>
          <w:trHeight w:val="285"/>
        </w:trPr>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rsidR="007B7907" w:rsidRPr="007B7907" w:rsidRDefault="007B7907" w:rsidP="007B7907">
            <w:pPr>
              <w:rPr>
                <w:b/>
                <w:bCs/>
                <w:sz w:val="22"/>
                <w:szCs w:val="22"/>
              </w:rPr>
            </w:pPr>
            <w:r w:rsidRPr="007B7907">
              <w:rPr>
                <w:b/>
                <w:bCs/>
                <w:sz w:val="22"/>
                <w:szCs w:val="22"/>
              </w:rPr>
              <w:lastRenderedPageBreak/>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sz w:val="22"/>
                <w:szCs w:val="22"/>
              </w:rPr>
            </w:pPr>
            <w:r w:rsidRPr="007B7907">
              <w:rPr>
                <w:b/>
                <w:bCs/>
                <w:sz w:val="22"/>
                <w:szCs w:val="22"/>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right"/>
              <w:rPr>
                <w:b/>
                <w:bCs/>
                <w:sz w:val="22"/>
                <w:szCs w:val="22"/>
              </w:rPr>
            </w:pPr>
            <w:r w:rsidRPr="007B7907">
              <w:rPr>
                <w:b/>
                <w:bCs/>
                <w:sz w:val="22"/>
                <w:szCs w:val="22"/>
              </w:rPr>
              <w:t>21 612,8</w:t>
            </w:r>
          </w:p>
        </w:tc>
      </w:tr>
      <w:tr w:rsidR="007B7907" w:rsidRPr="007B7907" w:rsidTr="007B7907">
        <w:trPr>
          <w:trHeight w:val="255"/>
        </w:trPr>
        <w:tc>
          <w:tcPr>
            <w:tcW w:w="5098"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220"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bl>
    <w:p w:rsidR="007B7907" w:rsidRPr="007B7907" w:rsidRDefault="007B7907" w:rsidP="007B7907">
      <w:pPr>
        <w:tabs>
          <w:tab w:val="left" w:pos="142"/>
          <w:tab w:val="num" w:pos="720"/>
          <w:tab w:val="left" w:pos="1276"/>
        </w:tabs>
        <w:jc w:val="center"/>
        <w:outlineLvl w:val="0"/>
        <w:rPr>
          <w:sz w:val="28"/>
          <w:szCs w:val="28"/>
        </w:rPr>
      </w:pPr>
    </w:p>
    <w:tbl>
      <w:tblPr>
        <w:tblW w:w="9751" w:type="dxa"/>
        <w:tblLook w:val="04A0" w:firstRow="1" w:lastRow="0" w:firstColumn="1" w:lastColumn="0" w:noHBand="0" w:noVBand="1"/>
      </w:tblPr>
      <w:tblGrid>
        <w:gridCol w:w="54"/>
        <w:gridCol w:w="3481"/>
        <w:gridCol w:w="968"/>
        <w:gridCol w:w="850"/>
        <w:gridCol w:w="1559"/>
        <w:gridCol w:w="463"/>
        <w:gridCol w:w="246"/>
        <w:gridCol w:w="1134"/>
        <w:gridCol w:w="876"/>
        <w:gridCol w:w="120"/>
      </w:tblGrid>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Приложение № 8</w:t>
            </w:r>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042A51">
        <w:trPr>
          <w:gridAfter w:val="1"/>
          <w:wAfter w:w="120" w:type="dxa"/>
          <w:trHeight w:val="240"/>
        </w:trPr>
        <w:tc>
          <w:tcPr>
            <w:tcW w:w="9631" w:type="dxa"/>
            <w:gridSpan w:val="9"/>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p w:rsidR="007B7907" w:rsidRPr="007B7907" w:rsidRDefault="007B7907" w:rsidP="007B7907">
            <w:pPr>
              <w:jc w:val="right"/>
              <w:rPr>
                <w:sz w:val="20"/>
                <w:szCs w:val="20"/>
              </w:rPr>
            </w:pPr>
          </w:p>
        </w:tc>
      </w:tr>
      <w:tr w:rsidR="007B7907" w:rsidRPr="007B7907" w:rsidTr="00042A51">
        <w:trPr>
          <w:gridAfter w:val="4"/>
          <w:wAfter w:w="2376" w:type="dxa"/>
          <w:trHeight w:val="240"/>
        </w:trPr>
        <w:tc>
          <w:tcPr>
            <w:tcW w:w="7375" w:type="dxa"/>
            <w:gridSpan w:val="6"/>
            <w:tcBorders>
              <w:top w:val="nil"/>
              <w:left w:val="nil"/>
              <w:bottom w:val="nil"/>
              <w:right w:val="nil"/>
            </w:tcBorders>
            <w:shd w:val="clear" w:color="000000" w:fill="FFFFFF"/>
            <w:noWrap/>
            <w:vAlign w:val="bottom"/>
            <w:hideMark/>
          </w:tcPr>
          <w:p w:rsidR="007B7907" w:rsidRPr="007B7907" w:rsidRDefault="007B7907" w:rsidP="007B7907">
            <w:pPr>
              <w:jc w:val="center"/>
              <w:rPr>
                <w:b/>
                <w:sz w:val="20"/>
                <w:szCs w:val="20"/>
              </w:rPr>
            </w:pPr>
            <w:r w:rsidRPr="007B7907">
              <w:rPr>
                <w:b/>
                <w:sz w:val="20"/>
                <w:szCs w:val="20"/>
              </w:rPr>
              <w:t>ВЕДОМСТВЕННАЯ СТРУКТУРА РАСХОДОВ БЮДЖЕТА ЕВДОКИМОВСКОГО МУНИЦИПАЛЬНОГО ОБРАЗОВАНИЯ НА ПЛАНОВЫЙ ПЕРИОД 2024 И 2025 ГОДОВ</w:t>
            </w:r>
          </w:p>
          <w:p w:rsidR="007B7907" w:rsidRPr="007B7907" w:rsidRDefault="007B7907" w:rsidP="007B7907">
            <w:pPr>
              <w:jc w:val="right"/>
              <w:rPr>
                <w:sz w:val="20"/>
                <w:szCs w:val="20"/>
              </w:rPr>
            </w:pPr>
            <w:proofErr w:type="spellStart"/>
            <w:r w:rsidRPr="007B7907">
              <w:rPr>
                <w:sz w:val="20"/>
                <w:szCs w:val="20"/>
              </w:rPr>
              <w:t>Тыс.руб</w:t>
            </w:r>
            <w:proofErr w:type="spellEnd"/>
            <w:r w:rsidRPr="007B7907">
              <w:rPr>
                <w:sz w:val="20"/>
                <w:szCs w:val="20"/>
              </w:rPr>
              <w:t>.</w:t>
            </w:r>
          </w:p>
        </w:tc>
      </w:tr>
      <w:tr w:rsidR="007B7907" w:rsidRPr="007B7907" w:rsidTr="00042A51">
        <w:trPr>
          <w:gridBefore w:val="1"/>
          <w:wBefore w:w="54" w:type="dxa"/>
          <w:trHeight w:val="578"/>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Наименование</w:t>
            </w:r>
          </w:p>
        </w:tc>
        <w:tc>
          <w:tcPr>
            <w:tcW w:w="968" w:type="dxa"/>
            <w:tcBorders>
              <w:top w:val="single" w:sz="4" w:space="0" w:color="auto"/>
              <w:left w:val="nil"/>
              <w:bottom w:val="nil"/>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КВСР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proofErr w:type="spellStart"/>
            <w:r w:rsidRPr="007B7907">
              <w:rPr>
                <w:b/>
                <w:bCs/>
              </w:rPr>
              <w:t>РзПР</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КЦСР</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rPr>
            </w:pPr>
            <w:r w:rsidRPr="007B7907">
              <w:rPr>
                <w:b/>
                <w:bCs/>
              </w:rPr>
              <w:t>2024 год</w:t>
            </w:r>
          </w:p>
        </w:tc>
        <w:tc>
          <w:tcPr>
            <w:tcW w:w="9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B7907" w:rsidRPr="007B7907" w:rsidRDefault="007B7907" w:rsidP="007B7907">
            <w:pPr>
              <w:jc w:val="center"/>
              <w:rPr>
                <w:b/>
                <w:bCs/>
              </w:rPr>
            </w:pPr>
            <w:r w:rsidRPr="007B7907">
              <w:rPr>
                <w:b/>
                <w:bCs/>
              </w:rPr>
              <w:t>2025 год</w:t>
            </w:r>
          </w:p>
        </w:tc>
      </w:tr>
      <w:tr w:rsidR="007B7907" w:rsidRPr="007B7907" w:rsidTr="00042A51">
        <w:trPr>
          <w:gridBefore w:val="1"/>
          <w:wBefore w:w="54" w:type="dxa"/>
          <w:trHeight w:val="544"/>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 xml:space="preserve">Администрация </w:t>
            </w:r>
            <w:proofErr w:type="spellStart"/>
            <w:r w:rsidRPr="007B7907">
              <w:rPr>
                <w:b/>
                <w:bCs/>
                <w:i/>
                <w:iCs/>
              </w:rPr>
              <w:t>Евдокимовского</w:t>
            </w:r>
            <w:proofErr w:type="spellEnd"/>
            <w:r w:rsidRPr="007B7907">
              <w:rPr>
                <w:b/>
                <w:bCs/>
                <w:i/>
                <w:iCs/>
              </w:rPr>
              <w:t xml:space="preserve"> сельского поселения</w:t>
            </w:r>
          </w:p>
        </w:tc>
        <w:tc>
          <w:tcPr>
            <w:tcW w:w="968" w:type="dxa"/>
            <w:tcBorders>
              <w:top w:val="single" w:sz="4" w:space="0" w:color="auto"/>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559"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right"/>
              <w:rPr>
                <w:b/>
                <w:bCs/>
                <w:i/>
                <w:iCs/>
              </w:rPr>
            </w:pPr>
            <w:r w:rsidRPr="007B7907">
              <w:rPr>
                <w:b/>
                <w:bCs/>
                <w:i/>
                <w:iCs/>
              </w:rPr>
              <w:t>18 173,7</w:t>
            </w:r>
          </w:p>
        </w:tc>
        <w:tc>
          <w:tcPr>
            <w:tcW w:w="996" w:type="dxa"/>
            <w:gridSpan w:val="2"/>
            <w:tcBorders>
              <w:top w:val="nil"/>
              <w:left w:val="nil"/>
              <w:bottom w:val="single" w:sz="4" w:space="0" w:color="auto"/>
              <w:right w:val="single" w:sz="4" w:space="0" w:color="auto"/>
            </w:tcBorders>
            <w:shd w:val="clear" w:color="000000" w:fill="FFFFFF"/>
            <w:hideMark/>
          </w:tcPr>
          <w:p w:rsidR="007B7907" w:rsidRPr="007B7907" w:rsidRDefault="007B7907" w:rsidP="007B7907">
            <w:pPr>
              <w:rPr>
                <w:b/>
                <w:bCs/>
                <w:i/>
                <w:iCs/>
              </w:rPr>
            </w:pPr>
            <w:r w:rsidRPr="007B7907">
              <w:rPr>
                <w:b/>
                <w:bCs/>
                <w:i/>
                <w:iCs/>
              </w:rPr>
              <w:t>17997,4</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ОБЩЕГОСУДАРСТВЕННЫЕ ВОПРОСЫ</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4 951,6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4 951,6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Функционирование высшего должностного лица субъекта Российской Федерации и муниципального образования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деятельности главы сельского поселения и Администрации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Финансовое обеспечение выполнения функций органов местного самоуправления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934,2</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B7907">
              <w:lastRenderedPageBreak/>
              <w:t>государственными внебюджетными фондами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934,2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934,2</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3 993,8</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3 993,8</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3 992,8</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3 992,8</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3 982,2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3 982,2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деятельности главы сельского поселения и Администрации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3 982,2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3 982,2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Финансовое обеспечение выполнения функций органов местного самоуправления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3 982,2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3 982,2</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3 175,1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3 175,1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789,5</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789,5</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Иные бюджетные ассигнования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800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17,6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17,6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«Повышение эффективности бюджетных расходов сельских поселений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1020000000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10,6</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«Информационные технологии в управлении»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1020100000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 xml:space="preserve">Реализация иных направлений расходов основного мероприятия </w:t>
            </w:r>
            <w:r w:rsidRPr="007B7907">
              <w:rPr>
                <w:b/>
                <w:bCs/>
                <w:i/>
                <w:iCs/>
              </w:rPr>
              <w:lastRenderedPageBreak/>
              <w:t>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1020122000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lastRenderedPageBreak/>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1020122000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«Энергосбережение и повышение энергетической эффективности на территории сельских поселений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«Технические и организационные мероприятия по снижению использования энергоресурсов»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1070122000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0104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1070122000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Резервные фонды</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«Управление средствами резервного фонда администраций сельских поселений»</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1010500000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Резервный фонд администрации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1010521200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Иные бюджетные ассигнования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0111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1010521200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800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Другие общегосударственные вопросы</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 xml:space="preserve">Муниципальная программа «Социально-экономическое развитие территории </w:t>
            </w:r>
            <w:r w:rsidRPr="007B7907">
              <w:rPr>
                <w:b/>
                <w:bCs/>
                <w:i/>
                <w:iCs/>
              </w:rPr>
              <w:lastRenderedPageBreak/>
              <w:t>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деятельности главы сельского поселения и Администрации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Финансовое обеспечение выполнения функций органов местного самоуправления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2,9</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2,9</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Иные бюджетные ассигнования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800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2,9</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2,9</w:t>
            </w:r>
          </w:p>
        </w:tc>
      </w:tr>
      <w:tr w:rsidR="007B7907" w:rsidRPr="007B7907" w:rsidTr="00042A51">
        <w:trPr>
          <w:gridBefore w:val="1"/>
          <w:wBefore w:w="54" w:type="dxa"/>
          <w:trHeight w:val="157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1010173150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0,7</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0,7</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0113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1010173150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0,7</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0,7</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НАЦИОНАЛЬНАЯ ОБОРОНА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0200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188,8</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Мобилизационная и вневойсковая подготовка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188,8</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188,8</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188,8</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деятельности главы сельского поселения и Администрации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188,8</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Осуществление первичного воинского учета органами местного самоуправления поселений</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1010151180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188,8</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169,4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176,2</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0203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1010151180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12,6</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12,6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НАЦИОНАЛЬНАЯ БЕЗОПАСНОСТЬ И ПРАВООХРАНИТЕЛЬНАЯ ДЕЯТЕЛЬНОСТЬ</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Другие вопросы в области национальной безопасности и правоохранительной деятельности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комплексных мер безопасности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1050000000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первичных мер пожарной безопасности в границах населенных пунктов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1050100000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1050122000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1050122000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 xml:space="preserve">Основное мероприятие "Профилактика безнадзорности и правонарушений на </w:t>
            </w:r>
            <w:r w:rsidRPr="007B7907">
              <w:rPr>
                <w:b/>
                <w:bCs/>
                <w:i/>
                <w:iCs/>
              </w:rPr>
              <w:lastRenderedPageBreak/>
              <w:t>территории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1050200000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1050222000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0314</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1050222000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НАЦИОНАЛЬНАЯ ЭКОНОМИКА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3 134,4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3 304,1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Дорожное хозяйство (дорожные фонды)</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3 034,4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3 204,1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3 034,4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3 204,1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«Развитие инфраструктуры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3 034,4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3 204,1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«Ремонт и содержание автомобильных дорог»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3 034,4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3 204,1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3 034,4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3 204,1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0409</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1030122000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3 034,4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3 204,1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Другие вопросы в области национальной экономики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комплексного пространственного и территориального развития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 xml:space="preserve">Основное мероприятие «Проведение топографических, </w:t>
            </w:r>
            <w:r w:rsidRPr="007B7907">
              <w:rPr>
                <w:b/>
                <w:bCs/>
                <w:i/>
                <w:iCs/>
              </w:rPr>
              <w:lastRenderedPageBreak/>
              <w:t>геодезических, картографических и кадастровых работ»</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1040122000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1040200000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1040222000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0412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1040222000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ЖИЛИЩНО-КОММУНАЛЬНОЕ ХОЗЯЙСТВО</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420,0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Коммунальное хозяйство</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«Развитие инфраструктуры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«Организация водоснабжения населения»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1030300000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1030322000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220,0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 xml:space="preserve">Закупка товаров, работ и услуг для обеспечения </w:t>
            </w:r>
            <w:r w:rsidRPr="007B7907">
              <w:lastRenderedPageBreak/>
              <w:t>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0502</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1030322000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220,0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220,0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Благоустройство</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«Развитие инфраструктуры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«Организация благоустройства территории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1030200000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1030222000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0503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1030222000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200,0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200,0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ОБРАЗОВАНИЕ</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Профессиональная подготовка, переподготовка и повышение квалификации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35,0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«Повышение квалификации муниципальных служащих, глав сельских поселений»</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1010400000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35,0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1010422000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35,0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1010422000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35,0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35,0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Подпрограмма «Развитие сферы культуры и спорта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10,0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0705</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КУЛЬТУРА, КИНЕМАТОГРАФИЯ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0800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3 596,4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3 243,6</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Культура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3 596,4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3 243,6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3 596,4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3 243,6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«Развитие сферы культуры и спорта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3 596,4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3 243,6</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1060100000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3 596,4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3 243,6</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3 596,4</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3 243,6</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7907">
              <w:lastRenderedPageBreak/>
              <w:t>органами управления государственными внебюджетными фондами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2 279,2</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1 926,4</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lastRenderedPageBreak/>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1 307,3</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1 307,3</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Иные бюджетные ассигнования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0801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1060122000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800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9,9</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9,9</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СОЦИАЛЬНАЯ ПОЛИТИКА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Пенсионное обеспечение</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1010300000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1001</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1010320200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531,1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Социальное обеспечение и иные выплаты населению</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1001</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1010320200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300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531,1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531,1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ФИЗИЧЕСКАЯ КУЛЬТУРА И СПОРТ</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Физическая культура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«Развитие сферы культуры и спорта на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 xml:space="preserve">Основное мероприятие «Обеспечение условий для развития на территории </w:t>
            </w:r>
            <w:r w:rsidRPr="007B7907">
              <w:rPr>
                <w:b/>
                <w:bCs/>
                <w:i/>
                <w:iCs/>
              </w:rPr>
              <w:lastRenderedPageBreak/>
              <w:t>сельского поселения физической культуры и массового спорта»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454,1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50,0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1060222000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50,0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i/>
                <w:iCs/>
              </w:rPr>
            </w:pPr>
            <w:r w:rsidRPr="007B7907">
              <w:rPr>
                <w:b/>
                <w:bCs/>
                <w:i/>
                <w:iCs/>
              </w:rPr>
              <w:t>Реализация мероприятий перечня проектов народных инициатив</w:t>
            </w:r>
          </w:p>
        </w:tc>
        <w:tc>
          <w:tcPr>
            <w:tcW w:w="968"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10602S2370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404,1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404,1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Закупка товаров, работ и услуг для обеспечения государственных (муниципальных) нужд</w:t>
            </w:r>
          </w:p>
        </w:tc>
        <w:tc>
          <w:tcPr>
            <w:tcW w:w="968"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1101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10602S2370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200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404,1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404,1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ОБСЛУЖИВАНИЕ ГОСУДАРСТВЕННОГО И МУНИЦИПАЛЬНОГО ДОЛГА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1300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Обслуживание государственного внутреннего и муниципального долга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«Управление муниципальным долгом сельского поселения»</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1010200000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Организация и осуществление муниципальных заимствований и исполнение обязательств по ним</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1010221100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2,0</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Обслуживание государственного (муниципального) долга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1301</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1010221100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700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2,0</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2,0</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 xml:space="preserve">МЕЖБЮДЖЕТНЫЕ ТРАНСФЕРТЫ ОБЩЕГО ХАРАКТЕРА БЮДЖЕТАМ БЮДЖЕТНОЙ СИСТЕМЫ </w:t>
            </w:r>
            <w:r w:rsidRPr="007B7907">
              <w:rPr>
                <w:b/>
                <w:bCs/>
                <w:i/>
                <w:iCs/>
              </w:rPr>
              <w:lastRenderedPageBreak/>
              <w:t>РОССИЙСКОЙ ФЕДЕРАЦИИ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1400</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lastRenderedPageBreak/>
              <w:t>Прочие межбюджетные трансферты общего характера</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Муниципальная программа «Социально-экономическое развитие территории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1000000000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r>
      <w:tr w:rsidR="007B7907" w:rsidRPr="007B7907" w:rsidTr="00042A51">
        <w:trPr>
          <w:gridBefore w:val="1"/>
          <w:wBefore w:w="54" w:type="dxa"/>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Подпрограмма «Обеспечение деятельности главы сельского поселения и Администрации сельского поселения на 2021-2025 гг.»</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r>
      <w:tr w:rsidR="007B7907" w:rsidRPr="007B7907" w:rsidTr="00042A51">
        <w:trPr>
          <w:gridBefore w:val="1"/>
          <w:wBefore w:w="54" w:type="dxa"/>
          <w:trHeight w:val="126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1010600000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r>
      <w:tr w:rsidR="007B7907" w:rsidRPr="007B7907" w:rsidTr="00042A51">
        <w:trPr>
          <w:gridBefore w:val="1"/>
          <w:wBefore w:w="54" w:type="dxa"/>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pPr>
              <w:rPr>
                <w:b/>
                <w:bCs/>
                <w:i/>
                <w:iCs/>
              </w:rPr>
            </w:pPr>
            <w:r w:rsidRPr="007B7907">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rPr>
                <w:b/>
                <w:bCs/>
                <w:i/>
                <w:iCs/>
              </w:rPr>
            </w:pPr>
            <w:r w:rsidRPr="007B7907">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1010620600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rPr>
                <w:b/>
                <w:bCs/>
                <w:i/>
                <w:iCs/>
              </w:rPr>
            </w:pPr>
            <w:r w:rsidRPr="007B7907">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rPr>
                <w:b/>
                <w:bCs/>
                <w:i/>
                <w:iCs/>
              </w:rPr>
            </w:pPr>
            <w:r w:rsidRPr="007B7907">
              <w:rPr>
                <w:b/>
                <w:bCs/>
                <w:i/>
                <w:iCs/>
              </w:rPr>
              <w:t>4 806,1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7B7907" w:rsidRPr="007B7907" w:rsidRDefault="007B7907" w:rsidP="007B7907">
            <w:r w:rsidRPr="007B7907">
              <w:t>Межбюджетные трансферты</w:t>
            </w:r>
          </w:p>
        </w:tc>
        <w:tc>
          <w:tcPr>
            <w:tcW w:w="968" w:type="dxa"/>
            <w:tcBorders>
              <w:top w:val="nil"/>
              <w:left w:val="nil"/>
              <w:bottom w:val="single" w:sz="4" w:space="0" w:color="auto"/>
              <w:right w:val="single" w:sz="4" w:space="0" w:color="auto"/>
            </w:tcBorders>
            <w:shd w:val="clear" w:color="000000" w:fill="FFFFFF"/>
            <w:hideMark/>
          </w:tcPr>
          <w:p w:rsidR="007B7907" w:rsidRPr="007B7907" w:rsidRDefault="007B7907" w:rsidP="007B7907">
            <w:pPr>
              <w:jc w:val="center"/>
            </w:pPr>
            <w:r w:rsidRPr="007B7907">
              <w:t>921</w:t>
            </w:r>
          </w:p>
        </w:tc>
        <w:tc>
          <w:tcPr>
            <w:tcW w:w="850"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1403</w:t>
            </w:r>
          </w:p>
        </w:tc>
        <w:tc>
          <w:tcPr>
            <w:tcW w:w="1559"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1010620600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center"/>
            </w:pPr>
            <w:r w:rsidRPr="007B7907">
              <w:t>500</w:t>
            </w:r>
          </w:p>
        </w:tc>
        <w:tc>
          <w:tcPr>
            <w:tcW w:w="1134" w:type="dxa"/>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4 806,1</w:t>
            </w:r>
          </w:p>
        </w:tc>
        <w:tc>
          <w:tcPr>
            <w:tcW w:w="996" w:type="dxa"/>
            <w:gridSpan w:val="2"/>
            <w:tcBorders>
              <w:top w:val="nil"/>
              <w:left w:val="nil"/>
              <w:bottom w:val="single" w:sz="4" w:space="0" w:color="auto"/>
              <w:right w:val="single" w:sz="4" w:space="0" w:color="auto"/>
            </w:tcBorders>
            <w:shd w:val="clear" w:color="000000" w:fill="FFFFFF"/>
            <w:vAlign w:val="center"/>
            <w:hideMark/>
          </w:tcPr>
          <w:p w:rsidR="007B7907" w:rsidRPr="007B7907" w:rsidRDefault="007B7907" w:rsidP="007B7907">
            <w:pPr>
              <w:jc w:val="right"/>
            </w:pPr>
            <w:r w:rsidRPr="007B7907">
              <w:t>4 806,1</w:t>
            </w:r>
          </w:p>
        </w:tc>
      </w:tr>
      <w:tr w:rsidR="007B7907" w:rsidRPr="007B7907" w:rsidTr="00042A51">
        <w:trPr>
          <w:gridBefore w:val="1"/>
          <w:wBefore w:w="54" w:type="dxa"/>
          <w:trHeight w:val="315"/>
        </w:trPr>
        <w:tc>
          <w:tcPr>
            <w:tcW w:w="3481" w:type="dxa"/>
            <w:tcBorders>
              <w:top w:val="nil"/>
              <w:left w:val="single" w:sz="4" w:space="0" w:color="auto"/>
              <w:bottom w:val="single" w:sz="4" w:space="0" w:color="auto"/>
              <w:right w:val="single" w:sz="4" w:space="0" w:color="auto"/>
            </w:tcBorders>
            <w:shd w:val="clear" w:color="000000" w:fill="FFFFFF"/>
            <w:vAlign w:val="bottom"/>
            <w:hideMark/>
          </w:tcPr>
          <w:p w:rsidR="007B7907" w:rsidRPr="007B7907" w:rsidRDefault="007B7907" w:rsidP="007B7907">
            <w:pPr>
              <w:rPr>
                <w:b/>
                <w:bCs/>
              </w:rPr>
            </w:pPr>
            <w:r w:rsidRPr="007B7907">
              <w:rPr>
                <w:b/>
                <w:bCs/>
              </w:rPr>
              <w:t>ВСЕГО:</w:t>
            </w:r>
          </w:p>
        </w:tc>
        <w:tc>
          <w:tcPr>
            <w:tcW w:w="968"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rPr>
            </w:pPr>
            <w:r w:rsidRPr="007B7907">
              <w:rPr>
                <w:b/>
                <w:bCs/>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rPr>
            </w:pPr>
            <w:r w:rsidRPr="007B7907">
              <w:rPr>
                <w:b/>
                <w:bC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rPr>
            </w:pPr>
            <w:r w:rsidRPr="007B7907">
              <w:rPr>
                <w:b/>
                <w:bCs/>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7B7907" w:rsidRPr="007B7907" w:rsidRDefault="007B7907" w:rsidP="007B7907">
            <w:pPr>
              <w:jc w:val="center"/>
              <w:rPr>
                <w:b/>
                <w:bCs/>
              </w:rPr>
            </w:pPr>
            <w:r w:rsidRPr="007B7907">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7B7907" w:rsidRPr="007B7907" w:rsidRDefault="007B7907" w:rsidP="007B7907">
            <w:pPr>
              <w:jc w:val="right"/>
              <w:rPr>
                <w:b/>
                <w:bCs/>
              </w:rPr>
            </w:pPr>
            <w:r w:rsidRPr="007B7907">
              <w:rPr>
                <w:b/>
                <w:bCs/>
              </w:rPr>
              <w:t>18173,7</w:t>
            </w:r>
          </w:p>
        </w:tc>
        <w:tc>
          <w:tcPr>
            <w:tcW w:w="996" w:type="dxa"/>
            <w:gridSpan w:val="2"/>
            <w:tcBorders>
              <w:top w:val="nil"/>
              <w:left w:val="nil"/>
              <w:bottom w:val="single" w:sz="4" w:space="0" w:color="auto"/>
              <w:right w:val="single" w:sz="4" w:space="0" w:color="auto"/>
            </w:tcBorders>
            <w:shd w:val="clear" w:color="000000" w:fill="FFFFFF"/>
            <w:vAlign w:val="bottom"/>
            <w:hideMark/>
          </w:tcPr>
          <w:p w:rsidR="007B7907" w:rsidRPr="007B7907" w:rsidRDefault="007B7907" w:rsidP="007B7907">
            <w:pPr>
              <w:rPr>
                <w:b/>
                <w:bCs/>
              </w:rPr>
            </w:pPr>
            <w:r w:rsidRPr="007B7907">
              <w:rPr>
                <w:b/>
                <w:bCs/>
              </w:rPr>
              <w:t>17997,4</w:t>
            </w:r>
          </w:p>
        </w:tc>
      </w:tr>
      <w:tr w:rsidR="007B7907" w:rsidRPr="007B7907" w:rsidTr="00042A51">
        <w:trPr>
          <w:gridBefore w:val="1"/>
          <w:wBefore w:w="54" w:type="dxa"/>
          <w:trHeight w:val="255"/>
        </w:trPr>
        <w:tc>
          <w:tcPr>
            <w:tcW w:w="3481" w:type="dxa"/>
            <w:tcBorders>
              <w:top w:val="nil"/>
              <w:left w:val="nil"/>
              <w:bottom w:val="nil"/>
              <w:right w:val="nil"/>
            </w:tcBorders>
            <w:shd w:val="clear" w:color="000000" w:fill="FFFFFF"/>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968" w:type="dxa"/>
            <w:tcBorders>
              <w:top w:val="nil"/>
              <w:left w:val="nil"/>
              <w:bottom w:val="nil"/>
              <w:right w:val="nil"/>
            </w:tcBorders>
            <w:shd w:val="clear" w:color="000000" w:fill="FFFFFF"/>
            <w:noWrap/>
            <w:vAlign w:val="bottom"/>
            <w:hideMark/>
          </w:tcPr>
          <w:p w:rsidR="007B7907" w:rsidRPr="007B7907" w:rsidRDefault="007B7907" w:rsidP="007B7907">
            <w:pPr>
              <w:jc w:val="center"/>
              <w:rPr>
                <w:rFonts w:ascii="Arial" w:hAnsi="Arial" w:cs="Arial"/>
                <w:sz w:val="20"/>
                <w:szCs w:val="20"/>
              </w:rPr>
            </w:pPr>
            <w:r w:rsidRPr="007B7907">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7B7907" w:rsidRPr="007B7907" w:rsidRDefault="007B7907" w:rsidP="007B7907">
            <w:pPr>
              <w:jc w:val="center"/>
              <w:rPr>
                <w:rFonts w:ascii="Arial" w:hAnsi="Arial" w:cs="Arial"/>
                <w:sz w:val="20"/>
                <w:szCs w:val="20"/>
              </w:rPr>
            </w:pPr>
            <w:r w:rsidRPr="007B7907">
              <w:rPr>
                <w:rFonts w:ascii="Arial" w:hAnsi="Arial" w:cs="Arial"/>
                <w:sz w:val="20"/>
                <w:szCs w:val="20"/>
              </w:rPr>
              <w:t> </w:t>
            </w:r>
          </w:p>
        </w:tc>
        <w:tc>
          <w:tcPr>
            <w:tcW w:w="1559"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709" w:type="dxa"/>
            <w:gridSpan w:val="2"/>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c>
          <w:tcPr>
            <w:tcW w:w="996" w:type="dxa"/>
            <w:gridSpan w:val="2"/>
            <w:tcBorders>
              <w:top w:val="nil"/>
              <w:left w:val="nil"/>
              <w:bottom w:val="nil"/>
              <w:right w:val="nil"/>
            </w:tcBorders>
            <w:shd w:val="clear" w:color="000000" w:fill="FFFFFF"/>
            <w:noWrap/>
            <w:vAlign w:val="bottom"/>
            <w:hideMark/>
          </w:tcPr>
          <w:p w:rsidR="007B7907" w:rsidRPr="007B7907" w:rsidRDefault="007B7907" w:rsidP="007B7907">
            <w:pPr>
              <w:rPr>
                <w:rFonts w:ascii="Arial" w:hAnsi="Arial" w:cs="Arial"/>
                <w:sz w:val="20"/>
                <w:szCs w:val="20"/>
              </w:rPr>
            </w:pPr>
            <w:r w:rsidRPr="007B7907">
              <w:rPr>
                <w:rFonts w:ascii="Arial" w:hAnsi="Arial" w:cs="Arial"/>
                <w:sz w:val="20"/>
                <w:szCs w:val="20"/>
              </w:rPr>
              <w:t> </w:t>
            </w:r>
          </w:p>
        </w:tc>
      </w:tr>
    </w:tbl>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042A51">
      <w:pPr>
        <w:tabs>
          <w:tab w:val="left" w:pos="142"/>
          <w:tab w:val="num" w:pos="720"/>
          <w:tab w:val="left" w:pos="1276"/>
        </w:tabs>
        <w:outlineLvl w:val="0"/>
        <w:rPr>
          <w:sz w:val="28"/>
          <w:szCs w:val="28"/>
        </w:rPr>
      </w:pPr>
    </w:p>
    <w:tbl>
      <w:tblPr>
        <w:tblW w:w="9723" w:type="dxa"/>
        <w:tblLook w:val="04A0" w:firstRow="1" w:lastRow="0" w:firstColumn="1" w:lastColumn="0" w:noHBand="0" w:noVBand="1"/>
      </w:tblPr>
      <w:tblGrid>
        <w:gridCol w:w="9723"/>
      </w:tblGrid>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042A51">
            <w:pPr>
              <w:rPr>
                <w:sz w:val="20"/>
                <w:szCs w:val="20"/>
              </w:rPr>
            </w:pPr>
          </w:p>
          <w:p w:rsidR="007B7907" w:rsidRPr="007B7907" w:rsidRDefault="007B7907" w:rsidP="007B7907">
            <w:pPr>
              <w:jc w:val="right"/>
              <w:rPr>
                <w:sz w:val="20"/>
                <w:szCs w:val="20"/>
              </w:rPr>
            </w:pPr>
            <w:r w:rsidRPr="007B7907">
              <w:rPr>
                <w:sz w:val="20"/>
                <w:szCs w:val="20"/>
              </w:rPr>
              <w:t>Приложение № 9</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p w:rsidR="007B7907" w:rsidRPr="007B7907" w:rsidRDefault="007B7907" w:rsidP="007B7907">
            <w:pPr>
              <w:jc w:val="right"/>
              <w:rPr>
                <w:sz w:val="20"/>
                <w:szCs w:val="20"/>
              </w:rPr>
            </w:pP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center"/>
              <w:rPr>
                <w:b/>
                <w:sz w:val="20"/>
                <w:szCs w:val="20"/>
              </w:rPr>
            </w:pPr>
            <w:r w:rsidRPr="007B7907">
              <w:rPr>
                <w:b/>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w:t>
            </w:r>
            <w:r w:rsidRPr="007B7907">
              <w:rPr>
                <w:b/>
                <w:sz w:val="20"/>
                <w:szCs w:val="20"/>
              </w:rPr>
              <w:t xml:space="preserve"> год</w:t>
            </w:r>
          </w:p>
        </w:tc>
      </w:tr>
    </w:tbl>
    <w:p w:rsidR="007B7907" w:rsidRPr="007B7907" w:rsidRDefault="007B7907" w:rsidP="007B7907">
      <w:pPr>
        <w:tabs>
          <w:tab w:val="left" w:pos="142"/>
          <w:tab w:val="num" w:pos="720"/>
          <w:tab w:val="left" w:pos="1276"/>
        </w:tabs>
        <w:jc w:val="center"/>
        <w:outlineLvl w:val="0"/>
        <w:rPr>
          <w:sz w:val="20"/>
          <w:szCs w:val="20"/>
        </w:rPr>
      </w:pPr>
      <w:r w:rsidRPr="007B7907">
        <w:lastRenderedPageBreak/>
        <w:fldChar w:fldCharType="begin"/>
      </w:r>
      <w:r w:rsidRPr="007B7907">
        <w:instrText xml:space="preserve"> LINK Excel.Sheet.12 "C:\\Users\\Элемент\\Desktop\\МОИ ДОКУМЕНТЫ\\Проект бюджета  на 2023-25 годы\\Приложение № 9 МБТ 2023.xlsx" "Лист1!R13C1:R31C2" \a \f 4 \h  \* MERGEFORMAT </w:instrText>
      </w:r>
      <w:r w:rsidRPr="007B7907">
        <w:fldChar w:fldCharType="separate"/>
      </w:r>
    </w:p>
    <w:tbl>
      <w:tblPr>
        <w:tblW w:w="9639" w:type="dxa"/>
        <w:tblInd w:w="108" w:type="dxa"/>
        <w:tblLook w:val="04A0" w:firstRow="1" w:lastRow="0" w:firstColumn="1" w:lastColumn="0" w:noHBand="0" w:noVBand="1"/>
      </w:tblPr>
      <w:tblGrid>
        <w:gridCol w:w="8080"/>
        <w:gridCol w:w="1559"/>
      </w:tblGrid>
      <w:tr w:rsidR="007B7907" w:rsidRPr="007B7907" w:rsidTr="007B7907">
        <w:trPr>
          <w:trHeight w:val="447"/>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Наименование передаваемого полномочия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color w:val="000000"/>
              </w:rPr>
            </w:pPr>
            <w:r w:rsidRPr="007B7907">
              <w:rPr>
                <w:b/>
                <w:bCs/>
                <w:color w:val="000000"/>
              </w:rPr>
              <w:t xml:space="preserve">Сумма </w:t>
            </w:r>
          </w:p>
        </w:tc>
      </w:tr>
      <w:tr w:rsidR="007B7907" w:rsidRPr="007B7907" w:rsidTr="007B7907">
        <w:trPr>
          <w:trHeight w:val="394"/>
        </w:trPr>
        <w:tc>
          <w:tcPr>
            <w:tcW w:w="8080"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color w:val="000000"/>
                <w:sz w:val="22"/>
                <w:szCs w:val="22"/>
              </w:rPr>
            </w:pPr>
            <w:r w:rsidRPr="007B7907">
              <w:rPr>
                <w:b/>
                <w:bCs/>
                <w:color w:val="000000"/>
                <w:sz w:val="22"/>
                <w:szCs w:val="22"/>
              </w:rPr>
              <w:t xml:space="preserve">ВСЕГО:            </w:t>
            </w:r>
          </w:p>
        </w:tc>
        <w:tc>
          <w:tcPr>
            <w:tcW w:w="1559"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color w:val="000000"/>
                <w:sz w:val="22"/>
                <w:szCs w:val="22"/>
              </w:rPr>
            </w:pPr>
            <w:r w:rsidRPr="007B7907">
              <w:rPr>
                <w:b/>
                <w:bCs/>
                <w:color w:val="000000"/>
                <w:sz w:val="22"/>
                <w:szCs w:val="22"/>
              </w:rPr>
              <w:t>4 806,1</w:t>
            </w:r>
          </w:p>
        </w:tc>
      </w:tr>
      <w:tr w:rsidR="007B7907" w:rsidRPr="007B7907" w:rsidTr="007B7907">
        <w:trPr>
          <w:trHeight w:val="1564"/>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7B7907" w:rsidRPr="007B7907" w:rsidRDefault="007B7907" w:rsidP="007B7907">
            <w:pPr>
              <w:jc w:val="both"/>
              <w:rPr>
                <w:color w:val="000000"/>
                <w:sz w:val="22"/>
                <w:szCs w:val="22"/>
              </w:rPr>
            </w:pPr>
            <w:r w:rsidRPr="007B7907">
              <w:rPr>
                <w:color w:val="000000"/>
                <w:sz w:val="22"/>
                <w:szCs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7B7907">
              <w:rPr>
                <w:color w:val="FF0000"/>
                <w:sz w:val="22"/>
                <w:szCs w:val="22"/>
              </w:rPr>
              <w:t xml:space="preserve"> </w:t>
            </w:r>
            <w:r w:rsidRPr="007B7907">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sz w:val="22"/>
                <w:szCs w:val="22"/>
              </w:rPr>
            </w:pPr>
            <w:r w:rsidRPr="007B7907">
              <w:rPr>
                <w:color w:val="000000"/>
                <w:sz w:val="22"/>
                <w:szCs w:val="22"/>
              </w:rPr>
              <w:t>1 089,9</w:t>
            </w:r>
          </w:p>
        </w:tc>
      </w:tr>
      <w:tr w:rsidR="007B7907" w:rsidRPr="007B7907" w:rsidTr="007B7907">
        <w:trPr>
          <w:trHeight w:val="334"/>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7B7907" w:rsidRPr="007B7907" w:rsidRDefault="007B7907" w:rsidP="007B7907">
            <w:pPr>
              <w:jc w:val="both"/>
              <w:rPr>
                <w:color w:val="000000"/>
                <w:sz w:val="22"/>
                <w:szCs w:val="22"/>
              </w:rPr>
            </w:pPr>
            <w:r w:rsidRPr="007B7907">
              <w:rPr>
                <w:color w:val="000000"/>
                <w:sz w:val="22"/>
                <w:szCs w:val="22"/>
              </w:rPr>
              <w:t>осуществление внутреннего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sz w:val="22"/>
                <w:szCs w:val="22"/>
              </w:rPr>
            </w:pPr>
            <w:r w:rsidRPr="007B7907">
              <w:rPr>
                <w:color w:val="000000"/>
                <w:sz w:val="22"/>
                <w:szCs w:val="22"/>
              </w:rPr>
              <w:t>2,0</w:t>
            </w:r>
          </w:p>
        </w:tc>
      </w:tr>
      <w:tr w:rsidR="007B7907" w:rsidRPr="007B7907" w:rsidTr="007B7907">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7B7907" w:rsidRPr="007B7907" w:rsidRDefault="007B7907" w:rsidP="007B7907">
            <w:pPr>
              <w:jc w:val="both"/>
              <w:rPr>
                <w:color w:val="000000"/>
                <w:sz w:val="22"/>
                <w:szCs w:val="22"/>
              </w:rPr>
            </w:pPr>
            <w:r w:rsidRPr="007B7907">
              <w:rPr>
                <w:color w:val="000000"/>
                <w:sz w:val="22"/>
                <w:szCs w:val="22"/>
              </w:rPr>
              <w:t>осуществление  внешнего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sz w:val="22"/>
                <w:szCs w:val="22"/>
              </w:rPr>
            </w:pPr>
            <w:r w:rsidRPr="007B7907">
              <w:rPr>
                <w:color w:val="000000"/>
                <w:sz w:val="22"/>
                <w:szCs w:val="22"/>
              </w:rPr>
              <w:t>2,0</w:t>
            </w:r>
          </w:p>
        </w:tc>
      </w:tr>
      <w:tr w:rsidR="007B7907" w:rsidRPr="007B7907" w:rsidTr="007B7907">
        <w:trPr>
          <w:trHeight w:val="349"/>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7B7907" w:rsidRPr="007B7907" w:rsidRDefault="007B7907" w:rsidP="007B7907">
            <w:pPr>
              <w:jc w:val="both"/>
              <w:rPr>
                <w:color w:val="000000"/>
                <w:sz w:val="22"/>
                <w:szCs w:val="22"/>
              </w:rPr>
            </w:pPr>
            <w:r w:rsidRPr="007B7907">
              <w:rPr>
                <w:color w:val="000000"/>
                <w:sz w:val="22"/>
                <w:szCs w:val="22"/>
              </w:rPr>
              <w:t>формирование архивных фондов поселения</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color w:val="000000"/>
                <w:sz w:val="22"/>
                <w:szCs w:val="22"/>
              </w:rPr>
            </w:pPr>
            <w:r w:rsidRPr="007B7907">
              <w:rPr>
                <w:color w:val="000000"/>
                <w:sz w:val="22"/>
                <w:szCs w:val="22"/>
              </w:rPr>
              <w:t>27,8</w:t>
            </w:r>
          </w:p>
        </w:tc>
      </w:tr>
      <w:tr w:rsidR="007B7907" w:rsidRPr="007B7907" w:rsidTr="007B7907">
        <w:trPr>
          <w:trHeight w:val="5498"/>
        </w:trPr>
        <w:tc>
          <w:tcPr>
            <w:tcW w:w="8080"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jc w:val="both"/>
              <w:rPr>
                <w:color w:val="000000"/>
                <w:sz w:val="22"/>
                <w:szCs w:val="22"/>
              </w:rPr>
            </w:pPr>
            <w:r w:rsidRPr="007B7907">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559" w:type="dxa"/>
            <w:tcBorders>
              <w:top w:val="nil"/>
              <w:left w:val="nil"/>
              <w:bottom w:val="nil"/>
              <w:right w:val="single" w:sz="4" w:space="0" w:color="auto"/>
            </w:tcBorders>
            <w:shd w:val="clear" w:color="auto" w:fill="auto"/>
            <w:vAlign w:val="center"/>
            <w:hideMark/>
          </w:tcPr>
          <w:p w:rsidR="007B7907" w:rsidRPr="007B7907" w:rsidRDefault="007B7907" w:rsidP="007B7907">
            <w:pPr>
              <w:jc w:val="center"/>
              <w:rPr>
                <w:color w:val="000000"/>
                <w:sz w:val="22"/>
                <w:szCs w:val="22"/>
              </w:rPr>
            </w:pPr>
            <w:r w:rsidRPr="007B7907">
              <w:rPr>
                <w:color w:val="000000"/>
                <w:sz w:val="22"/>
                <w:szCs w:val="22"/>
              </w:rPr>
              <w:t>74,2</w:t>
            </w:r>
          </w:p>
        </w:tc>
      </w:tr>
      <w:tr w:rsidR="007B7907" w:rsidRPr="007B7907" w:rsidTr="007B7907">
        <w:trPr>
          <w:trHeight w:val="1887"/>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7B7907" w:rsidRPr="007B7907" w:rsidRDefault="007B7907" w:rsidP="007B7907">
            <w:pPr>
              <w:jc w:val="both"/>
              <w:rPr>
                <w:color w:val="000000"/>
                <w:sz w:val="22"/>
                <w:szCs w:val="22"/>
              </w:rPr>
            </w:pPr>
            <w:r w:rsidRPr="007B7907">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7B7907">
              <w:rPr>
                <w:color w:val="000000"/>
                <w:sz w:val="22"/>
                <w:szCs w:val="22"/>
              </w:rPr>
              <w:t>порядке,установленном</w:t>
            </w:r>
            <w:proofErr w:type="spellEnd"/>
            <w:r w:rsidRPr="007B7907">
              <w:rPr>
                <w:color w:val="000000"/>
                <w:sz w:val="22"/>
                <w:szCs w:val="22"/>
              </w:rPr>
              <w:t xml:space="preserve"> Правительством Российской Федерации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color w:val="000000"/>
                <w:sz w:val="22"/>
                <w:szCs w:val="22"/>
              </w:rPr>
            </w:pPr>
            <w:r w:rsidRPr="007B7907">
              <w:rPr>
                <w:color w:val="000000"/>
                <w:sz w:val="22"/>
                <w:szCs w:val="22"/>
              </w:rPr>
              <w:t>60,3</w:t>
            </w:r>
          </w:p>
        </w:tc>
      </w:tr>
      <w:tr w:rsidR="007B7907" w:rsidRPr="007B7907" w:rsidTr="007B7907">
        <w:trPr>
          <w:trHeight w:val="960"/>
        </w:trPr>
        <w:tc>
          <w:tcPr>
            <w:tcW w:w="8080" w:type="dxa"/>
            <w:tcBorders>
              <w:top w:val="nil"/>
              <w:left w:val="single" w:sz="4" w:space="0" w:color="auto"/>
              <w:bottom w:val="single" w:sz="4" w:space="0" w:color="auto"/>
              <w:right w:val="single" w:sz="4" w:space="0" w:color="auto"/>
            </w:tcBorders>
            <w:shd w:val="clear" w:color="auto" w:fill="auto"/>
            <w:noWrap/>
            <w:hideMark/>
          </w:tcPr>
          <w:p w:rsidR="007B7907" w:rsidRPr="007B7907" w:rsidRDefault="007B7907" w:rsidP="007B7907">
            <w:pPr>
              <w:jc w:val="both"/>
              <w:rPr>
                <w:color w:val="000000"/>
                <w:sz w:val="22"/>
                <w:szCs w:val="22"/>
              </w:rPr>
            </w:pPr>
            <w:r w:rsidRPr="007B7907">
              <w:rPr>
                <w:color w:val="000000"/>
                <w:sz w:val="22"/>
                <w:szCs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color w:val="000000"/>
                <w:sz w:val="22"/>
                <w:szCs w:val="22"/>
              </w:rPr>
            </w:pPr>
            <w:r w:rsidRPr="007B7907">
              <w:rPr>
                <w:color w:val="000000"/>
                <w:sz w:val="22"/>
                <w:szCs w:val="22"/>
              </w:rPr>
              <w:t>3 549,9</w:t>
            </w: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jc w:val="center"/>
              <w:rPr>
                <w:color w:val="000000"/>
                <w:sz w:val="22"/>
                <w:szCs w:val="22"/>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r w:rsidR="007B7907" w:rsidRPr="007B7907" w:rsidTr="007B7907">
        <w:trPr>
          <w:trHeight w:val="300"/>
        </w:trPr>
        <w:tc>
          <w:tcPr>
            <w:tcW w:w="808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bl>
    <w:p w:rsidR="007B7907" w:rsidRPr="007B7907" w:rsidRDefault="007B7907" w:rsidP="00042A51">
      <w:pPr>
        <w:tabs>
          <w:tab w:val="left" w:pos="142"/>
          <w:tab w:val="num" w:pos="720"/>
          <w:tab w:val="left" w:pos="1276"/>
        </w:tabs>
        <w:outlineLvl w:val="0"/>
        <w:rPr>
          <w:sz w:val="28"/>
          <w:szCs w:val="28"/>
        </w:rPr>
      </w:pPr>
      <w:r w:rsidRPr="007B7907">
        <w:rPr>
          <w:sz w:val="28"/>
          <w:szCs w:val="28"/>
        </w:rPr>
        <w:fldChar w:fldCharType="end"/>
      </w:r>
    </w:p>
    <w:tbl>
      <w:tblPr>
        <w:tblW w:w="9723" w:type="dxa"/>
        <w:tblLook w:val="04A0" w:firstRow="1" w:lastRow="0" w:firstColumn="1" w:lastColumn="0" w:noHBand="0" w:noVBand="1"/>
      </w:tblPr>
      <w:tblGrid>
        <w:gridCol w:w="9723"/>
      </w:tblGrid>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p>
          <w:p w:rsidR="007B7907" w:rsidRPr="007B7907" w:rsidRDefault="007B7907" w:rsidP="007B7907">
            <w:pPr>
              <w:jc w:val="right"/>
              <w:rPr>
                <w:sz w:val="20"/>
                <w:szCs w:val="20"/>
              </w:rPr>
            </w:pPr>
            <w:r w:rsidRPr="007B7907">
              <w:rPr>
                <w:sz w:val="20"/>
                <w:szCs w:val="20"/>
              </w:rPr>
              <w:t>Приложение № 10</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p w:rsidR="007B7907" w:rsidRPr="007B7907" w:rsidRDefault="007B7907" w:rsidP="007B7907">
            <w:pPr>
              <w:jc w:val="right"/>
              <w:rPr>
                <w:sz w:val="20"/>
                <w:szCs w:val="20"/>
              </w:rPr>
            </w:pPr>
          </w:p>
        </w:tc>
      </w:tr>
      <w:tr w:rsidR="007B7907" w:rsidRPr="007B7907" w:rsidTr="007B7907">
        <w:trPr>
          <w:trHeight w:val="240"/>
        </w:trPr>
        <w:tc>
          <w:tcPr>
            <w:tcW w:w="9723" w:type="dxa"/>
            <w:tcBorders>
              <w:top w:val="nil"/>
              <w:left w:val="nil"/>
              <w:bottom w:val="nil"/>
              <w:right w:val="nil"/>
            </w:tcBorders>
            <w:shd w:val="clear" w:color="000000" w:fill="FFFFFF"/>
            <w:noWrap/>
            <w:vAlign w:val="bottom"/>
            <w:hideMark/>
          </w:tcPr>
          <w:p w:rsidR="007B7907" w:rsidRPr="007B7907" w:rsidRDefault="007B7907" w:rsidP="007B7907">
            <w:pPr>
              <w:jc w:val="center"/>
              <w:rPr>
                <w:b/>
                <w:sz w:val="28"/>
                <w:szCs w:val="28"/>
              </w:rPr>
            </w:pPr>
            <w:r w:rsidRPr="007B7907">
              <w:rPr>
                <w:b/>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tc>
      </w:tr>
    </w:tbl>
    <w:p w:rsidR="007B7907" w:rsidRPr="007B7907" w:rsidRDefault="007B7907" w:rsidP="007B7907">
      <w:pPr>
        <w:tabs>
          <w:tab w:val="left" w:pos="142"/>
          <w:tab w:val="num" w:pos="720"/>
          <w:tab w:val="left" w:pos="1276"/>
        </w:tabs>
        <w:jc w:val="center"/>
        <w:outlineLvl w:val="0"/>
        <w:rPr>
          <w:sz w:val="20"/>
          <w:szCs w:val="20"/>
        </w:rPr>
      </w:pPr>
      <w:r w:rsidRPr="007B7907">
        <w:rPr>
          <w:sz w:val="28"/>
          <w:szCs w:val="28"/>
        </w:rPr>
        <w:fldChar w:fldCharType="begin"/>
      </w:r>
      <w:r w:rsidRPr="007B7907">
        <w:rPr>
          <w:sz w:val="28"/>
          <w:szCs w:val="28"/>
        </w:rPr>
        <w:instrText xml:space="preserve"> LINK Excel.Sheet.12 "C:\\Users\\Элемент\\Desktop\\МОИ ДОКУМЕНТЫ\\Проект бюджета  на 2023-25 годы\\Приложение № 10 МБТ 2024-25.xlsx" "Лист1!R13C1:R22C3" \a \f 5 \h  \* MERGEFORMAT </w:instrText>
      </w:r>
      <w:r w:rsidRPr="007B7907">
        <w:rPr>
          <w:sz w:val="28"/>
          <w:szCs w:val="28"/>
        </w:rPr>
        <w:fldChar w:fldCharType="separate"/>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76"/>
        <w:gridCol w:w="1460"/>
      </w:tblGrid>
      <w:tr w:rsidR="007B7907" w:rsidRPr="007B7907" w:rsidTr="007B7907">
        <w:trPr>
          <w:trHeight w:val="447"/>
        </w:trPr>
        <w:tc>
          <w:tcPr>
            <w:tcW w:w="7479" w:type="dxa"/>
            <w:shd w:val="clear" w:color="auto" w:fill="auto"/>
            <w:hideMark/>
          </w:tcPr>
          <w:p w:rsidR="007B7907" w:rsidRPr="007B7907" w:rsidRDefault="007B7907" w:rsidP="007B7907">
            <w:pPr>
              <w:tabs>
                <w:tab w:val="left" w:pos="142"/>
                <w:tab w:val="num" w:pos="720"/>
                <w:tab w:val="left" w:pos="1276"/>
              </w:tabs>
              <w:jc w:val="center"/>
              <w:outlineLvl w:val="0"/>
              <w:rPr>
                <w:b/>
                <w:bCs/>
                <w:sz w:val="28"/>
                <w:szCs w:val="28"/>
              </w:rPr>
            </w:pPr>
            <w:r w:rsidRPr="007B7907">
              <w:rPr>
                <w:b/>
                <w:bCs/>
                <w:sz w:val="28"/>
                <w:szCs w:val="28"/>
              </w:rPr>
              <w:t>Наименование передаваемого полномочия</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b/>
                <w:bCs/>
                <w:sz w:val="28"/>
                <w:szCs w:val="28"/>
              </w:rPr>
            </w:pPr>
            <w:r w:rsidRPr="007B7907">
              <w:rPr>
                <w:b/>
                <w:bCs/>
                <w:sz w:val="28"/>
                <w:szCs w:val="28"/>
              </w:rPr>
              <w:t>2024 год</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b/>
                <w:bCs/>
                <w:sz w:val="28"/>
                <w:szCs w:val="28"/>
              </w:rPr>
            </w:pPr>
            <w:r w:rsidRPr="007B7907">
              <w:rPr>
                <w:b/>
                <w:bCs/>
                <w:sz w:val="28"/>
                <w:szCs w:val="28"/>
              </w:rPr>
              <w:t>2025 год</w:t>
            </w:r>
          </w:p>
        </w:tc>
      </w:tr>
      <w:tr w:rsidR="007B7907" w:rsidRPr="007B7907" w:rsidTr="007B7907">
        <w:trPr>
          <w:trHeight w:val="394"/>
        </w:trPr>
        <w:tc>
          <w:tcPr>
            <w:tcW w:w="7479" w:type="dxa"/>
            <w:shd w:val="clear" w:color="auto" w:fill="auto"/>
            <w:hideMark/>
          </w:tcPr>
          <w:p w:rsidR="007B7907" w:rsidRPr="007B7907" w:rsidRDefault="007B7907" w:rsidP="007B7907">
            <w:pPr>
              <w:tabs>
                <w:tab w:val="left" w:pos="142"/>
                <w:tab w:val="num" w:pos="720"/>
                <w:tab w:val="left" w:pos="1276"/>
              </w:tabs>
              <w:jc w:val="center"/>
              <w:outlineLvl w:val="0"/>
              <w:rPr>
                <w:b/>
                <w:bCs/>
                <w:sz w:val="28"/>
                <w:szCs w:val="28"/>
              </w:rPr>
            </w:pPr>
            <w:r w:rsidRPr="007B7907">
              <w:rPr>
                <w:b/>
                <w:bCs/>
                <w:sz w:val="28"/>
                <w:szCs w:val="28"/>
              </w:rPr>
              <w:t xml:space="preserve">ВСЕГО:            </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b/>
                <w:bCs/>
                <w:sz w:val="28"/>
                <w:szCs w:val="28"/>
              </w:rPr>
            </w:pPr>
            <w:r w:rsidRPr="007B7907">
              <w:rPr>
                <w:b/>
                <w:bCs/>
                <w:sz w:val="28"/>
                <w:szCs w:val="28"/>
              </w:rPr>
              <w:t>4 806,1</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b/>
                <w:bCs/>
                <w:sz w:val="28"/>
                <w:szCs w:val="28"/>
              </w:rPr>
            </w:pPr>
            <w:r w:rsidRPr="007B7907">
              <w:rPr>
                <w:b/>
                <w:bCs/>
                <w:sz w:val="28"/>
                <w:szCs w:val="28"/>
              </w:rPr>
              <w:t>4 806,1</w:t>
            </w:r>
          </w:p>
        </w:tc>
      </w:tr>
      <w:tr w:rsidR="007B7907" w:rsidRPr="007B7907" w:rsidTr="007B7907">
        <w:trPr>
          <w:trHeight w:val="1564"/>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1 089,9</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1 089,9</w:t>
            </w:r>
          </w:p>
        </w:tc>
      </w:tr>
      <w:tr w:rsidR="007B7907" w:rsidRPr="007B7907" w:rsidTr="007B7907">
        <w:trPr>
          <w:trHeight w:val="334"/>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осуществление внутреннего муниципального финансового контроля</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2,0</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2,0</w:t>
            </w:r>
          </w:p>
        </w:tc>
      </w:tr>
      <w:tr w:rsidR="007B7907" w:rsidRPr="007B7907" w:rsidTr="007B7907">
        <w:trPr>
          <w:trHeight w:val="315"/>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осуществление  внешнего муниципального финансового контроля</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2,0</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2,0</w:t>
            </w:r>
          </w:p>
        </w:tc>
      </w:tr>
      <w:tr w:rsidR="007B7907" w:rsidRPr="007B7907" w:rsidTr="007B7907">
        <w:trPr>
          <w:trHeight w:val="349"/>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формирование архивных фондов поселения</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27,8</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27,8</w:t>
            </w:r>
          </w:p>
        </w:tc>
      </w:tr>
      <w:tr w:rsidR="007B7907" w:rsidRPr="007B7907" w:rsidTr="007B7907">
        <w:trPr>
          <w:trHeight w:val="5610"/>
        </w:trPr>
        <w:tc>
          <w:tcPr>
            <w:tcW w:w="7479"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6"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74,2</w:t>
            </w:r>
          </w:p>
        </w:tc>
        <w:tc>
          <w:tcPr>
            <w:tcW w:w="1460" w:type="dxa"/>
            <w:shd w:val="clear" w:color="auto" w:fill="auto"/>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74,2</w:t>
            </w:r>
          </w:p>
        </w:tc>
      </w:tr>
      <w:tr w:rsidR="007B7907" w:rsidRPr="007B7907" w:rsidTr="007B7907">
        <w:trPr>
          <w:trHeight w:val="1887"/>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7B7907">
              <w:rPr>
                <w:sz w:val="28"/>
                <w:szCs w:val="28"/>
              </w:rPr>
              <w:t>порядке,установленном</w:t>
            </w:r>
            <w:proofErr w:type="spellEnd"/>
            <w:r w:rsidRPr="007B7907">
              <w:rPr>
                <w:sz w:val="28"/>
                <w:szCs w:val="28"/>
              </w:rPr>
              <w:t xml:space="preserve"> Правительством Российской Федерации </w:t>
            </w:r>
          </w:p>
        </w:tc>
        <w:tc>
          <w:tcPr>
            <w:tcW w:w="1276"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60,3</w:t>
            </w:r>
          </w:p>
        </w:tc>
        <w:tc>
          <w:tcPr>
            <w:tcW w:w="1460"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60,3</w:t>
            </w:r>
          </w:p>
        </w:tc>
      </w:tr>
      <w:tr w:rsidR="007B7907" w:rsidRPr="007B7907" w:rsidTr="007B7907">
        <w:trPr>
          <w:trHeight w:val="960"/>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6"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3 549,9</w:t>
            </w:r>
          </w:p>
        </w:tc>
        <w:tc>
          <w:tcPr>
            <w:tcW w:w="1460"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3 549,9</w:t>
            </w:r>
          </w:p>
        </w:tc>
      </w:tr>
      <w:tr w:rsidR="007B7907" w:rsidRPr="007B7907" w:rsidTr="007B7907">
        <w:trPr>
          <w:trHeight w:val="300"/>
        </w:trPr>
        <w:tc>
          <w:tcPr>
            <w:tcW w:w="7479"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p>
        </w:tc>
        <w:tc>
          <w:tcPr>
            <w:tcW w:w="1276"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p>
        </w:tc>
        <w:tc>
          <w:tcPr>
            <w:tcW w:w="1460" w:type="dxa"/>
            <w:shd w:val="clear" w:color="auto" w:fill="auto"/>
            <w:noWrap/>
            <w:hideMark/>
          </w:tcPr>
          <w:p w:rsidR="007B7907" w:rsidRPr="007B7907" w:rsidRDefault="007B7907" w:rsidP="007B7907">
            <w:pPr>
              <w:tabs>
                <w:tab w:val="left" w:pos="142"/>
                <w:tab w:val="num" w:pos="720"/>
                <w:tab w:val="left" w:pos="1276"/>
              </w:tabs>
              <w:jc w:val="center"/>
              <w:outlineLvl w:val="0"/>
              <w:rPr>
                <w:sz w:val="28"/>
                <w:szCs w:val="28"/>
              </w:rPr>
            </w:pPr>
          </w:p>
        </w:tc>
      </w:tr>
    </w:tbl>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fldChar w:fldCharType="end"/>
      </w: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jc w:val="right"/>
        <w:rPr>
          <w:sz w:val="20"/>
          <w:szCs w:val="20"/>
        </w:rPr>
        <w:sectPr w:rsidR="007B7907" w:rsidRPr="007B7907" w:rsidSect="007B7907">
          <w:footerReference w:type="even" r:id="rId61"/>
          <w:footerReference w:type="default" r:id="rId62"/>
          <w:pgSz w:w="11906" w:h="16838" w:code="9"/>
          <w:pgMar w:top="568" w:right="794" w:bottom="624" w:left="1440" w:header="510" w:footer="340" w:gutter="0"/>
          <w:cols w:space="708"/>
          <w:docGrid w:linePitch="360"/>
        </w:sectPr>
      </w:pPr>
    </w:p>
    <w:tbl>
      <w:tblPr>
        <w:tblW w:w="16126" w:type="dxa"/>
        <w:tblLayout w:type="fixed"/>
        <w:tblLook w:val="04A0" w:firstRow="1" w:lastRow="0" w:firstColumn="1" w:lastColumn="0" w:noHBand="0" w:noVBand="1"/>
      </w:tblPr>
      <w:tblGrid>
        <w:gridCol w:w="59"/>
        <w:gridCol w:w="2883"/>
        <w:gridCol w:w="2059"/>
        <w:gridCol w:w="1116"/>
        <w:gridCol w:w="885"/>
        <w:gridCol w:w="11"/>
        <w:gridCol w:w="1459"/>
        <w:gridCol w:w="1417"/>
        <w:gridCol w:w="1276"/>
        <w:gridCol w:w="1559"/>
        <w:gridCol w:w="1134"/>
        <w:gridCol w:w="992"/>
        <w:gridCol w:w="1276"/>
      </w:tblGrid>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p>
          <w:p w:rsidR="007B7907" w:rsidRPr="007B7907" w:rsidRDefault="007B7907" w:rsidP="007B7907">
            <w:pPr>
              <w:jc w:val="right"/>
              <w:rPr>
                <w:sz w:val="20"/>
                <w:szCs w:val="20"/>
              </w:rPr>
            </w:pPr>
            <w:r w:rsidRPr="007B7907">
              <w:rPr>
                <w:sz w:val="20"/>
                <w:szCs w:val="20"/>
              </w:rPr>
              <w:t>Приложение № 11</w:t>
            </w:r>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к решению Думы </w:t>
            </w:r>
            <w:proofErr w:type="spellStart"/>
            <w:r w:rsidRPr="007B7907">
              <w:rPr>
                <w:sz w:val="20"/>
                <w:szCs w:val="20"/>
              </w:rPr>
              <w:t>Евдокимовского</w:t>
            </w:r>
            <w:proofErr w:type="spellEnd"/>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сельского поселения</w:t>
            </w:r>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 бюджете </w:t>
            </w:r>
            <w:proofErr w:type="spellStart"/>
            <w:r w:rsidRPr="007B7907">
              <w:rPr>
                <w:sz w:val="20"/>
                <w:szCs w:val="20"/>
              </w:rPr>
              <w:t>Евдокимовского</w:t>
            </w:r>
            <w:proofErr w:type="spellEnd"/>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муниципального  образования</w:t>
            </w:r>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на 2023 год и на плановый </w:t>
            </w:r>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период 2024 и 2025 годов"</w:t>
            </w:r>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right"/>
              <w:rPr>
                <w:sz w:val="20"/>
                <w:szCs w:val="20"/>
              </w:rPr>
            </w:pPr>
            <w:r w:rsidRPr="007B7907">
              <w:rPr>
                <w:sz w:val="20"/>
                <w:szCs w:val="20"/>
              </w:rPr>
              <w:t xml:space="preserve">                                от _______2022г. № __</w:t>
            </w:r>
          </w:p>
          <w:p w:rsidR="007B7907" w:rsidRPr="007B7907" w:rsidRDefault="007B7907" w:rsidP="007B7907">
            <w:pPr>
              <w:jc w:val="right"/>
              <w:rPr>
                <w:sz w:val="20"/>
                <w:szCs w:val="20"/>
              </w:rPr>
            </w:pPr>
          </w:p>
        </w:tc>
      </w:tr>
      <w:tr w:rsidR="007B7907" w:rsidRPr="007B7907" w:rsidTr="007B7907">
        <w:trPr>
          <w:gridAfter w:val="3"/>
          <w:wAfter w:w="3402" w:type="dxa"/>
          <w:trHeight w:val="240"/>
        </w:trPr>
        <w:tc>
          <w:tcPr>
            <w:tcW w:w="12724" w:type="dxa"/>
            <w:gridSpan w:val="10"/>
            <w:tcBorders>
              <w:top w:val="nil"/>
              <w:left w:val="nil"/>
              <w:bottom w:val="nil"/>
              <w:right w:val="nil"/>
            </w:tcBorders>
            <w:shd w:val="clear" w:color="000000" w:fill="FFFFFF"/>
            <w:noWrap/>
            <w:vAlign w:val="bottom"/>
            <w:hideMark/>
          </w:tcPr>
          <w:p w:rsidR="007B7907" w:rsidRPr="007B7907" w:rsidRDefault="007B7907" w:rsidP="007B7907">
            <w:pPr>
              <w:jc w:val="center"/>
              <w:rPr>
                <w:b/>
                <w:sz w:val="28"/>
                <w:szCs w:val="28"/>
              </w:rPr>
            </w:pPr>
            <w:proofErr w:type="gramStart"/>
            <w:r w:rsidRPr="007B7907">
              <w:rPr>
                <w:b/>
                <w:sz w:val="28"/>
                <w:szCs w:val="28"/>
              </w:rPr>
              <w:t>Программа  муниципальных</w:t>
            </w:r>
            <w:proofErr w:type="gramEnd"/>
            <w:r w:rsidRPr="007B7907">
              <w:rPr>
                <w:b/>
                <w:sz w:val="28"/>
                <w:szCs w:val="28"/>
              </w:rPr>
              <w:t xml:space="preserve">   внутренних  заимствований   </w:t>
            </w:r>
            <w:proofErr w:type="spellStart"/>
            <w:r w:rsidRPr="007B7907">
              <w:rPr>
                <w:b/>
                <w:sz w:val="28"/>
                <w:szCs w:val="28"/>
              </w:rPr>
              <w:t>Евдокимовского</w:t>
            </w:r>
            <w:proofErr w:type="spellEnd"/>
            <w:r w:rsidRPr="007B7907">
              <w:rPr>
                <w:b/>
                <w:sz w:val="28"/>
                <w:szCs w:val="28"/>
              </w:rPr>
              <w:t xml:space="preserve"> муниципального</w:t>
            </w:r>
            <w:r w:rsidRPr="007B7907">
              <w:rPr>
                <w:sz w:val="28"/>
                <w:szCs w:val="28"/>
              </w:rPr>
              <w:t xml:space="preserve">  </w:t>
            </w:r>
            <w:r w:rsidRPr="007B7907">
              <w:rPr>
                <w:b/>
                <w:sz w:val="28"/>
                <w:szCs w:val="28"/>
              </w:rPr>
              <w:t>образования на 2023 год и плановый период 2024 и 2025 годов</w:t>
            </w:r>
          </w:p>
          <w:p w:rsidR="007B7907" w:rsidRPr="007B7907" w:rsidRDefault="007B7907" w:rsidP="007B7907">
            <w:pPr>
              <w:jc w:val="right"/>
              <w:rPr>
                <w:sz w:val="22"/>
                <w:szCs w:val="22"/>
              </w:rPr>
            </w:pPr>
            <w:proofErr w:type="spellStart"/>
            <w:r w:rsidRPr="007B7907">
              <w:rPr>
                <w:sz w:val="22"/>
                <w:szCs w:val="22"/>
              </w:rPr>
              <w:t>Тыс.руб</w:t>
            </w:r>
            <w:proofErr w:type="spellEnd"/>
            <w:r w:rsidRPr="007B7907">
              <w:rPr>
                <w:sz w:val="22"/>
                <w:szCs w:val="22"/>
              </w:rPr>
              <w:t>.</w:t>
            </w:r>
          </w:p>
        </w:tc>
      </w:tr>
      <w:tr w:rsidR="007B7907" w:rsidRPr="007B7907" w:rsidTr="007B7907">
        <w:trPr>
          <w:gridBefore w:val="1"/>
          <w:wBefore w:w="59" w:type="dxa"/>
          <w:trHeight w:val="1395"/>
        </w:trPr>
        <w:tc>
          <w:tcPr>
            <w:tcW w:w="2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Виды долговых обязательств </w:t>
            </w:r>
          </w:p>
        </w:tc>
        <w:tc>
          <w:tcPr>
            <w:tcW w:w="2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Верхний предел муниципального долга на 1 января 2023 года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Объем привлечения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Объем погашения </w:t>
            </w:r>
          </w:p>
        </w:tc>
        <w:tc>
          <w:tcPr>
            <w:tcW w:w="147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Верхний предел муниципального долга на 1 января 2024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Объем привлечения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Объем погашения </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Верхний предел муниципального долга на 1 января 2025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Объем привлечения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 xml:space="preserve">Объем погашения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Верхний предел муниципального долга на 1 января 2026 года</w:t>
            </w:r>
          </w:p>
        </w:tc>
      </w:tr>
      <w:tr w:rsidR="007B7907" w:rsidRPr="007B7907" w:rsidTr="007B7907">
        <w:trPr>
          <w:gridBefore w:val="1"/>
          <w:wBefore w:w="59" w:type="dxa"/>
          <w:trHeight w:val="1332"/>
        </w:trPr>
        <w:tc>
          <w:tcPr>
            <w:tcW w:w="2883"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c>
          <w:tcPr>
            <w:tcW w:w="2059"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c>
          <w:tcPr>
            <w:tcW w:w="20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7907" w:rsidRPr="007B7907" w:rsidRDefault="007B7907" w:rsidP="007B7907">
            <w:pPr>
              <w:jc w:val="center"/>
              <w:rPr>
                <w:b/>
                <w:bCs/>
                <w:sz w:val="28"/>
                <w:szCs w:val="28"/>
              </w:rPr>
            </w:pPr>
            <w:r w:rsidRPr="007B7907">
              <w:rPr>
                <w:b/>
                <w:bCs/>
                <w:sz w:val="28"/>
                <w:szCs w:val="28"/>
              </w:rPr>
              <w:t>2023 год</w:t>
            </w:r>
          </w:p>
        </w:tc>
        <w:tc>
          <w:tcPr>
            <w:tcW w:w="1459" w:type="dxa"/>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7907" w:rsidRPr="007B7907" w:rsidRDefault="007B7907" w:rsidP="007B7907">
            <w:pPr>
              <w:jc w:val="center"/>
              <w:rPr>
                <w:b/>
                <w:bCs/>
                <w:sz w:val="28"/>
                <w:szCs w:val="28"/>
              </w:rPr>
            </w:pPr>
            <w:r w:rsidRPr="007B7907">
              <w:rPr>
                <w:b/>
                <w:bCs/>
                <w:sz w:val="28"/>
                <w:szCs w:val="28"/>
              </w:rPr>
              <w:t>2024</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7907" w:rsidRPr="007B7907" w:rsidRDefault="007B7907" w:rsidP="007B7907">
            <w:pPr>
              <w:jc w:val="center"/>
              <w:rPr>
                <w:b/>
                <w:bCs/>
                <w:sz w:val="28"/>
                <w:szCs w:val="28"/>
              </w:rPr>
            </w:pPr>
            <w:r w:rsidRPr="007B7907">
              <w:rPr>
                <w:b/>
                <w:bCs/>
                <w:sz w:val="28"/>
                <w:szCs w:val="28"/>
              </w:rPr>
              <w:t>2025</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r>
      <w:tr w:rsidR="007B7907" w:rsidRPr="007B7907" w:rsidTr="007B7907">
        <w:trPr>
          <w:gridBefore w:val="1"/>
          <w:wBefore w:w="59" w:type="dxa"/>
          <w:trHeight w:val="435"/>
        </w:trPr>
        <w:tc>
          <w:tcPr>
            <w:tcW w:w="2883" w:type="dxa"/>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rPr>
                <w:b/>
                <w:bCs/>
              </w:rPr>
            </w:pPr>
            <w:r w:rsidRPr="007B7907">
              <w:rPr>
                <w:b/>
                <w:bCs/>
              </w:rPr>
              <w:t>Объем заимствований, всего</w:t>
            </w:r>
          </w:p>
        </w:tc>
        <w:tc>
          <w:tcPr>
            <w:tcW w:w="2059" w:type="dxa"/>
            <w:tcBorders>
              <w:top w:val="nil"/>
              <w:left w:val="nil"/>
              <w:bottom w:val="single" w:sz="4" w:space="0" w:color="auto"/>
              <w:right w:val="nil"/>
            </w:tcBorders>
            <w:shd w:val="clear" w:color="auto" w:fill="auto"/>
            <w:vAlign w:val="center"/>
            <w:hideMark/>
          </w:tcPr>
          <w:p w:rsidR="007B7907" w:rsidRPr="007B7907" w:rsidRDefault="007B7907" w:rsidP="007B7907">
            <w:pPr>
              <w:jc w:val="center"/>
            </w:pPr>
            <w:r w:rsidRPr="007B7907">
              <w:t>0,0</w:t>
            </w:r>
          </w:p>
        </w:tc>
        <w:tc>
          <w:tcPr>
            <w:tcW w:w="1116"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152,0</w:t>
            </w:r>
          </w:p>
        </w:tc>
        <w:tc>
          <w:tcPr>
            <w:tcW w:w="885"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0,0</w:t>
            </w:r>
          </w:p>
        </w:tc>
        <w:tc>
          <w:tcPr>
            <w:tcW w:w="1470" w:type="dxa"/>
            <w:gridSpan w:val="2"/>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152,0</w:t>
            </w:r>
          </w:p>
        </w:tc>
        <w:tc>
          <w:tcPr>
            <w:tcW w:w="1417"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316,0</w:t>
            </w:r>
          </w:p>
        </w:tc>
        <w:tc>
          <w:tcPr>
            <w:tcW w:w="1276"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152,0</w:t>
            </w:r>
          </w:p>
        </w:tc>
        <w:tc>
          <w:tcPr>
            <w:tcW w:w="1559"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316,0</w:t>
            </w:r>
          </w:p>
        </w:tc>
        <w:tc>
          <w:tcPr>
            <w:tcW w:w="1134"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486,0</w:t>
            </w:r>
          </w:p>
        </w:tc>
        <w:tc>
          <w:tcPr>
            <w:tcW w:w="992"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316,0</w:t>
            </w:r>
          </w:p>
        </w:tc>
        <w:tc>
          <w:tcPr>
            <w:tcW w:w="1276" w:type="dxa"/>
            <w:tcBorders>
              <w:top w:val="nil"/>
              <w:left w:val="single" w:sz="4" w:space="0" w:color="auto"/>
              <w:bottom w:val="single" w:sz="4" w:space="0" w:color="auto"/>
              <w:right w:val="nil"/>
            </w:tcBorders>
            <w:shd w:val="clear" w:color="auto" w:fill="auto"/>
            <w:vAlign w:val="center"/>
            <w:hideMark/>
          </w:tcPr>
          <w:p w:rsidR="007B7907" w:rsidRPr="007B7907" w:rsidRDefault="007B7907" w:rsidP="007B7907">
            <w:pPr>
              <w:jc w:val="center"/>
            </w:pPr>
            <w:r w:rsidRPr="007B7907">
              <w:t>486,0</w:t>
            </w:r>
          </w:p>
        </w:tc>
      </w:tr>
      <w:tr w:rsidR="007B7907" w:rsidRPr="007B7907" w:rsidTr="007B7907">
        <w:trPr>
          <w:gridBefore w:val="1"/>
          <w:wBefore w:w="59" w:type="dxa"/>
          <w:trHeight w:val="435"/>
        </w:trPr>
        <w:tc>
          <w:tcPr>
            <w:tcW w:w="2883" w:type="dxa"/>
            <w:tcBorders>
              <w:top w:val="nil"/>
              <w:left w:val="single" w:sz="4" w:space="0" w:color="auto"/>
              <w:bottom w:val="single" w:sz="4" w:space="0" w:color="auto"/>
              <w:right w:val="single" w:sz="4" w:space="0" w:color="auto"/>
            </w:tcBorders>
            <w:shd w:val="clear" w:color="auto" w:fill="auto"/>
            <w:noWrap/>
            <w:vAlign w:val="center"/>
            <w:hideMark/>
          </w:tcPr>
          <w:p w:rsidR="007B7907" w:rsidRPr="007B7907" w:rsidRDefault="007B7907" w:rsidP="007B7907">
            <w:r w:rsidRPr="007B7907">
              <w:t>в том числе:</w:t>
            </w:r>
          </w:p>
        </w:tc>
        <w:tc>
          <w:tcPr>
            <w:tcW w:w="20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111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1470" w:type="dxa"/>
            <w:gridSpan w:val="2"/>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1134"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sz w:val="20"/>
                <w:szCs w:val="20"/>
              </w:rPr>
            </w:pPr>
            <w:r w:rsidRPr="007B7907">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r>
      <w:tr w:rsidR="007B7907" w:rsidRPr="007B7907" w:rsidTr="007B7907">
        <w:trPr>
          <w:gridBefore w:val="1"/>
          <w:wBefore w:w="59" w:type="dxa"/>
          <w:trHeight w:val="844"/>
        </w:trPr>
        <w:tc>
          <w:tcPr>
            <w:tcW w:w="2883" w:type="dxa"/>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pPr>
              <w:rPr>
                <w:b/>
                <w:bCs/>
              </w:rPr>
            </w:pPr>
            <w:r w:rsidRPr="007B7907">
              <w:rPr>
                <w:b/>
                <w:bCs/>
              </w:rPr>
              <w:t>1. Кредиты кредитных организаций в валюте Российской Федерации, в том числе:</w:t>
            </w:r>
          </w:p>
        </w:tc>
        <w:tc>
          <w:tcPr>
            <w:tcW w:w="20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0,0</w:t>
            </w:r>
          </w:p>
        </w:tc>
        <w:tc>
          <w:tcPr>
            <w:tcW w:w="111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152,0</w:t>
            </w:r>
          </w:p>
        </w:tc>
        <w:tc>
          <w:tcPr>
            <w:tcW w:w="885"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152,0</w:t>
            </w:r>
          </w:p>
        </w:tc>
        <w:tc>
          <w:tcPr>
            <w:tcW w:w="1417"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316,0</w:t>
            </w:r>
          </w:p>
        </w:tc>
        <w:tc>
          <w:tcPr>
            <w:tcW w:w="127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152,0</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316,0</w:t>
            </w:r>
          </w:p>
        </w:tc>
        <w:tc>
          <w:tcPr>
            <w:tcW w:w="1134"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486,0</w:t>
            </w:r>
          </w:p>
        </w:tc>
        <w:tc>
          <w:tcPr>
            <w:tcW w:w="992"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316,0</w:t>
            </w:r>
          </w:p>
        </w:tc>
        <w:tc>
          <w:tcPr>
            <w:tcW w:w="127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486,0</w:t>
            </w:r>
          </w:p>
        </w:tc>
      </w:tr>
      <w:tr w:rsidR="007B7907" w:rsidRPr="007B7907" w:rsidTr="007B7907">
        <w:trPr>
          <w:gridBefore w:val="1"/>
          <w:wBefore w:w="59" w:type="dxa"/>
          <w:trHeight w:val="1249"/>
        </w:trPr>
        <w:tc>
          <w:tcPr>
            <w:tcW w:w="2883" w:type="dxa"/>
            <w:tcBorders>
              <w:top w:val="nil"/>
              <w:left w:val="single" w:sz="4" w:space="0" w:color="auto"/>
              <w:bottom w:val="single" w:sz="4" w:space="0" w:color="auto"/>
              <w:right w:val="single" w:sz="4" w:space="0" w:color="auto"/>
            </w:tcBorders>
            <w:shd w:val="clear" w:color="auto" w:fill="auto"/>
            <w:vAlign w:val="center"/>
            <w:hideMark/>
          </w:tcPr>
          <w:p w:rsidR="007B7907" w:rsidRPr="007B7907" w:rsidRDefault="007B7907" w:rsidP="007B7907">
            <w:r w:rsidRPr="007B7907">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20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до 1 года</w:t>
            </w:r>
          </w:p>
        </w:tc>
        <w:tc>
          <w:tcPr>
            <w:tcW w:w="111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885"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1470" w:type="dxa"/>
            <w:gridSpan w:val="2"/>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до 1 года</w:t>
            </w:r>
          </w:p>
        </w:tc>
        <w:tc>
          <w:tcPr>
            <w:tcW w:w="1417"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127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1559"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до 1 года</w:t>
            </w:r>
          </w:p>
        </w:tc>
        <w:tc>
          <w:tcPr>
            <w:tcW w:w="1134"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992"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 </w:t>
            </w:r>
          </w:p>
        </w:tc>
        <w:tc>
          <w:tcPr>
            <w:tcW w:w="1276"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pPr>
            <w:r w:rsidRPr="007B7907">
              <w:t>до 1 года</w:t>
            </w:r>
          </w:p>
        </w:tc>
      </w:tr>
      <w:tr w:rsidR="007B7907" w:rsidRPr="007B7907" w:rsidTr="007B7907">
        <w:trPr>
          <w:gridBefore w:val="1"/>
          <w:wBefore w:w="59" w:type="dxa"/>
          <w:trHeight w:val="552"/>
        </w:trPr>
        <w:tc>
          <w:tcPr>
            <w:tcW w:w="2883" w:type="dxa"/>
            <w:tcBorders>
              <w:top w:val="nil"/>
              <w:left w:val="nil"/>
              <w:bottom w:val="nil"/>
              <w:right w:val="nil"/>
            </w:tcBorders>
            <w:shd w:val="clear" w:color="auto" w:fill="auto"/>
            <w:vAlign w:val="bottom"/>
            <w:hideMark/>
          </w:tcPr>
          <w:p w:rsidR="007B7907" w:rsidRPr="007B7907" w:rsidRDefault="007B7907" w:rsidP="007B7907">
            <w:pPr>
              <w:jc w:val="center"/>
            </w:pPr>
          </w:p>
        </w:tc>
        <w:tc>
          <w:tcPr>
            <w:tcW w:w="2059" w:type="dxa"/>
            <w:tcBorders>
              <w:top w:val="nil"/>
              <w:left w:val="nil"/>
              <w:bottom w:val="nil"/>
              <w:right w:val="nil"/>
            </w:tcBorders>
            <w:shd w:val="clear" w:color="auto" w:fill="auto"/>
            <w:vAlign w:val="center"/>
            <w:hideMark/>
          </w:tcPr>
          <w:p w:rsidR="007B7907" w:rsidRPr="007B7907" w:rsidRDefault="007B7907" w:rsidP="007B7907">
            <w:pPr>
              <w:rPr>
                <w:sz w:val="20"/>
                <w:szCs w:val="20"/>
              </w:rPr>
            </w:pPr>
          </w:p>
        </w:tc>
        <w:tc>
          <w:tcPr>
            <w:tcW w:w="1116" w:type="dxa"/>
            <w:tcBorders>
              <w:top w:val="nil"/>
              <w:left w:val="nil"/>
              <w:bottom w:val="nil"/>
              <w:right w:val="nil"/>
            </w:tcBorders>
            <w:shd w:val="clear" w:color="auto" w:fill="auto"/>
            <w:vAlign w:val="center"/>
            <w:hideMark/>
          </w:tcPr>
          <w:p w:rsidR="007B7907" w:rsidRPr="007B7907" w:rsidRDefault="007B7907" w:rsidP="007B7907">
            <w:pPr>
              <w:jc w:val="center"/>
              <w:rPr>
                <w:sz w:val="20"/>
                <w:szCs w:val="20"/>
              </w:rPr>
            </w:pPr>
          </w:p>
        </w:tc>
        <w:tc>
          <w:tcPr>
            <w:tcW w:w="885" w:type="dxa"/>
            <w:tcBorders>
              <w:top w:val="nil"/>
              <w:left w:val="nil"/>
              <w:bottom w:val="nil"/>
              <w:right w:val="nil"/>
            </w:tcBorders>
            <w:shd w:val="clear" w:color="auto" w:fill="auto"/>
            <w:noWrap/>
            <w:vAlign w:val="bottom"/>
            <w:hideMark/>
          </w:tcPr>
          <w:p w:rsidR="007B7907" w:rsidRPr="007B7907" w:rsidRDefault="007B7907" w:rsidP="007B7907">
            <w:pPr>
              <w:jc w:val="center"/>
              <w:rPr>
                <w:sz w:val="20"/>
                <w:szCs w:val="20"/>
              </w:rPr>
            </w:pPr>
          </w:p>
        </w:tc>
        <w:tc>
          <w:tcPr>
            <w:tcW w:w="1470" w:type="dxa"/>
            <w:gridSpan w:val="2"/>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417"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276"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59"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134"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992"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276"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bl>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sectPr w:rsidR="007B7907" w:rsidRPr="007B7907" w:rsidSect="007B7907">
          <w:pgSz w:w="16838" w:h="11906" w:orient="landscape" w:code="9"/>
          <w:pgMar w:top="794" w:right="624" w:bottom="1440" w:left="567" w:header="510" w:footer="340" w:gutter="0"/>
          <w:cols w:space="708"/>
          <w:docGrid w:linePitch="360"/>
        </w:sectPr>
      </w:pPr>
    </w:p>
    <w:tbl>
      <w:tblPr>
        <w:tblW w:w="13149" w:type="dxa"/>
        <w:tblLayout w:type="fixed"/>
        <w:tblLook w:val="04A0" w:firstRow="1" w:lastRow="0" w:firstColumn="1" w:lastColumn="0" w:noHBand="0" w:noVBand="1"/>
      </w:tblPr>
      <w:tblGrid>
        <w:gridCol w:w="13149"/>
      </w:tblGrid>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Приложение № 12</w:t>
            </w:r>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к решению Думы </w:t>
            </w:r>
            <w:proofErr w:type="spellStart"/>
            <w:r w:rsidRPr="007B7907">
              <w:rPr>
                <w:sz w:val="28"/>
                <w:szCs w:val="28"/>
              </w:rPr>
              <w:t>Евдокимовского</w:t>
            </w:r>
            <w:proofErr w:type="spellEnd"/>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сельского поселения</w:t>
            </w:r>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"О бюджете </w:t>
            </w:r>
            <w:proofErr w:type="spellStart"/>
            <w:r w:rsidRPr="007B7907">
              <w:rPr>
                <w:sz w:val="28"/>
                <w:szCs w:val="28"/>
              </w:rPr>
              <w:t>Евдокимовского</w:t>
            </w:r>
            <w:proofErr w:type="spellEnd"/>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муниципального  образования</w:t>
            </w:r>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на 2023 год и на плановый </w:t>
            </w:r>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период 2024 и 2025 годов"</w:t>
            </w:r>
          </w:p>
        </w:tc>
      </w:tr>
      <w:tr w:rsidR="007B7907" w:rsidRPr="007B7907" w:rsidTr="007B7907">
        <w:trPr>
          <w:trHeight w:val="240"/>
        </w:trPr>
        <w:tc>
          <w:tcPr>
            <w:tcW w:w="13149" w:type="dxa"/>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center"/>
              <w:outlineLvl w:val="0"/>
              <w:rPr>
                <w:sz w:val="28"/>
                <w:szCs w:val="28"/>
              </w:rPr>
            </w:pPr>
            <w:r w:rsidRPr="007B7907">
              <w:rPr>
                <w:sz w:val="28"/>
                <w:szCs w:val="28"/>
              </w:rPr>
              <w:t xml:space="preserve">                                                      от _______2022г. № __</w:t>
            </w:r>
          </w:p>
          <w:p w:rsidR="007B7907" w:rsidRPr="007B7907" w:rsidRDefault="007B7907" w:rsidP="007B7907">
            <w:pPr>
              <w:tabs>
                <w:tab w:val="left" w:pos="142"/>
                <w:tab w:val="num" w:pos="720"/>
                <w:tab w:val="left" w:pos="1276"/>
              </w:tabs>
              <w:jc w:val="center"/>
              <w:outlineLvl w:val="0"/>
              <w:rPr>
                <w:sz w:val="28"/>
                <w:szCs w:val="28"/>
              </w:rPr>
            </w:pPr>
          </w:p>
        </w:tc>
      </w:tr>
    </w:tbl>
    <w:p w:rsidR="007B7907" w:rsidRPr="007B7907" w:rsidRDefault="007B7907" w:rsidP="007B7907">
      <w:pPr>
        <w:jc w:val="center"/>
        <w:rPr>
          <w:b/>
          <w:bCs/>
          <w:sz w:val="28"/>
          <w:szCs w:val="28"/>
        </w:rPr>
      </w:pPr>
      <w:r w:rsidRPr="007B7907">
        <w:rPr>
          <w:b/>
          <w:bCs/>
          <w:sz w:val="28"/>
          <w:szCs w:val="28"/>
        </w:rPr>
        <w:t xml:space="preserve">Источники внутреннего финансирования дефицита бюджета </w:t>
      </w:r>
      <w:proofErr w:type="spellStart"/>
      <w:r w:rsidRPr="007B7907">
        <w:rPr>
          <w:b/>
          <w:bCs/>
          <w:sz w:val="28"/>
          <w:szCs w:val="28"/>
        </w:rPr>
        <w:t>Евдокимовского</w:t>
      </w:r>
      <w:proofErr w:type="spellEnd"/>
      <w:r w:rsidRPr="007B7907">
        <w:rPr>
          <w:b/>
          <w:bCs/>
          <w:sz w:val="28"/>
          <w:szCs w:val="28"/>
        </w:rPr>
        <w:t xml:space="preserve"> муниципального образования на 2023 год</w:t>
      </w:r>
    </w:p>
    <w:p w:rsidR="007B7907" w:rsidRPr="007B7907" w:rsidRDefault="007B7907" w:rsidP="007B7907">
      <w:pPr>
        <w:jc w:val="center"/>
        <w:rPr>
          <w:b/>
          <w:bCs/>
          <w:sz w:val="28"/>
          <w:szCs w:val="28"/>
        </w:rPr>
      </w:pPr>
    </w:p>
    <w:tbl>
      <w:tblPr>
        <w:tblW w:w="10060" w:type="dxa"/>
        <w:tblInd w:w="113" w:type="dxa"/>
        <w:tblLook w:val="04A0" w:firstRow="1" w:lastRow="0" w:firstColumn="1" w:lastColumn="0" w:noHBand="0" w:noVBand="1"/>
      </w:tblPr>
      <w:tblGrid>
        <w:gridCol w:w="5382"/>
        <w:gridCol w:w="3118"/>
        <w:gridCol w:w="1560"/>
      </w:tblGrid>
      <w:tr w:rsidR="007B7907" w:rsidRPr="007B7907" w:rsidTr="007B7907">
        <w:trPr>
          <w:trHeight w:val="300"/>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907" w:rsidRPr="007B7907" w:rsidRDefault="007B7907" w:rsidP="007B7907">
            <w:pPr>
              <w:jc w:val="center"/>
              <w:rPr>
                <w:b/>
                <w:bCs/>
              </w:rPr>
            </w:pPr>
            <w:r w:rsidRPr="007B7907">
              <w:rPr>
                <w:b/>
                <w:bCs/>
              </w:rPr>
              <w:t>Наименование</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907" w:rsidRPr="007B7907" w:rsidRDefault="007B7907" w:rsidP="007B7907">
            <w:pPr>
              <w:jc w:val="center"/>
              <w:rPr>
                <w:b/>
                <w:bCs/>
              </w:rPr>
            </w:pPr>
            <w:r w:rsidRPr="007B7907">
              <w:rPr>
                <w:b/>
                <w:bCs/>
              </w:rPr>
              <w:t>Код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907" w:rsidRPr="007B7907" w:rsidRDefault="007B7907" w:rsidP="007B7907">
            <w:pPr>
              <w:jc w:val="center"/>
              <w:rPr>
                <w:b/>
                <w:bCs/>
              </w:rPr>
            </w:pPr>
            <w:r w:rsidRPr="007B7907">
              <w:rPr>
                <w:b/>
                <w:bCs/>
              </w:rPr>
              <w:t>Сумма</w:t>
            </w:r>
          </w:p>
        </w:tc>
      </w:tr>
      <w:tr w:rsidR="007B7907" w:rsidRPr="007B7907" w:rsidTr="007B7907">
        <w:trPr>
          <w:trHeight w:val="300"/>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rPr>
            </w:pP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rPr>
            </w:pPr>
            <w:r w:rsidRPr="007B7907">
              <w:rPr>
                <w:b/>
                <w:bCs/>
              </w:rPr>
              <w:t>000 01 00 00 00 00 0000 000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b/>
                <w:bCs/>
              </w:rPr>
            </w:pPr>
            <w:r w:rsidRPr="007B7907">
              <w:rPr>
                <w:b/>
                <w:bCs/>
              </w:rPr>
              <w:t>152,0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color w:val="000000"/>
              </w:rPr>
            </w:pPr>
            <w:r w:rsidRPr="007B7907">
              <w:rPr>
                <w:b/>
                <w:bCs/>
                <w:color w:val="000000"/>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rPr>
            </w:pPr>
            <w:r w:rsidRPr="007B7907">
              <w:rPr>
                <w:b/>
                <w:bCs/>
              </w:rPr>
              <w:t>921 01 02 00 00 00 0000 000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b/>
                <w:bCs/>
              </w:rPr>
            </w:pPr>
            <w:r w:rsidRPr="007B7907">
              <w:rPr>
                <w:b/>
                <w:bCs/>
              </w:rPr>
              <w:t>152,0</w:t>
            </w:r>
          </w:p>
        </w:tc>
      </w:tr>
      <w:tr w:rsidR="007B7907" w:rsidRPr="007B7907" w:rsidTr="007B7907">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i/>
                <w:iCs/>
                <w:color w:val="000000"/>
                <w:sz w:val="22"/>
                <w:szCs w:val="22"/>
              </w:rPr>
            </w:pPr>
            <w:r w:rsidRPr="007B7907">
              <w:rPr>
                <w:i/>
                <w:iCs/>
                <w:color w:val="000000"/>
                <w:sz w:val="22"/>
                <w:szCs w:val="22"/>
              </w:rPr>
              <w:t>Привлечение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i/>
                <w:iCs/>
              </w:rPr>
            </w:pPr>
            <w:r w:rsidRPr="007B7907">
              <w:rPr>
                <w:i/>
                <w:iCs/>
              </w:rPr>
              <w:t>921 01 02 00 00 00 0000 700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i/>
                <w:iCs/>
              </w:rPr>
            </w:pPr>
            <w:r w:rsidRPr="007B7907">
              <w:rPr>
                <w:i/>
                <w:iCs/>
              </w:rPr>
              <w:t>152,0</w:t>
            </w:r>
          </w:p>
        </w:tc>
      </w:tr>
      <w:tr w:rsidR="007B7907" w:rsidRPr="007B7907" w:rsidTr="007B7907">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Привлечение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921 01 02 00 00 10 0000 710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152,0</w:t>
            </w:r>
          </w:p>
        </w:tc>
      </w:tr>
      <w:tr w:rsidR="007B7907" w:rsidRPr="007B7907" w:rsidTr="007B7907">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i/>
                <w:iCs/>
                <w:color w:val="000000"/>
                <w:sz w:val="22"/>
                <w:szCs w:val="22"/>
              </w:rPr>
            </w:pPr>
            <w:r w:rsidRPr="007B7907">
              <w:rPr>
                <w:i/>
                <w:iCs/>
                <w:color w:val="000000"/>
                <w:sz w:val="22"/>
                <w:szCs w:val="22"/>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i/>
                <w:iCs/>
              </w:rPr>
            </w:pPr>
            <w:r w:rsidRPr="007B7907">
              <w:rPr>
                <w:i/>
                <w:iCs/>
              </w:rPr>
              <w:t>921 01 02 00 00 00 0000 800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i/>
                <w:iCs/>
              </w:rPr>
            </w:pPr>
            <w:r w:rsidRPr="007B7907">
              <w:rPr>
                <w:i/>
                <w:iCs/>
              </w:rPr>
              <w:t>0,0</w:t>
            </w:r>
          </w:p>
        </w:tc>
      </w:tr>
      <w:tr w:rsidR="007B7907" w:rsidRPr="007B7907" w:rsidTr="007B7907">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Погашение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921 01 02 00 00 10 0000 810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color w:val="000000"/>
              </w:rPr>
            </w:pPr>
            <w:r w:rsidRPr="007B7907">
              <w:rPr>
                <w:b/>
                <w:bCs/>
                <w:color w:val="000000"/>
              </w:rPr>
              <w:t xml:space="preserve">Бюджетные кредиты из других бюджетов бюджетной системы Российской Федерации </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rPr>
            </w:pPr>
            <w:r w:rsidRPr="007B7907">
              <w:rPr>
                <w:b/>
                <w:bCs/>
              </w:rPr>
              <w:t>921 01 03 00 00 00 0000 000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b/>
                <w:bCs/>
                <w:i/>
                <w:iCs/>
              </w:rPr>
            </w:pPr>
            <w:r w:rsidRPr="007B7907">
              <w:rPr>
                <w:b/>
                <w:bCs/>
                <w:i/>
                <w:iCs/>
              </w:rPr>
              <w:t>0,0</w:t>
            </w:r>
          </w:p>
        </w:tc>
      </w:tr>
      <w:tr w:rsidR="007B7907" w:rsidRPr="007B7907" w:rsidTr="007B7907">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color w:val="000000"/>
              </w:rPr>
            </w:pPr>
            <w:r w:rsidRPr="007B7907">
              <w:rPr>
                <w:color w:val="000000"/>
              </w:rPr>
              <w:t>921 01 03 01 00 00 0000 000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0,0</w:t>
            </w:r>
          </w:p>
        </w:tc>
      </w:tr>
      <w:tr w:rsidR="007B7907" w:rsidRPr="007B7907" w:rsidTr="007B7907">
        <w:trPr>
          <w:trHeight w:val="9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i/>
                <w:iCs/>
                <w:color w:val="000000"/>
                <w:sz w:val="22"/>
                <w:szCs w:val="22"/>
              </w:rPr>
            </w:pPr>
            <w:r w:rsidRPr="007B7907">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i/>
                <w:iCs/>
              </w:rPr>
            </w:pPr>
            <w:r w:rsidRPr="007B7907">
              <w:rPr>
                <w:i/>
                <w:iCs/>
              </w:rPr>
              <w:t>921 01 03 01 00 00 0000 700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i/>
                <w:iCs/>
              </w:rPr>
            </w:pPr>
            <w:r w:rsidRPr="007B7907">
              <w:rPr>
                <w:i/>
                <w:iCs/>
              </w:rPr>
              <w:t>0,0</w:t>
            </w:r>
          </w:p>
        </w:tc>
      </w:tr>
      <w:tr w:rsidR="007B7907" w:rsidRPr="007B7907" w:rsidTr="007B7907">
        <w:trPr>
          <w:trHeight w:val="900"/>
        </w:trPr>
        <w:tc>
          <w:tcPr>
            <w:tcW w:w="538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921 01 03 01 00 10 0000 710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0,0</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i/>
                <w:iCs/>
              </w:rPr>
            </w:pPr>
            <w:r w:rsidRPr="007B7907">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i/>
                <w:iCs/>
              </w:rPr>
            </w:pPr>
            <w:r w:rsidRPr="007B7907">
              <w:rPr>
                <w:i/>
                <w:iCs/>
              </w:rPr>
              <w:t>921 01 03 01 00 00 0000 800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i/>
                <w:iCs/>
              </w:rPr>
            </w:pPr>
            <w:r w:rsidRPr="007B7907">
              <w:rPr>
                <w:i/>
                <w:iCs/>
              </w:rPr>
              <w:t>0,0</w:t>
            </w:r>
          </w:p>
        </w:tc>
      </w:tr>
      <w:tr w:rsidR="007B7907" w:rsidRPr="007B7907" w:rsidTr="007B7907">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921 01 03 01 00 10 0000 810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0,0</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b/>
                <w:bCs/>
              </w:rPr>
            </w:pPr>
            <w:r w:rsidRPr="007B7907">
              <w:rPr>
                <w:b/>
                <w:bCs/>
              </w:rPr>
              <w:t>000 01 05 00 00 00 0000 000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b/>
                <w:bCs/>
              </w:rPr>
            </w:pPr>
            <w:r w:rsidRPr="007B7907">
              <w:rPr>
                <w:b/>
                <w:bCs/>
              </w:rPr>
              <w:t>0,0</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i/>
                <w:iCs/>
              </w:rPr>
            </w:pPr>
            <w:r w:rsidRPr="007B7907">
              <w:rPr>
                <w:i/>
                <w:iCs/>
              </w:rPr>
              <w:lastRenderedPageBreak/>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i/>
                <w:iCs/>
              </w:rPr>
            </w:pPr>
            <w:r w:rsidRPr="007B7907">
              <w:rPr>
                <w:i/>
                <w:iCs/>
              </w:rPr>
              <w:t>000 01 05 00 00 00 0000 500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i/>
                <w:iCs/>
              </w:rPr>
            </w:pPr>
            <w:r w:rsidRPr="007B7907">
              <w:rPr>
                <w:i/>
                <w:iCs/>
              </w:rPr>
              <w:t>-21 612,8</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000 01 05 02 00 00 0000 500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-21 612,8</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000 01 05 02 01 00 0000 510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-21 612,8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000 01 05 02 01 10 0000 510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-21 612,8</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i/>
                <w:iCs/>
              </w:rPr>
            </w:pPr>
            <w:r w:rsidRPr="007B7907">
              <w:rPr>
                <w:i/>
                <w:iCs/>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rPr>
                <w:i/>
                <w:iCs/>
              </w:rPr>
            </w:pPr>
            <w:r w:rsidRPr="007B7907">
              <w:rPr>
                <w:i/>
                <w:iCs/>
              </w:rPr>
              <w:t>000 01 05 00 00 00 0000 600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rPr>
                <w:i/>
                <w:iCs/>
              </w:rPr>
            </w:pPr>
            <w:r w:rsidRPr="007B7907">
              <w:rPr>
                <w:i/>
                <w:iCs/>
              </w:rPr>
              <w:t>21 612,8</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000 01 05 02 00 00 0000 600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21 612,8</w:t>
            </w:r>
          </w:p>
        </w:tc>
      </w:tr>
      <w:tr w:rsidR="007B7907" w:rsidRPr="007B7907" w:rsidTr="007B7907">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000 01 05 02 01 00 0000 610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21 612,8</w:t>
            </w:r>
          </w:p>
        </w:tc>
      </w:tr>
      <w:tr w:rsidR="007B7907" w:rsidRPr="007B7907" w:rsidTr="007B7907">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7B7907" w:rsidRPr="007B7907" w:rsidRDefault="007B7907" w:rsidP="007B7907">
            <w:pPr>
              <w:jc w:val="center"/>
            </w:pPr>
            <w:r w:rsidRPr="007B7907">
              <w:t>000 01 05 02 01 10 0000 610</w:t>
            </w:r>
          </w:p>
        </w:tc>
        <w:tc>
          <w:tcPr>
            <w:tcW w:w="1560" w:type="dxa"/>
            <w:tcBorders>
              <w:top w:val="nil"/>
              <w:left w:val="nil"/>
              <w:bottom w:val="single" w:sz="4" w:space="0" w:color="auto"/>
              <w:right w:val="single" w:sz="4" w:space="0" w:color="auto"/>
            </w:tcBorders>
            <w:shd w:val="clear" w:color="auto" w:fill="auto"/>
            <w:noWrap/>
            <w:hideMark/>
          </w:tcPr>
          <w:p w:rsidR="007B7907" w:rsidRPr="007B7907" w:rsidRDefault="007B7907" w:rsidP="007B7907">
            <w:pPr>
              <w:jc w:val="center"/>
            </w:pPr>
            <w:r w:rsidRPr="007B7907">
              <w:t>21 612,8</w:t>
            </w:r>
          </w:p>
        </w:tc>
      </w:tr>
      <w:tr w:rsidR="007B7907" w:rsidRPr="007B7907" w:rsidTr="007B7907">
        <w:trPr>
          <w:trHeight w:val="300"/>
        </w:trPr>
        <w:tc>
          <w:tcPr>
            <w:tcW w:w="5382" w:type="dxa"/>
            <w:tcBorders>
              <w:top w:val="nil"/>
              <w:left w:val="nil"/>
              <w:bottom w:val="nil"/>
              <w:right w:val="nil"/>
            </w:tcBorders>
            <w:shd w:val="clear" w:color="auto" w:fill="auto"/>
            <w:noWrap/>
            <w:vAlign w:val="bottom"/>
            <w:hideMark/>
          </w:tcPr>
          <w:p w:rsidR="007B7907" w:rsidRPr="007B7907" w:rsidRDefault="007B7907" w:rsidP="007B7907">
            <w:pPr>
              <w:jc w:val="center"/>
            </w:pPr>
          </w:p>
        </w:tc>
        <w:tc>
          <w:tcPr>
            <w:tcW w:w="3118"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c>
          <w:tcPr>
            <w:tcW w:w="1560" w:type="dxa"/>
            <w:tcBorders>
              <w:top w:val="nil"/>
              <w:left w:val="nil"/>
              <w:bottom w:val="nil"/>
              <w:right w:val="nil"/>
            </w:tcBorders>
            <w:shd w:val="clear" w:color="auto" w:fill="auto"/>
            <w:noWrap/>
            <w:vAlign w:val="bottom"/>
            <w:hideMark/>
          </w:tcPr>
          <w:p w:rsidR="007B7907" w:rsidRPr="007B7907" w:rsidRDefault="007B7907" w:rsidP="007B7907">
            <w:pPr>
              <w:rPr>
                <w:sz w:val="20"/>
                <w:szCs w:val="20"/>
              </w:rPr>
            </w:pPr>
          </w:p>
        </w:tc>
      </w:tr>
    </w:tbl>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jc w:val="right"/>
        <w:outlineLvl w:val="0"/>
        <w:rPr>
          <w:sz w:val="28"/>
          <w:szCs w:val="28"/>
        </w:rPr>
      </w:pPr>
    </w:p>
    <w:tbl>
      <w:tblPr>
        <w:tblW w:w="10031" w:type="dxa"/>
        <w:tblLayout w:type="fixed"/>
        <w:tblLook w:val="04A0" w:firstRow="1" w:lastRow="0" w:firstColumn="1" w:lastColumn="0" w:noHBand="0" w:noVBand="1"/>
      </w:tblPr>
      <w:tblGrid>
        <w:gridCol w:w="112"/>
        <w:gridCol w:w="4532"/>
        <w:gridCol w:w="1985"/>
        <w:gridCol w:w="1480"/>
        <w:gridCol w:w="1465"/>
        <w:gridCol w:w="174"/>
        <w:gridCol w:w="283"/>
      </w:tblGrid>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042A51">
            <w:pPr>
              <w:tabs>
                <w:tab w:val="left" w:pos="142"/>
                <w:tab w:val="num" w:pos="720"/>
                <w:tab w:val="left" w:pos="1276"/>
              </w:tabs>
              <w:jc w:val="right"/>
              <w:outlineLvl w:val="0"/>
              <w:rPr>
                <w:sz w:val="28"/>
                <w:szCs w:val="28"/>
              </w:rPr>
            </w:pPr>
            <w:r w:rsidRPr="007B7907">
              <w:rPr>
                <w:sz w:val="28"/>
                <w:szCs w:val="28"/>
              </w:rPr>
              <w:t xml:space="preserve">                         </w:t>
            </w:r>
            <w:r w:rsidR="00042A51">
              <w:rPr>
                <w:sz w:val="28"/>
                <w:szCs w:val="28"/>
              </w:rPr>
              <w:t xml:space="preserve">                              </w:t>
            </w:r>
          </w:p>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Приложение № 13</w:t>
            </w:r>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к решению Думы </w:t>
            </w:r>
            <w:proofErr w:type="spellStart"/>
            <w:r w:rsidRPr="007B7907">
              <w:rPr>
                <w:sz w:val="28"/>
                <w:szCs w:val="28"/>
              </w:rPr>
              <w:t>Евдокимовского</w:t>
            </w:r>
            <w:proofErr w:type="spellEnd"/>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сельского поселения</w:t>
            </w:r>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"О бюджете </w:t>
            </w:r>
            <w:proofErr w:type="spellStart"/>
            <w:r w:rsidRPr="007B7907">
              <w:rPr>
                <w:sz w:val="28"/>
                <w:szCs w:val="28"/>
              </w:rPr>
              <w:t>Евдокимовского</w:t>
            </w:r>
            <w:proofErr w:type="spellEnd"/>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муниципального  образования</w:t>
            </w:r>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на 2023 год и на плановый </w:t>
            </w:r>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период 2024 и 2025 годов"</w:t>
            </w:r>
          </w:p>
        </w:tc>
      </w:tr>
      <w:tr w:rsidR="007B7907" w:rsidRPr="007B7907" w:rsidTr="007B7907">
        <w:trPr>
          <w:trHeight w:val="240"/>
        </w:trPr>
        <w:tc>
          <w:tcPr>
            <w:tcW w:w="10031" w:type="dxa"/>
            <w:gridSpan w:val="7"/>
            <w:tcBorders>
              <w:top w:val="nil"/>
              <w:left w:val="nil"/>
              <w:bottom w:val="nil"/>
              <w:right w:val="nil"/>
            </w:tcBorders>
            <w:shd w:val="clear" w:color="000000" w:fill="FFFFFF"/>
            <w:noWrap/>
            <w:vAlign w:val="bottom"/>
            <w:hideMark/>
          </w:tcPr>
          <w:p w:rsidR="007B7907" w:rsidRPr="007B7907" w:rsidRDefault="007B7907" w:rsidP="007B7907">
            <w:pPr>
              <w:tabs>
                <w:tab w:val="left" w:pos="142"/>
                <w:tab w:val="num" w:pos="720"/>
                <w:tab w:val="left" w:pos="1276"/>
              </w:tabs>
              <w:jc w:val="right"/>
              <w:outlineLvl w:val="0"/>
              <w:rPr>
                <w:sz w:val="28"/>
                <w:szCs w:val="28"/>
              </w:rPr>
            </w:pPr>
            <w:r w:rsidRPr="007B7907">
              <w:rPr>
                <w:sz w:val="28"/>
                <w:szCs w:val="28"/>
              </w:rPr>
              <w:t xml:space="preserve">                                                      от _______2022г. № __</w:t>
            </w:r>
          </w:p>
          <w:p w:rsidR="007B7907" w:rsidRPr="007B7907" w:rsidRDefault="007B7907" w:rsidP="007B7907">
            <w:pPr>
              <w:tabs>
                <w:tab w:val="left" w:pos="142"/>
                <w:tab w:val="num" w:pos="720"/>
                <w:tab w:val="left" w:pos="1276"/>
              </w:tabs>
              <w:jc w:val="right"/>
              <w:outlineLvl w:val="0"/>
              <w:rPr>
                <w:sz w:val="28"/>
                <w:szCs w:val="28"/>
              </w:rPr>
            </w:pPr>
          </w:p>
        </w:tc>
      </w:tr>
      <w:tr w:rsidR="007B7907" w:rsidRPr="007B7907" w:rsidTr="007B7907">
        <w:trPr>
          <w:gridBefore w:val="1"/>
          <w:gridAfter w:val="1"/>
          <w:wBefore w:w="112" w:type="dxa"/>
          <w:wAfter w:w="283" w:type="dxa"/>
          <w:trHeight w:val="855"/>
        </w:trPr>
        <w:tc>
          <w:tcPr>
            <w:tcW w:w="9636" w:type="dxa"/>
            <w:gridSpan w:val="5"/>
            <w:tcBorders>
              <w:top w:val="nil"/>
              <w:left w:val="nil"/>
              <w:bottom w:val="nil"/>
              <w:right w:val="nil"/>
            </w:tcBorders>
            <w:shd w:val="clear" w:color="auto" w:fill="auto"/>
            <w:vAlign w:val="center"/>
            <w:hideMark/>
          </w:tcPr>
          <w:p w:rsidR="007B7907" w:rsidRPr="007B7907" w:rsidRDefault="007B7907" w:rsidP="007B7907">
            <w:pPr>
              <w:jc w:val="center"/>
              <w:rPr>
                <w:b/>
                <w:bCs/>
                <w:sz w:val="28"/>
                <w:szCs w:val="28"/>
              </w:rPr>
            </w:pPr>
            <w:r w:rsidRPr="007B7907">
              <w:rPr>
                <w:b/>
                <w:bCs/>
                <w:sz w:val="28"/>
                <w:szCs w:val="28"/>
              </w:rPr>
              <w:t xml:space="preserve">Источники внутреннего финансирования дефицита бюджета </w:t>
            </w:r>
            <w:proofErr w:type="spellStart"/>
            <w:r w:rsidRPr="007B7907">
              <w:rPr>
                <w:b/>
                <w:bCs/>
                <w:sz w:val="28"/>
                <w:szCs w:val="28"/>
              </w:rPr>
              <w:t>Евдокимовского</w:t>
            </w:r>
            <w:proofErr w:type="spellEnd"/>
            <w:r w:rsidRPr="007B7907">
              <w:rPr>
                <w:b/>
                <w:bCs/>
                <w:sz w:val="28"/>
                <w:szCs w:val="28"/>
              </w:rPr>
              <w:t xml:space="preserve"> муниципального образования на плановый период 2024 и 2025 годов</w:t>
            </w:r>
          </w:p>
        </w:tc>
      </w:tr>
      <w:tr w:rsidR="007B7907" w:rsidRPr="007B7907" w:rsidTr="007B7907">
        <w:trPr>
          <w:gridBefore w:val="1"/>
          <w:gridAfter w:val="2"/>
          <w:wBefore w:w="112" w:type="dxa"/>
          <w:wAfter w:w="457" w:type="dxa"/>
          <w:trHeight w:val="322"/>
        </w:trPr>
        <w:tc>
          <w:tcPr>
            <w:tcW w:w="45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907" w:rsidRPr="007B7907" w:rsidRDefault="007B7907" w:rsidP="007B7907">
            <w:pPr>
              <w:jc w:val="center"/>
              <w:rPr>
                <w:b/>
                <w:bCs/>
                <w:sz w:val="28"/>
                <w:szCs w:val="28"/>
              </w:rPr>
            </w:pPr>
            <w:r w:rsidRPr="007B7907">
              <w:rPr>
                <w:b/>
                <w:bCs/>
                <w:sz w:val="28"/>
                <w:szCs w:val="28"/>
              </w:rPr>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907" w:rsidRPr="007B7907" w:rsidRDefault="007B7907" w:rsidP="007B7907">
            <w:pPr>
              <w:jc w:val="center"/>
              <w:rPr>
                <w:b/>
                <w:bCs/>
                <w:sz w:val="28"/>
                <w:szCs w:val="28"/>
              </w:rPr>
            </w:pPr>
            <w:r w:rsidRPr="007B7907">
              <w:rPr>
                <w:b/>
                <w:bCs/>
                <w:sz w:val="28"/>
                <w:szCs w:val="28"/>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907" w:rsidRPr="007B7907" w:rsidRDefault="007B7907" w:rsidP="007B7907">
            <w:pPr>
              <w:jc w:val="center"/>
              <w:rPr>
                <w:b/>
                <w:bCs/>
                <w:sz w:val="28"/>
                <w:szCs w:val="28"/>
              </w:rPr>
            </w:pPr>
            <w:r w:rsidRPr="007B7907">
              <w:rPr>
                <w:b/>
                <w:bCs/>
                <w:sz w:val="28"/>
                <w:szCs w:val="28"/>
              </w:rPr>
              <w:t>2024 год</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907" w:rsidRPr="007B7907" w:rsidRDefault="007B7907" w:rsidP="007B7907">
            <w:pPr>
              <w:jc w:val="center"/>
              <w:rPr>
                <w:b/>
                <w:bCs/>
                <w:sz w:val="28"/>
                <w:szCs w:val="28"/>
              </w:rPr>
            </w:pPr>
            <w:r w:rsidRPr="007B7907">
              <w:rPr>
                <w:b/>
                <w:bCs/>
                <w:sz w:val="28"/>
                <w:szCs w:val="28"/>
              </w:rPr>
              <w:t>2025 год</w:t>
            </w:r>
          </w:p>
        </w:tc>
      </w:tr>
      <w:tr w:rsidR="007B7907" w:rsidRPr="007B7907" w:rsidTr="007B7907">
        <w:trPr>
          <w:gridBefore w:val="1"/>
          <w:gridAfter w:val="2"/>
          <w:wBefore w:w="112" w:type="dxa"/>
          <w:wAfter w:w="457" w:type="dxa"/>
          <w:trHeight w:val="322"/>
        </w:trPr>
        <w:tc>
          <w:tcPr>
            <w:tcW w:w="4532"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sz w:val="28"/>
                <w:szCs w:val="2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sz w:val="28"/>
                <w:szCs w:val="28"/>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7B7907" w:rsidRPr="007B7907" w:rsidRDefault="007B7907" w:rsidP="007B7907">
            <w:pPr>
              <w:rPr>
                <w:b/>
                <w:bCs/>
                <w:sz w:val="28"/>
                <w:szCs w:val="28"/>
              </w:rPr>
            </w:pPr>
          </w:p>
        </w:tc>
      </w:tr>
      <w:tr w:rsidR="007B7907" w:rsidRPr="007B7907" w:rsidTr="007B7907">
        <w:trPr>
          <w:gridBefore w:val="1"/>
          <w:gridAfter w:val="2"/>
          <w:wBefore w:w="112" w:type="dxa"/>
          <w:wAfter w:w="457" w:type="dxa"/>
          <w:trHeight w:val="31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Источники внутреннего финансирования дефицита бюджета</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164,0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170,0</w:t>
            </w:r>
          </w:p>
        </w:tc>
      </w:tr>
      <w:tr w:rsidR="007B7907" w:rsidRPr="007B7907" w:rsidTr="007B7907">
        <w:trPr>
          <w:gridBefore w:val="1"/>
          <w:gridAfter w:val="2"/>
          <w:wBefore w:w="112" w:type="dxa"/>
          <w:wAfter w:w="457" w:type="dxa"/>
          <w:trHeight w:val="63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color w:val="000000"/>
              </w:rPr>
            </w:pPr>
            <w:r w:rsidRPr="007B7907">
              <w:rPr>
                <w:b/>
                <w:bCs/>
                <w:color w:val="000000"/>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164,0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170,0</w:t>
            </w:r>
          </w:p>
        </w:tc>
      </w:tr>
      <w:tr w:rsidR="007B7907" w:rsidRPr="007B7907" w:rsidTr="007B7907">
        <w:trPr>
          <w:gridBefore w:val="1"/>
          <w:gridAfter w:val="2"/>
          <w:wBefore w:w="112" w:type="dxa"/>
          <w:wAfter w:w="457" w:type="dxa"/>
          <w:trHeight w:val="6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i/>
                <w:iCs/>
                <w:color w:val="000000"/>
                <w:sz w:val="22"/>
                <w:szCs w:val="22"/>
              </w:rPr>
            </w:pPr>
            <w:r w:rsidRPr="007B7907">
              <w:rPr>
                <w:i/>
                <w:iCs/>
                <w:color w:val="000000"/>
                <w:sz w:val="22"/>
                <w:szCs w:val="22"/>
              </w:rPr>
              <w:t>Привлечение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316,0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486,0</w:t>
            </w:r>
          </w:p>
        </w:tc>
      </w:tr>
      <w:tr w:rsidR="007B7907" w:rsidRPr="007B7907" w:rsidTr="007B7907">
        <w:trPr>
          <w:gridBefore w:val="1"/>
          <w:gridAfter w:val="2"/>
          <w:wBefore w:w="112" w:type="dxa"/>
          <w:wAfter w:w="457" w:type="dxa"/>
          <w:trHeight w:val="6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Привлечение сельскими поселениями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921 01 02 00 00 10 0000 710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316,0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486,0</w:t>
            </w:r>
          </w:p>
        </w:tc>
      </w:tr>
      <w:tr w:rsidR="007B7907" w:rsidRPr="007B7907" w:rsidTr="007B7907">
        <w:trPr>
          <w:gridBefore w:val="1"/>
          <w:gridAfter w:val="2"/>
          <w:wBefore w:w="112" w:type="dxa"/>
          <w:wAfter w:w="457" w:type="dxa"/>
          <w:trHeight w:val="6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i/>
                <w:iCs/>
                <w:color w:val="000000"/>
                <w:sz w:val="22"/>
                <w:szCs w:val="22"/>
              </w:rPr>
            </w:pPr>
            <w:r w:rsidRPr="007B7907">
              <w:rPr>
                <w:i/>
                <w:iCs/>
                <w:color w:val="000000"/>
                <w:sz w:val="22"/>
                <w:szCs w:val="22"/>
              </w:rPr>
              <w:t>Погашение кредитов, предоставленных  кредитными организациями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-152,0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-316,0</w:t>
            </w:r>
          </w:p>
        </w:tc>
      </w:tr>
      <w:tr w:rsidR="007B7907" w:rsidRPr="007B7907" w:rsidTr="007B7907">
        <w:trPr>
          <w:gridBefore w:val="1"/>
          <w:gridAfter w:val="2"/>
          <w:wBefore w:w="112" w:type="dxa"/>
          <w:wAfter w:w="457" w:type="dxa"/>
          <w:trHeight w:val="6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Погашение сельскими поселениями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921 01 02 00 00 10 0000 810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-152,0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-316,0</w:t>
            </w:r>
          </w:p>
        </w:tc>
      </w:tr>
      <w:tr w:rsidR="007B7907" w:rsidRPr="007B7907" w:rsidTr="007B7907">
        <w:trPr>
          <w:gridBefore w:val="1"/>
          <w:gridAfter w:val="2"/>
          <w:wBefore w:w="112" w:type="dxa"/>
          <w:wAfter w:w="457" w:type="dxa"/>
          <w:trHeight w:val="63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b/>
                <w:bCs/>
                <w:color w:val="000000"/>
              </w:rPr>
            </w:pPr>
            <w:r w:rsidRPr="007B7907">
              <w:rPr>
                <w:b/>
                <w:bCs/>
                <w:color w:val="000000"/>
              </w:rPr>
              <w:t xml:space="preserve">Бюджетные кредиты из других бюджетов бюджетной системы Российской Федерации </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i/>
                <w:iCs/>
              </w:rPr>
            </w:pPr>
            <w:r w:rsidRPr="007B7907">
              <w:rPr>
                <w:b/>
                <w:bCs/>
                <w:i/>
                <w:iCs/>
              </w:rPr>
              <w:t>0,0</w:t>
            </w:r>
          </w:p>
        </w:tc>
      </w:tr>
      <w:tr w:rsidR="007B7907" w:rsidRPr="007B7907" w:rsidTr="007B7907">
        <w:trPr>
          <w:gridBefore w:val="1"/>
          <w:gridAfter w:val="2"/>
          <w:wBefore w:w="112" w:type="dxa"/>
          <w:wAfter w:w="457" w:type="dxa"/>
          <w:trHeight w:val="6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lastRenderedPageBreak/>
              <w:t>Бюджетные кредиты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color w:val="000000"/>
              </w:rPr>
            </w:pPr>
            <w:r w:rsidRPr="007B7907">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w:t>
            </w:r>
          </w:p>
        </w:tc>
      </w:tr>
      <w:tr w:rsidR="007B7907" w:rsidRPr="007B7907" w:rsidTr="007B7907">
        <w:trPr>
          <w:gridBefore w:val="1"/>
          <w:gridAfter w:val="2"/>
          <w:wBefore w:w="112" w:type="dxa"/>
          <w:wAfter w:w="457" w:type="dxa"/>
          <w:trHeight w:val="6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i/>
                <w:iCs/>
                <w:color w:val="000000"/>
                <w:sz w:val="22"/>
                <w:szCs w:val="22"/>
              </w:rPr>
            </w:pPr>
            <w:r w:rsidRPr="007B7907">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0,0</w:t>
            </w:r>
          </w:p>
        </w:tc>
      </w:tr>
      <w:tr w:rsidR="007B7907" w:rsidRPr="007B7907" w:rsidTr="007B7907">
        <w:trPr>
          <w:gridBefore w:val="1"/>
          <w:gridAfter w:val="2"/>
          <w:wBefore w:w="112" w:type="dxa"/>
          <w:wAfter w:w="457" w:type="dxa"/>
          <w:trHeight w:val="900"/>
        </w:trPr>
        <w:tc>
          <w:tcPr>
            <w:tcW w:w="4532" w:type="dxa"/>
            <w:tcBorders>
              <w:top w:val="nil"/>
              <w:left w:val="single" w:sz="4" w:space="0" w:color="auto"/>
              <w:bottom w:val="single" w:sz="4" w:space="0" w:color="auto"/>
              <w:right w:val="single" w:sz="4" w:space="0" w:color="auto"/>
            </w:tcBorders>
            <w:shd w:val="clear" w:color="000000" w:fill="FFFFFF"/>
            <w:hideMark/>
          </w:tcPr>
          <w:p w:rsidR="007B7907" w:rsidRPr="007B7907" w:rsidRDefault="007B7907" w:rsidP="007B7907">
            <w:pPr>
              <w:rPr>
                <w:color w:val="000000"/>
                <w:sz w:val="22"/>
                <w:szCs w:val="22"/>
              </w:rPr>
            </w:pPr>
            <w:r w:rsidRPr="007B7907">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921 01 03 01 00 10 0000 710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w:t>
            </w:r>
          </w:p>
        </w:tc>
      </w:tr>
      <w:tr w:rsidR="007B7907" w:rsidRPr="007B7907" w:rsidTr="007B7907">
        <w:trPr>
          <w:gridBefore w:val="1"/>
          <w:gridAfter w:val="2"/>
          <w:wBefore w:w="112" w:type="dxa"/>
          <w:wAfter w:w="457" w:type="dxa"/>
          <w:trHeight w:val="94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i/>
                <w:iCs/>
              </w:rPr>
            </w:pPr>
            <w:r w:rsidRPr="007B7907">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0,0</w:t>
            </w:r>
          </w:p>
        </w:tc>
      </w:tr>
      <w:tr w:rsidR="007B7907" w:rsidRPr="007B7907" w:rsidTr="007B7907">
        <w:trPr>
          <w:gridBefore w:val="1"/>
          <w:gridAfter w:val="2"/>
          <w:wBefore w:w="112" w:type="dxa"/>
          <w:wAfter w:w="457" w:type="dxa"/>
          <w:trHeight w:val="94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921 01 03 01 00 10 0000 810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w:t>
            </w:r>
          </w:p>
        </w:tc>
      </w:tr>
      <w:tr w:rsidR="007B7907" w:rsidRPr="007B7907" w:rsidTr="007B7907">
        <w:trPr>
          <w:gridBefore w:val="1"/>
          <w:gridAfter w:val="2"/>
          <w:wBefore w:w="112" w:type="dxa"/>
          <w:wAfter w:w="457" w:type="dxa"/>
          <w:trHeight w:val="31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b/>
                <w:bCs/>
              </w:rPr>
            </w:pPr>
            <w:r w:rsidRPr="007B7907">
              <w:rPr>
                <w:b/>
                <w:bCs/>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center"/>
            <w:hideMark/>
          </w:tcPr>
          <w:p w:rsidR="007B7907" w:rsidRPr="007B7907" w:rsidRDefault="007B7907" w:rsidP="007B7907">
            <w:pPr>
              <w:jc w:val="center"/>
              <w:rPr>
                <w:b/>
                <w:bCs/>
              </w:rPr>
            </w:pPr>
            <w:r w:rsidRPr="007B7907">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0,0</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b/>
                <w:bCs/>
              </w:rPr>
            </w:pPr>
            <w:r w:rsidRPr="007B7907">
              <w:rPr>
                <w:b/>
                <w:bCs/>
              </w:rPr>
              <w:t>0,0</w:t>
            </w:r>
          </w:p>
        </w:tc>
      </w:tr>
      <w:tr w:rsidR="007B7907" w:rsidRPr="007B7907" w:rsidTr="007B7907">
        <w:trPr>
          <w:gridBefore w:val="1"/>
          <w:gridAfter w:val="2"/>
          <w:wBefore w:w="112" w:type="dxa"/>
          <w:wAfter w:w="457" w:type="dxa"/>
          <w:trHeight w:val="31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i/>
                <w:iCs/>
              </w:rPr>
            </w:pPr>
            <w:r w:rsidRPr="007B7907">
              <w:rPr>
                <w:i/>
                <w:iCs/>
              </w:rPr>
              <w:t>Увеличение остатков средств бюджетов</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-19 230,4</w:t>
            </w:r>
          </w:p>
        </w:tc>
      </w:tr>
      <w:tr w:rsidR="007B7907" w:rsidRPr="007B7907" w:rsidTr="007B7907">
        <w:trPr>
          <w:gridBefore w:val="1"/>
          <w:gridAfter w:val="2"/>
          <w:wBefore w:w="112" w:type="dxa"/>
          <w:wAfter w:w="457" w:type="dxa"/>
          <w:trHeight w:val="31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000 01 05 02 00 00 0000 500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-19 230,4</w:t>
            </w:r>
          </w:p>
        </w:tc>
      </w:tr>
      <w:tr w:rsidR="007B7907" w:rsidRPr="007B7907" w:rsidTr="007B7907">
        <w:trPr>
          <w:gridBefore w:val="1"/>
          <w:gridAfter w:val="2"/>
          <w:wBefore w:w="112" w:type="dxa"/>
          <w:wAfter w:w="457" w:type="dxa"/>
          <w:trHeight w:val="31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000 01 05 02 01 00 0000 510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-19 230,4</w:t>
            </w:r>
          </w:p>
        </w:tc>
      </w:tr>
      <w:tr w:rsidR="007B7907" w:rsidRPr="007B7907" w:rsidTr="007B7907">
        <w:trPr>
          <w:gridBefore w:val="1"/>
          <w:gridAfter w:val="2"/>
          <w:wBefore w:w="112" w:type="dxa"/>
          <w:wAfter w:w="457" w:type="dxa"/>
          <w:trHeight w:val="630"/>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Увеличение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000 01 05 02 01 10 0000 510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-19 230,4</w:t>
            </w:r>
          </w:p>
        </w:tc>
      </w:tr>
      <w:tr w:rsidR="007B7907" w:rsidRPr="007B7907" w:rsidTr="007B7907">
        <w:trPr>
          <w:gridBefore w:val="1"/>
          <w:gridAfter w:val="2"/>
          <w:wBefore w:w="112" w:type="dxa"/>
          <w:wAfter w:w="457" w:type="dxa"/>
          <w:trHeight w:val="390"/>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pPr>
              <w:rPr>
                <w:i/>
                <w:iCs/>
              </w:rPr>
            </w:pPr>
            <w:r w:rsidRPr="007B7907">
              <w:rPr>
                <w:i/>
                <w:iCs/>
              </w:rPr>
              <w:t>Уменьшение  остатков  средств  бюджетов</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rPr>
                <w:i/>
                <w:iCs/>
              </w:rPr>
            </w:pPr>
            <w:r w:rsidRPr="007B7907">
              <w:rPr>
                <w:i/>
                <w:iCs/>
              </w:rPr>
              <w:t>19 230,4</w:t>
            </w:r>
          </w:p>
        </w:tc>
      </w:tr>
      <w:tr w:rsidR="007B7907" w:rsidRPr="007B7907" w:rsidTr="007B7907">
        <w:trPr>
          <w:gridBefore w:val="1"/>
          <w:gridAfter w:val="2"/>
          <w:wBefore w:w="112" w:type="dxa"/>
          <w:wAfter w:w="457" w:type="dxa"/>
          <w:trHeight w:val="43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Уменьшение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000 01 05 02 00 00 0000 600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19 230,4</w:t>
            </w:r>
          </w:p>
        </w:tc>
      </w:tr>
      <w:tr w:rsidR="007B7907" w:rsidRPr="007B7907" w:rsidTr="007B7907">
        <w:trPr>
          <w:gridBefore w:val="1"/>
          <w:gridAfter w:val="2"/>
          <w:wBefore w:w="112" w:type="dxa"/>
          <w:wAfter w:w="457" w:type="dxa"/>
          <w:trHeight w:val="750"/>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000 01 05 02 01 00 0000 610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19 230,4</w:t>
            </w:r>
          </w:p>
        </w:tc>
      </w:tr>
      <w:tr w:rsidR="007B7907" w:rsidRPr="007B7907" w:rsidTr="007B7907">
        <w:trPr>
          <w:gridBefore w:val="1"/>
          <w:gridAfter w:val="2"/>
          <w:wBefore w:w="112" w:type="dxa"/>
          <w:wAfter w:w="457" w:type="dxa"/>
          <w:trHeight w:val="825"/>
        </w:trPr>
        <w:tc>
          <w:tcPr>
            <w:tcW w:w="4532" w:type="dxa"/>
            <w:tcBorders>
              <w:top w:val="nil"/>
              <w:left w:val="single" w:sz="4" w:space="0" w:color="auto"/>
              <w:bottom w:val="single" w:sz="4" w:space="0" w:color="auto"/>
              <w:right w:val="single" w:sz="4" w:space="0" w:color="auto"/>
            </w:tcBorders>
            <w:shd w:val="clear" w:color="auto" w:fill="auto"/>
            <w:hideMark/>
          </w:tcPr>
          <w:p w:rsidR="007B7907" w:rsidRPr="007B7907" w:rsidRDefault="007B7907" w:rsidP="007B7907">
            <w:r w:rsidRPr="007B7907">
              <w:t>Уменьшение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000 01 05 02 01 10 0000 610</w:t>
            </w:r>
          </w:p>
        </w:tc>
        <w:tc>
          <w:tcPr>
            <w:tcW w:w="1480"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18 777,7</w:t>
            </w:r>
          </w:p>
        </w:tc>
        <w:tc>
          <w:tcPr>
            <w:tcW w:w="1465" w:type="dxa"/>
            <w:tcBorders>
              <w:top w:val="nil"/>
              <w:left w:val="nil"/>
              <w:bottom w:val="single" w:sz="4" w:space="0" w:color="auto"/>
              <w:right w:val="single" w:sz="4" w:space="0" w:color="auto"/>
            </w:tcBorders>
            <w:shd w:val="clear" w:color="auto" w:fill="auto"/>
            <w:hideMark/>
          </w:tcPr>
          <w:p w:rsidR="007B7907" w:rsidRPr="007B7907" w:rsidRDefault="007B7907" w:rsidP="007B7907">
            <w:pPr>
              <w:jc w:val="center"/>
            </w:pPr>
            <w:r w:rsidRPr="007B7907">
              <w:t>19 230,4</w:t>
            </w:r>
          </w:p>
        </w:tc>
      </w:tr>
    </w:tbl>
    <w:p w:rsidR="007B7907" w:rsidRPr="007B7907" w:rsidRDefault="007B7907" w:rsidP="007B7907">
      <w:pPr>
        <w:tabs>
          <w:tab w:val="left" w:pos="142"/>
          <w:tab w:val="num" w:pos="720"/>
          <w:tab w:val="left" w:pos="1276"/>
        </w:tabs>
        <w:jc w:val="center"/>
        <w:outlineLvl w:val="0"/>
        <w:rPr>
          <w:sz w:val="28"/>
          <w:szCs w:val="28"/>
        </w:rPr>
      </w:pP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Pr>
        <w:jc w:val="center"/>
        <w:rPr>
          <w:b/>
          <w:i/>
        </w:rPr>
      </w:pPr>
      <w:r w:rsidRPr="007B7907">
        <w:rPr>
          <w:b/>
          <w:i/>
        </w:rPr>
        <w:t>ПОЯСНИТЕЛЬНАЯ ЗАПИСКА</w:t>
      </w:r>
    </w:p>
    <w:p w:rsidR="007B7907" w:rsidRPr="007B7907" w:rsidRDefault="007B7907" w:rsidP="007B7907">
      <w:pPr>
        <w:jc w:val="center"/>
        <w:rPr>
          <w:b/>
          <w:i/>
        </w:rPr>
      </w:pPr>
      <w:r w:rsidRPr="007B7907">
        <w:rPr>
          <w:b/>
          <w:i/>
        </w:rPr>
        <w:t xml:space="preserve">к проекту решения Думы </w:t>
      </w:r>
      <w:proofErr w:type="spellStart"/>
      <w:r w:rsidRPr="007B7907">
        <w:rPr>
          <w:b/>
          <w:i/>
        </w:rPr>
        <w:t>Евдокимовского</w:t>
      </w:r>
      <w:proofErr w:type="spellEnd"/>
      <w:r w:rsidRPr="007B7907">
        <w:rPr>
          <w:b/>
          <w:i/>
        </w:rPr>
        <w:t xml:space="preserve"> сельского поселения</w:t>
      </w:r>
    </w:p>
    <w:p w:rsidR="007B7907" w:rsidRPr="007B7907" w:rsidRDefault="007B7907" w:rsidP="007B7907">
      <w:pPr>
        <w:jc w:val="center"/>
        <w:rPr>
          <w:b/>
          <w:i/>
        </w:rPr>
      </w:pPr>
      <w:r w:rsidRPr="007B7907">
        <w:rPr>
          <w:b/>
          <w:i/>
        </w:rPr>
        <w:t xml:space="preserve">«О бюджете </w:t>
      </w:r>
      <w:proofErr w:type="spellStart"/>
      <w:r w:rsidRPr="007B7907">
        <w:rPr>
          <w:b/>
          <w:i/>
        </w:rPr>
        <w:t>Евдокимовского</w:t>
      </w:r>
      <w:proofErr w:type="spellEnd"/>
      <w:r w:rsidRPr="007B7907">
        <w:rPr>
          <w:b/>
          <w:i/>
        </w:rPr>
        <w:t xml:space="preserve"> муниципального образования</w:t>
      </w:r>
    </w:p>
    <w:p w:rsidR="007B7907" w:rsidRPr="007B7907" w:rsidRDefault="007B7907" w:rsidP="007B7907">
      <w:pPr>
        <w:jc w:val="center"/>
        <w:rPr>
          <w:b/>
          <w:i/>
        </w:rPr>
      </w:pPr>
      <w:r w:rsidRPr="007B7907">
        <w:rPr>
          <w:b/>
          <w:i/>
        </w:rPr>
        <w:t xml:space="preserve"> на 2023 год и на плановый период 2024 и 2025 годов»</w:t>
      </w:r>
    </w:p>
    <w:p w:rsidR="007B7907" w:rsidRPr="007B7907" w:rsidRDefault="007B7907" w:rsidP="007B7907">
      <w:pPr>
        <w:jc w:val="center"/>
        <w:rPr>
          <w:b/>
          <w:i/>
        </w:rPr>
      </w:pPr>
    </w:p>
    <w:p w:rsidR="007B7907" w:rsidRPr="007B7907" w:rsidRDefault="007B7907" w:rsidP="007B7907">
      <w:pPr>
        <w:autoSpaceDE w:val="0"/>
        <w:autoSpaceDN w:val="0"/>
        <w:adjustRightInd w:val="0"/>
        <w:ind w:firstLine="720"/>
        <w:jc w:val="both"/>
      </w:pPr>
      <w:r w:rsidRPr="007B7907">
        <w:rPr>
          <w:bCs/>
          <w:color w:val="000000"/>
        </w:rPr>
        <w:t xml:space="preserve">Проект решения Думы </w:t>
      </w:r>
      <w:proofErr w:type="spellStart"/>
      <w:r w:rsidRPr="007B7907">
        <w:rPr>
          <w:bCs/>
          <w:color w:val="000000"/>
        </w:rPr>
        <w:t>Евдокимовского</w:t>
      </w:r>
      <w:proofErr w:type="spellEnd"/>
      <w:r w:rsidRPr="007B7907">
        <w:rPr>
          <w:bCs/>
          <w:color w:val="000000"/>
        </w:rPr>
        <w:t xml:space="preserve"> сельского поселения «О бюджете </w:t>
      </w:r>
      <w:proofErr w:type="spellStart"/>
      <w:r w:rsidRPr="007B7907">
        <w:rPr>
          <w:bCs/>
          <w:color w:val="000000"/>
        </w:rPr>
        <w:t>Евдокимовского</w:t>
      </w:r>
      <w:proofErr w:type="spellEnd"/>
      <w:r w:rsidRPr="007B7907">
        <w:rPr>
          <w:bCs/>
          <w:color w:val="000000"/>
        </w:rPr>
        <w:t xml:space="preserve"> муниципального образования на 2023 год и на плановый период 2024 и 2025 годов» </w:t>
      </w:r>
      <w:r w:rsidRPr="007B7907">
        <w:t xml:space="preserve">подготовлен в соответствии с требованиями Бюджетного кодекса Российской Федерации, </w:t>
      </w:r>
      <w:r w:rsidRPr="007B7907">
        <w:rPr>
          <w:bCs/>
          <w:color w:val="000000"/>
        </w:rPr>
        <w:t>П</w:t>
      </w:r>
      <w:r w:rsidRPr="007B7907">
        <w:t xml:space="preserve">оложения о бюджетном процессе в </w:t>
      </w:r>
      <w:proofErr w:type="spellStart"/>
      <w:r w:rsidRPr="007B7907">
        <w:t>Евдокимовском</w:t>
      </w:r>
      <w:proofErr w:type="spellEnd"/>
      <w:r w:rsidRPr="007B7907">
        <w:t xml:space="preserve"> муниципальном образовании, с учетом положений проекта Основных направлений бюджетной, налоговой и таможенно-тарифной политики на 2023 год и на плановый период 2024 и 2025 годов, разработанных Минфином России, Указа Президента Российской Федерации от 7 мая 2018 </w:t>
      </w:r>
      <w:r w:rsidRPr="007B7907">
        <w:lastRenderedPageBreak/>
        <w:t xml:space="preserve">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муниципальной программой </w:t>
      </w:r>
      <w:proofErr w:type="spellStart"/>
      <w:r w:rsidRPr="007B7907">
        <w:t>Евдокимовского</w:t>
      </w:r>
      <w:proofErr w:type="spellEnd"/>
      <w:r w:rsidRPr="007B7907">
        <w:t xml:space="preserve"> сельского поселения «Социально-экономическое развитие территории сельского поселения на 2021-2025 годы» и иных документов стратегического планирования.</w:t>
      </w:r>
    </w:p>
    <w:p w:rsidR="007B7907" w:rsidRPr="007B7907" w:rsidRDefault="007B7907" w:rsidP="007B7907">
      <w:pPr>
        <w:ind w:firstLine="709"/>
        <w:jc w:val="both"/>
      </w:pPr>
      <w:r w:rsidRPr="007B7907">
        <w:t xml:space="preserve">Формирование основных параметров бюджета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 исходя из ожидаемых параметров исполнения бюджета за 2022 год, основных параметров прогноза социально-экономического развития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w:t>
      </w:r>
    </w:p>
    <w:p w:rsidR="007B7907" w:rsidRPr="007B7907" w:rsidRDefault="007B7907" w:rsidP="007B7907">
      <w:pPr>
        <w:autoSpaceDE w:val="0"/>
        <w:autoSpaceDN w:val="0"/>
        <w:adjustRightInd w:val="0"/>
        <w:ind w:firstLine="709"/>
        <w:jc w:val="both"/>
      </w:pPr>
      <w:r w:rsidRPr="007B7907">
        <w:t xml:space="preserve">Основные параметры бюджета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представлены в таблице 1.</w:t>
      </w:r>
    </w:p>
    <w:p w:rsidR="007B7907" w:rsidRPr="007B7907" w:rsidRDefault="007B7907" w:rsidP="007B7907">
      <w:pPr>
        <w:autoSpaceDE w:val="0"/>
        <w:autoSpaceDN w:val="0"/>
        <w:adjustRightInd w:val="0"/>
        <w:jc w:val="center"/>
        <w:rPr>
          <w:b/>
        </w:rPr>
      </w:pPr>
      <w:r w:rsidRPr="007B7907">
        <w:rPr>
          <w:b/>
        </w:rPr>
        <w:t xml:space="preserve">Таблица 1. Основные параметры бюджета </w:t>
      </w:r>
      <w:proofErr w:type="spellStart"/>
      <w:r w:rsidRPr="007B7907">
        <w:rPr>
          <w:b/>
        </w:rPr>
        <w:t>Евдокимовского</w:t>
      </w:r>
      <w:proofErr w:type="spellEnd"/>
      <w:r w:rsidRPr="007B7907">
        <w:rPr>
          <w:b/>
        </w:rPr>
        <w:t xml:space="preserve"> муниципального образования на 2023 год и на плановый период 2024 и 2025 годов </w:t>
      </w:r>
    </w:p>
    <w:p w:rsidR="007B7907" w:rsidRPr="007B7907" w:rsidRDefault="007B7907" w:rsidP="007B7907">
      <w:pPr>
        <w:tabs>
          <w:tab w:val="left" w:pos="7980"/>
          <w:tab w:val="left" w:pos="8207"/>
          <w:tab w:val="right" w:pos="10121"/>
        </w:tabs>
        <w:autoSpaceDE w:val="0"/>
        <w:autoSpaceDN w:val="0"/>
        <w:adjustRightInd w:val="0"/>
        <w:ind w:firstLine="709"/>
        <w:jc w:val="center"/>
      </w:pPr>
      <w:r w:rsidRPr="007B7907">
        <w:t xml:space="preserve">                                                                                                        (тыс. рублей)</w:t>
      </w:r>
    </w:p>
    <w:tbl>
      <w:tblPr>
        <w:tblW w:w="9654" w:type="dxa"/>
        <w:tblInd w:w="93" w:type="dxa"/>
        <w:tblLook w:val="04A0" w:firstRow="1" w:lastRow="0" w:firstColumn="1" w:lastColumn="0" w:noHBand="0" w:noVBand="1"/>
      </w:tblPr>
      <w:tblGrid>
        <w:gridCol w:w="5040"/>
        <w:gridCol w:w="1640"/>
        <w:gridCol w:w="1620"/>
        <w:gridCol w:w="1354"/>
      </w:tblGrid>
      <w:tr w:rsidR="007B7907" w:rsidRPr="007B7907" w:rsidTr="007B7907">
        <w:trPr>
          <w:trHeight w:val="300"/>
        </w:trPr>
        <w:tc>
          <w:tcPr>
            <w:tcW w:w="5040" w:type="dxa"/>
            <w:tcBorders>
              <w:top w:val="single" w:sz="4" w:space="0" w:color="auto"/>
              <w:left w:val="single" w:sz="4" w:space="0" w:color="auto"/>
              <w:bottom w:val="single" w:sz="4" w:space="0" w:color="auto"/>
              <w:right w:val="single" w:sz="4" w:space="0" w:color="auto"/>
            </w:tcBorders>
            <w:vAlign w:val="center"/>
            <w:hideMark/>
          </w:tcPr>
          <w:p w:rsidR="007B7907" w:rsidRPr="007B7907" w:rsidRDefault="007B7907" w:rsidP="007B7907">
            <w:pPr>
              <w:jc w:val="center"/>
              <w:rPr>
                <w:b/>
                <w:bCs/>
                <w:color w:val="000000"/>
                <w:sz w:val="23"/>
                <w:szCs w:val="23"/>
              </w:rPr>
            </w:pPr>
            <w:r w:rsidRPr="007B7907">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color w:val="000000"/>
                <w:sz w:val="23"/>
                <w:szCs w:val="23"/>
              </w:rPr>
            </w:pPr>
            <w:r w:rsidRPr="007B7907">
              <w:rPr>
                <w:b/>
                <w:bCs/>
                <w:color w:val="000000"/>
                <w:sz w:val="23"/>
                <w:szCs w:val="23"/>
              </w:rPr>
              <w:t>2023 год</w:t>
            </w:r>
          </w:p>
        </w:tc>
        <w:tc>
          <w:tcPr>
            <w:tcW w:w="1620"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color w:val="000000"/>
                <w:sz w:val="23"/>
                <w:szCs w:val="23"/>
              </w:rPr>
            </w:pPr>
            <w:r w:rsidRPr="007B7907">
              <w:rPr>
                <w:b/>
                <w:bCs/>
                <w:color w:val="000000"/>
                <w:sz w:val="23"/>
                <w:szCs w:val="23"/>
              </w:rPr>
              <w:t>2024 год</w:t>
            </w:r>
          </w:p>
        </w:tc>
        <w:tc>
          <w:tcPr>
            <w:tcW w:w="1354"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color w:val="000000"/>
                <w:sz w:val="23"/>
                <w:szCs w:val="23"/>
              </w:rPr>
            </w:pPr>
            <w:r w:rsidRPr="007B7907">
              <w:rPr>
                <w:b/>
                <w:bCs/>
                <w:color w:val="000000"/>
                <w:sz w:val="23"/>
                <w:szCs w:val="23"/>
              </w:rPr>
              <w:t>2025 год</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rPr>
                <w:b/>
                <w:bCs/>
                <w:sz w:val="23"/>
                <w:szCs w:val="23"/>
              </w:rPr>
            </w:pPr>
            <w:r w:rsidRPr="007B7907">
              <w:rPr>
                <w:b/>
                <w:bCs/>
                <w:sz w:val="23"/>
                <w:szCs w:val="23"/>
              </w:rPr>
              <w:t xml:space="preserve">Доходы, </w:t>
            </w:r>
            <w:r w:rsidRPr="007B7907">
              <w:rPr>
                <w:sz w:val="23"/>
                <w:szCs w:val="23"/>
              </w:rPr>
              <w:t>в том числе:</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21 460,8</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18 461,7</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18 744,4</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налоговые и неналоговые доходы</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4 369,1</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4 691,0</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4 874,7</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безвозмездные перечисления</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17 091,7</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13 770,7</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13 869,7</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b/>
                <w:bCs/>
                <w:sz w:val="23"/>
                <w:szCs w:val="23"/>
              </w:rPr>
            </w:pPr>
            <w:r w:rsidRPr="007B7907">
              <w:rPr>
                <w:b/>
                <w:bCs/>
                <w:sz w:val="23"/>
                <w:szCs w:val="23"/>
              </w:rPr>
              <w:t>Расходы,</w:t>
            </w:r>
            <w:r w:rsidRPr="007B7907">
              <w:rPr>
                <w:sz w:val="23"/>
                <w:szCs w:val="23"/>
              </w:rPr>
              <w:t xml:space="preserve"> в том числе:</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21 612,8</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18 625,7</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18 914,4</w:t>
            </w:r>
          </w:p>
        </w:tc>
      </w:tr>
      <w:tr w:rsidR="007B7907" w:rsidRPr="007B7907" w:rsidTr="007B7907">
        <w:trPr>
          <w:trHeight w:val="9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684,0</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582,7</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589,5</w:t>
            </w:r>
          </w:p>
        </w:tc>
      </w:tr>
      <w:tr w:rsidR="007B7907" w:rsidRPr="007B7907" w:rsidTr="007B7907">
        <w:trPr>
          <w:trHeight w:val="9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20 928,8</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17 591,0</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17 407,9</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условно утверждаемые</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0,0</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452,0</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917,0</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b/>
                <w:bCs/>
                <w:sz w:val="23"/>
                <w:szCs w:val="23"/>
              </w:rPr>
            </w:pPr>
            <w:r w:rsidRPr="007B7907">
              <w:rPr>
                <w:b/>
                <w:bCs/>
                <w:sz w:val="23"/>
                <w:szCs w:val="23"/>
              </w:rPr>
              <w:t>Дефицит</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152,0</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164,0</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170,0</w:t>
            </w:r>
          </w:p>
        </w:tc>
      </w:tr>
      <w:tr w:rsidR="007B7907" w:rsidRPr="007B7907" w:rsidTr="007B7907">
        <w:trPr>
          <w:trHeight w:val="6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3,5%</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3,5%</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3,5%</w:t>
            </w:r>
          </w:p>
        </w:tc>
      </w:tr>
      <w:tr w:rsidR="007B7907" w:rsidRPr="007B7907" w:rsidTr="007B7907">
        <w:trPr>
          <w:trHeight w:val="3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b/>
                <w:bCs/>
                <w:sz w:val="23"/>
                <w:szCs w:val="23"/>
              </w:rPr>
            </w:pPr>
            <w:r w:rsidRPr="007B7907">
              <w:rPr>
                <w:b/>
                <w:bCs/>
                <w:sz w:val="23"/>
                <w:szCs w:val="23"/>
              </w:rPr>
              <w:t>Верхний предел муниципального долга</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152,0</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316,0</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sz w:val="23"/>
                <w:szCs w:val="23"/>
              </w:rPr>
            </w:pPr>
            <w:r w:rsidRPr="007B7907">
              <w:rPr>
                <w:b/>
                <w:bCs/>
                <w:sz w:val="23"/>
                <w:szCs w:val="23"/>
              </w:rPr>
              <w:t>486,0</w:t>
            </w:r>
          </w:p>
        </w:tc>
      </w:tr>
      <w:tr w:rsidR="007B7907" w:rsidRPr="007B7907" w:rsidTr="007B7907">
        <w:trPr>
          <w:trHeight w:val="600"/>
        </w:trPr>
        <w:tc>
          <w:tcPr>
            <w:tcW w:w="504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jc w:val="both"/>
              <w:rPr>
                <w:sz w:val="23"/>
                <w:szCs w:val="23"/>
              </w:rPr>
            </w:pPr>
            <w:r w:rsidRPr="007B7907">
              <w:rPr>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3,5%</w:t>
            </w:r>
          </w:p>
        </w:tc>
        <w:tc>
          <w:tcPr>
            <w:tcW w:w="1620"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6,7%</w:t>
            </w:r>
          </w:p>
        </w:tc>
        <w:tc>
          <w:tcPr>
            <w:tcW w:w="1354" w:type="dxa"/>
            <w:tcBorders>
              <w:top w:val="nil"/>
              <w:left w:val="nil"/>
              <w:bottom w:val="single" w:sz="4" w:space="0" w:color="auto"/>
              <w:right w:val="single" w:sz="4" w:space="0" w:color="auto"/>
            </w:tcBorders>
            <w:vAlign w:val="center"/>
            <w:hideMark/>
          </w:tcPr>
          <w:p w:rsidR="007B7907" w:rsidRPr="007B7907" w:rsidRDefault="007B7907" w:rsidP="007B7907">
            <w:pPr>
              <w:jc w:val="center"/>
              <w:rPr>
                <w:sz w:val="23"/>
                <w:szCs w:val="23"/>
              </w:rPr>
            </w:pPr>
            <w:r w:rsidRPr="007B7907">
              <w:rPr>
                <w:sz w:val="23"/>
                <w:szCs w:val="23"/>
              </w:rPr>
              <w:t>10,0%</w:t>
            </w:r>
          </w:p>
        </w:tc>
      </w:tr>
    </w:tbl>
    <w:p w:rsidR="007B7907" w:rsidRPr="007B7907" w:rsidRDefault="007B7907" w:rsidP="007B7907">
      <w:pPr>
        <w:ind w:firstLine="567"/>
        <w:jc w:val="center"/>
        <w:rPr>
          <w:b/>
          <w:u w:val="single"/>
        </w:rPr>
      </w:pPr>
    </w:p>
    <w:p w:rsidR="007B7907" w:rsidRPr="007B7907" w:rsidRDefault="007B7907" w:rsidP="0094493A">
      <w:pPr>
        <w:numPr>
          <w:ilvl w:val="0"/>
          <w:numId w:val="42"/>
        </w:numPr>
        <w:jc w:val="center"/>
        <w:rPr>
          <w:b/>
          <w:u w:val="single"/>
        </w:rPr>
      </w:pPr>
      <w:r w:rsidRPr="007B7907">
        <w:rPr>
          <w:b/>
          <w:u w:val="single"/>
        </w:rPr>
        <w:t xml:space="preserve">Доходы бюджета </w:t>
      </w:r>
      <w:proofErr w:type="spellStart"/>
      <w:r w:rsidRPr="007B7907">
        <w:rPr>
          <w:b/>
          <w:u w:val="single"/>
        </w:rPr>
        <w:t>Евдокимовского</w:t>
      </w:r>
      <w:proofErr w:type="spellEnd"/>
      <w:r w:rsidRPr="007B7907">
        <w:rPr>
          <w:b/>
          <w:u w:val="single"/>
        </w:rPr>
        <w:t xml:space="preserve"> муниципального образования</w:t>
      </w:r>
    </w:p>
    <w:p w:rsidR="007B7907" w:rsidRPr="007B7907" w:rsidRDefault="007B7907" w:rsidP="007B7907">
      <w:pPr>
        <w:tabs>
          <w:tab w:val="left" w:pos="1134"/>
        </w:tabs>
        <w:autoSpaceDE w:val="0"/>
        <w:autoSpaceDN w:val="0"/>
        <w:adjustRightInd w:val="0"/>
        <w:ind w:firstLine="567"/>
        <w:jc w:val="both"/>
        <w:rPr>
          <w:lang w:eastAsia="en-US"/>
        </w:rPr>
      </w:pPr>
      <w:r w:rsidRPr="007B7907">
        <w:t>При подготовке прогноза доходов на 2023 год и на плановый период 2024 и 2025 годов учтены положения проекта з</w:t>
      </w:r>
      <w:r w:rsidRPr="007B7907">
        <w:rPr>
          <w:lang w:eastAsia="en-US"/>
        </w:rPr>
        <w:t xml:space="preserve">акона Иркутской области «Об областном бюджете на 2023 год и на плановый период 2024 и 2025 годов» (в части распределения межбюджетных трансфертов, дифференцированных нормативов отчислений от акцизов </w:t>
      </w:r>
      <w:r w:rsidRPr="007B7907">
        <w:t>на нефтепродукты</w:t>
      </w:r>
      <w:r w:rsidRPr="007B7907">
        <w:rPr>
          <w:lang w:eastAsia="en-US"/>
        </w:rPr>
        <w:t>).</w:t>
      </w:r>
    </w:p>
    <w:p w:rsidR="007B7907" w:rsidRPr="007B7907" w:rsidRDefault="007B7907" w:rsidP="007B7907">
      <w:pPr>
        <w:tabs>
          <w:tab w:val="left" w:pos="1134"/>
        </w:tabs>
        <w:autoSpaceDE w:val="0"/>
        <w:autoSpaceDN w:val="0"/>
        <w:adjustRightInd w:val="0"/>
        <w:ind w:firstLine="709"/>
        <w:jc w:val="both"/>
      </w:pPr>
      <w:r w:rsidRPr="007B7907">
        <w:rPr>
          <w:lang w:eastAsia="en-US"/>
        </w:rPr>
        <w:t xml:space="preserve">Дифференцированный норматив отчислений от акцизов </w:t>
      </w:r>
      <w:r w:rsidRPr="007B7907">
        <w:t xml:space="preserve">на нефтепродукты в бюджет </w:t>
      </w:r>
      <w:proofErr w:type="spellStart"/>
      <w:r w:rsidRPr="007B7907">
        <w:t>Евдокимовского</w:t>
      </w:r>
      <w:proofErr w:type="spellEnd"/>
      <w:r w:rsidRPr="007B7907">
        <w:t xml:space="preserve"> муниципального образования – 0,0326%.</w:t>
      </w:r>
    </w:p>
    <w:p w:rsidR="007B7907" w:rsidRPr="007B7907" w:rsidRDefault="007B7907" w:rsidP="007B7907">
      <w:pPr>
        <w:tabs>
          <w:tab w:val="left" w:pos="1134"/>
        </w:tabs>
        <w:autoSpaceDE w:val="0"/>
        <w:autoSpaceDN w:val="0"/>
        <w:adjustRightInd w:val="0"/>
        <w:ind w:firstLine="567"/>
        <w:jc w:val="both"/>
        <w:rPr>
          <w:lang w:eastAsia="en-US"/>
        </w:rPr>
      </w:pPr>
      <w:r w:rsidRPr="007B7907">
        <w:rPr>
          <w:lang w:eastAsia="en-US"/>
        </w:rPr>
        <w:t>Законом Иркутской области от 22.10.2013 № 74-ОЗ (ред. от 02.11.2021)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7B7907" w:rsidRPr="007B7907" w:rsidRDefault="007B7907" w:rsidP="007B7907">
      <w:pPr>
        <w:autoSpaceDE w:val="0"/>
        <w:autoSpaceDN w:val="0"/>
        <w:adjustRightInd w:val="0"/>
        <w:jc w:val="both"/>
      </w:pPr>
      <w:r w:rsidRPr="007B7907">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B7907" w:rsidRPr="007B7907" w:rsidRDefault="007B7907" w:rsidP="007B7907">
      <w:pPr>
        <w:autoSpaceDE w:val="0"/>
        <w:autoSpaceDN w:val="0"/>
        <w:adjustRightInd w:val="0"/>
        <w:jc w:val="both"/>
      </w:pPr>
      <w:r w:rsidRPr="007B7907">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B7907" w:rsidRPr="007B7907" w:rsidRDefault="007B7907" w:rsidP="007B7907">
      <w:pPr>
        <w:tabs>
          <w:tab w:val="left" w:pos="567"/>
        </w:tabs>
        <w:jc w:val="both"/>
      </w:pPr>
      <w:r w:rsidRPr="007B7907">
        <w:lastRenderedPageBreak/>
        <w:t xml:space="preserve">         В соответствии со статьей 169 Бюджетного кодекса Российской Федерации составление доходной части проекта бюджета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осуществлялось на основе Прогноза социально-экономического развития </w:t>
      </w:r>
      <w:proofErr w:type="spellStart"/>
      <w:r w:rsidRPr="007B7907">
        <w:t>Евдокимовского</w:t>
      </w:r>
      <w:proofErr w:type="spellEnd"/>
      <w:r w:rsidRPr="007B7907">
        <w:t xml:space="preserve"> сельского поселения на 2023-2025гг. </w:t>
      </w:r>
    </w:p>
    <w:p w:rsidR="007B7907" w:rsidRPr="007B7907" w:rsidRDefault="007B7907" w:rsidP="007B7907">
      <w:pPr>
        <w:ind w:firstLine="567"/>
        <w:jc w:val="both"/>
      </w:pPr>
      <w:r w:rsidRPr="007B7907">
        <w:t xml:space="preserve">В соответствии с бюджетными полномочиями, установленными статьей 160.1 Бюджетного кодекса Российской Федерации, главным администратором доходов бюджета </w:t>
      </w:r>
      <w:proofErr w:type="spellStart"/>
      <w:r w:rsidRPr="007B7907">
        <w:t>Евдокимовского</w:t>
      </w:r>
      <w:proofErr w:type="spellEnd"/>
      <w:r w:rsidRPr="007B7907">
        <w:t xml:space="preserve"> муниципального образования – Администрацией </w:t>
      </w:r>
      <w:proofErr w:type="spellStart"/>
      <w:r w:rsidRPr="007B7907">
        <w:t>Евдокимовского</w:t>
      </w:r>
      <w:proofErr w:type="spellEnd"/>
      <w:r w:rsidRPr="007B7907">
        <w:t xml:space="preserve"> сельского поселения была утверждена методика прогнозирования поступлений доходов в бюджет.</w:t>
      </w:r>
    </w:p>
    <w:p w:rsidR="007B7907" w:rsidRPr="007B7907" w:rsidRDefault="007B7907" w:rsidP="007B7907">
      <w:pPr>
        <w:autoSpaceDE w:val="0"/>
        <w:autoSpaceDN w:val="0"/>
        <w:adjustRightInd w:val="0"/>
        <w:jc w:val="both"/>
      </w:pPr>
      <w:r w:rsidRPr="007B7907">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w:t>
      </w:r>
      <w:proofErr w:type="spellStart"/>
      <w:r w:rsidRPr="007B7907">
        <w:t>Евдокимовского</w:t>
      </w:r>
      <w:proofErr w:type="spellEnd"/>
      <w:r w:rsidRPr="007B7907">
        <w:t xml:space="preserve"> сельского поселения в Комитет по финансам </w:t>
      </w:r>
      <w:proofErr w:type="spellStart"/>
      <w:r w:rsidRPr="007B7907">
        <w:t>Тулунского</w:t>
      </w:r>
      <w:proofErr w:type="spellEnd"/>
      <w:r w:rsidRPr="007B7907">
        <w:t xml:space="preserve"> района и положен в основу доходной части проекта бюджета </w:t>
      </w:r>
      <w:proofErr w:type="spellStart"/>
      <w:r w:rsidRPr="007B7907">
        <w:t>Евдокимовского</w:t>
      </w:r>
      <w:proofErr w:type="spellEnd"/>
      <w:r w:rsidRPr="007B7907">
        <w:t xml:space="preserve"> муниципального образования на 2023 год и на плановый период 2024 и 2025</w:t>
      </w:r>
      <w:r w:rsidRPr="007B7907">
        <w:rPr>
          <w:lang w:val="en-US"/>
        </w:rPr>
        <w:t> </w:t>
      </w:r>
      <w:r w:rsidRPr="007B7907">
        <w:t>годов.</w:t>
      </w:r>
    </w:p>
    <w:p w:rsidR="007B7907" w:rsidRPr="007B7907" w:rsidRDefault="007B7907" w:rsidP="007B7907">
      <w:pPr>
        <w:autoSpaceDE w:val="0"/>
        <w:autoSpaceDN w:val="0"/>
        <w:adjustRightInd w:val="0"/>
        <w:jc w:val="both"/>
        <w:rPr>
          <w:lang w:eastAsia="en-US"/>
        </w:rPr>
      </w:pPr>
      <w:r w:rsidRPr="007B7907">
        <w:t xml:space="preserve">         Таким образом, доходная часть проекта бюджета </w:t>
      </w:r>
      <w:proofErr w:type="spellStart"/>
      <w:r w:rsidRPr="007B7907">
        <w:t>Евдокимовского</w:t>
      </w:r>
      <w:proofErr w:type="spellEnd"/>
      <w:r w:rsidRPr="007B7907">
        <w:t xml:space="preserve"> муниципального образования на 2023-2025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7B7907">
        <w:rPr>
          <w:bCs/>
          <w:color w:val="000000"/>
        </w:rPr>
        <w:t xml:space="preserve">решения Думы </w:t>
      </w:r>
      <w:proofErr w:type="spellStart"/>
      <w:r w:rsidRPr="007B7907">
        <w:rPr>
          <w:bCs/>
          <w:color w:val="000000"/>
        </w:rPr>
        <w:t>Тулунского</w:t>
      </w:r>
      <w:proofErr w:type="spellEnd"/>
      <w:r w:rsidRPr="007B7907">
        <w:rPr>
          <w:bCs/>
          <w:color w:val="000000"/>
        </w:rPr>
        <w:t xml:space="preserve"> муниципального района «О бюджете </w:t>
      </w:r>
      <w:proofErr w:type="spellStart"/>
      <w:r w:rsidRPr="007B7907">
        <w:rPr>
          <w:bCs/>
          <w:color w:val="000000"/>
        </w:rPr>
        <w:t>Тулунского</w:t>
      </w:r>
      <w:proofErr w:type="spellEnd"/>
      <w:r w:rsidRPr="007B7907">
        <w:rPr>
          <w:bCs/>
          <w:color w:val="000000"/>
        </w:rPr>
        <w:t xml:space="preserve"> муниципального района на 2023 год и на плановый период 2024 и 2025 годов»</w:t>
      </w:r>
      <w:r w:rsidRPr="007B7907">
        <w:t xml:space="preserve"> и материалам к ним.</w:t>
      </w:r>
    </w:p>
    <w:p w:rsidR="007B7907" w:rsidRPr="007B7907" w:rsidRDefault="007B7907" w:rsidP="007B7907">
      <w:pPr>
        <w:tabs>
          <w:tab w:val="left" w:pos="1134"/>
        </w:tabs>
        <w:autoSpaceDE w:val="0"/>
        <w:autoSpaceDN w:val="0"/>
        <w:adjustRightInd w:val="0"/>
        <w:ind w:firstLine="567"/>
        <w:jc w:val="both"/>
      </w:pPr>
      <w:r w:rsidRPr="007B7907">
        <w:t xml:space="preserve">Прогноз доходов на 2023 год и на плановый период 2024 и 2025 годов осуществлен в соответствии с Постановлением администрации </w:t>
      </w:r>
      <w:proofErr w:type="spellStart"/>
      <w:r w:rsidRPr="007B7907">
        <w:t>Тулунского</w:t>
      </w:r>
      <w:proofErr w:type="spellEnd"/>
      <w:r w:rsidRPr="007B7907">
        <w:t xml:space="preserve"> муниципального района от 29.05.2020 г. № 61-пг «Об утверждении Положения о порядке и сроках составления проекта бюджета </w:t>
      </w:r>
      <w:proofErr w:type="spellStart"/>
      <w:r w:rsidRPr="007B7907">
        <w:t>Тулунского</w:t>
      </w:r>
      <w:proofErr w:type="spellEnd"/>
      <w:r w:rsidRPr="007B7907">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7B7907">
        <w:t>Тулунского</w:t>
      </w:r>
      <w:proofErr w:type="spellEnd"/>
      <w:r w:rsidRPr="007B7907">
        <w:t xml:space="preserve"> муниципального района одновременно с проектом бюджета </w:t>
      </w:r>
      <w:proofErr w:type="spellStart"/>
      <w:r w:rsidRPr="007B7907">
        <w:t>Тулунского</w:t>
      </w:r>
      <w:proofErr w:type="spellEnd"/>
      <w:r w:rsidRPr="007B7907">
        <w:t xml:space="preserve"> муниципального района и в Думы сельских поселений одновременно с проектами бюджетов сельских поселений».</w:t>
      </w:r>
    </w:p>
    <w:p w:rsidR="007B7907" w:rsidRPr="007B7907" w:rsidRDefault="007B7907" w:rsidP="007B7907">
      <w:pPr>
        <w:autoSpaceDE w:val="0"/>
        <w:autoSpaceDN w:val="0"/>
        <w:adjustRightInd w:val="0"/>
        <w:ind w:firstLine="567"/>
        <w:jc w:val="both"/>
      </w:pPr>
      <w:r w:rsidRPr="007B7907">
        <w:t xml:space="preserve">Основные характеристики прогноза поступлений доходов в бюджет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представлены в таблице 2:</w:t>
      </w:r>
    </w:p>
    <w:p w:rsidR="007B7907" w:rsidRPr="007B7907" w:rsidRDefault="007B7907" w:rsidP="007B7907">
      <w:pPr>
        <w:ind w:right="-85"/>
        <w:jc w:val="both"/>
      </w:pPr>
      <w:r w:rsidRPr="007B7907">
        <w:t xml:space="preserve">          Таблица 2. Показатели поступления доходов в бюджет </w:t>
      </w:r>
      <w:proofErr w:type="spellStart"/>
      <w:r w:rsidRPr="007B7907">
        <w:t>Евдокимовского</w:t>
      </w:r>
      <w:proofErr w:type="spellEnd"/>
      <w:r w:rsidRPr="007B7907">
        <w:t xml:space="preserve"> муниципального образования в 2021-2025 годах с учетом изменения бюджетного и налогового законодательства</w:t>
      </w:r>
    </w:p>
    <w:p w:rsidR="007B7907" w:rsidRPr="007B7907" w:rsidRDefault="007B7907" w:rsidP="007B7907">
      <w:pPr>
        <w:ind w:right="-85"/>
        <w:jc w:val="both"/>
      </w:pPr>
    </w:p>
    <w:p w:rsidR="007B7907" w:rsidRPr="007B7907" w:rsidRDefault="007B7907" w:rsidP="007B7907">
      <w:pPr>
        <w:ind w:firstLine="720"/>
        <w:jc w:val="both"/>
      </w:pPr>
      <w:r w:rsidRPr="007B7907">
        <w:t xml:space="preserve">                                                                                                                                           тыс. руб.</w:t>
      </w:r>
    </w:p>
    <w:tbl>
      <w:tblPr>
        <w:tblW w:w="10758" w:type="dxa"/>
        <w:tblInd w:w="-459" w:type="dxa"/>
        <w:tblLook w:val="04A0" w:firstRow="1" w:lastRow="0" w:firstColumn="1" w:lastColumn="0" w:noHBand="0" w:noVBand="1"/>
      </w:tblPr>
      <w:tblGrid>
        <w:gridCol w:w="1985"/>
        <w:gridCol w:w="992"/>
        <w:gridCol w:w="992"/>
        <w:gridCol w:w="874"/>
        <w:gridCol w:w="1072"/>
        <w:gridCol w:w="913"/>
        <w:gridCol w:w="1110"/>
        <w:gridCol w:w="874"/>
        <w:gridCol w:w="1072"/>
        <w:gridCol w:w="874"/>
      </w:tblGrid>
      <w:tr w:rsidR="007B7907" w:rsidRPr="007B7907" w:rsidTr="007B7907">
        <w:trPr>
          <w:trHeight w:val="51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7B7907" w:rsidRPr="007B7907" w:rsidRDefault="007B7907" w:rsidP="007B7907">
            <w:pPr>
              <w:jc w:val="center"/>
              <w:rPr>
                <w:b/>
                <w:bCs/>
                <w:sz w:val="20"/>
                <w:szCs w:val="20"/>
              </w:rPr>
            </w:pPr>
            <w:r w:rsidRPr="007B7907">
              <w:rPr>
                <w:b/>
                <w:bCs/>
              </w:rPr>
              <w:t>Показатель</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2021 г., факт</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2022 г., оценка</w:t>
            </w:r>
          </w:p>
        </w:tc>
        <w:tc>
          <w:tcPr>
            <w:tcW w:w="874"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c>
          <w:tcPr>
            <w:tcW w:w="969"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2023 г., прогноз</w:t>
            </w:r>
          </w:p>
        </w:tc>
        <w:tc>
          <w:tcPr>
            <w:tcW w:w="1016"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c>
          <w:tcPr>
            <w:tcW w:w="1110"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2024 г., прогноз</w:t>
            </w:r>
          </w:p>
        </w:tc>
        <w:tc>
          <w:tcPr>
            <w:tcW w:w="874"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c>
          <w:tcPr>
            <w:tcW w:w="107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2025 г., прогноз</w:t>
            </w:r>
          </w:p>
        </w:tc>
        <w:tc>
          <w:tcPr>
            <w:tcW w:w="874"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r>
      <w:tr w:rsidR="007B7907" w:rsidRPr="007B7907" w:rsidTr="007B7907">
        <w:trPr>
          <w:trHeight w:val="559"/>
        </w:trPr>
        <w:tc>
          <w:tcPr>
            <w:tcW w:w="1985" w:type="dxa"/>
            <w:tcBorders>
              <w:top w:val="nil"/>
              <w:left w:val="single" w:sz="4" w:space="0" w:color="auto"/>
              <w:bottom w:val="single" w:sz="4" w:space="0" w:color="auto"/>
              <w:right w:val="single" w:sz="4" w:space="0" w:color="auto"/>
            </w:tcBorders>
            <w:vAlign w:val="bottom"/>
            <w:hideMark/>
          </w:tcPr>
          <w:p w:rsidR="007B7907" w:rsidRPr="007B7907" w:rsidRDefault="007B7907" w:rsidP="007B7907">
            <w:r w:rsidRPr="007B7907">
              <w:t>Налоговые и неналоговые доходы</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4 020,5</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4 308,0</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107,2</w:t>
            </w:r>
          </w:p>
        </w:tc>
        <w:tc>
          <w:tcPr>
            <w:tcW w:w="969"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4 369,1</w:t>
            </w:r>
          </w:p>
        </w:tc>
        <w:tc>
          <w:tcPr>
            <w:tcW w:w="1016"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101,4</w:t>
            </w:r>
          </w:p>
        </w:tc>
        <w:tc>
          <w:tcPr>
            <w:tcW w:w="111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4 691,0</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107,4</w:t>
            </w:r>
          </w:p>
        </w:tc>
        <w:tc>
          <w:tcPr>
            <w:tcW w:w="107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4 874,7</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103,9</w:t>
            </w:r>
          </w:p>
        </w:tc>
      </w:tr>
      <w:tr w:rsidR="007B7907" w:rsidRPr="007B7907" w:rsidTr="007B7907">
        <w:trPr>
          <w:trHeight w:val="499"/>
        </w:trPr>
        <w:tc>
          <w:tcPr>
            <w:tcW w:w="1985" w:type="dxa"/>
            <w:tcBorders>
              <w:top w:val="nil"/>
              <w:left w:val="single" w:sz="4" w:space="0" w:color="auto"/>
              <w:bottom w:val="single" w:sz="4" w:space="0" w:color="auto"/>
              <w:right w:val="single" w:sz="4" w:space="0" w:color="auto"/>
            </w:tcBorders>
            <w:vAlign w:val="bottom"/>
            <w:hideMark/>
          </w:tcPr>
          <w:p w:rsidR="007B7907" w:rsidRPr="007B7907" w:rsidRDefault="007B7907" w:rsidP="007B7907">
            <w:r w:rsidRPr="007B7907">
              <w:t>Безвозмездные поступления, в том числе:</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17 238,9</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16 588,6</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96,2</w:t>
            </w:r>
          </w:p>
        </w:tc>
        <w:tc>
          <w:tcPr>
            <w:tcW w:w="969"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17 091,7</w:t>
            </w:r>
          </w:p>
        </w:tc>
        <w:tc>
          <w:tcPr>
            <w:tcW w:w="1016"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103,0</w:t>
            </w:r>
          </w:p>
        </w:tc>
        <w:tc>
          <w:tcPr>
            <w:tcW w:w="111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13 770,7</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80,6</w:t>
            </w:r>
          </w:p>
        </w:tc>
        <w:tc>
          <w:tcPr>
            <w:tcW w:w="107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13 869,7</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100,7</w:t>
            </w:r>
          </w:p>
        </w:tc>
      </w:tr>
      <w:tr w:rsidR="007B7907" w:rsidRPr="007B7907" w:rsidTr="007B7907">
        <w:trPr>
          <w:trHeight w:val="722"/>
        </w:trPr>
        <w:tc>
          <w:tcPr>
            <w:tcW w:w="1985" w:type="dxa"/>
            <w:tcBorders>
              <w:top w:val="nil"/>
              <w:left w:val="single" w:sz="4" w:space="0" w:color="auto"/>
              <w:bottom w:val="single" w:sz="4" w:space="0" w:color="auto"/>
              <w:right w:val="single" w:sz="4" w:space="0" w:color="auto"/>
            </w:tcBorders>
            <w:vAlign w:val="bottom"/>
            <w:hideMark/>
          </w:tcPr>
          <w:p w:rsidR="007B7907" w:rsidRPr="007B7907" w:rsidRDefault="007B7907" w:rsidP="007B7907">
            <w:r w:rsidRPr="007B7907">
              <w:t>дотации на выравнивание бюджетной обеспеченности</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12 812,9</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15 316,1</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119,5</w:t>
            </w:r>
          </w:p>
        </w:tc>
        <w:tc>
          <w:tcPr>
            <w:tcW w:w="969"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16 407,7</w:t>
            </w:r>
          </w:p>
        </w:tc>
        <w:tc>
          <w:tcPr>
            <w:tcW w:w="1016"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107,1</w:t>
            </w:r>
          </w:p>
        </w:tc>
        <w:tc>
          <w:tcPr>
            <w:tcW w:w="111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13 188,0</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80,4</w:t>
            </w:r>
          </w:p>
        </w:tc>
        <w:tc>
          <w:tcPr>
            <w:tcW w:w="107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13 280,2</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100,7</w:t>
            </w:r>
          </w:p>
        </w:tc>
      </w:tr>
      <w:tr w:rsidR="007B7907" w:rsidRPr="007B7907" w:rsidTr="007B7907">
        <w:trPr>
          <w:trHeight w:val="255"/>
        </w:trPr>
        <w:tc>
          <w:tcPr>
            <w:tcW w:w="1985"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rPr>
                <w:b/>
                <w:bCs/>
              </w:rPr>
            </w:pPr>
            <w:r w:rsidRPr="007B7907">
              <w:rPr>
                <w:b/>
                <w:bCs/>
              </w:rPr>
              <w:t>Итого доходов</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21 259,4</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20 896,6</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98,3</w:t>
            </w:r>
          </w:p>
        </w:tc>
        <w:tc>
          <w:tcPr>
            <w:tcW w:w="969"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21 460,8</w:t>
            </w:r>
          </w:p>
        </w:tc>
        <w:tc>
          <w:tcPr>
            <w:tcW w:w="1016"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102,7</w:t>
            </w:r>
          </w:p>
        </w:tc>
        <w:tc>
          <w:tcPr>
            <w:tcW w:w="111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18 461,7</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86,0</w:t>
            </w:r>
          </w:p>
        </w:tc>
        <w:tc>
          <w:tcPr>
            <w:tcW w:w="107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18 744,4</w:t>
            </w:r>
          </w:p>
        </w:tc>
        <w:tc>
          <w:tcPr>
            <w:tcW w:w="874"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101,5</w:t>
            </w:r>
          </w:p>
        </w:tc>
      </w:tr>
    </w:tbl>
    <w:p w:rsidR="007B7907" w:rsidRPr="007B7907" w:rsidRDefault="007B7907" w:rsidP="007B7907">
      <w:pPr>
        <w:ind w:firstLine="720"/>
        <w:jc w:val="both"/>
      </w:pPr>
    </w:p>
    <w:p w:rsidR="007B7907" w:rsidRPr="007B7907" w:rsidRDefault="007B7907" w:rsidP="007B7907">
      <w:pPr>
        <w:ind w:firstLine="709"/>
        <w:jc w:val="both"/>
      </w:pPr>
      <w:r w:rsidRPr="007B7907">
        <w:t xml:space="preserve">Согласно представленным в таблице 2 данным ожидаемое исполнение доходной части бюджета </w:t>
      </w:r>
      <w:proofErr w:type="spellStart"/>
      <w:r w:rsidRPr="007B7907">
        <w:t>Евдокимовского</w:t>
      </w:r>
      <w:proofErr w:type="spellEnd"/>
      <w:r w:rsidRPr="007B7907">
        <w:t xml:space="preserve"> муниципального образования в 2022 году составит 20 896,6 тыс. </w:t>
      </w:r>
      <w:r w:rsidRPr="007B7907">
        <w:lastRenderedPageBreak/>
        <w:t xml:space="preserve">рублей, что на 362,8 тыс. рублей (-1,7%) меньше объёма поступлений 2021 года, налоговые и неналоговые доходы составят 4 308,0 тыс. рублей, что на 287,5 тыс. рублей (+7,2%) больше объёма поступлений 2021 года.  </w:t>
      </w:r>
    </w:p>
    <w:p w:rsidR="007B7907" w:rsidRPr="007B7907" w:rsidRDefault="007B7907" w:rsidP="007B7907">
      <w:pPr>
        <w:spacing w:line="228" w:lineRule="auto"/>
        <w:ind w:firstLine="709"/>
        <w:jc w:val="both"/>
      </w:pPr>
      <w:r w:rsidRPr="007B7907">
        <w:t xml:space="preserve">На 2023 год доходы </w:t>
      </w:r>
      <w:proofErr w:type="spellStart"/>
      <w:r w:rsidRPr="007B7907">
        <w:t>Евдокимовского</w:t>
      </w:r>
      <w:proofErr w:type="spellEnd"/>
      <w:r w:rsidRPr="007B7907">
        <w:t xml:space="preserve"> муниципального образования прогнозируются в объеме 21 460,8 тыс. рублей, что на 564,2 тыс. рублей (+2,7%) больше прогнозируемого поступления на 2022 год, налоговые и неналоговые доходы составят 4 369,1 тыс. рублей, что на 61,1 тыс. рублей (+1,4%) больше прогнозируемых поступлений 2022 года.</w:t>
      </w:r>
    </w:p>
    <w:p w:rsidR="007B7907" w:rsidRPr="007B7907" w:rsidRDefault="007B7907" w:rsidP="007B7907">
      <w:pPr>
        <w:spacing w:line="228" w:lineRule="auto"/>
        <w:ind w:firstLine="709"/>
        <w:jc w:val="both"/>
      </w:pPr>
      <w:r w:rsidRPr="007B7907">
        <w:t xml:space="preserve">На 2024 год доходы </w:t>
      </w:r>
      <w:proofErr w:type="spellStart"/>
      <w:r w:rsidRPr="007B7907">
        <w:t>Евдокимовского</w:t>
      </w:r>
      <w:proofErr w:type="spellEnd"/>
      <w:r w:rsidRPr="007B7907">
        <w:t xml:space="preserve"> муниципального образования прогнозируются в объеме 18 461,7 тыс. рублей, что на 2 999,1 тыс. рублей (-14,0%) меньше прогнозируемого поступления на 2023 год, налоговые и неналоговые доходы составят 4 691,0 тыс. рублей, что на 321,9 тыс. рублей (+7,4%) больше прогнозируемых поступлений 2023 года.</w:t>
      </w:r>
    </w:p>
    <w:p w:rsidR="007B7907" w:rsidRPr="007B7907" w:rsidRDefault="007B7907" w:rsidP="007B7907">
      <w:pPr>
        <w:spacing w:line="228" w:lineRule="auto"/>
        <w:ind w:firstLine="709"/>
        <w:jc w:val="both"/>
      </w:pPr>
      <w:r w:rsidRPr="007B7907">
        <w:t xml:space="preserve">На 2025 год доходы </w:t>
      </w:r>
      <w:proofErr w:type="spellStart"/>
      <w:r w:rsidRPr="007B7907">
        <w:t>Евдокимовского</w:t>
      </w:r>
      <w:proofErr w:type="spellEnd"/>
      <w:r w:rsidRPr="007B7907">
        <w:t xml:space="preserve"> муниципального образования прогнозируются в объеме 18 744,4 тыс. рублей, что на 282,7 тыс. рублей (+1,5%) больше прогнозируемого поступления на 2024 год, налоговые и неналоговые доходы составят 4 874,7 тыс. рублей, что на 183,7 тыс. рублей (+3,9%) больше прогнозируемых поступлений 2024 года.</w:t>
      </w:r>
    </w:p>
    <w:p w:rsidR="007B7907" w:rsidRPr="007B7907" w:rsidRDefault="007B7907" w:rsidP="007B7907">
      <w:pPr>
        <w:ind w:firstLine="720"/>
        <w:jc w:val="both"/>
        <w:rPr>
          <w:b/>
        </w:rPr>
      </w:pPr>
    </w:p>
    <w:p w:rsidR="007B7907" w:rsidRPr="007B7907" w:rsidRDefault="007B7907" w:rsidP="007B7907">
      <w:pPr>
        <w:ind w:firstLine="720"/>
        <w:jc w:val="center"/>
        <w:rPr>
          <w:b/>
          <w:bCs/>
        </w:rPr>
      </w:pPr>
      <w:r w:rsidRPr="007B7907">
        <w:rPr>
          <w:b/>
          <w:bCs/>
        </w:rPr>
        <w:t>ОСОБЕННОСТИ ПЛАНИРОВАНИЯ ПОСТУПЛЕНИЙ В</w:t>
      </w:r>
    </w:p>
    <w:p w:rsidR="007B7907" w:rsidRPr="007B7907" w:rsidRDefault="007B7907" w:rsidP="007B7907">
      <w:pPr>
        <w:ind w:firstLine="720"/>
        <w:jc w:val="center"/>
        <w:rPr>
          <w:b/>
          <w:bCs/>
        </w:rPr>
      </w:pPr>
      <w:r w:rsidRPr="007B7907">
        <w:rPr>
          <w:b/>
          <w:bCs/>
        </w:rPr>
        <w:t>БЮДЖЕТ ЕВДОКИМОВСКОГО МУНИЦИПАЛЬНОГО ОБРАЗОВАНИЯ ПО ОТДЕЛЬНЫМ ВИДАМ ДОХОДОВ</w:t>
      </w:r>
    </w:p>
    <w:p w:rsidR="007B7907" w:rsidRPr="007B7907" w:rsidRDefault="007B7907" w:rsidP="007B7907">
      <w:pPr>
        <w:ind w:firstLine="720"/>
        <w:jc w:val="center"/>
        <w:rPr>
          <w:b/>
          <w:bCs/>
        </w:rPr>
      </w:pPr>
      <w:r w:rsidRPr="007B7907">
        <w:rPr>
          <w:b/>
          <w:bCs/>
        </w:rPr>
        <w:t>НАЛОГОВЫЕ ДОХОДЫ</w:t>
      </w:r>
    </w:p>
    <w:p w:rsidR="007B7907" w:rsidRPr="007B7907" w:rsidRDefault="007B7907" w:rsidP="007B7907">
      <w:pPr>
        <w:ind w:firstLine="720"/>
        <w:jc w:val="center"/>
        <w:rPr>
          <w:b/>
          <w:bCs/>
        </w:rPr>
      </w:pPr>
    </w:p>
    <w:p w:rsidR="007B7907" w:rsidRPr="007B7907" w:rsidRDefault="007B7907" w:rsidP="007B7907">
      <w:pPr>
        <w:keepNext/>
        <w:ind w:firstLine="720"/>
        <w:jc w:val="center"/>
        <w:outlineLvl w:val="1"/>
        <w:rPr>
          <w:b/>
          <w:i/>
        </w:rPr>
      </w:pPr>
      <w:r w:rsidRPr="007B7907">
        <w:rPr>
          <w:b/>
          <w:i/>
        </w:rPr>
        <w:t>Налог на доходы физических лиц</w:t>
      </w:r>
    </w:p>
    <w:p w:rsidR="007B7907" w:rsidRPr="007B7907" w:rsidRDefault="007B7907" w:rsidP="007B7907">
      <w:pPr>
        <w:rPr>
          <w:sz w:val="20"/>
          <w:szCs w:val="20"/>
        </w:rPr>
      </w:pPr>
    </w:p>
    <w:p w:rsidR="007B7907" w:rsidRPr="007B7907" w:rsidRDefault="007B7907" w:rsidP="007B7907">
      <w:pPr>
        <w:autoSpaceDE w:val="0"/>
        <w:autoSpaceDN w:val="0"/>
        <w:adjustRightInd w:val="0"/>
        <w:ind w:firstLine="709"/>
        <w:jc w:val="both"/>
      </w:pPr>
      <w:r w:rsidRPr="007B7907">
        <w:tab/>
        <w:t xml:space="preserve">Поступления налога на доходы физических лиц на 2023 год и на плановый период 2024 и 2025 годов запланированы с учётом ожидаемых поступлений 2022 года,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w:t>
      </w:r>
      <w:proofErr w:type="spellStart"/>
      <w:r w:rsidRPr="007B7907">
        <w:t>Евдокимовского</w:t>
      </w:r>
      <w:proofErr w:type="spellEnd"/>
      <w:r w:rsidRPr="007B7907">
        <w:t xml:space="preserve">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7B7907" w:rsidRPr="007B7907" w:rsidRDefault="007B7907" w:rsidP="007B7907">
      <w:pPr>
        <w:ind w:firstLine="709"/>
        <w:jc w:val="both"/>
      </w:pPr>
      <w:r w:rsidRPr="007B7907">
        <w:t xml:space="preserve">Прогноз поступлений НДФЛ в бюджет </w:t>
      </w:r>
      <w:proofErr w:type="spellStart"/>
      <w:r w:rsidRPr="007B7907">
        <w:t>Евдокимовского</w:t>
      </w:r>
      <w:proofErr w:type="spellEnd"/>
      <w:r w:rsidRPr="007B7907">
        <w:t xml:space="preserve"> муниципального образования в 2023 году составит 933,7 тыс. рублей (+3,0 % к ожидаемым поступлениям 2022 года), в 2024 году 947,7 тыс. рублей (+1,5 % к прогнозируемым поступлениям 2023 года), в 2025 году 961,7 тыс. рублей (+1,5 % к прогнозируемым поступлениям 2024 года).</w:t>
      </w:r>
    </w:p>
    <w:p w:rsidR="007B7907" w:rsidRPr="007B7907" w:rsidRDefault="007B7907" w:rsidP="007B7907">
      <w:pPr>
        <w:ind w:firstLine="709"/>
        <w:jc w:val="both"/>
      </w:pPr>
    </w:p>
    <w:p w:rsidR="007B7907" w:rsidRPr="007B7907" w:rsidRDefault="007B7907" w:rsidP="007B7907">
      <w:pPr>
        <w:jc w:val="center"/>
        <w:rPr>
          <w:b/>
          <w:i/>
        </w:rPr>
      </w:pPr>
      <w:r w:rsidRPr="007B7907">
        <w:rPr>
          <w:b/>
          <w:i/>
        </w:rPr>
        <w:t>Акцизы на подакцизные товары</w:t>
      </w:r>
    </w:p>
    <w:p w:rsidR="007B7907" w:rsidRPr="007B7907" w:rsidRDefault="007B7907" w:rsidP="007B7907">
      <w:pPr>
        <w:jc w:val="center"/>
        <w:rPr>
          <w:b/>
          <w:i/>
        </w:rPr>
      </w:pPr>
    </w:p>
    <w:p w:rsidR="007B7907" w:rsidRPr="007B7907" w:rsidRDefault="007B7907" w:rsidP="007B7907">
      <w:pPr>
        <w:jc w:val="both"/>
      </w:pPr>
      <w:r w:rsidRPr="007B7907">
        <w:rPr>
          <w:b/>
          <w:i/>
        </w:rPr>
        <w:t xml:space="preserve">            </w:t>
      </w:r>
      <w:r w:rsidRPr="007B7907">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w:t>
      </w:r>
    </w:p>
    <w:p w:rsidR="007B7907" w:rsidRPr="007B7907" w:rsidRDefault="007B7907" w:rsidP="007B7907">
      <w:pPr>
        <w:jc w:val="both"/>
      </w:pPr>
      <w:r w:rsidRPr="007B7907">
        <w:t xml:space="preserve">            Прогнозируемый объём поступления доходов от акцизов на нефтепродукты в бюджет </w:t>
      </w:r>
      <w:proofErr w:type="spellStart"/>
      <w:r w:rsidRPr="007B7907">
        <w:t>Евдокимовского</w:t>
      </w:r>
      <w:proofErr w:type="spellEnd"/>
      <w:r w:rsidRPr="007B7907">
        <w:t xml:space="preserve"> муниципального образования составляет на 2023 год – 2 728,5 тыс. рублей (+3,1 % к ожидаемым поступлениям 2022 года), на 2024 год – 3 034,4 тыс. рублей (+11,2 % к уровню 2023 года), на 2025 год – 3 204,1 тыс. рублей (+5,6 % к уровню 2024 года).</w:t>
      </w:r>
    </w:p>
    <w:p w:rsidR="007B7907" w:rsidRPr="007B7907" w:rsidRDefault="007B7907" w:rsidP="007B7907">
      <w:pPr>
        <w:jc w:val="both"/>
      </w:pPr>
    </w:p>
    <w:p w:rsidR="007B7907" w:rsidRPr="007B7907" w:rsidRDefault="007B7907" w:rsidP="007B7907">
      <w:pPr>
        <w:ind w:firstLine="709"/>
        <w:rPr>
          <w:b/>
          <w:i/>
        </w:rPr>
      </w:pPr>
      <w:r w:rsidRPr="007B7907">
        <w:rPr>
          <w:b/>
          <w:i/>
        </w:rPr>
        <w:t xml:space="preserve">                                               Налоги на совокупный доход</w:t>
      </w:r>
    </w:p>
    <w:p w:rsidR="007B7907" w:rsidRPr="007B7907" w:rsidRDefault="007B7907" w:rsidP="007B7907">
      <w:pPr>
        <w:ind w:firstLine="709"/>
        <w:jc w:val="center"/>
        <w:rPr>
          <w:b/>
          <w:i/>
        </w:rPr>
      </w:pPr>
    </w:p>
    <w:p w:rsidR="007B7907" w:rsidRPr="007B7907" w:rsidRDefault="007B7907" w:rsidP="007B7907">
      <w:pPr>
        <w:ind w:firstLine="709"/>
        <w:jc w:val="both"/>
      </w:pPr>
      <w:r w:rsidRPr="007B7907">
        <w:t xml:space="preserve">Прогноз поступлений единого сельскохозяйственного налога в бюджет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(50 % в бюджеты поселений).</w:t>
      </w:r>
    </w:p>
    <w:p w:rsidR="007B7907" w:rsidRPr="007B7907" w:rsidRDefault="007B7907" w:rsidP="007B7907">
      <w:pPr>
        <w:jc w:val="both"/>
      </w:pPr>
      <w:r w:rsidRPr="007B7907">
        <w:t xml:space="preserve">           Прогнозируемые поступления данного налога в 2023 году определены в сумме 50,9 тыс. рублей (100 % к ожидаемым поступлениям 2022 года), в 2024 году налог запланирован в объеме 50,9 тыс. рублей (100 % к прогнозируемым поступлениям 2023 года), в 2025 году прогноз поступлений единого сельскохозяйственного налога определен в объеме 50,9 тыс. рублей (100 % к прогнозируемым поступлениям 2024 года).</w:t>
      </w:r>
    </w:p>
    <w:p w:rsidR="007B7907" w:rsidRPr="007B7907" w:rsidRDefault="007B7907" w:rsidP="007B7907">
      <w:pPr>
        <w:jc w:val="both"/>
      </w:pPr>
    </w:p>
    <w:p w:rsidR="007B7907" w:rsidRPr="007B7907" w:rsidRDefault="007B7907" w:rsidP="007B7907">
      <w:pPr>
        <w:autoSpaceDE w:val="0"/>
        <w:autoSpaceDN w:val="0"/>
        <w:adjustRightInd w:val="0"/>
        <w:jc w:val="center"/>
      </w:pPr>
      <w:r w:rsidRPr="007B7907">
        <w:rPr>
          <w:b/>
          <w:i/>
        </w:rPr>
        <w:lastRenderedPageBreak/>
        <w:t>Налог на имущество физических лиц</w:t>
      </w:r>
    </w:p>
    <w:p w:rsidR="007B7907" w:rsidRPr="007B7907" w:rsidRDefault="007B7907" w:rsidP="007B7907">
      <w:pPr>
        <w:autoSpaceDE w:val="0"/>
        <w:autoSpaceDN w:val="0"/>
        <w:adjustRightInd w:val="0"/>
        <w:jc w:val="both"/>
      </w:pPr>
    </w:p>
    <w:p w:rsidR="007B7907" w:rsidRPr="007B7907" w:rsidRDefault="007B7907" w:rsidP="007B7907">
      <w:pPr>
        <w:ind w:firstLine="709"/>
        <w:jc w:val="both"/>
      </w:pPr>
      <w:r w:rsidRPr="007B7907">
        <w:tab/>
        <w:t>Прогноз поступлений налога на имущество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 6 по Иркутской области (100 % в бюджеты поселений).</w:t>
      </w:r>
    </w:p>
    <w:p w:rsidR="007B7907" w:rsidRPr="007B7907" w:rsidRDefault="007B7907" w:rsidP="007B7907">
      <w:pPr>
        <w:ind w:firstLine="709"/>
        <w:jc w:val="both"/>
      </w:pPr>
      <w:r w:rsidRPr="007B7907">
        <w:t>Прогнозируемые поступления данного налога в 2023 году определены в сумме 50,0 тыс. рублей (100 % к ожидаемым поступлениям 2022 года), в 2024 году налог запланирован в объеме 50,0 тыс. рублей (100 % к прогнозируемым поступлениям 2023 года), в 2025 году прогноз поступлений налога на имущество физических лиц определен в объеме 50,0 тыс. рублей (100 % к прогнозируемым поступлениям 2024 года).</w:t>
      </w:r>
    </w:p>
    <w:p w:rsidR="007B7907" w:rsidRPr="007B7907" w:rsidRDefault="007B7907" w:rsidP="007B7907">
      <w:pPr>
        <w:jc w:val="both"/>
      </w:pPr>
    </w:p>
    <w:p w:rsidR="007B7907" w:rsidRPr="007B7907" w:rsidRDefault="007B7907" w:rsidP="007B7907">
      <w:pPr>
        <w:autoSpaceDE w:val="0"/>
        <w:autoSpaceDN w:val="0"/>
        <w:adjustRightInd w:val="0"/>
        <w:jc w:val="both"/>
        <w:rPr>
          <w:b/>
          <w:i/>
        </w:rPr>
      </w:pPr>
      <w:r w:rsidRPr="007B7907">
        <w:tab/>
      </w:r>
      <w:r w:rsidRPr="007B7907">
        <w:tab/>
      </w:r>
      <w:r w:rsidRPr="007B7907">
        <w:tab/>
        <w:t xml:space="preserve">                 </w:t>
      </w:r>
      <w:r w:rsidRPr="007B7907">
        <w:rPr>
          <w:b/>
          <w:i/>
        </w:rPr>
        <w:t>Земельный налог с организаций</w:t>
      </w:r>
    </w:p>
    <w:p w:rsidR="007B7907" w:rsidRPr="007B7907" w:rsidRDefault="007B7907" w:rsidP="007B7907">
      <w:pPr>
        <w:jc w:val="center"/>
        <w:rPr>
          <w:b/>
          <w:i/>
        </w:rPr>
      </w:pPr>
    </w:p>
    <w:p w:rsidR="007B7907" w:rsidRPr="007B7907" w:rsidRDefault="007B7907" w:rsidP="007B7907">
      <w:pPr>
        <w:ind w:firstLine="709"/>
        <w:jc w:val="both"/>
      </w:pPr>
      <w:r w:rsidRPr="007B7907">
        <w:tab/>
        <w:t xml:space="preserve">Прогноз поступлений земельного налога с организаций в бюджет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(100 % в бюджеты поселений).</w:t>
      </w:r>
    </w:p>
    <w:p w:rsidR="007B7907" w:rsidRPr="007B7907" w:rsidRDefault="007B7907" w:rsidP="007B7907">
      <w:pPr>
        <w:ind w:firstLine="709"/>
        <w:jc w:val="both"/>
      </w:pPr>
      <w:r w:rsidRPr="007B7907">
        <w:t>Прогнозируемые поступления данного налога в 2023 году определены в сумме 180,0 тыс. рублей (100,0 % к ожидаемым поступлениям 2022 года), в 2024 году налог запланирован в объеме 180,0 тыс. рублей (100 % к прогнозируемым поступлениям 2023 года), в 2025 году прогноз поступлений земельного налога с организаций определен в объеме 180,0 тыс. рублей (100 % к прогнозируемым поступлениям 2024 года).</w:t>
      </w:r>
    </w:p>
    <w:p w:rsidR="007B7907" w:rsidRPr="007B7907" w:rsidRDefault="007B7907" w:rsidP="007B7907">
      <w:pPr>
        <w:ind w:firstLine="709"/>
        <w:jc w:val="both"/>
      </w:pPr>
    </w:p>
    <w:p w:rsidR="007B7907" w:rsidRPr="007B7907" w:rsidRDefault="007B7907" w:rsidP="007B7907">
      <w:pPr>
        <w:jc w:val="center"/>
        <w:rPr>
          <w:b/>
          <w:i/>
        </w:rPr>
      </w:pPr>
      <w:r w:rsidRPr="007B7907">
        <w:rPr>
          <w:b/>
          <w:i/>
        </w:rPr>
        <w:t>Земельный налог с физических лиц</w:t>
      </w:r>
    </w:p>
    <w:p w:rsidR="007B7907" w:rsidRPr="007B7907" w:rsidRDefault="007B7907" w:rsidP="007B7907">
      <w:pPr>
        <w:jc w:val="center"/>
        <w:rPr>
          <w:b/>
          <w:i/>
        </w:rPr>
      </w:pPr>
    </w:p>
    <w:p w:rsidR="007B7907" w:rsidRPr="007B7907" w:rsidRDefault="007B7907" w:rsidP="007B7907">
      <w:pPr>
        <w:ind w:firstLine="709"/>
        <w:jc w:val="both"/>
      </w:pPr>
      <w:r w:rsidRPr="007B7907">
        <w:tab/>
        <w:t>Прогноз поступлений земельного налога с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№6 по Иркутской области (100 % в бюджеты поселений).</w:t>
      </w:r>
    </w:p>
    <w:p w:rsidR="007B7907" w:rsidRPr="007B7907" w:rsidRDefault="007B7907" w:rsidP="007B7907">
      <w:pPr>
        <w:ind w:firstLine="709"/>
        <w:jc w:val="both"/>
      </w:pPr>
      <w:r w:rsidRPr="007B7907">
        <w:t>Прогнозируемые поступления данного налога в 2023 году определены в сумме 275,0 тыс. рублей (100,0 % к ожидаемым поступлениям 2022 года), в 2024 году налог запланирован в объеме 275,0 тыс. рублей (100 % к прогнозируемым поступлениям 2023 года), в 2025 году прогноз поступлений земельного налога с организаций определен в объеме 275,0 тыс. рублей (100 % к прогнозируемым поступлениям 2024 года).</w:t>
      </w:r>
    </w:p>
    <w:p w:rsidR="007B7907" w:rsidRPr="007B7907" w:rsidRDefault="007B7907" w:rsidP="007B7907">
      <w:pPr>
        <w:ind w:firstLine="709"/>
        <w:jc w:val="both"/>
      </w:pPr>
    </w:p>
    <w:p w:rsidR="007B7907" w:rsidRPr="007B7907" w:rsidRDefault="007B7907" w:rsidP="007B7907">
      <w:pPr>
        <w:jc w:val="center"/>
        <w:rPr>
          <w:b/>
          <w:i/>
        </w:rPr>
      </w:pPr>
      <w:r w:rsidRPr="007B7907">
        <w:rPr>
          <w:b/>
          <w:i/>
        </w:rPr>
        <w:t>Государственная пошлина</w:t>
      </w:r>
    </w:p>
    <w:p w:rsidR="007B7907" w:rsidRPr="007B7907" w:rsidRDefault="007B7907" w:rsidP="007B7907">
      <w:pPr>
        <w:jc w:val="center"/>
        <w:rPr>
          <w:b/>
          <w:i/>
        </w:rPr>
      </w:pPr>
    </w:p>
    <w:p w:rsidR="007B7907" w:rsidRPr="007B7907" w:rsidRDefault="007B7907" w:rsidP="007B7907">
      <w:pPr>
        <w:jc w:val="both"/>
      </w:pPr>
      <w:r w:rsidRPr="007B7907">
        <w:tab/>
        <w:t xml:space="preserve">Формирование прогноза поступления государственной пошлины в 2023 году в бюджет </w:t>
      </w:r>
      <w:proofErr w:type="spellStart"/>
      <w:r w:rsidRPr="007B7907">
        <w:t>Евдокимовского</w:t>
      </w:r>
      <w:proofErr w:type="spellEnd"/>
      <w:r w:rsidRPr="007B7907">
        <w:t xml:space="preserve"> муниципального образования осуществлено на основании информации главного администратора доходов – Администрации </w:t>
      </w:r>
      <w:proofErr w:type="spellStart"/>
      <w:r w:rsidRPr="007B7907">
        <w:t>Евдокимовского</w:t>
      </w:r>
      <w:proofErr w:type="spellEnd"/>
      <w:r w:rsidRPr="007B7907">
        <w:t xml:space="preserve"> сельского поселения с учетом прогноза количества совершаемых юридически значимых действий и составляет 3,0 тыс. рублей (100 % к ожидаемым поступлениям 2022 года) (100% в бюджеты поселений). </w:t>
      </w:r>
    </w:p>
    <w:p w:rsidR="007B7907" w:rsidRPr="007B7907" w:rsidRDefault="007B7907" w:rsidP="007B7907">
      <w:pPr>
        <w:tabs>
          <w:tab w:val="left" w:pos="567"/>
        </w:tabs>
        <w:autoSpaceDE w:val="0"/>
        <w:autoSpaceDN w:val="0"/>
        <w:adjustRightInd w:val="0"/>
        <w:jc w:val="both"/>
      </w:pPr>
      <w:r w:rsidRPr="007B7907">
        <w:tab/>
        <w:t xml:space="preserve">   На 2024 год государственная пошлина планируется администратором доходов в сумме 3,0 тыс. рублей (100 % к прогнозируемым поступлениям 2023 года).</w:t>
      </w:r>
    </w:p>
    <w:p w:rsidR="007B7907" w:rsidRPr="007B7907" w:rsidRDefault="007B7907" w:rsidP="007B7907">
      <w:pPr>
        <w:tabs>
          <w:tab w:val="left" w:pos="567"/>
          <w:tab w:val="left" w:pos="851"/>
        </w:tabs>
        <w:autoSpaceDE w:val="0"/>
        <w:autoSpaceDN w:val="0"/>
        <w:adjustRightInd w:val="0"/>
        <w:jc w:val="both"/>
      </w:pPr>
      <w:r w:rsidRPr="007B7907">
        <w:t xml:space="preserve">             На 2025 год государственная пошлина планируется в сумме 3,0 тыс. рублей (100 % к прогнозируемым поступлениям 2024 года).</w:t>
      </w:r>
    </w:p>
    <w:p w:rsidR="007B7907" w:rsidRPr="007B7907" w:rsidRDefault="007B7907" w:rsidP="007B7907">
      <w:pPr>
        <w:jc w:val="both"/>
        <w:rPr>
          <w:b/>
        </w:rPr>
      </w:pPr>
    </w:p>
    <w:p w:rsidR="007B7907" w:rsidRPr="007B7907" w:rsidRDefault="007B7907" w:rsidP="007B7907">
      <w:pPr>
        <w:jc w:val="center"/>
        <w:rPr>
          <w:b/>
        </w:rPr>
      </w:pPr>
      <w:r w:rsidRPr="007B7907">
        <w:rPr>
          <w:b/>
        </w:rPr>
        <w:t>НЕНАЛОГОВЫЕ ДОХОДЫ</w:t>
      </w:r>
    </w:p>
    <w:p w:rsidR="007B7907" w:rsidRPr="007B7907" w:rsidRDefault="007B7907" w:rsidP="007B7907">
      <w:pPr>
        <w:jc w:val="center"/>
        <w:rPr>
          <w:b/>
        </w:rPr>
      </w:pPr>
    </w:p>
    <w:p w:rsidR="007B7907" w:rsidRPr="007B7907" w:rsidRDefault="007B7907" w:rsidP="007B7907">
      <w:pPr>
        <w:ind w:left="720"/>
        <w:jc w:val="center"/>
        <w:rPr>
          <w:b/>
          <w:i/>
          <w:lang w:val="x-none" w:eastAsia="x-none"/>
        </w:rPr>
      </w:pPr>
      <w:r w:rsidRPr="007B7907">
        <w:rPr>
          <w:b/>
          <w:i/>
          <w:lang w:val="x-none" w:eastAsia="x-none"/>
        </w:rPr>
        <w:t>Доходы, получаемые в виде арендной платы, а также средства от продажи права на заключение договоров аренды за земли</w:t>
      </w:r>
    </w:p>
    <w:p w:rsidR="007B7907" w:rsidRPr="007B7907" w:rsidRDefault="007B7907" w:rsidP="007B7907">
      <w:pPr>
        <w:ind w:left="720"/>
        <w:jc w:val="center"/>
        <w:rPr>
          <w:b/>
          <w:i/>
          <w:lang w:val="x-none" w:eastAsia="x-none"/>
        </w:rPr>
      </w:pPr>
    </w:p>
    <w:p w:rsidR="007B7907" w:rsidRPr="007B7907" w:rsidRDefault="007B7907" w:rsidP="007B7907">
      <w:pPr>
        <w:jc w:val="both"/>
      </w:pPr>
      <w:r w:rsidRPr="007B7907">
        <w:rPr>
          <w:b/>
        </w:rPr>
        <w:lastRenderedPageBreak/>
        <w:tab/>
      </w:r>
      <w:r w:rsidRPr="007B7907">
        <w:t xml:space="preserve">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7B7907">
        <w:t>Евдокимовского</w:t>
      </w:r>
      <w:proofErr w:type="spellEnd"/>
      <w:r w:rsidRPr="007B7907">
        <w:t xml:space="preserve"> сельского поселения.</w:t>
      </w:r>
    </w:p>
    <w:p w:rsidR="007B7907" w:rsidRPr="007B7907" w:rsidRDefault="007B7907" w:rsidP="007B7907">
      <w:pPr>
        <w:ind w:left="720"/>
        <w:rPr>
          <w:lang w:val="x-none" w:eastAsia="x-none"/>
        </w:rPr>
      </w:pPr>
      <w:r w:rsidRPr="007B7907">
        <w:rPr>
          <w:lang w:val="x-none" w:eastAsia="x-none"/>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2023 год в сумме 38,0 тыс. рублей (+5,6 % к ожидаемым поступлениям 2022 года) (100% в бюджеты поселений). </w:t>
      </w:r>
    </w:p>
    <w:p w:rsidR="007B7907" w:rsidRPr="007B7907" w:rsidRDefault="007B7907" w:rsidP="007B7907">
      <w:pPr>
        <w:ind w:left="720"/>
        <w:rPr>
          <w:lang w:val="x-none" w:eastAsia="x-none"/>
        </w:rPr>
      </w:pPr>
      <w:r w:rsidRPr="007B7907">
        <w:rPr>
          <w:lang w:val="x-none" w:eastAsia="x-none"/>
        </w:rPr>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39,0 тыс. рублей (+2,6 % к прогнозируемым поступлениям 2023 года).</w:t>
      </w:r>
    </w:p>
    <w:p w:rsidR="007B7907" w:rsidRPr="007B7907" w:rsidRDefault="007B7907" w:rsidP="007B7907">
      <w:pPr>
        <w:ind w:left="720"/>
        <w:rPr>
          <w:lang w:val="x-none" w:eastAsia="x-none"/>
        </w:rPr>
      </w:pPr>
      <w:r w:rsidRPr="007B7907">
        <w:rPr>
          <w:lang w:val="x-none" w:eastAsia="x-none"/>
        </w:rPr>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39,0 тыс. рублей (100 % к прогнозируемым поступлениям 2024 года).</w:t>
      </w:r>
    </w:p>
    <w:p w:rsidR="007B7907" w:rsidRPr="007B7907" w:rsidRDefault="007B7907" w:rsidP="007B7907">
      <w:pPr>
        <w:ind w:left="720"/>
        <w:rPr>
          <w:lang w:val="x-none" w:eastAsia="x-none"/>
        </w:rPr>
      </w:pPr>
    </w:p>
    <w:p w:rsidR="007B7907" w:rsidRPr="007B7907" w:rsidRDefault="007B7907" w:rsidP="007B7907">
      <w:pPr>
        <w:ind w:left="720"/>
        <w:jc w:val="center"/>
        <w:rPr>
          <w:b/>
          <w:i/>
          <w:lang w:val="x-none" w:eastAsia="x-none"/>
        </w:rPr>
      </w:pPr>
      <w:r w:rsidRPr="007B7907">
        <w:rPr>
          <w:b/>
          <w:i/>
          <w:lang w:val="x-none" w:eastAsia="x-none"/>
        </w:rPr>
        <w:t xml:space="preserve">Прочие поступления от использования имущества, находящегося в собственности </w:t>
      </w:r>
    </w:p>
    <w:p w:rsidR="007B7907" w:rsidRPr="007B7907" w:rsidRDefault="007B7907" w:rsidP="007B7907">
      <w:pPr>
        <w:ind w:left="720"/>
        <w:jc w:val="center"/>
        <w:rPr>
          <w:b/>
          <w:i/>
          <w:lang w:val="x-none" w:eastAsia="x-none"/>
        </w:rPr>
      </w:pPr>
      <w:r w:rsidRPr="007B7907">
        <w:rPr>
          <w:b/>
          <w:i/>
          <w:lang w:val="x-none" w:eastAsia="x-none"/>
        </w:rPr>
        <w:t>сельских поселений</w:t>
      </w:r>
    </w:p>
    <w:p w:rsidR="007B7907" w:rsidRPr="007B7907" w:rsidRDefault="007B7907" w:rsidP="007B7907">
      <w:pPr>
        <w:ind w:left="720"/>
        <w:jc w:val="center"/>
        <w:rPr>
          <w:b/>
          <w:i/>
          <w:lang w:val="x-none" w:eastAsia="x-none"/>
        </w:rPr>
      </w:pPr>
    </w:p>
    <w:p w:rsidR="007B7907" w:rsidRPr="007B7907" w:rsidRDefault="007B7907" w:rsidP="007B7907">
      <w:pPr>
        <w:ind w:left="720"/>
        <w:rPr>
          <w:lang w:val="x-none" w:eastAsia="x-none"/>
        </w:rPr>
      </w:pPr>
    </w:p>
    <w:p w:rsidR="007B7907" w:rsidRPr="007B7907" w:rsidRDefault="007B7907" w:rsidP="007B7907">
      <w:pPr>
        <w:ind w:left="720"/>
        <w:rPr>
          <w:lang w:val="x-none" w:eastAsia="x-none"/>
        </w:rPr>
      </w:pPr>
      <w:r w:rsidRPr="007B7907">
        <w:rPr>
          <w:lang w:val="x-none" w:eastAsia="x-none"/>
        </w:rPr>
        <w:t xml:space="preserve">            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7B7907">
        <w:rPr>
          <w:lang w:val="x-none" w:eastAsia="x-none"/>
        </w:rPr>
        <w:t>Евдокимовского</w:t>
      </w:r>
      <w:proofErr w:type="spellEnd"/>
      <w:r w:rsidRPr="007B7907">
        <w:rPr>
          <w:lang w:val="x-none" w:eastAsia="x-none"/>
        </w:rPr>
        <w:t xml:space="preserve"> сельского поселения.</w:t>
      </w:r>
    </w:p>
    <w:p w:rsidR="007B7907" w:rsidRPr="007B7907" w:rsidRDefault="007B7907" w:rsidP="007B7907">
      <w:pPr>
        <w:ind w:left="720"/>
        <w:rPr>
          <w:lang w:val="x-none" w:eastAsia="x-none"/>
        </w:rPr>
      </w:pPr>
      <w:r w:rsidRPr="007B7907">
        <w:rPr>
          <w:lang w:val="x-none" w:eastAsia="x-none"/>
        </w:rPr>
        <w:t xml:space="preserve">           Прочие поступления от использования имущества, находящегося в собственности сельских поселений определены на 2023 год в сумме 44,0 тыс. рублей</w:t>
      </w:r>
      <w:r w:rsidRPr="007B7907">
        <w:rPr>
          <w:b/>
          <w:lang w:val="x-none" w:eastAsia="x-none"/>
        </w:rPr>
        <w:t xml:space="preserve"> </w:t>
      </w:r>
      <w:r w:rsidRPr="007B7907">
        <w:rPr>
          <w:lang w:val="x-none" w:eastAsia="x-none"/>
        </w:rPr>
        <w:t>(+10,0 % к ожидаемым поступлениям 2022 года) (100 % в бюджеты поселений).</w:t>
      </w:r>
    </w:p>
    <w:p w:rsidR="007B7907" w:rsidRPr="007B7907" w:rsidRDefault="007B7907" w:rsidP="007B7907">
      <w:pPr>
        <w:ind w:left="720"/>
        <w:rPr>
          <w:lang w:val="x-none" w:eastAsia="x-none"/>
        </w:rPr>
      </w:pPr>
      <w:r w:rsidRPr="007B7907">
        <w:rPr>
          <w:lang w:val="x-none" w:eastAsia="x-none"/>
        </w:rPr>
        <w:t xml:space="preserve">           На 2024 год доходы от использования имущества планируются администратором доходов в сумме 44,0 тыс. рублей (100 % к прогнозируемым поступлениям 2023 года).</w:t>
      </w:r>
    </w:p>
    <w:p w:rsidR="007B7907" w:rsidRPr="007B7907" w:rsidRDefault="007B7907" w:rsidP="007B7907">
      <w:pPr>
        <w:ind w:left="720"/>
        <w:rPr>
          <w:lang w:val="x-none" w:eastAsia="x-none"/>
        </w:rPr>
      </w:pPr>
      <w:r w:rsidRPr="007B7907">
        <w:rPr>
          <w:lang w:val="x-none" w:eastAsia="x-none"/>
        </w:rPr>
        <w:t xml:space="preserve">           На 2025 год доходы от использования имущества планируются в сумме 44,0 тыс. рублей (100 % к прогнозируемым поступлениям 2024 года).</w:t>
      </w:r>
    </w:p>
    <w:p w:rsidR="007B7907" w:rsidRPr="007B7907" w:rsidRDefault="007B7907" w:rsidP="007B7907">
      <w:pPr>
        <w:ind w:left="720"/>
        <w:rPr>
          <w:lang w:val="x-none" w:eastAsia="x-none"/>
        </w:rPr>
      </w:pPr>
    </w:p>
    <w:p w:rsidR="007B7907" w:rsidRPr="007B7907" w:rsidRDefault="007B7907" w:rsidP="007B7907">
      <w:pPr>
        <w:jc w:val="center"/>
        <w:rPr>
          <w:b/>
          <w:i/>
        </w:rPr>
      </w:pPr>
      <w:r w:rsidRPr="007B7907">
        <w:rPr>
          <w:b/>
          <w:i/>
        </w:rPr>
        <w:t>Доходы от оказания платных услуг</w:t>
      </w:r>
    </w:p>
    <w:p w:rsidR="007B7907" w:rsidRPr="007B7907" w:rsidRDefault="007B7907" w:rsidP="007B7907">
      <w:pPr>
        <w:jc w:val="center"/>
        <w:rPr>
          <w:b/>
          <w:i/>
        </w:rPr>
      </w:pPr>
    </w:p>
    <w:p w:rsidR="007B7907" w:rsidRPr="007B7907" w:rsidRDefault="007B7907" w:rsidP="007B7907">
      <w:pPr>
        <w:jc w:val="center"/>
        <w:rPr>
          <w:b/>
          <w:i/>
        </w:rPr>
      </w:pPr>
    </w:p>
    <w:p w:rsidR="007B7907" w:rsidRPr="007B7907" w:rsidRDefault="007B7907" w:rsidP="007B7907">
      <w:pPr>
        <w:jc w:val="both"/>
      </w:pPr>
      <w:r w:rsidRPr="007B7907">
        <w:rPr>
          <w:b/>
          <w:i/>
        </w:rPr>
        <w:tab/>
      </w:r>
      <w:r w:rsidRPr="007B7907">
        <w:t xml:space="preserve">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7B7907">
        <w:t>Евдокимовского</w:t>
      </w:r>
      <w:proofErr w:type="spellEnd"/>
      <w:r w:rsidRPr="007B7907">
        <w:t xml:space="preserve"> сельского поселения.</w:t>
      </w:r>
    </w:p>
    <w:p w:rsidR="007B7907" w:rsidRPr="007B7907" w:rsidRDefault="007B7907" w:rsidP="007B7907">
      <w:pPr>
        <w:jc w:val="both"/>
      </w:pPr>
      <w:r w:rsidRPr="007B7907">
        <w:t xml:space="preserve">            Доходы от оказания платных услуг определены на 2023 год в сумме 60,0 тыс. рублей</w:t>
      </w:r>
      <w:r w:rsidRPr="007B7907">
        <w:rPr>
          <w:b/>
        </w:rPr>
        <w:t xml:space="preserve"> </w:t>
      </w:r>
      <w:r w:rsidRPr="007B7907">
        <w:t>(+1,7 % к ожидаемым поступлениям 2022 года) (100 % в бюджеты поселений).</w:t>
      </w:r>
    </w:p>
    <w:p w:rsidR="007B7907" w:rsidRPr="007B7907" w:rsidRDefault="007B7907" w:rsidP="007B7907">
      <w:pPr>
        <w:jc w:val="both"/>
      </w:pPr>
      <w:r w:rsidRPr="007B7907">
        <w:t xml:space="preserve">            На 2024 год доходы от оказания платных услуг планируются администратором доходов в сумме 61,0 тыс. рублей (+1,7 % к прогнозируемым поступлениям 2023 года). </w:t>
      </w:r>
    </w:p>
    <w:p w:rsidR="007B7907" w:rsidRPr="007B7907" w:rsidRDefault="007B7907" w:rsidP="007B7907">
      <w:pPr>
        <w:tabs>
          <w:tab w:val="left" w:pos="709"/>
        </w:tabs>
        <w:autoSpaceDE w:val="0"/>
        <w:autoSpaceDN w:val="0"/>
        <w:adjustRightInd w:val="0"/>
        <w:jc w:val="both"/>
      </w:pPr>
      <w:r w:rsidRPr="007B7907">
        <w:t xml:space="preserve">            На 2025 год доходы от оказания платных услуг планируются в сумме 61,0 тыс. рублей (100 % к прогнозируемым поступлениям 2024 года).</w:t>
      </w:r>
    </w:p>
    <w:p w:rsidR="007B7907" w:rsidRPr="007B7907" w:rsidRDefault="007B7907" w:rsidP="007B7907">
      <w:pPr>
        <w:tabs>
          <w:tab w:val="left" w:pos="709"/>
        </w:tabs>
        <w:autoSpaceDE w:val="0"/>
        <w:autoSpaceDN w:val="0"/>
        <w:adjustRightInd w:val="0"/>
        <w:jc w:val="both"/>
      </w:pPr>
    </w:p>
    <w:p w:rsidR="007B7907" w:rsidRPr="007B7907" w:rsidRDefault="007B7907" w:rsidP="007B7907">
      <w:pPr>
        <w:ind w:left="720"/>
        <w:jc w:val="center"/>
        <w:rPr>
          <w:b/>
          <w:i/>
          <w:lang w:val="x-none" w:eastAsia="x-none"/>
        </w:rPr>
      </w:pPr>
      <w:r w:rsidRPr="007B7907">
        <w:rPr>
          <w:b/>
          <w:i/>
          <w:lang w:val="x-none" w:eastAsia="x-none"/>
        </w:rPr>
        <w:t>Доходы от компенсации затрат государства</w:t>
      </w:r>
    </w:p>
    <w:p w:rsidR="007B7907" w:rsidRPr="007B7907" w:rsidRDefault="007B7907" w:rsidP="007B7907">
      <w:pPr>
        <w:jc w:val="center"/>
        <w:rPr>
          <w:b/>
          <w:i/>
        </w:rPr>
      </w:pPr>
    </w:p>
    <w:p w:rsidR="007B7907" w:rsidRPr="007B7907" w:rsidRDefault="007B7907" w:rsidP="007B7907">
      <w:pPr>
        <w:jc w:val="center"/>
        <w:rPr>
          <w:b/>
          <w:i/>
        </w:rPr>
      </w:pPr>
    </w:p>
    <w:p w:rsidR="007B7907" w:rsidRPr="007B7907" w:rsidRDefault="007B7907" w:rsidP="007B7907">
      <w:pPr>
        <w:jc w:val="both"/>
      </w:pPr>
      <w:r w:rsidRPr="007B7907">
        <w:rPr>
          <w:b/>
          <w:i/>
        </w:rPr>
        <w:tab/>
      </w:r>
      <w:r w:rsidRPr="007B7907">
        <w:t xml:space="preserve">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7B7907">
        <w:t>Евдокимовского</w:t>
      </w:r>
      <w:proofErr w:type="spellEnd"/>
      <w:r w:rsidRPr="007B7907">
        <w:t xml:space="preserve"> сельского поселения.</w:t>
      </w:r>
    </w:p>
    <w:p w:rsidR="007B7907" w:rsidRPr="007B7907" w:rsidRDefault="007B7907" w:rsidP="007B7907">
      <w:pPr>
        <w:jc w:val="both"/>
      </w:pPr>
      <w:r w:rsidRPr="007B7907">
        <w:lastRenderedPageBreak/>
        <w:t xml:space="preserve">           Доходы, поступающие в порядке возмещения расходов, понесенных в связи с эксплуатацией имущества сельских поселений, определены на 2023 год в сумме 6,0 тыс. рублей</w:t>
      </w:r>
      <w:r w:rsidRPr="007B7907">
        <w:rPr>
          <w:b/>
        </w:rPr>
        <w:t xml:space="preserve"> </w:t>
      </w:r>
      <w:r w:rsidRPr="007B7907">
        <w:t>(100 % к ожидаемым поступлениям 2022 года) (100 % в бюджеты поселений).</w:t>
      </w:r>
    </w:p>
    <w:p w:rsidR="007B7907" w:rsidRPr="007B7907" w:rsidRDefault="007B7907" w:rsidP="007B7907">
      <w:pPr>
        <w:jc w:val="both"/>
      </w:pPr>
      <w:r w:rsidRPr="007B7907">
        <w:t xml:space="preserve">           На 2024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6,0 тыс. рублей (100 % к прогнозируемым поступлениям 2023 года). </w:t>
      </w:r>
    </w:p>
    <w:p w:rsidR="007B7907" w:rsidRPr="007B7907" w:rsidRDefault="007B7907" w:rsidP="007B7907">
      <w:pPr>
        <w:autoSpaceDE w:val="0"/>
        <w:autoSpaceDN w:val="0"/>
        <w:adjustRightInd w:val="0"/>
        <w:jc w:val="both"/>
      </w:pPr>
      <w:r w:rsidRPr="007B7907">
        <w:t xml:space="preserve">           На 2025 год доходы, поступающие в порядке возмещения расходов, понесенных в связи с эксплуатацией имущества сельских поселений, планируются в сумме 6,0 тыс. рублей (100 % к прогнозируемым поступлениям 2024 года).</w:t>
      </w:r>
    </w:p>
    <w:p w:rsidR="007B7907" w:rsidRPr="007B7907" w:rsidRDefault="007B7907" w:rsidP="007B7907">
      <w:pPr>
        <w:jc w:val="both"/>
      </w:pPr>
    </w:p>
    <w:p w:rsidR="007B7907" w:rsidRPr="007B7907" w:rsidRDefault="007B7907" w:rsidP="007B7907">
      <w:pPr>
        <w:jc w:val="both"/>
      </w:pPr>
    </w:p>
    <w:p w:rsidR="007B7907" w:rsidRPr="007B7907" w:rsidRDefault="007B7907" w:rsidP="007B7907">
      <w:pPr>
        <w:jc w:val="both"/>
      </w:pPr>
    </w:p>
    <w:p w:rsidR="007B7907" w:rsidRPr="007B7907" w:rsidRDefault="007B7907" w:rsidP="007B7907">
      <w:pPr>
        <w:ind w:firstLine="720"/>
        <w:jc w:val="center"/>
        <w:rPr>
          <w:b/>
        </w:rPr>
      </w:pPr>
      <w:r w:rsidRPr="007B7907">
        <w:rPr>
          <w:b/>
        </w:rPr>
        <w:t>БЕЗВОЗМЕЗДНЫЕ ПЕРЕЧИСЛЕНИЯ</w:t>
      </w:r>
    </w:p>
    <w:p w:rsidR="007B7907" w:rsidRPr="007B7907" w:rsidRDefault="007B7907" w:rsidP="007B7907">
      <w:pPr>
        <w:ind w:firstLine="720"/>
        <w:jc w:val="center"/>
        <w:rPr>
          <w:b/>
        </w:rPr>
      </w:pPr>
    </w:p>
    <w:p w:rsidR="007B7907" w:rsidRPr="007B7907" w:rsidRDefault="007B7907" w:rsidP="007B7907">
      <w:pPr>
        <w:jc w:val="both"/>
      </w:pPr>
      <w:r w:rsidRPr="007B7907">
        <w:t xml:space="preserve">         Объём безвозмездных поступлений в бюджет </w:t>
      </w:r>
      <w:proofErr w:type="spellStart"/>
      <w:r w:rsidRPr="007B7907">
        <w:t>Евдокимовского</w:t>
      </w:r>
      <w:proofErr w:type="spellEnd"/>
      <w:r w:rsidRPr="007B7907">
        <w:t xml:space="preserve"> муниципального образования на 2023 год и на плановый период 2024 и 2025 годов определен в соответствии с проектом закона Иркутской области «Об областном бюджете на 2023 год и на плановый период 2024 и 2025 годов», проектом решения Думы </w:t>
      </w:r>
      <w:proofErr w:type="spellStart"/>
      <w:r w:rsidRPr="007B7907">
        <w:t>Тулунского</w:t>
      </w:r>
      <w:proofErr w:type="spellEnd"/>
      <w:r w:rsidRPr="007B7907">
        <w:t xml:space="preserve"> муниципального района «О бюджете </w:t>
      </w:r>
      <w:proofErr w:type="spellStart"/>
      <w:r w:rsidRPr="007B7907">
        <w:t>Тулунского</w:t>
      </w:r>
      <w:proofErr w:type="spellEnd"/>
      <w:r w:rsidRPr="007B7907">
        <w:t xml:space="preserve"> муниципального района на 2023 год и на плановый период 2024 и 2025 годов» и представлен в таблице 3.</w:t>
      </w:r>
    </w:p>
    <w:p w:rsidR="007B7907" w:rsidRPr="007B7907" w:rsidRDefault="007B7907" w:rsidP="007B7907">
      <w:pPr>
        <w:ind w:firstLine="720"/>
        <w:jc w:val="both"/>
      </w:pPr>
      <w:r w:rsidRPr="007B7907">
        <w:t xml:space="preserve">Таблица 3. Объём безвозмездных поступлений в бюджет </w:t>
      </w:r>
      <w:proofErr w:type="spellStart"/>
      <w:r w:rsidRPr="007B7907">
        <w:t>Евдокимовского</w:t>
      </w:r>
      <w:proofErr w:type="spellEnd"/>
      <w:r w:rsidRPr="007B7907">
        <w:t xml:space="preserve"> муниципального образования в 2021-2025 годах.                                                                                   </w:t>
      </w:r>
    </w:p>
    <w:p w:rsidR="007B7907" w:rsidRPr="007B7907" w:rsidRDefault="007B7907" w:rsidP="007B7907">
      <w:pPr>
        <w:ind w:firstLine="720"/>
        <w:jc w:val="both"/>
      </w:pPr>
      <w:r w:rsidRPr="007B7907">
        <w:t xml:space="preserve">                                                                                                                                           тыс. руб.</w:t>
      </w:r>
    </w:p>
    <w:tbl>
      <w:tblPr>
        <w:tblW w:w="10490" w:type="dxa"/>
        <w:tblInd w:w="-176" w:type="dxa"/>
        <w:tblLayout w:type="fixed"/>
        <w:tblLook w:val="04A0" w:firstRow="1" w:lastRow="0" w:firstColumn="1" w:lastColumn="0" w:noHBand="0" w:noVBand="1"/>
      </w:tblPr>
      <w:tblGrid>
        <w:gridCol w:w="1702"/>
        <w:gridCol w:w="992"/>
        <w:gridCol w:w="1134"/>
        <w:gridCol w:w="992"/>
        <w:gridCol w:w="993"/>
        <w:gridCol w:w="992"/>
        <w:gridCol w:w="992"/>
        <w:gridCol w:w="851"/>
        <w:gridCol w:w="992"/>
        <w:gridCol w:w="850"/>
      </w:tblGrid>
      <w:tr w:rsidR="007B7907" w:rsidRPr="007B7907" w:rsidTr="007B7907">
        <w:trPr>
          <w:trHeight w:val="510"/>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7B7907" w:rsidRPr="007B7907" w:rsidRDefault="007B7907" w:rsidP="007B7907">
            <w:pPr>
              <w:jc w:val="center"/>
              <w:rPr>
                <w:b/>
                <w:bCs/>
                <w:sz w:val="20"/>
                <w:szCs w:val="20"/>
              </w:rPr>
            </w:pPr>
            <w:r w:rsidRPr="007B7907">
              <w:rPr>
                <w:b/>
                <w:bCs/>
              </w:rPr>
              <w:t>Показатель</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2021 г., факт</w:t>
            </w:r>
          </w:p>
        </w:tc>
        <w:tc>
          <w:tcPr>
            <w:tcW w:w="1134"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2022 г., оценка</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c>
          <w:tcPr>
            <w:tcW w:w="993"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2023 г., прогноз</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2024 г., прогноз</w:t>
            </w:r>
          </w:p>
        </w:tc>
        <w:tc>
          <w:tcPr>
            <w:tcW w:w="851"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c>
          <w:tcPr>
            <w:tcW w:w="992"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2025 г., прогноз</w:t>
            </w:r>
          </w:p>
        </w:tc>
        <w:tc>
          <w:tcPr>
            <w:tcW w:w="850" w:type="dxa"/>
            <w:tcBorders>
              <w:top w:val="single" w:sz="4" w:space="0" w:color="auto"/>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Темп роста, %</w:t>
            </w:r>
          </w:p>
        </w:tc>
      </w:tr>
      <w:tr w:rsidR="007B7907" w:rsidRPr="007B7907" w:rsidTr="007B7907">
        <w:trPr>
          <w:trHeight w:val="1730"/>
        </w:trPr>
        <w:tc>
          <w:tcPr>
            <w:tcW w:w="1702" w:type="dxa"/>
            <w:tcBorders>
              <w:top w:val="nil"/>
              <w:left w:val="single" w:sz="4" w:space="0" w:color="auto"/>
              <w:bottom w:val="single" w:sz="4" w:space="0" w:color="auto"/>
              <w:right w:val="single" w:sz="4" w:space="0" w:color="auto"/>
            </w:tcBorders>
            <w:vAlign w:val="center"/>
            <w:hideMark/>
          </w:tcPr>
          <w:p w:rsidR="007B7907" w:rsidRPr="007B7907" w:rsidRDefault="007B7907" w:rsidP="007B7907">
            <w:r w:rsidRPr="007B7907">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17 238,9</w:t>
            </w:r>
          </w:p>
        </w:tc>
        <w:tc>
          <w:tcPr>
            <w:tcW w:w="113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16 588,6</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96,2</w:t>
            </w:r>
          </w:p>
        </w:tc>
        <w:tc>
          <w:tcPr>
            <w:tcW w:w="993"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17 091,7</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103,0</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13 770,7</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80,6</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13 869,7</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100,7</w:t>
            </w:r>
          </w:p>
        </w:tc>
      </w:tr>
      <w:tr w:rsidR="007B7907" w:rsidRPr="007B7907" w:rsidTr="007B7907">
        <w:trPr>
          <w:trHeight w:val="510"/>
        </w:trPr>
        <w:tc>
          <w:tcPr>
            <w:tcW w:w="1702" w:type="dxa"/>
            <w:tcBorders>
              <w:top w:val="nil"/>
              <w:left w:val="single" w:sz="4" w:space="0" w:color="auto"/>
              <w:bottom w:val="single" w:sz="4" w:space="0" w:color="auto"/>
              <w:right w:val="single" w:sz="4" w:space="0" w:color="auto"/>
            </w:tcBorders>
            <w:vAlign w:val="bottom"/>
            <w:hideMark/>
          </w:tcPr>
          <w:p w:rsidR="007B7907" w:rsidRPr="007B7907" w:rsidRDefault="007B7907" w:rsidP="007B7907">
            <w:r w:rsidRPr="007B7907">
              <w:t>Дотации, в том числе</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12 812,9</w:t>
            </w:r>
          </w:p>
        </w:tc>
        <w:tc>
          <w:tcPr>
            <w:tcW w:w="113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15 316,1</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119,5</w:t>
            </w:r>
          </w:p>
        </w:tc>
        <w:tc>
          <w:tcPr>
            <w:tcW w:w="993"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16 407,7</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107,1</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13 188,0</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80,4</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13 280,2</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100,7</w:t>
            </w:r>
          </w:p>
        </w:tc>
      </w:tr>
      <w:tr w:rsidR="007B7907" w:rsidRPr="007B7907" w:rsidTr="007B7907">
        <w:trPr>
          <w:trHeight w:val="826"/>
        </w:trPr>
        <w:tc>
          <w:tcPr>
            <w:tcW w:w="1702" w:type="dxa"/>
            <w:tcBorders>
              <w:top w:val="nil"/>
              <w:left w:val="single" w:sz="4" w:space="0" w:color="auto"/>
              <w:bottom w:val="single" w:sz="4" w:space="0" w:color="auto"/>
              <w:right w:val="single" w:sz="4" w:space="0" w:color="auto"/>
            </w:tcBorders>
            <w:vAlign w:val="bottom"/>
            <w:hideMark/>
          </w:tcPr>
          <w:p w:rsidR="007B7907" w:rsidRPr="007B7907" w:rsidRDefault="007B7907" w:rsidP="007B7907">
            <w:r w:rsidRPr="007B7907">
              <w:t>дотации на выравнивание бюджетной обеспеченности</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12 812,9</w:t>
            </w:r>
          </w:p>
        </w:tc>
        <w:tc>
          <w:tcPr>
            <w:tcW w:w="113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15 316,1</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119,5</w:t>
            </w:r>
          </w:p>
        </w:tc>
        <w:tc>
          <w:tcPr>
            <w:tcW w:w="993"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16 407,7</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107,1</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13 188,0</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80,4</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13 280,2</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100,7</w:t>
            </w:r>
          </w:p>
        </w:tc>
      </w:tr>
      <w:tr w:rsidR="007B7907" w:rsidRPr="007B7907" w:rsidTr="007B7907">
        <w:trPr>
          <w:trHeight w:val="275"/>
        </w:trPr>
        <w:tc>
          <w:tcPr>
            <w:tcW w:w="1702" w:type="dxa"/>
            <w:tcBorders>
              <w:top w:val="nil"/>
              <w:left w:val="single" w:sz="4" w:space="0" w:color="auto"/>
              <w:bottom w:val="single" w:sz="4" w:space="0" w:color="auto"/>
              <w:right w:val="single" w:sz="4" w:space="0" w:color="auto"/>
            </w:tcBorders>
            <w:vAlign w:val="center"/>
            <w:hideMark/>
          </w:tcPr>
          <w:p w:rsidR="007B7907" w:rsidRPr="007B7907" w:rsidRDefault="007B7907" w:rsidP="007B7907">
            <w:r w:rsidRPr="007B7907">
              <w:t>Субсидии</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288,3</w:t>
            </w:r>
          </w:p>
        </w:tc>
        <w:tc>
          <w:tcPr>
            <w:tcW w:w="1134"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847,2</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293,9</w:t>
            </w:r>
          </w:p>
        </w:tc>
        <w:tc>
          <w:tcPr>
            <w:tcW w:w="993"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509,6</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60,2</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400,0</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78,5</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400,0</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100,0</w:t>
            </w:r>
          </w:p>
        </w:tc>
      </w:tr>
      <w:tr w:rsidR="007B7907" w:rsidRPr="007B7907" w:rsidTr="007B7907">
        <w:trPr>
          <w:trHeight w:val="280"/>
        </w:trPr>
        <w:tc>
          <w:tcPr>
            <w:tcW w:w="1702" w:type="dxa"/>
            <w:tcBorders>
              <w:top w:val="nil"/>
              <w:left w:val="single" w:sz="4" w:space="0" w:color="auto"/>
              <w:bottom w:val="single" w:sz="4" w:space="0" w:color="auto"/>
              <w:right w:val="single" w:sz="4" w:space="0" w:color="auto"/>
            </w:tcBorders>
            <w:vAlign w:val="center"/>
            <w:hideMark/>
          </w:tcPr>
          <w:p w:rsidR="007B7907" w:rsidRPr="007B7907" w:rsidRDefault="007B7907" w:rsidP="007B7907">
            <w:r w:rsidRPr="007B7907">
              <w:t>Субвенции</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pPr>
            <w:r w:rsidRPr="007B7907">
              <w:t>138,0</w:t>
            </w:r>
          </w:p>
        </w:tc>
        <w:tc>
          <w:tcPr>
            <w:tcW w:w="1134"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pPr>
            <w:r w:rsidRPr="007B7907">
              <w:t>152,3</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110,4</w:t>
            </w:r>
          </w:p>
        </w:tc>
        <w:tc>
          <w:tcPr>
            <w:tcW w:w="993"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pPr>
            <w:r w:rsidRPr="007B7907">
              <w:t>174,4</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114,5</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182,7</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104,8</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189,5</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103,7</w:t>
            </w:r>
          </w:p>
        </w:tc>
      </w:tr>
      <w:tr w:rsidR="007B7907" w:rsidRPr="007B7907" w:rsidTr="007B7907">
        <w:trPr>
          <w:trHeight w:val="473"/>
        </w:trPr>
        <w:tc>
          <w:tcPr>
            <w:tcW w:w="1702" w:type="dxa"/>
            <w:tcBorders>
              <w:top w:val="nil"/>
              <w:left w:val="single" w:sz="4" w:space="0" w:color="auto"/>
              <w:bottom w:val="single" w:sz="4" w:space="0" w:color="auto"/>
              <w:right w:val="single" w:sz="4" w:space="0" w:color="auto"/>
            </w:tcBorders>
            <w:hideMark/>
          </w:tcPr>
          <w:p w:rsidR="007B7907" w:rsidRPr="007B7907" w:rsidRDefault="007B7907" w:rsidP="007B7907">
            <w:pPr>
              <w:jc w:val="both"/>
            </w:pPr>
            <w:r w:rsidRPr="007B7907">
              <w:t>Иные межбюджетные трансферты</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pPr>
            <w:r w:rsidRPr="007B7907">
              <w:t>3 999,7</w:t>
            </w:r>
          </w:p>
        </w:tc>
        <w:tc>
          <w:tcPr>
            <w:tcW w:w="1134"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pPr>
            <w:r w:rsidRPr="007B7907">
              <w:t>273,0</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6,8</w:t>
            </w:r>
          </w:p>
        </w:tc>
        <w:tc>
          <w:tcPr>
            <w:tcW w:w="993"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pPr>
            <w:r w:rsidRPr="007B7907">
              <w:t>0,0</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 </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0,0</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 </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0,0</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pPr>
            <w:r w:rsidRPr="007B7907">
              <w:t> </w:t>
            </w:r>
          </w:p>
        </w:tc>
      </w:tr>
      <w:tr w:rsidR="007B7907" w:rsidRPr="007B7907" w:rsidTr="007B7907">
        <w:trPr>
          <w:trHeight w:val="551"/>
        </w:trPr>
        <w:tc>
          <w:tcPr>
            <w:tcW w:w="1702" w:type="dxa"/>
            <w:tcBorders>
              <w:top w:val="nil"/>
              <w:left w:val="single" w:sz="4" w:space="0" w:color="auto"/>
              <w:bottom w:val="single" w:sz="4" w:space="0" w:color="auto"/>
              <w:right w:val="single" w:sz="4" w:space="0" w:color="auto"/>
            </w:tcBorders>
            <w:vAlign w:val="bottom"/>
            <w:hideMark/>
          </w:tcPr>
          <w:p w:rsidR="007B7907" w:rsidRPr="007B7907" w:rsidRDefault="007B7907" w:rsidP="007B7907">
            <w:pPr>
              <w:rPr>
                <w:b/>
                <w:bCs/>
                <w:i/>
                <w:iCs/>
              </w:rPr>
            </w:pPr>
            <w:r w:rsidRPr="007B7907">
              <w:rPr>
                <w:b/>
                <w:bCs/>
                <w:i/>
                <w:iCs/>
              </w:rPr>
              <w:t>Безвозмездные поступления, всего</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17 238,9</w:t>
            </w:r>
          </w:p>
        </w:tc>
        <w:tc>
          <w:tcPr>
            <w:tcW w:w="1134"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16 588,6</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96,2</w:t>
            </w:r>
          </w:p>
        </w:tc>
        <w:tc>
          <w:tcPr>
            <w:tcW w:w="993"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17 091,7</w:t>
            </w:r>
          </w:p>
        </w:tc>
        <w:tc>
          <w:tcPr>
            <w:tcW w:w="992"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103,0</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13 770,7</w:t>
            </w:r>
          </w:p>
        </w:tc>
        <w:tc>
          <w:tcPr>
            <w:tcW w:w="851"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80,6</w:t>
            </w:r>
          </w:p>
        </w:tc>
        <w:tc>
          <w:tcPr>
            <w:tcW w:w="992"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bCs/>
              </w:rPr>
            </w:pPr>
            <w:r w:rsidRPr="007B7907">
              <w:rPr>
                <w:b/>
                <w:bCs/>
              </w:rPr>
              <w:t>13 869,7</w:t>
            </w:r>
          </w:p>
        </w:tc>
        <w:tc>
          <w:tcPr>
            <w:tcW w:w="850" w:type="dxa"/>
            <w:tcBorders>
              <w:top w:val="nil"/>
              <w:left w:val="nil"/>
              <w:bottom w:val="single" w:sz="4" w:space="0" w:color="auto"/>
              <w:right w:val="single" w:sz="4" w:space="0" w:color="auto"/>
            </w:tcBorders>
            <w:vAlign w:val="center"/>
            <w:hideMark/>
          </w:tcPr>
          <w:p w:rsidR="007B7907" w:rsidRPr="007B7907" w:rsidRDefault="007B7907" w:rsidP="007B7907">
            <w:pPr>
              <w:jc w:val="center"/>
              <w:rPr>
                <w:b/>
                <w:bCs/>
              </w:rPr>
            </w:pPr>
            <w:r w:rsidRPr="007B7907">
              <w:rPr>
                <w:b/>
                <w:bCs/>
              </w:rPr>
              <w:t>100,7</w:t>
            </w:r>
          </w:p>
        </w:tc>
      </w:tr>
    </w:tbl>
    <w:p w:rsidR="007B7907" w:rsidRPr="007B7907" w:rsidRDefault="007B7907" w:rsidP="007B7907">
      <w:pPr>
        <w:ind w:firstLine="720"/>
        <w:jc w:val="both"/>
      </w:pPr>
    </w:p>
    <w:p w:rsidR="007B7907" w:rsidRPr="007B7907" w:rsidRDefault="007B7907" w:rsidP="007B7907">
      <w:pPr>
        <w:ind w:firstLine="709"/>
        <w:jc w:val="both"/>
      </w:pPr>
      <w:r w:rsidRPr="007B7907">
        <w:lastRenderedPageBreak/>
        <w:t>Прогнозируемые на 2023 год безвозмездные поступления составят 17 091,7 тыс. рублей, что на 503,1 тыс. рублей или на +3,0 % выше ожидаемого уровня 2022 года; в 2024 году составят 13 770,7 тыс. рублей (-19,4 % к уровню 2023 года), в 2025 году составят 13 869,7 тыс. рублей (+0,7 % к уровню 2024 года).</w:t>
      </w:r>
    </w:p>
    <w:p w:rsidR="007B7907" w:rsidRPr="007B7907" w:rsidRDefault="007B7907" w:rsidP="007B7907">
      <w:pPr>
        <w:ind w:firstLine="709"/>
        <w:jc w:val="both"/>
      </w:pPr>
      <w:r w:rsidRPr="007B7907">
        <w:t>Дотация на выравнивание бюджетной обеспеченности распределена на 2023 год в сумме 16 407,7 тыс. рублей, что на 1 091,6 тыс. рублей или на +7,1 % выше ожидаемого уровня 2022 года, в 2024 году дотация составит 13 188,0 тыс. рублей, что на 3 219,7 тыс. рублей или на -19,6 % ниже уровня 2023 года, на 2025 год дотация распределена в сумме 13 280,2 тыс. рублей, что на 92,2 тыс. рублей или на +0,7 % выше уровня 2024 года.</w:t>
      </w:r>
    </w:p>
    <w:p w:rsidR="007B7907" w:rsidRPr="007B7907" w:rsidRDefault="007B7907" w:rsidP="007B7907">
      <w:pPr>
        <w:ind w:firstLine="709"/>
        <w:jc w:val="both"/>
      </w:pPr>
      <w:r w:rsidRPr="007B7907">
        <w:t xml:space="preserve">Субсидии распределены на 2023 год в сумме 509,6 тыс. рублей, что составляет -39,8 % к ожидаемому уровню 2022 года, в 2024 году субсидии равны 400,0 тыс. рублей, что составит -21,5 % к уровню 2023 года, на 2025 год субсидии распределены в сумме 400,0 тыс. рублей, что составит 100 % к уровню 2024 года. </w:t>
      </w:r>
    </w:p>
    <w:p w:rsidR="007B7907" w:rsidRPr="007B7907" w:rsidRDefault="007B7907" w:rsidP="007B7907">
      <w:pPr>
        <w:ind w:left="927"/>
      </w:pPr>
      <w:r w:rsidRPr="007B7907">
        <w:t xml:space="preserve">Субвенции в бюджет </w:t>
      </w:r>
      <w:proofErr w:type="spellStart"/>
      <w:r w:rsidRPr="007B7907">
        <w:t>Евдокимовского</w:t>
      </w:r>
      <w:proofErr w:type="spellEnd"/>
      <w:r w:rsidRPr="007B7907">
        <w:t xml:space="preserve"> муниципального образования на 2023 год распределены в сумме 174,4 тыс. рублей, что на 22,1 тыс. рублей или на +14,5 % выше ожидаемого уровня 2022 года, в 2024 году субвенции составят 182,7 тыс. рублей, что на 8,3 тыс. рублей или </w:t>
      </w:r>
      <w:proofErr w:type="gramStart"/>
      <w:r w:rsidRPr="007B7907">
        <w:t>на  +</w:t>
      </w:r>
      <w:proofErr w:type="gramEnd"/>
      <w:r w:rsidRPr="007B7907">
        <w:t>4,8 %  выше уровня 2023 года, на 2025 год субвенции распределены в сумме 189,5 тыс. рублей, что на 6,8 тыс. рублей или на  +3,7 % выше уровня 2024 года.</w:t>
      </w:r>
    </w:p>
    <w:p w:rsidR="007B7907" w:rsidRPr="007B7907" w:rsidRDefault="007B7907" w:rsidP="007B7907">
      <w:pPr>
        <w:ind w:left="927"/>
        <w:rPr>
          <w:b/>
          <w:u w:val="single"/>
        </w:rPr>
      </w:pPr>
    </w:p>
    <w:p w:rsidR="007B7907" w:rsidRPr="007B7907" w:rsidRDefault="007B7907" w:rsidP="007B7907">
      <w:pPr>
        <w:spacing w:before="240" w:after="60"/>
        <w:jc w:val="center"/>
        <w:outlineLvl w:val="8"/>
        <w:rPr>
          <w:b/>
          <w:u w:val="single"/>
        </w:rPr>
      </w:pPr>
      <w:r w:rsidRPr="007B7907">
        <w:rPr>
          <w:b/>
          <w:u w:val="single"/>
        </w:rPr>
        <w:t xml:space="preserve">2. Расходы бюджета </w:t>
      </w:r>
      <w:proofErr w:type="spellStart"/>
      <w:r w:rsidRPr="007B7907">
        <w:rPr>
          <w:b/>
          <w:u w:val="single"/>
        </w:rPr>
        <w:t>Евдокимовского</w:t>
      </w:r>
      <w:proofErr w:type="spellEnd"/>
      <w:r w:rsidRPr="007B7907">
        <w:rPr>
          <w:b/>
          <w:u w:val="single"/>
        </w:rPr>
        <w:t xml:space="preserve"> муниципального образования</w:t>
      </w:r>
    </w:p>
    <w:p w:rsidR="007B7907" w:rsidRPr="007B7907" w:rsidRDefault="007B7907" w:rsidP="007B7907"/>
    <w:p w:rsidR="007B7907" w:rsidRPr="007B7907" w:rsidRDefault="007B7907" w:rsidP="007B7907">
      <w:pPr>
        <w:ind w:firstLine="567"/>
        <w:jc w:val="both"/>
      </w:pPr>
      <w:r w:rsidRPr="007B7907">
        <w:t xml:space="preserve">Объем расходов бюджета </w:t>
      </w:r>
      <w:proofErr w:type="spellStart"/>
      <w:r w:rsidRPr="007B7907">
        <w:t>Евдокимовского</w:t>
      </w:r>
      <w:proofErr w:type="spellEnd"/>
      <w:r w:rsidRPr="007B7907">
        <w:t xml:space="preserve"> муниципального образования сформирован на 2023 год в объеме 21</w:t>
      </w:r>
      <w:r w:rsidRPr="007B7907">
        <w:rPr>
          <w:lang w:val="en-US"/>
        </w:rPr>
        <w:t> </w:t>
      </w:r>
      <w:r w:rsidRPr="007B7907">
        <w:t>612,8 тыс. рублей; на 2024 год в объеме 18 625,7 тыс. рублей; на 2025 год в объеме 18</w:t>
      </w:r>
      <w:r w:rsidRPr="007B7907">
        <w:rPr>
          <w:lang w:val="en-US"/>
        </w:rPr>
        <w:t> </w:t>
      </w:r>
      <w:r w:rsidRPr="007B7907">
        <w:t>914,4 тыс. рублей.</w:t>
      </w:r>
    </w:p>
    <w:p w:rsidR="007B7907" w:rsidRPr="007B7907" w:rsidRDefault="007B7907" w:rsidP="007B7907">
      <w:pPr>
        <w:autoSpaceDE w:val="0"/>
        <w:autoSpaceDN w:val="0"/>
        <w:adjustRightInd w:val="0"/>
        <w:spacing w:line="228" w:lineRule="auto"/>
        <w:ind w:firstLine="709"/>
        <w:jc w:val="both"/>
        <w:rPr>
          <w:bCs/>
        </w:rPr>
      </w:pPr>
      <w:r w:rsidRPr="007B7907">
        <w:rPr>
          <w:bCs/>
        </w:rPr>
        <w:t xml:space="preserve">Проект бюджета </w:t>
      </w:r>
      <w:proofErr w:type="spellStart"/>
      <w:r w:rsidRPr="007B7907">
        <w:rPr>
          <w:bCs/>
        </w:rPr>
        <w:t>Евдокимовского</w:t>
      </w:r>
      <w:proofErr w:type="spellEnd"/>
      <w:r w:rsidRPr="007B7907">
        <w:rPr>
          <w:bCs/>
        </w:rPr>
        <w:t xml:space="preserve"> муниципального образования на 2023 год и на плановый период 2024 и 2025 годов сформирован по программному принципу в соответствии с </w:t>
      </w:r>
      <w:r w:rsidRPr="007B7907">
        <w:t xml:space="preserve">Положением о порядке принятия решений о разработке муниципальных программ </w:t>
      </w:r>
      <w:proofErr w:type="spellStart"/>
      <w:r w:rsidRPr="007B7907">
        <w:t>Евдокимовского</w:t>
      </w:r>
      <w:proofErr w:type="spellEnd"/>
      <w:r w:rsidRPr="007B7907">
        <w:t xml:space="preserve"> сельского поселения и их формирования, и реализации.</w:t>
      </w:r>
    </w:p>
    <w:p w:rsidR="007B7907" w:rsidRPr="007B7907" w:rsidRDefault="007B7907" w:rsidP="007B7907">
      <w:pPr>
        <w:ind w:firstLine="709"/>
        <w:jc w:val="both"/>
        <w:rPr>
          <w:bCs/>
        </w:rPr>
      </w:pPr>
      <w:r w:rsidRPr="007B7907">
        <w:rPr>
          <w:bCs/>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7B7907" w:rsidRPr="007B7907" w:rsidRDefault="007B7907" w:rsidP="007B7907">
      <w:pPr>
        <w:autoSpaceDE w:val="0"/>
        <w:autoSpaceDN w:val="0"/>
        <w:adjustRightInd w:val="0"/>
        <w:spacing w:line="228" w:lineRule="auto"/>
        <w:ind w:firstLine="709"/>
        <w:jc w:val="both"/>
        <w:rPr>
          <w:bCs/>
        </w:rPr>
      </w:pPr>
      <w:r w:rsidRPr="007B7907">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7B7907" w:rsidRPr="007B7907" w:rsidRDefault="007B7907" w:rsidP="007B7907">
      <w:pPr>
        <w:autoSpaceDE w:val="0"/>
        <w:autoSpaceDN w:val="0"/>
        <w:adjustRightInd w:val="0"/>
        <w:spacing w:line="228" w:lineRule="auto"/>
        <w:ind w:firstLine="709"/>
        <w:jc w:val="both"/>
        <w:rPr>
          <w:bCs/>
        </w:rPr>
      </w:pPr>
      <w:r w:rsidRPr="007B7907">
        <w:rPr>
          <w:bCs/>
        </w:rPr>
        <w:t xml:space="preserve">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w:t>
      </w:r>
      <w:proofErr w:type="spellStart"/>
      <w:r w:rsidRPr="007B7907">
        <w:rPr>
          <w:bCs/>
        </w:rPr>
        <w:t>Евдокимовского</w:t>
      </w:r>
      <w:proofErr w:type="spellEnd"/>
      <w:r w:rsidRPr="007B7907">
        <w:rPr>
          <w:bCs/>
        </w:rPr>
        <w:t xml:space="preserve"> муниципального образования.</w:t>
      </w:r>
    </w:p>
    <w:p w:rsidR="007B7907" w:rsidRPr="007B7907" w:rsidRDefault="007B7907" w:rsidP="007B7907">
      <w:pPr>
        <w:autoSpaceDE w:val="0"/>
        <w:autoSpaceDN w:val="0"/>
        <w:adjustRightInd w:val="0"/>
        <w:spacing w:line="228" w:lineRule="auto"/>
        <w:ind w:firstLine="709"/>
        <w:jc w:val="both"/>
        <w:rPr>
          <w:bCs/>
        </w:rPr>
      </w:pPr>
      <w:r w:rsidRPr="007B7907">
        <w:rPr>
          <w:bCs/>
        </w:rPr>
        <w:t xml:space="preserve">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w:t>
      </w:r>
      <w:proofErr w:type="spellStart"/>
      <w:r w:rsidRPr="007B7907">
        <w:rPr>
          <w:bCs/>
        </w:rPr>
        <w:t>Евдокимовского</w:t>
      </w:r>
      <w:proofErr w:type="spellEnd"/>
      <w:r w:rsidRPr="007B7907">
        <w:rPr>
          <w:bCs/>
        </w:rPr>
        <w:t xml:space="preserve"> сельского поселения на 2023 год составит 21</w:t>
      </w:r>
      <w:r w:rsidRPr="007B7907">
        <w:rPr>
          <w:bCs/>
          <w:lang w:val="en-US"/>
        </w:rPr>
        <w:t> </w:t>
      </w:r>
      <w:r w:rsidRPr="007B7907">
        <w:rPr>
          <w:bCs/>
        </w:rPr>
        <w:t>612,8 тыс. рублей (100% общих расходов); на 2024 год составит 18</w:t>
      </w:r>
      <w:r w:rsidRPr="007B7907">
        <w:rPr>
          <w:bCs/>
          <w:lang w:val="en-US"/>
        </w:rPr>
        <w:t> </w:t>
      </w:r>
      <w:r w:rsidRPr="007B7907">
        <w:rPr>
          <w:bCs/>
        </w:rPr>
        <w:t>173,7 тыс. рублей (100% общих расходов); на 2025 год составит 17</w:t>
      </w:r>
      <w:r w:rsidRPr="007B7907">
        <w:rPr>
          <w:bCs/>
          <w:lang w:val="en-US"/>
        </w:rPr>
        <w:t> </w:t>
      </w:r>
      <w:r w:rsidRPr="007B7907">
        <w:rPr>
          <w:bCs/>
        </w:rPr>
        <w:t>997,4 тыс. рублей (100% общих расходов).</w:t>
      </w:r>
    </w:p>
    <w:p w:rsidR="007B7907" w:rsidRPr="007B7907" w:rsidRDefault="007B7907" w:rsidP="007B7907">
      <w:pPr>
        <w:autoSpaceDE w:val="0"/>
        <w:autoSpaceDN w:val="0"/>
        <w:adjustRightInd w:val="0"/>
        <w:spacing w:line="228" w:lineRule="auto"/>
        <w:ind w:firstLine="709"/>
        <w:jc w:val="both"/>
        <w:rPr>
          <w:bCs/>
        </w:rPr>
      </w:pPr>
      <w:r w:rsidRPr="007B7907">
        <w:rPr>
          <w:bCs/>
        </w:rPr>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7B7907" w:rsidRPr="007B7907" w:rsidRDefault="007B7907" w:rsidP="007B7907">
      <w:pPr>
        <w:autoSpaceDE w:val="0"/>
        <w:autoSpaceDN w:val="0"/>
        <w:adjustRightInd w:val="0"/>
        <w:ind w:firstLine="567"/>
        <w:jc w:val="both"/>
      </w:pPr>
      <w:r w:rsidRPr="007B7907">
        <w:t xml:space="preserve">Формирование бюджета </w:t>
      </w:r>
      <w:proofErr w:type="spellStart"/>
      <w:r w:rsidRPr="007B7907">
        <w:t>Евдокимовского</w:t>
      </w:r>
      <w:proofErr w:type="spellEnd"/>
      <w:r w:rsidRPr="007B7907">
        <w:t xml:space="preserve"> муниципального образования по расходам на 2023-2025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7B7907">
        <w:t>Тулунского</w:t>
      </w:r>
      <w:proofErr w:type="spellEnd"/>
      <w:r w:rsidRPr="007B7907">
        <w:t xml:space="preserve"> муниципального района и бюджетов сельских поселений, утвержденной приказом Комитета по финансам администрации </w:t>
      </w:r>
      <w:proofErr w:type="spellStart"/>
      <w:r w:rsidRPr="007B7907">
        <w:t>Тулунского</w:t>
      </w:r>
      <w:proofErr w:type="spellEnd"/>
      <w:r w:rsidRPr="007B7907">
        <w:t xml:space="preserve"> муниципального района от 15.07.2022г. № 87 (</w:t>
      </w:r>
      <w:proofErr w:type="spellStart"/>
      <w:r w:rsidRPr="007B7907">
        <w:t>о.д</w:t>
      </w:r>
      <w:proofErr w:type="spellEnd"/>
      <w:r w:rsidRPr="007B7907">
        <w:t xml:space="preserve">.), в соответствии </w:t>
      </w:r>
      <w:r w:rsidRPr="007B7907">
        <w:lastRenderedPageBreak/>
        <w:t>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7B7907" w:rsidRPr="007B7907" w:rsidRDefault="007B7907" w:rsidP="007B7907">
      <w:pPr>
        <w:tabs>
          <w:tab w:val="left" w:pos="993"/>
        </w:tabs>
        <w:autoSpaceDE w:val="0"/>
        <w:autoSpaceDN w:val="0"/>
        <w:adjustRightInd w:val="0"/>
        <w:ind w:firstLine="709"/>
        <w:jc w:val="both"/>
      </w:pPr>
      <w:r w:rsidRPr="007B7907">
        <w:t>- обеспечение приоритетных, первоочередных расходов бюджета;</w:t>
      </w:r>
    </w:p>
    <w:p w:rsidR="007B7907" w:rsidRPr="007B7907" w:rsidRDefault="007B7907" w:rsidP="007B7907">
      <w:pPr>
        <w:tabs>
          <w:tab w:val="left" w:pos="993"/>
        </w:tabs>
        <w:suppressAutoHyphens/>
        <w:ind w:firstLine="709"/>
        <w:jc w:val="both"/>
      </w:pPr>
      <w:r w:rsidRPr="007B7907">
        <w:rPr>
          <w:bCs/>
        </w:rPr>
        <w:t xml:space="preserve">- </w:t>
      </w:r>
      <w:r w:rsidRPr="007B7907">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7B7907" w:rsidRPr="007B7907" w:rsidRDefault="007B7907" w:rsidP="007B7907">
      <w:pPr>
        <w:tabs>
          <w:tab w:val="left" w:pos="993"/>
        </w:tabs>
        <w:suppressAutoHyphens/>
        <w:ind w:firstLine="709"/>
        <w:jc w:val="both"/>
      </w:pPr>
      <w:r w:rsidRPr="007B7907">
        <w:rPr>
          <w:bCs/>
        </w:rPr>
        <w:t xml:space="preserve">- </w:t>
      </w:r>
      <w:r w:rsidRPr="007B7907">
        <w:t>предоставление социальных выплат;</w:t>
      </w:r>
    </w:p>
    <w:p w:rsidR="007B7907" w:rsidRPr="007B7907" w:rsidRDefault="007B7907" w:rsidP="007B7907">
      <w:pPr>
        <w:tabs>
          <w:tab w:val="left" w:pos="993"/>
        </w:tabs>
        <w:ind w:firstLine="709"/>
        <w:jc w:val="both"/>
      </w:pPr>
      <w:r w:rsidRPr="007B7907">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7B7907" w:rsidRPr="007B7907" w:rsidRDefault="007B7907" w:rsidP="007B7907">
      <w:pPr>
        <w:autoSpaceDE w:val="0"/>
        <w:autoSpaceDN w:val="0"/>
        <w:adjustRightInd w:val="0"/>
        <w:spacing w:line="228" w:lineRule="auto"/>
        <w:ind w:firstLine="567"/>
        <w:jc w:val="both"/>
      </w:pPr>
      <w:r w:rsidRPr="007B7907">
        <w:t xml:space="preserve">В соответствии с действующим бюджетным законодательством в общем объеме расходов на плановый период 2024 и 2025 годов планируется утвердить условно утверждаемые расходы на 2024 год в сумме 452,0 тыс. рублей, на 2025 год в сумме 917,0 тыс. рублей. </w:t>
      </w:r>
    </w:p>
    <w:p w:rsidR="007B7907" w:rsidRPr="007B7907" w:rsidRDefault="007B7907" w:rsidP="007B7907">
      <w:pPr>
        <w:autoSpaceDE w:val="0"/>
        <w:autoSpaceDN w:val="0"/>
        <w:adjustRightInd w:val="0"/>
        <w:spacing w:line="228" w:lineRule="auto"/>
        <w:ind w:firstLine="567"/>
        <w:jc w:val="both"/>
      </w:pPr>
      <w:r w:rsidRPr="007B7907">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7B7907" w:rsidRPr="007B7907" w:rsidRDefault="007B7907" w:rsidP="007B7907">
      <w:pPr>
        <w:autoSpaceDE w:val="0"/>
        <w:autoSpaceDN w:val="0"/>
        <w:adjustRightInd w:val="0"/>
        <w:ind w:firstLine="567"/>
        <w:jc w:val="both"/>
      </w:pPr>
      <w:r w:rsidRPr="007B7907">
        <w:rPr>
          <w:szCs w:val="28"/>
        </w:rPr>
        <w:t xml:space="preserve">Объем расходов </w:t>
      </w:r>
      <w:r w:rsidRPr="007B7907">
        <w:t xml:space="preserve">бюджета поселения за счет средств, источником финансового обеспечения которых являются целевые межбюджетные трансферты, предусмотрен на 2023 г. в сумме 684,0 тыс. рублей (3,2% от общего объема расходов), на 2024 г. в сумме 582,7 тыс. рублей (3,2 %), на 2025 г. в сумме 589,5 тыс. рублей (3,3 %). </w:t>
      </w:r>
    </w:p>
    <w:p w:rsidR="007B7907" w:rsidRPr="007B7907" w:rsidRDefault="007B7907" w:rsidP="007B7907">
      <w:pPr>
        <w:autoSpaceDE w:val="0"/>
        <w:autoSpaceDN w:val="0"/>
        <w:adjustRightInd w:val="0"/>
        <w:ind w:firstLine="567"/>
        <w:jc w:val="both"/>
      </w:pPr>
      <w:r w:rsidRPr="007B7907">
        <w:rPr>
          <w:szCs w:val="28"/>
        </w:rPr>
        <w:t>Объем расходов</w:t>
      </w:r>
      <w:r w:rsidRPr="007B7907">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2023 год в сумме 20 928,8 тыс. рублей (96,8 % от общего объема расходов), на 2024 год – 17 591,0 тыс. рублей (96,8 %), на 2025 год – 17 407,9 тыс. рублей (96,7 %).</w:t>
      </w:r>
    </w:p>
    <w:p w:rsidR="007B7907" w:rsidRPr="007B7907" w:rsidRDefault="007B7907" w:rsidP="007B7907">
      <w:pPr>
        <w:autoSpaceDE w:val="0"/>
        <w:autoSpaceDN w:val="0"/>
        <w:adjustRightInd w:val="0"/>
        <w:ind w:firstLine="567"/>
        <w:jc w:val="both"/>
      </w:pPr>
    </w:p>
    <w:p w:rsidR="007B7907" w:rsidRPr="007B7907" w:rsidRDefault="007B7907" w:rsidP="007B7907">
      <w:pPr>
        <w:autoSpaceDE w:val="0"/>
        <w:autoSpaceDN w:val="0"/>
        <w:adjustRightInd w:val="0"/>
        <w:ind w:firstLine="567"/>
        <w:jc w:val="center"/>
        <w:rPr>
          <w:b/>
        </w:rPr>
      </w:pPr>
      <w:r w:rsidRPr="007B7907">
        <w:rPr>
          <w:b/>
        </w:rPr>
        <w:t xml:space="preserve">Структура расходов бюджета </w:t>
      </w:r>
      <w:proofErr w:type="spellStart"/>
      <w:r w:rsidRPr="007B7907">
        <w:rPr>
          <w:b/>
        </w:rPr>
        <w:t>Евдокимовского</w:t>
      </w:r>
      <w:proofErr w:type="spellEnd"/>
      <w:r w:rsidRPr="007B7907">
        <w:rPr>
          <w:b/>
        </w:rPr>
        <w:t xml:space="preserve"> муниципального образования на 2023 год и на плановый период 2024 и 2025 годов</w:t>
      </w:r>
    </w:p>
    <w:p w:rsidR="007B7907" w:rsidRPr="007B7907" w:rsidRDefault="007B7907" w:rsidP="007B7907">
      <w:pPr>
        <w:autoSpaceDE w:val="0"/>
        <w:autoSpaceDN w:val="0"/>
        <w:adjustRightInd w:val="0"/>
        <w:ind w:firstLine="567"/>
        <w:jc w:val="center"/>
        <w:rPr>
          <w:b/>
        </w:rPr>
      </w:pPr>
    </w:p>
    <w:p w:rsidR="007B7907" w:rsidRPr="007B7907" w:rsidRDefault="007B7907" w:rsidP="007B7907">
      <w:pPr>
        <w:widowControl w:val="0"/>
        <w:autoSpaceDE w:val="0"/>
        <w:autoSpaceDN w:val="0"/>
        <w:adjustRightInd w:val="0"/>
        <w:ind w:firstLine="709"/>
        <w:jc w:val="both"/>
      </w:pPr>
      <w:r w:rsidRPr="007B7907">
        <w:t xml:space="preserve">Расходная часть бюджета </w:t>
      </w:r>
      <w:proofErr w:type="spellStart"/>
      <w:r w:rsidRPr="007B7907">
        <w:t>Евдокимовского</w:t>
      </w:r>
      <w:proofErr w:type="spellEnd"/>
      <w:r w:rsidRPr="007B7907">
        <w:t xml:space="preserve"> муниципального образования сформирована на основании муниципальной программы </w:t>
      </w:r>
      <w:proofErr w:type="spellStart"/>
      <w:r w:rsidRPr="007B7907">
        <w:t>Евдокимовского</w:t>
      </w:r>
      <w:proofErr w:type="spellEnd"/>
      <w:r w:rsidRPr="007B7907">
        <w:t xml:space="preserve"> сельского поселения </w:t>
      </w:r>
      <w:r w:rsidRPr="007B7907">
        <w:rPr>
          <w:bCs/>
          <w:color w:val="000000"/>
        </w:rPr>
        <w:t>«Социально-экономическое развитие территории сельского поселения на 2021-2025 гг.»</w:t>
      </w:r>
      <w:r w:rsidRPr="007B7907">
        <w:t xml:space="preserve"> </w:t>
      </w:r>
    </w:p>
    <w:p w:rsidR="007B7907" w:rsidRPr="007B7907" w:rsidRDefault="007B7907" w:rsidP="007B7907">
      <w:pPr>
        <w:ind w:firstLine="709"/>
        <w:jc w:val="both"/>
      </w:pPr>
      <w:r w:rsidRPr="007B7907">
        <w:t>Информация о бюджетных ассигнованиях в разрезе подпрограмм представлена в таблице4.</w:t>
      </w:r>
    </w:p>
    <w:p w:rsidR="007B7907" w:rsidRPr="007B7907" w:rsidRDefault="007B7907" w:rsidP="007B7907">
      <w:pPr>
        <w:ind w:firstLine="709"/>
        <w:jc w:val="both"/>
      </w:pPr>
    </w:p>
    <w:p w:rsidR="007B7907" w:rsidRPr="007B7907" w:rsidRDefault="007B7907" w:rsidP="007B7907">
      <w:pPr>
        <w:tabs>
          <w:tab w:val="left" w:pos="1440"/>
          <w:tab w:val="left" w:pos="1800"/>
          <w:tab w:val="left" w:pos="2700"/>
          <w:tab w:val="left" w:pos="8077"/>
          <w:tab w:val="right" w:pos="9978"/>
        </w:tabs>
        <w:jc w:val="center"/>
        <w:rPr>
          <w:b/>
        </w:rPr>
      </w:pPr>
      <w:r w:rsidRPr="007B7907">
        <w:rPr>
          <w:b/>
        </w:rPr>
        <w:t>Таблица 4. Ресурсное обеспечение реализации мероприятий муниципальной программы</w:t>
      </w:r>
    </w:p>
    <w:p w:rsidR="007B7907" w:rsidRPr="007B7907" w:rsidRDefault="007B7907" w:rsidP="007B7907">
      <w:pPr>
        <w:tabs>
          <w:tab w:val="left" w:pos="8727"/>
        </w:tabs>
        <w:jc w:val="center"/>
      </w:pPr>
      <w:r w:rsidRPr="007B7907">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7B7907" w:rsidRPr="007B7907" w:rsidTr="007B7907">
        <w:trPr>
          <w:trHeight w:val="516"/>
        </w:trPr>
        <w:tc>
          <w:tcPr>
            <w:tcW w:w="5100" w:type="dxa"/>
            <w:tcBorders>
              <w:top w:val="single" w:sz="4" w:space="0" w:color="auto"/>
              <w:left w:val="single" w:sz="4" w:space="0" w:color="auto"/>
              <w:bottom w:val="single" w:sz="4" w:space="0" w:color="auto"/>
              <w:right w:val="single" w:sz="4" w:space="0" w:color="auto"/>
            </w:tcBorders>
            <w:noWrap/>
            <w:vAlign w:val="center"/>
            <w:hideMark/>
          </w:tcPr>
          <w:p w:rsidR="007B7907" w:rsidRPr="007B7907" w:rsidRDefault="007B7907" w:rsidP="007B7907">
            <w:pPr>
              <w:jc w:val="center"/>
              <w:rPr>
                <w:b/>
                <w:bCs/>
                <w:color w:val="000000"/>
                <w:sz w:val="22"/>
                <w:szCs w:val="22"/>
              </w:rPr>
            </w:pPr>
            <w:r w:rsidRPr="007B7907">
              <w:rPr>
                <w:b/>
                <w:bCs/>
                <w:color w:val="000000"/>
                <w:sz w:val="22"/>
                <w:szCs w:val="22"/>
              </w:rPr>
              <w:t>Наименование</w:t>
            </w:r>
          </w:p>
        </w:tc>
        <w:tc>
          <w:tcPr>
            <w:tcW w:w="164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b/>
                <w:bCs/>
                <w:color w:val="000000"/>
                <w:sz w:val="22"/>
                <w:szCs w:val="22"/>
              </w:rPr>
            </w:pPr>
            <w:r w:rsidRPr="007B7907">
              <w:rPr>
                <w:b/>
                <w:bCs/>
                <w:color w:val="000000"/>
                <w:sz w:val="22"/>
                <w:szCs w:val="22"/>
              </w:rPr>
              <w:t>2023 год</w:t>
            </w:r>
          </w:p>
        </w:tc>
        <w:tc>
          <w:tcPr>
            <w:tcW w:w="158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b/>
                <w:bCs/>
                <w:color w:val="000000"/>
                <w:sz w:val="22"/>
                <w:szCs w:val="22"/>
              </w:rPr>
            </w:pPr>
            <w:r w:rsidRPr="007B7907">
              <w:rPr>
                <w:b/>
                <w:bCs/>
                <w:color w:val="000000"/>
                <w:sz w:val="22"/>
                <w:szCs w:val="22"/>
              </w:rPr>
              <w:t>2024 год</w:t>
            </w:r>
          </w:p>
        </w:tc>
        <w:tc>
          <w:tcPr>
            <w:tcW w:w="154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b/>
                <w:bCs/>
                <w:color w:val="000000"/>
                <w:sz w:val="22"/>
                <w:szCs w:val="22"/>
              </w:rPr>
            </w:pPr>
            <w:r w:rsidRPr="007B7907">
              <w:rPr>
                <w:b/>
                <w:bCs/>
                <w:color w:val="000000"/>
                <w:sz w:val="22"/>
                <w:szCs w:val="22"/>
              </w:rPr>
              <w:t>2025 год</w:t>
            </w:r>
          </w:p>
        </w:tc>
      </w:tr>
      <w:tr w:rsidR="007B7907" w:rsidRPr="007B7907" w:rsidTr="007B7907">
        <w:trPr>
          <w:trHeight w:val="792"/>
        </w:trPr>
        <w:tc>
          <w:tcPr>
            <w:tcW w:w="510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rPr>
                <w:b/>
                <w:bCs/>
                <w:i/>
                <w:iCs/>
                <w:sz w:val="22"/>
                <w:szCs w:val="22"/>
              </w:rPr>
            </w:pPr>
            <w:r w:rsidRPr="007B7907">
              <w:rPr>
                <w:b/>
                <w:bCs/>
                <w:i/>
                <w:iCs/>
                <w:sz w:val="22"/>
                <w:szCs w:val="22"/>
              </w:rPr>
              <w:t>Муниципальная программа «Социально-экономическое развитие территории сельского поселения на 2021-2025 гг.»</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i/>
                <w:iCs/>
                <w:color w:val="000000"/>
                <w:sz w:val="22"/>
                <w:szCs w:val="22"/>
              </w:rPr>
            </w:pPr>
            <w:r w:rsidRPr="007B7907">
              <w:rPr>
                <w:b/>
                <w:i/>
                <w:iCs/>
                <w:color w:val="000000"/>
                <w:sz w:val="22"/>
                <w:szCs w:val="22"/>
              </w:rPr>
              <w:t>21 612,8</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i/>
                <w:iCs/>
                <w:color w:val="000000"/>
                <w:sz w:val="22"/>
                <w:szCs w:val="22"/>
              </w:rPr>
            </w:pPr>
            <w:r w:rsidRPr="007B7907">
              <w:rPr>
                <w:b/>
                <w:i/>
                <w:iCs/>
                <w:color w:val="000000"/>
                <w:sz w:val="22"/>
                <w:szCs w:val="22"/>
              </w:rPr>
              <w:t>18 173,7</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b/>
                <w:i/>
                <w:iCs/>
                <w:color w:val="000000"/>
                <w:sz w:val="22"/>
                <w:szCs w:val="22"/>
              </w:rPr>
            </w:pPr>
            <w:r w:rsidRPr="007B7907">
              <w:rPr>
                <w:b/>
                <w:i/>
                <w:iCs/>
                <w:color w:val="000000"/>
                <w:sz w:val="22"/>
                <w:szCs w:val="22"/>
              </w:rPr>
              <w:t>17 997,4</w:t>
            </w:r>
          </w:p>
        </w:tc>
      </w:tr>
      <w:tr w:rsidR="007B7907" w:rsidRPr="007B7907" w:rsidTr="007B7907">
        <w:trPr>
          <w:trHeight w:val="288"/>
        </w:trPr>
        <w:tc>
          <w:tcPr>
            <w:tcW w:w="510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rPr>
                <w:sz w:val="20"/>
                <w:szCs w:val="20"/>
              </w:rPr>
            </w:pPr>
            <w:r w:rsidRPr="007B7907">
              <w:t>в том числе:</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 </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 </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 </w:t>
            </w:r>
          </w:p>
        </w:tc>
      </w:tr>
      <w:tr w:rsidR="007B7907" w:rsidRPr="007B7907" w:rsidTr="007B7907">
        <w:trPr>
          <w:trHeight w:val="792"/>
        </w:trPr>
        <w:tc>
          <w:tcPr>
            <w:tcW w:w="5100" w:type="dxa"/>
            <w:tcBorders>
              <w:top w:val="nil"/>
              <w:left w:val="single" w:sz="4" w:space="0" w:color="auto"/>
              <w:bottom w:val="single" w:sz="4" w:space="0" w:color="auto"/>
              <w:right w:val="single" w:sz="4" w:space="0" w:color="auto"/>
            </w:tcBorders>
            <w:vAlign w:val="center"/>
            <w:hideMark/>
          </w:tcPr>
          <w:p w:rsidR="007B7907" w:rsidRPr="007B7907" w:rsidRDefault="007B7907" w:rsidP="007B7907">
            <w:pPr>
              <w:rPr>
                <w:sz w:val="22"/>
                <w:szCs w:val="22"/>
              </w:rPr>
            </w:pPr>
            <w:r w:rsidRPr="007B7907">
              <w:rPr>
                <w:sz w:val="22"/>
                <w:szCs w:val="22"/>
              </w:rPr>
              <w:t>Подпрограмма «Обеспечение деятельности главы сельского поселения и Администрации сельского поселения на 2021-2025 гг.»</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10 487,9</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10 496,2</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10 503,0</w:t>
            </w:r>
          </w:p>
        </w:tc>
      </w:tr>
      <w:tr w:rsidR="007B7907" w:rsidRPr="007B7907" w:rsidTr="007B7907">
        <w:trPr>
          <w:trHeight w:val="528"/>
        </w:trPr>
        <w:tc>
          <w:tcPr>
            <w:tcW w:w="5100" w:type="dxa"/>
            <w:tcBorders>
              <w:top w:val="nil"/>
              <w:left w:val="single" w:sz="4" w:space="0" w:color="auto"/>
              <w:bottom w:val="single" w:sz="4" w:space="0" w:color="auto"/>
              <w:right w:val="single" w:sz="4" w:space="0" w:color="auto"/>
            </w:tcBorders>
            <w:shd w:val="clear" w:color="auto" w:fill="FFFFFF"/>
            <w:vAlign w:val="center"/>
            <w:hideMark/>
          </w:tcPr>
          <w:p w:rsidR="007B7907" w:rsidRPr="007B7907" w:rsidRDefault="007B7907" w:rsidP="007B7907">
            <w:pPr>
              <w:rPr>
                <w:sz w:val="22"/>
                <w:szCs w:val="22"/>
              </w:rPr>
            </w:pPr>
            <w:r w:rsidRPr="007B7907">
              <w:rPr>
                <w:sz w:val="22"/>
                <w:szCs w:val="22"/>
              </w:rPr>
              <w:t>Подпрограмма «Повышение эффективности бюджетных расходов сельских поселений на 2021-2025 гг.»</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10,6</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10,6</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10,6</w:t>
            </w:r>
          </w:p>
        </w:tc>
      </w:tr>
      <w:tr w:rsidR="007B7907" w:rsidRPr="007B7907" w:rsidTr="007B7907">
        <w:trPr>
          <w:trHeight w:val="528"/>
        </w:trPr>
        <w:tc>
          <w:tcPr>
            <w:tcW w:w="5100" w:type="dxa"/>
            <w:tcBorders>
              <w:top w:val="nil"/>
              <w:left w:val="single" w:sz="4" w:space="0" w:color="auto"/>
              <w:bottom w:val="single" w:sz="4" w:space="0" w:color="auto"/>
              <w:right w:val="single" w:sz="4" w:space="0" w:color="auto"/>
            </w:tcBorders>
            <w:shd w:val="clear" w:color="auto" w:fill="FFFFFF"/>
            <w:vAlign w:val="center"/>
            <w:hideMark/>
          </w:tcPr>
          <w:p w:rsidR="007B7907" w:rsidRPr="007B7907" w:rsidRDefault="007B7907" w:rsidP="007B7907">
            <w:pPr>
              <w:rPr>
                <w:sz w:val="22"/>
                <w:szCs w:val="22"/>
              </w:rPr>
            </w:pPr>
            <w:r w:rsidRPr="007B7907">
              <w:rPr>
                <w:sz w:val="22"/>
                <w:szCs w:val="22"/>
              </w:rPr>
              <w:t>Подпрограмма «Развитие инфраструктуры на территории сельского поселения на 2021-2025 гг.»</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3 248,5</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3 454,4</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3 624,1</w:t>
            </w:r>
          </w:p>
        </w:tc>
      </w:tr>
      <w:tr w:rsidR="007B7907" w:rsidRPr="007B7907" w:rsidTr="007B7907">
        <w:trPr>
          <w:trHeight w:val="792"/>
        </w:trPr>
        <w:tc>
          <w:tcPr>
            <w:tcW w:w="5100" w:type="dxa"/>
            <w:tcBorders>
              <w:top w:val="nil"/>
              <w:left w:val="single" w:sz="4" w:space="0" w:color="auto"/>
              <w:bottom w:val="single" w:sz="4" w:space="0" w:color="auto"/>
              <w:right w:val="single" w:sz="4" w:space="0" w:color="auto"/>
            </w:tcBorders>
            <w:shd w:val="clear" w:color="auto" w:fill="FFFFFF"/>
            <w:vAlign w:val="center"/>
            <w:hideMark/>
          </w:tcPr>
          <w:p w:rsidR="007B7907" w:rsidRPr="007B7907" w:rsidRDefault="007B7907" w:rsidP="007B7907">
            <w:pPr>
              <w:rPr>
                <w:sz w:val="22"/>
                <w:szCs w:val="22"/>
              </w:rPr>
            </w:pPr>
            <w:r w:rsidRPr="007B7907">
              <w:rPr>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100,0</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100,0</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100,0</w:t>
            </w:r>
          </w:p>
        </w:tc>
      </w:tr>
      <w:tr w:rsidR="007B7907" w:rsidRPr="007B7907" w:rsidTr="007B7907">
        <w:trPr>
          <w:trHeight w:val="792"/>
        </w:trPr>
        <w:tc>
          <w:tcPr>
            <w:tcW w:w="5100" w:type="dxa"/>
            <w:tcBorders>
              <w:top w:val="nil"/>
              <w:left w:val="single" w:sz="4" w:space="0" w:color="auto"/>
              <w:bottom w:val="single" w:sz="4" w:space="0" w:color="auto"/>
              <w:right w:val="single" w:sz="4" w:space="0" w:color="auto"/>
            </w:tcBorders>
            <w:shd w:val="clear" w:color="auto" w:fill="FFFFFF"/>
            <w:vAlign w:val="center"/>
            <w:hideMark/>
          </w:tcPr>
          <w:p w:rsidR="007B7907" w:rsidRPr="007B7907" w:rsidRDefault="007B7907" w:rsidP="007B7907">
            <w:pPr>
              <w:rPr>
                <w:sz w:val="22"/>
                <w:szCs w:val="22"/>
              </w:rPr>
            </w:pPr>
            <w:r w:rsidRPr="007B7907">
              <w:rPr>
                <w:sz w:val="22"/>
                <w:szCs w:val="22"/>
              </w:rPr>
              <w:t>Подпрограмма «Обеспечение комплексных мер безопасности на территории сельского поселения на 2021-2025 гг.»</w:t>
            </w:r>
          </w:p>
        </w:tc>
        <w:tc>
          <w:tcPr>
            <w:tcW w:w="16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101,8</w:t>
            </w:r>
          </w:p>
        </w:tc>
        <w:tc>
          <w:tcPr>
            <w:tcW w:w="158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51,0</w:t>
            </w:r>
          </w:p>
        </w:tc>
        <w:tc>
          <w:tcPr>
            <w:tcW w:w="1540" w:type="dxa"/>
            <w:tcBorders>
              <w:top w:val="nil"/>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51,0</w:t>
            </w:r>
          </w:p>
        </w:tc>
      </w:tr>
      <w:tr w:rsidR="007B7907" w:rsidRPr="007B7907" w:rsidTr="007B7907">
        <w:trPr>
          <w:trHeight w:val="528"/>
        </w:trPr>
        <w:tc>
          <w:tcPr>
            <w:tcW w:w="5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907" w:rsidRPr="007B7907" w:rsidRDefault="007B7907" w:rsidP="007B7907">
            <w:pPr>
              <w:rPr>
                <w:sz w:val="22"/>
                <w:szCs w:val="22"/>
              </w:rPr>
            </w:pPr>
            <w:r w:rsidRPr="007B7907">
              <w:rPr>
                <w:sz w:val="22"/>
                <w:szCs w:val="22"/>
              </w:rPr>
              <w:lastRenderedPageBreak/>
              <w:t>Подпрограмма «Развитие сферы культуры и спорта на территории сельского поселения на 2021-2025 гг.»</w:t>
            </w:r>
          </w:p>
        </w:tc>
        <w:tc>
          <w:tcPr>
            <w:tcW w:w="164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7 663,0</w:t>
            </w:r>
          </w:p>
        </w:tc>
        <w:tc>
          <w:tcPr>
            <w:tcW w:w="158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4 060,5</w:t>
            </w:r>
          </w:p>
        </w:tc>
        <w:tc>
          <w:tcPr>
            <w:tcW w:w="154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color w:val="000000"/>
                <w:sz w:val="22"/>
                <w:szCs w:val="22"/>
              </w:rPr>
            </w:pPr>
            <w:r w:rsidRPr="007B7907">
              <w:rPr>
                <w:color w:val="000000"/>
                <w:sz w:val="22"/>
                <w:szCs w:val="22"/>
              </w:rPr>
              <w:t>3 707,7</w:t>
            </w:r>
          </w:p>
        </w:tc>
      </w:tr>
      <w:tr w:rsidR="007B7907" w:rsidRPr="007B7907" w:rsidTr="007B7907">
        <w:trPr>
          <w:trHeight w:val="528"/>
        </w:trPr>
        <w:tc>
          <w:tcPr>
            <w:tcW w:w="5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907" w:rsidRPr="007B7907" w:rsidRDefault="007B7907" w:rsidP="007B7907">
            <w:pPr>
              <w:rPr>
                <w:sz w:val="22"/>
                <w:szCs w:val="22"/>
              </w:rPr>
            </w:pPr>
            <w:r w:rsidRPr="007B7907">
              <w:rPr>
                <w:sz w:val="22"/>
                <w:szCs w:val="22"/>
              </w:rPr>
              <w:t>Подпрограмма «Энергосбережение и повышение энергетической эффективности на территории сельских поселений на 2021-2025 гг.»</w:t>
            </w:r>
          </w:p>
        </w:tc>
        <w:tc>
          <w:tcPr>
            <w:tcW w:w="164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w:t>
            </w:r>
          </w:p>
        </w:tc>
        <w:tc>
          <w:tcPr>
            <w:tcW w:w="158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w:t>
            </w:r>
          </w:p>
        </w:tc>
        <w:tc>
          <w:tcPr>
            <w:tcW w:w="1540" w:type="dxa"/>
            <w:tcBorders>
              <w:top w:val="single" w:sz="4" w:space="0" w:color="auto"/>
              <w:left w:val="nil"/>
              <w:bottom w:val="single" w:sz="4" w:space="0" w:color="auto"/>
              <w:right w:val="single" w:sz="4" w:space="0" w:color="auto"/>
            </w:tcBorders>
            <w:noWrap/>
            <w:vAlign w:val="center"/>
            <w:hideMark/>
          </w:tcPr>
          <w:p w:rsidR="007B7907" w:rsidRPr="007B7907" w:rsidRDefault="007B7907" w:rsidP="007B7907">
            <w:pPr>
              <w:jc w:val="center"/>
              <w:rPr>
                <w:sz w:val="22"/>
                <w:szCs w:val="22"/>
              </w:rPr>
            </w:pPr>
            <w:r w:rsidRPr="007B7907">
              <w:rPr>
                <w:sz w:val="22"/>
                <w:szCs w:val="22"/>
              </w:rPr>
              <w:t>1,0</w:t>
            </w:r>
          </w:p>
        </w:tc>
      </w:tr>
    </w:tbl>
    <w:p w:rsidR="007B7907" w:rsidRPr="007B7907" w:rsidRDefault="007B7907" w:rsidP="007B7907">
      <w:pPr>
        <w:ind w:firstLine="567"/>
        <w:jc w:val="both"/>
      </w:pPr>
    </w:p>
    <w:p w:rsidR="007B7907" w:rsidRPr="007B7907" w:rsidRDefault="007B7907" w:rsidP="007B7907">
      <w:pPr>
        <w:ind w:firstLine="567"/>
        <w:jc w:val="both"/>
      </w:pPr>
      <w:r w:rsidRPr="007B7907">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7B7907" w:rsidRPr="007B7907" w:rsidRDefault="007B7907" w:rsidP="007B7907">
      <w:pPr>
        <w:jc w:val="center"/>
        <w:rPr>
          <w:b/>
        </w:rPr>
      </w:pPr>
    </w:p>
    <w:p w:rsidR="007B7907" w:rsidRPr="007B7907" w:rsidRDefault="007B7907" w:rsidP="007B7907">
      <w:pPr>
        <w:jc w:val="center"/>
        <w:rPr>
          <w:b/>
        </w:rPr>
      </w:pPr>
      <w:r w:rsidRPr="007B7907">
        <w:rPr>
          <w:b/>
        </w:rPr>
        <w:t xml:space="preserve">Муниципальная программа </w:t>
      </w:r>
      <w:proofErr w:type="spellStart"/>
      <w:r w:rsidRPr="007B7907">
        <w:rPr>
          <w:b/>
        </w:rPr>
        <w:t>Евдокимовского</w:t>
      </w:r>
      <w:proofErr w:type="spellEnd"/>
      <w:r w:rsidRPr="007B7907">
        <w:rPr>
          <w:b/>
        </w:rPr>
        <w:t xml:space="preserve"> сельского поселения </w:t>
      </w:r>
    </w:p>
    <w:p w:rsidR="007B7907" w:rsidRPr="007B7907" w:rsidRDefault="007B7907" w:rsidP="007B7907">
      <w:pPr>
        <w:jc w:val="center"/>
        <w:rPr>
          <w:b/>
          <w:bCs/>
          <w:color w:val="000000"/>
        </w:rPr>
      </w:pPr>
      <w:r w:rsidRPr="007B7907">
        <w:rPr>
          <w:b/>
          <w:bCs/>
          <w:color w:val="000000"/>
        </w:rPr>
        <w:t>«Социально-экономическое развитие территории сельского поселения на 2021-2025 гг.»</w:t>
      </w:r>
    </w:p>
    <w:p w:rsidR="007B7907" w:rsidRPr="007B7907" w:rsidRDefault="007B7907" w:rsidP="007B7907">
      <w:pPr>
        <w:jc w:val="center"/>
        <w:rPr>
          <w:b/>
        </w:rPr>
      </w:pPr>
    </w:p>
    <w:p w:rsidR="007B7907" w:rsidRPr="007B7907" w:rsidRDefault="007B7907" w:rsidP="007B7907">
      <w:pPr>
        <w:widowControl w:val="0"/>
        <w:autoSpaceDE w:val="0"/>
        <w:autoSpaceDN w:val="0"/>
        <w:adjustRightInd w:val="0"/>
        <w:ind w:firstLine="709"/>
        <w:jc w:val="both"/>
      </w:pPr>
      <w:r w:rsidRPr="007B7907">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7B7907" w:rsidRPr="007B7907" w:rsidRDefault="007B7907" w:rsidP="007B7907">
      <w:pPr>
        <w:ind w:firstLine="709"/>
        <w:jc w:val="both"/>
      </w:pPr>
      <w:r w:rsidRPr="007B7907">
        <w:t>Общий объем финансового обеспечения реализации муниципальной программы на 2023 год составит 21 612,8 тыс. рублей, на 2024 год – 18 173,7 тыс. рублей, на 2025 год – 17 997,4 тыс. рублей.</w:t>
      </w:r>
    </w:p>
    <w:p w:rsidR="007B7907" w:rsidRPr="007B7907" w:rsidRDefault="007B7907" w:rsidP="007B7907">
      <w:pPr>
        <w:ind w:firstLine="709"/>
        <w:jc w:val="both"/>
      </w:pPr>
      <w:r w:rsidRPr="007B7907">
        <w:t xml:space="preserve">В рамках муниципальной программы предусмотрена реализация следующих подпрограмм: </w:t>
      </w:r>
    </w:p>
    <w:p w:rsidR="007B7907" w:rsidRPr="007B7907" w:rsidRDefault="007B7907" w:rsidP="0094493A">
      <w:pPr>
        <w:numPr>
          <w:ilvl w:val="0"/>
          <w:numId w:val="43"/>
        </w:numPr>
        <w:tabs>
          <w:tab w:val="left" w:pos="993"/>
        </w:tabs>
        <w:ind w:left="0" w:firstLine="567"/>
        <w:jc w:val="both"/>
        <w:rPr>
          <w:b/>
        </w:rPr>
      </w:pPr>
      <w:r w:rsidRPr="007B7907">
        <w:rPr>
          <w:bCs/>
          <w:color w:val="000000"/>
        </w:rPr>
        <w:t xml:space="preserve">подпрограмма </w:t>
      </w:r>
      <w:r w:rsidRPr="007B7907">
        <w:rPr>
          <w:b/>
        </w:rPr>
        <w:t>«Обеспечение деятельности главы сельского поселения и администрации сельского поселения на 2021-2025 гг.»</w:t>
      </w:r>
      <w:r w:rsidRPr="007B7907">
        <w:t xml:space="preserve"> составит на 2023 год в сумме 10 487,9 тыс. рублей, на 2024 год в сумме 10 496,2 тыс. рублей, на 2025 год в сумме 10 503,0 тыс. рублей в том числе:</w:t>
      </w:r>
    </w:p>
    <w:p w:rsidR="007B7907" w:rsidRPr="007B7907" w:rsidRDefault="007B7907" w:rsidP="0094493A">
      <w:pPr>
        <w:numPr>
          <w:ilvl w:val="0"/>
          <w:numId w:val="44"/>
        </w:numPr>
        <w:tabs>
          <w:tab w:val="left" w:pos="993"/>
        </w:tabs>
        <w:ind w:left="0" w:firstLine="709"/>
        <w:jc w:val="both"/>
      </w:pPr>
      <w:r w:rsidRPr="007B7907">
        <w:rPr>
          <w:i/>
        </w:rPr>
        <w:t>на обеспечение деятельности главы сельского поселения и Администрации сельского поселения</w:t>
      </w:r>
      <w:r w:rsidRPr="007B7907">
        <w:t xml:space="preserve"> запланировано на 2023 год в сумме 5 093,7 тыс. рублей, на 2024 год в сумме 5 102,0 тыс. рублей, на 2025 год в сумме 5 108,8 тыс. рублей, в том числе за счет средств областного бюджета:</w:t>
      </w:r>
    </w:p>
    <w:p w:rsidR="007B7907" w:rsidRPr="007B7907" w:rsidRDefault="007B7907" w:rsidP="0094493A">
      <w:pPr>
        <w:numPr>
          <w:ilvl w:val="0"/>
          <w:numId w:val="45"/>
        </w:numPr>
        <w:tabs>
          <w:tab w:val="left" w:pos="993"/>
        </w:tabs>
        <w:ind w:left="1702" w:hanging="284"/>
        <w:jc w:val="both"/>
      </w:pPr>
      <w:r w:rsidRPr="007B7907">
        <w:rPr>
          <w:bCs/>
        </w:rPr>
        <w:t>на осуществление первичного воинского учета органами местного самоуправления поселений</w:t>
      </w:r>
      <w:r w:rsidRPr="007B7907">
        <w:t xml:space="preserve"> на 2023г. составит 173,7 тыс. рублей; на 2024г. – 182,0 тыс. рублей; на 2025г. – 188,8 тыс. рублей;</w:t>
      </w:r>
    </w:p>
    <w:p w:rsidR="007B7907" w:rsidRPr="007B7907" w:rsidRDefault="007B7907" w:rsidP="0094493A">
      <w:pPr>
        <w:numPr>
          <w:ilvl w:val="0"/>
          <w:numId w:val="45"/>
        </w:numPr>
        <w:tabs>
          <w:tab w:val="left" w:pos="993"/>
        </w:tabs>
        <w:ind w:left="1701" w:hanging="284"/>
        <w:jc w:val="both"/>
      </w:pPr>
      <w:r w:rsidRPr="007B7907">
        <w:t>на</w:t>
      </w:r>
      <w:r w:rsidRPr="007B7907">
        <w:rPr>
          <w:i/>
          <w:iCs/>
        </w:rPr>
        <w:t xml:space="preserve"> </w:t>
      </w:r>
      <w:r w:rsidRPr="007B7907">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7B7907">
        <w:t xml:space="preserve"> тыс. рублей ежегодно;</w:t>
      </w:r>
    </w:p>
    <w:p w:rsidR="007B7907" w:rsidRPr="007B7907" w:rsidRDefault="007B7907" w:rsidP="0094493A">
      <w:pPr>
        <w:numPr>
          <w:ilvl w:val="0"/>
          <w:numId w:val="44"/>
        </w:numPr>
        <w:tabs>
          <w:tab w:val="left" w:pos="993"/>
        </w:tabs>
        <w:ind w:left="0" w:firstLine="709"/>
        <w:jc w:val="both"/>
      </w:pPr>
      <w:r w:rsidRPr="007B7907">
        <w:rPr>
          <w:i/>
        </w:rPr>
        <w:t>на управление муниципальным долгом сельского поселения</w:t>
      </w:r>
      <w:r w:rsidRPr="007B7907">
        <w:t xml:space="preserve"> запланировано в сумме 2,0 тыс. рублей ежегодно;</w:t>
      </w:r>
    </w:p>
    <w:p w:rsidR="007B7907" w:rsidRPr="007B7907" w:rsidRDefault="007B7907" w:rsidP="0094493A">
      <w:pPr>
        <w:numPr>
          <w:ilvl w:val="0"/>
          <w:numId w:val="44"/>
        </w:numPr>
        <w:tabs>
          <w:tab w:val="left" w:pos="993"/>
        </w:tabs>
        <w:ind w:left="0" w:firstLine="709"/>
        <w:jc w:val="both"/>
      </w:pPr>
      <w:r w:rsidRPr="007B7907">
        <w:rPr>
          <w:i/>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7B7907">
        <w:t xml:space="preserve"> предусмотрено в сумме 531,1 тыс. рублей ежегодно;</w:t>
      </w:r>
    </w:p>
    <w:p w:rsidR="007B7907" w:rsidRPr="007B7907" w:rsidRDefault="007B7907" w:rsidP="0094493A">
      <w:pPr>
        <w:numPr>
          <w:ilvl w:val="0"/>
          <w:numId w:val="44"/>
        </w:numPr>
        <w:tabs>
          <w:tab w:val="left" w:pos="993"/>
        </w:tabs>
        <w:ind w:left="0" w:firstLine="709"/>
        <w:jc w:val="both"/>
      </w:pPr>
      <w:r w:rsidRPr="007B7907">
        <w:rPr>
          <w:i/>
        </w:rPr>
        <w:t>на повышение квалификации муниципальных служащих</w:t>
      </w:r>
      <w:r w:rsidRPr="007B7907">
        <w:t>, глав сельских поселений предусмотрено в сумме 35,0 тыс. рублей ежегодно;</w:t>
      </w:r>
    </w:p>
    <w:p w:rsidR="007B7907" w:rsidRPr="007B7907" w:rsidRDefault="007B7907" w:rsidP="0094493A">
      <w:pPr>
        <w:numPr>
          <w:ilvl w:val="0"/>
          <w:numId w:val="44"/>
        </w:numPr>
        <w:tabs>
          <w:tab w:val="left" w:pos="993"/>
        </w:tabs>
        <w:ind w:left="0" w:firstLine="709"/>
        <w:jc w:val="both"/>
      </w:pPr>
      <w:r w:rsidRPr="007B7907">
        <w:rPr>
          <w:i/>
        </w:rPr>
        <w:t>на управление средствами резервного фонда администраций сельских поселений</w:t>
      </w:r>
      <w:r w:rsidRPr="007B7907">
        <w:t xml:space="preserve"> предусмотрено в сумме 20,0 тыс. рублей ежегодно;</w:t>
      </w:r>
    </w:p>
    <w:p w:rsidR="007B7907" w:rsidRPr="007B7907" w:rsidRDefault="007B7907" w:rsidP="0094493A">
      <w:pPr>
        <w:numPr>
          <w:ilvl w:val="0"/>
          <w:numId w:val="44"/>
        </w:numPr>
        <w:tabs>
          <w:tab w:val="left" w:pos="993"/>
        </w:tabs>
        <w:ind w:left="0" w:firstLine="709"/>
        <w:jc w:val="both"/>
      </w:pPr>
      <w:r w:rsidRPr="007B7907">
        <w:rPr>
          <w:i/>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7B7907">
        <w:t xml:space="preserve"> запланировано в сумме 4 806,1 тыс. рублей ежегодно;</w:t>
      </w:r>
    </w:p>
    <w:p w:rsidR="007B7907" w:rsidRPr="007B7907" w:rsidRDefault="007B7907" w:rsidP="0094493A">
      <w:pPr>
        <w:numPr>
          <w:ilvl w:val="0"/>
          <w:numId w:val="43"/>
        </w:numPr>
        <w:tabs>
          <w:tab w:val="left" w:pos="993"/>
        </w:tabs>
        <w:ind w:left="0" w:firstLine="567"/>
        <w:jc w:val="both"/>
        <w:rPr>
          <w:b/>
        </w:rPr>
      </w:pPr>
      <w:r w:rsidRPr="007B7907">
        <w:t>подпрограмма «</w:t>
      </w:r>
      <w:r w:rsidRPr="007B7907">
        <w:rPr>
          <w:b/>
        </w:rPr>
        <w:t xml:space="preserve">Повышение эффективности бюджетных расходов сельского поселения на 2021-2025 гг.» </w:t>
      </w:r>
      <w:r w:rsidRPr="007B7907">
        <w:t>включает в себя информационные технологии в управлении и составит в сумме 10,6 тыс. рублей ежегодно;</w:t>
      </w:r>
    </w:p>
    <w:p w:rsidR="007B7907" w:rsidRPr="007B7907" w:rsidRDefault="007B7907" w:rsidP="0094493A">
      <w:pPr>
        <w:numPr>
          <w:ilvl w:val="0"/>
          <w:numId w:val="46"/>
        </w:numPr>
        <w:tabs>
          <w:tab w:val="left" w:pos="993"/>
        </w:tabs>
        <w:ind w:left="0" w:firstLine="567"/>
        <w:jc w:val="both"/>
        <w:rPr>
          <w:b/>
        </w:rPr>
      </w:pPr>
      <w:r w:rsidRPr="007B7907">
        <w:lastRenderedPageBreak/>
        <w:t>подпрограмма «</w:t>
      </w:r>
      <w:r w:rsidRPr="007B7907">
        <w:rPr>
          <w:b/>
        </w:rPr>
        <w:t xml:space="preserve">Развитие инфраструктуры на территории сельского поселения на 2021-2025 гг.» </w:t>
      </w:r>
      <w:r w:rsidRPr="007B7907">
        <w:t>на 2023 год составит 3 248,5 тыс. рублей, на 2024 год – 3 454,4 тыс. рублей, на 2025 год – 3 624,1 тыс. рублей, в том числе:</w:t>
      </w:r>
    </w:p>
    <w:p w:rsidR="007B7907" w:rsidRPr="007B7907" w:rsidRDefault="007B7907" w:rsidP="0094493A">
      <w:pPr>
        <w:numPr>
          <w:ilvl w:val="0"/>
          <w:numId w:val="47"/>
        </w:numPr>
        <w:tabs>
          <w:tab w:val="left" w:pos="993"/>
        </w:tabs>
        <w:ind w:left="0" w:firstLine="709"/>
        <w:jc w:val="both"/>
      </w:pPr>
      <w:r w:rsidRPr="007B7907">
        <w:rPr>
          <w:i/>
        </w:rPr>
        <w:t>на ремонт и содержание автомобильных дорог</w:t>
      </w:r>
      <w:r w:rsidRPr="007B7907">
        <w:t xml:space="preserve"> на 2023 год запланировано в сумме 2 728,5 тыс. рублей, на 2024 год – 3 034,4 тыс. рублей, на 2025 год – 3 204,1 тыс. рублей;</w:t>
      </w:r>
    </w:p>
    <w:p w:rsidR="007B7907" w:rsidRPr="007B7907" w:rsidRDefault="007B7907" w:rsidP="0094493A">
      <w:pPr>
        <w:numPr>
          <w:ilvl w:val="0"/>
          <w:numId w:val="47"/>
        </w:numPr>
        <w:tabs>
          <w:tab w:val="left" w:pos="993"/>
        </w:tabs>
        <w:ind w:left="0" w:firstLine="709"/>
        <w:jc w:val="both"/>
      </w:pPr>
      <w:r w:rsidRPr="007B7907">
        <w:rPr>
          <w:i/>
        </w:rPr>
        <w:t>на организацию благоустройства территории поселения</w:t>
      </w:r>
      <w:r w:rsidRPr="007B7907">
        <w:t xml:space="preserve"> в сумме 200,0 тыс. рублей, ежегодно; </w:t>
      </w:r>
    </w:p>
    <w:p w:rsidR="007B7907" w:rsidRPr="007B7907" w:rsidRDefault="007B7907" w:rsidP="0094493A">
      <w:pPr>
        <w:numPr>
          <w:ilvl w:val="0"/>
          <w:numId w:val="47"/>
        </w:numPr>
        <w:tabs>
          <w:tab w:val="left" w:pos="993"/>
        </w:tabs>
        <w:ind w:left="0" w:firstLine="709"/>
        <w:jc w:val="both"/>
      </w:pPr>
      <w:r w:rsidRPr="007B7907">
        <w:rPr>
          <w:i/>
        </w:rPr>
        <w:t>на организацию водоснабжения населения</w:t>
      </w:r>
      <w:r w:rsidRPr="007B7907">
        <w:t xml:space="preserve"> запланировано, 2023 год предусмотрено в сумме 310,0 тыс. рублей, в том числе </w:t>
      </w:r>
      <w:r w:rsidRPr="007B7907">
        <w:rPr>
          <w:i/>
        </w:rPr>
        <w:t>за счет средств субсидии из областного бюджета на реализацию мероприятий перечня проектов народных инициатив</w:t>
      </w:r>
      <w:r w:rsidRPr="007B7907">
        <w:t xml:space="preserve"> в сумме 89,1 тыс. рублей, на 2024 и 2025 годы – 220,0 тыс. рублей </w:t>
      </w:r>
    </w:p>
    <w:p w:rsidR="007B7907" w:rsidRPr="007B7907" w:rsidRDefault="007B7907" w:rsidP="0094493A">
      <w:pPr>
        <w:numPr>
          <w:ilvl w:val="0"/>
          <w:numId w:val="47"/>
        </w:numPr>
        <w:tabs>
          <w:tab w:val="left" w:pos="993"/>
        </w:tabs>
        <w:ind w:left="0" w:firstLine="709"/>
        <w:jc w:val="both"/>
      </w:pPr>
      <w:r w:rsidRPr="007B7907">
        <w:rPr>
          <w:i/>
        </w:rPr>
        <w:t>на создание мест (площадок) накопления твердых коммунальных отходов</w:t>
      </w:r>
      <w:r w:rsidRPr="007B7907">
        <w:t xml:space="preserve"> на 2023 год предусмотрено в сумме 10,0 тыс. рублей. </w:t>
      </w:r>
    </w:p>
    <w:p w:rsidR="007B7907" w:rsidRPr="007B7907" w:rsidRDefault="007B7907" w:rsidP="0094493A">
      <w:pPr>
        <w:numPr>
          <w:ilvl w:val="0"/>
          <w:numId w:val="48"/>
        </w:numPr>
        <w:tabs>
          <w:tab w:val="left" w:pos="993"/>
        </w:tabs>
        <w:ind w:left="0" w:firstLine="567"/>
        <w:jc w:val="both"/>
        <w:rPr>
          <w:b/>
        </w:rPr>
      </w:pPr>
      <w:r w:rsidRPr="007B7907">
        <w:t>подпрограмма</w:t>
      </w:r>
      <w:r w:rsidRPr="007B7907">
        <w:rPr>
          <w:b/>
        </w:rPr>
        <w:t xml:space="preserve"> «Обеспечение комплексного пространственного и территориального развития сельского поселения на 2021-2025 гг.»</w:t>
      </w:r>
      <w:r w:rsidRPr="007B7907">
        <w:t xml:space="preserve"> в сумме 100,0 тыс. рублей ежегодно:</w:t>
      </w:r>
    </w:p>
    <w:p w:rsidR="007B7907" w:rsidRPr="007B7907" w:rsidRDefault="007B7907" w:rsidP="0094493A">
      <w:pPr>
        <w:numPr>
          <w:ilvl w:val="0"/>
          <w:numId w:val="49"/>
        </w:numPr>
        <w:tabs>
          <w:tab w:val="left" w:pos="709"/>
          <w:tab w:val="left" w:pos="851"/>
        </w:tabs>
        <w:ind w:left="0" w:firstLine="709"/>
        <w:jc w:val="both"/>
      </w:pPr>
      <w:r w:rsidRPr="007B7907">
        <w:t>на проведение топографических, геодезических, картографических и кадастровых работ запланировано в сумме 50,0 тыс. рублей ежегодно;</w:t>
      </w:r>
    </w:p>
    <w:p w:rsidR="007B7907" w:rsidRPr="007B7907" w:rsidRDefault="007B7907" w:rsidP="0094493A">
      <w:pPr>
        <w:numPr>
          <w:ilvl w:val="0"/>
          <w:numId w:val="49"/>
        </w:numPr>
        <w:tabs>
          <w:tab w:val="left" w:pos="851"/>
        </w:tabs>
        <w:ind w:left="0" w:firstLine="709"/>
        <w:jc w:val="both"/>
      </w:pPr>
      <w:r w:rsidRPr="007B7907">
        <w:t>на обеспечение градостроительной и землеустроительной деятельности на территории сельского поселения запланировано в сумме 50,0 тыс. рублей ежегодно.</w:t>
      </w:r>
    </w:p>
    <w:p w:rsidR="007B7907" w:rsidRPr="007B7907" w:rsidRDefault="007B7907" w:rsidP="0094493A">
      <w:pPr>
        <w:numPr>
          <w:ilvl w:val="0"/>
          <w:numId w:val="46"/>
        </w:numPr>
        <w:tabs>
          <w:tab w:val="left" w:pos="993"/>
        </w:tabs>
        <w:ind w:left="0" w:firstLine="567"/>
        <w:jc w:val="both"/>
        <w:rPr>
          <w:b/>
        </w:rPr>
      </w:pPr>
      <w:r w:rsidRPr="007B7907">
        <w:t xml:space="preserve">подпрограмма </w:t>
      </w:r>
      <w:r w:rsidRPr="007B7907">
        <w:rPr>
          <w:b/>
        </w:rPr>
        <w:t xml:space="preserve">«Обеспечение комплексных мер безопасности на территории сельского поселения на 2021-2025 гг.» </w:t>
      </w:r>
      <w:r w:rsidRPr="007B7907">
        <w:t>на 2023 год составит 101,8 тыс. рублей, на 2024 и 2025 годы – 51,0 тыс. рублей, в том числе:</w:t>
      </w:r>
    </w:p>
    <w:p w:rsidR="007B7907" w:rsidRPr="007B7907" w:rsidRDefault="007B7907" w:rsidP="0094493A">
      <w:pPr>
        <w:numPr>
          <w:ilvl w:val="0"/>
          <w:numId w:val="50"/>
        </w:numPr>
        <w:tabs>
          <w:tab w:val="left" w:pos="993"/>
        </w:tabs>
        <w:ind w:left="0" w:firstLine="709"/>
        <w:jc w:val="both"/>
      </w:pPr>
      <w:r w:rsidRPr="007B7907">
        <w:rPr>
          <w:i/>
        </w:rPr>
        <w:t>на обеспечение первичных мер пожарной безопасности в границах населенных пунктов поселения</w:t>
      </w:r>
      <w:r w:rsidRPr="007B7907">
        <w:t xml:space="preserve"> на 2023 год предусмотрено в сумме 100,8 тыс. рублей, в том числе </w:t>
      </w:r>
      <w:r w:rsidRPr="007B7907">
        <w:rPr>
          <w:i/>
        </w:rPr>
        <w:t>за счет средств субсидии из областного бюджета на реализацию мероприятий перечня проектов народных инициатив</w:t>
      </w:r>
      <w:r w:rsidRPr="007B7907">
        <w:t xml:space="preserve"> в сумме 50,3 тыс. рублей, на 2024 и 2025 годы – 50,0 тыс. рублей;</w:t>
      </w:r>
    </w:p>
    <w:p w:rsidR="007B7907" w:rsidRPr="007B7907" w:rsidRDefault="007B7907" w:rsidP="0094493A">
      <w:pPr>
        <w:numPr>
          <w:ilvl w:val="0"/>
          <w:numId w:val="50"/>
        </w:numPr>
        <w:tabs>
          <w:tab w:val="left" w:pos="993"/>
        </w:tabs>
        <w:ind w:left="0" w:firstLine="709"/>
        <w:jc w:val="both"/>
      </w:pPr>
      <w:r w:rsidRPr="007B7907">
        <w:rPr>
          <w:i/>
        </w:rPr>
        <w:t>на профилактику безнадзорности и правонарушений на территории сельского поселения</w:t>
      </w:r>
      <w:r w:rsidRPr="007B7907">
        <w:t xml:space="preserve"> составит 1,0 тыс. рублей ежегодно;</w:t>
      </w:r>
    </w:p>
    <w:p w:rsidR="007B7907" w:rsidRPr="007B7907" w:rsidRDefault="007B7907" w:rsidP="0094493A">
      <w:pPr>
        <w:numPr>
          <w:ilvl w:val="0"/>
          <w:numId w:val="46"/>
        </w:numPr>
        <w:tabs>
          <w:tab w:val="left" w:pos="993"/>
        </w:tabs>
        <w:ind w:left="0" w:firstLine="567"/>
        <w:jc w:val="both"/>
        <w:rPr>
          <w:b/>
        </w:rPr>
      </w:pPr>
      <w:r w:rsidRPr="007B7907">
        <w:t xml:space="preserve">подпрограмма </w:t>
      </w:r>
      <w:r w:rsidRPr="007B7907">
        <w:rPr>
          <w:b/>
        </w:rPr>
        <w:t>«Развитие сферы культуры и спорта на территории сельского поселения на 2021-2025 гг.»</w:t>
      </w:r>
      <w:r w:rsidRPr="007B7907">
        <w:t xml:space="preserve"> на 2023 год составит 7 663,0 тыс. рублей, на 2024 год – 4 060,5 тыс. рублей, на 2025 год – 3 707,7 тыс. рублей, в том числе:</w:t>
      </w:r>
    </w:p>
    <w:p w:rsidR="007B7907" w:rsidRPr="007B7907" w:rsidRDefault="007B7907" w:rsidP="0094493A">
      <w:pPr>
        <w:numPr>
          <w:ilvl w:val="0"/>
          <w:numId w:val="51"/>
        </w:numPr>
        <w:tabs>
          <w:tab w:val="left" w:pos="851"/>
        </w:tabs>
        <w:ind w:left="0" w:firstLine="567"/>
        <w:jc w:val="both"/>
        <w:rPr>
          <w:b/>
        </w:rPr>
      </w:pPr>
      <w:r w:rsidRPr="007B7907">
        <w:rPr>
          <w:i/>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7B7907">
        <w:t xml:space="preserve"> запланировано на 2023 год в сумме 7 428,9 тыс. рублей, в том числе </w:t>
      </w:r>
      <w:r w:rsidRPr="007B7907">
        <w:rPr>
          <w:i/>
        </w:rPr>
        <w:t>за счет средств субсидии из областного бюджета на реализацию мероприятий перечня проектов народных инициатив</w:t>
      </w:r>
      <w:r w:rsidRPr="007B7907">
        <w:t xml:space="preserve"> в сумме 257,4 тыс. рублей, на 2024 год – 3 606,4 тыс. рублей, на 2025 год – 3 253,6 тыс. рублей;</w:t>
      </w:r>
    </w:p>
    <w:p w:rsidR="007B7907" w:rsidRPr="007B7907" w:rsidRDefault="007B7907" w:rsidP="0094493A">
      <w:pPr>
        <w:numPr>
          <w:ilvl w:val="0"/>
          <w:numId w:val="51"/>
        </w:numPr>
        <w:tabs>
          <w:tab w:val="left" w:pos="851"/>
        </w:tabs>
        <w:ind w:left="0" w:firstLine="567"/>
        <w:jc w:val="both"/>
      </w:pPr>
      <w:r w:rsidRPr="007B7907">
        <w:rPr>
          <w:i/>
        </w:rPr>
        <w:t>на обеспечение условий для развития на территории сельского поселения физической культуры и массового спорта</w:t>
      </w:r>
      <w:r w:rsidRPr="007B7907">
        <w:t xml:space="preserve"> предусмотрено на 2023 год в сумме 164,0 тыс. рублей, в том числе </w:t>
      </w:r>
      <w:r w:rsidRPr="007B7907">
        <w:rPr>
          <w:i/>
        </w:rPr>
        <w:t>за счет средств субсидии из областного бюджета на реализацию мероприятий перечня проектов народных инициатив</w:t>
      </w:r>
      <w:r w:rsidRPr="007B7907">
        <w:t xml:space="preserve"> в сумме 112,8 тыс. рублей на 2024 и 2025 годы 454,1 тыс. рублей ежегодно, в том числе </w:t>
      </w:r>
      <w:r w:rsidRPr="007B7907">
        <w:rPr>
          <w:i/>
        </w:rPr>
        <w:t>за счет средств субсидии из областного бюджета на реализацию мероприятий перечня проектов народных инициатив</w:t>
      </w:r>
      <w:r w:rsidRPr="007B7907">
        <w:t xml:space="preserve"> в сумме 400,0 тыс. рублей;</w:t>
      </w:r>
    </w:p>
    <w:p w:rsidR="007B7907" w:rsidRPr="007B7907" w:rsidRDefault="007B7907" w:rsidP="0094493A">
      <w:pPr>
        <w:numPr>
          <w:ilvl w:val="0"/>
          <w:numId w:val="51"/>
        </w:numPr>
        <w:tabs>
          <w:tab w:val="left" w:pos="851"/>
        </w:tabs>
        <w:ind w:left="0" w:firstLine="567"/>
        <w:jc w:val="both"/>
      </w:pPr>
      <w:r w:rsidRPr="007B7907">
        <w:rPr>
          <w:i/>
        </w:rPr>
        <w:t>на капитальный ремонт домов культуры сельских поселений</w:t>
      </w:r>
      <w:r w:rsidRPr="007B7907">
        <w:t xml:space="preserve"> предусмотрено на 2023 год в сумме 70,1 тыс. рублей</w:t>
      </w:r>
    </w:p>
    <w:p w:rsidR="007B7907" w:rsidRPr="007B7907" w:rsidRDefault="007B7907" w:rsidP="0094493A">
      <w:pPr>
        <w:numPr>
          <w:ilvl w:val="0"/>
          <w:numId w:val="46"/>
        </w:numPr>
        <w:tabs>
          <w:tab w:val="left" w:pos="993"/>
        </w:tabs>
        <w:ind w:left="0" w:firstLine="567"/>
        <w:jc w:val="both"/>
        <w:rPr>
          <w:b/>
        </w:rPr>
      </w:pPr>
      <w:r w:rsidRPr="007B7907">
        <w:t xml:space="preserve">подпрограмма </w:t>
      </w:r>
      <w:r w:rsidRPr="007B7907">
        <w:rPr>
          <w:b/>
        </w:rPr>
        <w:t>«Энергосбережение и повышение энергетической эффективности на территории сельских поселений на 2021-2025 гг.»</w:t>
      </w:r>
      <w:r w:rsidRPr="007B7907">
        <w:t xml:space="preserve"> включает в себя информационные технологии в управлении и составит в сумме 1,0 тыс. рублей ежегодно.</w:t>
      </w:r>
    </w:p>
    <w:p w:rsidR="007B7907" w:rsidRPr="007B7907" w:rsidRDefault="007B7907" w:rsidP="007B7907">
      <w:pPr>
        <w:tabs>
          <w:tab w:val="left" w:pos="993"/>
        </w:tabs>
        <w:ind w:left="709"/>
        <w:jc w:val="both"/>
      </w:pPr>
    </w:p>
    <w:p w:rsidR="007B7907" w:rsidRPr="007B7907" w:rsidRDefault="007B7907" w:rsidP="007B7907">
      <w:pPr>
        <w:jc w:val="center"/>
        <w:rPr>
          <w:b/>
        </w:rPr>
      </w:pPr>
      <w:r w:rsidRPr="007B7907">
        <w:tab/>
      </w:r>
      <w:r w:rsidRPr="007B7907">
        <w:tab/>
      </w:r>
      <w:r w:rsidRPr="007B7907">
        <w:rPr>
          <w:b/>
        </w:rPr>
        <w:t xml:space="preserve">Источники внутреннего финансирования дефицита бюджета </w:t>
      </w:r>
      <w:proofErr w:type="spellStart"/>
      <w:r w:rsidRPr="007B7907">
        <w:rPr>
          <w:b/>
        </w:rPr>
        <w:t>Евдокимовского</w:t>
      </w:r>
      <w:proofErr w:type="spellEnd"/>
      <w:r w:rsidRPr="007B7907">
        <w:rPr>
          <w:b/>
        </w:rPr>
        <w:t xml:space="preserve"> муниципального образования</w:t>
      </w:r>
    </w:p>
    <w:p w:rsidR="007B7907" w:rsidRPr="007B7907" w:rsidRDefault="007B7907" w:rsidP="007B7907">
      <w:pPr>
        <w:jc w:val="center"/>
        <w:rPr>
          <w:b/>
        </w:rPr>
      </w:pPr>
    </w:p>
    <w:p w:rsidR="007B7907" w:rsidRPr="007B7907" w:rsidRDefault="007B7907" w:rsidP="007B7907">
      <w:pPr>
        <w:spacing w:line="228" w:lineRule="auto"/>
        <w:ind w:firstLine="567"/>
        <w:jc w:val="both"/>
      </w:pPr>
      <w:r w:rsidRPr="007B7907">
        <w:t xml:space="preserve">Исходя из запланированных доходов и расходов бюджета, дефицит бюджета составит в 2023 году – 152,0 тыс. рублей, в 2024 году – 164,0 тыс. рублей, в 2025 году – 170,0 тыс. рублей. </w:t>
      </w:r>
      <w:r w:rsidRPr="007B7907">
        <w:lastRenderedPageBreak/>
        <w:t>Отношение объема дефицита к доходам без учета объема безвозмездных поступлений составит 3,5 % ежегодно.</w:t>
      </w:r>
    </w:p>
    <w:p w:rsidR="007B7907" w:rsidRPr="007B7907" w:rsidRDefault="007B7907" w:rsidP="007B7907">
      <w:pPr>
        <w:spacing w:line="228" w:lineRule="auto"/>
        <w:ind w:firstLine="567"/>
        <w:jc w:val="both"/>
      </w:pPr>
      <w:r w:rsidRPr="007B7907">
        <w:t>Источник покрытия дефицита бюджета – привлечение кредитов от кредитных организаций.</w:t>
      </w:r>
    </w:p>
    <w:p w:rsidR="007B7907" w:rsidRPr="007B7907" w:rsidRDefault="007B7907" w:rsidP="007B7907">
      <w:pPr>
        <w:spacing w:line="228" w:lineRule="auto"/>
        <w:ind w:firstLine="567"/>
        <w:jc w:val="both"/>
      </w:pPr>
      <w:r w:rsidRPr="007B7907">
        <w:t xml:space="preserve">Предоставление муниципальных гарантий в 2023-2025 годах не планируется. </w:t>
      </w:r>
    </w:p>
    <w:p w:rsidR="007B7907" w:rsidRPr="007B7907" w:rsidRDefault="007B7907" w:rsidP="007B7907">
      <w:pPr>
        <w:spacing w:line="228" w:lineRule="auto"/>
        <w:ind w:firstLine="567"/>
        <w:jc w:val="both"/>
      </w:pPr>
      <w:r w:rsidRPr="007B7907">
        <w:t xml:space="preserve">При установленных параметрах бюджета верхний предел муниципального внутреннего долга составит: </w:t>
      </w:r>
    </w:p>
    <w:p w:rsidR="007B7907" w:rsidRPr="007B7907" w:rsidRDefault="007B7907" w:rsidP="007B7907">
      <w:pPr>
        <w:spacing w:line="228" w:lineRule="auto"/>
        <w:ind w:firstLine="567"/>
        <w:jc w:val="both"/>
      </w:pPr>
      <w:r w:rsidRPr="007B7907">
        <w:t>на 1 января 2024 года – 152,0 тыс. рублей;</w:t>
      </w:r>
    </w:p>
    <w:p w:rsidR="007B7907" w:rsidRPr="007B7907" w:rsidRDefault="007B7907" w:rsidP="007B7907">
      <w:pPr>
        <w:spacing w:line="228" w:lineRule="auto"/>
        <w:ind w:firstLine="567"/>
        <w:jc w:val="both"/>
      </w:pPr>
      <w:r w:rsidRPr="007B7907">
        <w:t>на 1 января 2025 года – 316,0 тыс. рублей;</w:t>
      </w:r>
    </w:p>
    <w:p w:rsidR="007B7907" w:rsidRPr="007B7907" w:rsidRDefault="007B7907" w:rsidP="007B7907">
      <w:pPr>
        <w:ind w:firstLine="567"/>
        <w:jc w:val="both"/>
      </w:pPr>
      <w:r w:rsidRPr="007B7907">
        <w:t>на 1 января 2026 года – 486,0 тыс. рублей.</w:t>
      </w:r>
    </w:p>
    <w:p w:rsidR="007B7907" w:rsidRPr="007B7907" w:rsidRDefault="007B7907" w:rsidP="007B7907">
      <w:pPr>
        <w:shd w:val="clear" w:color="auto" w:fill="FFFFFF"/>
        <w:jc w:val="both"/>
      </w:pPr>
    </w:p>
    <w:p w:rsidR="007B7907" w:rsidRPr="007B7907" w:rsidRDefault="007B7907" w:rsidP="007B7907">
      <w:r w:rsidRPr="007B7907">
        <w:t>Председатель Комитета по финансам</w:t>
      </w:r>
    </w:p>
    <w:p w:rsidR="007B7907" w:rsidRPr="007B7907" w:rsidRDefault="007B7907" w:rsidP="007B7907">
      <w:proofErr w:type="spellStart"/>
      <w:r w:rsidRPr="007B7907">
        <w:t>Тулунского</w:t>
      </w:r>
      <w:proofErr w:type="spellEnd"/>
      <w:r w:rsidRPr="007B7907">
        <w:t xml:space="preserve"> района                                                                                                 Г.Э. Романчук</w:t>
      </w:r>
    </w:p>
    <w:p w:rsidR="007B7907" w:rsidRPr="007B7907" w:rsidRDefault="007B7907" w:rsidP="007B7907">
      <w:pPr>
        <w:tabs>
          <w:tab w:val="left" w:pos="142"/>
          <w:tab w:val="num" w:pos="720"/>
          <w:tab w:val="left" w:pos="1276"/>
        </w:tabs>
        <w:outlineLvl w:val="0"/>
        <w:rPr>
          <w:sz w:val="28"/>
          <w:szCs w:val="28"/>
        </w:rPr>
      </w:pPr>
    </w:p>
    <w:p w:rsidR="007B7907" w:rsidRPr="007B7907" w:rsidRDefault="007B7907" w:rsidP="007B7907"/>
    <w:p w:rsidR="00692408" w:rsidRPr="00692408" w:rsidRDefault="00692408" w:rsidP="00692408">
      <w:pPr>
        <w:keepNext/>
        <w:jc w:val="center"/>
        <w:outlineLvl w:val="0"/>
        <w:rPr>
          <w:rFonts w:eastAsia="Arial Unicode MS"/>
          <w:b/>
          <w:bCs/>
        </w:rPr>
      </w:pPr>
      <w:r w:rsidRPr="00692408">
        <w:rPr>
          <w:rFonts w:eastAsia="Arial Unicode MS"/>
          <w:b/>
          <w:bCs/>
        </w:rPr>
        <w:t>Иркутская область</w:t>
      </w:r>
    </w:p>
    <w:p w:rsidR="00692408" w:rsidRPr="00692408" w:rsidRDefault="00692408" w:rsidP="00692408">
      <w:pPr>
        <w:jc w:val="center"/>
        <w:rPr>
          <w:b/>
        </w:rPr>
      </w:pPr>
      <w:proofErr w:type="spellStart"/>
      <w:r w:rsidRPr="00692408">
        <w:rPr>
          <w:b/>
        </w:rPr>
        <w:t>Тулунский</w:t>
      </w:r>
      <w:proofErr w:type="spellEnd"/>
      <w:r w:rsidRPr="00692408">
        <w:rPr>
          <w:b/>
        </w:rPr>
        <w:t xml:space="preserve"> район</w:t>
      </w:r>
    </w:p>
    <w:p w:rsidR="00692408" w:rsidRPr="00692408" w:rsidRDefault="00692408" w:rsidP="00692408">
      <w:pPr>
        <w:jc w:val="center"/>
        <w:rPr>
          <w:b/>
        </w:rPr>
      </w:pPr>
    </w:p>
    <w:p w:rsidR="00692408" w:rsidRPr="00692408" w:rsidRDefault="00692408" w:rsidP="00692408">
      <w:pPr>
        <w:keepNext/>
        <w:jc w:val="center"/>
        <w:outlineLvl w:val="1"/>
        <w:rPr>
          <w:rFonts w:eastAsia="Arial Unicode MS"/>
          <w:b/>
          <w:bCs/>
        </w:rPr>
      </w:pPr>
      <w:r w:rsidRPr="00692408">
        <w:rPr>
          <w:rFonts w:eastAsia="Arial Unicode MS"/>
          <w:b/>
          <w:bCs/>
        </w:rPr>
        <w:t xml:space="preserve">  ДУМА ЕВДОКИМОВСКОГО СЕЛЬСКОГО ПОСЕЛЕНИЯ</w:t>
      </w:r>
    </w:p>
    <w:p w:rsidR="00692408" w:rsidRPr="00692408" w:rsidRDefault="00692408" w:rsidP="00692408">
      <w:pPr>
        <w:tabs>
          <w:tab w:val="left" w:pos="3720"/>
        </w:tabs>
        <w:jc w:val="center"/>
        <w:rPr>
          <w:b/>
          <w:sz w:val="28"/>
          <w:szCs w:val="28"/>
        </w:rPr>
      </w:pPr>
    </w:p>
    <w:p w:rsidR="00692408" w:rsidRPr="00692408" w:rsidRDefault="00692408" w:rsidP="00692408">
      <w:pPr>
        <w:jc w:val="center"/>
        <w:rPr>
          <w:b/>
          <w:sz w:val="28"/>
          <w:szCs w:val="28"/>
        </w:rPr>
      </w:pPr>
      <w:r w:rsidRPr="00692408">
        <w:rPr>
          <w:b/>
          <w:sz w:val="28"/>
          <w:szCs w:val="28"/>
        </w:rPr>
        <w:t>РЕШЕНИЕ</w:t>
      </w:r>
    </w:p>
    <w:p w:rsidR="00692408" w:rsidRPr="00692408" w:rsidRDefault="00692408" w:rsidP="00692408">
      <w:pPr>
        <w:jc w:val="center"/>
        <w:rPr>
          <w:b/>
          <w:sz w:val="28"/>
          <w:szCs w:val="28"/>
        </w:rPr>
      </w:pPr>
    </w:p>
    <w:p w:rsidR="00692408" w:rsidRPr="00692408" w:rsidRDefault="00692408" w:rsidP="00692408">
      <w:pPr>
        <w:rPr>
          <w:b/>
          <w:sz w:val="28"/>
        </w:rPr>
      </w:pPr>
      <w:r w:rsidRPr="00692408">
        <w:rPr>
          <w:b/>
          <w:sz w:val="32"/>
        </w:rPr>
        <w:t xml:space="preserve">      </w:t>
      </w:r>
      <w:r w:rsidRPr="00692408">
        <w:rPr>
          <w:b/>
          <w:sz w:val="28"/>
        </w:rPr>
        <w:t>«29» ноября 2022 г.                                                                    № 6</w:t>
      </w:r>
    </w:p>
    <w:p w:rsidR="00692408" w:rsidRPr="00692408" w:rsidRDefault="00692408" w:rsidP="00692408">
      <w:pPr>
        <w:rPr>
          <w:b/>
          <w:sz w:val="28"/>
        </w:rPr>
      </w:pPr>
      <w:r w:rsidRPr="00692408">
        <w:rPr>
          <w:b/>
          <w:sz w:val="28"/>
        </w:rPr>
        <w:t xml:space="preserve">                                                       с. </w:t>
      </w:r>
      <w:proofErr w:type="spellStart"/>
      <w:r w:rsidRPr="00692408">
        <w:rPr>
          <w:b/>
          <w:sz w:val="28"/>
        </w:rPr>
        <w:t>Бадар</w:t>
      </w:r>
      <w:proofErr w:type="spellEnd"/>
    </w:p>
    <w:p w:rsidR="00692408" w:rsidRPr="00692408" w:rsidRDefault="00692408" w:rsidP="00692408"/>
    <w:p w:rsidR="00692408" w:rsidRPr="00692408" w:rsidRDefault="00692408" w:rsidP="00692408">
      <w:pPr>
        <w:tabs>
          <w:tab w:val="left" w:pos="142"/>
          <w:tab w:val="left" w:pos="1276"/>
        </w:tabs>
        <w:ind w:firstLine="567"/>
        <w:outlineLvl w:val="0"/>
        <w:rPr>
          <w:i/>
          <w:sz w:val="28"/>
          <w:szCs w:val="28"/>
        </w:rPr>
      </w:pPr>
      <w:r w:rsidRPr="00692408">
        <w:rPr>
          <w:i/>
          <w:sz w:val="28"/>
          <w:szCs w:val="28"/>
        </w:rPr>
        <w:t>О внесении изменений в решение</w:t>
      </w:r>
    </w:p>
    <w:p w:rsidR="00692408" w:rsidRPr="00692408" w:rsidRDefault="00692408" w:rsidP="00692408">
      <w:pPr>
        <w:tabs>
          <w:tab w:val="left" w:pos="142"/>
          <w:tab w:val="left" w:pos="1276"/>
        </w:tabs>
        <w:ind w:firstLine="567"/>
        <w:outlineLvl w:val="0"/>
        <w:rPr>
          <w:i/>
          <w:sz w:val="28"/>
          <w:szCs w:val="28"/>
        </w:rPr>
      </w:pPr>
      <w:r w:rsidRPr="00692408">
        <w:rPr>
          <w:i/>
          <w:sz w:val="28"/>
          <w:szCs w:val="28"/>
        </w:rPr>
        <w:t xml:space="preserve">Думы </w:t>
      </w:r>
      <w:proofErr w:type="spellStart"/>
      <w:r w:rsidRPr="00692408">
        <w:rPr>
          <w:i/>
          <w:sz w:val="28"/>
          <w:szCs w:val="28"/>
        </w:rPr>
        <w:t>Евдокимовского</w:t>
      </w:r>
      <w:proofErr w:type="spellEnd"/>
      <w:r w:rsidRPr="00692408">
        <w:rPr>
          <w:i/>
          <w:sz w:val="28"/>
          <w:szCs w:val="28"/>
        </w:rPr>
        <w:t xml:space="preserve"> сельского поселения</w:t>
      </w:r>
    </w:p>
    <w:p w:rsidR="00692408" w:rsidRPr="00692408" w:rsidRDefault="00692408" w:rsidP="00692408">
      <w:pPr>
        <w:tabs>
          <w:tab w:val="left" w:pos="142"/>
          <w:tab w:val="left" w:pos="1276"/>
        </w:tabs>
        <w:ind w:firstLine="567"/>
        <w:outlineLvl w:val="0"/>
        <w:rPr>
          <w:i/>
          <w:sz w:val="28"/>
          <w:szCs w:val="28"/>
        </w:rPr>
      </w:pPr>
      <w:r w:rsidRPr="00692408">
        <w:rPr>
          <w:i/>
          <w:sz w:val="28"/>
          <w:szCs w:val="28"/>
        </w:rPr>
        <w:t xml:space="preserve">от 24.12.2021 г. № 134 «О бюджете </w:t>
      </w:r>
      <w:proofErr w:type="spellStart"/>
      <w:r w:rsidRPr="00692408">
        <w:rPr>
          <w:i/>
          <w:sz w:val="28"/>
          <w:szCs w:val="28"/>
        </w:rPr>
        <w:t>Евдокимовского</w:t>
      </w:r>
      <w:proofErr w:type="spellEnd"/>
    </w:p>
    <w:p w:rsidR="00692408" w:rsidRPr="00692408" w:rsidRDefault="00692408" w:rsidP="00692408">
      <w:pPr>
        <w:tabs>
          <w:tab w:val="left" w:pos="142"/>
          <w:tab w:val="left" w:pos="1276"/>
        </w:tabs>
        <w:ind w:firstLine="567"/>
        <w:outlineLvl w:val="0"/>
        <w:rPr>
          <w:i/>
          <w:sz w:val="28"/>
          <w:szCs w:val="28"/>
        </w:rPr>
      </w:pPr>
      <w:r w:rsidRPr="00692408">
        <w:rPr>
          <w:i/>
          <w:sz w:val="28"/>
          <w:szCs w:val="28"/>
        </w:rPr>
        <w:t>муниципального образования на 2022 год и на плановый</w:t>
      </w:r>
    </w:p>
    <w:p w:rsidR="00692408" w:rsidRPr="00692408" w:rsidRDefault="00692408" w:rsidP="00692408">
      <w:pPr>
        <w:tabs>
          <w:tab w:val="left" w:pos="142"/>
          <w:tab w:val="left" w:pos="1276"/>
        </w:tabs>
        <w:ind w:firstLine="567"/>
        <w:outlineLvl w:val="0"/>
        <w:rPr>
          <w:i/>
          <w:sz w:val="28"/>
          <w:szCs w:val="28"/>
        </w:rPr>
      </w:pPr>
      <w:r w:rsidRPr="00692408">
        <w:rPr>
          <w:i/>
          <w:sz w:val="28"/>
          <w:szCs w:val="28"/>
        </w:rPr>
        <w:t>период 2023 и 2024 годов»</w:t>
      </w:r>
    </w:p>
    <w:p w:rsidR="00692408" w:rsidRPr="00692408" w:rsidRDefault="00692408" w:rsidP="00692408">
      <w:pPr>
        <w:tabs>
          <w:tab w:val="left" w:pos="142"/>
          <w:tab w:val="left" w:pos="1276"/>
        </w:tabs>
        <w:ind w:firstLine="567"/>
        <w:jc w:val="both"/>
        <w:rPr>
          <w:i/>
          <w:sz w:val="28"/>
          <w:szCs w:val="28"/>
        </w:rPr>
      </w:pPr>
      <w:r w:rsidRPr="00692408">
        <w:rPr>
          <w:i/>
          <w:sz w:val="28"/>
          <w:szCs w:val="28"/>
        </w:rPr>
        <w:t>(с изменениями от 15.07.2022г. № 155,</w:t>
      </w:r>
    </w:p>
    <w:p w:rsidR="00692408" w:rsidRPr="00692408" w:rsidRDefault="00692408" w:rsidP="00692408">
      <w:pPr>
        <w:tabs>
          <w:tab w:val="left" w:pos="142"/>
          <w:tab w:val="left" w:pos="1276"/>
        </w:tabs>
        <w:ind w:firstLine="567"/>
        <w:jc w:val="both"/>
        <w:rPr>
          <w:i/>
          <w:sz w:val="28"/>
          <w:szCs w:val="28"/>
        </w:rPr>
      </w:pPr>
      <w:r w:rsidRPr="00692408">
        <w:rPr>
          <w:i/>
          <w:sz w:val="28"/>
          <w:szCs w:val="28"/>
        </w:rPr>
        <w:t>от 10.08.2022г. № 156)</w:t>
      </w:r>
    </w:p>
    <w:p w:rsidR="00692408" w:rsidRPr="00692408" w:rsidRDefault="00692408" w:rsidP="00692408">
      <w:pPr>
        <w:tabs>
          <w:tab w:val="left" w:pos="142"/>
          <w:tab w:val="left" w:pos="1276"/>
        </w:tabs>
        <w:ind w:firstLine="567"/>
        <w:jc w:val="both"/>
      </w:pPr>
    </w:p>
    <w:p w:rsidR="00692408" w:rsidRPr="00692408" w:rsidRDefault="00692408" w:rsidP="00692408">
      <w:pPr>
        <w:tabs>
          <w:tab w:val="left" w:pos="142"/>
          <w:tab w:val="left" w:pos="1276"/>
        </w:tabs>
        <w:ind w:firstLine="567"/>
        <w:jc w:val="both"/>
        <w:rPr>
          <w:sz w:val="28"/>
          <w:szCs w:val="28"/>
        </w:rPr>
      </w:pPr>
      <w:r w:rsidRPr="00692408">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w:t>
      </w:r>
      <w:proofErr w:type="spellStart"/>
      <w:r w:rsidRPr="00692408">
        <w:rPr>
          <w:sz w:val="28"/>
          <w:szCs w:val="28"/>
        </w:rPr>
        <w:t>Евдокимовском</w:t>
      </w:r>
      <w:proofErr w:type="spellEnd"/>
      <w:r w:rsidRPr="00692408">
        <w:rPr>
          <w:sz w:val="28"/>
          <w:szCs w:val="28"/>
        </w:rPr>
        <w:t xml:space="preserve"> муниципальном образовании, статьями 33, 48 Устава </w:t>
      </w:r>
      <w:proofErr w:type="spellStart"/>
      <w:r w:rsidRPr="00692408">
        <w:rPr>
          <w:sz w:val="28"/>
          <w:szCs w:val="28"/>
        </w:rPr>
        <w:t>Евдокимовского</w:t>
      </w:r>
      <w:proofErr w:type="spellEnd"/>
      <w:r w:rsidRPr="00692408">
        <w:rPr>
          <w:sz w:val="28"/>
          <w:szCs w:val="28"/>
        </w:rPr>
        <w:t xml:space="preserve"> муниципального образования, Дума </w:t>
      </w:r>
      <w:proofErr w:type="spellStart"/>
      <w:r w:rsidRPr="00692408">
        <w:rPr>
          <w:sz w:val="28"/>
          <w:szCs w:val="28"/>
        </w:rPr>
        <w:t>Евдокимовского</w:t>
      </w:r>
      <w:proofErr w:type="spellEnd"/>
      <w:r w:rsidRPr="00692408">
        <w:rPr>
          <w:sz w:val="28"/>
          <w:szCs w:val="28"/>
        </w:rPr>
        <w:t xml:space="preserve"> сельского поселения</w:t>
      </w:r>
    </w:p>
    <w:p w:rsidR="00692408" w:rsidRPr="00692408" w:rsidRDefault="00692408" w:rsidP="00692408">
      <w:pPr>
        <w:tabs>
          <w:tab w:val="left" w:pos="142"/>
          <w:tab w:val="left" w:pos="1276"/>
        </w:tabs>
        <w:ind w:firstLine="567"/>
        <w:jc w:val="both"/>
        <w:rPr>
          <w:sz w:val="28"/>
          <w:szCs w:val="28"/>
        </w:rPr>
      </w:pPr>
    </w:p>
    <w:p w:rsidR="00692408" w:rsidRPr="00692408" w:rsidRDefault="00692408" w:rsidP="00692408">
      <w:pPr>
        <w:tabs>
          <w:tab w:val="left" w:pos="142"/>
          <w:tab w:val="left" w:pos="1276"/>
        </w:tabs>
        <w:ind w:firstLine="567"/>
        <w:jc w:val="center"/>
        <w:rPr>
          <w:sz w:val="28"/>
          <w:szCs w:val="28"/>
        </w:rPr>
      </w:pPr>
      <w:r w:rsidRPr="00692408">
        <w:rPr>
          <w:sz w:val="28"/>
          <w:szCs w:val="28"/>
        </w:rPr>
        <w:t>Р Е Ш И Л А:</w:t>
      </w:r>
    </w:p>
    <w:p w:rsidR="00692408" w:rsidRPr="00692408" w:rsidRDefault="00692408" w:rsidP="00692408">
      <w:pPr>
        <w:tabs>
          <w:tab w:val="left" w:pos="142"/>
          <w:tab w:val="left" w:pos="1276"/>
        </w:tabs>
        <w:ind w:firstLine="567"/>
        <w:jc w:val="center"/>
        <w:rPr>
          <w:sz w:val="28"/>
          <w:szCs w:val="28"/>
        </w:rPr>
      </w:pPr>
    </w:p>
    <w:p w:rsidR="00692408" w:rsidRPr="00692408" w:rsidRDefault="00692408" w:rsidP="00692408">
      <w:pPr>
        <w:shd w:val="clear" w:color="auto" w:fill="FFFFFF"/>
        <w:tabs>
          <w:tab w:val="left" w:pos="142"/>
          <w:tab w:val="left" w:pos="1276"/>
        </w:tabs>
        <w:ind w:firstLine="567"/>
        <w:jc w:val="both"/>
        <w:rPr>
          <w:sz w:val="28"/>
          <w:szCs w:val="28"/>
        </w:rPr>
      </w:pPr>
      <w:r w:rsidRPr="00692408">
        <w:rPr>
          <w:sz w:val="28"/>
          <w:szCs w:val="28"/>
        </w:rPr>
        <w:t xml:space="preserve">Внести в решение Думы </w:t>
      </w:r>
      <w:proofErr w:type="spellStart"/>
      <w:r w:rsidRPr="00692408">
        <w:rPr>
          <w:sz w:val="28"/>
          <w:szCs w:val="28"/>
        </w:rPr>
        <w:t>Евдокимовского</w:t>
      </w:r>
      <w:proofErr w:type="spellEnd"/>
      <w:r w:rsidRPr="00692408">
        <w:rPr>
          <w:sz w:val="28"/>
          <w:szCs w:val="28"/>
        </w:rPr>
        <w:t xml:space="preserve"> сельского поселения от 24.12.2021 г. № 134 «О бюджете </w:t>
      </w:r>
      <w:proofErr w:type="spellStart"/>
      <w:r w:rsidRPr="00692408">
        <w:rPr>
          <w:sz w:val="28"/>
          <w:szCs w:val="28"/>
        </w:rPr>
        <w:t>Евдокимовского</w:t>
      </w:r>
      <w:proofErr w:type="spellEnd"/>
      <w:r w:rsidRPr="00692408">
        <w:rPr>
          <w:sz w:val="28"/>
          <w:szCs w:val="28"/>
        </w:rPr>
        <w:t xml:space="preserve"> муниципального образования на 2022 год и на плановый период 2023 и 2024 годов» следующие изменения:</w:t>
      </w:r>
    </w:p>
    <w:p w:rsidR="00692408" w:rsidRPr="00692408" w:rsidRDefault="00692408" w:rsidP="0094493A">
      <w:pPr>
        <w:numPr>
          <w:ilvl w:val="0"/>
          <w:numId w:val="4"/>
        </w:numPr>
        <w:tabs>
          <w:tab w:val="left" w:pos="142"/>
          <w:tab w:val="left" w:pos="1276"/>
        </w:tabs>
        <w:ind w:left="0" w:firstLine="0"/>
        <w:jc w:val="both"/>
        <w:rPr>
          <w:sz w:val="28"/>
          <w:szCs w:val="28"/>
        </w:rPr>
      </w:pPr>
      <w:r w:rsidRPr="00692408">
        <w:rPr>
          <w:sz w:val="28"/>
          <w:szCs w:val="28"/>
        </w:rPr>
        <w:t>Пункт 1 изложить в следующей редакции:</w:t>
      </w:r>
    </w:p>
    <w:p w:rsidR="00692408" w:rsidRPr="00692408" w:rsidRDefault="00692408" w:rsidP="00692408">
      <w:pPr>
        <w:tabs>
          <w:tab w:val="left" w:pos="142"/>
          <w:tab w:val="left" w:pos="1276"/>
        </w:tabs>
        <w:jc w:val="both"/>
        <w:outlineLvl w:val="0"/>
        <w:rPr>
          <w:sz w:val="28"/>
          <w:szCs w:val="28"/>
        </w:rPr>
      </w:pPr>
      <w:r w:rsidRPr="00692408">
        <w:rPr>
          <w:sz w:val="28"/>
          <w:szCs w:val="28"/>
        </w:rPr>
        <w:t xml:space="preserve">«1. Утвердить основные характеристики бюджета </w:t>
      </w:r>
      <w:proofErr w:type="spellStart"/>
      <w:r w:rsidRPr="00692408">
        <w:rPr>
          <w:sz w:val="28"/>
          <w:szCs w:val="28"/>
        </w:rPr>
        <w:t>Евдокимовского</w:t>
      </w:r>
      <w:proofErr w:type="spellEnd"/>
      <w:r w:rsidRPr="00692408">
        <w:rPr>
          <w:sz w:val="28"/>
          <w:szCs w:val="28"/>
        </w:rPr>
        <w:t xml:space="preserve"> муниципального образования (далее местный бюджет) на 2022 год:</w:t>
      </w:r>
    </w:p>
    <w:p w:rsidR="00692408" w:rsidRPr="00692408" w:rsidRDefault="00692408" w:rsidP="0094493A">
      <w:pPr>
        <w:numPr>
          <w:ilvl w:val="0"/>
          <w:numId w:val="5"/>
        </w:numPr>
        <w:tabs>
          <w:tab w:val="left" w:pos="142"/>
          <w:tab w:val="left" w:pos="1276"/>
        </w:tabs>
        <w:ind w:left="714" w:hanging="357"/>
        <w:jc w:val="both"/>
        <w:outlineLvl w:val="0"/>
        <w:rPr>
          <w:sz w:val="28"/>
          <w:szCs w:val="28"/>
        </w:rPr>
      </w:pPr>
      <w:r w:rsidRPr="00692408">
        <w:rPr>
          <w:sz w:val="28"/>
          <w:szCs w:val="28"/>
        </w:rPr>
        <w:t xml:space="preserve">общий объем доходов в сумме 20 960,3 тыс. руб., в том числе безвозмездные поступления в сумме 16 588,6 тыс. руб., из них </w:t>
      </w:r>
      <w:r w:rsidRPr="00692408">
        <w:rPr>
          <w:sz w:val="28"/>
          <w:szCs w:val="28"/>
        </w:rPr>
        <w:lastRenderedPageBreak/>
        <w:t>межбюджетные трансферты из областного бюджета в сумме 1 272,5 тыс. руб., из районного бюджета 15 316,1 тыс. руб.;</w:t>
      </w:r>
    </w:p>
    <w:p w:rsidR="00692408" w:rsidRPr="00692408" w:rsidRDefault="00692408" w:rsidP="0094493A">
      <w:pPr>
        <w:numPr>
          <w:ilvl w:val="0"/>
          <w:numId w:val="5"/>
        </w:numPr>
        <w:tabs>
          <w:tab w:val="left" w:pos="142"/>
          <w:tab w:val="num" w:pos="900"/>
          <w:tab w:val="left" w:pos="1276"/>
        </w:tabs>
        <w:ind w:left="714" w:hanging="357"/>
        <w:jc w:val="both"/>
        <w:rPr>
          <w:sz w:val="28"/>
          <w:szCs w:val="28"/>
        </w:rPr>
      </w:pPr>
      <w:r w:rsidRPr="00692408">
        <w:rPr>
          <w:sz w:val="28"/>
          <w:szCs w:val="28"/>
        </w:rPr>
        <w:t>общий объем расходов в сумме 22 407,0 тыс. руб.;</w:t>
      </w:r>
    </w:p>
    <w:p w:rsidR="00692408" w:rsidRPr="00692408" w:rsidRDefault="00692408" w:rsidP="0094493A">
      <w:pPr>
        <w:numPr>
          <w:ilvl w:val="0"/>
          <w:numId w:val="5"/>
        </w:numPr>
        <w:tabs>
          <w:tab w:val="left" w:pos="142"/>
          <w:tab w:val="num" w:pos="900"/>
          <w:tab w:val="left" w:pos="1276"/>
        </w:tabs>
        <w:ind w:left="714" w:hanging="357"/>
        <w:jc w:val="both"/>
        <w:rPr>
          <w:sz w:val="28"/>
          <w:szCs w:val="28"/>
        </w:rPr>
      </w:pPr>
      <w:r w:rsidRPr="00692408">
        <w:rPr>
          <w:sz w:val="28"/>
          <w:szCs w:val="28"/>
        </w:rPr>
        <w:t>размер дефицита в сумме 1 446,7 тыс. руб. или 33,1 % утвержденного общего годового объема доходов местного бюджета без учета утвержденного объема безвозмездных поступлений;</w:t>
      </w:r>
    </w:p>
    <w:p w:rsidR="00692408" w:rsidRPr="00692408" w:rsidRDefault="00692408" w:rsidP="0094493A">
      <w:pPr>
        <w:numPr>
          <w:ilvl w:val="0"/>
          <w:numId w:val="5"/>
        </w:numPr>
        <w:tabs>
          <w:tab w:val="left" w:pos="142"/>
          <w:tab w:val="num" w:pos="900"/>
          <w:tab w:val="left" w:pos="1276"/>
        </w:tabs>
        <w:ind w:left="714" w:hanging="357"/>
        <w:jc w:val="both"/>
        <w:rPr>
          <w:sz w:val="28"/>
          <w:szCs w:val="28"/>
        </w:rPr>
      </w:pPr>
      <w:r w:rsidRPr="00692408">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1 119,7 тыс. руб.».</w:t>
      </w:r>
    </w:p>
    <w:p w:rsidR="00692408" w:rsidRPr="00692408" w:rsidRDefault="00692408" w:rsidP="0094493A">
      <w:pPr>
        <w:numPr>
          <w:ilvl w:val="0"/>
          <w:numId w:val="4"/>
        </w:numPr>
        <w:tabs>
          <w:tab w:val="left" w:pos="1134"/>
        </w:tabs>
        <w:ind w:left="0" w:firstLine="0"/>
        <w:jc w:val="both"/>
        <w:rPr>
          <w:sz w:val="28"/>
          <w:szCs w:val="28"/>
        </w:rPr>
      </w:pPr>
      <w:r w:rsidRPr="00692408">
        <w:rPr>
          <w:sz w:val="28"/>
          <w:szCs w:val="28"/>
        </w:rPr>
        <w:t>Пункт 10 изложить в следующей редакции:</w:t>
      </w:r>
    </w:p>
    <w:p w:rsidR="00692408" w:rsidRPr="00692408" w:rsidRDefault="00692408" w:rsidP="00692408">
      <w:pPr>
        <w:tabs>
          <w:tab w:val="left" w:pos="142"/>
          <w:tab w:val="left" w:pos="1276"/>
        </w:tabs>
        <w:jc w:val="both"/>
        <w:rPr>
          <w:sz w:val="28"/>
          <w:szCs w:val="28"/>
          <w:lang w:eastAsia="x-none"/>
        </w:rPr>
      </w:pPr>
      <w:r w:rsidRPr="00692408">
        <w:rPr>
          <w:sz w:val="28"/>
          <w:szCs w:val="28"/>
          <w:lang w:val="x-none" w:eastAsia="x-none"/>
        </w:rPr>
        <w:t xml:space="preserve">«10. Утвердить объем межбюджетных трансфертов, предоставляемых из бюджета </w:t>
      </w:r>
      <w:proofErr w:type="spellStart"/>
      <w:r w:rsidRPr="00692408">
        <w:rPr>
          <w:sz w:val="28"/>
          <w:szCs w:val="28"/>
          <w:lang w:val="x-none" w:eastAsia="x-none"/>
        </w:rPr>
        <w:t>Евдокимовского</w:t>
      </w:r>
      <w:proofErr w:type="spellEnd"/>
      <w:r w:rsidRPr="00692408">
        <w:rPr>
          <w:sz w:val="28"/>
          <w:szCs w:val="28"/>
          <w:lang w:val="x-none" w:eastAsia="x-none"/>
        </w:rPr>
        <w:t xml:space="preserve"> муниципального образования </w:t>
      </w:r>
      <w:r w:rsidRPr="00692408">
        <w:rPr>
          <w:sz w:val="28"/>
          <w:szCs w:val="28"/>
          <w:lang w:eastAsia="x-none"/>
        </w:rPr>
        <w:t xml:space="preserve">бюджету </w:t>
      </w:r>
      <w:proofErr w:type="spellStart"/>
      <w:r w:rsidRPr="00692408">
        <w:rPr>
          <w:sz w:val="28"/>
          <w:szCs w:val="28"/>
          <w:lang w:eastAsia="x-none"/>
        </w:rPr>
        <w:t>Тулунского</w:t>
      </w:r>
      <w:proofErr w:type="spellEnd"/>
      <w:r w:rsidRPr="00692408">
        <w:rPr>
          <w:sz w:val="28"/>
          <w:szCs w:val="28"/>
          <w:lang w:eastAsia="x-none"/>
        </w:rPr>
        <w:t xml:space="preserve"> муниципального района:</w:t>
      </w:r>
    </w:p>
    <w:p w:rsidR="00692408" w:rsidRPr="00692408" w:rsidRDefault="00692408" w:rsidP="00692408">
      <w:pPr>
        <w:tabs>
          <w:tab w:val="left" w:pos="142"/>
          <w:tab w:val="num" w:pos="851"/>
          <w:tab w:val="left" w:pos="1276"/>
        </w:tabs>
        <w:ind w:firstLine="567"/>
        <w:jc w:val="both"/>
        <w:rPr>
          <w:sz w:val="28"/>
          <w:szCs w:val="28"/>
          <w:lang w:eastAsia="x-none"/>
        </w:rPr>
      </w:pPr>
      <w:r w:rsidRPr="00692408">
        <w:rPr>
          <w:sz w:val="28"/>
          <w:szCs w:val="28"/>
          <w:lang w:eastAsia="x-none"/>
        </w:rPr>
        <w:t xml:space="preserve"> </w:t>
      </w:r>
      <w:r w:rsidRPr="00692408">
        <w:rPr>
          <w:sz w:val="28"/>
          <w:szCs w:val="28"/>
          <w:lang w:val="x-none" w:eastAsia="x-none"/>
        </w:rPr>
        <w:t>на 2022 год</w:t>
      </w:r>
      <w:r w:rsidRPr="00692408">
        <w:rPr>
          <w:sz w:val="28"/>
          <w:szCs w:val="28"/>
          <w:lang w:eastAsia="x-none"/>
        </w:rPr>
        <w:t xml:space="preserve"> </w:t>
      </w:r>
      <w:r w:rsidRPr="00692408">
        <w:rPr>
          <w:sz w:val="28"/>
          <w:szCs w:val="28"/>
          <w:lang w:val="x-none" w:eastAsia="x-none"/>
        </w:rPr>
        <w:t xml:space="preserve">в сумме </w:t>
      </w:r>
      <w:r w:rsidRPr="00692408">
        <w:rPr>
          <w:sz w:val="28"/>
          <w:szCs w:val="28"/>
          <w:lang w:eastAsia="x-none"/>
        </w:rPr>
        <w:t xml:space="preserve">4 368,7 </w:t>
      </w:r>
      <w:r w:rsidRPr="00692408">
        <w:rPr>
          <w:sz w:val="28"/>
          <w:szCs w:val="28"/>
          <w:lang w:val="x-none" w:eastAsia="x-none"/>
        </w:rPr>
        <w:t>тыс. руб.</w:t>
      </w:r>
      <w:r w:rsidRPr="00692408">
        <w:rPr>
          <w:sz w:val="28"/>
          <w:szCs w:val="28"/>
          <w:lang w:eastAsia="x-none"/>
        </w:rPr>
        <w:t>;</w:t>
      </w:r>
    </w:p>
    <w:p w:rsidR="00692408" w:rsidRPr="00692408" w:rsidRDefault="00692408" w:rsidP="00692408">
      <w:pPr>
        <w:tabs>
          <w:tab w:val="left" w:pos="142"/>
          <w:tab w:val="num" w:pos="851"/>
          <w:tab w:val="left" w:pos="1276"/>
        </w:tabs>
        <w:ind w:firstLine="567"/>
        <w:jc w:val="both"/>
        <w:rPr>
          <w:sz w:val="28"/>
          <w:szCs w:val="28"/>
          <w:lang w:eastAsia="x-none"/>
        </w:rPr>
      </w:pPr>
      <w:r w:rsidRPr="00692408">
        <w:rPr>
          <w:sz w:val="28"/>
          <w:szCs w:val="28"/>
          <w:lang w:eastAsia="x-none"/>
        </w:rPr>
        <w:t xml:space="preserve"> </w:t>
      </w:r>
      <w:r w:rsidRPr="00692408">
        <w:rPr>
          <w:sz w:val="28"/>
          <w:szCs w:val="28"/>
          <w:lang w:val="x-none" w:eastAsia="x-none"/>
        </w:rPr>
        <w:t>на 2023 год</w:t>
      </w:r>
      <w:r w:rsidRPr="00692408">
        <w:rPr>
          <w:sz w:val="28"/>
          <w:szCs w:val="28"/>
          <w:lang w:eastAsia="x-none"/>
        </w:rPr>
        <w:t xml:space="preserve"> </w:t>
      </w:r>
      <w:r w:rsidRPr="00692408">
        <w:rPr>
          <w:sz w:val="28"/>
          <w:szCs w:val="28"/>
          <w:lang w:val="x-none" w:eastAsia="x-none"/>
        </w:rPr>
        <w:t xml:space="preserve">в сумме </w:t>
      </w:r>
      <w:r w:rsidRPr="00692408">
        <w:rPr>
          <w:sz w:val="28"/>
          <w:szCs w:val="28"/>
          <w:lang w:eastAsia="x-none"/>
        </w:rPr>
        <w:t>4 017,8</w:t>
      </w:r>
      <w:r w:rsidRPr="00692408">
        <w:rPr>
          <w:sz w:val="28"/>
          <w:szCs w:val="28"/>
          <w:lang w:val="x-none" w:eastAsia="x-none"/>
        </w:rPr>
        <w:t xml:space="preserve"> тыс. руб.</w:t>
      </w:r>
      <w:r w:rsidRPr="00692408">
        <w:rPr>
          <w:sz w:val="28"/>
          <w:szCs w:val="28"/>
          <w:lang w:eastAsia="x-none"/>
        </w:rPr>
        <w:t>;</w:t>
      </w:r>
    </w:p>
    <w:p w:rsidR="00692408" w:rsidRPr="00692408" w:rsidRDefault="00692408" w:rsidP="00692408">
      <w:pPr>
        <w:tabs>
          <w:tab w:val="left" w:pos="142"/>
          <w:tab w:val="num" w:pos="851"/>
          <w:tab w:val="left" w:pos="1276"/>
        </w:tabs>
        <w:ind w:firstLine="567"/>
        <w:jc w:val="both"/>
        <w:rPr>
          <w:sz w:val="28"/>
          <w:szCs w:val="28"/>
          <w:lang w:eastAsia="x-none"/>
        </w:rPr>
      </w:pPr>
      <w:r w:rsidRPr="00692408">
        <w:rPr>
          <w:sz w:val="28"/>
          <w:szCs w:val="28"/>
          <w:lang w:eastAsia="x-none"/>
        </w:rPr>
        <w:t xml:space="preserve"> </w:t>
      </w:r>
      <w:r w:rsidRPr="00692408">
        <w:rPr>
          <w:sz w:val="28"/>
          <w:szCs w:val="28"/>
          <w:lang w:val="x-none" w:eastAsia="x-none"/>
        </w:rPr>
        <w:t>на 2024 год</w:t>
      </w:r>
      <w:r w:rsidRPr="00692408">
        <w:rPr>
          <w:sz w:val="28"/>
          <w:szCs w:val="28"/>
          <w:lang w:eastAsia="x-none"/>
        </w:rPr>
        <w:t xml:space="preserve"> </w:t>
      </w:r>
      <w:r w:rsidRPr="00692408">
        <w:rPr>
          <w:sz w:val="28"/>
          <w:szCs w:val="28"/>
          <w:lang w:val="x-none" w:eastAsia="x-none"/>
        </w:rPr>
        <w:t xml:space="preserve">в сумме </w:t>
      </w:r>
      <w:r w:rsidRPr="00692408">
        <w:rPr>
          <w:sz w:val="28"/>
          <w:szCs w:val="28"/>
          <w:lang w:eastAsia="x-none"/>
        </w:rPr>
        <w:t>4 017,8</w:t>
      </w:r>
      <w:r w:rsidRPr="00692408">
        <w:rPr>
          <w:sz w:val="28"/>
          <w:szCs w:val="28"/>
          <w:lang w:val="x-none" w:eastAsia="x-none"/>
        </w:rPr>
        <w:t xml:space="preserve"> тыс. руб.</w:t>
      </w:r>
      <w:r w:rsidRPr="00692408">
        <w:rPr>
          <w:sz w:val="28"/>
          <w:szCs w:val="28"/>
          <w:lang w:eastAsia="x-none"/>
        </w:rPr>
        <w:t>».</w:t>
      </w:r>
    </w:p>
    <w:p w:rsidR="00692408" w:rsidRPr="00692408" w:rsidRDefault="00692408" w:rsidP="0094493A">
      <w:pPr>
        <w:numPr>
          <w:ilvl w:val="0"/>
          <w:numId w:val="4"/>
        </w:numPr>
        <w:tabs>
          <w:tab w:val="left" w:pos="1134"/>
        </w:tabs>
        <w:ind w:left="0" w:firstLine="0"/>
        <w:jc w:val="both"/>
        <w:rPr>
          <w:sz w:val="28"/>
          <w:szCs w:val="28"/>
        </w:rPr>
      </w:pPr>
      <w:r w:rsidRPr="00692408">
        <w:rPr>
          <w:sz w:val="28"/>
          <w:szCs w:val="28"/>
        </w:rPr>
        <w:t>Пункт 17 изложить в следующей редакции:</w:t>
      </w:r>
    </w:p>
    <w:p w:rsidR="00692408" w:rsidRPr="00692408" w:rsidRDefault="00692408" w:rsidP="00692408">
      <w:pPr>
        <w:tabs>
          <w:tab w:val="left" w:pos="142"/>
          <w:tab w:val="left" w:pos="1276"/>
        </w:tabs>
        <w:jc w:val="both"/>
        <w:rPr>
          <w:sz w:val="28"/>
          <w:szCs w:val="28"/>
          <w:lang w:val="x-none" w:eastAsia="x-none"/>
        </w:rPr>
      </w:pPr>
      <w:r w:rsidRPr="00692408">
        <w:rPr>
          <w:sz w:val="28"/>
          <w:szCs w:val="28"/>
          <w:lang w:eastAsia="x-none"/>
        </w:rPr>
        <w:t xml:space="preserve">«17. </w:t>
      </w:r>
      <w:r w:rsidRPr="00692408">
        <w:rPr>
          <w:sz w:val="28"/>
          <w:szCs w:val="28"/>
          <w:lang w:val="x-none" w:eastAsia="x-none"/>
        </w:rPr>
        <w:t>Утвердить верхний предел муниципального долга:</w:t>
      </w:r>
    </w:p>
    <w:p w:rsidR="00692408" w:rsidRPr="00692408" w:rsidRDefault="00692408" w:rsidP="00692408">
      <w:pPr>
        <w:tabs>
          <w:tab w:val="left" w:pos="142"/>
          <w:tab w:val="num" w:pos="851"/>
          <w:tab w:val="left" w:pos="1276"/>
        </w:tabs>
        <w:ind w:firstLine="567"/>
        <w:jc w:val="both"/>
        <w:rPr>
          <w:sz w:val="28"/>
          <w:szCs w:val="28"/>
        </w:rPr>
      </w:pPr>
      <w:r w:rsidRPr="00692408">
        <w:rPr>
          <w:sz w:val="28"/>
          <w:szCs w:val="28"/>
        </w:rPr>
        <w:t>по состоянию на 1 января 2023 года в размере 327,0 тыс. руб., в том числе верхний предел по муниципальным гарантиям 0 тыс. руб.;</w:t>
      </w:r>
    </w:p>
    <w:p w:rsidR="00692408" w:rsidRPr="00692408" w:rsidRDefault="00692408" w:rsidP="00692408">
      <w:pPr>
        <w:tabs>
          <w:tab w:val="left" w:pos="142"/>
          <w:tab w:val="num" w:pos="851"/>
          <w:tab w:val="left" w:pos="1276"/>
        </w:tabs>
        <w:ind w:firstLine="567"/>
        <w:jc w:val="both"/>
        <w:rPr>
          <w:sz w:val="28"/>
          <w:szCs w:val="28"/>
        </w:rPr>
      </w:pPr>
      <w:r w:rsidRPr="00692408">
        <w:rPr>
          <w:sz w:val="28"/>
          <w:szCs w:val="28"/>
        </w:rPr>
        <w:t>по состоянию на 1 января 2024 года в размере 633,0 тыс. руб., в том числе верхний предел по муниципальным гарантиям 0 тыс. руб.;</w:t>
      </w:r>
    </w:p>
    <w:p w:rsidR="00692408" w:rsidRPr="00692408" w:rsidRDefault="00692408" w:rsidP="00692408">
      <w:pPr>
        <w:tabs>
          <w:tab w:val="left" w:pos="142"/>
          <w:tab w:val="num" w:pos="851"/>
          <w:tab w:val="left" w:pos="1276"/>
        </w:tabs>
        <w:ind w:firstLine="567"/>
        <w:jc w:val="both"/>
        <w:rPr>
          <w:sz w:val="28"/>
          <w:szCs w:val="28"/>
        </w:rPr>
      </w:pPr>
      <w:r w:rsidRPr="00692408">
        <w:rPr>
          <w:sz w:val="28"/>
          <w:szCs w:val="28"/>
        </w:rPr>
        <w:t>по состоянию на 1 января 2025 года в размере 956,0 тыс. руб., в том числе верхний предел по муниципальным гарантиям 0 тыс. руб.».</w:t>
      </w:r>
    </w:p>
    <w:p w:rsidR="00692408" w:rsidRPr="00692408" w:rsidRDefault="00692408" w:rsidP="0094493A">
      <w:pPr>
        <w:numPr>
          <w:ilvl w:val="0"/>
          <w:numId w:val="4"/>
        </w:numPr>
        <w:tabs>
          <w:tab w:val="left" w:pos="1134"/>
        </w:tabs>
        <w:ind w:left="0" w:firstLine="0"/>
        <w:jc w:val="both"/>
        <w:rPr>
          <w:sz w:val="28"/>
          <w:szCs w:val="28"/>
        </w:rPr>
      </w:pPr>
      <w:r w:rsidRPr="00692408">
        <w:rPr>
          <w:sz w:val="28"/>
          <w:szCs w:val="28"/>
        </w:rPr>
        <w:t>Приложения 1, 3, 5, 7, 9, 11, 12, 13 изложить в новой редакции (прилагаются);</w:t>
      </w:r>
    </w:p>
    <w:p w:rsidR="00692408" w:rsidRPr="00692408" w:rsidRDefault="00692408" w:rsidP="0094493A">
      <w:pPr>
        <w:numPr>
          <w:ilvl w:val="0"/>
          <w:numId w:val="4"/>
        </w:numPr>
        <w:tabs>
          <w:tab w:val="left" w:pos="1134"/>
        </w:tabs>
        <w:ind w:left="0" w:firstLine="0"/>
        <w:jc w:val="both"/>
        <w:rPr>
          <w:sz w:val="28"/>
          <w:szCs w:val="28"/>
        </w:rPr>
      </w:pPr>
      <w:r w:rsidRPr="00692408">
        <w:rPr>
          <w:sz w:val="28"/>
          <w:szCs w:val="28"/>
        </w:rPr>
        <w:t>Опубликовать настоящее решение в газете «</w:t>
      </w:r>
      <w:proofErr w:type="spellStart"/>
      <w:r w:rsidRPr="00692408">
        <w:rPr>
          <w:sz w:val="28"/>
          <w:szCs w:val="28"/>
        </w:rPr>
        <w:t>Евдокимовский</w:t>
      </w:r>
      <w:proofErr w:type="spellEnd"/>
      <w:r w:rsidRPr="00692408">
        <w:rPr>
          <w:sz w:val="28"/>
          <w:szCs w:val="28"/>
        </w:rPr>
        <w:t xml:space="preserve"> вестник» и разместить на официальном сайте администрации </w:t>
      </w:r>
      <w:proofErr w:type="spellStart"/>
      <w:r w:rsidRPr="00692408">
        <w:rPr>
          <w:sz w:val="28"/>
          <w:szCs w:val="28"/>
        </w:rPr>
        <w:t>Евдокимовского</w:t>
      </w:r>
      <w:proofErr w:type="spellEnd"/>
      <w:r w:rsidRPr="00692408">
        <w:rPr>
          <w:sz w:val="28"/>
          <w:szCs w:val="28"/>
        </w:rPr>
        <w:t xml:space="preserve"> муниципального образования в информационно-телекоммуникационной</w:t>
      </w:r>
      <w:r w:rsidRPr="00692408">
        <w:rPr>
          <w:sz w:val="26"/>
          <w:szCs w:val="26"/>
        </w:rPr>
        <w:t xml:space="preserve"> </w:t>
      </w:r>
      <w:r w:rsidRPr="00692408">
        <w:rPr>
          <w:sz w:val="28"/>
          <w:szCs w:val="28"/>
        </w:rPr>
        <w:t>сети «Интернет».</w:t>
      </w:r>
    </w:p>
    <w:p w:rsidR="00692408" w:rsidRPr="00692408" w:rsidRDefault="00692408" w:rsidP="00692408">
      <w:pPr>
        <w:tabs>
          <w:tab w:val="left" w:pos="142"/>
          <w:tab w:val="left" w:pos="426"/>
          <w:tab w:val="num" w:pos="709"/>
          <w:tab w:val="num" w:pos="851"/>
          <w:tab w:val="left" w:pos="1276"/>
        </w:tabs>
        <w:ind w:left="720" w:hanging="360"/>
        <w:jc w:val="both"/>
        <w:rPr>
          <w:sz w:val="28"/>
          <w:szCs w:val="28"/>
          <w:lang w:eastAsia="x-none"/>
        </w:rPr>
      </w:pPr>
    </w:p>
    <w:p w:rsidR="00692408" w:rsidRPr="00692408" w:rsidRDefault="00692408" w:rsidP="00692408">
      <w:pPr>
        <w:tabs>
          <w:tab w:val="left" w:pos="142"/>
          <w:tab w:val="left" w:pos="426"/>
          <w:tab w:val="num" w:pos="709"/>
          <w:tab w:val="num" w:pos="851"/>
          <w:tab w:val="left" w:pos="1276"/>
        </w:tabs>
        <w:ind w:firstLine="567"/>
        <w:jc w:val="both"/>
        <w:rPr>
          <w:sz w:val="28"/>
          <w:szCs w:val="28"/>
          <w:lang w:eastAsia="x-none"/>
        </w:rPr>
      </w:pPr>
    </w:p>
    <w:p w:rsidR="00692408" w:rsidRPr="00692408" w:rsidRDefault="00692408" w:rsidP="00692408">
      <w:pPr>
        <w:tabs>
          <w:tab w:val="left" w:pos="142"/>
          <w:tab w:val="num" w:pos="720"/>
          <w:tab w:val="left" w:pos="1276"/>
        </w:tabs>
        <w:outlineLvl w:val="0"/>
        <w:rPr>
          <w:sz w:val="28"/>
          <w:szCs w:val="28"/>
        </w:rPr>
      </w:pPr>
      <w:r w:rsidRPr="00692408">
        <w:rPr>
          <w:sz w:val="28"/>
          <w:szCs w:val="28"/>
        </w:rPr>
        <w:t>Глава</w:t>
      </w:r>
    </w:p>
    <w:p w:rsidR="00692408" w:rsidRPr="00692408" w:rsidRDefault="00692408" w:rsidP="00692408">
      <w:pPr>
        <w:tabs>
          <w:tab w:val="left" w:pos="142"/>
          <w:tab w:val="num" w:pos="720"/>
          <w:tab w:val="left" w:pos="1276"/>
        </w:tabs>
        <w:outlineLvl w:val="0"/>
        <w:rPr>
          <w:sz w:val="28"/>
          <w:szCs w:val="28"/>
        </w:rPr>
      </w:pPr>
      <w:proofErr w:type="spellStart"/>
      <w:r w:rsidRPr="00692408">
        <w:rPr>
          <w:sz w:val="28"/>
          <w:szCs w:val="28"/>
        </w:rPr>
        <w:t>Евдокимовского</w:t>
      </w:r>
      <w:proofErr w:type="spellEnd"/>
      <w:r w:rsidRPr="00692408">
        <w:rPr>
          <w:sz w:val="28"/>
          <w:szCs w:val="28"/>
        </w:rPr>
        <w:t xml:space="preserve"> сельского поселения                                        </w:t>
      </w:r>
      <w:proofErr w:type="spellStart"/>
      <w:r w:rsidRPr="00692408">
        <w:rPr>
          <w:sz w:val="28"/>
          <w:szCs w:val="28"/>
        </w:rPr>
        <w:t>И.Ю.Левринц</w:t>
      </w:r>
      <w:proofErr w:type="spellEnd"/>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042A51">
      <w:pPr>
        <w:tabs>
          <w:tab w:val="left" w:pos="142"/>
          <w:tab w:val="num" w:pos="720"/>
          <w:tab w:val="left" w:pos="1276"/>
        </w:tabs>
        <w:jc w:val="right"/>
        <w:outlineLvl w:val="0"/>
        <w:rPr>
          <w:sz w:val="28"/>
          <w:szCs w:val="28"/>
        </w:rPr>
      </w:pPr>
    </w:p>
    <w:tbl>
      <w:tblPr>
        <w:tblW w:w="9355" w:type="dxa"/>
        <w:tblInd w:w="108" w:type="dxa"/>
        <w:tblLook w:val="04A0" w:firstRow="1" w:lastRow="0" w:firstColumn="1" w:lastColumn="0" w:noHBand="0" w:noVBand="1"/>
      </w:tblPr>
      <w:tblGrid>
        <w:gridCol w:w="9355"/>
      </w:tblGrid>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1</w:t>
            </w:r>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1</w:t>
            </w:r>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270"/>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trHeight w:val="270"/>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285"/>
        </w:trPr>
        <w:tc>
          <w:tcPr>
            <w:tcW w:w="9355"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tc>
      </w:tr>
    </w:tbl>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jc w:val="center"/>
        <w:outlineLvl w:val="0"/>
        <w:rPr>
          <w:b/>
          <w:bCs/>
          <w:sz w:val="28"/>
          <w:szCs w:val="28"/>
        </w:rPr>
      </w:pPr>
      <w:r w:rsidRPr="00692408">
        <w:rPr>
          <w:b/>
          <w:bCs/>
          <w:sz w:val="28"/>
          <w:szCs w:val="28"/>
        </w:rPr>
        <w:t xml:space="preserve">Прогнозируемые доходы бюджета </w:t>
      </w:r>
      <w:proofErr w:type="spellStart"/>
      <w:r w:rsidRPr="00692408">
        <w:rPr>
          <w:b/>
          <w:bCs/>
          <w:sz w:val="28"/>
          <w:szCs w:val="28"/>
        </w:rPr>
        <w:t>Евдокимовского</w:t>
      </w:r>
      <w:proofErr w:type="spellEnd"/>
      <w:r w:rsidRPr="00692408">
        <w:rPr>
          <w:b/>
          <w:bCs/>
          <w:sz w:val="28"/>
          <w:szCs w:val="28"/>
        </w:rPr>
        <w:t xml:space="preserve"> муниципального образования на 2022 год</w:t>
      </w:r>
    </w:p>
    <w:p w:rsidR="00692408" w:rsidRPr="00692408" w:rsidRDefault="00692408" w:rsidP="00692408">
      <w:pPr>
        <w:tabs>
          <w:tab w:val="left" w:pos="142"/>
          <w:tab w:val="num" w:pos="720"/>
          <w:tab w:val="left" w:pos="1276"/>
        </w:tabs>
        <w:jc w:val="right"/>
        <w:outlineLvl w:val="0"/>
        <w:rPr>
          <w:sz w:val="28"/>
          <w:szCs w:val="28"/>
        </w:rPr>
      </w:pPr>
      <w:proofErr w:type="spellStart"/>
      <w:r w:rsidRPr="00692408">
        <w:rPr>
          <w:sz w:val="22"/>
          <w:szCs w:val="22"/>
        </w:rPr>
        <w:t>тыс.руб</w:t>
      </w:r>
      <w:proofErr w:type="spellEnd"/>
      <w:r w:rsidRPr="00692408">
        <w:rPr>
          <w:sz w:val="28"/>
          <w:szCs w:val="28"/>
        </w:rPr>
        <w:t>.</w:t>
      </w:r>
    </w:p>
    <w:tbl>
      <w:tblPr>
        <w:tblW w:w="9800" w:type="dxa"/>
        <w:tblInd w:w="108" w:type="dxa"/>
        <w:tblLook w:val="04A0" w:firstRow="1" w:lastRow="0" w:firstColumn="1" w:lastColumn="0" w:noHBand="0" w:noVBand="1"/>
      </w:tblPr>
      <w:tblGrid>
        <w:gridCol w:w="5098"/>
        <w:gridCol w:w="289"/>
        <w:gridCol w:w="1417"/>
        <w:gridCol w:w="611"/>
        <w:gridCol w:w="209"/>
        <w:gridCol w:w="31"/>
        <w:gridCol w:w="849"/>
        <w:gridCol w:w="143"/>
        <w:gridCol w:w="708"/>
        <w:gridCol w:w="394"/>
        <w:gridCol w:w="51"/>
      </w:tblGrid>
      <w:tr w:rsidR="00692408" w:rsidRPr="00692408" w:rsidTr="00692408">
        <w:trPr>
          <w:trHeight w:val="1140"/>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xml:space="preserve">Наименование </w:t>
            </w:r>
          </w:p>
        </w:tc>
        <w:tc>
          <w:tcPr>
            <w:tcW w:w="3549" w:type="dxa"/>
            <w:gridSpan w:val="7"/>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Код бюджетной классификации Российской Федерации</w:t>
            </w:r>
          </w:p>
        </w:tc>
        <w:tc>
          <w:tcPr>
            <w:tcW w:w="115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 xml:space="preserve">Сумма </w:t>
            </w:r>
          </w:p>
        </w:tc>
      </w:tr>
      <w:tr w:rsidR="00692408" w:rsidRPr="00692408" w:rsidTr="00692408">
        <w:trPr>
          <w:trHeight w:val="55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rPr>
                <w:b/>
                <w:bCs/>
              </w:rPr>
            </w:pPr>
            <w:r w:rsidRPr="00692408">
              <w:rPr>
                <w:b/>
                <w:bCs/>
              </w:rPr>
              <w:t>НАЛОГОВЫЕ И НЕНАЛОГОВЫЕ ДОХОДЫ</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rPr>
            </w:pPr>
            <w:r w:rsidRPr="00692408">
              <w:rPr>
                <w:b/>
                <w:bCs/>
              </w:rPr>
              <w:t>000 1 00 00000 00 0000 000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4371,7</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НАЛОГИ НА ПРИБЫЛЬ, ДОХОДЫ</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000 1 01 00000 00 0000 000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906,7</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 xml:space="preserve">Налог на доходы физических лиц </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000 1 01 02000 01 0000 110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906,7</w:t>
            </w:r>
          </w:p>
        </w:tc>
      </w:tr>
      <w:tr w:rsidR="00692408" w:rsidRPr="00692408" w:rsidTr="00692408">
        <w:trPr>
          <w:trHeight w:val="67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НАЛОГИ НА ТОВАРЫ (РАБОТЫ, УСЛУГИ), РЕАЛИЗУЕМЫЕ НА ТЕРРИТОРИИ РОССИЙСКОЙ ФЕДЕРАЦИИ</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000 1 03 00000 00 0000 000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2646,0</w:t>
            </w:r>
          </w:p>
        </w:tc>
      </w:tr>
      <w:tr w:rsidR="00692408" w:rsidRPr="00692408" w:rsidTr="00692408">
        <w:trPr>
          <w:trHeight w:val="7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jc w:val="both"/>
            </w:pPr>
            <w:r w:rsidRPr="00692408">
              <w:t>Акцизы по подакцизным товарам (продукции), производимым на территории Российской Федерации</w:t>
            </w:r>
          </w:p>
        </w:tc>
        <w:tc>
          <w:tcPr>
            <w:tcW w:w="3549" w:type="dxa"/>
            <w:gridSpan w:val="7"/>
            <w:tcBorders>
              <w:top w:val="nil"/>
              <w:left w:val="nil"/>
              <w:bottom w:val="single" w:sz="4" w:space="0" w:color="auto"/>
              <w:right w:val="single" w:sz="4" w:space="0" w:color="auto"/>
            </w:tcBorders>
            <w:shd w:val="clear" w:color="auto" w:fill="auto"/>
            <w:vAlign w:val="bottom"/>
            <w:hideMark/>
          </w:tcPr>
          <w:p w:rsidR="00692408" w:rsidRPr="00692408" w:rsidRDefault="00692408" w:rsidP="00692408">
            <w:pPr>
              <w:jc w:val="center"/>
            </w:pPr>
            <w:r w:rsidRPr="00692408">
              <w:t>000 1 03 02000 01 0000 110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2646,0</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НАЛОГИ НА СОВОКУПНЫЙ ДОХОД</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000 1 05 00000 00 0000 000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50,9</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Единый сельскохозяйственный налог</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000 1 05 03000 01 0000 110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50,9</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НАЛОГИ НА ИМУЩЕСТВО</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000 1 06 00000 00 0000 000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565,0</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Налог на имущество физических лиц</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000 1 06 01000 00 0000 110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110,0</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 xml:space="preserve">Земельный налог </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000 1 06 06000 00 0000 110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455,0</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ГОСУДАРСТВЕННАЯ ПОШЛИНА</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000 1 08 00000 00 0000 000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3,0</w:t>
            </w:r>
          </w:p>
        </w:tc>
      </w:tr>
      <w:tr w:rsidR="00692408" w:rsidRPr="00692408" w:rsidTr="00692408">
        <w:trPr>
          <w:trHeight w:val="7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000 1 08 04000 01 0000 110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3,0</w:t>
            </w:r>
          </w:p>
        </w:tc>
      </w:tr>
      <w:tr w:rsidR="00692408" w:rsidRPr="00692408" w:rsidTr="00692408">
        <w:trPr>
          <w:trHeight w:val="7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ДОХОДЫ ОТ ИСПОЛЬЗОВАНИЯ ИМУЩЕСТВА, НАХОДЯЩЕГОСЯ В ГОСУДАРСТВЕННОЙ И МУНИЦИПАЛЬНОЙ СОБСТВЕННОСТИ</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000 1 11 00000 00 0000 000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79,7</w:t>
            </w:r>
          </w:p>
        </w:tc>
      </w:tr>
      <w:tr w:rsidR="00692408" w:rsidRPr="00692408" w:rsidTr="00692408">
        <w:trPr>
          <w:trHeight w:val="132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000 1 11 05000 00 0000 120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36,0</w:t>
            </w:r>
          </w:p>
        </w:tc>
      </w:tr>
      <w:tr w:rsidR="00692408" w:rsidRPr="00692408" w:rsidTr="00692408">
        <w:trPr>
          <w:trHeight w:val="127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000 1 11 09000 00 0000 120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43,7</w:t>
            </w:r>
          </w:p>
        </w:tc>
      </w:tr>
      <w:tr w:rsidR="00692408" w:rsidRPr="00692408" w:rsidTr="00692408">
        <w:trPr>
          <w:trHeight w:val="75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ДОХОДЫ  ОТ  ОКАЗАНИЯ  ПЛАТНЫХ  УСЛУГ  (РАБОТ)  И КОМПЕНСАЦИИ ЗАТРАТ ГОСУДАРСТВА</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000 1 13 00000 00 0000 000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65,6</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Доходы от оказания платных услуг (работ)</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000 1 13 01000 00 0000 130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59,0</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Доходы от компенсации затрат государства</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000 1 13 02000 00 0000 130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6,6</w:t>
            </w:r>
          </w:p>
        </w:tc>
      </w:tr>
      <w:tr w:rsidR="00692408" w:rsidRPr="00692408" w:rsidTr="00692408">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ДОХОДЫ ОТ ПРОДАЖИ МАТЕРИАЛЬНЫХ И НЕМАТЕРИАЛЬНЫХ АКТИВОВ</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000 1 14 00000 00 0000 000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54,8</w:t>
            </w:r>
          </w:p>
        </w:tc>
      </w:tr>
      <w:tr w:rsidR="00692408" w:rsidRPr="00692408" w:rsidTr="00692408">
        <w:trPr>
          <w:trHeight w:val="63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Доходы от продажи земельных участков, находящихся в государственной и муниципальной собственности</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000 1 14 06000 00 0000 430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54,8</w:t>
            </w:r>
          </w:p>
        </w:tc>
      </w:tr>
      <w:tr w:rsidR="00692408" w:rsidRPr="00692408" w:rsidTr="00692408">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rPr>
                <w:b/>
                <w:bCs/>
              </w:rPr>
            </w:pPr>
            <w:r w:rsidRPr="00692408">
              <w:rPr>
                <w:b/>
                <w:bCs/>
              </w:rPr>
              <w:t>БЕЗВОЗМЕЗДНЫЕ ПОСТУПЛЕНИЯ</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rPr>
            </w:pPr>
            <w:r w:rsidRPr="00692408">
              <w:rPr>
                <w:b/>
                <w:bCs/>
              </w:rPr>
              <w:t>000 2 00 00000 00 0000 000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rPr>
            </w:pPr>
            <w:r w:rsidRPr="00692408">
              <w:rPr>
                <w:b/>
                <w:bCs/>
              </w:rPr>
              <w:t>16588,6</w:t>
            </w:r>
          </w:p>
        </w:tc>
      </w:tr>
      <w:tr w:rsidR="00692408" w:rsidRPr="00692408" w:rsidTr="00692408">
        <w:trPr>
          <w:trHeight w:val="48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rPr>
                <w:color w:val="000000"/>
              </w:rPr>
            </w:pPr>
            <w:r w:rsidRPr="00692408">
              <w:rPr>
                <w:color w:val="000000"/>
              </w:rPr>
              <w:t>БЕЗВОЗМЕЗДНЫЕ ПОСТУПЛЕНИЯ ОТ ДРУГИХ БЮДЖЕТОВ БЮДЖЕТНОЙ СИСТЕМЫ РФ</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000 2 02 00000 00 0000 000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16588,6</w:t>
            </w:r>
          </w:p>
        </w:tc>
      </w:tr>
      <w:tr w:rsidR="00692408" w:rsidRPr="00692408" w:rsidTr="00692408">
        <w:trPr>
          <w:trHeight w:val="37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rPr>
                <w:color w:val="000000"/>
              </w:rPr>
            </w:pPr>
            <w:r w:rsidRPr="00692408">
              <w:rPr>
                <w:color w:val="000000"/>
              </w:rPr>
              <w:t>Дотации бюджетам субъектов Российской Федерации и муниципальных образований</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000 2 02 10000 00 0000 150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15316,1</w:t>
            </w:r>
          </w:p>
        </w:tc>
      </w:tr>
      <w:tr w:rsidR="00692408" w:rsidRPr="00692408" w:rsidTr="00692408">
        <w:trPr>
          <w:trHeight w:val="72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Дотации бюджетам сельских поселений на выравнивание бюджетной обеспеченности из бюджетов муниципальных районов</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000 2 02 16001 10 0000 150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15316,1</w:t>
            </w:r>
          </w:p>
        </w:tc>
      </w:tr>
      <w:tr w:rsidR="00692408" w:rsidRPr="00692408" w:rsidTr="00692408">
        <w:trPr>
          <w:trHeight w:val="3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Субсидии бюджетам бюджетной системы Российской Федерации (межбюджетные субсидии)</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000 2 02 20000 00 0000 150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847,2</w:t>
            </w:r>
          </w:p>
        </w:tc>
      </w:tr>
      <w:tr w:rsidR="00692408" w:rsidRPr="00692408" w:rsidTr="00692408">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Прочие субсидии бюджетам сельских поселений</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000 2 02 29999 10 0000 150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847,2</w:t>
            </w:r>
          </w:p>
        </w:tc>
      </w:tr>
      <w:tr w:rsidR="00692408" w:rsidRPr="00692408" w:rsidTr="00692408">
        <w:trPr>
          <w:trHeight w:val="37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rPr>
                <w:color w:val="000000"/>
              </w:rPr>
            </w:pPr>
            <w:r w:rsidRPr="00692408">
              <w:rPr>
                <w:color w:val="000000"/>
              </w:rPr>
              <w:t>Субвенции бюджетам субъектов Российской Федерации и муниципальных образований</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000 2 02 30000 00 0000 150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152,3</w:t>
            </w:r>
          </w:p>
        </w:tc>
      </w:tr>
      <w:tr w:rsidR="00692408" w:rsidRPr="00692408" w:rsidTr="00692408">
        <w:trPr>
          <w:trHeight w:val="6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Субвенции бюджетам сельских поселений на выполнение передаваемых полномочий субъектов Российской Федерации</w:t>
            </w:r>
          </w:p>
        </w:tc>
        <w:tc>
          <w:tcPr>
            <w:tcW w:w="3549" w:type="dxa"/>
            <w:gridSpan w:val="7"/>
            <w:tcBorders>
              <w:top w:val="nil"/>
              <w:left w:val="nil"/>
              <w:bottom w:val="single" w:sz="4" w:space="0" w:color="auto"/>
              <w:right w:val="single" w:sz="4" w:space="0" w:color="auto"/>
            </w:tcBorders>
            <w:shd w:val="clear" w:color="auto" w:fill="auto"/>
            <w:vAlign w:val="bottom"/>
            <w:hideMark/>
          </w:tcPr>
          <w:p w:rsidR="00692408" w:rsidRPr="00692408" w:rsidRDefault="00692408" w:rsidP="00692408">
            <w:pPr>
              <w:jc w:val="center"/>
            </w:pPr>
            <w:r w:rsidRPr="00692408">
              <w:t>000 2 02 30024 10 0000 150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0,7</w:t>
            </w:r>
          </w:p>
        </w:tc>
      </w:tr>
      <w:tr w:rsidR="00692408" w:rsidRPr="00692408" w:rsidTr="00692408">
        <w:trPr>
          <w:trHeight w:val="6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49" w:type="dxa"/>
            <w:gridSpan w:val="7"/>
            <w:tcBorders>
              <w:top w:val="nil"/>
              <w:left w:val="nil"/>
              <w:bottom w:val="single" w:sz="4" w:space="0" w:color="auto"/>
              <w:right w:val="single" w:sz="4" w:space="0" w:color="auto"/>
            </w:tcBorders>
            <w:shd w:val="clear" w:color="auto" w:fill="auto"/>
            <w:vAlign w:val="bottom"/>
            <w:hideMark/>
          </w:tcPr>
          <w:p w:rsidR="00692408" w:rsidRPr="00692408" w:rsidRDefault="00692408" w:rsidP="00692408">
            <w:pPr>
              <w:jc w:val="center"/>
            </w:pPr>
            <w:r w:rsidRPr="00692408">
              <w:t>000 2 02 35118 10 0000 150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151,6</w:t>
            </w:r>
          </w:p>
        </w:tc>
      </w:tr>
      <w:tr w:rsidR="00692408" w:rsidRPr="00692408" w:rsidTr="00692408">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Иные межбюджетные трансферты</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000 2 02 40000 00 0000 150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i/>
                <w:iCs/>
              </w:rPr>
            </w:pPr>
            <w:r w:rsidRPr="00692408">
              <w:rPr>
                <w:b/>
                <w:bCs/>
                <w:i/>
                <w:iCs/>
              </w:rPr>
              <w:t>273,0</w:t>
            </w:r>
          </w:p>
        </w:tc>
      </w:tr>
      <w:tr w:rsidR="00692408" w:rsidRPr="00692408" w:rsidTr="00692408">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r w:rsidRPr="00692408">
              <w:t>Прочие межбюджетные трансферты, передаваемые бюджетам сельских поселений</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000 2 02 49999 10 0000 150</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pPr>
            <w:r w:rsidRPr="00692408">
              <w:t>273,0</w:t>
            </w:r>
          </w:p>
        </w:tc>
      </w:tr>
      <w:tr w:rsidR="00692408" w:rsidRPr="00692408" w:rsidTr="0069240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692408" w:rsidRPr="00692408" w:rsidRDefault="00692408" w:rsidP="00692408">
            <w:pPr>
              <w:rPr>
                <w:b/>
                <w:bCs/>
              </w:rPr>
            </w:pPr>
            <w:r w:rsidRPr="00692408">
              <w:rPr>
                <w:b/>
                <w:bCs/>
              </w:rPr>
              <w:t>В С Е Г О    Д О Х О Д О В</w:t>
            </w:r>
          </w:p>
        </w:tc>
        <w:tc>
          <w:tcPr>
            <w:tcW w:w="3549" w:type="dxa"/>
            <w:gridSpan w:val="7"/>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rPr>
                <w:b/>
                <w:bCs/>
              </w:rPr>
            </w:pPr>
            <w:r w:rsidRPr="00692408">
              <w:rPr>
                <w:b/>
                <w:bCs/>
              </w:rPr>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rPr>
            </w:pPr>
            <w:r w:rsidRPr="00692408">
              <w:rPr>
                <w:b/>
                <w:bCs/>
              </w:rPr>
              <w:t>20960,3</w:t>
            </w:r>
          </w:p>
        </w:tc>
      </w:tr>
      <w:tr w:rsidR="00692408" w:rsidRPr="00692408" w:rsidTr="00692408">
        <w:trPr>
          <w:trHeight w:val="315"/>
        </w:trPr>
        <w:tc>
          <w:tcPr>
            <w:tcW w:w="5098" w:type="dxa"/>
            <w:tcBorders>
              <w:top w:val="nil"/>
              <w:left w:val="nil"/>
              <w:bottom w:val="nil"/>
              <w:right w:val="nil"/>
            </w:tcBorders>
            <w:shd w:val="clear" w:color="auto" w:fill="auto"/>
            <w:noWrap/>
            <w:vAlign w:val="bottom"/>
            <w:hideMark/>
          </w:tcPr>
          <w:p w:rsidR="00692408" w:rsidRPr="00692408" w:rsidRDefault="00692408" w:rsidP="00692408">
            <w:pPr>
              <w:jc w:val="center"/>
              <w:rPr>
                <w:b/>
                <w:bCs/>
              </w:rPr>
            </w:pPr>
          </w:p>
        </w:tc>
        <w:tc>
          <w:tcPr>
            <w:tcW w:w="3549" w:type="dxa"/>
            <w:gridSpan w:val="7"/>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53" w:type="dxa"/>
            <w:gridSpan w:val="3"/>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Приложение № </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3</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gridAfter w:val="2"/>
          <w:wAfter w:w="445" w:type="dxa"/>
          <w:trHeight w:val="270"/>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gridAfter w:val="2"/>
          <w:wAfter w:w="445" w:type="dxa"/>
          <w:trHeight w:val="270"/>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gridAfter w:val="2"/>
          <w:wAfter w:w="445" w:type="dxa"/>
          <w:trHeight w:val="28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tc>
      </w:tr>
      <w:tr w:rsidR="00692408" w:rsidRPr="00692408" w:rsidTr="00692408">
        <w:trPr>
          <w:gridAfter w:val="7"/>
          <w:wAfter w:w="2385" w:type="dxa"/>
          <w:trHeight w:val="300"/>
        </w:trPr>
        <w:tc>
          <w:tcPr>
            <w:tcW w:w="7415" w:type="dxa"/>
            <w:gridSpan w:val="4"/>
            <w:tcBorders>
              <w:top w:val="nil"/>
              <w:left w:val="nil"/>
              <w:bottom w:val="nil"/>
              <w:right w:val="nil"/>
            </w:tcBorders>
            <w:shd w:val="clear" w:color="000000" w:fill="FFFFFF"/>
            <w:noWrap/>
            <w:vAlign w:val="bottom"/>
            <w:hideMark/>
          </w:tcPr>
          <w:p w:rsidR="00692408" w:rsidRPr="00692408" w:rsidRDefault="00692408" w:rsidP="00692408">
            <w:pPr>
              <w:jc w:val="center"/>
              <w:rPr>
                <w:b/>
                <w:bCs/>
                <w:sz w:val="22"/>
                <w:szCs w:val="22"/>
              </w:rPr>
            </w:pPr>
            <w:r w:rsidRPr="00692408">
              <w:rPr>
                <w:b/>
                <w:bCs/>
                <w:sz w:val="22"/>
                <w:szCs w:val="22"/>
              </w:rPr>
              <w:t xml:space="preserve">РАСПРЕДЕЛЕНИЕ БЮДЖЕТНЫХ АССИГНОВАНИЙ </w:t>
            </w:r>
          </w:p>
        </w:tc>
      </w:tr>
      <w:tr w:rsidR="00692408" w:rsidRPr="00692408" w:rsidTr="00692408">
        <w:trPr>
          <w:gridAfter w:val="7"/>
          <w:wAfter w:w="2385" w:type="dxa"/>
          <w:trHeight w:val="300"/>
        </w:trPr>
        <w:tc>
          <w:tcPr>
            <w:tcW w:w="7415" w:type="dxa"/>
            <w:gridSpan w:val="4"/>
            <w:tcBorders>
              <w:top w:val="nil"/>
              <w:left w:val="nil"/>
              <w:bottom w:val="nil"/>
              <w:right w:val="nil"/>
            </w:tcBorders>
            <w:shd w:val="clear" w:color="000000" w:fill="FFFFFF"/>
            <w:noWrap/>
            <w:vAlign w:val="bottom"/>
            <w:hideMark/>
          </w:tcPr>
          <w:p w:rsidR="00692408" w:rsidRPr="00692408" w:rsidRDefault="00692408" w:rsidP="00692408">
            <w:pPr>
              <w:jc w:val="center"/>
              <w:rPr>
                <w:b/>
                <w:bCs/>
                <w:sz w:val="22"/>
                <w:szCs w:val="22"/>
              </w:rPr>
            </w:pPr>
            <w:r w:rsidRPr="00692408">
              <w:rPr>
                <w:b/>
                <w:bCs/>
                <w:sz w:val="22"/>
                <w:szCs w:val="22"/>
              </w:rPr>
              <w:t>ПО РАЗДЕЛАМ И ПОДРАЗДЕЛАМ КЛАССИФИКАЦИИ</w:t>
            </w:r>
          </w:p>
        </w:tc>
      </w:tr>
      <w:tr w:rsidR="00692408" w:rsidRPr="00692408" w:rsidTr="00692408">
        <w:trPr>
          <w:gridAfter w:val="7"/>
          <w:wAfter w:w="2385" w:type="dxa"/>
          <w:trHeight w:val="300"/>
        </w:trPr>
        <w:tc>
          <w:tcPr>
            <w:tcW w:w="7415" w:type="dxa"/>
            <w:gridSpan w:val="4"/>
            <w:tcBorders>
              <w:top w:val="nil"/>
              <w:left w:val="nil"/>
              <w:bottom w:val="nil"/>
              <w:right w:val="nil"/>
            </w:tcBorders>
            <w:shd w:val="clear" w:color="000000" w:fill="FFFFFF"/>
            <w:vAlign w:val="bottom"/>
            <w:hideMark/>
          </w:tcPr>
          <w:p w:rsidR="00692408" w:rsidRPr="00692408" w:rsidRDefault="00692408" w:rsidP="00692408">
            <w:pPr>
              <w:jc w:val="center"/>
              <w:rPr>
                <w:b/>
                <w:bCs/>
                <w:sz w:val="22"/>
                <w:szCs w:val="22"/>
              </w:rPr>
            </w:pPr>
            <w:r w:rsidRPr="00692408">
              <w:rPr>
                <w:b/>
                <w:bCs/>
                <w:sz w:val="22"/>
                <w:szCs w:val="22"/>
              </w:rPr>
              <w:t xml:space="preserve"> </w:t>
            </w:r>
            <w:proofErr w:type="gramStart"/>
            <w:r w:rsidRPr="00692408">
              <w:rPr>
                <w:b/>
                <w:bCs/>
                <w:sz w:val="22"/>
                <w:szCs w:val="22"/>
              </w:rPr>
              <w:t>РАСХОДОВ  БЮДЖЕТОВ</w:t>
            </w:r>
            <w:proofErr w:type="gramEnd"/>
            <w:r w:rsidRPr="00692408">
              <w:rPr>
                <w:b/>
                <w:bCs/>
                <w:sz w:val="22"/>
                <w:szCs w:val="22"/>
              </w:rPr>
              <w:t xml:space="preserve"> НА  2022 ГОД</w:t>
            </w:r>
          </w:p>
          <w:p w:rsidR="00692408" w:rsidRPr="00692408" w:rsidRDefault="00692408" w:rsidP="00692408">
            <w:pPr>
              <w:rPr>
                <w:b/>
                <w:bCs/>
                <w:sz w:val="22"/>
                <w:szCs w:val="22"/>
              </w:rPr>
            </w:pPr>
            <w:r w:rsidRPr="00692408">
              <w:rPr>
                <w:b/>
                <w:bCs/>
                <w:sz w:val="22"/>
                <w:szCs w:val="22"/>
              </w:rPr>
              <w:t xml:space="preserve">                                                                                                                                                  </w:t>
            </w:r>
            <w:proofErr w:type="spellStart"/>
            <w:r w:rsidRPr="00692408">
              <w:rPr>
                <w:b/>
                <w:bCs/>
                <w:sz w:val="22"/>
                <w:szCs w:val="22"/>
              </w:rPr>
              <w:t>Тыс.руб</w:t>
            </w:r>
            <w:proofErr w:type="spellEnd"/>
            <w:r w:rsidRPr="00692408">
              <w:rPr>
                <w:b/>
                <w:bCs/>
                <w:sz w:val="22"/>
                <w:szCs w:val="22"/>
              </w:rPr>
              <w:t xml:space="preserve">. </w:t>
            </w:r>
          </w:p>
        </w:tc>
      </w:tr>
      <w:tr w:rsidR="00692408" w:rsidRPr="00692408" w:rsidTr="00692408">
        <w:trPr>
          <w:trHeight w:val="315"/>
        </w:trPr>
        <w:tc>
          <w:tcPr>
            <w:tcW w:w="76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rPr>
            </w:pPr>
            <w:r w:rsidRPr="00692408">
              <w:rPr>
                <w:b/>
                <w:bCs/>
                <w:color w:val="000000"/>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rPr>
            </w:pPr>
            <w:proofErr w:type="spellStart"/>
            <w:r w:rsidRPr="00692408">
              <w:rPr>
                <w:b/>
                <w:bCs/>
                <w:color w:val="000000"/>
              </w:rPr>
              <w:t>РзПР</w:t>
            </w:r>
            <w:proofErr w:type="spellEnd"/>
          </w:p>
        </w:tc>
        <w:tc>
          <w:tcPr>
            <w:tcW w:w="115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rPr>
            </w:pPr>
            <w:r w:rsidRPr="00692408">
              <w:rPr>
                <w:b/>
                <w:bCs/>
                <w:color w:val="000000"/>
              </w:rPr>
              <w:t>Сумма</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5 526,5</w:t>
            </w:r>
          </w:p>
        </w:tc>
      </w:tr>
      <w:tr w:rsidR="00692408" w:rsidRPr="00692408" w:rsidTr="00692408">
        <w:trPr>
          <w:trHeight w:val="51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0102</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1 087,6</w:t>
            </w:r>
          </w:p>
        </w:tc>
      </w:tr>
      <w:tr w:rsidR="00692408" w:rsidRPr="00692408" w:rsidTr="00692408">
        <w:trPr>
          <w:trHeight w:val="51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4 083,4</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0107</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260,8</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Резервные фонды</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0111</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0113</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74,7</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0203</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151,6</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30,5</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30,5</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4 259,9</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0409</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3 726,6</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0412</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533,3</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335,0</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0502</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185,0</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0503</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150,0</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ОБРАЗОВАНИЕ</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0705</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7 246,1</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7 246,1</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СОЦИАЛЬНАЯ ПОЛИТИКА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1001</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466,8</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Физическая культура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1101</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w:t>
            </w:r>
          </w:p>
        </w:tc>
      </w:tr>
      <w:tr w:rsidR="00692408" w:rsidRPr="00692408" w:rsidTr="00692408">
        <w:trPr>
          <w:trHeight w:val="27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1301</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w:t>
            </w:r>
          </w:p>
        </w:tc>
      </w:tr>
      <w:tr w:rsidR="00692408" w:rsidRPr="00692408" w:rsidTr="00692408">
        <w:trPr>
          <w:trHeight w:val="540"/>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1400</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lastRenderedPageBreak/>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1403</w:t>
            </w:r>
          </w:p>
        </w:tc>
        <w:tc>
          <w:tcPr>
            <w:tcW w:w="1153"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4 368,7</w:t>
            </w:r>
          </w:p>
        </w:tc>
      </w:tr>
      <w:tr w:rsidR="00692408" w:rsidRPr="00692408" w:rsidTr="00692408">
        <w:trPr>
          <w:trHeight w:val="255"/>
        </w:trPr>
        <w:tc>
          <w:tcPr>
            <w:tcW w:w="7655" w:type="dxa"/>
            <w:gridSpan w:val="6"/>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rPr>
                <w:b/>
                <w:bCs/>
                <w:sz w:val="20"/>
                <w:szCs w:val="20"/>
              </w:rPr>
            </w:pPr>
            <w:r w:rsidRPr="00692408">
              <w:rPr>
                <w:b/>
                <w:bCs/>
                <w:sz w:val="20"/>
                <w:szCs w:val="20"/>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right"/>
              <w:rPr>
                <w:b/>
                <w:bCs/>
                <w:sz w:val="20"/>
                <w:szCs w:val="20"/>
              </w:rPr>
            </w:pPr>
            <w:r w:rsidRPr="00692408">
              <w:rPr>
                <w:b/>
                <w:bCs/>
                <w:sz w:val="20"/>
                <w:szCs w:val="20"/>
              </w:rPr>
              <w:t>22 407,0</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Приложение № </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5</w:t>
            </w:r>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gridAfter w:val="2"/>
          <w:wAfter w:w="445" w:type="dxa"/>
          <w:trHeight w:val="31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gridAfter w:val="2"/>
          <w:wAfter w:w="445" w:type="dxa"/>
          <w:trHeight w:val="270"/>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gridAfter w:val="2"/>
          <w:wAfter w:w="445" w:type="dxa"/>
          <w:trHeight w:val="270"/>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gridAfter w:val="2"/>
          <w:wAfter w:w="445" w:type="dxa"/>
          <w:trHeight w:val="28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tc>
      </w:tr>
      <w:tr w:rsidR="00692408" w:rsidRPr="00692408" w:rsidTr="00692408">
        <w:trPr>
          <w:gridAfter w:val="2"/>
          <w:wAfter w:w="445" w:type="dxa"/>
          <w:trHeight w:val="285"/>
        </w:trPr>
        <w:tc>
          <w:tcPr>
            <w:tcW w:w="9355" w:type="dxa"/>
            <w:gridSpan w:val="9"/>
            <w:tcBorders>
              <w:top w:val="nil"/>
              <w:left w:val="nil"/>
              <w:bottom w:val="nil"/>
              <w:right w:val="nil"/>
            </w:tcBorders>
            <w:shd w:val="clear" w:color="auto" w:fill="auto"/>
            <w:noWrap/>
            <w:vAlign w:val="bottom"/>
            <w:hideMark/>
          </w:tcPr>
          <w:p w:rsidR="00692408" w:rsidRPr="00692408" w:rsidRDefault="00692408" w:rsidP="00692408">
            <w:pPr>
              <w:jc w:val="center"/>
              <w:rPr>
                <w:sz w:val="22"/>
                <w:szCs w:val="22"/>
              </w:rPr>
            </w:pPr>
            <w:r w:rsidRPr="00692408">
              <w:rPr>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692408">
              <w:rPr>
                <w:sz w:val="22"/>
                <w:szCs w:val="22"/>
              </w:rPr>
              <w:t>РАСХОДОВ  БЮДЖЕТОВ</w:t>
            </w:r>
            <w:proofErr w:type="gramEnd"/>
            <w:r w:rsidRPr="00692408">
              <w:rPr>
                <w:sz w:val="22"/>
                <w:szCs w:val="22"/>
              </w:rPr>
              <w:t xml:space="preserve"> НА  2022 ГОД</w:t>
            </w:r>
          </w:p>
          <w:p w:rsidR="00692408" w:rsidRPr="00692408" w:rsidRDefault="00692408" w:rsidP="00692408">
            <w:pPr>
              <w:jc w:val="right"/>
              <w:rPr>
                <w:sz w:val="22"/>
                <w:szCs w:val="22"/>
              </w:rPr>
            </w:pPr>
            <w:proofErr w:type="spellStart"/>
            <w:r w:rsidRPr="00692408">
              <w:rPr>
                <w:sz w:val="22"/>
                <w:szCs w:val="22"/>
              </w:rPr>
              <w:t>Тыс.руб</w:t>
            </w:r>
            <w:proofErr w:type="spellEnd"/>
            <w:r w:rsidRPr="00692408">
              <w:rPr>
                <w:sz w:val="22"/>
                <w:szCs w:val="22"/>
              </w:rPr>
              <w:t>.</w:t>
            </w:r>
          </w:p>
        </w:tc>
      </w:tr>
      <w:tr w:rsidR="00692408" w:rsidRPr="00692408" w:rsidTr="00692408">
        <w:trPr>
          <w:gridAfter w:val="1"/>
          <w:wAfter w:w="51" w:type="dxa"/>
          <w:trHeight w:val="315"/>
        </w:trPr>
        <w:tc>
          <w:tcPr>
            <w:tcW w:w="5387" w:type="dxa"/>
            <w:gridSpan w:val="2"/>
            <w:tcBorders>
              <w:top w:val="single" w:sz="4" w:space="0" w:color="auto"/>
              <w:left w:val="single" w:sz="4" w:space="0" w:color="auto"/>
              <w:bottom w:val="nil"/>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Наименование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КЦСР</w:t>
            </w:r>
          </w:p>
        </w:tc>
        <w:tc>
          <w:tcPr>
            <w:tcW w:w="820" w:type="dxa"/>
            <w:gridSpan w:val="2"/>
            <w:tcBorders>
              <w:top w:val="single" w:sz="4" w:space="0" w:color="auto"/>
              <w:left w:val="nil"/>
              <w:bottom w:val="single" w:sz="4" w:space="0" w:color="auto"/>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КВР</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692408" w:rsidRPr="00692408" w:rsidRDefault="00692408" w:rsidP="00692408">
            <w:pPr>
              <w:jc w:val="center"/>
              <w:rPr>
                <w:b/>
                <w:bCs/>
              </w:rPr>
            </w:pPr>
            <w:proofErr w:type="spellStart"/>
            <w:r w:rsidRPr="00692408">
              <w:rPr>
                <w:b/>
                <w:bCs/>
              </w:rPr>
              <w:t>РзПР</w:t>
            </w:r>
            <w:proofErr w:type="spellEnd"/>
          </w:p>
        </w:tc>
        <w:tc>
          <w:tcPr>
            <w:tcW w:w="12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rPr>
            </w:pPr>
            <w:r w:rsidRPr="00692408">
              <w:rPr>
                <w:b/>
                <w:bCs/>
              </w:rPr>
              <w:t>Сумма</w:t>
            </w:r>
          </w:p>
        </w:tc>
      </w:tr>
      <w:tr w:rsidR="00692408" w:rsidRPr="00692408" w:rsidTr="00692408">
        <w:trPr>
          <w:gridAfter w:val="1"/>
          <w:wAfter w:w="51" w:type="dxa"/>
          <w:trHeight w:val="54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22 146,2</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10 250,2</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5 387,7</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Финансовое 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5 235,4</w:t>
            </w:r>
          </w:p>
        </w:tc>
      </w:tr>
      <w:tr w:rsidR="00692408" w:rsidRPr="00692408" w:rsidTr="00692408">
        <w:trPr>
          <w:gridAfter w:val="1"/>
          <w:wAfter w:w="51"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4 586,6</w:t>
            </w:r>
          </w:p>
        </w:tc>
      </w:tr>
      <w:tr w:rsidR="00692408" w:rsidRPr="00692408" w:rsidTr="00692408">
        <w:trPr>
          <w:gridAfter w:val="1"/>
          <w:wAfter w:w="51"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0102</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1 083,5</w:t>
            </w:r>
          </w:p>
        </w:tc>
      </w:tr>
      <w:tr w:rsidR="00692408" w:rsidRPr="00692408" w:rsidTr="00692408">
        <w:trPr>
          <w:gridAfter w:val="1"/>
          <w:wAfter w:w="51"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3 503,1</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553,3</w:t>
            </w:r>
          </w:p>
        </w:tc>
      </w:tr>
      <w:tr w:rsidR="00692408" w:rsidRPr="00692408" w:rsidTr="00692408">
        <w:trPr>
          <w:gridAfter w:val="1"/>
          <w:wAfter w:w="51"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553,3</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300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4,1</w:t>
            </w:r>
          </w:p>
        </w:tc>
      </w:tr>
      <w:tr w:rsidR="00692408" w:rsidRPr="00692408" w:rsidTr="00692408">
        <w:trPr>
          <w:gridAfter w:val="1"/>
          <w:wAfter w:w="51"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300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0102</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4,1</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91,4</w:t>
            </w:r>
          </w:p>
        </w:tc>
      </w:tr>
      <w:tr w:rsidR="00692408" w:rsidRPr="00692408" w:rsidTr="00692408">
        <w:trPr>
          <w:gridAfter w:val="1"/>
          <w:wAfter w:w="51"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17,4</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74,0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Осуществление первичного воинского учета органами местного самоуправления поселений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1010151180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gridAfter w:val="1"/>
          <w:wAfter w:w="51"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1010151180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139,9</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1010151180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0203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139,9</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1010151180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11,7</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1010151180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0203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11,7</w:t>
            </w:r>
          </w:p>
        </w:tc>
      </w:tr>
      <w:tr w:rsidR="00692408" w:rsidRPr="00692408" w:rsidTr="00692408">
        <w:trPr>
          <w:gridAfter w:val="1"/>
          <w:wAfter w:w="51" w:type="dxa"/>
          <w:trHeight w:val="108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1010173150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0,7</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1010173150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0,7</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1010173150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0,7</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«Управление муниципальным долгом сельского поселения»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Организация и осуществление муниципальных заимствований и исполнение обязательств по ним</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1010221100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1010221100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1010221100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700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1301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w:t>
            </w:r>
          </w:p>
        </w:tc>
      </w:tr>
      <w:tr w:rsidR="00692408" w:rsidRPr="00692408" w:rsidTr="00692408">
        <w:trPr>
          <w:gridAfter w:val="1"/>
          <w:wAfter w:w="51"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1010300000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1010320200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1010320200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300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Пенсионное обеспечение</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1010320200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300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466,8</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«Повышение квалификации муниципальных служащих, глав сельских поселений»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1010400000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1010422000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1010422000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1010422000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0705</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«Управление средствами резервного фонда администраций сельских поселений»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1010500000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Резервный фонд администрации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1010521200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1010521200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Резервные фонды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1010521200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w:t>
            </w:r>
          </w:p>
        </w:tc>
      </w:tr>
      <w:tr w:rsidR="00692408" w:rsidRPr="00692408" w:rsidTr="00692408">
        <w:trPr>
          <w:gridAfter w:val="1"/>
          <w:wAfter w:w="51"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1010600000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gridAfter w:val="1"/>
          <w:wAfter w:w="51"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1010620600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1010620600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500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1010620600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500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1403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4 368,7</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«Повышение эффективности бюджетных расходов сельских поселений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«Информационные технологии в управлении»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1020100000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gridAfter w:val="1"/>
          <w:wAfter w:w="51"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1020122000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9,6</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инфраструктуры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4 061,6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«Ремонт и содержание автомобильных дорог»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1030100000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0409</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3 726,6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52,5</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52,5</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52,5</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Благоустройство</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52,5</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«Организация водоснабжения населения»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185,0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1030322000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0502</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135,0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135,0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10303S2370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0502</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135,0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"Создание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1031200000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97,5</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1031222000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97,5</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1031222000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97,5</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Благоустройство</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1031222000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0503</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97,5</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533,3</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533,3</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1040222000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0412</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Актуализация документов территориального планирования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10402S2970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333,3</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10402S2970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333,3</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10402S2970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0412</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333,3</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комплексных мер безопасности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30,5</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1050122000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10501S2370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"Профилактика безнадзорности и правонарушений на территории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0,5</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0,5</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0,5</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1050222000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0,5</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сферы культуры и спорта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7 260,1</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7 150,1</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6 782,5</w:t>
            </w:r>
          </w:p>
        </w:tc>
      </w:tr>
      <w:tr w:rsidR="00692408" w:rsidRPr="00692408" w:rsidTr="00692408">
        <w:trPr>
          <w:gridAfter w:val="1"/>
          <w:wAfter w:w="51"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5 514,7</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5 514,7</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1 257,6</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0705</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1 252,6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10,2</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10,2</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367,6</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367,6</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10601S2370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367,6</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Физическая 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1060222000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1101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Региональный проект "Создание условий для реализации творческого потенциала нации"</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106A200000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Государственная поддержка лучших сельских учреждений культуры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106A255195</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106A255195</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106A255195</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1070100000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gridAfter w:val="1"/>
          <w:wAfter w:w="51"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1070122000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Непрограммные расходы</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7000000000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260,8</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Обеспечение проведения выборов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7080000000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260,8</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Проведение выборов главы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7080020700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114,4</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7080020700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114,4</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7080020700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0107</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114,4</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Проведение выборов в представительные органы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7080020800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146,4</w:t>
            </w:r>
          </w:p>
        </w:tc>
      </w:tr>
      <w:tr w:rsidR="00692408" w:rsidRPr="00692408" w:rsidTr="00692408">
        <w:trPr>
          <w:gridAfter w:val="1"/>
          <w:wAfter w:w="51"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7080020800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146,4</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7080020800</w:t>
            </w:r>
          </w:p>
        </w:tc>
        <w:tc>
          <w:tcPr>
            <w:tcW w:w="82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880" w:type="dxa"/>
            <w:gridSpan w:val="2"/>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0107</w:t>
            </w:r>
          </w:p>
        </w:tc>
        <w:tc>
          <w:tcPr>
            <w:tcW w:w="1245" w:type="dxa"/>
            <w:gridSpan w:val="3"/>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146,4</w:t>
            </w:r>
          </w:p>
        </w:tc>
      </w:tr>
      <w:tr w:rsidR="00692408" w:rsidRPr="00692408" w:rsidTr="00692408">
        <w:trPr>
          <w:gridAfter w:val="1"/>
          <w:wAfter w:w="51" w:type="dxa"/>
          <w:trHeight w:val="255"/>
        </w:trPr>
        <w:tc>
          <w:tcPr>
            <w:tcW w:w="5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rPr>
                <w:b/>
                <w:bCs/>
                <w:sz w:val="20"/>
                <w:szCs w:val="20"/>
              </w:rPr>
            </w:pPr>
            <w:r w:rsidRPr="00692408">
              <w:rPr>
                <w:b/>
                <w:bCs/>
                <w:sz w:val="20"/>
                <w:szCs w:val="20"/>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right"/>
              <w:rPr>
                <w:b/>
                <w:bCs/>
                <w:sz w:val="20"/>
                <w:szCs w:val="20"/>
              </w:rPr>
            </w:pPr>
            <w:r w:rsidRPr="00692408">
              <w:rPr>
                <w:b/>
                <w:bCs/>
                <w:sz w:val="20"/>
                <w:szCs w:val="20"/>
              </w:rPr>
              <w:t>22 407,0</w:t>
            </w:r>
          </w:p>
        </w:tc>
      </w:tr>
    </w:tbl>
    <w:p w:rsidR="00692408" w:rsidRPr="00692408" w:rsidRDefault="00692408" w:rsidP="00692408">
      <w:pPr>
        <w:tabs>
          <w:tab w:val="left" w:pos="142"/>
          <w:tab w:val="num" w:pos="720"/>
          <w:tab w:val="left" w:pos="1276"/>
        </w:tabs>
        <w:jc w:val="center"/>
        <w:outlineLvl w:val="0"/>
        <w:rPr>
          <w:sz w:val="28"/>
          <w:szCs w:val="28"/>
        </w:rPr>
      </w:pPr>
    </w:p>
    <w:p w:rsidR="00692408" w:rsidRPr="00692408" w:rsidRDefault="00692408" w:rsidP="00042A51">
      <w:pPr>
        <w:tabs>
          <w:tab w:val="left" w:pos="142"/>
          <w:tab w:val="num" w:pos="720"/>
          <w:tab w:val="left" w:pos="1276"/>
        </w:tabs>
        <w:outlineLvl w:val="0"/>
        <w:rPr>
          <w:sz w:val="28"/>
          <w:szCs w:val="28"/>
        </w:rPr>
      </w:pPr>
    </w:p>
    <w:tbl>
      <w:tblPr>
        <w:tblW w:w="9800" w:type="dxa"/>
        <w:tblInd w:w="108" w:type="dxa"/>
        <w:tblLook w:val="04A0" w:firstRow="1" w:lastRow="0" w:firstColumn="1" w:lastColumn="0" w:noHBand="0" w:noVBand="1"/>
      </w:tblPr>
      <w:tblGrid>
        <w:gridCol w:w="9800"/>
      </w:tblGrid>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Приложение № </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7</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270"/>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trHeight w:val="270"/>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28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tc>
      </w:tr>
      <w:tr w:rsidR="00692408" w:rsidRPr="00692408" w:rsidTr="00692408">
        <w:trPr>
          <w:trHeight w:val="28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center"/>
              <w:rPr>
                <w:sz w:val="22"/>
                <w:szCs w:val="22"/>
              </w:rPr>
            </w:pPr>
            <w:r w:rsidRPr="00692408">
              <w:rPr>
                <w:sz w:val="22"/>
                <w:szCs w:val="22"/>
              </w:rPr>
              <w:t>ВЕДОМСТВЕННАЯ СТРУКТУРА РАСХОДОВ БЮДЖЕТА ЕВДОКИМОВСКОГО МУНИЦИПАЛЬНОГО ОБРАЗОВАНИЯ НА 2022 ГОД</w:t>
            </w:r>
          </w:p>
        </w:tc>
      </w:tr>
    </w:tbl>
    <w:p w:rsidR="00692408" w:rsidRPr="00692408" w:rsidRDefault="00692408" w:rsidP="00692408">
      <w:pPr>
        <w:tabs>
          <w:tab w:val="left" w:pos="142"/>
          <w:tab w:val="num" w:pos="720"/>
          <w:tab w:val="left" w:pos="1276"/>
        </w:tabs>
        <w:jc w:val="right"/>
        <w:outlineLvl w:val="0"/>
        <w:rPr>
          <w:sz w:val="22"/>
          <w:szCs w:val="22"/>
        </w:rPr>
      </w:pPr>
      <w:proofErr w:type="spellStart"/>
      <w:r w:rsidRPr="00692408">
        <w:rPr>
          <w:sz w:val="22"/>
          <w:szCs w:val="22"/>
        </w:rPr>
        <w:lastRenderedPageBreak/>
        <w:t>Тыс.руб</w:t>
      </w:r>
      <w:proofErr w:type="spellEnd"/>
      <w:r w:rsidRPr="00692408">
        <w:rPr>
          <w:sz w:val="22"/>
          <w:szCs w:val="22"/>
        </w:rPr>
        <w:t>.</w:t>
      </w:r>
    </w:p>
    <w:tbl>
      <w:tblPr>
        <w:tblW w:w="10045" w:type="dxa"/>
        <w:tblInd w:w="113" w:type="dxa"/>
        <w:tblLook w:val="04A0" w:firstRow="1" w:lastRow="0" w:firstColumn="1" w:lastColumn="0" w:noHBand="0" w:noVBand="1"/>
      </w:tblPr>
      <w:tblGrid>
        <w:gridCol w:w="4815"/>
        <w:gridCol w:w="992"/>
        <w:gridCol w:w="1134"/>
        <w:gridCol w:w="1261"/>
        <w:gridCol w:w="851"/>
        <w:gridCol w:w="992"/>
      </w:tblGrid>
      <w:tr w:rsidR="00692408" w:rsidRPr="00692408" w:rsidTr="00692408">
        <w:trPr>
          <w:trHeight w:val="578"/>
        </w:trPr>
        <w:tc>
          <w:tcPr>
            <w:tcW w:w="4815" w:type="dxa"/>
            <w:tcBorders>
              <w:top w:val="single" w:sz="4" w:space="0" w:color="auto"/>
              <w:left w:val="single" w:sz="4" w:space="0" w:color="auto"/>
              <w:bottom w:val="nil"/>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Наименование</w:t>
            </w:r>
          </w:p>
        </w:tc>
        <w:tc>
          <w:tcPr>
            <w:tcW w:w="992" w:type="dxa"/>
            <w:tcBorders>
              <w:top w:val="single" w:sz="4" w:space="0" w:color="auto"/>
              <w:left w:val="nil"/>
              <w:bottom w:val="nil"/>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ГРБС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92408" w:rsidRPr="00692408" w:rsidRDefault="00692408" w:rsidP="00692408">
            <w:pPr>
              <w:jc w:val="center"/>
              <w:rPr>
                <w:b/>
                <w:bCs/>
              </w:rPr>
            </w:pPr>
            <w:proofErr w:type="spellStart"/>
            <w:r w:rsidRPr="00692408">
              <w:rPr>
                <w:b/>
                <w:bCs/>
              </w:rPr>
              <w:t>РзПР</w:t>
            </w:r>
            <w:proofErr w:type="spellEnd"/>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КЦСР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92408" w:rsidRPr="00692408" w:rsidRDefault="00692408" w:rsidP="00692408">
            <w:pPr>
              <w:jc w:val="center"/>
              <w:rPr>
                <w:b/>
                <w:bCs/>
              </w:rPr>
            </w:pPr>
            <w:r w:rsidRPr="00692408">
              <w:rPr>
                <w:b/>
                <w:bCs/>
              </w:rPr>
              <w:t>КВР</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rPr>
            </w:pPr>
            <w:r w:rsidRPr="00692408">
              <w:rPr>
                <w:b/>
                <w:bCs/>
              </w:rPr>
              <w:t>Сумма</w:t>
            </w:r>
          </w:p>
        </w:tc>
      </w:tr>
      <w:tr w:rsidR="00692408" w:rsidRPr="00692408" w:rsidTr="00692408">
        <w:trPr>
          <w:trHeight w:val="544"/>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 xml:space="preserve">Администрация </w:t>
            </w:r>
            <w:proofErr w:type="spellStart"/>
            <w:r w:rsidRPr="00692408">
              <w:rPr>
                <w:b/>
                <w:bCs/>
                <w:i/>
                <w:iCs/>
                <w:sz w:val="20"/>
                <w:szCs w:val="20"/>
              </w:rPr>
              <w:t>Евдокимовского</w:t>
            </w:r>
            <w:proofErr w:type="spellEnd"/>
            <w:r w:rsidRPr="00692408">
              <w:rPr>
                <w:b/>
                <w:bCs/>
                <w:i/>
                <w:iCs/>
                <w:sz w:val="20"/>
                <w:szCs w:val="20"/>
              </w:rPr>
              <w:t xml:space="preserve"> сельского поселения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22 407,0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5 526,5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1 087,6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1 087,6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1 087,6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1 087,6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1 087,6</w:t>
            </w:r>
          </w:p>
        </w:tc>
      </w:tr>
      <w:tr w:rsidR="00692408" w:rsidRPr="00692408" w:rsidTr="00692408">
        <w:trPr>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1 083,5</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300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4,1</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4 083,4</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4 083,4</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4 073,8</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4 073,8</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4 073,8</w:t>
            </w:r>
          </w:p>
        </w:tc>
      </w:tr>
      <w:tr w:rsidR="00692408" w:rsidRPr="00692408" w:rsidTr="00692408">
        <w:trPr>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3 503,1</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553,3</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17,4</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«Повышение эффективности бюджетных расходов сельских поселений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«Информационные технологии в управлении»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1020122000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9,6</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1020122000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9,6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260,8</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260,8</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Обеспечение проведения выборов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260,8</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Проведение выборов главы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7080020700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114,4</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7080020700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114,4</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Проведение выборов в представительные органы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7080020800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146,4</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0107</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7080020800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146,4</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Резервные фонды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«Управление средствами резервного фонда администраций сельских поселений»</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1010500000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Резервный фонд администрации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1010521200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1010521200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74,7</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74,7</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74,7</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74,7</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74,0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1010120100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74,0</w:t>
            </w:r>
          </w:p>
        </w:tc>
      </w:tr>
      <w:tr w:rsidR="00692408" w:rsidRPr="00692408" w:rsidTr="00692408">
        <w:trPr>
          <w:trHeight w:val="108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1010173150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0,7</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0113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1010173150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0,7</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Осуществление первичного воинского учета органами местного самоуправления поселений</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1010151180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151,6</w:t>
            </w:r>
          </w:p>
        </w:tc>
      </w:tr>
      <w:tr w:rsidR="00692408" w:rsidRPr="00692408" w:rsidTr="00692408">
        <w:trPr>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1010151180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139,9</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0203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1010151180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11,7</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30,5</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комплексных мер безопасности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1050122000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10501S2370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10501S2370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"Профилактика безнадзорности и правонарушений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1050222000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0,5</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1050222000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0,5</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4 259,9</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«Ремонт и содержание автомобильных дорог»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3 726,6</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0409</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3 726,6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533,3</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533,3</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533,3</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533,3</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1040222000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Актуализация документов территориального планирования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10402S2970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333,3</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0412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10402S2970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333,3</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335,0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185,0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185,0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185,0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«Организация водоснабжения населения»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185,0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1030322000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10303S2370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135,0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0502</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10303S2370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135,0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Благоустройство</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150,0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52,5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52,5</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52,5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"Создание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1031200000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97,5</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1031222000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97,5</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0503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1031222000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97,5</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ОБРАЗОВАНИЕ</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«Повышение квалификации муниципальных служащих, глав сельских поселений»</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1010400000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1010422000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1010422000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5,0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0705</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7 246,1</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Культура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7 246,1</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7 246,1</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7 245,1</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7 145,1</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6 777,5</w:t>
            </w:r>
          </w:p>
        </w:tc>
      </w:tr>
      <w:tr w:rsidR="00692408" w:rsidRPr="00692408" w:rsidTr="00692408">
        <w:trPr>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5 514,7</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1 252,6</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10,2</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10601S2370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367,6</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10601S2370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367,6</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Региональный проект "Создание условий для реализации творческого потенциала нации"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106A200000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Государственная поддержка лучших сельских учреждений культуры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106A255195</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106A255195</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1070100000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1070122000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1070122000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1010300000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 xml:space="preserve">Пенсионное обеспечение граждан, замещавших муниципальные должности или должности </w:t>
            </w:r>
            <w:r w:rsidRPr="00692408">
              <w:rPr>
                <w:b/>
                <w:bCs/>
                <w:i/>
                <w:iCs/>
                <w:sz w:val="20"/>
                <w:szCs w:val="20"/>
              </w:rPr>
              <w:lastRenderedPageBreak/>
              <w:t>муниципальной службы в органах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1010320200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466,8</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1010320200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300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466,8</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1060222000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10,0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1101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1060222000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10,0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«Управление муниципальным долгом сельского поселения»</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1010200000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Организация и осуществление муниципальных заимствований и исполнение обязательств по ним</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1010221100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2,0</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1301</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1010221100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700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2,0</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1400</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1000000000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1010000000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1010600000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i/>
                <w:iCs/>
                <w:sz w:val="20"/>
                <w:szCs w:val="20"/>
              </w:rPr>
            </w:pPr>
            <w:r w:rsidRPr="00692408">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1010620600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sz w:val="20"/>
                <w:szCs w:val="20"/>
              </w:rPr>
            </w:pPr>
            <w:r w:rsidRPr="00692408">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b/>
                <w:bCs/>
                <w:i/>
                <w:iCs/>
                <w:sz w:val="20"/>
                <w:szCs w:val="20"/>
              </w:rPr>
            </w:pPr>
            <w:r w:rsidRPr="00692408">
              <w:rPr>
                <w:b/>
                <w:bCs/>
                <w:i/>
                <w:iCs/>
                <w:sz w:val="20"/>
                <w:szCs w:val="20"/>
              </w:rPr>
              <w:t>4 368,7</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sz w:val="20"/>
                <w:szCs w:val="20"/>
              </w:rPr>
            </w:pPr>
            <w:r w:rsidRPr="00692408">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1403</w:t>
            </w:r>
          </w:p>
        </w:tc>
        <w:tc>
          <w:tcPr>
            <w:tcW w:w="126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1010620600</w:t>
            </w:r>
          </w:p>
        </w:tc>
        <w:tc>
          <w:tcPr>
            <w:tcW w:w="851"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sz w:val="20"/>
                <w:szCs w:val="20"/>
              </w:rPr>
            </w:pPr>
            <w:r w:rsidRPr="00692408">
              <w:rPr>
                <w:sz w:val="20"/>
                <w:szCs w:val="20"/>
              </w:rPr>
              <w:t>500</w:t>
            </w:r>
          </w:p>
        </w:tc>
        <w:tc>
          <w:tcPr>
            <w:tcW w:w="992"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right"/>
              <w:rPr>
                <w:sz w:val="20"/>
                <w:szCs w:val="20"/>
              </w:rPr>
            </w:pPr>
            <w:r w:rsidRPr="00692408">
              <w:rPr>
                <w:sz w:val="20"/>
                <w:szCs w:val="20"/>
              </w:rPr>
              <w:t>4 368,7</w:t>
            </w:r>
          </w:p>
        </w:tc>
      </w:tr>
      <w:tr w:rsidR="00692408" w:rsidRPr="00692408" w:rsidTr="00692408">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rPr>
                <w:b/>
                <w:bCs/>
                <w:sz w:val="20"/>
                <w:szCs w:val="20"/>
              </w:rPr>
            </w:pPr>
            <w:r w:rsidRPr="00692408">
              <w:rPr>
                <w:b/>
                <w:bCs/>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sz w:val="20"/>
                <w:szCs w:val="20"/>
              </w:rPr>
            </w:pPr>
            <w:r w:rsidRPr="00692408">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692408" w:rsidRPr="00692408" w:rsidRDefault="00692408" w:rsidP="00692408">
            <w:pPr>
              <w:jc w:val="right"/>
              <w:rPr>
                <w:b/>
                <w:bCs/>
                <w:sz w:val="20"/>
                <w:szCs w:val="20"/>
              </w:rPr>
            </w:pPr>
            <w:r w:rsidRPr="00692408">
              <w:rPr>
                <w:b/>
                <w:bCs/>
                <w:sz w:val="20"/>
                <w:szCs w:val="20"/>
              </w:rPr>
              <w:t>22 407,0</w:t>
            </w:r>
          </w:p>
        </w:tc>
      </w:tr>
    </w:tbl>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tbl>
      <w:tblPr>
        <w:tblW w:w="9800" w:type="dxa"/>
        <w:tblInd w:w="108" w:type="dxa"/>
        <w:tblLook w:val="04A0" w:firstRow="1" w:lastRow="0" w:firstColumn="1" w:lastColumn="0" w:noHBand="0" w:noVBand="1"/>
      </w:tblPr>
      <w:tblGrid>
        <w:gridCol w:w="9800"/>
      </w:tblGrid>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lastRenderedPageBreak/>
              <w:t xml:space="preserve">Приложение № </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9</w:t>
            </w:r>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270"/>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trHeight w:val="270"/>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285"/>
        </w:trPr>
        <w:tc>
          <w:tcPr>
            <w:tcW w:w="980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p w:rsidR="00692408" w:rsidRPr="00692408" w:rsidRDefault="00692408" w:rsidP="00692408">
            <w:pPr>
              <w:jc w:val="center"/>
              <w:rPr>
                <w:b/>
                <w:bCs/>
                <w:color w:val="000000"/>
              </w:rPr>
            </w:pPr>
            <w:r w:rsidRPr="00692408">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692408" w:rsidRPr="00692408" w:rsidRDefault="00692408" w:rsidP="00692408">
            <w:pPr>
              <w:rPr>
                <w:sz w:val="22"/>
                <w:szCs w:val="22"/>
              </w:rPr>
            </w:pPr>
          </w:p>
        </w:tc>
      </w:tr>
    </w:tbl>
    <w:p w:rsidR="00692408" w:rsidRPr="00692408" w:rsidRDefault="00692408" w:rsidP="00692408">
      <w:pPr>
        <w:tabs>
          <w:tab w:val="left" w:pos="142"/>
          <w:tab w:val="num" w:pos="720"/>
          <w:tab w:val="left" w:pos="1276"/>
        </w:tabs>
        <w:jc w:val="right"/>
        <w:outlineLvl w:val="0"/>
        <w:rPr>
          <w:sz w:val="22"/>
          <w:szCs w:val="22"/>
        </w:rPr>
      </w:pPr>
      <w:proofErr w:type="spellStart"/>
      <w:r w:rsidRPr="00692408">
        <w:rPr>
          <w:sz w:val="22"/>
          <w:szCs w:val="22"/>
        </w:rPr>
        <w:t>Тыс.руб</w:t>
      </w:r>
      <w:proofErr w:type="spellEnd"/>
      <w:r w:rsidRPr="00692408">
        <w:rPr>
          <w:sz w:val="22"/>
          <w:szCs w:val="22"/>
        </w:rPr>
        <w:t>.</w:t>
      </w:r>
      <w:r w:rsidRPr="00692408">
        <w:rPr>
          <w:sz w:val="22"/>
          <w:szCs w:val="22"/>
        </w:rPr>
        <w:fldChar w:fldCharType="begin"/>
      </w:r>
      <w:r w:rsidRPr="00692408">
        <w:rPr>
          <w:sz w:val="22"/>
          <w:szCs w:val="22"/>
        </w:rPr>
        <w:instrText xml:space="preserve"> LINK Excel.Sheet.12 "C:\\Users\\Элемент\\Desktop\\МОИ ДОКУМЕНТЫ\\Уточнение от 29.11.2022г\\Приложение № 9 МБТ 2022.xlsx" "Лист1!R22C1:R36C2" \a \f 5 \h  \* MERGEFORMAT </w:instrText>
      </w:r>
      <w:r w:rsidRPr="00692408">
        <w:rPr>
          <w:sz w:val="22"/>
          <w:szCs w:val="22"/>
        </w:rPr>
        <w:fldChar w:fldCharType="separat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134"/>
      </w:tblGrid>
      <w:tr w:rsidR="00692408" w:rsidRPr="00692408" w:rsidTr="00692408">
        <w:trPr>
          <w:trHeight w:val="447"/>
        </w:trPr>
        <w:tc>
          <w:tcPr>
            <w:tcW w:w="9039" w:type="dxa"/>
            <w:shd w:val="clear" w:color="auto" w:fill="auto"/>
            <w:hideMark/>
          </w:tcPr>
          <w:p w:rsidR="00692408" w:rsidRPr="00692408" w:rsidRDefault="00692408" w:rsidP="00692408">
            <w:pPr>
              <w:tabs>
                <w:tab w:val="left" w:pos="142"/>
                <w:tab w:val="num" w:pos="720"/>
                <w:tab w:val="left" w:pos="1276"/>
              </w:tabs>
              <w:outlineLvl w:val="0"/>
              <w:rPr>
                <w:b/>
                <w:bCs/>
                <w:sz w:val="28"/>
                <w:szCs w:val="28"/>
              </w:rPr>
            </w:pPr>
            <w:r w:rsidRPr="00692408">
              <w:rPr>
                <w:b/>
                <w:bCs/>
                <w:sz w:val="28"/>
                <w:szCs w:val="28"/>
              </w:rPr>
              <w:t>Наименование передаваемого полномочия</w:t>
            </w:r>
          </w:p>
        </w:tc>
        <w:tc>
          <w:tcPr>
            <w:tcW w:w="1134" w:type="dxa"/>
            <w:shd w:val="clear" w:color="auto" w:fill="auto"/>
            <w:hideMark/>
          </w:tcPr>
          <w:p w:rsidR="00692408" w:rsidRPr="00692408" w:rsidRDefault="00692408" w:rsidP="00692408">
            <w:pPr>
              <w:tabs>
                <w:tab w:val="left" w:pos="142"/>
                <w:tab w:val="num" w:pos="720"/>
                <w:tab w:val="left" w:pos="1276"/>
              </w:tabs>
              <w:outlineLvl w:val="0"/>
              <w:rPr>
                <w:b/>
                <w:bCs/>
                <w:sz w:val="28"/>
                <w:szCs w:val="28"/>
              </w:rPr>
            </w:pPr>
            <w:r w:rsidRPr="00692408">
              <w:rPr>
                <w:b/>
                <w:bCs/>
                <w:sz w:val="28"/>
                <w:szCs w:val="28"/>
              </w:rPr>
              <w:t xml:space="preserve">Сумма </w:t>
            </w:r>
          </w:p>
        </w:tc>
      </w:tr>
      <w:tr w:rsidR="00692408" w:rsidRPr="00692408" w:rsidTr="00692408">
        <w:trPr>
          <w:trHeight w:val="394"/>
        </w:trPr>
        <w:tc>
          <w:tcPr>
            <w:tcW w:w="9039" w:type="dxa"/>
            <w:shd w:val="clear" w:color="auto" w:fill="auto"/>
            <w:hideMark/>
          </w:tcPr>
          <w:p w:rsidR="00692408" w:rsidRPr="00692408" w:rsidRDefault="00692408" w:rsidP="00692408">
            <w:pPr>
              <w:tabs>
                <w:tab w:val="left" w:pos="142"/>
                <w:tab w:val="num" w:pos="720"/>
                <w:tab w:val="left" w:pos="1276"/>
              </w:tabs>
              <w:outlineLvl w:val="0"/>
              <w:rPr>
                <w:b/>
                <w:bCs/>
                <w:sz w:val="28"/>
                <w:szCs w:val="28"/>
              </w:rPr>
            </w:pPr>
            <w:r w:rsidRPr="00692408">
              <w:rPr>
                <w:b/>
                <w:bCs/>
                <w:sz w:val="28"/>
                <w:szCs w:val="28"/>
              </w:rPr>
              <w:t xml:space="preserve">ВСЕГО:            </w:t>
            </w:r>
          </w:p>
        </w:tc>
        <w:tc>
          <w:tcPr>
            <w:tcW w:w="1134" w:type="dxa"/>
            <w:shd w:val="clear" w:color="auto" w:fill="auto"/>
            <w:hideMark/>
          </w:tcPr>
          <w:p w:rsidR="00692408" w:rsidRPr="00692408" w:rsidRDefault="00692408" w:rsidP="00692408">
            <w:pPr>
              <w:tabs>
                <w:tab w:val="left" w:pos="142"/>
                <w:tab w:val="num" w:pos="720"/>
                <w:tab w:val="left" w:pos="1276"/>
              </w:tabs>
              <w:outlineLvl w:val="0"/>
              <w:rPr>
                <w:b/>
                <w:bCs/>
                <w:sz w:val="28"/>
                <w:szCs w:val="28"/>
              </w:rPr>
            </w:pPr>
            <w:r w:rsidRPr="00692408">
              <w:rPr>
                <w:b/>
                <w:bCs/>
                <w:sz w:val="28"/>
                <w:szCs w:val="28"/>
              </w:rPr>
              <w:t>4 368,7</w:t>
            </w:r>
          </w:p>
        </w:tc>
      </w:tr>
      <w:tr w:rsidR="00692408" w:rsidRPr="00692408" w:rsidTr="00692408">
        <w:trPr>
          <w:trHeight w:val="1564"/>
        </w:trPr>
        <w:tc>
          <w:tcPr>
            <w:tcW w:w="9039"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shd w:val="clear" w:color="auto" w:fill="auto"/>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1 137,1</w:t>
            </w:r>
          </w:p>
        </w:tc>
      </w:tr>
      <w:tr w:rsidR="00692408" w:rsidRPr="00692408" w:rsidTr="00692408">
        <w:trPr>
          <w:trHeight w:val="334"/>
        </w:trPr>
        <w:tc>
          <w:tcPr>
            <w:tcW w:w="9039"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осуществление внутреннего муниципального финансового контроля</w:t>
            </w:r>
          </w:p>
        </w:tc>
        <w:tc>
          <w:tcPr>
            <w:tcW w:w="1134" w:type="dxa"/>
            <w:shd w:val="clear" w:color="auto" w:fill="auto"/>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2,0</w:t>
            </w:r>
          </w:p>
        </w:tc>
      </w:tr>
      <w:tr w:rsidR="00692408" w:rsidRPr="00692408" w:rsidTr="00692408">
        <w:trPr>
          <w:trHeight w:val="315"/>
        </w:trPr>
        <w:tc>
          <w:tcPr>
            <w:tcW w:w="9039"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осуществление  внешнего  финансовому контроля</w:t>
            </w:r>
          </w:p>
        </w:tc>
        <w:tc>
          <w:tcPr>
            <w:tcW w:w="1134" w:type="dxa"/>
            <w:shd w:val="clear" w:color="auto" w:fill="auto"/>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2,0</w:t>
            </w:r>
          </w:p>
        </w:tc>
      </w:tr>
      <w:tr w:rsidR="00692408" w:rsidRPr="00692408" w:rsidTr="00692408">
        <w:trPr>
          <w:trHeight w:val="349"/>
        </w:trPr>
        <w:tc>
          <w:tcPr>
            <w:tcW w:w="9039"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формирование архивных фондов поселения</w:t>
            </w:r>
          </w:p>
        </w:tc>
        <w:tc>
          <w:tcPr>
            <w:tcW w:w="1134" w:type="dxa"/>
            <w:shd w:val="clear" w:color="auto" w:fill="auto"/>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24,0</w:t>
            </w:r>
          </w:p>
        </w:tc>
      </w:tr>
      <w:tr w:rsidR="00692408" w:rsidRPr="00692408" w:rsidTr="00692408">
        <w:trPr>
          <w:trHeight w:val="5502"/>
        </w:trPr>
        <w:tc>
          <w:tcPr>
            <w:tcW w:w="9039" w:type="dxa"/>
            <w:shd w:val="clear" w:color="auto" w:fill="auto"/>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shd w:val="clear" w:color="auto" w:fill="auto"/>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71,0</w:t>
            </w:r>
          </w:p>
        </w:tc>
      </w:tr>
      <w:tr w:rsidR="00692408" w:rsidRPr="00692408" w:rsidTr="00692408">
        <w:trPr>
          <w:trHeight w:val="1887"/>
        </w:trPr>
        <w:tc>
          <w:tcPr>
            <w:tcW w:w="9039"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92408">
              <w:rPr>
                <w:sz w:val="28"/>
                <w:szCs w:val="28"/>
              </w:rPr>
              <w:t>порядке,установленном</w:t>
            </w:r>
            <w:proofErr w:type="spellEnd"/>
            <w:r w:rsidRPr="00692408">
              <w:rPr>
                <w:sz w:val="28"/>
                <w:szCs w:val="28"/>
              </w:rPr>
              <w:t xml:space="preserve"> Правительством Российской Федерации </w:t>
            </w:r>
          </w:p>
        </w:tc>
        <w:tc>
          <w:tcPr>
            <w:tcW w:w="1134"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46,5</w:t>
            </w:r>
          </w:p>
        </w:tc>
      </w:tr>
      <w:tr w:rsidR="00692408" w:rsidRPr="00692408" w:rsidTr="00692408">
        <w:trPr>
          <w:trHeight w:val="960"/>
        </w:trPr>
        <w:tc>
          <w:tcPr>
            <w:tcW w:w="9039"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shd w:val="clear" w:color="auto" w:fill="auto"/>
            <w:noWrap/>
            <w:hideMark/>
          </w:tcPr>
          <w:p w:rsidR="00692408" w:rsidRPr="00692408" w:rsidRDefault="00692408" w:rsidP="00692408">
            <w:pPr>
              <w:tabs>
                <w:tab w:val="left" w:pos="142"/>
                <w:tab w:val="num" w:pos="720"/>
                <w:tab w:val="left" w:pos="1276"/>
              </w:tabs>
              <w:outlineLvl w:val="0"/>
              <w:rPr>
                <w:sz w:val="28"/>
                <w:szCs w:val="28"/>
              </w:rPr>
            </w:pPr>
            <w:r w:rsidRPr="00692408">
              <w:rPr>
                <w:sz w:val="28"/>
                <w:szCs w:val="28"/>
              </w:rPr>
              <w:t>3 086,1</w:t>
            </w:r>
          </w:p>
        </w:tc>
      </w:tr>
    </w:tbl>
    <w:p w:rsidR="00692408" w:rsidRPr="00692408" w:rsidRDefault="00692408" w:rsidP="00692408">
      <w:pPr>
        <w:tabs>
          <w:tab w:val="left" w:pos="142"/>
          <w:tab w:val="num" w:pos="720"/>
          <w:tab w:val="left" w:pos="1276"/>
        </w:tabs>
        <w:outlineLvl w:val="0"/>
        <w:rPr>
          <w:sz w:val="28"/>
          <w:szCs w:val="28"/>
        </w:rPr>
      </w:pPr>
      <w:r w:rsidRPr="00692408">
        <w:rPr>
          <w:sz w:val="28"/>
          <w:szCs w:val="28"/>
        </w:rPr>
        <w:fldChar w:fldCharType="end"/>
      </w: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sectPr w:rsidR="00692408" w:rsidRPr="00692408" w:rsidSect="00692408">
          <w:footerReference w:type="even" r:id="rId63"/>
          <w:footerReference w:type="default" r:id="rId64"/>
          <w:pgSz w:w="11906" w:h="16838" w:code="9"/>
          <w:pgMar w:top="624" w:right="794" w:bottom="624" w:left="1440" w:header="510" w:footer="340" w:gutter="0"/>
          <w:cols w:space="708"/>
          <w:docGrid w:linePitch="360"/>
        </w:sectPr>
      </w:pPr>
    </w:p>
    <w:tbl>
      <w:tblPr>
        <w:tblW w:w="12672" w:type="dxa"/>
        <w:jc w:val="right"/>
        <w:tblLook w:val="04A0" w:firstRow="1" w:lastRow="0" w:firstColumn="1" w:lastColumn="0" w:noHBand="0" w:noVBand="1"/>
      </w:tblPr>
      <w:tblGrid>
        <w:gridCol w:w="12672"/>
      </w:tblGrid>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lastRenderedPageBreak/>
              <w:t xml:space="preserve">Приложение № </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11</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270"/>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trHeight w:val="270"/>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28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tc>
      </w:tr>
      <w:tr w:rsidR="00692408" w:rsidRPr="00692408" w:rsidTr="00692408">
        <w:trPr>
          <w:trHeight w:val="28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ind w:left="-2325" w:firstLine="2325"/>
              <w:jc w:val="center"/>
              <w:rPr>
                <w:sz w:val="28"/>
                <w:szCs w:val="28"/>
              </w:rPr>
            </w:pPr>
            <w:r w:rsidRPr="00692408">
              <w:rPr>
                <w:sz w:val="28"/>
                <w:szCs w:val="28"/>
              </w:rPr>
              <w:t xml:space="preserve">Программа  муниципальных   внутренних  заимствований   </w:t>
            </w:r>
            <w:proofErr w:type="spellStart"/>
            <w:r w:rsidRPr="00692408">
              <w:rPr>
                <w:sz w:val="28"/>
                <w:szCs w:val="28"/>
              </w:rPr>
              <w:t>Евдокимовского</w:t>
            </w:r>
            <w:proofErr w:type="spellEnd"/>
            <w:r w:rsidRPr="00692408">
              <w:rPr>
                <w:sz w:val="28"/>
                <w:szCs w:val="28"/>
              </w:rPr>
              <w:t xml:space="preserve"> муниципального  образования на 2022 год и плановый период 2023 и 2024 годов</w:t>
            </w:r>
          </w:p>
        </w:tc>
      </w:tr>
    </w:tbl>
    <w:p w:rsidR="00692408" w:rsidRPr="00692408" w:rsidRDefault="00692408" w:rsidP="00692408">
      <w:pPr>
        <w:tabs>
          <w:tab w:val="left" w:pos="142"/>
          <w:tab w:val="num" w:pos="720"/>
          <w:tab w:val="left" w:pos="1276"/>
        </w:tabs>
        <w:outlineLvl w:val="0"/>
        <w:rPr>
          <w:sz w:val="28"/>
          <w:szCs w:val="28"/>
        </w:rPr>
      </w:pPr>
    </w:p>
    <w:tbl>
      <w:tblPr>
        <w:tblW w:w="15871" w:type="dxa"/>
        <w:tblInd w:w="113" w:type="dxa"/>
        <w:tblLayout w:type="fixed"/>
        <w:tblLook w:val="04A0" w:firstRow="1" w:lastRow="0" w:firstColumn="1" w:lastColumn="0" w:noHBand="0" w:noVBand="1"/>
      </w:tblPr>
      <w:tblGrid>
        <w:gridCol w:w="2405"/>
        <w:gridCol w:w="2060"/>
        <w:gridCol w:w="1059"/>
        <w:gridCol w:w="1420"/>
        <w:gridCol w:w="1276"/>
        <w:gridCol w:w="1701"/>
        <w:gridCol w:w="1275"/>
        <w:gridCol w:w="1276"/>
        <w:gridCol w:w="992"/>
        <w:gridCol w:w="1419"/>
        <w:gridCol w:w="12"/>
        <w:gridCol w:w="976"/>
      </w:tblGrid>
      <w:tr w:rsidR="00692408" w:rsidRPr="00692408" w:rsidTr="00692408">
        <w:trPr>
          <w:trHeight w:val="1395"/>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Виды долговых обязательств </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Верхний предел муниципального долга на 1 января 2022 года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Объем привлечения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Объем погашения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Верхний предел муниципального долга на 1 января 2023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Объем привлечения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Объем погашения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Верхний предел муниципального долга на 1 января 2024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Объем привлечения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 xml:space="preserve">Объем погашения </w:t>
            </w:r>
          </w:p>
        </w:tc>
        <w:tc>
          <w:tcPr>
            <w:tcW w:w="98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Верхний предел муниципального долга на 1 января 2025 года</w:t>
            </w:r>
          </w:p>
        </w:tc>
      </w:tr>
      <w:tr w:rsidR="00692408" w:rsidRPr="00692408" w:rsidTr="00692408">
        <w:trPr>
          <w:trHeight w:val="1332"/>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c>
          <w:tcPr>
            <w:tcW w:w="24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2408" w:rsidRPr="00692408" w:rsidRDefault="00692408" w:rsidP="00692408">
            <w:pPr>
              <w:jc w:val="center"/>
              <w:rPr>
                <w:b/>
                <w:bCs/>
                <w:sz w:val="28"/>
                <w:szCs w:val="28"/>
              </w:rPr>
            </w:pPr>
            <w:r w:rsidRPr="00692408">
              <w:rPr>
                <w:b/>
                <w:bCs/>
                <w:sz w:val="28"/>
                <w:szCs w:val="28"/>
              </w:rPr>
              <w:t>2022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c>
          <w:tcPr>
            <w:tcW w:w="29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2408" w:rsidRPr="00692408" w:rsidRDefault="00692408" w:rsidP="00692408">
            <w:pPr>
              <w:jc w:val="center"/>
              <w:rPr>
                <w:b/>
                <w:bCs/>
                <w:sz w:val="28"/>
                <w:szCs w:val="28"/>
              </w:rPr>
            </w:pPr>
            <w:r w:rsidRPr="00692408">
              <w:rPr>
                <w:b/>
                <w:bCs/>
                <w:sz w:val="28"/>
                <w:szCs w:val="28"/>
              </w:rPr>
              <w:t>2023</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c>
          <w:tcPr>
            <w:tcW w:w="24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92408" w:rsidRPr="00692408" w:rsidRDefault="00692408" w:rsidP="00692408">
            <w:pPr>
              <w:jc w:val="center"/>
              <w:rPr>
                <w:b/>
                <w:bCs/>
                <w:sz w:val="28"/>
                <w:szCs w:val="28"/>
              </w:rPr>
            </w:pPr>
            <w:r w:rsidRPr="00692408">
              <w:rPr>
                <w:b/>
                <w:bCs/>
                <w:sz w:val="28"/>
                <w:szCs w:val="28"/>
              </w:rPr>
              <w:t>2024</w:t>
            </w:r>
          </w:p>
        </w:tc>
        <w:tc>
          <w:tcPr>
            <w:tcW w:w="976" w:type="dxa"/>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r>
      <w:tr w:rsidR="00692408" w:rsidRPr="00692408" w:rsidTr="00692408">
        <w:trPr>
          <w:trHeight w:val="43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rPr>
                <w:b/>
                <w:bCs/>
              </w:rPr>
            </w:pPr>
            <w:r w:rsidRPr="00692408">
              <w:rPr>
                <w:b/>
                <w:bCs/>
              </w:rPr>
              <w:lastRenderedPageBreak/>
              <w:t>Объем заимствований, всего</w:t>
            </w:r>
          </w:p>
        </w:tc>
        <w:tc>
          <w:tcPr>
            <w:tcW w:w="2060" w:type="dxa"/>
            <w:tcBorders>
              <w:top w:val="nil"/>
              <w:left w:val="nil"/>
              <w:bottom w:val="single" w:sz="4" w:space="0" w:color="auto"/>
              <w:right w:val="nil"/>
            </w:tcBorders>
            <w:shd w:val="clear" w:color="auto" w:fill="auto"/>
            <w:vAlign w:val="center"/>
            <w:hideMark/>
          </w:tcPr>
          <w:p w:rsidR="00692408" w:rsidRPr="00692408" w:rsidRDefault="00692408" w:rsidP="00692408">
            <w:pPr>
              <w:jc w:val="center"/>
            </w:pPr>
            <w:r w:rsidRPr="00692408">
              <w:t>0,0</w:t>
            </w:r>
          </w:p>
        </w:tc>
        <w:tc>
          <w:tcPr>
            <w:tcW w:w="1059"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327,0</w:t>
            </w:r>
          </w:p>
        </w:tc>
        <w:tc>
          <w:tcPr>
            <w:tcW w:w="1420"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0,0</w:t>
            </w:r>
          </w:p>
        </w:tc>
        <w:tc>
          <w:tcPr>
            <w:tcW w:w="1276"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327,0</w:t>
            </w:r>
          </w:p>
        </w:tc>
        <w:tc>
          <w:tcPr>
            <w:tcW w:w="1701"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633,0</w:t>
            </w:r>
          </w:p>
        </w:tc>
        <w:tc>
          <w:tcPr>
            <w:tcW w:w="1275"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327,0</w:t>
            </w:r>
          </w:p>
        </w:tc>
        <w:tc>
          <w:tcPr>
            <w:tcW w:w="1276"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633,0</w:t>
            </w:r>
          </w:p>
        </w:tc>
        <w:tc>
          <w:tcPr>
            <w:tcW w:w="992"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956,0</w:t>
            </w:r>
          </w:p>
        </w:tc>
        <w:tc>
          <w:tcPr>
            <w:tcW w:w="1419" w:type="dxa"/>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633,0</w:t>
            </w:r>
          </w:p>
        </w:tc>
        <w:tc>
          <w:tcPr>
            <w:tcW w:w="988" w:type="dxa"/>
            <w:gridSpan w:val="2"/>
            <w:tcBorders>
              <w:top w:val="nil"/>
              <w:left w:val="single" w:sz="4" w:space="0" w:color="auto"/>
              <w:bottom w:val="single" w:sz="4" w:space="0" w:color="auto"/>
              <w:right w:val="nil"/>
            </w:tcBorders>
            <w:shd w:val="clear" w:color="auto" w:fill="auto"/>
            <w:vAlign w:val="center"/>
            <w:hideMark/>
          </w:tcPr>
          <w:p w:rsidR="00692408" w:rsidRPr="00692408" w:rsidRDefault="00692408" w:rsidP="00692408">
            <w:pPr>
              <w:jc w:val="center"/>
            </w:pPr>
            <w:r w:rsidRPr="00692408">
              <w:t>956,0</w:t>
            </w:r>
          </w:p>
        </w:tc>
      </w:tr>
      <w:tr w:rsidR="00692408" w:rsidRPr="00692408" w:rsidTr="00692408">
        <w:trPr>
          <w:trHeight w:val="43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r w:rsidRPr="00692408">
              <w:t>в том числе:</w:t>
            </w:r>
          </w:p>
        </w:tc>
        <w:tc>
          <w:tcPr>
            <w:tcW w:w="206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105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99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20"/>
                <w:szCs w:val="20"/>
              </w:rPr>
            </w:pPr>
            <w:r w:rsidRPr="00692408">
              <w:rPr>
                <w:sz w:val="20"/>
                <w:szCs w:val="20"/>
              </w:rPr>
              <w:t> </w:t>
            </w:r>
          </w:p>
        </w:tc>
        <w:tc>
          <w:tcPr>
            <w:tcW w:w="988" w:type="dxa"/>
            <w:gridSpan w:val="2"/>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r>
      <w:tr w:rsidR="00692408" w:rsidRPr="00692408" w:rsidTr="00692408">
        <w:trPr>
          <w:trHeight w:val="844"/>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rPr>
                <w:b/>
                <w:bCs/>
              </w:rPr>
            </w:pPr>
            <w:r w:rsidRPr="00692408">
              <w:rPr>
                <w:b/>
                <w:bCs/>
              </w:rPr>
              <w:t>1. Кредиты кредитных организаций в валюте Российской Федерации, в том числе:</w:t>
            </w:r>
          </w:p>
        </w:tc>
        <w:tc>
          <w:tcPr>
            <w:tcW w:w="206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0,0</w:t>
            </w:r>
          </w:p>
        </w:tc>
        <w:tc>
          <w:tcPr>
            <w:tcW w:w="105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327,0</w:t>
            </w:r>
          </w:p>
        </w:tc>
        <w:tc>
          <w:tcPr>
            <w:tcW w:w="142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0,0</w:t>
            </w:r>
          </w:p>
        </w:tc>
        <w:tc>
          <w:tcPr>
            <w:tcW w:w="1276"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327,0</w:t>
            </w:r>
          </w:p>
        </w:tc>
        <w:tc>
          <w:tcPr>
            <w:tcW w:w="1701"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633,0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327,0</w:t>
            </w:r>
          </w:p>
        </w:tc>
        <w:tc>
          <w:tcPr>
            <w:tcW w:w="1276"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633,0</w:t>
            </w:r>
          </w:p>
        </w:tc>
        <w:tc>
          <w:tcPr>
            <w:tcW w:w="99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956,0</w:t>
            </w:r>
          </w:p>
        </w:tc>
        <w:tc>
          <w:tcPr>
            <w:tcW w:w="141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633,0</w:t>
            </w:r>
          </w:p>
        </w:tc>
        <w:tc>
          <w:tcPr>
            <w:tcW w:w="988" w:type="dxa"/>
            <w:gridSpan w:val="2"/>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956,0</w:t>
            </w:r>
          </w:p>
        </w:tc>
      </w:tr>
      <w:tr w:rsidR="00692408" w:rsidRPr="00692408" w:rsidTr="00692408">
        <w:trPr>
          <w:trHeight w:val="1249"/>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r w:rsidRPr="00692408">
              <w:t>Предельные сроки погашения долговых обязательств, возникших при осуществлении заимствований в соответствующем финансовом году</w:t>
            </w:r>
          </w:p>
        </w:tc>
        <w:tc>
          <w:tcPr>
            <w:tcW w:w="206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до 1 года</w:t>
            </w:r>
          </w:p>
        </w:tc>
        <w:tc>
          <w:tcPr>
            <w:tcW w:w="105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142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1276"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до 1 года</w:t>
            </w:r>
          </w:p>
        </w:tc>
        <w:tc>
          <w:tcPr>
            <w:tcW w:w="1701"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1276"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до 1 года</w:t>
            </w:r>
          </w:p>
        </w:tc>
        <w:tc>
          <w:tcPr>
            <w:tcW w:w="99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141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 </w:t>
            </w:r>
          </w:p>
        </w:tc>
        <w:tc>
          <w:tcPr>
            <w:tcW w:w="988" w:type="dxa"/>
            <w:gridSpan w:val="2"/>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pPr>
            <w:r w:rsidRPr="00692408">
              <w:t>до 1 года</w:t>
            </w:r>
          </w:p>
        </w:tc>
      </w:tr>
      <w:tr w:rsidR="00692408" w:rsidRPr="00692408" w:rsidTr="00692408">
        <w:trPr>
          <w:trHeight w:val="552"/>
        </w:trPr>
        <w:tc>
          <w:tcPr>
            <w:tcW w:w="2405" w:type="dxa"/>
            <w:tcBorders>
              <w:top w:val="nil"/>
              <w:left w:val="nil"/>
              <w:bottom w:val="nil"/>
              <w:right w:val="nil"/>
            </w:tcBorders>
            <w:shd w:val="clear" w:color="auto" w:fill="auto"/>
            <w:vAlign w:val="bottom"/>
            <w:hideMark/>
          </w:tcPr>
          <w:p w:rsidR="00692408" w:rsidRPr="00692408" w:rsidRDefault="00692408" w:rsidP="00692408">
            <w:pPr>
              <w:jc w:val="center"/>
            </w:pPr>
          </w:p>
        </w:tc>
        <w:tc>
          <w:tcPr>
            <w:tcW w:w="2060" w:type="dxa"/>
            <w:tcBorders>
              <w:top w:val="nil"/>
              <w:left w:val="nil"/>
              <w:bottom w:val="nil"/>
              <w:right w:val="nil"/>
            </w:tcBorders>
            <w:shd w:val="clear" w:color="auto" w:fill="auto"/>
            <w:vAlign w:val="center"/>
            <w:hideMark/>
          </w:tcPr>
          <w:p w:rsidR="00692408" w:rsidRPr="00692408" w:rsidRDefault="00692408" w:rsidP="00692408">
            <w:pPr>
              <w:rPr>
                <w:sz w:val="20"/>
                <w:szCs w:val="20"/>
              </w:rPr>
            </w:pPr>
          </w:p>
        </w:tc>
        <w:tc>
          <w:tcPr>
            <w:tcW w:w="1059" w:type="dxa"/>
            <w:tcBorders>
              <w:top w:val="nil"/>
              <w:left w:val="nil"/>
              <w:bottom w:val="nil"/>
              <w:right w:val="nil"/>
            </w:tcBorders>
            <w:shd w:val="clear" w:color="auto" w:fill="auto"/>
            <w:vAlign w:val="center"/>
            <w:hideMark/>
          </w:tcPr>
          <w:p w:rsidR="00692408" w:rsidRPr="00692408" w:rsidRDefault="00692408" w:rsidP="00692408">
            <w:pPr>
              <w:jc w:val="center"/>
              <w:rPr>
                <w:sz w:val="20"/>
                <w:szCs w:val="20"/>
              </w:rPr>
            </w:pPr>
          </w:p>
        </w:tc>
        <w:tc>
          <w:tcPr>
            <w:tcW w:w="1420" w:type="dxa"/>
            <w:tcBorders>
              <w:top w:val="nil"/>
              <w:left w:val="nil"/>
              <w:bottom w:val="nil"/>
              <w:right w:val="nil"/>
            </w:tcBorders>
            <w:shd w:val="clear" w:color="auto" w:fill="auto"/>
            <w:noWrap/>
            <w:vAlign w:val="bottom"/>
            <w:hideMark/>
          </w:tcPr>
          <w:p w:rsidR="00692408" w:rsidRPr="00692408" w:rsidRDefault="00692408" w:rsidP="00692408">
            <w:pPr>
              <w:jc w:val="center"/>
              <w:rPr>
                <w:sz w:val="20"/>
                <w:szCs w:val="20"/>
              </w:rPr>
            </w:pPr>
          </w:p>
        </w:tc>
        <w:tc>
          <w:tcPr>
            <w:tcW w:w="1276"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701"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75"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76"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992"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41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988" w:type="dxa"/>
            <w:gridSpan w:val="2"/>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bl>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sectPr w:rsidR="00692408" w:rsidRPr="00692408" w:rsidSect="00692408">
          <w:pgSz w:w="16838" w:h="11906" w:orient="landscape" w:code="9"/>
          <w:pgMar w:top="794" w:right="624" w:bottom="1440" w:left="624" w:header="510" w:footer="340" w:gutter="0"/>
          <w:cols w:space="708"/>
          <w:docGrid w:linePitch="360"/>
        </w:sectPr>
      </w:pPr>
    </w:p>
    <w:tbl>
      <w:tblPr>
        <w:tblW w:w="12672" w:type="dxa"/>
        <w:jc w:val="right"/>
        <w:tblLook w:val="04A0" w:firstRow="1" w:lastRow="0" w:firstColumn="1" w:lastColumn="0" w:noHBand="0" w:noVBand="1"/>
      </w:tblPr>
      <w:tblGrid>
        <w:gridCol w:w="12672"/>
      </w:tblGrid>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lastRenderedPageBreak/>
              <w:t xml:space="preserve">Приложение № </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12</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270"/>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trHeight w:val="270"/>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28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tc>
      </w:tr>
    </w:tbl>
    <w:p w:rsidR="00692408" w:rsidRPr="00692408" w:rsidRDefault="00692408" w:rsidP="00692408">
      <w:pPr>
        <w:rPr>
          <w:b/>
          <w:bCs/>
          <w:sz w:val="28"/>
          <w:szCs w:val="28"/>
        </w:rPr>
      </w:pPr>
    </w:p>
    <w:p w:rsidR="00692408" w:rsidRPr="00692408" w:rsidRDefault="00692408" w:rsidP="00692408">
      <w:pPr>
        <w:rPr>
          <w:b/>
          <w:bCs/>
          <w:sz w:val="28"/>
          <w:szCs w:val="28"/>
        </w:rPr>
      </w:pPr>
      <w:r w:rsidRPr="00692408">
        <w:rPr>
          <w:b/>
          <w:bCs/>
          <w:sz w:val="28"/>
          <w:szCs w:val="28"/>
        </w:rPr>
        <w:t xml:space="preserve">Источники внутреннего финансирования дефицита бюджета </w:t>
      </w:r>
      <w:proofErr w:type="spellStart"/>
      <w:r w:rsidRPr="00692408">
        <w:rPr>
          <w:b/>
          <w:bCs/>
          <w:sz w:val="28"/>
          <w:szCs w:val="28"/>
        </w:rPr>
        <w:t>Евдокимовского</w:t>
      </w:r>
      <w:proofErr w:type="spellEnd"/>
      <w:r w:rsidRPr="00692408">
        <w:rPr>
          <w:b/>
          <w:bCs/>
          <w:sz w:val="28"/>
          <w:szCs w:val="28"/>
        </w:rPr>
        <w:t xml:space="preserve"> муниципального образования на 2022 год</w:t>
      </w:r>
    </w:p>
    <w:p w:rsidR="00692408" w:rsidRPr="00692408" w:rsidRDefault="00692408" w:rsidP="00692408">
      <w:pPr>
        <w:rPr>
          <w:b/>
          <w:bCs/>
          <w:sz w:val="28"/>
          <w:szCs w:val="28"/>
        </w:rPr>
      </w:pPr>
    </w:p>
    <w:tbl>
      <w:tblPr>
        <w:tblW w:w="10060" w:type="dxa"/>
        <w:tblInd w:w="113" w:type="dxa"/>
        <w:tblLook w:val="04A0" w:firstRow="1" w:lastRow="0" w:firstColumn="1" w:lastColumn="0" w:noHBand="0" w:noVBand="1"/>
      </w:tblPr>
      <w:tblGrid>
        <w:gridCol w:w="5524"/>
        <w:gridCol w:w="2835"/>
        <w:gridCol w:w="1701"/>
      </w:tblGrid>
      <w:tr w:rsidR="00692408" w:rsidRPr="00692408" w:rsidTr="00692408">
        <w:trPr>
          <w:trHeight w:val="300"/>
        </w:trPr>
        <w:tc>
          <w:tcPr>
            <w:tcW w:w="55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92408" w:rsidRPr="00692408" w:rsidRDefault="00692408" w:rsidP="00692408">
            <w:pPr>
              <w:jc w:val="center"/>
              <w:rPr>
                <w:b/>
                <w:bCs/>
              </w:rPr>
            </w:pPr>
            <w:r w:rsidRPr="00692408">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92408" w:rsidRPr="00692408" w:rsidRDefault="00692408" w:rsidP="00692408">
            <w:pPr>
              <w:jc w:val="center"/>
              <w:rPr>
                <w:b/>
                <w:bCs/>
              </w:rPr>
            </w:pPr>
            <w:r w:rsidRPr="00692408">
              <w:rPr>
                <w:b/>
                <w:bCs/>
              </w:rPr>
              <w:t>Код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92408" w:rsidRPr="00692408" w:rsidRDefault="00692408" w:rsidP="00692408">
            <w:pPr>
              <w:jc w:val="center"/>
              <w:rPr>
                <w:b/>
                <w:bCs/>
              </w:rPr>
            </w:pPr>
            <w:r w:rsidRPr="00692408">
              <w:rPr>
                <w:b/>
                <w:bCs/>
              </w:rPr>
              <w:t>Сумма</w:t>
            </w:r>
          </w:p>
        </w:tc>
      </w:tr>
      <w:tr w:rsidR="00692408" w:rsidRPr="00692408" w:rsidTr="00692408">
        <w:trPr>
          <w:trHeight w:val="300"/>
        </w:trPr>
        <w:tc>
          <w:tcPr>
            <w:tcW w:w="5524"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rPr>
            </w:pPr>
          </w:p>
        </w:tc>
      </w:tr>
      <w:tr w:rsidR="00692408" w:rsidRPr="00692408" w:rsidTr="00692408">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rPr>
            </w:pPr>
            <w:r w:rsidRPr="00692408">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rPr>
            </w:pPr>
            <w:r w:rsidRPr="00692408">
              <w:rPr>
                <w:b/>
                <w:bCs/>
              </w:rPr>
              <w:t>000 01 00 00 00 00 0000 000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b/>
                <w:bCs/>
              </w:rPr>
            </w:pPr>
            <w:r w:rsidRPr="00692408">
              <w:rPr>
                <w:b/>
                <w:bCs/>
              </w:rPr>
              <w:t>1 446,7</w:t>
            </w:r>
          </w:p>
        </w:tc>
      </w:tr>
      <w:tr w:rsidR="00692408" w:rsidRPr="00692408" w:rsidTr="00692408">
        <w:trPr>
          <w:trHeight w:val="63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b/>
                <w:bCs/>
                <w:color w:val="000000"/>
              </w:rPr>
            </w:pPr>
            <w:r w:rsidRPr="00692408">
              <w:rPr>
                <w:b/>
                <w:bCs/>
                <w:color w:val="000000"/>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rPr>
            </w:pPr>
            <w:r w:rsidRPr="00692408">
              <w:rPr>
                <w:b/>
                <w:bCs/>
              </w:rPr>
              <w:t>921 01 02 00 00 00 0000 000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b/>
                <w:bCs/>
              </w:rPr>
            </w:pPr>
            <w:r w:rsidRPr="00692408">
              <w:rPr>
                <w:b/>
                <w:bCs/>
              </w:rPr>
              <w:t>327,0</w:t>
            </w:r>
          </w:p>
        </w:tc>
      </w:tr>
      <w:tr w:rsidR="00692408" w:rsidRPr="00692408" w:rsidTr="00692408">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i/>
                <w:iCs/>
                <w:color w:val="000000"/>
                <w:sz w:val="22"/>
                <w:szCs w:val="22"/>
              </w:rPr>
            </w:pPr>
            <w:r w:rsidRPr="00692408">
              <w:rPr>
                <w:i/>
                <w:iCs/>
                <w:color w:val="000000"/>
                <w:sz w:val="22"/>
                <w:szCs w:val="22"/>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rPr>
            </w:pPr>
            <w:r w:rsidRPr="00692408">
              <w:rPr>
                <w:i/>
                <w:iCs/>
              </w:rPr>
              <w:t>921 01 02 00 00 00 0000 700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i/>
                <w:iCs/>
              </w:rPr>
            </w:pPr>
            <w:r w:rsidRPr="00692408">
              <w:rPr>
                <w:i/>
                <w:iCs/>
              </w:rPr>
              <w:t>327,0</w:t>
            </w:r>
          </w:p>
        </w:tc>
      </w:tr>
      <w:tr w:rsidR="00692408" w:rsidRPr="00692408" w:rsidTr="00692408">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921 01 02 00 00 10 0000 710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327,0</w:t>
            </w:r>
          </w:p>
        </w:tc>
      </w:tr>
      <w:tr w:rsidR="00692408" w:rsidRPr="00692408" w:rsidTr="00692408">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i/>
                <w:iCs/>
                <w:color w:val="000000"/>
                <w:sz w:val="22"/>
                <w:szCs w:val="22"/>
              </w:rPr>
            </w:pPr>
            <w:r w:rsidRPr="00692408">
              <w:rPr>
                <w:i/>
                <w:iCs/>
                <w:color w:val="000000"/>
                <w:sz w:val="22"/>
                <w:szCs w:val="22"/>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rPr>
            </w:pPr>
            <w:r w:rsidRPr="00692408">
              <w:rPr>
                <w:i/>
                <w:iCs/>
              </w:rPr>
              <w:t>921 01 02 00 00 00 0000 800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i/>
                <w:iCs/>
              </w:rPr>
            </w:pPr>
            <w:r w:rsidRPr="00692408">
              <w:rPr>
                <w:i/>
                <w:iCs/>
              </w:rPr>
              <w:t>0,0</w:t>
            </w:r>
          </w:p>
        </w:tc>
      </w:tr>
      <w:tr w:rsidR="00692408" w:rsidRPr="00692408" w:rsidTr="00692408">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921 01 02 00 00 10 0000 810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0,0</w:t>
            </w:r>
          </w:p>
        </w:tc>
      </w:tr>
      <w:tr w:rsidR="00692408" w:rsidRPr="00692408" w:rsidTr="00692408">
        <w:trPr>
          <w:trHeight w:val="63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b/>
                <w:bCs/>
                <w:color w:val="000000"/>
              </w:rPr>
            </w:pPr>
            <w:r w:rsidRPr="00692408">
              <w:rPr>
                <w:b/>
                <w:bCs/>
                <w:color w:val="000000"/>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rPr>
            </w:pPr>
            <w:r w:rsidRPr="00692408">
              <w:rPr>
                <w:b/>
                <w:bCs/>
              </w:rPr>
              <w:t>921 01 03 00 00 00 0000 000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b/>
                <w:bCs/>
                <w:i/>
                <w:iCs/>
              </w:rPr>
            </w:pPr>
            <w:r w:rsidRPr="00692408">
              <w:rPr>
                <w:b/>
                <w:bCs/>
                <w:i/>
                <w:iCs/>
              </w:rPr>
              <w:t>0,0</w:t>
            </w:r>
          </w:p>
        </w:tc>
      </w:tr>
      <w:tr w:rsidR="00692408" w:rsidRPr="00692408" w:rsidTr="00692408">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rPr>
            </w:pPr>
            <w:r w:rsidRPr="00692408">
              <w:rPr>
                <w:color w:val="000000"/>
              </w:rPr>
              <w:t>921 01 03 01 00 00 0000 000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0,0</w:t>
            </w:r>
          </w:p>
        </w:tc>
      </w:tr>
      <w:tr w:rsidR="00692408" w:rsidRPr="00692408" w:rsidTr="00692408">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i/>
                <w:iCs/>
                <w:color w:val="000000"/>
                <w:sz w:val="22"/>
                <w:szCs w:val="22"/>
              </w:rPr>
            </w:pPr>
            <w:r w:rsidRPr="00692408">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rPr>
            </w:pPr>
            <w:r w:rsidRPr="00692408">
              <w:rPr>
                <w:i/>
                <w:iCs/>
              </w:rPr>
              <w:t>921 01 03 01 00 00 0000 700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i/>
                <w:iCs/>
              </w:rPr>
            </w:pPr>
            <w:r w:rsidRPr="00692408">
              <w:rPr>
                <w:i/>
                <w:iCs/>
              </w:rPr>
              <w:t>0,0</w:t>
            </w:r>
          </w:p>
        </w:tc>
      </w:tr>
      <w:tr w:rsidR="00692408" w:rsidRPr="00692408" w:rsidTr="00692408">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921 01 03 01 00 10 0000 710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0,0</w:t>
            </w:r>
          </w:p>
        </w:tc>
      </w:tr>
      <w:tr w:rsidR="00692408" w:rsidRPr="00692408" w:rsidTr="00692408">
        <w:trPr>
          <w:trHeight w:val="94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i/>
                <w:iCs/>
              </w:rPr>
            </w:pPr>
            <w:r w:rsidRPr="00692408">
              <w:rPr>
                <w:i/>
                <w:iCs/>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rPr>
            </w:pPr>
            <w:r w:rsidRPr="00692408">
              <w:rPr>
                <w:i/>
                <w:iCs/>
              </w:rPr>
              <w:t>921 01 03 01 00 00 0000 800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i/>
                <w:iCs/>
              </w:rPr>
            </w:pPr>
            <w:r w:rsidRPr="00692408">
              <w:rPr>
                <w:i/>
                <w:iCs/>
              </w:rPr>
              <w:t>0,0</w:t>
            </w:r>
          </w:p>
        </w:tc>
      </w:tr>
      <w:tr w:rsidR="00692408" w:rsidRPr="00692408" w:rsidTr="00692408">
        <w:trPr>
          <w:trHeight w:val="94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921 01 03 01 00 10 0000 810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0,0</w:t>
            </w:r>
          </w:p>
        </w:tc>
      </w:tr>
      <w:tr w:rsidR="00692408" w:rsidRPr="00692408" w:rsidTr="00692408">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rPr>
            </w:pPr>
            <w:r w:rsidRPr="00692408">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rPr>
            </w:pPr>
            <w:r w:rsidRPr="00692408">
              <w:rPr>
                <w:b/>
                <w:bCs/>
              </w:rPr>
              <w:t>000 01 05 00 00 00 0000 000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b/>
                <w:bCs/>
              </w:rPr>
            </w:pPr>
            <w:r w:rsidRPr="00692408">
              <w:rPr>
                <w:b/>
                <w:bCs/>
              </w:rPr>
              <w:t>1 119,7</w:t>
            </w:r>
          </w:p>
        </w:tc>
      </w:tr>
      <w:tr w:rsidR="00692408" w:rsidRPr="00692408" w:rsidTr="00692408">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i/>
                <w:iCs/>
              </w:rPr>
            </w:pPr>
            <w:r w:rsidRPr="00692408">
              <w:rPr>
                <w:i/>
                <w:iCs/>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rPr>
            </w:pPr>
            <w:r w:rsidRPr="00692408">
              <w:rPr>
                <w:i/>
                <w:iCs/>
              </w:rPr>
              <w:t>000 01 05 00 00 00 0000 500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i/>
                <w:iCs/>
              </w:rPr>
            </w:pPr>
            <w:r w:rsidRPr="00692408">
              <w:rPr>
                <w:i/>
                <w:iCs/>
              </w:rPr>
              <w:t>-21 287,3</w:t>
            </w:r>
          </w:p>
        </w:tc>
      </w:tr>
      <w:tr w:rsidR="00692408" w:rsidRPr="00692408" w:rsidTr="00692408">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000 01 05 02 00 00 0000 500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-21 287,3</w:t>
            </w:r>
          </w:p>
        </w:tc>
      </w:tr>
      <w:tr w:rsidR="00692408" w:rsidRPr="00692408" w:rsidTr="00692408">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000 01 05 02 01 00 0000 510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-21 287,3</w:t>
            </w:r>
          </w:p>
        </w:tc>
      </w:tr>
      <w:tr w:rsidR="00692408" w:rsidRPr="00692408" w:rsidTr="00692408">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000 01 05 02 01 10 0000 510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-21 287,3</w:t>
            </w:r>
          </w:p>
        </w:tc>
      </w:tr>
      <w:tr w:rsidR="00692408" w:rsidRPr="00692408" w:rsidTr="00692408">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i/>
                <w:iCs/>
              </w:rPr>
            </w:pPr>
            <w:r w:rsidRPr="00692408">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rPr>
            </w:pPr>
            <w:r w:rsidRPr="00692408">
              <w:rPr>
                <w:i/>
                <w:iCs/>
              </w:rPr>
              <w:t>000 01 05 00 00 00 0000 600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rPr>
                <w:i/>
                <w:iCs/>
              </w:rPr>
            </w:pPr>
            <w:r w:rsidRPr="00692408">
              <w:rPr>
                <w:i/>
                <w:iCs/>
              </w:rPr>
              <w:t>22 407,0</w:t>
            </w:r>
          </w:p>
        </w:tc>
      </w:tr>
      <w:tr w:rsidR="00692408" w:rsidRPr="00692408" w:rsidTr="00692408">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000 01 05 02 00 00 0000 600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22 407,0</w:t>
            </w:r>
          </w:p>
        </w:tc>
      </w:tr>
      <w:tr w:rsidR="00692408" w:rsidRPr="00692408" w:rsidTr="00692408">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000 01 05 02 01 00 0000 610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22 407,0</w:t>
            </w:r>
          </w:p>
        </w:tc>
      </w:tr>
      <w:tr w:rsidR="00692408" w:rsidRPr="00692408" w:rsidTr="00692408">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pPr>
            <w:r w:rsidRPr="00692408">
              <w:t>000 01 05 02 01 10 0000 610</w:t>
            </w:r>
          </w:p>
        </w:tc>
        <w:tc>
          <w:tcPr>
            <w:tcW w:w="1701" w:type="dxa"/>
            <w:tcBorders>
              <w:top w:val="nil"/>
              <w:left w:val="nil"/>
              <w:bottom w:val="single" w:sz="4" w:space="0" w:color="auto"/>
              <w:right w:val="single" w:sz="4" w:space="0" w:color="auto"/>
            </w:tcBorders>
            <w:shd w:val="clear" w:color="auto" w:fill="auto"/>
            <w:noWrap/>
            <w:hideMark/>
          </w:tcPr>
          <w:p w:rsidR="00692408" w:rsidRPr="00692408" w:rsidRDefault="00692408" w:rsidP="00692408">
            <w:pPr>
              <w:jc w:val="center"/>
            </w:pPr>
            <w:r w:rsidRPr="00692408">
              <w:t>22 407,0</w:t>
            </w:r>
          </w:p>
        </w:tc>
      </w:tr>
    </w:tbl>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outlineLvl w:val="0"/>
        <w:rPr>
          <w:sz w:val="28"/>
          <w:szCs w:val="28"/>
        </w:rPr>
      </w:pPr>
    </w:p>
    <w:tbl>
      <w:tblPr>
        <w:tblW w:w="12672" w:type="dxa"/>
        <w:jc w:val="right"/>
        <w:tblLook w:val="04A0" w:firstRow="1" w:lastRow="0" w:firstColumn="1" w:lastColumn="0" w:noHBand="0" w:noVBand="1"/>
      </w:tblPr>
      <w:tblGrid>
        <w:gridCol w:w="12672"/>
      </w:tblGrid>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Приложение № </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изменений</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в решение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муниципального образования на 2022 год</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от29.11.  2022г. №6   </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Приложение № 13</w:t>
            </w:r>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к решению Думы </w:t>
            </w:r>
            <w:proofErr w:type="spellStart"/>
            <w:r w:rsidRPr="00692408">
              <w:rPr>
                <w:sz w:val="22"/>
                <w:szCs w:val="22"/>
              </w:rPr>
              <w:t>Евдокимовского</w:t>
            </w:r>
            <w:proofErr w:type="spellEnd"/>
          </w:p>
        </w:tc>
      </w:tr>
      <w:tr w:rsidR="00692408" w:rsidRPr="00692408" w:rsidTr="00692408">
        <w:trPr>
          <w:trHeight w:val="31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сельского поселения "О бюджете </w:t>
            </w:r>
            <w:proofErr w:type="spellStart"/>
            <w:r w:rsidRPr="00692408">
              <w:rPr>
                <w:sz w:val="22"/>
                <w:szCs w:val="22"/>
              </w:rPr>
              <w:t>Евдокимовского</w:t>
            </w:r>
            <w:proofErr w:type="spellEnd"/>
          </w:p>
        </w:tc>
      </w:tr>
      <w:tr w:rsidR="00692408" w:rsidRPr="00692408" w:rsidTr="00692408">
        <w:trPr>
          <w:trHeight w:val="270"/>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муниципального образования на 2022 год</w:t>
            </w:r>
          </w:p>
        </w:tc>
      </w:tr>
      <w:tr w:rsidR="00692408" w:rsidRPr="00692408" w:rsidTr="00692408">
        <w:trPr>
          <w:trHeight w:val="270"/>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и на плановый период 2023 и 2024 годов"</w:t>
            </w:r>
          </w:p>
        </w:tc>
      </w:tr>
      <w:tr w:rsidR="00692408" w:rsidRPr="00692408" w:rsidTr="00692408">
        <w:trPr>
          <w:trHeight w:val="285"/>
          <w:jc w:val="right"/>
        </w:trPr>
        <w:tc>
          <w:tcPr>
            <w:tcW w:w="12672"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от 24.12.2021г. № 134</w:t>
            </w:r>
          </w:p>
          <w:p w:rsidR="00692408" w:rsidRPr="00692408" w:rsidRDefault="00692408" w:rsidP="00692408">
            <w:pPr>
              <w:jc w:val="right"/>
              <w:rPr>
                <w:sz w:val="22"/>
                <w:szCs w:val="22"/>
              </w:rPr>
            </w:pPr>
          </w:p>
        </w:tc>
      </w:tr>
    </w:tbl>
    <w:p w:rsidR="00692408" w:rsidRPr="00692408" w:rsidRDefault="00692408" w:rsidP="00692408">
      <w:pPr>
        <w:tabs>
          <w:tab w:val="left" w:pos="142"/>
          <w:tab w:val="num" w:pos="720"/>
          <w:tab w:val="left" w:pos="1276"/>
        </w:tabs>
        <w:outlineLvl w:val="0"/>
        <w:rPr>
          <w:sz w:val="28"/>
          <w:szCs w:val="28"/>
        </w:rPr>
      </w:pPr>
    </w:p>
    <w:p w:rsidR="00692408" w:rsidRPr="00692408" w:rsidRDefault="00692408" w:rsidP="00692408">
      <w:pPr>
        <w:tabs>
          <w:tab w:val="left" w:pos="142"/>
          <w:tab w:val="num" w:pos="720"/>
          <w:tab w:val="left" w:pos="1276"/>
        </w:tabs>
        <w:jc w:val="center"/>
        <w:outlineLvl w:val="0"/>
        <w:rPr>
          <w:b/>
          <w:sz w:val="28"/>
          <w:szCs w:val="28"/>
        </w:rPr>
      </w:pPr>
      <w:r w:rsidRPr="00692408">
        <w:rPr>
          <w:b/>
          <w:sz w:val="28"/>
          <w:szCs w:val="28"/>
        </w:rPr>
        <w:t xml:space="preserve">Источники внутреннего финансирования дефицита бюджета </w:t>
      </w:r>
      <w:proofErr w:type="spellStart"/>
      <w:r w:rsidRPr="00692408">
        <w:rPr>
          <w:b/>
          <w:sz w:val="28"/>
          <w:szCs w:val="28"/>
        </w:rPr>
        <w:t>Евдокимовского</w:t>
      </w:r>
      <w:proofErr w:type="spellEnd"/>
      <w:r w:rsidRPr="00692408">
        <w:rPr>
          <w:b/>
          <w:sz w:val="28"/>
          <w:szCs w:val="28"/>
        </w:rPr>
        <w:t xml:space="preserve"> муниципального образования на плановый период 2023 и 2024 годов</w:t>
      </w:r>
    </w:p>
    <w:tbl>
      <w:tblPr>
        <w:tblW w:w="9598" w:type="dxa"/>
        <w:tblInd w:w="113" w:type="dxa"/>
        <w:tblLook w:val="04A0" w:firstRow="1" w:lastRow="0" w:firstColumn="1" w:lastColumn="0" w:noHBand="0" w:noVBand="1"/>
      </w:tblPr>
      <w:tblGrid>
        <w:gridCol w:w="4248"/>
        <w:gridCol w:w="2410"/>
        <w:gridCol w:w="1500"/>
        <w:gridCol w:w="1440"/>
      </w:tblGrid>
      <w:tr w:rsidR="00692408" w:rsidRPr="00692408" w:rsidTr="00692408">
        <w:trPr>
          <w:trHeight w:val="322"/>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408" w:rsidRPr="00692408" w:rsidRDefault="00692408" w:rsidP="00692408">
            <w:pPr>
              <w:jc w:val="center"/>
              <w:rPr>
                <w:b/>
                <w:bCs/>
                <w:sz w:val="28"/>
                <w:szCs w:val="28"/>
              </w:rPr>
            </w:pPr>
            <w:r w:rsidRPr="00692408">
              <w:rPr>
                <w:b/>
                <w:bCs/>
                <w:sz w:val="28"/>
                <w:szCs w:val="28"/>
              </w:rPr>
              <w:t>Наименование</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408" w:rsidRPr="00692408" w:rsidRDefault="00692408" w:rsidP="00692408">
            <w:pPr>
              <w:jc w:val="center"/>
              <w:rPr>
                <w:b/>
                <w:bCs/>
                <w:sz w:val="28"/>
                <w:szCs w:val="28"/>
              </w:rPr>
            </w:pPr>
            <w:r w:rsidRPr="00692408">
              <w:rPr>
                <w:b/>
                <w:bCs/>
                <w:sz w:val="28"/>
                <w:szCs w:val="28"/>
              </w:rPr>
              <w:t>Код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408" w:rsidRPr="00692408" w:rsidRDefault="00692408" w:rsidP="00692408">
            <w:pPr>
              <w:jc w:val="center"/>
              <w:rPr>
                <w:b/>
                <w:bCs/>
                <w:sz w:val="28"/>
                <w:szCs w:val="28"/>
              </w:rPr>
            </w:pPr>
            <w:r w:rsidRPr="00692408">
              <w:rPr>
                <w:b/>
                <w:bCs/>
                <w:sz w:val="28"/>
                <w:szCs w:val="28"/>
              </w:rPr>
              <w:t>2023 год</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408" w:rsidRPr="00692408" w:rsidRDefault="00692408" w:rsidP="00692408">
            <w:pPr>
              <w:jc w:val="center"/>
              <w:rPr>
                <w:b/>
                <w:bCs/>
                <w:sz w:val="28"/>
                <w:szCs w:val="28"/>
              </w:rPr>
            </w:pPr>
            <w:r w:rsidRPr="00692408">
              <w:rPr>
                <w:b/>
                <w:bCs/>
                <w:sz w:val="28"/>
                <w:szCs w:val="28"/>
              </w:rPr>
              <w:t>2024год</w:t>
            </w:r>
          </w:p>
        </w:tc>
      </w:tr>
      <w:tr w:rsidR="00692408" w:rsidRPr="00692408" w:rsidTr="00692408">
        <w:trPr>
          <w:trHeight w:val="322"/>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sz w:val="28"/>
                <w:szCs w:val="2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sz w:val="28"/>
                <w:szCs w:val="2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sz w:val="28"/>
                <w:szCs w:val="2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692408" w:rsidRPr="00692408" w:rsidRDefault="00692408" w:rsidP="00692408">
            <w:pPr>
              <w:rPr>
                <w:b/>
                <w:bCs/>
                <w:sz w:val="28"/>
                <w:szCs w:val="28"/>
              </w:rPr>
            </w:pPr>
          </w:p>
        </w:tc>
      </w:tr>
      <w:tr w:rsidR="00692408" w:rsidRPr="00692408" w:rsidTr="00692408">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rPr>
            </w:pPr>
            <w:r w:rsidRPr="00692408">
              <w:rPr>
                <w:b/>
                <w:bCs/>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000 01 00 00 00 00 0000 000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306,0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323,0</w:t>
            </w:r>
          </w:p>
        </w:tc>
      </w:tr>
      <w:tr w:rsidR="00692408" w:rsidRPr="00692408" w:rsidTr="00692408">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b/>
                <w:bCs/>
                <w:color w:val="000000"/>
              </w:rPr>
            </w:pPr>
            <w:r w:rsidRPr="00692408">
              <w:rPr>
                <w:b/>
                <w:bCs/>
                <w:color w:val="000000"/>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921 01 02 00 00 00 0000 000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306,0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323,0</w:t>
            </w:r>
          </w:p>
        </w:tc>
      </w:tr>
      <w:tr w:rsidR="00692408" w:rsidRPr="00692408" w:rsidTr="00692408">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i/>
                <w:iCs/>
                <w:color w:val="000000"/>
                <w:sz w:val="22"/>
                <w:szCs w:val="22"/>
              </w:rPr>
            </w:pPr>
            <w:r w:rsidRPr="00692408">
              <w:rPr>
                <w:i/>
                <w:iCs/>
                <w:color w:val="000000"/>
                <w:sz w:val="22"/>
                <w:szCs w:val="22"/>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921 01 02 00 00 00 0000 700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633,0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956,0</w:t>
            </w:r>
          </w:p>
        </w:tc>
      </w:tr>
      <w:tr w:rsidR="00692408" w:rsidRPr="00692408" w:rsidTr="00692408">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Привлечение сельскими поселениями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921 01 02 00 00 10 0000 710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633,0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956,0</w:t>
            </w:r>
          </w:p>
        </w:tc>
      </w:tr>
      <w:tr w:rsidR="00692408" w:rsidRPr="00692408" w:rsidTr="00692408">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i/>
                <w:iCs/>
                <w:color w:val="000000"/>
                <w:sz w:val="22"/>
                <w:szCs w:val="22"/>
              </w:rPr>
            </w:pPr>
            <w:r w:rsidRPr="00692408">
              <w:rPr>
                <w:i/>
                <w:iCs/>
                <w:color w:val="000000"/>
                <w:sz w:val="22"/>
                <w:szCs w:val="22"/>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921 01 02 00 00 00 0000 800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-327,0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-633,0</w:t>
            </w:r>
          </w:p>
        </w:tc>
      </w:tr>
      <w:tr w:rsidR="00692408" w:rsidRPr="00692408" w:rsidTr="00692408">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Погашение сельскими поселениями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921 01 02 00 00 10 0000 810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-327,0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-633,0</w:t>
            </w:r>
          </w:p>
        </w:tc>
      </w:tr>
      <w:tr w:rsidR="00692408" w:rsidRPr="00692408" w:rsidTr="00692408">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b/>
                <w:bCs/>
                <w:color w:val="000000"/>
              </w:rPr>
            </w:pPr>
            <w:r w:rsidRPr="00692408">
              <w:rPr>
                <w:b/>
                <w:bCs/>
                <w:color w:val="000000"/>
              </w:rPr>
              <w:t xml:space="preserve">Бюджетные кредиты из других бюджетов бюджетной системы Российской Федерации </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921 01 03 00 00 00 0000 000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rPr>
            </w:pPr>
            <w:r w:rsidRPr="00692408">
              <w:rPr>
                <w:b/>
                <w:bCs/>
                <w:i/>
                <w:iCs/>
              </w:rPr>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i/>
                <w:iCs/>
              </w:rPr>
            </w:pPr>
            <w:r w:rsidRPr="00692408">
              <w:rPr>
                <w:b/>
                <w:bCs/>
                <w:i/>
                <w:iCs/>
              </w:rPr>
              <w:t>0,0</w:t>
            </w:r>
          </w:p>
        </w:tc>
      </w:tr>
      <w:tr w:rsidR="00692408" w:rsidRPr="00692408" w:rsidTr="00692408">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color w:val="000000"/>
              </w:rPr>
            </w:pPr>
            <w:r w:rsidRPr="00692408">
              <w:rPr>
                <w:color w:val="000000"/>
              </w:rPr>
              <w:t>921 01 03 01 00 00 0000 000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w:t>
            </w:r>
          </w:p>
        </w:tc>
      </w:tr>
      <w:tr w:rsidR="00692408" w:rsidRPr="00692408" w:rsidTr="00692408">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i/>
                <w:iCs/>
                <w:color w:val="000000"/>
                <w:sz w:val="22"/>
                <w:szCs w:val="22"/>
              </w:rPr>
            </w:pPr>
            <w:r w:rsidRPr="00692408">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921 01 03 01 00 00 0000 700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0,0</w:t>
            </w:r>
          </w:p>
        </w:tc>
      </w:tr>
      <w:tr w:rsidR="00692408" w:rsidRPr="00692408" w:rsidTr="00692408">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692408" w:rsidRPr="00692408" w:rsidRDefault="00692408" w:rsidP="00692408">
            <w:pPr>
              <w:rPr>
                <w:color w:val="000000"/>
                <w:sz w:val="22"/>
                <w:szCs w:val="22"/>
              </w:rPr>
            </w:pPr>
            <w:r w:rsidRPr="00692408">
              <w:rPr>
                <w:color w:val="000000"/>
                <w:sz w:val="22"/>
                <w:szCs w:val="22"/>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921 01 03 01 00 10 0000 710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w:t>
            </w:r>
          </w:p>
        </w:tc>
      </w:tr>
      <w:tr w:rsidR="00692408" w:rsidRPr="00692408" w:rsidTr="00692408">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i/>
                <w:iCs/>
              </w:rPr>
            </w:pPr>
            <w:r w:rsidRPr="00692408">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921 01 03 01 00 00 0000 800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0,0</w:t>
            </w:r>
          </w:p>
        </w:tc>
      </w:tr>
      <w:tr w:rsidR="00692408" w:rsidRPr="00692408" w:rsidTr="00692408">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921 01 03 01 00 10 0000 810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w:t>
            </w:r>
          </w:p>
        </w:tc>
      </w:tr>
      <w:tr w:rsidR="00692408" w:rsidRPr="00692408" w:rsidTr="00692408">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b/>
                <w:bCs/>
              </w:rPr>
            </w:pPr>
            <w:r w:rsidRPr="00692408">
              <w:rPr>
                <w:b/>
                <w:bCs/>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rPr>
            </w:pPr>
            <w:r w:rsidRPr="00692408">
              <w:rPr>
                <w:b/>
                <w:bCs/>
              </w:rPr>
              <w:t>000 01 05 00 00 00 0000 000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0,0</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b/>
                <w:bCs/>
              </w:rPr>
            </w:pPr>
            <w:r w:rsidRPr="00692408">
              <w:rPr>
                <w:b/>
                <w:bCs/>
              </w:rPr>
              <w:t>0,0</w:t>
            </w:r>
          </w:p>
        </w:tc>
      </w:tr>
      <w:tr w:rsidR="00692408" w:rsidRPr="00692408" w:rsidTr="00692408">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i/>
                <w:iCs/>
              </w:rPr>
            </w:pPr>
            <w:r w:rsidRPr="00692408">
              <w:rPr>
                <w:i/>
                <w:iCs/>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000 01 05 00 00 00 0000 500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-16 675,0</w:t>
            </w:r>
          </w:p>
        </w:tc>
      </w:tr>
      <w:tr w:rsidR="00692408" w:rsidRPr="00692408" w:rsidTr="00692408">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000 01 05 02 00 00 0000 500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-16 675,0</w:t>
            </w:r>
          </w:p>
        </w:tc>
      </w:tr>
      <w:tr w:rsidR="00692408" w:rsidRPr="00692408" w:rsidTr="00692408">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000 01 05 02 01 00 0000 510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-16 675,0</w:t>
            </w:r>
          </w:p>
        </w:tc>
      </w:tr>
      <w:tr w:rsidR="00692408" w:rsidRPr="00692408" w:rsidTr="0069240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000 01 05 02 01 10 0000 510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-16 675,0</w:t>
            </w:r>
          </w:p>
        </w:tc>
      </w:tr>
      <w:tr w:rsidR="00692408" w:rsidRPr="00692408" w:rsidTr="0069240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pPr>
              <w:rPr>
                <w:i/>
                <w:iCs/>
              </w:rPr>
            </w:pPr>
            <w:r w:rsidRPr="00692408">
              <w:rPr>
                <w:i/>
                <w:iCs/>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000 01 05 00 00 00 0000 600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rPr>
                <w:i/>
                <w:iCs/>
              </w:rPr>
            </w:pPr>
            <w:r w:rsidRPr="00692408">
              <w:rPr>
                <w:i/>
                <w:iCs/>
              </w:rPr>
              <w:t>16 675,0</w:t>
            </w:r>
          </w:p>
        </w:tc>
      </w:tr>
      <w:tr w:rsidR="00692408" w:rsidRPr="00692408" w:rsidTr="0069240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000 01 05 02 00 00 0000 600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16 675,0</w:t>
            </w:r>
          </w:p>
        </w:tc>
      </w:tr>
      <w:tr w:rsidR="00692408" w:rsidRPr="00692408" w:rsidTr="00692408">
        <w:trPr>
          <w:trHeight w:val="750"/>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000 01 05 02 01 00 0000 610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16 675,0</w:t>
            </w:r>
          </w:p>
        </w:tc>
      </w:tr>
      <w:tr w:rsidR="00692408" w:rsidRPr="00692408" w:rsidTr="0069240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rsidR="00692408" w:rsidRPr="00692408" w:rsidRDefault="00692408" w:rsidP="00692408">
            <w:r w:rsidRPr="00692408">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000 01 05 02 01 10 0000 610</w:t>
            </w:r>
          </w:p>
        </w:tc>
        <w:tc>
          <w:tcPr>
            <w:tcW w:w="150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16 076,3</w:t>
            </w:r>
          </w:p>
        </w:tc>
        <w:tc>
          <w:tcPr>
            <w:tcW w:w="1440" w:type="dxa"/>
            <w:tcBorders>
              <w:top w:val="nil"/>
              <w:left w:val="nil"/>
              <w:bottom w:val="single" w:sz="4" w:space="0" w:color="auto"/>
              <w:right w:val="single" w:sz="4" w:space="0" w:color="auto"/>
            </w:tcBorders>
            <w:shd w:val="clear" w:color="auto" w:fill="auto"/>
            <w:hideMark/>
          </w:tcPr>
          <w:p w:rsidR="00692408" w:rsidRPr="00692408" w:rsidRDefault="00692408" w:rsidP="00692408">
            <w:pPr>
              <w:jc w:val="center"/>
            </w:pPr>
            <w:r w:rsidRPr="00692408">
              <w:t>16 675,0</w:t>
            </w:r>
          </w:p>
        </w:tc>
      </w:tr>
      <w:tr w:rsidR="00692408" w:rsidRPr="00692408" w:rsidTr="00692408">
        <w:trPr>
          <w:trHeight w:val="300"/>
        </w:trPr>
        <w:tc>
          <w:tcPr>
            <w:tcW w:w="4248" w:type="dxa"/>
            <w:tcBorders>
              <w:top w:val="nil"/>
              <w:left w:val="nil"/>
              <w:bottom w:val="nil"/>
              <w:right w:val="nil"/>
            </w:tcBorders>
            <w:shd w:val="clear" w:color="auto" w:fill="auto"/>
            <w:vAlign w:val="bottom"/>
            <w:hideMark/>
          </w:tcPr>
          <w:p w:rsidR="00692408" w:rsidRPr="00692408" w:rsidRDefault="00692408" w:rsidP="00692408">
            <w:pPr>
              <w:jc w:val="center"/>
            </w:pPr>
          </w:p>
        </w:tc>
        <w:tc>
          <w:tcPr>
            <w:tcW w:w="241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5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4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r w:rsidR="00692408" w:rsidRPr="00692408" w:rsidTr="00692408">
        <w:trPr>
          <w:trHeight w:val="300"/>
        </w:trPr>
        <w:tc>
          <w:tcPr>
            <w:tcW w:w="4248" w:type="dxa"/>
            <w:tcBorders>
              <w:top w:val="nil"/>
              <w:left w:val="nil"/>
              <w:bottom w:val="nil"/>
              <w:right w:val="nil"/>
            </w:tcBorders>
            <w:shd w:val="clear" w:color="auto" w:fill="auto"/>
            <w:vAlign w:val="bottom"/>
            <w:hideMark/>
          </w:tcPr>
          <w:p w:rsidR="00692408" w:rsidRPr="00692408" w:rsidRDefault="00692408" w:rsidP="00692408">
            <w:pPr>
              <w:rPr>
                <w:sz w:val="20"/>
                <w:szCs w:val="20"/>
              </w:rPr>
            </w:pPr>
          </w:p>
        </w:tc>
        <w:tc>
          <w:tcPr>
            <w:tcW w:w="241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5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4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bl>
    <w:p w:rsidR="00692408" w:rsidRPr="00692408" w:rsidRDefault="00692408" w:rsidP="00692408">
      <w:pPr>
        <w:tabs>
          <w:tab w:val="left" w:pos="142"/>
          <w:tab w:val="num" w:pos="720"/>
          <w:tab w:val="left" w:pos="1276"/>
        </w:tabs>
        <w:outlineLvl w:val="0"/>
        <w:rPr>
          <w:sz w:val="28"/>
          <w:szCs w:val="28"/>
        </w:rPr>
      </w:pPr>
    </w:p>
    <w:tbl>
      <w:tblPr>
        <w:tblW w:w="9485" w:type="dxa"/>
        <w:tblLook w:val="01E0" w:firstRow="1" w:lastRow="1" w:firstColumn="1" w:lastColumn="1" w:noHBand="0" w:noVBand="0"/>
      </w:tblPr>
      <w:tblGrid>
        <w:gridCol w:w="9485"/>
      </w:tblGrid>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b/>
                <w:spacing w:val="20"/>
                <w:sz w:val="28"/>
                <w:szCs w:val="20"/>
              </w:rPr>
            </w:pPr>
            <w:r w:rsidRPr="00692408">
              <w:rPr>
                <w:b/>
                <w:spacing w:val="20"/>
                <w:sz w:val="28"/>
                <w:szCs w:val="20"/>
              </w:rPr>
              <w:t>ИРКУТСКАЯ ОБЛАСТЬ</w:t>
            </w: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b/>
                <w:spacing w:val="20"/>
                <w:sz w:val="28"/>
                <w:szCs w:val="20"/>
              </w:rPr>
            </w:pPr>
            <w:proofErr w:type="spellStart"/>
            <w:r w:rsidRPr="00692408">
              <w:rPr>
                <w:b/>
                <w:spacing w:val="20"/>
                <w:sz w:val="28"/>
                <w:szCs w:val="20"/>
              </w:rPr>
              <w:t>Тулунский</w:t>
            </w:r>
            <w:proofErr w:type="spellEnd"/>
            <w:r w:rsidRPr="00692408">
              <w:rPr>
                <w:b/>
                <w:spacing w:val="20"/>
                <w:sz w:val="28"/>
                <w:szCs w:val="20"/>
              </w:rPr>
              <w:t xml:space="preserve"> район</w:t>
            </w: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spacing w:val="20"/>
                <w:sz w:val="28"/>
                <w:szCs w:val="20"/>
              </w:rPr>
            </w:pP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b/>
                <w:spacing w:val="20"/>
                <w:sz w:val="28"/>
                <w:szCs w:val="20"/>
              </w:rPr>
            </w:pPr>
            <w:r w:rsidRPr="00692408">
              <w:rPr>
                <w:b/>
                <w:spacing w:val="20"/>
                <w:sz w:val="28"/>
                <w:szCs w:val="20"/>
              </w:rPr>
              <w:t>Д У М А</w:t>
            </w:r>
          </w:p>
          <w:p w:rsidR="00692408" w:rsidRPr="00692408" w:rsidRDefault="00692408" w:rsidP="00692408">
            <w:pPr>
              <w:overflowPunct w:val="0"/>
              <w:autoSpaceDE w:val="0"/>
              <w:autoSpaceDN w:val="0"/>
              <w:adjustRightInd w:val="0"/>
              <w:ind w:right="-271"/>
              <w:jc w:val="center"/>
              <w:textAlignment w:val="baseline"/>
              <w:rPr>
                <w:b/>
                <w:spacing w:val="20"/>
                <w:sz w:val="28"/>
                <w:szCs w:val="20"/>
              </w:rPr>
            </w:pPr>
            <w:r w:rsidRPr="00692408">
              <w:rPr>
                <w:b/>
                <w:spacing w:val="20"/>
                <w:sz w:val="28"/>
                <w:szCs w:val="20"/>
              </w:rPr>
              <w:t>ЕВДОКИМОВСКОГО СЕЛЬСКОГО ПОСЕЛЕНИЯ</w:t>
            </w: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b/>
                <w:spacing w:val="20"/>
                <w:sz w:val="28"/>
                <w:szCs w:val="20"/>
              </w:rPr>
            </w:pP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b/>
                <w:spacing w:val="20"/>
                <w:sz w:val="28"/>
                <w:szCs w:val="20"/>
              </w:rPr>
            </w:pPr>
            <w:r w:rsidRPr="00692408">
              <w:rPr>
                <w:b/>
                <w:spacing w:val="20"/>
                <w:sz w:val="28"/>
                <w:szCs w:val="20"/>
              </w:rPr>
              <w:t>РЕШЕНИЕ</w:t>
            </w: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spacing w:val="20"/>
                <w:sz w:val="28"/>
                <w:szCs w:val="20"/>
              </w:rPr>
            </w:pPr>
          </w:p>
        </w:tc>
      </w:tr>
      <w:tr w:rsidR="00692408" w:rsidRPr="00692408" w:rsidTr="00692408">
        <w:tc>
          <w:tcPr>
            <w:tcW w:w="9485" w:type="dxa"/>
          </w:tcPr>
          <w:p w:rsidR="00692408" w:rsidRPr="00692408" w:rsidRDefault="00692408" w:rsidP="00692408">
            <w:pPr>
              <w:overflowPunct w:val="0"/>
              <w:autoSpaceDE w:val="0"/>
              <w:autoSpaceDN w:val="0"/>
              <w:adjustRightInd w:val="0"/>
              <w:ind w:right="-271"/>
              <w:textAlignment w:val="baseline"/>
              <w:rPr>
                <w:spacing w:val="20"/>
                <w:sz w:val="28"/>
                <w:szCs w:val="20"/>
              </w:rPr>
            </w:pPr>
            <w:r w:rsidRPr="00692408">
              <w:rPr>
                <w:b/>
                <w:spacing w:val="20"/>
                <w:sz w:val="28"/>
                <w:szCs w:val="20"/>
              </w:rPr>
              <w:t>«29» ноября 2022 г</w:t>
            </w:r>
            <w:r w:rsidRPr="00692408">
              <w:rPr>
                <w:spacing w:val="20"/>
                <w:sz w:val="28"/>
                <w:szCs w:val="20"/>
              </w:rPr>
              <w:t>.                                          № 7</w:t>
            </w:r>
          </w:p>
        </w:tc>
      </w:tr>
      <w:tr w:rsidR="00692408" w:rsidRPr="00692408" w:rsidTr="00692408">
        <w:tc>
          <w:tcPr>
            <w:tcW w:w="9485" w:type="dxa"/>
          </w:tcPr>
          <w:p w:rsidR="00692408" w:rsidRPr="00692408" w:rsidRDefault="00692408" w:rsidP="00692408">
            <w:pPr>
              <w:overflowPunct w:val="0"/>
              <w:autoSpaceDE w:val="0"/>
              <w:autoSpaceDN w:val="0"/>
              <w:adjustRightInd w:val="0"/>
              <w:ind w:right="-271"/>
              <w:jc w:val="center"/>
              <w:textAlignment w:val="baseline"/>
              <w:rPr>
                <w:b/>
                <w:spacing w:val="20"/>
                <w:sz w:val="28"/>
                <w:szCs w:val="20"/>
              </w:rPr>
            </w:pPr>
            <w:r w:rsidRPr="00692408">
              <w:rPr>
                <w:b/>
                <w:spacing w:val="20"/>
                <w:sz w:val="28"/>
                <w:szCs w:val="20"/>
              </w:rPr>
              <w:t xml:space="preserve">с. </w:t>
            </w:r>
            <w:proofErr w:type="spellStart"/>
            <w:r w:rsidRPr="00692408">
              <w:rPr>
                <w:b/>
                <w:spacing w:val="20"/>
                <w:sz w:val="28"/>
                <w:szCs w:val="20"/>
              </w:rPr>
              <w:t>Бадар</w:t>
            </w:r>
            <w:proofErr w:type="spellEnd"/>
          </w:p>
        </w:tc>
      </w:tr>
    </w:tbl>
    <w:p w:rsidR="00692408" w:rsidRPr="00692408" w:rsidRDefault="00692408" w:rsidP="00692408"/>
    <w:p w:rsidR="00692408" w:rsidRPr="00692408" w:rsidRDefault="00692408" w:rsidP="00692408">
      <w:pPr>
        <w:jc w:val="both"/>
      </w:pPr>
    </w:p>
    <w:p w:rsidR="00692408" w:rsidRPr="00692408" w:rsidRDefault="00692408" w:rsidP="00692408">
      <w:pPr>
        <w:jc w:val="both"/>
        <w:outlineLvl w:val="0"/>
        <w:rPr>
          <w:b/>
          <w:i/>
          <w:sz w:val="28"/>
          <w:szCs w:val="28"/>
        </w:rPr>
      </w:pPr>
      <w:r w:rsidRPr="00692408">
        <w:rPr>
          <w:b/>
          <w:sz w:val="28"/>
          <w:szCs w:val="28"/>
        </w:rPr>
        <w:t xml:space="preserve">         </w:t>
      </w:r>
      <w:r w:rsidRPr="00692408">
        <w:rPr>
          <w:b/>
          <w:i/>
          <w:sz w:val="28"/>
          <w:szCs w:val="28"/>
        </w:rPr>
        <w:t>Об исполнении бюджета</w:t>
      </w:r>
    </w:p>
    <w:p w:rsidR="00692408" w:rsidRPr="00692408" w:rsidRDefault="00692408" w:rsidP="00692408">
      <w:pPr>
        <w:jc w:val="both"/>
        <w:outlineLvl w:val="0"/>
        <w:rPr>
          <w:b/>
          <w:i/>
          <w:sz w:val="28"/>
          <w:szCs w:val="28"/>
        </w:rPr>
      </w:pPr>
      <w:r w:rsidRPr="00692408">
        <w:rPr>
          <w:b/>
          <w:i/>
          <w:sz w:val="28"/>
          <w:szCs w:val="28"/>
        </w:rPr>
        <w:t xml:space="preserve">         </w:t>
      </w:r>
      <w:proofErr w:type="spellStart"/>
      <w:r w:rsidRPr="00692408">
        <w:rPr>
          <w:b/>
          <w:i/>
          <w:sz w:val="28"/>
          <w:szCs w:val="28"/>
        </w:rPr>
        <w:t>Евдокимовского</w:t>
      </w:r>
      <w:proofErr w:type="spellEnd"/>
      <w:r w:rsidRPr="00692408">
        <w:rPr>
          <w:b/>
          <w:i/>
          <w:sz w:val="28"/>
          <w:szCs w:val="28"/>
        </w:rPr>
        <w:t xml:space="preserve"> муниципального образования</w:t>
      </w:r>
    </w:p>
    <w:p w:rsidR="00692408" w:rsidRPr="00692408" w:rsidRDefault="00692408" w:rsidP="00692408">
      <w:pPr>
        <w:jc w:val="both"/>
        <w:outlineLvl w:val="0"/>
        <w:rPr>
          <w:b/>
          <w:sz w:val="28"/>
          <w:szCs w:val="28"/>
        </w:rPr>
      </w:pPr>
      <w:r w:rsidRPr="00692408">
        <w:rPr>
          <w:b/>
          <w:i/>
          <w:sz w:val="28"/>
          <w:szCs w:val="28"/>
        </w:rPr>
        <w:t xml:space="preserve">         за 9 месяцев 2022 года</w:t>
      </w:r>
    </w:p>
    <w:p w:rsidR="00692408" w:rsidRPr="00692408" w:rsidRDefault="00692408" w:rsidP="00692408">
      <w:pPr>
        <w:jc w:val="both"/>
        <w:outlineLvl w:val="0"/>
        <w:rPr>
          <w:b/>
          <w:sz w:val="28"/>
          <w:szCs w:val="28"/>
        </w:rPr>
      </w:pPr>
    </w:p>
    <w:p w:rsidR="00692408" w:rsidRPr="00692408" w:rsidRDefault="00692408" w:rsidP="00692408">
      <w:pPr>
        <w:jc w:val="both"/>
        <w:outlineLvl w:val="0"/>
      </w:pPr>
      <w:r w:rsidRPr="00692408">
        <w:t xml:space="preserve">             </w:t>
      </w:r>
    </w:p>
    <w:p w:rsidR="00692408" w:rsidRPr="00692408" w:rsidRDefault="00692408" w:rsidP="00692408">
      <w:pPr>
        <w:jc w:val="both"/>
        <w:outlineLvl w:val="0"/>
        <w:rPr>
          <w:sz w:val="28"/>
          <w:szCs w:val="28"/>
        </w:rPr>
      </w:pPr>
      <w:r w:rsidRPr="00692408">
        <w:rPr>
          <w:sz w:val="28"/>
          <w:szCs w:val="28"/>
        </w:rPr>
        <w:t xml:space="preserve">Заслушав информацию главы </w:t>
      </w:r>
      <w:proofErr w:type="spellStart"/>
      <w:r w:rsidRPr="00692408">
        <w:rPr>
          <w:sz w:val="28"/>
          <w:szCs w:val="28"/>
        </w:rPr>
        <w:t>Евдокимовского</w:t>
      </w:r>
      <w:proofErr w:type="spellEnd"/>
      <w:r w:rsidRPr="00692408">
        <w:rPr>
          <w:sz w:val="28"/>
          <w:szCs w:val="28"/>
        </w:rPr>
        <w:t xml:space="preserve"> сельского поселения </w:t>
      </w:r>
      <w:proofErr w:type="spellStart"/>
      <w:r w:rsidRPr="00692408">
        <w:rPr>
          <w:sz w:val="28"/>
          <w:szCs w:val="28"/>
        </w:rPr>
        <w:t>Левринц</w:t>
      </w:r>
      <w:proofErr w:type="spellEnd"/>
      <w:r w:rsidRPr="00692408">
        <w:rPr>
          <w:sz w:val="28"/>
          <w:szCs w:val="28"/>
        </w:rPr>
        <w:t xml:space="preserve"> И.Ю. «Об исполнении бюджета </w:t>
      </w:r>
      <w:proofErr w:type="spellStart"/>
      <w:r w:rsidRPr="00692408">
        <w:rPr>
          <w:sz w:val="28"/>
          <w:szCs w:val="28"/>
        </w:rPr>
        <w:t>Евдокимовского</w:t>
      </w:r>
      <w:proofErr w:type="spellEnd"/>
      <w:r w:rsidRPr="00692408">
        <w:rPr>
          <w:sz w:val="28"/>
          <w:szCs w:val="28"/>
        </w:rPr>
        <w:t xml:space="preserve"> муниципального образования за 9 месяцев 2022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692408">
        <w:rPr>
          <w:sz w:val="28"/>
        </w:rPr>
        <w:t xml:space="preserve"> законом Иркутской области </w:t>
      </w:r>
      <w:r w:rsidRPr="00692408">
        <w:rPr>
          <w:sz w:val="28"/>
          <w:szCs w:val="28"/>
        </w:rPr>
        <w:t>«Об областном бюджете на 2022 год и на плановый период 2023 и 2024 годов»</w:t>
      </w:r>
      <w:r w:rsidRPr="00692408">
        <w:rPr>
          <w:sz w:val="28"/>
        </w:rPr>
        <w:t xml:space="preserve">, </w:t>
      </w:r>
      <w:r w:rsidRPr="00692408">
        <w:rPr>
          <w:sz w:val="28"/>
          <w:szCs w:val="28"/>
        </w:rPr>
        <w:t xml:space="preserve">Положением «О бюджетном процессе в </w:t>
      </w:r>
      <w:proofErr w:type="spellStart"/>
      <w:r w:rsidRPr="00692408">
        <w:rPr>
          <w:sz w:val="28"/>
          <w:szCs w:val="28"/>
        </w:rPr>
        <w:t>Евдокимовском</w:t>
      </w:r>
      <w:proofErr w:type="spellEnd"/>
      <w:r w:rsidRPr="00692408">
        <w:rPr>
          <w:sz w:val="28"/>
          <w:szCs w:val="28"/>
        </w:rPr>
        <w:t xml:space="preserve"> муниципальном образовании», ст. 33, 48 Устава </w:t>
      </w:r>
      <w:proofErr w:type="spellStart"/>
      <w:r w:rsidRPr="00692408">
        <w:rPr>
          <w:sz w:val="28"/>
          <w:szCs w:val="28"/>
        </w:rPr>
        <w:t>Евдокимовского</w:t>
      </w:r>
      <w:proofErr w:type="spellEnd"/>
      <w:r w:rsidRPr="00692408">
        <w:rPr>
          <w:sz w:val="28"/>
          <w:szCs w:val="28"/>
        </w:rPr>
        <w:t xml:space="preserve"> муниципального образования, Дума </w:t>
      </w:r>
      <w:proofErr w:type="spellStart"/>
      <w:r w:rsidRPr="00692408">
        <w:rPr>
          <w:sz w:val="28"/>
          <w:szCs w:val="28"/>
        </w:rPr>
        <w:t>Евдокимовского</w:t>
      </w:r>
      <w:proofErr w:type="spellEnd"/>
      <w:r w:rsidRPr="00692408">
        <w:rPr>
          <w:sz w:val="28"/>
          <w:szCs w:val="28"/>
        </w:rPr>
        <w:t xml:space="preserve"> сельского поселения</w:t>
      </w:r>
    </w:p>
    <w:p w:rsidR="00692408" w:rsidRPr="00692408" w:rsidRDefault="00692408" w:rsidP="00692408">
      <w:pPr>
        <w:jc w:val="both"/>
        <w:rPr>
          <w:sz w:val="28"/>
          <w:szCs w:val="28"/>
        </w:rPr>
      </w:pPr>
      <w:r w:rsidRPr="00692408">
        <w:rPr>
          <w:sz w:val="28"/>
          <w:szCs w:val="28"/>
        </w:rPr>
        <w:t xml:space="preserve"> </w:t>
      </w:r>
    </w:p>
    <w:p w:rsidR="00692408" w:rsidRPr="00692408" w:rsidRDefault="00692408" w:rsidP="00692408">
      <w:pPr>
        <w:jc w:val="center"/>
        <w:rPr>
          <w:sz w:val="28"/>
          <w:szCs w:val="28"/>
        </w:rPr>
      </w:pPr>
      <w:r w:rsidRPr="00692408">
        <w:rPr>
          <w:sz w:val="28"/>
          <w:szCs w:val="28"/>
        </w:rPr>
        <w:t>Р Е Ш И Л А:</w:t>
      </w:r>
    </w:p>
    <w:p w:rsidR="00692408" w:rsidRPr="00692408" w:rsidRDefault="00692408" w:rsidP="00692408">
      <w:pPr>
        <w:jc w:val="both"/>
        <w:rPr>
          <w:sz w:val="28"/>
          <w:szCs w:val="28"/>
        </w:rPr>
      </w:pPr>
    </w:p>
    <w:p w:rsidR="00692408" w:rsidRPr="00692408" w:rsidRDefault="00692408" w:rsidP="00692408">
      <w:pPr>
        <w:jc w:val="both"/>
        <w:rPr>
          <w:sz w:val="28"/>
          <w:szCs w:val="28"/>
        </w:rPr>
      </w:pPr>
      <w:r w:rsidRPr="00692408">
        <w:rPr>
          <w:sz w:val="28"/>
          <w:szCs w:val="28"/>
        </w:rPr>
        <w:t xml:space="preserve">Информацию главы </w:t>
      </w:r>
      <w:proofErr w:type="spellStart"/>
      <w:r w:rsidRPr="00692408">
        <w:rPr>
          <w:sz w:val="28"/>
          <w:szCs w:val="28"/>
        </w:rPr>
        <w:t>Евдокимовского</w:t>
      </w:r>
      <w:proofErr w:type="spellEnd"/>
      <w:r w:rsidRPr="00692408">
        <w:rPr>
          <w:sz w:val="28"/>
          <w:szCs w:val="28"/>
        </w:rPr>
        <w:t xml:space="preserve"> сельского поселения </w:t>
      </w:r>
      <w:proofErr w:type="spellStart"/>
      <w:r w:rsidRPr="00692408">
        <w:rPr>
          <w:sz w:val="28"/>
          <w:szCs w:val="28"/>
        </w:rPr>
        <w:t>Левринц</w:t>
      </w:r>
      <w:proofErr w:type="spellEnd"/>
      <w:r w:rsidRPr="00692408">
        <w:rPr>
          <w:sz w:val="28"/>
          <w:szCs w:val="28"/>
        </w:rPr>
        <w:t xml:space="preserve"> И.Ю. «Об исполнении бюджета </w:t>
      </w:r>
      <w:proofErr w:type="spellStart"/>
      <w:r w:rsidRPr="00692408">
        <w:rPr>
          <w:sz w:val="28"/>
          <w:szCs w:val="28"/>
        </w:rPr>
        <w:t>Евдокимовского</w:t>
      </w:r>
      <w:proofErr w:type="spellEnd"/>
      <w:r w:rsidRPr="00692408">
        <w:rPr>
          <w:sz w:val="28"/>
          <w:szCs w:val="28"/>
        </w:rPr>
        <w:t xml:space="preserve"> муниципального образования за 9 месяцев 2022 года» (прилагается) принять к сведению.</w:t>
      </w:r>
    </w:p>
    <w:p w:rsidR="00692408" w:rsidRPr="00692408" w:rsidRDefault="00692408" w:rsidP="00692408">
      <w:pPr>
        <w:jc w:val="both"/>
        <w:rPr>
          <w:sz w:val="28"/>
          <w:szCs w:val="28"/>
        </w:rPr>
      </w:pPr>
    </w:p>
    <w:p w:rsidR="00692408" w:rsidRPr="00692408" w:rsidRDefault="00692408" w:rsidP="00692408">
      <w:pPr>
        <w:jc w:val="both"/>
        <w:rPr>
          <w:sz w:val="28"/>
          <w:szCs w:val="28"/>
        </w:rPr>
      </w:pPr>
    </w:p>
    <w:p w:rsidR="00692408" w:rsidRPr="00692408" w:rsidRDefault="00692408" w:rsidP="00692408">
      <w:pPr>
        <w:jc w:val="both"/>
        <w:rPr>
          <w:sz w:val="28"/>
          <w:szCs w:val="28"/>
        </w:rPr>
      </w:pPr>
    </w:p>
    <w:p w:rsidR="00692408" w:rsidRPr="00692408" w:rsidRDefault="00692408" w:rsidP="00692408">
      <w:pPr>
        <w:jc w:val="both"/>
        <w:rPr>
          <w:sz w:val="28"/>
          <w:szCs w:val="28"/>
        </w:rPr>
      </w:pPr>
    </w:p>
    <w:p w:rsidR="00692408" w:rsidRPr="00692408" w:rsidRDefault="00692408" w:rsidP="00692408">
      <w:pPr>
        <w:jc w:val="both"/>
        <w:rPr>
          <w:sz w:val="28"/>
          <w:szCs w:val="28"/>
        </w:rPr>
      </w:pPr>
    </w:p>
    <w:p w:rsidR="00692408" w:rsidRPr="00692408" w:rsidRDefault="00692408" w:rsidP="00692408">
      <w:pPr>
        <w:jc w:val="both"/>
        <w:rPr>
          <w:sz w:val="28"/>
          <w:szCs w:val="28"/>
        </w:rPr>
      </w:pPr>
      <w:r w:rsidRPr="00692408">
        <w:rPr>
          <w:sz w:val="28"/>
          <w:szCs w:val="28"/>
        </w:rPr>
        <w:t xml:space="preserve">Глава </w:t>
      </w:r>
      <w:proofErr w:type="spellStart"/>
      <w:r w:rsidRPr="00692408">
        <w:rPr>
          <w:sz w:val="28"/>
          <w:szCs w:val="28"/>
        </w:rPr>
        <w:t>Евдокимовского</w:t>
      </w:r>
      <w:proofErr w:type="spellEnd"/>
      <w:r w:rsidRPr="00692408">
        <w:rPr>
          <w:sz w:val="28"/>
          <w:szCs w:val="28"/>
        </w:rPr>
        <w:t xml:space="preserve"> сельского поселения                                  И.Ю. </w:t>
      </w:r>
      <w:proofErr w:type="spellStart"/>
      <w:r w:rsidRPr="00692408">
        <w:rPr>
          <w:sz w:val="28"/>
          <w:szCs w:val="28"/>
        </w:rPr>
        <w:t>Левринц</w:t>
      </w:r>
      <w:proofErr w:type="spellEnd"/>
      <w:r w:rsidRPr="00692408">
        <w:rPr>
          <w:sz w:val="28"/>
          <w:szCs w:val="28"/>
        </w:rPr>
        <w:t xml:space="preserve"> </w:t>
      </w:r>
    </w:p>
    <w:p w:rsidR="00692408" w:rsidRPr="00692408" w:rsidRDefault="00692408" w:rsidP="00692408">
      <w:pPr>
        <w:jc w:val="both"/>
        <w:rPr>
          <w:sz w:val="28"/>
          <w:szCs w:val="28"/>
        </w:rPr>
      </w:pPr>
    </w:p>
    <w:p w:rsidR="00692408" w:rsidRPr="00692408" w:rsidRDefault="00692408" w:rsidP="00692408">
      <w:pPr>
        <w:jc w:val="both"/>
        <w:rPr>
          <w:sz w:val="28"/>
          <w:szCs w:val="28"/>
        </w:rPr>
      </w:pPr>
    </w:p>
    <w:p w:rsidR="00692408" w:rsidRPr="00692408" w:rsidRDefault="00692408" w:rsidP="00692408">
      <w:pPr>
        <w:ind w:right="567"/>
        <w:jc w:val="right"/>
        <w:rPr>
          <w:sz w:val="22"/>
        </w:rPr>
      </w:pPr>
      <w:r w:rsidRPr="00692408">
        <w:rPr>
          <w:sz w:val="22"/>
        </w:rPr>
        <w:t>Приложение</w:t>
      </w:r>
    </w:p>
    <w:p w:rsidR="00692408" w:rsidRPr="00692408" w:rsidRDefault="00692408" w:rsidP="00692408">
      <w:pPr>
        <w:ind w:right="567"/>
        <w:jc w:val="right"/>
        <w:rPr>
          <w:sz w:val="22"/>
        </w:rPr>
      </w:pPr>
      <w:r w:rsidRPr="00692408">
        <w:rPr>
          <w:sz w:val="22"/>
        </w:rPr>
        <w:t xml:space="preserve">к решению Думы </w:t>
      </w:r>
      <w:proofErr w:type="spellStart"/>
      <w:r w:rsidRPr="00692408">
        <w:rPr>
          <w:sz w:val="22"/>
        </w:rPr>
        <w:t>Евдокимовского</w:t>
      </w:r>
      <w:proofErr w:type="spellEnd"/>
    </w:p>
    <w:p w:rsidR="00692408" w:rsidRPr="00692408" w:rsidRDefault="00692408" w:rsidP="00692408">
      <w:pPr>
        <w:ind w:right="567"/>
        <w:jc w:val="right"/>
        <w:rPr>
          <w:sz w:val="22"/>
        </w:rPr>
      </w:pPr>
      <w:r w:rsidRPr="00692408">
        <w:rPr>
          <w:sz w:val="22"/>
        </w:rPr>
        <w:t>сельского поселения</w:t>
      </w:r>
    </w:p>
    <w:p w:rsidR="00692408" w:rsidRPr="00692408" w:rsidRDefault="00692408" w:rsidP="00692408">
      <w:pPr>
        <w:ind w:right="567"/>
        <w:jc w:val="right"/>
        <w:rPr>
          <w:sz w:val="22"/>
        </w:rPr>
      </w:pPr>
      <w:r w:rsidRPr="00692408">
        <w:rPr>
          <w:sz w:val="22"/>
        </w:rPr>
        <w:t xml:space="preserve">от </w:t>
      </w:r>
      <w:proofErr w:type="gramStart"/>
      <w:r w:rsidRPr="00692408">
        <w:rPr>
          <w:sz w:val="22"/>
        </w:rPr>
        <w:t>« 29</w:t>
      </w:r>
      <w:proofErr w:type="gramEnd"/>
      <w:r w:rsidRPr="00692408">
        <w:rPr>
          <w:sz w:val="22"/>
        </w:rPr>
        <w:t>» ноября 2022г. №7</w:t>
      </w:r>
    </w:p>
    <w:p w:rsidR="00692408" w:rsidRPr="00692408" w:rsidRDefault="00692408" w:rsidP="00692408">
      <w:pPr>
        <w:ind w:right="567"/>
        <w:jc w:val="center"/>
        <w:rPr>
          <w:b/>
        </w:rPr>
      </w:pPr>
    </w:p>
    <w:p w:rsidR="00692408" w:rsidRPr="00692408" w:rsidRDefault="00692408" w:rsidP="00692408">
      <w:pPr>
        <w:jc w:val="center"/>
        <w:rPr>
          <w:b/>
        </w:rPr>
      </w:pPr>
      <w:r w:rsidRPr="00692408">
        <w:rPr>
          <w:b/>
        </w:rPr>
        <w:t xml:space="preserve">Информация </w:t>
      </w:r>
    </w:p>
    <w:p w:rsidR="00692408" w:rsidRPr="00692408" w:rsidRDefault="00692408" w:rsidP="00692408">
      <w:pPr>
        <w:jc w:val="center"/>
        <w:rPr>
          <w:b/>
        </w:rPr>
      </w:pPr>
      <w:r w:rsidRPr="00692408">
        <w:rPr>
          <w:b/>
        </w:rPr>
        <w:t xml:space="preserve">об исполнении бюджета </w:t>
      </w:r>
      <w:proofErr w:type="spellStart"/>
      <w:r w:rsidRPr="00692408">
        <w:rPr>
          <w:b/>
        </w:rPr>
        <w:t>Евдокимовского</w:t>
      </w:r>
      <w:proofErr w:type="spellEnd"/>
      <w:r w:rsidRPr="00692408">
        <w:rPr>
          <w:b/>
        </w:rPr>
        <w:t xml:space="preserve"> муниципального образования </w:t>
      </w:r>
    </w:p>
    <w:p w:rsidR="00692408" w:rsidRPr="00692408" w:rsidRDefault="00692408" w:rsidP="00692408">
      <w:pPr>
        <w:jc w:val="center"/>
        <w:rPr>
          <w:b/>
        </w:rPr>
      </w:pPr>
      <w:r w:rsidRPr="00692408">
        <w:rPr>
          <w:b/>
        </w:rPr>
        <w:t>за 9 месяцев 2022 года</w:t>
      </w:r>
    </w:p>
    <w:p w:rsidR="00692408" w:rsidRPr="00692408" w:rsidRDefault="00692408" w:rsidP="0094493A">
      <w:pPr>
        <w:numPr>
          <w:ilvl w:val="0"/>
          <w:numId w:val="53"/>
        </w:numPr>
        <w:jc w:val="center"/>
        <w:rPr>
          <w:b/>
        </w:rPr>
      </w:pPr>
      <w:r w:rsidRPr="00692408">
        <w:rPr>
          <w:b/>
        </w:rPr>
        <w:t>Доходы</w:t>
      </w:r>
    </w:p>
    <w:p w:rsidR="00692408" w:rsidRPr="00692408" w:rsidRDefault="00692408" w:rsidP="00692408">
      <w:pPr>
        <w:jc w:val="both"/>
      </w:pPr>
      <w:r w:rsidRPr="00692408">
        <w:t xml:space="preserve">Бюджет </w:t>
      </w:r>
      <w:proofErr w:type="spellStart"/>
      <w:r w:rsidRPr="00692408">
        <w:t>Евдокимовского</w:t>
      </w:r>
      <w:proofErr w:type="spellEnd"/>
      <w:r w:rsidRPr="00692408">
        <w:t xml:space="preserve"> муниципального образования по доходам за 9 месяцев 2022 года исполнен в сумме </w:t>
      </w:r>
      <w:r w:rsidRPr="00692408">
        <w:rPr>
          <w:b/>
        </w:rPr>
        <w:t>15 764,2</w:t>
      </w:r>
      <w:r w:rsidRPr="00692408">
        <w:t xml:space="preserve"> тыс. руб. План доходов на 9 месяцев 2022 года, утверждённый в сумме </w:t>
      </w:r>
      <w:r w:rsidRPr="00692408">
        <w:rPr>
          <w:b/>
        </w:rPr>
        <w:t>15 748,7</w:t>
      </w:r>
      <w:r w:rsidRPr="00692408">
        <w:t xml:space="preserve"> тыс. руб., выполнен на </w:t>
      </w:r>
      <w:r w:rsidRPr="00692408">
        <w:rPr>
          <w:b/>
        </w:rPr>
        <w:t>100,1%</w:t>
      </w:r>
      <w:r w:rsidRPr="00692408">
        <w:t xml:space="preserve"> </w:t>
      </w:r>
      <w:r w:rsidRPr="00692408">
        <w:rPr>
          <w:b/>
        </w:rPr>
        <w:t>(</w:t>
      </w:r>
      <w:r w:rsidRPr="00692408">
        <w:rPr>
          <w:color w:val="000000"/>
        </w:rPr>
        <w:t>Приложение №1).</w:t>
      </w:r>
    </w:p>
    <w:p w:rsidR="00692408" w:rsidRPr="00692408" w:rsidRDefault="00692408" w:rsidP="00692408">
      <w:pPr>
        <w:jc w:val="both"/>
      </w:pPr>
      <w:r w:rsidRPr="00692408">
        <w:rPr>
          <w:b/>
        </w:rPr>
        <w:t xml:space="preserve">           </w:t>
      </w:r>
      <w:r w:rsidRPr="00692408">
        <w:t xml:space="preserve">Бюджет </w:t>
      </w:r>
      <w:proofErr w:type="spellStart"/>
      <w:r w:rsidRPr="00692408">
        <w:t>Евдокимовского</w:t>
      </w:r>
      <w:proofErr w:type="spellEnd"/>
      <w:r w:rsidRPr="00692408">
        <w:t xml:space="preserve"> муниципального образования по собственным доходным источникам за 9 месяцев 2022 года исполнен в сумме </w:t>
      </w:r>
      <w:r w:rsidRPr="00692408">
        <w:rPr>
          <w:b/>
        </w:rPr>
        <w:t xml:space="preserve">3 338,0 </w:t>
      </w:r>
      <w:r w:rsidRPr="00692408">
        <w:t xml:space="preserve">тыс. руб. План собственных доходов на 9 месяцев 2022 года, утверждённый в </w:t>
      </w:r>
      <w:r w:rsidRPr="00692408">
        <w:rPr>
          <w:b/>
        </w:rPr>
        <w:t>3 322,5</w:t>
      </w:r>
      <w:r w:rsidRPr="00692408">
        <w:t xml:space="preserve"> тыс. руб., выполнен на </w:t>
      </w:r>
      <w:r w:rsidRPr="00692408">
        <w:rPr>
          <w:b/>
        </w:rPr>
        <w:t>100,5%</w:t>
      </w:r>
      <w:r w:rsidRPr="00692408">
        <w:t>.</w:t>
      </w:r>
    </w:p>
    <w:p w:rsidR="00692408" w:rsidRPr="00692408" w:rsidRDefault="00692408" w:rsidP="00692408">
      <w:pPr>
        <w:jc w:val="both"/>
      </w:pPr>
      <w:r w:rsidRPr="00692408">
        <w:tab/>
        <w:t xml:space="preserve">На 9 месяцев 2022 года в бюджете </w:t>
      </w:r>
      <w:proofErr w:type="spellStart"/>
      <w:r w:rsidRPr="00692408">
        <w:t>Евдокимовского</w:t>
      </w:r>
      <w:proofErr w:type="spellEnd"/>
      <w:r w:rsidRPr="00692408">
        <w:t xml:space="preserve"> муниципального образования запланированы следующие источники собственных доходов: </w:t>
      </w:r>
    </w:p>
    <w:p w:rsidR="00692408" w:rsidRPr="00692408" w:rsidRDefault="00692408" w:rsidP="00692408">
      <w:pPr>
        <w:jc w:val="both"/>
      </w:pPr>
      <w:r w:rsidRPr="00692408">
        <w:lastRenderedPageBreak/>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934"/>
      </w:tblGrid>
      <w:tr w:rsidR="00692408" w:rsidRPr="00692408" w:rsidTr="00692408">
        <w:trPr>
          <w:trHeight w:val="543"/>
        </w:trPr>
        <w:tc>
          <w:tcPr>
            <w:tcW w:w="2660" w:type="dxa"/>
          </w:tcPr>
          <w:p w:rsidR="00692408" w:rsidRPr="00692408" w:rsidRDefault="00692408" w:rsidP="00692408">
            <w:pPr>
              <w:jc w:val="both"/>
            </w:pPr>
            <w:r w:rsidRPr="00692408">
              <w:t>Вид дохода</w:t>
            </w:r>
          </w:p>
        </w:tc>
        <w:tc>
          <w:tcPr>
            <w:tcW w:w="2068" w:type="dxa"/>
          </w:tcPr>
          <w:p w:rsidR="00692408" w:rsidRPr="00692408" w:rsidRDefault="00692408" w:rsidP="00692408">
            <w:pPr>
              <w:jc w:val="center"/>
            </w:pPr>
            <w:r w:rsidRPr="00692408">
              <w:t xml:space="preserve">План </w:t>
            </w:r>
          </w:p>
          <w:p w:rsidR="00692408" w:rsidRPr="00692408" w:rsidRDefault="00692408" w:rsidP="00692408">
            <w:pPr>
              <w:jc w:val="center"/>
            </w:pPr>
            <w:r w:rsidRPr="00692408">
              <w:t>9 месяцев</w:t>
            </w:r>
            <w:r w:rsidRPr="00692408">
              <w:rPr>
                <w:b/>
              </w:rPr>
              <w:t xml:space="preserve"> </w:t>
            </w:r>
            <w:r w:rsidRPr="00692408">
              <w:t>2022 г</w:t>
            </w:r>
          </w:p>
        </w:tc>
        <w:tc>
          <w:tcPr>
            <w:tcW w:w="1637" w:type="dxa"/>
          </w:tcPr>
          <w:p w:rsidR="00692408" w:rsidRPr="00692408" w:rsidRDefault="00692408" w:rsidP="00692408">
            <w:pPr>
              <w:jc w:val="both"/>
            </w:pPr>
            <w:r w:rsidRPr="00692408">
              <w:t xml:space="preserve">   Исполнено</w:t>
            </w:r>
          </w:p>
        </w:tc>
        <w:tc>
          <w:tcPr>
            <w:tcW w:w="1935" w:type="dxa"/>
          </w:tcPr>
          <w:p w:rsidR="00692408" w:rsidRPr="00692408" w:rsidRDefault="00692408" w:rsidP="00692408">
            <w:pPr>
              <w:jc w:val="center"/>
            </w:pPr>
            <w:r w:rsidRPr="00692408">
              <w:t>% выполнения</w:t>
            </w:r>
          </w:p>
        </w:tc>
        <w:tc>
          <w:tcPr>
            <w:tcW w:w="1934" w:type="dxa"/>
          </w:tcPr>
          <w:p w:rsidR="00692408" w:rsidRPr="00692408" w:rsidRDefault="00692408" w:rsidP="00692408">
            <w:pPr>
              <w:jc w:val="both"/>
            </w:pPr>
            <w:r w:rsidRPr="00692408">
              <w:rPr>
                <w:lang w:val="en-US"/>
              </w:rPr>
              <w:t xml:space="preserve">  </w:t>
            </w:r>
            <w:r w:rsidRPr="00692408">
              <w:t>Отклонение</w:t>
            </w:r>
          </w:p>
        </w:tc>
      </w:tr>
      <w:tr w:rsidR="00692408" w:rsidRPr="00692408" w:rsidTr="00692408">
        <w:trPr>
          <w:trHeight w:val="272"/>
        </w:trPr>
        <w:tc>
          <w:tcPr>
            <w:tcW w:w="2660" w:type="dxa"/>
          </w:tcPr>
          <w:p w:rsidR="00692408" w:rsidRPr="00692408" w:rsidRDefault="00692408" w:rsidP="00692408">
            <w:pPr>
              <w:jc w:val="both"/>
            </w:pPr>
            <w:r w:rsidRPr="00692408">
              <w:t>НДФЛ</w:t>
            </w:r>
          </w:p>
        </w:tc>
        <w:tc>
          <w:tcPr>
            <w:tcW w:w="2068" w:type="dxa"/>
          </w:tcPr>
          <w:p w:rsidR="00692408" w:rsidRPr="00692408" w:rsidRDefault="00692408" w:rsidP="00692408">
            <w:pPr>
              <w:jc w:val="center"/>
            </w:pPr>
            <w:r w:rsidRPr="00692408">
              <w:t>680,6</w:t>
            </w:r>
          </w:p>
        </w:tc>
        <w:tc>
          <w:tcPr>
            <w:tcW w:w="1637" w:type="dxa"/>
          </w:tcPr>
          <w:p w:rsidR="00692408" w:rsidRPr="00692408" w:rsidRDefault="00692408" w:rsidP="00692408">
            <w:pPr>
              <w:jc w:val="center"/>
            </w:pPr>
            <w:r w:rsidRPr="00692408">
              <w:t>680,7</w:t>
            </w:r>
          </w:p>
        </w:tc>
        <w:tc>
          <w:tcPr>
            <w:tcW w:w="1935" w:type="dxa"/>
          </w:tcPr>
          <w:p w:rsidR="00692408" w:rsidRPr="00692408" w:rsidRDefault="00692408" w:rsidP="00692408">
            <w:pPr>
              <w:jc w:val="center"/>
            </w:pPr>
            <w:r w:rsidRPr="00692408">
              <w:t>100,0</w:t>
            </w:r>
          </w:p>
        </w:tc>
        <w:tc>
          <w:tcPr>
            <w:tcW w:w="1934" w:type="dxa"/>
          </w:tcPr>
          <w:p w:rsidR="00692408" w:rsidRPr="00692408" w:rsidRDefault="00692408" w:rsidP="00692408">
            <w:pPr>
              <w:jc w:val="center"/>
            </w:pPr>
            <w:r w:rsidRPr="00692408">
              <w:t>+0,1</w:t>
            </w:r>
          </w:p>
        </w:tc>
      </w:tr>
      <w:tr w:rsidR="00692408" w:rsidRPr="00692408" w:rsidTr="00692408">
        <w:trPr>
          <w:trHeight w:val="559"/>
        </w:trPr>
        <w:tc>
          <w:tcPr>
            <w:tcW w:w="2660" w:type="dxa"/>
          </w:tcPr>
          <w:p w:rsidR="00692408" w:rsidRPr="00692408" w:rsidRDefault="00692408" w:rsidP="00692408">
            <w:pPr>
              <w:jc w:val="both"/>
            </w:pPr>
            <w:r w:rsidRPr="00692408">
              <w:t>Доходы от уплаты акцизов</w:t>
            </w:r>
          </w:p>
        </w:tc>
        <w:tc>
          <w:tcPr>
            <w:tcW w:w="2068" w:type="dxa"/>
          </w:tcPr>
          <w:p w:rsidR="00692408" w:rsidRPr="00692408" w:rsidRDefault="00692408" w:rsidP="00692408">
            <w:pPr>
              <w:jc w:val="center"/>
            </w:pPr>
            <w:r w:rsidRPr="00692408">
              <w:t>2209,1</w:t>
            </w:r>
          </w:p>
        </w:tc>
        <w:tc>
          <w:tcPr>
            <w:tcW w:w="1637" w:type="dxa"/>
          </w:tcPr>
          <w:p w:rsidR="00692408" w:rsidRPr="00692408" w:rsidRDefault="00692408" w:rsidP="00692408">
            <w:pPr>
              <w:jc w:val="center"/>
            </w:pPr>
            <w:r w:rsidRPr="00692408">
              <w:t>2209,2</w:t>
            </w:r>
          </w:p>
        </w:tc>
        <w:tc>
          <w:tcPr>
            <w:tcW w:w="1935" w:type="dxa"/>
          </w:tcPr>
          <w:p w:rsidR="00692408" w:rsidRPr="00692408" w:rsidRDefault="00692408" w:rsidP="00692408">
            <w:pPr>
              <w:jc w:val="center"/>
            </w:pPr>
            <w:r w:rsidRPr="00692408">
              <w:t>100,0</w:t>
            </w:r>
          </w:p>
        </w:tc>
        <w:tc>
          <w:tcPr>
            <w:tcW w:w="1934" w:type="dxa"/>
          </w:tcPr>
          <w:p w:rsidR="00692408" w:rsidRPr="00692408" w:rsidRDefault="00692408" w:rsidP="00692408">
            <w:pPr>
              <w:jc w:val="center"/>
            </w:pPr>
            <w:r w:rsidRPr="00692408">
              <w:t>+0,1</w:t>
            </w:r>
          </w:p>
        </w:tc>
      </w:tr>
      <w:tr w:rsidR="00692408" w:rsidRPr="00692408" w:rsidTr="00692408">
        <w:trPr>
          <w:trHeight w:val="272"/>
        </w:trPr>
        <w:tc>
          <w:tcPr>
            <w:tcW w:w="2660" w:type="dxa"/>
          </w:tcPr>
          <w:p w:rsidR="00692408" w:rsidRPr="00692408" w:rsidRDefault="00692408" w:rsidP="00692408">
            <w:pPr>
              <w:jc w:val="both"/>
            </w:pPr>
            <w:r w:rsidRPr="00692408">
              <w:t>ЕСХН</w:t>
            </w:r>
          </w:p>
        </w:tc>
        <w:tc>
          <w:tcPr>
            <w:tcW w:w="2068" w:type="dxa"/>
          </w:tcPr>
          <w:p w:rsidR="00692408" w:rsidRPr="00692408" w:rsidRDefault="00692408" w:rsidP="00692408">
            <w:pPr>
              <w:jc w:val="center"/>
            </w:pPr>
            <w:r w:rsidRPr="00692408">
              <w:t>50,0</w:t>
            </w:r>
          </w:p>
        </w:tc>
        <w:tc>
          <w:tcPr>
            <w:tcW w:w="1637" w:type="dxa"/>
          </w:tcPr>
          <w:p w:rsidR="00692408" w:rsidRPr="00692408" w:rsidRDefault="00692408" w:rsidP="00692408">
            <w:pPr>
              <w:jc w:val="center"/>
            </w:pPr>
            <w:r w:rsidRPr="00692408">
              <w:t>50,9</w:t>
            </w:r>
          </w:p>
        </w:tc>
        <w:tc>
          <w:tcPr>
            <w:tcW w:w="1935" w:type="dxa"/>
          </w:tcPr>
          <w:p w:rsidR="00692408" w:rsidRPr="00692408" w:rsidRDefault="00692408" w:rsidP="00692408">
            <w:pPr>
              <w:jc w:val="center"/>
            </w:pPr>
            <w:r w:rsidRPr="00692408">
              <w:t>101,8</w:t>
            </w:r>
          </w:p>
        </w:tc>
        <w:tc>
          <w:tcPr>
            <w:tcW w:w="1934" w:type="dxa"/>
          </w:tcPr>
          <w:p w:rsidR="00692408" w:rsidRPr="00692408" w:rsidRDefault="00692408" w:rsidP="00692408">
            <w:pPr>
              <w:jc w:val="center"/>
            </w:pPr>
            <w:r w:rsidRPr="00692408">
              <w:t>+0,9</w:t>
            </w:r>
          </w:p>
        </w:tc>
      </w:tr>
      <w:tr w:rsidR="00692408" w:rsidRPr="00692408" w:rsidTr="00692408">
        <w:trPr>
          <w:trHeight w:val="533"/>
        </w:trPr>
        <w:tc>
          <w:tcPr>
            <w:tcW w:w="2660" w:type="dxa"/>
          </w:tcPr>
          <w:p w:rsidR="00692408" w:rsidRPr="00692408" w:rsidRDefault="00692408" w:rsidP="00692408">
            <w:r w:rsidRPr="00692408">
              <w:t>Налог на имущество физических лиц</w:t>
            </w:r>
          </w:p>
        </w:tc>
        <w:tc>
          <w:tcPr>
            <w:tcW w:w="2068" w:type="dxa"/>
            <w:vAlign w:val="center"/>
          </w:tcPr>
          <w:p w:rsidR="00692408" w:rsidRPr="00692408" w:rsidRDefault="00692408" w:rsidP="00692408">
            <w:pPr>
              <w:jc w:val="center"/>
            </w:pPr>
            <w:r w:rsidRPr="00692408">
              <w:t>28,7</w:t>
            </w:r>
          </w:p>
        </w:tc>
        <w:tc>
          <w:tcPr>
            <w:tcW w:w="1637" w:type="dxa"/>
            <w:vAlign w:val="center"/>
          </w:tcPr>
          <w:p w:rsidR="00692408" w:rsidRPr="00692408" w:rsidRDefault="00692408" w:rsidP="00692408">
            <w:pPr>
              <w:jc w:val="center"/>
            </w:pPr>
            <w:r w:rsidRPr="00692408">
              <w:t>28,8</w:t>
            </w:r>
          </w:p>
        </w:tc>
        <w:tc>
          <w:tcPr>
            <w:tcW w:w="1935" w:type="dxa"/>
            <w:vAlign w:val="center"/>
          </w:tcPr>
          <w:p w:rsidR="00692408" w:rsidRPr="00692408" w:rsidRDefault="00692408" w:rsidP="00692408">
            <w:pPr>
              <w:jc w:val="center"/>
            </w:pPr>
            <w:r w:rsidRPr="00692408">
              <w:t>100,3</w:t>
            </w:r>
          </w:p>
        </w:tc>
        <w:tc>
          <w:tcPr>
            <w:tcW w:w="1934" w:type="dxa"/>
            <w:vAlign w:val="center"/>
          </w:tcPr>
          <w:p w:rsidR="00692408" w:rsidRPr="00692408" w:rsidRDefault="00692408" w:rsidP="00692408">
            <w:pPr>
              <w:jc w:val="center"/>
            </w:pPr>
            <w:r w:rsidRPr="00692408">
              <w:t>+0,1</w:t>
            </w:r>
          </w:p>
        </w:tc>
      </w:tr>
      <w:tr w:rsidR="00692408" w:rsidRPr="00692408" w:rsidTr="00692408">
        <w:trPr>
          <w:trHeight w:val="272"/>
        </w:trPr>
        <w:tc>
          <w:tcPr>
            <w:tcW w:w="2660" w:type="dxa"/>
          </w:tcPr>
          <w:p w:rsidR="00692408" w:rsidRPr="00692408" w:rsidRDefault="00692408" w:rsidP="00692408">
            <w:pPr>
              <w:jc w:val="both"/>
            </w:pPr>
            <w:r w:rsidRPr="00692408">
              <w:t>Земельный налог</w:t>
            </w:r>
          </w:p>
        </w:tc>
        <w:tc>
          <w:tcPr>
            <w:tcW w:w="2068" w:type="dxa"/>
            <w:vAlign w:val="center"/>
          </w:tcPr>
          <w:p w:rsidR="00692408" w:rsidRPr="00692408" w:rsidRDefault="00692408" w:rsidP="00692408">
            <w:pPr>
              <w:jc w:val="center"/>
            </w:pPr>
            <w:r w:rsidRPr="00692408">
              <w:t>193,0</w:t>
            </w:r>
          </w:p>
        </w:tc>
        <w:tc>
          <w:tcPr>
            <w:tcW w:w="1637" w:type="dxa"/>
            <w:vAlign w:val="center"/>
          </w:tcPr>
          <w:p w:rsidR="00692408" w:rsidRPr="00692408" w:rsidRDefault="00692408" w:rsidP="00692408">
            <w:pPr>
              <w:jc w:val="center"/>
            </w:pPr>
            <w:r w:rsidRPr="00692408">
              <w:t>193,1</w:t>
            </w:r>
          </w:p>
        </w:tc>
        <w:tc>
          <w:tcPr>
            <w:tcW w:w="1935" w:type="dxa"/>
            <w:vAlign w:val="center"/>
          </w:tcPr>
          <w:p w:rsidR="00692408" w:rsidRPr="00692408" w:rsidRDefault="00692408" w:rsidP="00692408">
            <w:pPr>
              <w:jc w:val="center"/>
            </w:pPr>
            <w:r w:rsidRPr="00692408">
              <w:t>100,1</w:t>
            </w:r>
          </w:p>
        </w:tc>
        <w:tc>
          <w:tcPr>
            <w:tcW w:w="1934" w:type="dxa"/>
            <w:vAlign w:val="center"/>
          </w:tcPr>
          <w:p w:rsidR="00692408" w:rsidRPr="00692408" w:rsidRDefault="00692408" w:rsidP="00692408">
            <w:pPr>
              <w:jc w:val="center"/>
            </w:pPr>
            <w:r w:rsidRPr="00692408">
              <w:t>+0,1</w:t>
            </w:r>
          </w:p>
        </w:tc>
      </w:tr>
      <w:tr w:rsidR="00692408" w:rsidRPr="00692408" w:rsidTr="00692408">
        <w:trPr>
          <w:trHeight w:val="272"/>
        </w:trPr>
        <w:tc>
          <w:tcPr>
            <w:tcW w:w="2660" w:type="dxa"/>
          </w:tcPr>
          <w:p w:rsidR="00692408" w:rsidRPr="00692408" w:rsidRDefault="00692408" w:rsidP="00692408">
            <w:pPr>
              <w:jc w:val="both"/>
            </w:pPr>
            <w:r w:rsidRPr="00692408">
              <w:t>Госпошлина</w:t>
            </w:r>
          </w:p>
        </w:tc>
        <w:tc>
          <w:tcPr>
            <w:tcW w:w="2068" w:type="dxa"/>
          </w:tcPr>
          <w:p w:rsidR="00692408" w:rsidRPr="00692408" w:rsidRDefault="00692408" w:rsidP="00692408">
            <w:pPr>
              <w:jc w:val="center"/>
            </w:pPr>
            <w:r w:rsidRPr="00692408">
              <w:t>2,0</w:t>
            </w:r>
          </w:p>
        </w:tc>
        <w:tc>
          <w:tcPr>
            <w:tcW w:w="1637" w:type="dxa"/>
          </w:tcPr>
          <w:p w:rsidR="00692408" w:rsidRPr="00692408" w:rsidRDefault="00692408" w:rsidP="00692408">
            <w:pPr>
              <w:jc w:val="center"/>
            </w:pPr>
            <w:r w:rsidRPr="00692408">
              <w:t>2,6</w:t>
            </w:r>
          </w:p>
        </w:tc>
        <w:tc>
          <w:tcPr>
            <w:tcW w:w="1935" w:type="dxa"/>
            <w:vAlign w:val="center"/>
          </w:tcPr>
          <w:p w:rsidR="00692408" w:rsidRPr="00692408" w:rsidRDefault="00692408" w:rsidP="00692408">
            <w:pPr>
              <w:jc w:val="center"/>
            </w:pPr>
            <w:r w:rsidRPr="00692408">
              <w:t>130,0</w:t>
            </w:r>
          </w:p>
        </w:tc>
        <w:tc>
          <w:tcPr>
            <w:tcW w:w="1934" w:type="dxa"/>
            <w:vAlign w:val="center"/>
          </w:tcPr>
          <w:p w:rsidR="00692408" w:rsidRPr="00692408" w:rsidRDefault="00692408" w:rsidP="00692408">
            <w:pPr>
              <w:jc w:val="center"/>
            </w:pPr>
            <w:r w:rsidRPr="00692408">
              <w:t>+0,6</w:t>
            </w:r>
          </w:p>
        </w:tc>
      </w:tr>
      <w:tr w:rsidR="00692408" w:rsidRPr="00692408" w:rsidTr="00692408">
        <w:trPr>
          <w:trHeight w:val="272"/>
        </w:trPr>
        <w:tc>
          <w:tcPr>
            <w:tcW w:w="2660" w:type="dxa"/>
          </w:tcPr>
          <w:p w:rsidR="00692408" w:rsidRPr="00692408" w:rsidRDefault="00692408" w:rsidP="00692408">
            <w:pPr>
              <w:jc w:val="both"/>
            </w:pPr>
            <w:r w:rsidRPr="00692408">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8" w:type="dxa"/>
            <w:vAlign w:val="center"/>
          </w:tcPr>
          <w:p w:rsidR="00692408" w:rsidRPr="00692408" w:rsidRDefault="00692408" w:rsidP="00692408">
            <w:pPr>
              <w:jc w:val="center"/>
            </w:pPr>
            <w:r w:rsidRPr="00692408">
              <w:t>32,1</w:t>
            </w:r>
          </w:p>
        </w:tc>
        <w:tc>
          <w:tcPr>
            <w:tcW w:w="1637" w:type="dxa"/>
            <w:vAlign w:val="center"/>
          </w:tcPr>
          <w:p w:rsidR="00692408" w:rsidRPr="00692408" w:rsidRDefault="00692408" w:rsidP="00692408">
            <w:pPr>
              <w:jc w:val="center"/>
            </w:pPr>
            <w:r w:rsidRPr="00692408">
              <w:t>32,1</w:t>
            </w:r>
          </w:p>
        </w:tc>
        <w:tc>
          <w:tcPr>
            <w:tcW w:w="1935" w:type="dxa"/>
            <w:vAlign w:val="center"/>
          </w:tcPr>
          <w:p w:rsidR="00692408" w:rsidRPr="00692408" w:rsidRDefault="00692408" w:rsidP="00692408">
            <w:pPr>
              <w:jc w:val="center"/>
            </w:pPr>
            <w:r w:rsidRPr="00692408">
              <w:t>100,3</w:t>
            </w:r>
          </w:p>
        </w:tc>
        <w:tc>
          <w:tcPr>
            <w:tcW w:w="1934" w:type="dxa"/>
            <w:vAlign w:val="center"/>
          </w:tcPr>
          <w:p w:rsidR="00692408" w:rsidRPr="00692408" w:rsidRDefault="00692408" w:rsidP="00692408">
            <w:pPr>
              <w:jc w:val="center"/>
            </w:pPr>
            <w:r w:rsidRPr="00692408">
              <w:t>+0,1</w:t>
            </w:r>
          </w:p>
        </w:tc>
      </w:tr>
      <w:tr w:rsidR="00692408" w:rsidRPr="00692408" w:rsidTr="00692408">
        <w:trPr>
          <w:trHeight w:val="830"/>
        </w:trPr>
        <w:tc>
          <w:tcPr>
            <w:tcW w:w="2660" w:type="dxa"/>
          </w:tcPr>
          <w:p w:rsidR="00692408" w:rsidRPr="00692408" w:rsidRDefault="00692408" w:rsidP="00692408">
            <w:r w:rsidRPr="00692408">
              <w:t>Прочие доходы от использования имущества</w:t>
            </w:r>
          </w:p>
        </w:tc>
        <w:tc>
          <w:tcPr>
            <w:tcW w:w="2068" w:type="dxa"/>
            <w:vAlign w:val="center"/>
          </w:tcPr>
          <w:p w:rsidR="00692408" w:rsidRPr="00692408" w:rsidRDefault="00692408" w:rsidP="00692408">
            <w:pPr>
              <w:jc w:val="center"/>
            </w:pPr>
            <w:r w:rsidRPr="00692408">
              <w:t>25,4</w:t>
            </w:r>
          </w:p>
        </w:tc>
        <w:tc>
          <w:tcPr>
            <w:tcW w:w="1637" w:type="dxa"/>
            <w:vAlign w:val="center"/>
          </w:tcPr>
          <w:p w:rsidR="00692408" w:rsidRPr="00692408" w:rsidRDefault="00692408" w:rsidP="00692408">
            <w:pPr>
              <w:jc w:val="center"/>
            </w:pPr>
            <w:r w:rsidRPr="00692408">
              <w:t>37,9</w:t>
            </w:r>
          </w:p>
        </w:tc>
        <w:tc>
          <w:tcPr>
            <w:tcW w:w="1935" w:type="dxa"/>
            <w:vAlign w:val="center"/>
          </w:tcPr>
          <w:p w:rsidR="00692408" w:rsidRPr="00692408" w:rsidRDefault="00692408" w:rsidP="00692408">
            <w:pPr>
              <w:jc w:val="center"/>
            </w:pPr>
            <w:r w:rsidRPr="00692408">
              <w:t>149,2</w:t>
            </w:r>
          </w:p>
        </w:tc>
        <w:tc>
          <w:tcPr>
            <w:tcW w:w="1934" w:type="dxa"/>
            <w:vAlign w:val="center"/>
          </w:tcPr>
          <w:p w:rsidR="00692408" w:rsidRPr="00692408" w:rsidRDefault="00692408" w:rsidP="00692408">
            <w:pPr>
              <w:jc w:val="center"/>
            </w:pPr>
            <w:r w:rsidRPr="00692408">
              <w:t>+12,5</w:t>
            </w:r>
          </w:p>
        </w:tc>
      </w:tr>
      <w:tr w:rsidR="00692408" w:rsidRPr="00692408" w:rsidTr="00692408">
        <w:trPr>
          <w:trHeight w:val="461"/>
        </w:trPr>
        <w:tc>
          <w:tcPr>
            <w:tcW w:w="2660" w:type="dxa"/>
          </w:tcPr>
          <w:p w:rsidR="00692408" w:rsidRPr="00692408" w:rsidRDefault="00692408" w:rsidP="00692408">
            <w:r w:rsidRPr="00692408">
              <w:t>Прочие доходы от оказания платных услуг (работ)</w:t>
            </w:r>
          </w:p>
        </w:tc>
        <w:tc>
          <w:tcPr>
            <w:tcW w:w="2068" w:type="dxa"/>
            <w:vAlign w:val="center"/>
          </w:tcPr>
          <w:p w:rsidR="00692408" w:rsidRPr="00692408" w:rsidRDefault="00692408" w:rsidP="00692408">
            <w:pPr>
              <w:jc w:val="center"/>
            </w:pPr>
            <w:r w:rsidRPr="00692408">
              <w:t>45,7</w:t>
            </w:r>
          </w:p>
        </w:tc>
        <w:tc>
          <w:tcPr>
            <w:tcW w:w="1637" w:type="dxa"/>
            <w:vAlign w:val="center"/>
          </w:tcPr>
          <w:p w:rsidR="00692408" w:rsidRPr="00692408" w:rsidRDefault="00692408" w:rsidP="00692408">
            <w:pPr>
              <w:jc w:val="center"/>
            </w:pPr>
            <w:r w:rsidRPr="00692408">
              <w:t>45,8</w:t>
            </w:r>
          </w:p>
        </w:tc>
        <w:tc>
          <w:tcPr>
            <w:tcW w:w="1935" w:type="dxa"/>
            <w:vAlign w:val="center"/>
          </w:tcPr>
          <w:p w:rsidR="00692408" w:rsidRPr="00692408" w:rsidRDefault="00692408" w:rsidP="00692408">
            <w:pPr>
              <w:jc w:val="center"/>
            </w:pPr>
            <w:r w:rsidRPr="00692408">
              <w:t>100,2</w:t>
            </w:r>
          </w:p>
        </w:tc>
        <w:tc>
          <w:tcPr>
            <w:tcW w:w="1934" w:type="dxa"/>
            <w:vAlign w:val="center"/>
          </w:tcPr>
          <w:p w:rsidR="00692408" w:rsidRPr="00692408" w:rsidRDefault="00692408" w:rsidP="00692408">
            <w:pPr>
              <w:jc w:val="center"/>
            </w:pPr>
            <w:r w:rsidRPr="00692408">
              <w:t>+0,1</w:t>
            </w:r>
          </w:p>
        </w:tc>
      </w:tr>
      <w:tr w:rsidR="00692408" w:rsidRPr="00692408" w:rsidTr="00692408">
        <w:trPr>
          <w:trHeight w:val="469"/>
        </w:trPr>
        <w:tc>
          <w:tcPr>
            <w:tcW w:w="2660" w:type="dxa"/>
          </w:tcPr>
          <w:p w:rsidR="00692408" w:rsidRPr="00692408" w:rsidRDefault="00692408" w:rsidP="00692408">
            <w:r w:rsidRPr="00692408">
              <w:t>Доходы, поступающие в порядке возмещения расходов</w:t>
            </w:r>
          </w:p>
        </w:tc>
        <w:tc>
          <w:tcPr>
            <w:tcW w:w="2068" w:type="dxa"/>
            <w:vAlign w:val="center"/>
          </w:tcPr>
          <w:p w:rsidR="00692408" w:rsidRPr="00692408" w:rsidRDefault="00692408" w:rsidP="00692408">
            <w:pPr>
              <w:jc w:val="center"/>
            </w:pPr>
            <w:r w:rsidRPr="00692408">
              <w:t>2,1</w:t>
            </w:r>
          </w:p>
        </w:tc>
        <w:tc>
          <w:tcPr>
            <w:tcW w:w="1637" w:type="dxa"/>
            <w:vAlign w:val="center"/>
          </w:tcPr>
          <w:p w:rsidR="00692408" w:rsidRPr="00692408" w:rsidRDefault="00692408" w:rsidP="00692408">
            <w:pPr>
              <w:jc w:val="center"/>
            </w:pPr>
            <w:r w:rsidRPr="00692408">
              <w:t>2,9</w:t>
            </w:r>
          </w:p>
        </w:tc>
        <w:tc>
          <w:tcPr>
            <w:tcW w:w="1935" w:type="dxa"/>
            <w:vAlign w:val="center"/>
          </w:tcPr>
          <w:p w:rsidR="00692408" w:rsidRPr="00692408" w:rsidRDefault="00692408" w:rsidP="00692408">
            <w:pPr>
              <w:jc w:val="center"/>
            </w:pPr>
            <w:r w:rsidRPr="00692408">
              <w:t>138,1</w:t>
            </w:r>
          </w:p>
        </w:tc>
        <w:tc>
          <w:tcPr>
            <w:tcW w:w="1934" w:type="dxa"/>
            <w:vAlign w:val="center"/>
          </w:tcPr>
          <w:p w:rsidR="00692408" w:rsidRPr="00692408" w:rsidRDefault="00692408" w:rsidP="00692408">
            <w:pPr>
              <w:jc w:val="center"/>
            </w:pPr>
            <w:r w:rsidRPr="00692408">
              <w:t>+0,8</w:t>
            </w:r>
          </w:p>
        </w:tc>
      </w:tr>
      <w:tr w:rsidR="00692408" w:rsidRPr="00692408" w:rsidTr="00692408">
        <w:trPr>
          <w:trHeight w:val="469"/>
        </w:trPr>
        <w:tc>
          <w:tcPr>
            <w:tcW w:w="2660" w:type="dxa"/>
          </w:tcPr>
          <w:p w:rsidR="00692408" w:rsidRPr="00692408" w:rsidRDefault="00692408" w:rsidP="00692408">
            <w:r w:rsidRPr="00692408">
              <w:t>Доходы от продажи земельных участков</w:t>
            </w:r>
          </w:p>
        </w:tc>
        <w:tc>
          <w:tcPr>
            <w:tcW w:w="2068" w:type="dxa"/>
            <w:vAlign w:val="center"/>
          </w:tcPr>
          <w:p w:rsidR="00692408" w:rsidRPr="00692408" w:rsidRDefault="00692408" w:rsidP="00692408">
            <w:pPr>
              <w:jc w:val="center"/>
            </w:pPr>
            <w:r w:rsidRPr="00692408">
              <w:t>54,8</w:t>
            </w:r>
          </w:p>
        </w:tc>
        <w:tc>
          <w:tcPr>
            <w:tcW w:w="1637" w:type="dxa"/>
            <w:vAlign w:val="center"/>
          </w:tcPr>
          <w:p w:rsidR="00692408" w:rsidRPr="00692408" w:rsidRDefault="00692408" w:rsidP="00692408">
            <w:pPr>
              <w:jc w:val="center"/>
            </w:pPr>
            <w:r w:rsidRPr="00692408">
              <w:t>54,9</w:t>
            </w:r>
          </w:p>
        </w:tc>
        <w:tc>
          <w:tcPr>
            <w:tcW w:w="1935" w:type="dxa"/>
            <w:vAlign w:val="center"/>
          </w:tcPr>
          <w:p w:rsidR="00692408" w:rsidRPr="00692408" w:rsidRDefault="00692408" w:rsidP="00692408">
            <w:pPr>
              <w:jc w:val="center"/>
            </w:pPr>
            <w:r w:rsidRPr="00692408">
              <w:t>100,2</w:t>
            </w:r>
          </w:p>
        </w:tc>
        <w:tc>
          <w:tcPr>
            <w:tcW w:w="1934" w:type="dxa"/>
            <w:vAlign w:val="center"/>
          </w:tcPr>
          <w:p w:rsidR="00692408" w:rsidRPr="00692408" w:rsidRDefault="00692408" w:rsidP="00692408">
            <w:pPr>
              <w:jc w:val="center"/>
            </w:pPr>
            <w:r w:rsidRPr="00692408">
              <w:t>+0,1</w:t>
            </w:r>
          </w:p>
        </w:tc>
      </w:tr>
      <w:tr w:rsidR="00692408" w:rsidRPr="00692408" w:rsidTr="00692408">
        <w:trPr>
          <w:trHeight w:val="272"/>
        </w:trPr>
        <w:tc>
          <w:tcPr>
            <w:tcW w:w="2660" w:type="dxa"/>
          </w:tcPr>
          <w:p w:rsidR="00692408" w:rsidRPr="00692408" w:rsidRDefault="00692408" w:rsidP="00692408">
            <w:r w:rsidRPr="00692408">
              <w:t>итого</w:t>
            </w:r>
          </w:p>
        </w:tc>
        <w:tc>
          <w:tcPr>
            <w:tcW w:w="2068" w:type="dxa"/>
          </w:tcPr>
          <w:p w:rsidR="00692408" w:rsidRPr="00692408" w:rsidRDefault="00692408" w:rsidP="00692408">
            <w:pPr>
              <w:jc w:val="center"/>
            </w:pPr>
            <w:r w:rsidRPr="00692408">
              <w:t>3322,5</w:t>
            </w:r>
          </w:p>
        </w:tc>
        <w:tc>
          <w:tcPr>
            <w:tcW w:w="1637" w:type="dxa"/>
          </w:tcPr>
          <w:p w:rsidR="00692408" w:rsidRPr="00692408" w:rsidRDefault="00692408" w:rsidP="00692408">
            <w:pPr>
              <w:jc w:val="center"/>
            </w:pPr>
            <w:r w:rsidRPr="00692408">
              <w:t>3338,0</w:t>
            </w:r>
          </w:p>
        </w:tc>
        <w:tc>
          <w:tcPr>
            <w:tcW w:w="1935" w:type="dxa"/>
            <w:vAlign w:val="center"/>
          </w:tcPr>
          <w:p w:rsidR="00692408" w:rsidRPr="00692408" w:rsidRDefault="00692408" w:rsidP="00692408">
            <w:pPr>
              <w:jc w:val="center"/>
            </w:pPr>
            <w:r w:rsidRPr="00692408">
              <w:t>100,5</w:t>
            </w:r>
          </w:p>
        </w:tc>
        <w:tc>
          <w:tcPr>
            <w:tcW w:w="1934" w:type="dxa"/>
            <w:vAlign w:val="center"/>
          </w:tcPr>
          <w:p w:rsidR="00692408" w:rsidRPr="00692408" w:rsidRDefault="00692408" w:rsidP="00692408">
            <w:pPr>
              <w:jc w:val="center"/>
            </w:pPr>
            <w:r w:rsidRPr="00692408">
              <w:t>+15,5</w:t>
            </w:r>
          </w:p>
        </w:tc>
      </w:tr>
    </w:tbl>
    <w:p w:rsidR="00692408" w:rsidRPr="00692408" w:rsidRDefault="00692408" w:rsidP="00692408">
      <w:pPr>
        <w:autoSpaceDE w:val="0"/>
        <w:autoSpaceDN w:val="0"/>
        <w:adjustRightInd w:val="0"/>
        <w:jc w:val="both"/>
      </w:pPr>
      <w:r w:rsidRPr="00692408">
        <w:t xml:space="preserve">        </w:t>
      </w:r>
    </w:p>
    <w:p w:rsidR="00692408" w:rsidRPr="00692408" w:rsidRDefault="00692408" w:rsidP="00692408">
      <w:pPr>
        <w:autoSpaceDE w:val="0"/>
        <w:autoSpaceDN w:val="0"/>
        <w:adjustRightInd w:val="0"/>
        <w:jc w:val="both"/>
      </w:pPr>
      <w:r w:rsidRPr="00692408">
        <w:t xml:space="preserve">           Основным доходным источником бюджета </w:t>
      </w:r>
      <w:proofErr w:type="spellStart"/>
      <w:r w:rsidRPr="00692408">
        <w:t>Евдокимовского</w:t>
      </w:r>
      <w:proofErr w:type="spellEnd"/>
      <w:r w:rsidRPr="00692408">
        <w:t xml:space="preserve">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66,2 %. </w:t>
      </w:r>
    </w:p>
    <w:p w:rsidR="00692408" w:rsidRPr="00692408" w:rsidRDefault="00692408" w:rsidP="00692408">
      <w:pPr>
        <w:jc w:val="both"/>
      </w:pPr>
      <w:r w:rsidRPr="00692408">
        <w:t xml:space="preserve">           Налог на доходы физических лиц второй по значимости доходный источник. Удельный вес поступления НДФЛ составляет 20,4 % в общей сумме собственных доходов.</w:t>
      </w:r>
    </w:p>
    <w:p w:rsidR="00692408" w:rsidRPr="00692408" w:rsidRDefault="00692408" w:rsidP="00692408">
      <w:pPr>
        <w:jc w:val="both"/>
      </w:pPr>
      <w:r w:rsidRPr="00692408">
        <w:t xml:space="preserve">            Земельный налог третий по значимости доходный источник. Удельный вес земельного налога составляет 5,8 % в общей сумме собственных доходов.</w:t>
      </w:r>
    </w:p>
    <w:p w:rsidR="00692408" w:rsidRPr="00692408" w:rsidRDefault="00692408" w:rsidP="00692408">
      <w:pPr>
        <w:jc w:val="both"/>
      </w:pPr>
      <w:r w:rsidRPr="00692408">
        <w:t xml:space="preserve">            Удельный вес прочих поступлений составляет 7,6 % в общей сумме собственных доходов.</w:t>
      </w:r>
    </w:p>
    <w:p w:rsidR="00692408" w:rsidRPr="00692408" w:rsidRDefault="00692408" w:rsidP="00692408">
      <w:pPr>
        <w:tabs>
          <w:tab w:val="left" w:pos="567"/>
        </w:tabs>
        <w:autoSpaceDE w:val="0"/>
        <w:autoSpaceDN w:val="0"/>
        <w:adjustRightInd w:val="0"/>
        <w:jc w:val="both"/>
      </w:pPr>
      <w:r w:rsidRPr="00692408">
        <w:t xml:space="preserve">           Дополнительно в бюджет поселения поступило 14,8 тыс. руб., в том числе: </w:t>
      </w:r>
    </w:p>
    <w:p w:rsidR="00692408" w:rsidRPr="00692408" w:rsidRDefault="00692408" w:rsidP="00692408">
      <w:pPr>
        <w:autoSpaceDE w:val="0"/>
        <w:autoSpaceDN w:val="0"/>
        <w:adjustRightInd w:val="0"/>
        <w:jc w:val="both"/>
      </w:pPr>
      <w:r w:rsidRPr="00692408">
        <w:t>- 0,9 тыс. руб. по единому сельскохозяйственному налогу;</w:t>
      </w:r>
    </w:p>
    <w:p w:rsidR="00692408" w:rsidRPr="00692408" w:rsidRDefault="00692408" w:rsidP="00692408">
      <w:pPr>
        <w:autoSpaceDE w:val="0"/>
        <w:autoSpaceDN w:val="0"/>
        <w:adjustRightInd w:val="0"/>
        <w:jc w:val="both"/>
      </w:pPr>
      <w:r w:rsidRPr="00692408">
        <w:t>- 0,6 тыс. руб. по государственной пошлине за совершение нотариальных действий должностными лицами органов местного самоуправления;</w:t>
      </w:r>
    </w:p>
    <w:p w:rsidR="00692408" w:rsidRPr="00692408" w:rsidRDefault="00692408" w:rsidP="00692408">
      <w:pPr>
        <w:autoSpaceDE w:val="0"/>
        <w:autoSpaceDN w:val="0"/>
        <w:adjustRightInd w:val="0"/>
        <w:jc w:val="both"/>
      </w:pPr>
      <w:r w:rsidRPr="00692408">
        <w:lastRenderedPageBreak/>
        <w:t>-12,5 тыс. руб. по прочим поступлениям от использования имущества, находящегося в государственной и муниципальной собственности от</w:t>
      </w:r>
      <w:r w:rsidRPr="00692408">
        <w:rPr>
          <w:color w:val="000000"/>
        </w:rPr>
        <w:t xml:space="preserve"> Байкальского банка ПАО СБЕРБАНК</w:t>
      </w:r>
      <w:r w:rsidRPr="00692408">
        <w:t xml:space="preserve"> </w:t>
      </w:r>
      <w:proofErr w:type="gramStart"/>
      <w:r w:rsidRPr="00692408">
        <w:rPr>
          <w:color w:val="000000"/>
        </w:rPr>
        <w:t>по дог</w:t>
      </w:r>
      <w:proofErr w:type="gramEnd"/>
      <w:r w:rsidRPr="00692408">
        <w:rPr>
          <w:color w:val="000000"/>
        </w:rPr>
        <w:t>. № 50003887196 от 03.12.2021г.;</w:t>
      </w:r>
    </w:p>
    <w:p w:rsidR="00692408" w:rsidRPr="00692408" w:rsidRDefault="00692408" w:rsidP="00692408">
      <w:pPr>
        <w:autoSpaceDE w:val="0"/>
        <w:autoSpaceDN w:val="0"/>
        <w:adjustRightInd w:val="0"/>
        <w:jc w:val="both"/>
      </w:pPr>
      <w:r w:rsidRPr="00692408">
        <w:t>- 0,8 тыс. руб.</w:t>
      </w:r>
      <w:r w:rsidRPr="00692408">
        <w:rPr>
          <w:sz w:val="20"/>
          <w:szCs w:val="20"/>
        </w:rPr>
        <w:t xml:space="preserve"> </w:t>
      </w:r>
      <w:r w:rsidRPr="00692408">
        <w:t xml:space="preserve">по доходам, поступающим в порядке возмещения расходов, понесенных в связи с эксплуатацией имущества сельских поселений от </w:t>
      </w:r>
      <w:r w:rsidRPr="00692408">
        <w:rPr>
          <w:color w:val="000000"/>
        </w:rPr>
        <w:t xml:space="preserve">Байкальского банка ПАО СБЕРБАНК </w:t>
      </w:r>
      <w:proofErr w:type="gramStart"/>
      <w:r w:rsidRPr="00692408">
        <w:rPr>
          <w:color w:val="000000"/>
        </w:rPr>
        <w:t>по дог</w:t>
      </w:r>
      <w:proofErr w:type="gramEnd"/>
      <w:r w:rsidRPr="00692408">
        <w:rPr>
          <w:color w:val="000000"/>
        </w:rPr>
        <w:t>. № 50003887196 от 03.12.2021г.,</w:t>
      </w:r>
      <w:r w:rsidRPr="00692408">
        <w:t xml:space="preserve"> которые на ближайшем заседании Думы будут уточнены.                                                                      </w:t>
      </w:r>
    </w:p>
    <w:p w:rsidR="00692408" w:rsidRPr="00692408" w:rsidRDefault="00692408" w:rsidP="00692408">
      <w:pPr>
        <w:autoSpaceDE w:val="0"/>
        <w:autoSpaceDN w:val="0"/>
        <w:adjustRightInd w:val="0"/>
        <w:jc w:val="both"/>
      </w:pPr>
      <w:r w:rsidRPr="00692408">
        <w:t xml:space="preserve">            Недоимка по платежам в бюджет </w:t>
      </w:r>
      <w:proofErr w:type="spellStart"/>
      <w:r w:rsidRPr="00692408">
        <w:t>Евдокимовского</w:t>
      </w:r>
      <w:proofErr w:type="spellEnd"/>
      <w:r w:rsidRPr="00692408">
        <w:t xml:space="preserve"> муниципального образования составляет:</w:t>
      </w:r>
    </w:p>
    <w:p w:rsidR="00692408" w:rsidRPr="00692408" w:rsidRDefault="00692408" w:rsidP="00692408">
      <w:pPr>
        <w:jc w:val="both"/>
        <w:rPr>
          <w:i/>
          <w:u w:val="single"/>
        </w:rPr>
      </w:pPr>
      <w:r w:rsidRPr="00692408">
        <w:t xml:space="preserve">                                                                                                                                                        тыс. руб.</w:t>
      </w:r>
      <w:r w:rsidRPr="00692408">
        <w:rPr>
          <w:i/>
          <w:u w:val="single"/>
        </w:rPr>
        <w:t xml:space="preserve">  </w:t>
      </w:r>
      <w:r w:rsidRPr="00692408">
        <w:t xml:space="preserve">                                                                 </w:t>
      </w:r>
    </w:p>
    <w:tbl>
      <w:tblPr>
        <w:tblW w:w="10133" w:type="dxa"/>
        <w:tblInd w:w="93" w:type="dxa"/>
        <w:tblLook w:val="0000" w:firstRow="0" w:lastRow="0" w:firstColumn="0" w:lastColumn="0" w:noHBand="0" w:noVBand="0"/>
      </w:tblPr>
      <w:tblGrid>
        <w:gridCol w:w="4126"/>
        <w:gridCol w:w="2126"/>
        <w:gridCol w:w="2268"/>
        <w:gridCol w:w="1613"/>
      </w:tblGrid>
      <w:tr w:rsidR="00692408" w:rsidRPr="00692408" w:rsidTr="0069240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pPr>
              <w:jc w:val="center"/>
              <w:rPr>
                <w:b/>
                <w:bCs/>
              </w:rPr>
            </w:pPr>
            <w:r w:rsidRPr="00692408">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
                <w:bCs/>
              </w:rPr>
            </w:pPr>
            <w:r w:rsidRPr="00692408">
              <w:rPr>
                <w:b/>
                <w:bCs/>
              </w:rPr>
              <w:t>на 01.10.202</w:t>
            </w:r>
            <w:r w:rsidRPr="00692408">
              <w:rPr>
                <w:b/>
                <w:bCs/>
                <w:lang w:val="en-US"/>
              </w:rPr>
              <w:t>1</w:t>
            </w:r>
            <w:r w:rsidRPr="00692408">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
                <w:bCs/>
              </w:rPr>
            </w:pPr>
            <w:r w:rsidRPr="00692408">
              <w:rPr>
                <w:b/>
                <w:bCs/>
              </w:rPr>
              <w:t>на 01.10.2022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
                <w:bCs/>
              </w:rPr>
            </w:pPr>
            <w:proofErr w:type="spellStart"/>
            <w:r w:rsidRPr="00692408">
              <w:rPr>
                <w:b/>
                <w:bCs/>
              </w:rPr>
              <w:t>откл</w:t>
            </w:r>
            <w:proofErr w:type="spellEnd"/>
            <w:r w:rsidRPr="00692408">
              <w:rPr>
                <w:b/>
                <w:bCs/>
              </w:rPr>
              <w:t>.</w:t>
            </w:r>
          </w:p>
        </w:tc>
      </w:tr>
      <w:tr w:rsidR="00692408" w:rsidRPr="00692408" w:rsidTr="00692408">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pPr>
              <w:rPr>
                <w:bCs/>
              </w:rPr>
            </w:pPr>
            <w:r w:rsidRPr="00692408">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Cs/>
              </w:rPr>
            </w:pPr>
            <w:r w:rsidRPr="00692408">
              <w:rPr>
                <w:bCs/>
              </w:rPr>
              <w:t>4,4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Cs/>
              </w:rPr>
            </w:pPr>
            <w:r w:rsidRPr="00692408">
              <w:rPr>
                <w:bCs/>
              </w:rPr>
              <w:t>3,5</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Cs/>
              </w:rPr>
            </w:pPr>
            <w:r w:rsidRPr="00692408">
              <w:rPr>
                <w:bCs/>
              </w:rPr>
              <w:t>-0,9</w:t>
            </w:r>
          </w:p>
        </w:tc>
      </w:tr>
      <w:tr w:rsidR="00692408" w:rsidRPr="00692408" w:rsidTr="00692408">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pPr>
              <w:rPr>
                <w:bCs/>
              </w:rPr>
            </w:pPr>
            <w:r w:rsidRPr="00692408">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Cs/>
              </w:rPr>
            </w:pPr>
            <w:r w:rsidRPr="00692408">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Cs/>
              </w:rPr>
            </w:pPr>
            <w:r w:rsidRPr="00692408">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92408" w:rsidRPr="00692408" w:rsidRDefault="00692408" w:rsidP="00692408">
            <w:pPr>
              <w:jc w:val="center"/>
              <w:rPr>
                <w:bCs/>
              </w:rPr>
            </w:pPr>
            <w:r w:rsidRPr="00692408">
              <w:rPr>
                <w:bCs/>
              </w:rPr>
              <w:t>0</w:t>
            </w:r>
          </w:p>
        </w:tc>
      </w:tr>
      <w:tr w:rsidR="00692408" w:rsidRPr="00692408" w:rsidTr="0069240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r w:rsidRPr="00692408">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82,2</w:t>
            </w:r>
          </w:p>
        </w:tc>
        <w:tc>
          <w:tcPr>
            <w:tcW w:w="2268"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55,2</w:t>
            </w:r>
          </w:p>
        </w:tc>
        <w:tc>
          <w:tcPr>
            <w:tcW w:w="1613"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-27,0</w:t>
            </w:r>
          </w:p>
        </w:tc>
      </w:tr>
      <w:tr w:rsidR="00692408" w:rsidRPr="00692408" w:rsidTr="0069240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r w:rsidRPr="00692408">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0,5</w:t>
            </w:r>
          </w:p>
        </w:tc>
        <w:tc>
          <w:tcPr>
            <w:tcW w:w="2268"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0</w:t>
            </w:r>
          </w:p>
        </w:tc>
        <w:tc>
          <w:tcPr>
            <w:tcW w:w="1613"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-0,5</w:t>
            </w:r>
          </w:p>
        </w:tc>
      </w:tr>
      <w:tr w:rsidR="00692408" w:rsidRPr="00692408" w:rsidTr="0069240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r w:rsidRPr="00692408">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61,2</w:t>
            </w:r>
          </w:p>
        </w:tc>
        <w:tc>
          <w:tcPr>
            <w:tcW w:w="2268"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54,5</w:t>
            </w:r>
          </w:p>
        </w:tc>
        <w:tc>
          <w:tcPr>
            <w:tcW w:w="1613"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-6,7</w:t>
            </w:r>
          </w:p>
        </w:tc>
      </w:tr>
      <w:tr w:rsidR="00692408" w:rsidRPr="00692408" w:rsidTr="0069240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92408" w:rsidRPr="00692408" w:rsidRDefault="00692408" w:rsidP="00692408">
            <w:r w:rsidRPr="00692408">
              <w:t>итого</w:t>
            </w:r>
          </w:p>
        </w:tc>
        <w:tc>
          <w:tcPr>
            <w:tcW w:w="2126"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148,4</w:t>
            </w:r>
          </w:p>
        </w:tc>
        <w:tc>
          <w:tcPr>
            <w:tcW w:w="2268"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113,3</w:t>
            </w:r>
          </w:p>
        </w:tc>
        <w:tc>
          <w:tcPr>
            <w:tcW w:w="1613" w:type="dxa"/>
            <w:tcBorders>
              <w:top w:val="nil"/>
              <w:left w:val="nil"/>
              <w:bottom w:val="single" w:sz="4" w:space="0" w:color="auto"/>
              <w:right w:val="single" w:sz="4" w:space="0" w:color="auto"/>
            </w:tcBorders>
            <w:shd w:val="clear" w:color="auto" w:fill="auto"/>
            <w:noWrap/>
            <w:vAlign w:val="bottom"/>
          </w:tcPr>
          <w:p w:rsidR="00692408" w:rsidRPr="00692408" w:rsidRDefault="00692408" w:rsidP="00692408">
            <w:pPr>
              <w:jc w:val="center"/>
            </w:pPr>
            <w:r w:rsidRPr="00692408">
              <w:t>-35,1</w:t>
            </w:r>
          </w:p>
        </w:tc>
      </w:tr>
    </w:tbl>
    <w:p w:rsidR="00692408" w:rsidRPr="00692408" w:rsidRDefault="00692408" w:rsidP="00692408">
      <w:pPr>
        <w:jc w:val="both"/>
      </w:pPr>
      <w:r w:rsidRPr="00692408">
        <w:t xml:space="preserve">        </w:t>
      </w:r>
    </w:p>
    <w:p w:rsidR="00692408" w:rsidRPr="00692408" w:rsidRDefault="00692408" w:rsidP="00692408">
      <w:pPr>
        <w:jc w:val="both"/>
      </w:pPr>
      <w:r w:rsidRPr="00692408">
        <w:t xml:space="preserve">          Недоимка по платежам в бюджет </w:t>
      </w:r>
      <w:proofErr w:type="spellStart"/>
      <w:r w:rsidRPr="00692408">
        <w:t>Евдокимовского</w:t>
      </w:r>
      <w:proofErr w:type="spellEnd"/>
      <w:r w:rsidRPr="00692408">
        <w:t xml:space="preserve"> муниципального образования по состоянию на 01.10.2022 г. по сравнению с данными на 01.10.2021 г. уменьшилась на 35,1 тыс. руб., в том числе: </w:t>
      </w:r>
    </w:p>
    <w:p w:rsidR="00692408" w:rsidRPr="00692408" w:rsidRDefault="00692408" w:rsidP="00692408">
      <w:pPr>
        <w:jc w:val="both"/>
      </w:pPr>
      <w:r w:rsidRPr="00692408">
        <w:t>- по налогу на доходы физических лиц уменьшилась на 0,9 тыс. руб.;</w:t>
      </w:r>
    </w:p>
    <w:p w:rsidR="00692408" w:rsidRPr="00692408" w:rsidRDefault="00692408" w:rsidP="00692408">
      <w:pPr>
        <w:jc w:val="both"/>
      </w:pPr>
      <w:r w:rsidRPr="00692408">
        <w:t>- по налогу на имущество физических лиц уменьшилась на 27,0 тыс. руб.;</w:t>
      </w:r>
    </w:p>
    <w:p w:rsidR="00692408" w:rsidRPr="00692408" w:rsidRDefault="00692408" w:rsidP="00692408">
      <w:pPr>
        <w:jc w:val="both"/>
      </w:pPr>
      <w:r w:rsidRPr="00692408">
        <w:t>- по земельному налогу с организаций уменьшилась на 0,5 тыс. руб.;</w:t>
      </w:r>
    </w:p>
    <w:p w:rsidR="00692408" w:rsidRPr="00692408" w:rsidRDefault="00692408" w:rsidP="00692408">
      <w:pPr>
        <w:jc w:val="both"/>
      </w:pPr>
      <w:r w:rsidRPr="00692408">
        <w:t>- по земельному налогу с физических лиц уменьшилась на 6,7 тыс. руб.</w:t>
      </w:r>
    </w:p>
    <w:p w:rsidR="00692408" w:rsidRPr="00692408" w:rsidRDefault="00692408" w:rsidP="00692408">
      <w:pPr>
        <w:jc w:val="both"/>
      </w:pPr>
      <w:r w:rsidRPr="00692408">
        <w:t xml:space="preserve">     Безвозмездные поступления от других бюджетов бюджетной системы РФ за 9 месяцев 2022 года при плане </w:t>
      </w:r>
      <w:r w:rsidRPr="00692408">
        <w:rPr>
          <w:b/>
        </w:rPr>
        <w:t xml:space="preserve">12 426,2 </w:t>
      </w:r>
      <w:r w:rsidRPr="00692408">
        <w:t xml:space="preserve">тыс. руб., составили </w:t>
      </w:r>
      <w:r w:rsidRPr="00692408">
        <w:rPr>
          <w:b/>
        </w:rPr>
        <w:t xml:space="preserve">12 426,2 </w:t>
      </w:r>
      <w:r w:rsidRPr="00692408">
        <w:t xml:space="preserve">тыс. руб. или 100,0 %. </w:t>
      </w:r>
    </w:p>
    <w:p w:rsidR="00692408" w:rsidRPr="00692408" w:rsidRDefault="00692408" w:rsidP="00692408">
      <w:pPr>
        <w:jc w:val="both"/>
      </w:pPr>
      <w:r w:rsidRPr="00692408">
        <w:t xml:space="preserve">           Доля безвозмездных поступлений в общей сумме доходов составила 78,8 %.</w:t>
      </w:r>
    </w:p>
    <w:p w:rsidR="00692408" w:rsidRPr="00692408" w:rsidRDefault="00692408" w:rsidP="00692408">
      <w:r w:rsidRPr="00692408">
        <w:t xml:space="preserve">           Доля собственных доходов в общей сумме доходов составила 21,2 %.</w:t>
      </w:r>
    </w:p>
    <w:p w:rsidR="00692408" w:rsidRPr="00692408" w:rsidRDefault="00692408" w:rsidP="00692408">
      <w:pPr>
        <w:jc w:val="center"/>
        <w:rPr>
          <w:b/>
        </w:rPr>
      </w:pPr>
    </w:p>
    <w:p w:rsidR="00692408" w:rsidRPr="00692408" w:rsidRDefault="00692408" w:rsidP="00692408">
      <w:pPr>
        <w:jc w:val="center"/>
        <w:rPr>
          <w:b/>
        </w:rPr>
      </w:pPr>
      <w:r w:rsidRPr="00692408">
        <w:rPr>
          <w:b/>
        </w:rPr>
        <w:t>2. Расходы</w:t>
      </w:r>
    </w:p>
    <w:p w:rsidR="00692408" w:rsidRPr="00692408" w:rsidRDefault="00692408" w:rsidP="00692408">
      <w:pPr>
        <w:jc w:val="both"/>
      </w:pPr>
      <w:r w:rsidRPr="00692408">
        <w:t xml:space="preserve">По расходам бюджет </w:t>
      </w:r>
      <w:proofErr w:type="spellStart"/>
      <w:r w:rsidRPr="00692408">
        <w:t>Евдокимовского</w:t>
      </w:r>
      <w:proofErr w:type="spellEnd"/>
      <w:r w:rsidRPr="00692408">
        <w:t xml:space="preserve"> муниципального образования за 9 месяцев 2022 года исполнен в сумме </w:t>
      </w:r>
      <w:r w:rsidRPr="00692408">
        <w:rPr>
          <w:b/>
        </w:rPr>
        <w:t>14 386,8</w:t>
      </w:r>
      <w:r w:rsidRPr="00692408">
        <w:t xml:space="preserve"> тыс. рублей или 100 % (приложение № 2). </w:t>
      </w:r>
    </w:p>
    <w:p w:rsidR="00692408" w:rsidRPr="00692408" w:rsidRDefault="00692408" w:rsidP="00692408">
      <w:pPr>
        <w:jc w:val="both"/>
      </w:pPr>
    </w:p>
    <w:p w:rsidR="00692408" w:rsidRPr="00692408" w:rsidRDefault="00692408" w:rsidP="00692408">
      <w:pPr>
        <w:jc w:val="both"/>
        <w:rPr>
          <w:b/>
        </w:rPr>
      </w:pPr>
      <w:r w:rsidRPr="00692408">
        <w:rPr>
          <w:b/>
        </w:rPr>
        <w:t>Расходы</w:t>
      </w:r>
      <w:r w:rsidRPr="00692408">
        <w:t xml:space="preserve"> </w:t>
      </w:r>
      <w:r w:rsidRPr="00692408">
        <w:rPr>
          <w:b/>
        </w:rPr>
        <w:t>по функциональной структуре распределились следующим образом:</w:t>
      </w:r>
    </w:p>
    <w:p w:rsidR="00692408" w:rsidRPr="00692408" w:rsidRDefault="00692408" w:rsidP="0094493A">
      <w:pPr>
        <w:numPr>
          <w:ilvl w:val="0"/>
          <w:numId w:val="52"/>
        </w:numPr>
        <w:jc w:val="both"/>
      </w:pPr>
      <w:r w:rsidRPr="00692408">
        <w:t xml:space="preserve">на культуру – </w:t>
      </w:r>
      <w:r w:rsidRPr="00692408">
        <w:rPr>
          <w:b/>
        </w:rPr>
        <w:t>32,5 % (4 674,6 тыс. руб.)</w:t>
      </w:r>
      <w:r w:rsidRPr="00692408">
        <w:t>;</w:t>
      </w:r>
    </w:p>
    <w:p w:rsidR="00692408" w:rsidRPr="00692408" w:rsidRDefault="00692408" w:rsidP="0094493A">
      <w:pPr>
        <w:numPr>
          <w:ilvl w:val="0"/>
          <w:numId w:val="52"/>
        </w:numPr>
        <w:jc w:val="both"/>
      </w:pPr>
      <w:r w:rsidRPr="00692408">
        <w:t xml:space="preserve">на общегосударственные вопросы – </w:t>
      </w:r>
      <w:r w:rsidRPr="00692408">
        <w:rPr>
          <w:b/>
        </w:rPr>
        <w:t>28,6 % (4 119,5 тыс. руб.)</w:t>
      </w:r>
      <w:r w:rsidRPr="00692408">
        <w:t>;</w:t>
      </w:r>
    </w:p>
    <w:p w:rsidR="00692408" w:rsidRPr="00692408" w:rsidRDefault="00692408" w:rsidP="0094493A">
      <w:pPr>
        <w:numPr>
          <w:ilvl w:val="0"/>
          <w:numId w:val="52"/>
        </w:numPr>
        <w:jc w:val="both"/>
      </w:pPr>
      <w:r w:rsidRPr="00692408">
        <w:t xml:space="preserve">на межбюджетные трансферты общего характера бюджетам бюджетной системы российской федерации – </w:t>
      </w:r>
      <w:r w:rsidRPr="00692408">
        <w:rPr>
          <w:b/>
        </w:rPr>
        <w:t>21,9 % (3 146,7 тыс. руб.)</w:t>
      </w:r>
      <w:r w:rsidRPr="00692408">
        <w:t>;</w:t>
      </w:r>
    </w:p>
    <w:p w:rsidR="00692408" w:rsidRPr="00692408" w:rsidRDefault="00692408" w:rsidP="0094493A">
      <w:pPr>
        <w:numPr>
          <w:ilvl w:val="0"/>
          <w:numId w:val="52"/>
        </w:numPr>
        <w:jc w:val="both"/>
      </w:pPr>
      <w:r w:rsidRPr="00692408">
        <w:t xml:space="preserve">на национальную экономику – </w:t>
      </w:r>
      <w:r w:rsidRPr="00692408">
        <w:rPr>
          <w:b/>
        </w:rPr>
        <w:t>11,6% (1 665,3 тыс. руб.)</w:t>
      </w:r>
      <w:r w:rsidRPr="00692408">
        <w:t>;</w:t>
      </w:r>
    </w:p>
    <w:p w:rsidR="00692408" w:rsidRPr="00692408" w:rsidRDefault="00692408" w:rsidP="0094493A">
      <w:pPr>
        <w:numPr>
          <w:ilvl w:val="0"/>
          <w:numId w:val="52"/>
        </w:numPr>
        <w:jc w:val="both"/>
      </w:pPr>
      <w:r w:rsidRPr="00692408">
        <w:t xml:space="preserve">на социальную политику – </w:t>
      </w:r>
      <w:r w:rsidRPr="00692408">
        <w:rPr>
          <w:b/>
        </w:rPr>
        <w:t>2,6 % (378,2 тыс. руб.)</w:t>
      </w:r>
      <w:r w:rsidRPr="00692408">
        <w:t>;</w:t>
      </w:r>
    </w:p>
    <w:p w:rsidR="00692408" w:rsidRPr="00692408" w:rsidRDefault="00692408" w:rsidP="0094493A">
      <w:pPr>
        <w:numPr>
          <w:ilvl w:val="0"/>
          <w:numId w:val="52"/>
        </w:numPr>
        <w:jc w:val="both"/>
      </w:pPr>
      <w:r w:rsidRPr="00692408">
        <w:t xml:space="preserve">на жилищно-коммунальное хозяйство– </w:t>
      </w:r>
      <w:r w:rsidRPr="00692408">
        <w:rPr>
          <w:b/>
        </w:rPr>
        <w:t>2,0 % (292,9 тыс. руб.);</w:t>
      </w:r>
    </w:p>
    <w:p w:rsidR="00692408" w:rsidRPr="00692408" w:rsidRDefault="00692408" w:rsidP="0094493A">
      <w:pPr>
        <w:numPr>
          <w:ilvl w:val="0"/>
          <w:numId w:val="52"/>
        </w:numPr>
        <w:jc w:val="both"/>
      </w:pPr>
      <w:r w:rsidRPr="00692408">
        <w:t xml:space="preserve">на национальную оборону – </w:t>
      </w:r>
      <w:r w:rsidRPr="00692408">
        <w:rPr>
          <w:b/>
        </w:rPr>
        <w:t>0,6% (89,6 тыс. руб.)</w:t>
      </w:r>
      <w:r w:rsidRPr="00692408">
        <w:t>;</w:t>
      </w:r>
    </w:p>
    <w:p w:rsidR="00692408" w:rsidRPr="00692408" w:rsidRDefault="00692408" w:rsidP="0094493A">
      <w:pPr>
        <w:numPr>
          <w:ilvl w:val="0"/>
          <w:numId w:val="52"/>
        </w:numPr>
        <w:jc w:val="both"/>
      </w:pPr>
      <w:r w:rsidRPr="00692408">
        <w:t xml:space="preserve">на национальную безопасность и правоохранительная деятельность – </w:t>
      </w:r>
      <w:r w:rsidRPr="00692408">
        <w:rPr>
          <w:b/>
        </w:rPr>
        <w:t>0,2% (20,0 тыс. руб.)</w:t>
      </w:r>
      <w:r w:rsidRPr="00692408">
        <w:t xml:space="preserve">. </w:t>
      </w:r>
    </w:p>
    <w:p w:rsidR="00692408" w:rsidRPr="00692408" w:rsidRDefault="00692408" w:rsidP="00692408">
      <w:pPr>
        <w:jc w:val="both"/>
      </w:pPr>
      <w:r w:rsidRPr="00692408">
        <w:rPr>
          <w:b/>
        </w:rPr>
        <w:t>В структуре расходов по экономическому содержанию</w:t>
      </w:r>
      <w:r w:rsidRPr="00692408">
        <w:t xml:space="preserve"> наиболее значимая сумма направлена на:</w:t>
      </w:r>
    </w:p>
    <w:p w:rsidR="00692408" w:rsidRPr="00692408" w:rsidRDefault="00692408" w:rsidP="0094493A">
      <w:pPr>
        <w:numPr>
          <w:ilvl w:val="0"/>
          <w:numId w:val="3"/>
        </w:numPr>
        <w:jc w:val="both"/>
      </w:pPr>
      <w:r w:rsidRPr="00692408">
        <w:t xml:space="preserve">выплату заработной платы </w:t>
      </w:r>
      <w:r w:rsidRPr="00692408">
        <w:rPr>
          <w:b/>
        </w:rPr>
        <w:t>5 597,7</w:t>
      </w:r>
      <w:r w:rsidRPr="00692408">
        <w:t xml:space="preserve"> тыс. руб. или </w:t>
      </w:r>
      <w:r w:rsidRPr="00692408">
        <w:rPr>
          <w:b/>
        </w:rPr>
        <w:t>38,9</w:t>
      </w:r>
      <w:r w:rsidRPr="00692408">
        <w:t xml:space="preserve"> % от общей суммы расходов;</w:t>
      </w:r>
    </w:p>
    <w:p w:rsidR="00692408" w:rsidRPr="00692408" w:rsidRDefault="00692408" w:rsidP="0094493A">
      <w:pPr>
        <w:numPr>
          <w:ilvl w:val="0"/>
          <w:numId w:val="3"/>
        </w:numPr>
        <w:jc w:val="both"/>
      </w:pPr>
      <w:r w:rsidRPr="00692408">
        <w:t xml:space="preserve">перечисления текущего характера другим бюджетам бюджетной системы Российской Федерации </w:t>
      </w:r>
      <w:r w:rsidRPr="00692408">
        <w:rPr>
          <w:b/>
        </w:rPr>
        <w:t>3 146,7</w:t>
      </w:r>
      <w:r w:rsidRPr="00692408">
        <w:t xml:space="preserve"> тыс. руб. или </w:t>
      </w:r>
      <w:r w:rsidRPr="00692408">
        <w:rPr>
          <w:b/>
        </w:rPr>
        <w:t>21,9</w:t>
      </w:r>
      <w:r w:rsidRPr="00692408">
        <w:t xml:space="preserve"> % от общей суммы расходов;</w:t>
      </w:r>
    </w:p>
    <w:p w:rsidR="00692408" w:rsidRPr="00692408" w:rsidRDefault="00692408" w:rsidP="0094493A">
      <w:pPr>
        <w:numPr>
          <w:ilvl w:val="0"/>
          <w:numId w:val="3"/>
        </w:numPr>
        <w:jc w:val="both"/>
      </w:pPr>
      <w:r w:rsidRPr="00692408">
        <w:lastRenderedPageBreak/>
        <w:t xml:space="preserve">начисление на выплаты по оплате труда </w:t>
      </w:r>
      <w:r w:rsidRPr="00692408">
        <w:rPr>
          <w:b/>
        </w:rPr>
        <w:t>1 593,6</w:t>
      </w:r>
      <w:r w:rsidRPr="00692408">
        <w:t xml:space="preserve"> тыс. руб. или </w:t>
      </w:r>
      <w:r w:rsidRPr="00692408">
        <w:rPr>
          <w:b/>
        </w:rPr>
        <w:t>11,1</w:t>
      </w:r>
      <w:r w:rsidRPr="00692408">
        <w:t xml:space="preserve"> % от общей суммы расходов;</w:t>
      </w:r>
    </w:p>
    <w:p w:rsidR="00692408" w:rsidRPr="00692408" w:rsidRDefault="00692408" w:rsidP="0094493A">
      <w:pPr>
        <w:numPr>
          <w:ilvl w:val="0"/>
          <w:numId w:val="3"/>
        </w:numPr>
        <w:jc w:val="both"/>
      </w:pPr>
      <w:r w:rsidRPr="00692408">
        <w:t xml:space="preserve">работы, услуги по содержанию имущества (услуги по уборке территории с. </w:t>
      </w:r>
      <w:proofErr w:type="spellStart"/>
      <w:r w:rsidRPr="00692408">
        <w:t>Бадар</w:t>
      </w:r>
      <w:proofErr w:type="spellEnd"/>
      <w:r w:rsidRPr="00692408">
        <w:t xml:space="preserve">, обслуживание пожарно-охранной сигнализации, заправка картриджей, ремонт автомобильных дорог) </w:t>
      </w:r>
      <w:r w:rsidRPr="00692408">
        <w:rPr>
          <w:b/>
        </w:rPr>
        <w:t>1 219,5</w:t>
      </w:r>
      <w:r w:rsidRPr="00692408">
        <w:t xml:space="preserve"> тыс. руб. или </w:t>
      </w:r>
      <w:r w:rsidRPr="00692408">
        <w:rPr>
          <w:b/>
        </w:rPr>
        <w:t>8,5</w:t>
      </w:r>
      <w:r w:rsidRPr="00692408">
        <w:t xml:space="preserve"> % от общей суммы расходов;</w:t>
      </w:r>
    </w:p>
    <w:p w:rsidR="00692408" w:rsidRPr="00692408" w:rsidRDefault="00692408" w:rsidP="0094493A">
      <w:pPr>
        <w:numPr>
          <w:ilvl w:val="0"/>
          <w:numId w:val="3"/>
        </w:numPr>
        <w:jc w:val="both"/>
      </w:pPr>
      <w:r w:rsidRPr="00692408">
        <w:t xml:space="preserve">оплату коммунальных услуг (электроэнергия) </w:t>
      </w:r>
      <w:r w:rsidRPr="00692408">
        <w:rPr>
          <w:b/>
        </w:rPr>
        <w:t>854,2</w:t>
      </w:r>
      <w:r w:rsidRPr="00692408">
        <w:t xml:space="preserve"> тыс. руб. или </w:t>
      </w:r>
      <w:r w:rsidRPr="00692408">
        <w:rPr>
          <w:b/>
        </w:rPr>
        <w:t>5,9</w:t>
      </w:r>
      <w:r w:rsidRPr="00692408">
        <w:t xml:space="preserve"> % от общей суммы расходов;</w:t>
      </w:r>
    </w:p>
    <w:p w:rsidR="00692408" w:rsidRPr="00692408" w:rsidRDefault="00692408" w:rsidP="0094493A">
      <w:pPr>
        <w:numPr>
          <w:ilvl w:val="0"/>
          <w:numId w:val="3"/>
        </w:numPr>
        <w:jc w:val="both"/>
      </w:pPr>
      <w:r w:rsidRPr="00692408">
        <w:t xml:space="preserve">увеличение стоимости основных средств (приобретение: контейнеров для ТКО, этажерки, персонального компьютера, электростанции бензиновой, глубинного насоса, противопожарных ранцев, оргтехники, сценических костюмов, музыкального оборудования) </w:t>
      </w:r>
      <w:r w:rsidRPr="00692408">
        <w:rPr>
          <w:b/>
        </w:rPr>
        <w:t>610,6</w:t>
      </w:r>
      <w:r w:rsidRPr="00692408">
        <w:t xml:space="preserve"> тыс. руб. или </w:t>
      </w:r>
      <w:r w:rsidRPr="00692408">
        <w:rPr>
          <w:b/>
        </w:rPr>
        <w:t>4,2</w:t>
      </w:r>
      <w:r w:rsidRPr="00692408">
        <w:t xml:space="preserve"> % от общей суммы расходов в том числе:</w:t>
      </w:r>
    </w:p>
    <w:p w:rsidR="00692408" w:rsidRPr="00692408" w:rsidRDefault="00692408" w:rsidP="0094493A">
      <w:pPr>
        <w:numPr>
          <w:ilvl w:val="0"/>
          <w:numId w:val="54"/>
        </w:numPr>
        <w:jc w:val="both"/>
      </w:pPr>
      <w:r w:rsidRPr="00692408">
        <w:t xml:space="preserve">за счет средств субсидии из областного бюджета на реализацию мероприятий перечня проектов народных инициатив в сумме 133,6 тыс. руб. (Приобретение электростанции бензиновой, глубинного насоса для водонапорной башни </w:t>
      </w:r>
      <w:proofErr w:type="spellStart"/>
      <w:r w:rsidRPr="00692408">
        <w:t>п.Евдокимовский</w:t>
      </w:r>
      <w:proofErr w:type="spellEnd"/>
      <w:r w:rsidRPr="00692408">
        <w:t>, ул.Лесная,12а);</w:t>
      </w:r>
    </w:p>
    <w:p w:rsidR="00692408" w:rsidRPr="00692408" w:rsidRDefault="00692408" w:rsidP="0094493A">
      <w:pPr>
        <w:numPr>
          <w:ilvl w:val="0"/>
          <w:numId w:val="54"/>
        </w:numPr>
        <w:jc w:val="both"/>
      </w:pPr>
      <w:r w:rsidRPr="00692408">
        <w:t xml:space="preserve">за счет средств местного бюджета на </w:t>
      </w:r>
      <w:proofErr w:type="spellStart"/>
      <w:r w:rsidRPr="00692408">
        <w:t>софинансирование</w:t>
      </w:r>
      <w:proofErr w:type="spellEnd"/>
      <w:r w:rsidRPr="00692408">
        <w:t xml:space="preserve"> по проведению мероприятий перечня проектов народных инициатив в сумме 1,4 тыс. руб.;</w:t>
      </w:r>
    </w:p>
    <w:p w:rsidR="00692408" w:rsidRPr="00692408" w:rsidRDefault="00692408" w:rsidP="0094493A">
      <w:pPr>
        <w:numPr>
          <w:ilvl w:val="0"/>
          <w:numId w:val="54"/>
        </w:numPr>
        <w:jc w:val="both"/>
      </w:pPr>
      <w:r w:rsidRPr="00692408">
        <w:t>за счет средств субсидии из областного бюджета на реализацию мероприятий перечня проектов народных инициатив в сумме 19,8 тыс. руб. (Приобретение противопожарных ранцев для обеспечения первичных мер пожарной безопасности в границах сельского поселения);</w:t>
      </w:r>
    </w:p>
    <w:p w:rsidR="00692408" w:rsidRPr="00692408" w:rsidRDefault="00692408" w:rsidP="0094493A">
      <w:pPr>
        <w:numPr>
          <w:ilvl w:val="0"/>
          <w:numId w:val="54"/>
        </w:numPr>
        <w:jc w:val="both"/>
      </w:pPr>
      <w:r w:rsidRPr="00692408">
        <w:t xml:space="preserve">за счет средств местного бюджета на </w:t>
      </w:r>
      <w:proofErr w:type="spellStart"/>
      <w:r w:rsidRPr="00692408">
        <w:t>софинансирование</w:t>
      </w:r>
      <w:proofErr w:type="spellEnd"/>
      <w:r w:rsidRPr="00692408">
        <w:t xml:space="preserve"> по проведению мероприятий перечня проектов народных инициатив в сумме 0,2 тыс. руб.;</w:t>
      </w:r>
    </w:p>
    <w:p w:rsidR="00692408" w:rsidRPr="00692408" w:rsidRDefault="00692408" w:rsidP="0094493A">
      <w:pPr>
        <w:numPr>
          <w:ilvl w:val="0"/>
          <w:numId w:val="54"/>
        </w:numPr>
        <w:jc w:val="both"/>
      </w:pPr>
      <w:r w:rsidRPr="00692408">
        <w:t xml:space="preserve">за счет средств субсидии из областного бюджета на реализацию мероприятий перечня проектов народных инициатив в сумме 51,5 тыс. руб. (Приобретение оргтехники для МКУК "КДЦ </w:t>
      </w:r>
      <w:proofErr w:type="spellStart"/>
      <w:r w:rsidRPr="00692408">
        <w:t>п.Евдокимовский</w:t>
      </w:r>
      <w:proofErr w:type="spellEnd"/>
      <w:r w:rsidRPr="00692408">
        <w:t xml:space="preserve">", </w:t>
      </w:r>
      <w:proofErr w:type="spellStart"/>
      <w:r w:rsidRPr="00692408">
        <w:t>ул.Больничная</w:t>
      </w:r>
      <w:proofErr w:type="spellEnd"/>
      <w:r w:rsidRPr="00692408">
        <w:t xml:space="preserve"> 9.);</w:t>
      </w:r>
    </w:p>
    <w:p w:rsidR="00692408" w:rsidRPr="00692408" w:rsidRDefault="00692408" w:rsidP="0094493A">
      <w:pPr>
        <w:numPr>
          <w:ilvl w:val="0"/>
          <w:numId w:val="54"/>
        </w:numPr>
        <w:jc w:val="both"/>
      </w:pPr>
      <w:r w:rsidRPr="00692408">
        <w:t xml:space="preserve">за счет средств местного бюджета на </w:t>
      </w:r>
      <w:proofErr w:type="spellStart"/>
      <w:r w:rsidRPr="00692408">
        <w:t>софинансирование</w:t>
      </w:r>
      <w:proofErr w:type="spellEnd"/>
      <w:r w:rsidRPr="00692408">
        <w:t xml:space="preserve"> по проведению мероприятий перечня проектов народных инициатив в сумме 0,5 тыс. руб.;</w:t>
      </w:r>
    </w:p>
    <w:p w:rsidR="00692408" w:rsidRPr="00692408" w:rsidRDefault="00692408" w:rsidP="0094493A">
      <w:pPr>
        <w:numPr>
          <w:ilvl w:val="0"/>
          <w:numId w:val="54"/>
        </w:numPr>
        <w:jc w:val="both"/>
      </w:pPr>
      <w:r w:rsidRPr="00692408">
        <w:t xml:space="preserve">за счет средств субсидии из областного бюджета на реализацию мероприятий перечня проектов народных инициатив в сумме 108,2 тыс. руб. (Приобретение сценических костюмов для МКУК "КДЦ </w:t>
      </w:r>
      <w:proofErr w:type="spellStart"/>
      <w:r w:rsidRPr="00692408">
        <w:t>с.Бадар</w:t>
      </w:r>
      <w:proofErr w:type="spellEnd"/>
      <w:r w:rsidRPr="00692408">
        <w:t>" ул.Перфиловская2.);</w:t>
      </w:r>
    </w:p>
    <w:p w:rsidR="00692408" w:rsidRPr="00692408" w:rsidRDefault="00692408" w:rsidP="0094493A">
      <w:pPr>
        <w:numPr>
          <w:ilvl w:val="0"/>
          <w:numId w:val="54"/>
        </w:numPr>
        <w:jc w:val="both"/>
      </w:pPr>
      <w:r w:rsidRPr="00692408">
        <w:t xml:space="preserve">за счет средств местного бюджета на </w:t>
      </w:r>
      <w:proofErr w:type="spellStart"/>
      <w:r w:rsidRPr="00692408">
        <w:t>софинансирование</w:t>
      </w:r>
      <w:proofErr w:type="spellEnd"/>
      <w:r w:rsidRPr="00692408">
        <w:t xml:space="preserve"> по проведению мероприятий перечня проектов народных инициатив в сумме 1,1 тыс. руб.;</w:t>
      </w:r>
    </w:p>
    <w:p w:rsidR="00692408" w:rsidRPr="00692408" w:rsidRDefault="00692408" w:rsidP="0094493A">
      <w:pPr>
        <w:numPr>
          <w:ilvl w:val="0"/>
          <w:numId w:val="54"/>
        </w:numPr>
        <w:jc w:val="both"/>
      </w:pPr>
      <w:r w:rsidRPr="00692408">
        <w:t>за счет средств субсидии из областного бюджета на реализацию мероприятий перечня проектов народных инициатив в сумме 55,7 тыс. руб. (Приобретение оргтехники для МКУК "КДЦ с.</w:t>
      </w:r>
      <w:proofErr w:type="spellStart"/>
      <w:r w:rsidRPr="00692408">
        <w:t>Бадар</w:t>
      </w:r>
      <w:proofErr w:type="spellEnd"/>
      <w:proofErr w:type="gramStart"/>
      <w:r w:rsidRPr="00692408">
        <w:t>",</w:t>
      </w:r>
      <w:proofErr w:type="spellStart"/>
      <w:r w:rsidRPr="00692408">
        <w:t>ул.Перфиловская</w:t>
      </w:r>
      <w:proofErr w:type="spellEnd"/>
      <w:proofErr w:type="gramEnd"/>
      <w:r w:rsidRPr="00692408">
        <w:t xml:space="preserve"> 2.);</w:t>
      </w:r>
    </w:p>
    <w:p w:rsidR="00692408" w:rsidRPr="00692408" w:rsidRDefault="00692408" w:rsidP="0094493A">
      <w:pPr>
        <w:numPr>
          <w:ilvl w:val="0"/>
          <w:numId w:val="54"/>
        </w:numPr>
        <w:jc w:val="both"/>
      </w:pPr>
      <w:r w:rsidRPr="00692408">
        <w:t xml:space="preserve">за счет средств местного бюджета на </w:t>
      </w:r>
      <w:proofErr w:type="spellStart"/>
      <w:r w:rsidRPr="00692408">
        <w:t>софинансирование</w:t>
      </w:r>
      <w:proofErr w:type="spellEnd"/>
      <w:r w:rsidRPr="00692408">
        <w:t xml:space="preserve"> по проведению мероприятий перечня проектов народных инициатив в сумме 0,6 тыс. руб.;</w:t>
      </w:r>
    </w:p>
    <w:p w:rsidR="00692408" w:rsidRPr="00692408" w:rsidRDefault="00692408" w:rsidP="0094493A">
      <w:pPr>
        <w:numPr>
          <w:ilvl w:val="0"/>
          <w:numId w:val="54"/>
        </w:numPr>
        <w:jc w:val="both"/>
      </w:pPr>
      <w:r w:rsidRPr="00692408">
        <w:t>за счет средств иных МБТ из федерального бюджета государственная поддержка лучших сельских учреждений культуры в сумме 80,0</w:t>
      </w:r>
      <w:r w:rsidRPr="00692408">
        <w:rPr>
          <w:b/>
        </w:rPr>
        <w:t xml:space="preserve"> </w:t>
      </w:r>
      <w:r w:rsidRPr="00692408">
        <w:t>тыс. руб.;</w:t>
      </w:r>
    </w:p>
    <w:p w:rsidR="00692408" w:rsidRPr="00692408" w:rsidRDefault="00692408" w:rsidP="0094493A">
      <w:pPr>
        <w:numPr>
          <w:ilvl w:val="0"/>
          <w:numId w:val="54"/>
        </w:numPr>
        <w:jc w:val="both"/>
      </w:pPr>
      <w:r w:rsidRPr="00692408">
        <w:t>за счет средств иных МБТ из областного бюджета государственная поддержка лучших сельских учреждений культуры в сумме 20,0 тыс. руб.</w:t>
      </w:r>
    </w:p>
    <w:p w:rsidR="00692408" w:rsidRPr="00692408" w:rsidRDefault="00692408" w:rsidP="0094493A">
      <w:pPr>
        <w:numPr>
          <w:ilvl w:val="0"/>
          <w:numId w:val="3"/>
        </w:numPr>
        <w:jc w:val="both"/>
      </w:pPr>
      <w:r w:rsidRPr="00692408">
        <w:t xml:space="preserve">пенсию, пособия, выплачиваемые работодателями, нанимателями бывшим работникам </w:t>
      </w:r>
      <w:r w:rsidRPr="00692408">
        <w:rPr>
          <w:b/>
        </w:rPr>
        <w:t>378,2</w:t>
      </w:r>
      <w:r w:rsidRPr="00692408">
        <w:t xml:space="preserve"> тыс. руб. или </w:t>
      </w:r>
      <w:r w:rsidRPr="00692408">
        <w:rPr>
          <w:b/>
        </w:rPr>
        <w:t>2,6</w:t>
      </w:r>
      <w:r w:rsidRPr="00692408">
        <w:t xml:space="preserve"> % от общей суммы расходов;</w:t>
      </w:r>
    </w:p>
    <w:p w:rsidR="00692408" w:rsidRPr="00692408" w:rsidRDefault="00692408" w:rsidP="0094493A">
      <w:pPr>
        <w:numPr>
          <w:ilvl w:val="0"/>
          <w:numId w:val="3"/>
        </w:numPr>
        <w:jc w:val="both"/>
      </w:pPr>
      <w:r w:rsidRPr="00692408">
        <w:t xml:space="preserve">прочие работы, услуги (услуг по размещению светильников, разработка проекта организации дорожного движения, обучение служащих, обслуживание сайтов) </w:t>
      </w:r>
      <w:r w:rsidRPr="00692408">
        <w:rPr>
          <w:b/>
        </w:rPr>
        <w:t>361,4</w:t>
      </w:r>
      <w:r w:rsidRPr="00692408">
        <w:t xml:space="preserve"> тыс. руб. или </w:t>
      </w:r>
      <w:r w:rsidRPr="00692408">
        <w:rPr>
          <w:b/>
        </w:rPr>
        <w:t>2,5</w:t>
      </w:r>
      <w:r w:rsidRPr="00692408">
        <w:t xml:space="preserve"> % от общей суммы расходов;</w:t>
      </w:r>
    </w:p>
    <w:p w:rsidR="00692408" w:rsidRPr="00692408" w:rsidRDefault="00692408" w:rsidP="0094493A">
      <w:pPr>
        <w:numPr>
          <w:ilvl w:val="0"/>
          <w:numId w:val="3"/>
        </w:numPr>
        <w:jc w:val="both"/>
      </w:pPr>
      <w:r w:rsidRPr="00692408">
        <w:t xml:space="preserve">иные выплаты текущего характера организациям, налоги, пошлины и сборы, штрафы (выборов главы сельского поселения, выборов депутатов Думы, членские взносы) </w:t>
      </w:r>
      <w:r w:rsidRPr="00692408">
        <w:rPr>
          <w:b/>
        </w:rPr>
        <w:t>338,4</w:t>
      </w:r>
      <w:r w:rsidRPr="00692408">
        <w:t xml:space="preserve"> тыс. руб. или </w:t>
      </w:r>
      <w:r w:rsidRPr="00692408">
        <w:rPr>
          <w:b/>
        </w:rPr>
        <w:t>2,4</w:t>
      </w:r>
      <w:r w:rsidRPr="00692408">
        <w:t xml:space="preserve"> % от общей суммы расходов;</w:t>
      </w:r>
    </w:p>
    <w:p w:rsidR="00692408" w:rsidRPr="00692408" w:rsidRDefault="00692408" w:rsidP="0094493A">
      <w:pPr>
        <w:numPr>
          <w:ilvl w:val="0"/>
          <w:numId w:val="3"/>
        </w:numPr>
        <w:jc w:val="both"/>
      </w:pPr>
      <w:r w:rsidRPr="00692408">
        <w:lastRenderedPageBreak/>
        <w:t xml:space="preserve">увеличение стоимости прочих оборотных запасов (материалов) (приобретение: канцелярских и хозяйственных товаров, ткани, светового оборудования для сцены) </w:t>
      </w:r>
      <w:r w:rsidRPr="00692408">
        <w:rPr>
          <w:b/>
        </w:rPr>
        <w:t>166,7</w:t>
      </w:r>
      <w:r w:rsidRPr="00692408">
        <w:t xml:space="preserve"> тыс. руб. или </w:t>
      </w:r>
      <w:r w:rsidRPr="00692408">
        <w:rPr>
          <w:b/>
        </w:rPr>
        <w:t>1,2</w:t>
      </w:r>
      <w:r w:rsidRPr="00692408">
        <w:t xml:space="preserve"> % от общей суммы расходов в том числе:</w:t>
      </w:r>
    </w:p>
    <w:p w:rsidR="00692408" w:rsidRPr="00692408" w:rsidRDefault="00692408" w:rsidP="0094493A">
      <w:pPr>
        <w:numPr>
          <w:ilvl w:val="0"/>
          <w:numId w:val="54"/>
        </w:numPr>
        <w:jc w:val="both"/>
      </w:pPr>
      <w:r w:rsidRPr="00692408">
        <w:t xml:space="preserve">за счет средств субсидии из областного бюджета на реализацию мероприятий перечня проектов народных инициатив в сумме 148,5 тыс. руб. (Приобретение светового оборудования для сцены МКУК "КДЦ </w:t>
      </w:r>
      <w:proofErr w:type="spellStart"/>
      <w:r w:rsidRPr="00692408">
        <w:t>с.Бадар</w:t>
      </w:r>
      <w:proofErr w:type="spellEnd"/>
      <w:r w:rsidRPr="00692408">
        <w:t xml:space="preserve">" </w:t>
      </w:r>
      <w:proofErr w:type="spellStart"/>
      <w:r w:rsidRPr="00692408">
        <w:t>ул.Перфиловская</w:t>
      </w:r>
      <w:proofErr w:type="spellEnd"/>
      <w:r w:rsidRPr="00692408">
        <w:t xml:space="preserve"> 2.);</w:t>
      </w:r>
    </w:p>
    <w:p w:rsidR="00692408" w:rsidRPr="00692408" w:rsidRDefault="00692408" w:rsidP="0094493A">
      <w:pPr>
        <w:numPr>
          <w:ilvl w:val="0"/>
          <w:numId w:val="54"/>
        </w:numPr>
        <w:jc w:val="both"/>
      </w:pPr>
      <w:r w:rsidRPr="00692408">
        <w:t xml:space="preserve">за счет средств местного бюджета на </w:t>
      </w:r>
      <w:proofErr w:type="spellStart"/>
      <w:r w:rsidRPr="00692408">
        <w:t>софинансирование</w:t>
      </w:r>
      <w:proofErr w:type="spellEnd"/>
      <w:r w:rsidRPr="00692408">
        <w:t xml:space="preserve"> по проведению мероприятий перечня проектов народных инициатив в сумме 1,5 тыс. руб.;</w:t>
      </w:r>
    </w:p>
    <w:p w:rsidR="00692408" w:rsidRPr="00692408" w:rsidRDefault="00692408" w:rsidP="0094493A">
      <w:pPr>
        <w:numPr>
          <w:ilvl w:val="0"/>
          <w:numId w:val="3"/>
        </w:numPr>
        <w:jc w:val="both"/>
      </w:pPr>
      <w:r w:rsidRPr="00692408">
        <w:t xml:space="preserve">увеличение стоимости горюче-смазочных материалов </w:t>
      </w:r>
      <w:r w:rsidRPr="00692408">
        <w:rPr>
          <w:b/>
        </w:rPr>
        <w:t>47,6</w:t>
      </w:r>
      <w:r w:rsidRPr="00692408">
        <w:t xml:space="preserve"> тыс. руб. или </w:t>
      </w:r>
      <w:r w:rsidRPr="00692408">
        <w:rPr>
          <w:b/>
        </w:rPr>
        <w:t>0,4</w:t>
      </w:r>
      <w:r w:rsidRPr="00692408">
        <w:t xml:space="preserve"> % от общей суммы расходов;</w:t>
      </w:r>
    </w:p>
    <w:p w:rsidR="00692408" w:rsidRPr="00692408" w:rsidRDefault="00692408" w:rsidP="0094493A">
      <w:pPr>
        <w:numPr>
          <w:ilvl w:val="0"/>
          <w:numId w:val="3"/>
        </w:numPr>
        <w:jc w:val="both"/>
      </w:pPr>
      <w:r w:rsidRPr="00692408">
        <w:t xml:space="preserve">социальные пособия и компенсации персоналу в денежной форме </w:t>
      </w:r>
      <w:r w:rsidRPr="00692408">
        <w:rPr>
          <w:b/>
        </w:rPr>
        <w:t>31,7</w:t>
      </w:r>
      <w:r w:rsidRPr="00692408">
        <w:t xml:space="preserve"> тыс. руб. или </w:t>
      </w:r>
      <w:r w:rsidRPr="00692408">
        <w:rPr>
          <w:b/>
        </w:rPr>
        <w:t>0,2</w:t>
      </w:r>
      <w:r w:rsidRPr="00692408">
        <w:t xml:space="preserve"> % от общей суммы расходов;</w:t>
      </w:r>
    </w:p>
    <w:p w:rsidR="00692408" w:rsidRPr="00692408" w:rsidRDefault="00692408" w:rsidP="0094493A">
      <w:pPr>
        <w:numPr>
          <w:ilvl w:val="0"/>
          <w:numId w:val="3"/>
        </w:numPr>
        <w:jc w:val="both"/>
      </w:pPr>
      <w:r w:rsidRPr="00692408">
        <w:t xml:space="preserve">услуги связи </w:t>
      </w:r>
      <w:r w:rsidRPr="00692408">
        <w:rPr>
          <w:b/>
        </w:rPr>
        <w:t>29,8</w:t>
      </w:r>
      <w:r w:rsidRPr="00692408">
        <w:t xml:space="preserve"> тыс. руб. или </w:t>
      </w:r>
      <w:r w:rsidRPr="00692408">
        <w:rPr>
          <w:b/>
        </w:rPr>
        <w:t>0,2</w:t>
      </w:r>
      <w:r w:rsidRPr="00692408">
        <w:t xml:space="preserve"> % от общей суммы расходов;</w:t>
      </w:r>
    </w:p>
    <w:p w:rsidR="00692408" w:rsidRPr="00692408" w:rsidRDefault="00692408" w:rsidP="0094493A">
      <w:pPr>
        <w:numPr>
          <w:ilvl w:val="0"/>
          <w:numId w:val="3"/>
        </w:numPr>
        <w:jc w:val="both"/>
      </w:pPr>
      <w:r w:rsidRPr="00692408">
        <w:t xml:space="preserve">увеличение стоимости прочих материальных запасов однократного применения </w:t>
      </w:r>
      <w:r w:rsidRPr="00692408">
        <w:rPr>
          <w:b/>
        </w:rPr>
        <w:t>4,0</w:t>
      </w:r>
      <w:r w:rsidRPr="00692408">
        <w:t xml:space="preserve"> тыс. руб.;</w:t>
      </w:r>
    </w:p>
    <w:p w:rsidR="00692408" w:rsidRPr="00692408" w:rsidRDefault="00692408" w:rsidP="0094493A">
      <w:pPr>
        <w:numPr>
          <w:ilvl w:val="0"/>
          <w:numId w:val="3"/>
        </w:numPr>
        <w:jc w:val="both"/>
      </w:pPr>
      <w:r w:rsidRPr="00692408">
        <w:t xml:space="preserve">увеличение стоимости строительных материалов </w:t>
      </w:r>
      <w:r w:rsidRPr="00692408">
        <w:rPr>
          <w:b/>
        </w:rPr>
        <w:t>3,7</w:t>
      </w:r>
      <w:r w:rsidRPr="00692408">
        <w:t xml:space="preserve"> тыс. руб.;</w:t>
      </w:r>
    </w:p>
    <w:p w:rsidR="00692408" w:rsidRPr="00692408" w:rsidRDefault="00692408" w:rsidP="0094493A">
      <w:pPr>
        <w:numPr>
          <w:ilvl w:val="0"/>
          <w:numId w:val="3"/>
        </w:numPr>
        <w:jc w:val="both"/>
      </w:pPr>
      <w:r w:rsidRPr="00692408">
        <w:t>страхование</w:t>
      </w:r>
      <w:r w:rsidRPr="00692408">
        <w:rPr>
          <w:b/>
        </w:rPr>
        <w:t xml:space="preserve"> 3,0 </w:t>
      </w:r>
      <w:r w:rsidRPr="00692408">
        <w:t xml:space="preserve">тыс. руб. </w:t>
      </w:r>
    </w:p>
    <w:p w:rsidR="00692408" w:rsidRPr="00692408" w:rsidRDefault="00692408" w:rsidP="00692408">
      <w:pPr>
        <w:jc w:val="both"/>
      </w:pPr>
    </w:p>
    <w:p w:rsidR="00692408" w:rsidRPr="00692408" w:rsidRDefault="00692408" w:rsidP="00692408">
      <w:pPr>
        <w:jc w:val="both"/>
      </w:pPr>
      <w:r w:rsidRPr="00692408">
        <w:t>Просроченная дебиторская задолженность по состоянию на 01.10.2022 года составляет 18,1 тыс. руб. по сравнению с просроченной дебиторской задолженностью по состоянию на 1 января 2022 года увеличилась на 18,1 тыс. руб.</w:t>
      </w:r>
    </w:p>
    <w:p w:rsidR="00692408" w:rsidRPr="00692408" w:rsidRDefault="00692408" w:rsidP="00692408">
      <w:pPr>
        <w:jc w:val="both"/>
      </w:pPr>
      <w:r w:rsidRPr="00692408">
        <w:t xml:space="preserve">Просроченной кредиторской задолженности по состоянию на 01.10.2022 года бюджет </w:t>
      </w:r>
      <w:proofErr w:type="spellStart"/>
      <w:r w:rsidRPr="00692408">
        <w:t>Евдокимовского</w:t>
      </w:r>
      <w:proofErr w:type="spellEnd"/>
      <w:r w:rsidRPr="00692408">
        <w:t xml:space="preserve"> муниципального образования не имеет. </w:t>
      </w:r>
    </w:p>
    <w:p w:rsidR="00692408" w:rsidRPr="00692408" w:rsidRDefault="00692408" w:rsidP="00692408">
      <w:pPr>
        <w:jc w:val="both"/>
      </w:pPr>
      <w:r w:rsidRPr="00692408">
        <w:t xml:space="preserve">Бюджет </w:t>
      </w:r>
      <w:proofErr w:type="spellStart"/>
      <w:r w:rsidRPr="00692408">
        <w:t>Евдокимовского</w:t>
      </w:r>
      <w:proofErr w:type="spellEnd"/>
      <w:r w:rsidRPr="00692408">
        <w:t xml:space="preserve"> муниципального образования по состоянию на 01.10.2022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692408" w:rsidRPr="00692408" w:rsidRDefault="00692408" w:rsidP="00692408">
      <w:pPr>
        <w:jc w:val="both"/>
      </w:pPr>
      <w:r w:rsidRPr="00692408">
        <w:t>Финансирование учреждений и мероприятий в течение 9 месяцев 2022 года произведено в пределах выделенных лимитов, утверждённых решением Думы от 24.12</w:t>
      </w:r>
      <w:r w:rsidRPr="00692408">
        <w:rPr>
          <w:highlight w:val="yellow"/>
        </w:rPr>
        <w:t>.</w:t>
      </w:r>
      <w:r w:rsidRPr="00692408">
        <w:t>2021 года № 134 с учетом изменений.</w:t>
      </w:r>
    </w:p>
    <w:p w:rsidR="00692408" w:rsidRPr="00692408" w:rsidRDefault="00692408" w:rsidP="00692408">
      <w:pPr>
        <w:jc w:val="center"/>
        <w:rPr>
          <w:b/>
        </w:rPr>
      </w:pPr>
      <w:r w:rsidRPr="00692408">
        <w:rPr>
          <w:b/>
        </w:rPr>
        <w:t>3. Резервный фонд</w:t>
      </w:r>
    </w:p>
    <w:p w:rsidR="00692408" w:rsidRPr="00692408" w:rsidRDefault="00692408" w:rsidP="00692408">
      <w:pPr>
        <w:jc w:val="center"/>
        <w:rPr>
          <w:b/>
        </w:rPr>
      </w:pPr>
    </w:p>
    <w:p w:rsidR="00692408" w:rsidRPr="00692408" w:rsidRDefault="00692408" w:rsidP="00692408">
      <w:pPr>
        <w:jc w:val="both"/>
      </w:pPr>
      <w:r w:rsidRPr="00692408">
        <w:t xml:space="preserve">Расходов за счет средств резервного фонда администрации </w:t>
      </w:r>
      <w:proofErr w:type="spellStart"/>
      <w:r w:rsidRPr="00692408">
        <w:t>Евдокимовского</w:t>
      </w:r>
      <w:proofErr w:type="spellEnd"/>
      <w:r w:rsidRPr="00692408">
        <w:t xml:space="preserve"> муниципального образования в течение 9 месяцев 2022 года не производилось.</w:t>
      </w:r>
    </w:p>
    <w:p w:rsidR="00692408" w:rsidRPr="00692408" w:rsidRDefault="00692408" w:rsidP="00692408"/>
    <w:p w:rsidR="00692408" w:rsidRPr="00692408" w:rsidRDefault="00692408" w:rsidP="00692408">
      <w:pPr>
        <w:rPr>
          <w:szCs w:val="20"/>
        </w:rPr>
      </w:pPr>
    </w:p>
    <w:p w:rsidR="00692408" w:rsidRPr="00692408" w:rsidRDefault="00692408" w:rsidP="00692408">
      <w:r w:rsidRPr="00692408">
        <w:t xml:space="preserve">Председатель Комитета по </w:t>
      </w:r>
    </w:p>
    <w:p w:rsidR="00692408" w:rsidRPr="00692408" w:rsidRDefault="00692408" w:rsidP="00692408">
      <w:r w:rsidRPr="00692408">
        <w:t xml:space="preserve">финансам администрации </w:t>
      </w:r>
    </w:p>
    <w:p w:rsidR="00692408" w:rsidRPr="00692408" w:rsidRDefault="00692408" w:rsidP="00692408">
      <w:proofErr w:type="spellStart"/>
      <w:r w:rsidRPr="00692408">
        <w:t>Тулунского</w:t>
      </w:r>
      <w:proofErr w:type="spellEnd"/>
      <w:r w:rsidRPr="00692408">
        <w:t xml:space="preserve"> муниципального района                                                                        Г.Э. Романчук</w:t>
      </w:r>
    </w:p>
    <w:p w:rsidR="00692408" w:rsidRPr="00692408" w:rsidRDefault="00692408" w:rsidP="00692408"/>
    <w:p w:rsidR="00692408" w:rsidRPr="00692408" w:rsidRDefault="00692408" w:rsidP="00692408">
      <w:pPr>
        <w:jc w:val="both"/>
        <w:rPr>
          <w:sz w:val="28"/>
          <w:szCs w:val="28"/>
        </w:rPr>
      </w:pPr>
    </w:p>
    <w:tbl>
      <w:tblPr>
        <w:tblW w:w="8871" w:type="dxa"/>
        <w:tblInd w:w="108" w:type="dxa"/>
        <w:tblLook w:val="04A0" w:firstRow="1" w:lastRow="0" w:firstColumn="1" w:lastColumn="0" w:noHBand="0" w:noVBand="1"/>
      </w:tblPr>
      <w:tblGrid>
        <w:gridCol w:w="1620"/>
        <w:gridCol w:w="1620"/>
        <w:gridCol w:w="1200"/>
        <w:gridCol w:w="4431"/>
      </w:tblGrid>
      <w:tr w:rsidR="00692408" w:rsidRPr="00692408" w:rsidTr="00692408">
        <w:trPr>
          <w:trHeight w:val="255"/>
        </w:trPr>
        <w:tc>
          <w:tcPr>
            <w:tcW w:w="16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6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431"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 xml:space="preserve"> Приложение №1</w:t>
            </w:r>
          </w:p>
        </w:tc>
      </w:tr>
      <w:tr w:rsidR="00692408" w:rsidRPr="00692408" w:rsidTr="00692408">
        <w:trPr>
          <w:trHeight w:val="255"/>
        </w:trPr>
        <w:tc>
          <w:tcPr>
            <w:tcW w:w="162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p>
        </w:tc>
        <w:tc>
          <w:tcPr>
            <w:tcW w:w="16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431"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к информации об исполнении бюджета</w:t>
            </w:r>
          </w:p>
        </w:tc>
      </w:tr>
      <w:tr w:rsidR="00692408" w:rsidRPr="00692408" w:rsidTr="00692408">
        <w:trPr>
          <w:trHeight w:val="255"/>
        </w:trPr>
        <w:tc>
          <w:tcPr>
            <w:tcW w:w="162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p>
        </w:tc>
        <w:tc>
          <w:tcPr>
            <w:tcW w:w="16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431"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proofErr w:type="spellStart"/>
            <w:r w:rsidRPr="00692408">
              <w:rPr>
                <w:sz w:val="22"/>
                <w:szCs w:val="22"/>
              </w:rPr>
              <w:t>Евдокимовского</w:t>
            </w:r>
            <w:proofErr w:type="spellEnd"/>
            <w:r w:rsidRPr="00692408">
              <w:rPr>
                <w:sz w:val="22"/>
                <w:szCs w:val="22"/>
              </w:rPr>
              <w:t xml:space="preserve"> муниципального образования</w:t>
            </w:r>
          </w:p>
        </w:tc>
      </w:tr>
      <w:tr w:rsidR="00692408" w:rsidRPr="00692408" w:rsidTr="00692408">
        <w:trPr>
          <w:trHeight w:val="255"/>
        </w:trPr>
        <w:tc>
          <w:tcPr>
            <w:tcW w:w="162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p>
        </w:tc>
        <w:tc>
          <w:tcPr>
            <w:tcW w:w="16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431"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r w:rsidRPr="00692408">
              <w:rPr>
                <w:sz w:val="22"/>
                <w:szCs w:val="22"/>
              </w:rPr>
              <w:t>за 9 месяцев 2022 года</w:t>
            </w:r>
          </w:p>
        </w:tc>
      </w:tr>
      <w:tr w:rsidR="00692408" w:rsidRPr="00692408" w:rsidTr="00692408">
        <w:trPr>
          <w:trHeight w:val="300"/>
        </w:trPr>
        <w:tc>
          <w:tcPr>
            <w:tcW w:w="1620" w:type="dxa"/>
            <w:tcBorders>
              <w:top w:val="nil"/>
              <w:left w:val="nil"/>
              <w:bottom w:val="nil"/>
              <w:right w:val="nil"/>
            </w:tcBorders>
            <w:shd w:val="clear" w:color="auto" w:fill="auto"/>
            <w:noWrap/>
            <w:vAlign w:val="bottom"/>
            <w:hideMark/>
          </w:tcPr>
          <w:p w:rsidR="00692408" w:rsidRPr="00692408" w:rsidRDefault="00692408" w:rsidP="00692408">
            <w:pPr>
              <w:jc w:val="right"/>
              <w:rPr>
                <w:sz w:val="22"/>
                <w:szCs w:val="22"/>
              </w:rPr>
            </w:pPr>
          </w:p>
        </w:tc>
        <w:tc>
          <w:tcPr>
            <w:tcW w:w="16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0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431"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bl>
    <w:p w:rsidR="00692408" w:rsidRPr="00692408" w:rsidRDefault="00692408" w:rsidP="00692408">
      <w:pPr>
        <w:jc w:val="center"/>
        <w:rPr>
          <w:b/>
          <w:bCs/>
          <w:sz w:val="28"/>
          <w:szCs w:val="28"/>
        </w:rPr>
      </w:pPr>
      <w:r w:rsidRPr="00692408">
        <w:rPr>
          <w:b/>
          <w:bCs/>
          <w:sz w:val="28"/>
          <w:szCs w:val="28"/>
        </w:rPr>
        <w:t xml:space="preserve">Отчет об исполнении бюджета </w:t>
      </w:r>
      <w:proofErr w:type="spellStart"/>
      <w:r w:rsidRPr="00692408">
        <w:rPr>
          <w:b/>
          <w:bCs/>
          <w:sz w:val="28"/>
          <w:szCs w:val="28"/>
        </w:rPr>
        <w:t>Евдокимовского</w:t>
      </w:r>
      <w:proofErr w:type="spellEnd"/>
      <w:r w:rsidRPr="00692408">
        <w:rPr>
          <w:b/>
          <w:bCs/>
          <w:sz w:val="28"/>
          <w:szCs w:val="28"/>
        </w:rPr>
        <w:t xml:space="preserve"> муниципального образования по доходам за 9 месяцев 2022 года</w:t>
      </w:r>
    </w:p>
    <w:p w:rsidR="00692408" w:rsidRPr="00692408" w:rsidRDefault="00692408" w:rsidP="00692408">
      <w:pPr>
        <w:jc w:val="center"/>
        <w:rPr>
          <w:b/>
          <w:bCs/>
          <w:sz w:val="28"/>
          <w:szCs w:val="28"/>
        </w:rPr>
      </w:pPr>
    </w:p>
    <w:tbl>
      <w:tblPr>
        <w:tblW w:w="10094" w:type="dxa"/>
        <w:tblInd w:w="-318" w:type="dxa"/>
        <w:tblLook w:val="04A0" w:firstRow="1" w:lastRow="0" w:firstColumn="1" w:lastColumn="0" w:noHBand="0" w:noVBand="1"/>
      </w:tblPr>
      <w:tblGrid>
        <w:gridCol w:w="1870"/>
        <w:gridCol w:w="2585"/>
        <w:gridCol w:w="1087"/>
        <w:gridCol w:w="1087"/>
        <w:gridCol w:w="1234"/>
        <w:gridCol w:w="1175"/>
        <w:gridCol w:w="1082"/>
      </w:tblGrid>
      <w:tr w:rsidR="00692408" w:rsidRPr="00692408" w:rsidTr="008D7F4E">
        <w:trPr>
          <w:trHeight w:val="33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КВД</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план 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план 9 месяцев 2022г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кассовое исполнени</w:t>
            </w:r>
            <w:r w:rsidRPr="00692408">
              <w:rPr>
                <w:rFonts w:ascii="Arial" w:hAnsi="Arial" w:cs="Arial"/>
                <w:b/>
                <w:bCs/>
                <w:sz w:val="18"/>
                <w:szCs w:val="18"/>
              </w:rPr>
              <w:lastRenderedPageBreak/>
              <w:t>е на 01.10.2022</w:t>
            </w:r>
          </w:p>
        </w:tc>
        <w:tc>
          <w:tcPr>
            <w:tcW w:w="1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lastRenderedPageBreak/>
              <w:t>выполнение плана в %</w:t>
            </w:r>
          </w:p>
        </w:tc>
      </w:tr>
      <w:tr w:rsidR="00692408" w:rsidRPr="00692408" w:rsidTr="008D7F4E">
        <w:trPr>
          <w:trHeight w:val="3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rFonts w:ascii="Arial" w:hAnsi="Arial" w:cs="Arial"/>
                <w:b/>
                <w:bCs/>
                <w:sz w:val="18"/>
                <w:szCs w:val="18"/>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 xml:space="preserve">к </w:t>
            </w:r>
            <w:proofErr w:type="spellStart"/>
            <w:r w:rsidRPr="00692408">
              <w:rPr>
                <w:rFonts w:ascii="Arial" w:hAnsi="Arial" w:cs="Arial"/>
                <w:b/>
                <w:bCs/>
                <w:sz w:val="18"/>
                <w:szCs w:val="18"/>
              </w:rPr>
              <w:t>год.назнач</w:t>
            </w:r>
            <w:proofErr w:type="spellEnd"/>
            <w:r w:rsidRPr="00692408">
              <w:rPr>
                <w:rFonts w:ascii="Arial" w:hAnsi="Arial" w:cs="Arial"/>
                <w:b/>
                <w:bCs/>
                <w:sz w:val="18"/>
                <w:szCs w:val="18"/>
              </w:rPr>
              <w:t>.</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rFonts w:ascii="Arial" w:hAnsi="Arial" w:cs="Arial"/>
                <w:b/>
                <w:bCs/>
                <w:sz w:val="18"/>
                <w:szCs w:val="18"/>
              </w:rPr>
            </w:pPr>
            <w:r w:rsidRPr="00692408">
              <w:rPr>
                <w:rFonts w:ascii="Arial" w:hAnsi="Arial" w:cs="Arial"/>
                <w:b/>
                <w:bCs/>
                <w:sz w:val="18"/>
                <w:szCs w:val="18"/>
              </w:rPr>
              <w:t xml:space="preserve">к </w:t>
            </w:r>
            <w:proofErr w:type="spellStart"/>
            <w:r w:rsidRPr="00692408">
              <w:rPr>
                <w:rFonts w:ascii="Arial" w:hAnsi="Arial" w:cs="Arial"/>
                <w:b/>
                <w:bCs/>
                <w:sz w:val="18"/>
                <w:szCs w:val="18"/>
              </w:rPr>
              <w:t>кв.назнач</w:t>
            </w:r>
            <w:proofErr w:type="spellEnd"/>
            <w:r w:rsidRPr="00692408">
              <w:rPr>
                <w:rFonts w:ascii="Arial" w:hAnsi="Arial" w:cs="Arial"/>
                <w:b/>
                <w:bCs/>
                <w:sz w:val="18"/>
                <w:szCs w:val="18"/>
              </w:rPr>
              <w:t>.</w:t>
            </w:r>
          </w:p>
        </w:tc>
      </w:tr>
      <w:tr w:rsidR="00692408" w:rsidRPr="00692408" w:rsidTr="008D7F4E">
        <w:trPr>
          <w:trHeight w:val="25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lastRenderedPageBreak/>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4 112 300,00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3 322 500,00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3 337 964,04</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81,2</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100,5</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1.01.02000.01.0000.110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705 000,00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680 600,00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680 681,64</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96,6</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1.01.02010.01.0000.110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691 000,00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678 900,00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678 975,38</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98,3</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1.01.02030.01.0000.110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14 000,00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1 700,00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1 706,26</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12,2</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100,4</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1.03.02000.01.0000.110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2 646 000,00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2 209 100,00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2 209 192,91</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83,5</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1.03.02230.01.0000.110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1 196 300,00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1 080 100,00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1 080 186,90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90,3</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15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1.03.02240.01.0000.110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от уплаты акцизов на моторные масла для дизельных и (или) карбюраторных (</w:t>
            </w:r>
            <w:proofErr w:type="spellStart"/>
            <w:r w:rsidRPr="00692408">
              <w:rPr>
                <w:rFonts w:ascii="Arial Narrow" w:hAnsi="Arial Narrow" w:cs="Arial"/>
                <w:sz w:val="16"/>
                <w:szCs w:val="16"/>
              </w:rPr>
              <w:t>инжекторных</w:t>
            </w:r>
            <w:proofErr w:type="spellEnd"/>
            <w:r w:rsidRPr="00692408">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6 600,00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6 110,73</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92,6</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1.03.02250.01.0000.110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1 593 100,00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1 243 400,00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1 243 477,09</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78,1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bookmarkStart w:id="1" w:name="RANGE!A21"/>
            <w:bookmarkStart w:id="2" w:name="RANGE!A21:F22"/>
            <w:bookmarkEnd w:id="2"/>
            <w:r w:rsidRPr="00692408">
              <w:rPr>
                <w:rFonts w:ascii="Arial Narrow" w:hAnsi="Arial Narrow" w:cs="Arial"/>
                <w:sz w:val="16"/>
                <w:szCs w:val="16"/>
              </w:rPr>
              <w:t>1.03.02260.01.0000.110</w:t>
            </w:r>
            <w:bookmarkEnd w:id="1"/>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-120 500,00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-120 581,81</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80,4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100,1</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1.05.03000.01.0000.110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60 000,00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50 000,00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50 913,50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84,9</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101,8</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1.05.03010.01.0000.110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60 000,00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50 000,00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50 913,50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84,9</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101,8</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1.06.01000.00.0000.110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62 000,00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28 700,00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28 751,51</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46,4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1.06.01030.10.0000.110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62 000,00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28 700,00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28 751,51</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46,4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1.06.06000.00.0000.110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452 000,00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193 000,00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193 115,64</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42,7</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100,1</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1.06.06030.00.0000.110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170 000,00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116 900,00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116 958,10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68,8</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1.06.06040.00.0000.110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282 000,00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76 100,00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76 157,54</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27,0</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100,1</w:t>
            </w:r>
          </w:p>
        </w:tc>
      </w:tr>
      <w:tr w:rsidR="00692408" w:rsidRPr="00692408" w:rsidTr="008D7F4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1.08.04000.01.0000.110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2 600,00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130,0</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130,0</w:t>
            </w:r>
          </w:p>
        </w:tc>
      </w:tr>
      <w:tr w:rsidR="00692408" w:rsidRPr="00692408" w:rsidTr="008D7F4E">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lastRenderedPageBreak/>
              <w:t>1.08.04020.01.0000.110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2 600,00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130,0</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130,0</w:t>
            </w:r>
          </w:p>
        </w:tc>
      </w:tr>
      <w:tr w:rsidR="00692408" w:rsidRPr="00692408" w:rsidTr="008D7F4E">
        <w:trPr>
          <w:trHeight w:val="17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1.11.05000.00.0000.120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44 000,00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31 100,00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31 163,32</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70,8</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1.11.05020.00.0000.120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44 000,00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31 100,00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31 163,32</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70,8</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15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1.11.09000.00.0000.120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25 400,00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25 400,00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37 945,62</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149,4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149,4</w:t>
            </w:r>
          </w:p>
        </w:tc>
      </w:tr>
      <w:tr w:rsidR="00692408" w:rsidRPr="00692408" w:rsidTr="008D7F4E">
        <w:trPr>
          <w:trHeight w:val="15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1.11.09040.00.0000.120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25 400,00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25 400,00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37 945,62</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149,4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149,4</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1.13.01000.00.0000.130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59 000,00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45 700,00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45 780,00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77,6</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1.13.01990.00.0000.130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59 000,00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45 700,00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45 780,00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77,6</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100,2</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1.13.02000.00.0000.130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2 100,00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2 942,85</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140,1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140,1</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1.13.02060.00.0000.130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2 100,00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2 100,00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2 942,85</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140,1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140,1</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1.14.06000.00.0000.430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54 800,00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54 800,00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54 877,05</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100,1</w:t>
            </w:r>
          </w:p>
        </w:tc>
      </w:tr>
      <w:tr w:rsidR="00692408" w:rsidRPr="00692408" w:rsidTr="008D7F4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1.14.06020.00.0000.430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54 800,00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54 800,00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54 877,05</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100,1</w:t>
            </w:r>
          </w:p>
        </w:tc>
      </w:tr>
      <w:tr w:rsidR="00692408" w:rsidRPr="00692408" w:rsidTr="008D7F4E">
        <w:trPr>
          <w:trHeight w:val="25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b/>
                <w:bCs/>
                <w:sz w:val="16"/>
                <w:szCs w:val="16"/>
              </w:rPr>
            </w:pPr>
            <w:r w:rsidRPr="00692408">
              <w:rPr>
                <w:rFonts w:ascii="Arial Narrow" w:hAnsi="Arial Narrow"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 xml:space="preserve">               16 588 600,0 </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 xml:space="preserve">               12 426 194,8 </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 xml:space="preserve">               12 426 194,8 </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74,9</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b/>
                <w:bCs/>
                <w:sz w:val="16"/>
                <w:szCs w:val="16"/>
              </w:rPr>
            </w:pPr>
            <w:r w:rsidRPr="00692408">
              <w:rPr>
                <w:rFonts w:ascii="Arial Narrow" w:hAnsi="Arial Narrow" w:cs="Arial"/>
                <w:b/>
                <w:bCs/>
                <w:sz w:val="16"/>
                <w:szCs w:val="16"/>
              </w:rPr>
              <w:t>2.02.00000.00.0000.000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 xml:space="preserve">               16 588 600,0 </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 xml:space="preserve">               12 426 194,8 </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 xml:space="preserve">               12 426 194,8 </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74,9</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2.02.10000.00.0000.150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15 316 100,00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11 546 313,67</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11 546 313,67</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75,4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lastRenderedPageBreak/>
              <w:t>2.02.16001.00.0000.150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15 316 100,00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11 546 313,67</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11 546 313,67</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75,4</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2.02.20000.00.0000.150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847 200,00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517 300,00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517 300,00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61,1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2.02.25519.00.0000.150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Субсидии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outlineLvl w:val="0"/>
              <w:rPr>
                <w:rFonts w:ascii="Arial Narrow" w:hAnsi="Arial Narrow" w:cs="Arial"/>
                <w:b/>
                <w:bCs/>
                <w:sz w:val="16"/>
                <w:szCs w:val="16"/>
              </w:rPr>
            </w:pPr>
            <w:r w:rsidRPr="00692408">
              <w:rPr>
                <w:rFonts w:ascii="Arial Narrow" w:hAnsi="Arial Narrow" w:cs="Arial"/>
                <w:b/>
                <w:bCs/>
                <w:sz w:val="16"/>
                <w:szCs w:val="16"/>
              </w:rPr>
              <w:t> </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outlineLvl w:val="0"/>
              <w:rPr>
                <w:rFonts w:ascii="Arial Narrow" w:hAnsi="Arial Narrow" w:cs="Arial"/>
                <w:b/>
                <w:bCs/>
                <w:sz w:val="16"/>
                <w:szCs w:val="16"/>
              </w:rPr>
            </w:pPr>
            <w:r w:rsidRPr="00692408">
              <w:rPr>
                <w:rFonts w:ascii="Arial Narrow" w:hAnsi="Arial Narrow" w:cs="Arial"/>
                <w:b/>
                <w:bCs/>
                <w:sz w:val="16"/>
                <w:szCs w:val="16"/>
              </w:rPr>
              <w:t> </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2.02.29999.00.0000.150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847 200,00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517 300,00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517 300,00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61,1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2.02.30000.00.0000.150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152 300,00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89 581,12</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89 581,12</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58,8</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2.02.30024.00.0000.150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0,0</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outlineLvl w:val="0"/>
              <w:rPr>
                <w:rFonts w:ascii="Arial Narrow" w:hAnsi="Arial Narrow" w:cs="Arial"/>
                <w:b/>
                <w:bCs/>
                <w:sz w:val="16"/>
                <w:szCs w:val="16"/>
              </w:rPr>
            </w:pPr>
            <w:r w:rsidRPr="00692408">
              <w:rPr>
                <w:rFonts w:ascii="Arial Narrow" w:hAnsi="Arial Narrow" w:cs="Arial"/>
                <w:b/>
                <w:bCs/>
                <w:sz w:val="16"/>
                <w:szCs w:val="16"/>
              </w:rPr>
              <w:t> </w:t>
            </w:r>
          </w:p>
        </w:tc>
      </w:tr>
      <w:tr w:rsidR="00692408" w:rsidRPr="00692408" w:rsidTr="008D7F4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2.02.35118.00.0000.150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151 600,00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89 581,12</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89 581,12</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59,1</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rFonts w:ascii="Arial Narrow" w:hAnsi="Arial Narrow" w:cs="Arial"/>
                <w:b/>
                <w:bCs/>
                <w:sz w:val="16"/>
                <w:szCs w:val="16"/>
              </w:rPr>
            </w:pPr>
            <w:r w:rsidRPr="00692408">
              <w:rPr>
                <w:rFonts w:ascii="Arial Narrow" w:hAnsi="Arial Narrow" w:cs="Arial"/>
                <w:b/>
                <w:bCs/>
                <w:sz w:val="16"/>
                <w:szCs w:val="16"/>
              </w:rPr>
              <w:t>2.02.40000.00.0000.150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273 000,00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273 000,00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273 000,00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outlineLvl w:val="0"/>
              <w:rPr>
                <w:rFonts w:ascii="Arial Narrow" w:hAnsi="Arial Narrow" w:cs="Arial"/>
                <w:sz w:val="16"/>
                <w:szCs w:val="16"/>
              </w:rPr>
            </w:pPr>
            <w:r w:rsidRPr="00692408">
              <w:rPr>
                <w:rFonts w:ascii="Arial Narrow" w:hAnsi="Arial Narrow" w:cs="Arial"/>
                <w:sz w:val="16"/>
                <w:szCs w:val="16"/>
              </w:rPr>
              <w:t>2.02.49999.00.0000.150</w:t>
            </w:r>
          </w:p>
        </w:tc>
        <w:tc>
          <w:tcPr>
            <w:tcW w:w="2713"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outlineLvl w:val="0"/>
              <w:rPr>
                <w:rFonts w:ascii="Arial Narrow" w:hAnsi="Arial Narrow" w:cs="Arial"/>
                <w:sz w:val="16"/>
                <w:szCs w:val="16"/>
              </w:rPr>
            </w:pPr>
            <w:r w:rsidRPr="00692408">
              <w:rPr>
                <w:rFonts w:ascii="Arial Narrow" w:hAnsi="Arial Narrow"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273 000,00</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273 000,00</w:t>
            </w:r>
          </w:p>
        </w:tc>
        <w:tc>
          <w:tcPr>
            <w:tcW w:w="128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right"/>
              <w:outlineLvl w:val="0"/>
              <w:rPr>
                <w:rFonts w:ascii="Arial Narrow" w:hAnsi="Arial Narrow" w:cs="Arial"/>
                <w:sz w:val="16"/>
                <w:szCs w:val="16"/>
              </w:rPr>
            </w:pPr>
            <w:r w:rsidRPr="00692408">
              <w:rPr>
                <w:rFonts w:ascii="Arial Narrow" w:hAnsi="Arial Narrow" w:cs="Arial"/>
                <w:sz w:val="16"/>
                <w:szCs w:val="16"/>
              </w:rPr>
              <w:t>273 000,00</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outlineLvl w:val="0"/>
              <w:rPr>
                <w:rFonts w:ascii="Arial Narrow" w:hAnsi="Arial Narrow" w:cs="Arial"/>
                <w:b/>
                <w:bCs/>
                <w:sz w:val="16"/>
                <w:szCs w:val="16"/>
              </w:rPr>
            </w:pPr>
            <w:r w:rsidRPr="00692408">
              <w:rPr>
                <w:rFonts w:ascii="Arial Narrow" w:hAnsi="Arial Narrow" w:cs="Arial"/>
                <w:b/>
                <w:bCs/>
                <w:sz w:val="16"/>
                <w:szCs w:val="16"/>
              </w:rPr>
              <w:t>100,0</w:t>
            </w:r>
          </w:p>
        </w:tc>
      </w:tr>
      <w:tr w:rsidR="00692408" w:rsidRPr="00692408" w:rsidTr="008D7F4E">
        <w:trPr>
          <w:trHeight w:val="2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jc w:val="center"/>
              <w:rPr>
                <w:rFonts w:ascii="MS Sans Serif" w:hAnsi="MS Sans Serif" w:cs="Arial"/>
                <w:b/>
                <w:bCs/>
                <w:sz w:val="16"/>
                <w:szCs w:val="16"/>
              </w:rPr>
            </w:pPr>
            <w:r w:rsidRPr="00692408">
              <w:rPr>
                <w:rFonts w:ascii="MS Sans Serif" w:hAnsi="MS Sans Serif" w:cs="Arial"/>
                <w:b/>
                <w:bCs/>
                <w:sz w:val="16"/>
                <w:szCs w:val="16"/>
              </w:rPr>
              <w:t>Итого</w:t>
            </w:r>
          </w:p>
        </w:tc>
        <w:tc>
          <w:tcPr>
            <w:tcW w:w="2713"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rPr>
                <w:rFonts w:ascii="Arial Narrow" w:hAnsi="Arial Narrow" w:cs="Arial"/>
                <w:b/>
                <w:bCs/>
                <w:sz w:val="16"/>
                <w:szCs w:val="16"/>
              </w:rPr>
            </w:pPr>
            <w:r w:rsidRPr="00692408">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20 700 900,00</w:t>
            </w:r>
          </w:p>
        </w:tc>
        <w:tc>
          <w:tcPr>
            <w:tcW w:w="1134"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15 748 694,79</w:t>
            </w:r>
          </w:p>
        </w:tc>
        <w:tc>
          <w:tcPr>
            <w:tcW w:w="1289" w:type="dxa"/>
            <w:tcBorders>
              <w:top w:val="nil"/>
              <w:left w:val="nil"/>
              <w:bottom w:val="single" w:sz="4" w:space="0" w:color="auto"/>
              <w:right w:val="single" w:sz="4" w:space="0" w:color="auto"/>
            </w:tcBorders>
            <w:shd w:val="clear" w:color="auto" w:fill="auto"/>
            <w:noWrap/>
            <w:vAlign w:val="bottom"/>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15 764 158,83</w:t>
            </w:r>
          </w:p>
        </w:tc>
        <w:tc>
          <w:tcPr>
            <w:tcW w:w="122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76,2</w:t>
            </w:r>
          </w:p>
        </w:tc>
        <w:tc>
          <w:tcPr>
            <w:tcW w:w="63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right"/>
              <w:rPr>
                <w:rFonts w:ascii="Arial Narrow" w:hAnsi="Arial Narrow" w:cs="Arial"/>
                <w:b/>
                <w:bCs/>
                <w:sz w:val="16"/>
                <w:szCs w:val="16"/>
              </w:rPr>
            </w:pPr>
            <w:r w:rsidRPr="00692408">
              <w:rPr>
                <w:rFonts w:ascii="Arial Narrow" w:hAnsi="Arial Narrow" w:cs="Arial"/>
                <w:b/>
                <w:bCs/>
                <w:sz w:val="16"/>
                <w:szCs w:val="16"/>
              </w:rPr>
              <w:t>100,1</w:t>
            </w:r>
          </w:p>
        </w:tc>
      </w:tr>
      <w:tr w:rsidR="00692408" w:rsidRPr="00692408" w:rsidTr="008D7F4E">
        <w:trPr>
          <w:trHeight w:val="255"/>
        </w:trPr>
        <w:tc>
          <w:tcPr>
            <w:tcW w:w="1960" w:type="dxa"/>
            <w:tcBorders>
              <w:top w:val="nil"/>
              <w:left w:val="nil"/>
              <w:bottom w:val="nil"/>
              <w:right w:val="nil"/>
            </w:tcBorders>
            <w:shd w:val="clear" w:color="auto" w:fill="auto"/>
            <w:noWrap/>
            <w:vAlign w:val="bottom"/>
            <w:hideMark/>
          </w:tcPr>
          <w:p w:rsidR="00692408" w:rsidRPr="00692408" w:rsidRDefault="00692408" w:rsidP="00692408">
            <w:pPr>
              <w:jc w:val="right"/>
              <w:rPr>
                <w:rFonts w:ascii="Arial Narrow" w:hAnsi="Arial Narrow" w:cs="Arial"/>
                <w:b/>
                <w:bCs/>
                <w:sz w:val="16"/>
                <w:szCs w:val="16"/>
              </w:rPr>
            </w:pPr>
          </w:p>
        </w:tc>
        <w:tc>
          <w:tcPr>
            <w:tcW w:w="2713"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34"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34"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8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27"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637"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bl>
    <w:p w:rsidR="00692408" w:rsidRPr="00692408" w:rsidRDefault="00692408" w:rsidP="00692408">
      <w:pPr>
        <w:jc w:val="center"/>
        <w:rPr>
          <w:b/>
          <w:bCs/>
          <w:sz w:val="28"/>
          <w:szCs w:val="28"/>
        </w:rPr>
      </w:pPr>
    </w:p>
    <w:p w:rsidR="00692408" w:rsidRPr="00692408" w:rsidRDefault="00692408" w:rsidP="00692408">
      <w:pPr>
        <w:jc w:val="both"/>
        <w:rPr>
          <w:sz w:val="28"/>
          <w:szCs w:val="28"/>
        </w:rPr>
      </w:pPr>
    </w:p>
    <w:tbl>
      <w:tblPr>
        <w:tblW w:w="14380" w:type="dxa"/>
        <w:tblInd w:w="108" w:type="dxa"/>
        <w:tblLook w:val="04A0" w:firstRow="1" w:lastRow="0" w:firstColumn="1" w:lastColumn="0" w:noHBand="0" w:noVBand="1"/>
      </w:tblPr>
      <w:tblGrid>
        <w:gridCol w:w="1040"/>
        <w:gridCol w:w="1020"/>
        <w:gridCol w:w="1040"/>
        <w:gridCol w:w="6539"/>
        <w:gridCol w:w="4741"/>
      </w:tblGrid>
      <w:tr w:rsidR="00692408" w:rsidRPr="00692408" w:rsidTr="00692408">
        <w:trPr>
          <w:gridAfter w:val="1"/>
          <w:wAfter w:w="4741" w:type="dxa"/>
          <w:trHeight w:val="255"/>
        </w:trPr>
        <w:tc>
          <w:tcPr>
            <w:tcW w:w="10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0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0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6539"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r w:rsidRPr="00692408">
              <w:rPr>
                <w:sz w:val="18"/>
                <w:szCs w:val="18"/>
              </w:rPr>
              <w:t>Приложение № 2</w:t>
            </w:r>
          </w:p>
        </w:tc>
      </w:tr>
      <w:tr w:rsidR="00692408" w:rsidRPr="00692408" w:rsidTr="00692408">
        <w:trPr>
          <w:gridAfter w:val="1"/>
          <w:wAfter w:w="4741" w:type="dxa"/>
          <w:trHeight w:val="255"/>
        </w:trPr>
        <w:tc>
          <w:tcPr>
            <w:tcW w:w="1040"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p>
        </w:tc>
        <w:tc>
          <w:tcPr>
            <w:tcW w:w="10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0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6539"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r w:rsidRPr="00692408">
              <w:rPr>
                <w:sz w:val="18"/>
                <w:szCs w:val="18"/>
              </w:rPr>
              <w:t>к информации об исполнении бюджета</w:t>
            </w:r>
          </w:p>
        </w:tc>
      </w:tr>
      <w:tr w:rsidR="00692408" w:rsidRPr="00692408" w:rsidTr="00692408">
        <w:trPr>
          <w:gridAfter w:val="1"/>
          <w:wAfter w:w="4741" w:type="dxa"/>
          <w:trHeight w:val="255"/>
        </w:trPr>
        <w:tc>
          <w:tcPr>
            <w:tcW w:w="1040"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p>
        </w:tc>
        <w:tc>
          <w:tcPr>
            <w:tcW w:w="10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0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6539"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proofErr w:type="spellStart"/>
            <w:r w:rsidRPr="00692408">
              <w:rPr>
                <w:sz w:val="18"/>
                <w:szCs w:val="18"/>
              </w:rPr>
              <w:t>Евдокимовского</w:t>
            </w:r>
            <w:proofErr w:type="spellEnd"/>
            <w:r w:rsidRPr="00692408">
              <w:rPr>
                <w:sz w:val="18"/>
                <w:szCs w:val="18"/>
              </w:rPr>
              <w:t xml:space="preserve"> муниципального образования</w:t>
            </w:r>
          </w:p>
        </w:tc>
      </w:tr>
      <w:tr w:rsidR="00692408" w:rsidRPr="00692408" w:rsidTr="00692408">
        <w:trPr>
          <w:gridAfter w:val="1"/>
          <w:wAfter w:w="4741" w:type="dxa"/>
          <w:trHeight w:val="240"/>
        </w:trPr>
        <w:tc>
          <w:tcPr>
            <w:tcW w:w="1040"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p>
        </w:tc>
        <w:tc>
          <w:tcPr>
            <w:tcW w:w="102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0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6539" w:type="dxa"/>
            <w:tcBorders>
              <w:top w:val="nil"/>
              <w:left w:val="nil"/>
              <w:bottom w:val="nil"/>
              <w:right w:val="nil"/>
            </w:tcBorders>
            <w:shd w:val="clear" w:color="auto" w:fill="auto"/>
            <w:noWrap/>
            <w:vAlign w:val="bottom"/>
            <w:hideMark/>
          </w:tcPr>
          <w:p w:rsidR="00692408" w:rsidRPr="00692408" w:rsidRDefault="00692408" w:rsidP="00692408">
            <w:pPr>
              <w:jc w:val="right"/>
              <w:rPr>
                <w:sz w:val="18"/>
                <w:szCs w:val="18"/>
              </w:rPr>
            </w:pPr>
            <w:r w:rsidRPr="00692408">
              <w:rPr>
                <w:sz w:val="18"/>
                <w:szCs w:val="18"/>
              </w:rPr>
              <w:t>за 9 месяцев 2022 года</w:t>
            </w:r>
          </w:p>
        </w:tc>
      </w:tr>
      <w:tr w:rsidR="00692408" w:rsidRPr="00692408" w:rsidTr="00692408">
        <w:trPr>
          <w:trHeight w:val="375"/>
        </w:trPr>
        <w:tc>
          <w:tcPr>
            <w:tcW w:w="14380" w:type="dxa"/>
            <w:gridSpan w:val="5"/>
            <w:tcBorders>
              <w:top w:val="nil"/>
              <w:left w:val="nil"/>
              <w:bottom w:val="nil"/>
              <w:right w:val="nil"/>
            </w:tcBorders>
            <w:shd w:val="clear" w:color="auto" w:fill="auto"/>
            <w:noWrap/>
            <w:vAlign w:val="bottom"/>
            <w:hideMark/>
          </w:tcPr>
          <w:p w:rsidR="00692408" w:rsidRPr="00692408" w:rsidRDefault="00692408" w:rsidP="00692408">
            <w:pPr>
              <w:rPr>
                <w:b/>
                <w:bCs/>
                <w:sz w:val="28"/>
                <w:szCs w:val="28"/>
              </w:rPr>
            </w:pPr>
            <w:r w:rsidRPr="00692408">
              <w:rPr>
                <w:b/>
                <w:bCs/>
                <w:sz w:val="28"/>
                <w:szCs w:val="28"/>
              </w:rPr>
              <w:t xml:space="preserve">                                                           ОТЧЁТ</w:t>
            </w:r>
          </w:p>
        </w:tc>
      </w:tr>
      <w:tr w:rsidR="00692408" w:rsidRPr="00692408" w:rsidTr="00692408">
        <w:trPr>
          <w:trHeight w:val="375"/>
        </w:trPr>
        <w:tc>
          <w:tcPr>
            <w:tcW w:w="14380" w:type="dxa"/>
            <w:gridSpan w:val="5"/>
            <w:tcBorders>
              <w:top w:val="nil"/>
              <w:left w:val="nil"/>
              <w:bottom w:val="nil"/>
              <w:right w:val="nil"/>
            </w:tcBorders>
            <w:shd w:val="clear" w:color="auto" w:fill="auto"/>
            <w:noWrap/>
            <w:vAlign w:val="bottom"/>
            <w:hideMark/>
          </w:tcPr>
          <w:p w:rsidR="00692408" w:rsidRPr="00692408" w:rsidRDefault="00692408" w:rsidP="00692408">
            <w:pPr>
              <w:rPr>
                <w:b/>
                <w:bCs/>
                <w:sz w:val="28"/>
                <w:szCs w:val="28"/>
              </w:rPr>
            </w:pPr>
            <w:r w:rsidRPr="00692408">
              <w:rPr>
                <w:b/>
                <w:bCs/>
                <w:sz w:val="28"/>
                <w:szCs w:val="28"/>
              </w:rPr>
              <w:t xml:space="preserve">об исполнении бюджета </w:t>
            </w:r>
            <w:proofErr w:type="spellStart"/>
            <w:r w:rsidRPr="00692408">
              <w:rPr>
                <w:b/>
                <w:bCs/>
                <w:sz w:val="28"/>
                <w:szCs w:val="28"/>
              </w:rPr>
              <w:t>Евдокимовского</w:t>
            </w:r>
            <w:proofErr w:type="spellEnd"/>
            <w:r w:rsidRPr="00692408">
              <w:rPr>
                <w:b/>
                <w:bCs/>
                <w:sz w:val="28"/>
                <w:szCs w:val="28"/>
              </w:rPr>
              <w:t xml:space="preserve"> муниципального образования по</w:t>
            </w:r>
          </w:p>
          <w:p w:rsidR="00692408" w:rsidRPr="00692408" w:rsidRDefault="00692408" w:rsidP="00692408">
            <w:pPr>
              <w:rPr>
                <w:b/>
                <w:bCs/>
                <w:sz w:val="28"/>
                <w:szCs w:val="28"/>
              </w:rPr>
            </w:pPr>
            <w:r w:rsidRPr="00692408">
              <w:rPr>
                <w:b/>
                <w:bCs/>
                <w:sz w:val="28"/>
                <w:szCs w:val="28"/>
              </w:rPr>
              <w:t xml:space="preserve">               состоянию на 01 октября 2022 года по расходам</w:t>
            </w:r>
          </w:p>
        </w:tc>
      </w:tr>
      <w:tr w:rsidR="00692408" w:rsidRPr="00692408" w:rsidTr="00692408">
        <w:trPr>
          <w:trHeight w:val="375"/>
        </w:trPr>
        <w:tc>
          <w:tcPr>
            <w:tcW w:w="14380" w:type="dxa"/>
            <w:gridSpan w:val="5"/>
            <w:tcBorders>
              <w:top w:val="nil"/>
              <w:left w:val="nil"/>
              <w:bottom w:val="nil"/>
              <w:right w:val="nil"/>
            </w:tcBorders>
            <w:shd w:val="clear" w:color="auto" w:fill="auto"/>
            <w:noWrap/>
            <w:vAlign w:val="bottom"/>
            <w:hideMark/>
          </w:tcPr>
          <w:p w:rsidR="00692408" w:rsidRPr="00692408" w:rsidRDefault="00692408" w:rsidP="00692408">
            <w:pPr>
              <w:rPr>
                <w:b/>
                <w:bCs/>
                <w:sz w:val="28"/>
                <w:szCs w:val="28"/>
              </w:rPr>
            </w:pPr>
          </w:p>
        </w:tc>
      </w:tr>
    </w:tbl>
    <w:p w:rsidR="00692408" w:rsidRPr="00692408" w:rsidRDefault="00692408" w:rsidP="00692408">
      <w:pPr>
        <w:rPr>
          <w:sz w:val="28"/>
          <w:szCs w:val="28"/>
        </w:rPr>
      </w:pPr>
    </w:p>
    <w:tbl>
      <w:tblPr>
        <w:tblW w:w="9805" w:type="dxa"/>
        <w:tblInd w:w="113" w:type="dxa"/>
        <w:tblLayout w:type="fixed"/>
        <w:tblLook w:val="04A0" w:firstRow="1" w:lastRow="0" w:firstColumn="1" w:lastColumn="0" w:noHBand="0" w:noVBand="1"/>
      </w:tblPr>
      <w:tblGrid>
        <w:gridCol w:w="660"/>
        <w:gridCol w:w="1887"/>
        <w:gridCol w:w="1134"/>
        <w:gridCol w:w="1275"/>
        <w:gridCol w:w="1198"/>
        <w:gridCol w:w="787"/>
        <w:gridCol w:w="850"/>
        <w:gridCol w:w="709"/>
        <w:gridCol w:w="596"/>
        <w:gridCol w:w="709"/>
      </w:tblGrid>
      <w:tr w:rsidR="00692408" w:rsidRPr="00692408" w:rsidTr="008D7F4E">
        <w:trPr>
          <w:trHeight w:val="24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proofErr w:type="spellStart"/>
            <w:r w:rsidRPr="00692408">
              <w:rPr>
                <w:b/>
                <w:bCs/>
                <w:sz w:val="18"/>
                <w:szCs w:val="18"/>
              </w:rPr>
              <w:t>РзПР</w:t>
            </w:r>
            <w:proofErr w:type="spellEnd"/>
          </w:p>
        </w:tc>
        <w:tc>
          <w:tcPr>
            <w:tcW w:w="18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408" w:rsidRPr="00692408" w:rsidRDefault="00692408" w:rsidP="00692408">
            <w:pPr>
              <w:jc w:val="center"/>
              <w:rPr>
                <w:b/>
                <w:bCs/>
                <w:sz w:val="18"/>
                <w:szCs w:val="18"/>
              </w:rPr>
            </w:pPr>
            <w:r w:rsidRPr="00692408">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408" w:rsidRPr="00692408" w:rsidRDefault="00692408" w:rsidP="00692408">
            <w:pPr>
              <w:jc w:val="center"/>
              <w:rPr>
                <w:b/>
                <w:bCs/>
                <w:sz w:val="18"/>
                <w:szCs w:val="18"/>
              </w:rPr>
            </w:pPr>
            <w:r w:rsidRPr="00692408">
              <w:rPr>
                <w:b/>
                <w:bCs/>
                <w:sz w:val="18"/>
                <w:szCs w:val="18"/>
              </w:rPr>
              <w:t>Уточненный  план год,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Уточненный план на 01.10.2022г.,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Исполнено на 01.10.2022г., руб.</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 выполнения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Структура расходов</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 от общего расхода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2408" w:rsidRPr="00692408" w:rsidRDefault="00692408" w:rsidP="00692408">
            <w:pPr>
              <w:jc w:val="center"/>
              <w:rPr>
                <w:b/>
                <w:bCs/>
                <w:sz w:val="18"/>
                <w:szCs w:val="18"/>
              </w:rPr>
            </w:pPr>
            <w:r w:rsidRPr="00692408">
              <w:rPr>
                <w:b/>
                <w:bCs/>
                <w:sz w:val="18"/>
                <w:szCs w:val="18"/>
              </w:rPr>
              <w:t>Отклонение, руб.</w:t>
            </w:r>
          </w:p>
        </w:tc>
      </w:tr>
      <w:tr w:rsidR="00692408" w:rsidRPr="00692408" w:rsidTr="008D7F4E">
        <w:trPr>
          <w:trHeight w:val="12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787"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к годовому назначению</w:t>
            </w:r>
          </w:p>
        </w:tc>
        <w:tc>
          <w:tcPr>
            <w:tcW w:w="850"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8"/>
                <w:szCs w:val="18"/>
              </w:rPr>
            </w:pPr>
            <w:r w:rsidRPr="00692408">
              <w:rPr>
                <w:b/>
                <w:bCs/>
                <w:sz w:val="18"/>
                <w:szCs w:val="18"/>
              </w:rPr>
              <w:t>к квартальному назначению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92408" w:rsidRPr="00692408" w:rsidRDefault="00692408" w:rsidP="00692408">
            <w:pPr>
              <w:rPr>
                <w:b/>
                <w:bCs/>
                <w:sz w:val="18"/>
                <w:szCs w:val="18"/>
              </w:rPr>
            </w:pP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0100</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sz w:val="18"/>
                <w:szCs w:val="18"/>
              </w:rPr>
            </w:pPr>
            <w:proofErr w:type="spellStart"/>
            <w:r w:rsidRPr="00692408">
              <w:rPr>
                <w:b/>
                <w:bCs/>
                <w:sz w:val="18"/>
                <w:szCs w:val="18"/>
              </w:rPr>
              <w:t>Гос.управ.и</w:t>
            </w:r>
            <w:proofErr w:type="spellEnd"/>
            <w:r w:rsidRPr="00692408">
              <w:rPr>
                <w:b/>
                <w:bCs/>
                <w:sz w:val="18"/>
                <w:szCs w:val="18"/>
              </w:rPr>
              <w:t xml:space="preserve"> органы </w:t>
            </w:r>
            <w:proofErr w:type="spellStart"/>
            <w:r w:rsidRPr="00692408">
              <w:rPr>
                <w:b/>
                <w:bCs/>
                <w:sz w:val="18"/>
                <w:szCs w:val="18"/>
              </w:rPr>
              <w:t>мест.управ</w:t>
            </w:r>
            <w:proofErr w:type="spellEnd"/>
            <w:r w:rsidRPr="00692408">
              <w:rPr>
                <w:b/>
                <w:b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5 552 549,45</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4 119 510,91</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4 119 510,91</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74,2</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sz w:val="16"/>
                <w:szCs w:val="16"/>
              </w:rPr>
            </w:pPr>
            <w:r w:rsidRPr="00692408">
              <w:rPr>
                <w:b/>
                <w:bCs/>
                <w:sz w:val="16"/>
                <w:szCs w:val="16"/>
              </w:rPr>
              <w:t>28,6</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i/>
                <w:iCs/>
                <w:sz w:val="18"/>
                <w:szCs w:val="18"/>
              </w:rPr>
            </w:pPr>
            <w:r w:rsidRPr="00692408">
              <w:rPr>
                <w:b/>
                <w:bCs/>
                <w:i/>
                <w:iCs/>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4 590 678,18</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3 426 492,66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3 426 492,66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74,6</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83,2</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23,8</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i/>
                <w:iCs/>
                <w:sz w:val="18"/>
                <w:szCs w:val="18"/>
              </w:rPr>
            </w:pPr>
            <w:r w:rsidRPr="00692408">
              <w:rPr>
                <w:b/>
                <w:bCs/>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3 509 162,93</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2 656 748,25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2 656 748,25</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75,7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64,5</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b/>
                <w:bCs/>
                <w:i/>
                <w:iCs/>
                <w:sz w:val="18"/>
                <w:szCs w:val="18"/>
              </w:rPr>
            </w:pPr>
            <w:r w:rsidRPr="00692408">
              <w:rPr>
                <w:b/>
                <w:bCs/>
                <w:i/>
                <w:iCs/>
                <w:sz w:val="18"/>
                <w:szCs w:val="18"/>
              </w:rPr>
              <w:t xml:space="preserve">                       начисления на </w:t>
            </w:r>
            <w:proofErr w:type="spellStart"/>
            <w:r w:rsidRPr="00692408">
              <w:rPr>
                <w:b/>
                <w:bCs/>
                <w:i/>
                <w:iCs/>
                <w:sz w:val="18"/>
                <w:szCs w:val="18"/>
              </w:rPr>
              <w:t>опл</w:t>
            </w:r>
            <w:proofErr w:type="spellEnd"/>
            <w:r w:rsidRPr="00692408">
              <w:rPr>
                <w:b/>
                <w:bCs/>
                <w:i/>
                <w:iCs/>
                <w:sz w:val="18"/>
                <w:szCs w:val="18"/>
              </w:rPr>
              <w:t>. труда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1 063 511,47</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751 741,38</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751 741,38</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70,7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18,2</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5,2</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b/>
                <w:bCs/>
                <w:i/>
                <w:iCs/>
                <w:sz w:val="18"/>
                <w:szCs w:val="18"/>
              </w:rPr>
            </w:pPr>
            <w:r w:rsidRPr="00692408">
              <w:rPr>
                <w:b/>
                <w:bCs/>
                <w:i/>
                <w:iCs/>
                <w:sz w:val="18"/>
                <w:szCs w:val="18"/>
              </w:rPr>
              <w:t xml:space="preserve">                      б/лист ст.266</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18 003,78</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18 003,03</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18 003,03</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0,4</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0102</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Глава администрации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1 087 599,31</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714 277,85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714 277,85</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65,7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17,3</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5,0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lastRenderedPageBreak/>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 xml:space="preserve">зарплата с начислениями </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1 087 599,31</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714 277,85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714 277,85</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65,7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17,3</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5,0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827 757,43</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544 549,22</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544 549,22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65,8</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13,2</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3,8</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253 065,87</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162 952,62</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162 952,62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64,4</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4,0</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 xml:space="preserve">                     б/лист ст.266</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6 776,01</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6 776,01</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6 776,01</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0,2</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0104</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Центральный аппарат</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4 109 442,14</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3 070 679,06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3 070 679,06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74,7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74,5</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21,3</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3 503 078,87</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2 712 214,81</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2 712 214,81</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77,4</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65,8</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18,9</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2 681 405,50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2 112 199,03</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2 112 199,03</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78,8</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51,3</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14,7</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 xml:space="preserve">                       начисления на </w:t>
            </w:r>
            <w:proofErr w:type="spellStart"/>
            <w:r w:rsidRPr="00692408">
              <w:rPr>
                <w:i/>
                <w:iCs/>
                <w:sz w:val="18"/>
                <w:szCs w:val="18"/>
              </w:rPr>
              <w:t>опл</w:t>
            </w:r>
            <w:proofErr w:type="spellEnd"/>
            <w:r w:rsidRPr="00692408">
              <w:rPr>
                <w:i/>
                <w:iCs/>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810 445,60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588 788,76</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588 788,76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72,7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14,3</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4,1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 xml:space="preserve">                     б/лист ст.266</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11 227,77</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11 227,02</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11 227,02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0,3</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0107</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260 814,00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260 814,00</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260 814,00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6,3</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0111</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0113</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74 694,00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73 740,00</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73 740,00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98,7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1,8</w:t>
            </w: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0200</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sz w:val="18"/>
                <w:szCs w:val="18"/>
              </w:rPr>
            </w:pPr>
            <w:r w:rsidRPr="00692408">
              <w:rPr>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151 600,00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89 581,12</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89 581,12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59,1</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0203</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151 600,00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89 581,12</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89 581,12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59,1</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139 900,00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89 581,12</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89 581,12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107 450,07</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68 802,71</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68 802,71</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76,8</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 xml:space="preserve">                       начисления на </w:t>
            </w:r>
            <w:proofErr w:type="spellStart"/>
            <w:r w:rsidRPr="00692408">
              <w:rPr>
                <w:i/>
                <w:iCs/>
                <w:sz w:val="18"/>
                <w:szCs w:val="18"/>
              </w:rPr>
              <w:t>опл</w:t>
            </w:r>
            <w:proofErr w:type="spellEnd"/>
            <w:r w:rsidRPr="00692408">
              <w:rPr>
                <w:i/>
                <w:iCs/>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32 449,93</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20 778,41</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20 778,41</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23,2</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0300</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b/>
                <w:bCs/>
                <w:sz w:val="18"/>
                <w:szCs w:val="18"/>
              </w:rPr>
            </w:pPr>
            <w:r w:rsidRPr="00692408">
              <w:rPr>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30 500,00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20 000,00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20 000,00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65,6</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22,3</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FF0000"/>
                <w:sz w:val="16"/>
                <w:szCs w:val="16"/>
              </w:rPr>
            </w:pPr>
            <w:r w:rsidRPr="00692408">
              <w:rPr>
                <w:b/>
                <w:bCs/>
                <w:color w:val="FF0000"/>
                <w:sz w:val="16"/>
                <w:szCs w:val="16"/>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0309</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 xml:space="preserve">Защита населения и территории от последствий чрезвычайных ситуаций природного и техногенного </w:t>
            </w:r>
            <w:proofErr w:type="spellStart"/>
            <w:r w:rsidRPr="00692408">
              <w:rPr>
                <w:sz w:val="18"/>
                <w:szCs w:val="18"/>
              </w:rPr>
              <w:t>характера,гражданская</w:t>
            </w:r>
            <w:proofErr w:type="spellEnd"/>
            <w:r w:rsidRPr="00692408">
              <w:rPr>
                <w:sz w:val="18"/>
                <w:szCs w:val="18"/>
              </w:rPr>
              <w:t xml:space="preserve">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FF0000"/>
                <w:sz w:val="16"/>
                <w:szCs w:val="16"/>
              </w:rPr>
            </w:pPr>
            <w:r w:rsidRPr="00692408">
              <w:rPr>
                <w:color w:val="FF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0314</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30 500,00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20 000,00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20 000,00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65,6</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22,3</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FF0000"/>
                <w:sz w:val="16"/>
                <w:szCs w:val="16"/>
              </w:rPr>
            </w:pPr>
            <w:r w:rsidRPr="00692408">
              <w:rPr>
                <w:color w:val="FF0000"/>
                <w:sz w:val="16"/>
                <w:szCs w:val="16"/>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0400</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b/>
                <w:bCs/>
                <w:sz w:val="18"/>
                <w:szCs w:val="18"/>
              </w:rPr>
            </w:pPr>
            <w:r w:rsidRPr="00692408">
              <w:rPr>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4 259 887,14</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1 665 248,74</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1 665 248,74</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39,1</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11,6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0401</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 xml:space="preserve">                       начисления на </w:t>
            </w:r>
            <w:proofErr w:type="spellStart"/>
            <w:r w:rsidRPr="00692408">
              <w:rPr>
                <w:i/>
                <w:iCs/>
                <w:sz w:val="18"/>
                <w:szCs w:val="18"/>
              </w:rPr>
              <w:t>опл</w:t>
            </w:r>
            <w:proofErr w:type="spellEnd"/>
            <w:r w:rsidRPr="00692408">
              <w:rPr>
                <w:i/>
                <w:iCs/>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i/>
                <w:iCs/>
                <w:sz w:val="16"/>
                <w:szCs w:val="16"/>
              </w:rPr>
            </w:pPr>
            <w:r w:rsidRPr="00692408">
              <w:rPr>
                <w:i/>
                <w:i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0406</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Водное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0409</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3 726 554,14</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1 665 248,74</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1 665 248,74</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44,7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FF0000"/>
                <w:sz w:val="16"/>
                <w:szCs w:val="16"/>
              </w:rPr>
            </w:pPr>
            <w:r w:rsidRPr="00692408">
              <w:rPr>
                <w:color w:val="FF0000"/>
                <w:sz w:val="16"/>
                <w:szCs w:val="16"/>
              </w:rPr>
              <w:t>11,6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lastRenderedPageBreak/>
              <w:t>0412</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sz w:val="18"/>
                <w:szCs w:val="18"/>
              </w:rPr>
            </w:pPr>
            <w:r w:rsidRPr="00692408">
              <w:rPr>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533 333,00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0500</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sz w:val="18"/>
                <w:szCs w:val="18"/>
              </w:rPr>
            </w:pPr>
            <w:r w:rsidRPr="00692408">
              <w:rPr>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335 000,00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292 908,36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292 908,36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87,4</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0501</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0502</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185 000,00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160 438,73</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160 438,73</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86,7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0503</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150 000,00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132 469,63</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132 469,63</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88,3</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0700</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i/>
                <w:iCs/>
                <w:sz w:val="18"/>
                <w:szCs w:val="18"/>
              </w:rPr>
            </w:pPr>
            <w:r w:rsidRPr="00692408">
              <w:rPr>
                <w:b/>
                <w:bCs/>
                <w:i/>
                <w:iCs/>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0705</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i/>
                <w:iCs/>
                <w:sz w:val="18"/>
                <w:szCs w:val="18"/>
              </w:rPr>
            </w:pPr>
            <w:r w:rsidRPr="00692408">
              <w:rPr>
                <w:i/>
                <w:iCs/>
                <w:sz w:val="18"/>
                <w:szCs w:val="18"/>
              </w:rPr>
              <w:t xml:space="preserve">Профессиональная </w:t>
            </w:r>
            <w:proofErr w:type="spellStart"/>
            <w:r w:rsidRPr="00692408">
              <w:rPr>
                <w:i/>
                <w:iCs/>
                <w:sz w:val="18"/>
                <w:szCs w:val="18"/>
              </w:rPr>
              <w:t>подготовка,переподготовка</w:t>
            </w:r>
            <w:proofErr w:type="spellEnd"/>
            <w:r w:rsidRPr="00692408">
              <w:rPr>
                <w:i/>
                <w:iCs/>
                <w:sz w:val="18"/>
                <w:szCs w:val="18"/>
              </w:rPr>
              <w:t xml:space="preserve">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0800</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b/>
                <w:bCs/>
                <w:sz w:val="18"/>
                <w:szCs w:val="18"/>
              </w:rPr>
            </w:pPr>
            <w:r w:rsidRPr="00692408">
              <w:rPr>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7 157 360,31</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4 674 596,86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4 674 596,86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65,3</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32,5</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0801</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7 157 360,31</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4 674 596,86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4 674 596,86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65,3</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32,5</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5 459 673,61</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3 706 893,08</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3 706 893,08</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67,9</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79,3</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25,8</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4 179 657,25</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2 872 161,17</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2 872 161,17</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68,7</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61,4</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 xml:space="preserve">                       начисления на </w:t>
            </w:r>
            <w:proofErr w:type="spellStart"/>
            <w:r w:rsidRPr="00692408">
              <w:rPr>
                <w:sz w:val="18"/>
                <w:szCs w:val="18"/>
              </w:rPr>
              <w:t>опл</w:t>
            </w:r>
            <w:proofErr w:type="spellEnd"/>
            <w:r w:rsidRPr="00692408">
              <w:rPr>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1 266 333,21</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821 048,79</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821 048,79</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64,8</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17,6</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5,7</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 xml:space="preserve">                      б/лист </w:t>
            </w:r>
            <w:proofErr w:type="spellStart"/>
            <w:r w:rsidRPr="00692408">
              <w:rPr>
                <w:sz w:val="18"/>
                <w:szCs w:val="18"/>
              </w:rPr>
              <w:t>ст</w:t>
            </w:r>
            <w:proofErr w:type="spellEnd"/>
            <w:r w:rsidRPr="00692408">
              <w:rPr>
                <w:sz w:val="18"/>
                <w:szCs w:val="18"/>
              </w:rPr>
              <w:t xml:space="preserve"> 266</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13 683,15</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13 683,12</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sz w:val="16"/>
                <w:szCs w:val="16"/>
              </w:rPr>
            </w:pPr>
            <w:r w:rsidRPr="00692408">
              <w:rPr>
                <w:sz w:val="16"/>
                <w:szCs w:val="16"/>
              </w:rPr>
              <w:t>13 683,12</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0,3</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0804</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Другие вопросы в области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1000</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sz w:val="18"/>
                <w:szCs w:val="18"/>
              </w:rPr>
            </w:pPr>
            <w:r w:rsidRPr="00692408">
              <w:rPr>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440 700,00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378 243,00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378 243,00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85,8</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1001</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440 700,00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378 243,00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378 243,00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85,8</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2,6</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1006</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1100</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i/>
                <w:iCs/>
                <w:sz w:val="18"/>
                <w:szCs w:val="18"/>
              </w:rPr>
            </w:pPr>
            <w:r w:rsidRPr="00692408">
              <w:rPr>
                <w:b/>
                <w:bCs/>
                <w:i/>
                <w:i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1101</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i/>
                <w:iCs/>
                <w:sz w:val="18"/>
                <w:szCs w:val="18"/>
              </w:rPr>
            </w:pPr>
            <w:r w:rsidRPr="00692408">
              <w:rPr>
                <w:i/>
                <w:iCs/>
                <w:sz w:val="18"/>
                <w:szCs w:val="18"/>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1300</w:t>
            </w:r>
          </w:p>
        </w:tc>
        <w:tc>
          <w:tcPr>
            <w:tcW w:w="1887" w:type="dxa"/>
            <w:tcBorders>
              <w:top w:val="nil"/>
              <w:left w:val="nil"/>
              <w:bottom w:val="single" w:sz="4" w:space="0" w:color="auto"/>
              <w:right w:val="single" w:sz="4" w:space="0" w:color="auto"/>
            </w:tcBorders>
            <w:shd w:val="clear" w:color="000000" w:fill="FFFFFF"/>
            <w:vAlign w:val="center"/>
            <w:hideMark/>
          </w:tcPr>
          <w:p w:rsidR="00692408" w:rsidRPr="00692408" w:rsidRDefault="00692408" w:rsidP="00692408">
            <w:pPr>
              <w:rPr>
                <w:b/>
                <w:bCs/>
                <w:i/>
                <w:iCs/>
                <w:sz w:val="18"/>
                <w:szCs w:val="18"/>
              </w:rPr>
            </w:pPr>
            <w:r w:rsidRPr="00692408">
              <w:rPr>
                <w:b/>
                <w:bCs/>
                <w:i/>
                <w:i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1301</w:t>
            </w:r>
          </w:p>
        </w:tc>
        <w:tc>
          <w:tcPr>
            <w:tcW w:w="1887" w:type="dxa"/>
            <w:tcBorders>
              <w:top w:val="nil"/>
              <w:left w:val="nil"/>
              <w:bottom w:val="single" w:sz="4" w:space="0" w:color="auto"/>
              <w:right w:val="single" w:sz="4" w:space="0" w:color="auto"/>
            </w:tcBorders>
            <w:shd w:val="clear" w:color="000000" w:fill="FFFFFF"/>
            <w:vAlign w:val="bottom"/>
            <w:hideMark/>
          </w:tcPr>
          <w:p w:rsidR="00692408" w:rsidRPr="00692408" w:rsidRDefault="00692408" w:rsidP="00692408">
            <w:pPr>
              <w:rPr>
                <w:i/>
                <w:iCs/>
                <w:sz w:val="18"/>
                <w:szCs w:val="18"/>
              </w:rPr>
            </w:pPr>
            <w:r w:rsidRPr="00692408">
              <w:rPr>
                <w:i/>
                <w:i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1400</w:t>
            </w:r>
          </w:p>
        </w:tc>
        <w:tc>
          <w:tcPr>
            <w:tcW w:w="1887" w:type="dxa"/>
            <w:tcBorders>
              <w:top w:val="nil"/>
              <w:left w:val="nil"/>
              <w:bottom w:val="single" w:sz="4" w:space="0" w:color="auto"/>
              <w:right w:val="single" w:sz="4" w:space="0" w:color="auto"/>
            </w:tcBorders>
            <w:shd w:val="clear" w:color="000000" w:fill="FFFFFF"/>
            <w:vAlign w:val="bottom"/>
            <w:hideMark/>
          </w:tcPr>
          <w:p w:rsidR="00692408" w:rsidRPr="00692408" w:rsidRDefault="00692408" w:rsidP="00692408">
            <w:pPr>
              <w:rPr>
                <w:b/>
                <w:bCs/>
                <w:sz w:val="18"/>
                <w:szCs w:val="18"/>
              </w:rPr>
            </w:pPr>
            <w:r w:rsidRPr="00692408">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4 173 044,52</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3 146 723,56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3 146 723,56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75,4</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21,9</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8"/>
                <w:szCs w:val="18"/>
              </w:rPr>
            </w:pPr>
            <w:r w:rsidRPr="00692408">
              <w:rPr>
                <w:sz w:val="18"/>
                <w:szCs w:val="18"/>
              </w:rPr>
              <w:t>1403</w:t>
            </w:r>
          </w:p>
        </w:tc>
        <w:tc>
          <w:tcPr>
            <w:tcW w:w="1887" w:type="dxa"/>
            <w:tcBorders>
              <w:top w:val="nil"/>
              <w:left w:val="nil"/>
              <w:bottom w:val="single" w:sz="4" w:space="0" w:color="auto"/>
              <w:right w:val="single" w:sz="4" w:space="0" w:color="auto"/>
            </w:tcBorders>
            <w:shd w:val="clear" w:color="000000" w:fill="FFFFFF"/>
            <w:vAlign w:val="bottom"/>
            <w:hideMark/>
          </w:tcPr>
          <w:p w:rsidR="00692408" w:rsidRPr="00692408" w:rsidRDefault="00692408" w:rsidP="00692408">
            <w:pPr>
              <w:rPr>
                <w:i/>
                <w:iCs/>
                <w:sz w:val="18"/>
                <w:szCs w:val="18"/>
              </w:rPr>
            </w:pPr>
            <w:r w:rsidRPr="00692408">
              <w:rPr>
                <w:i/>
                <w:iCs/>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4 173 044,52</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3 146 723,56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3 146 723,56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75,4</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21,9</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sz w:val="18"/>
                <w:szCs w:val="18"/>
              </w:rPr>
            </w:pPr>
            <w:r w:rsidRPr="00692408">
              <w:rPr>
                <w:b/>
                <w:bCs/>
                <w:sz w:val="18"/>
                <w:szCs w:val="18"/>
              </w:rPr>
              <w:t>ИТОГО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22 122 641,42</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14 386 812,55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14 386 812,55</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65,0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8"/>
                <w:szCs w:val="18"/>
              </w:rPr>
            </w:pPr>
            <w:r w:rsidRPr="00692408">
              <w:rPr>
                <w:b/>
                <w:bCs/>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b/>
                <w:bCs/>
                <w:i/>
                <w:iCs/>
                <w:sz w:val="18"/>
                <w:szCs w:val="18"/>
              </w:rPr>
            </w:pPr>
            <w:r w:rsidRPr="00692408">
              <w:rPr>
                <w:b/>
                <w:bCs/>
                <w:i/>
                <w:iCs/>
                <w:sz w:val="18"/>
                <w:szCs w:val="18"/>
              </w:rPr>
              <w:t>ЗАРПЛАТА С НАЧИСЛЕНИЯМИ, ИТОГО</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10 190 251,79</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7 222 966,86</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i/>
                <w:iCs/>
                <w:sz w:val="16"/>
                <w:szCs w:val="16"/>
              </w:rPr>
            </w:pPr>
            <w:r w:rsidRPr="00692408">
              <w:rPr>
                <w:b/>
                <w:bCs/>
                <w:i/>
                <w:iCs/>
                <w:sz w:val="16"/>
                <w:szCs w:val="16"/>
              </w:rPr>
              <w:t>7 222 966,86</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70,9</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50,2</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i/>
                <w:iCs/>
                <w:sz w:val="18"/>
                <w:szCs w:val="18"/>
              </w:rPr>
            </w:pPr>
            <w:r w:rsidRPr="00692408">
              <w:rPr>
                <w:i/>
                <w:iCs/>
                <w:sz w:val="18"/>
                <w:szCs w:val="18"/>
              </w:rPr>
              <w:t xml:space="preserve">           в том числе зарплата</w:t>
            </w:r>
          </w:p>
        </w:tc>
        <w:tc>
          <w:tcPr>
            <w:tcW w:w="1134" w:type="dxa"/>
            <w:tcBorders>
              <w:top w:val="nil"/>
              <w:left w:val="nil"/>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7 796 270,25</w:t>
            </w:r>
          </w:p>
        </w:tc>
        <w:tc>
          <w:tcPr>
            <w:tcW w:w="1275"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5 597 712,13</w:t>
            </w:r>
          </w:p>
        </w:tc>
        <w:tc>
          <w:tcPr>
            <w:tcW w:w="1198"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5 597 712,13</w:t>
            </w:r>
          </w:p>
        </w:tc>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71,8</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38,9</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lastRenderedPageBreak/>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i/>
                <w:iCs/>
                <w:sz w:val="18"/>
                <w:szCs w:val="18"/>
              </w:rPr>
            </w:pPr>
            <w:r w:rsidRPr="00692408">
              <w:rPr>
                <w:i/>
                <w:iCs/>
                <w:sz w:val="18"/>
                <w:szCs w:val="18"/>
              </w:rPr>
              <w:t xml:space="preserve">                       начисления на </w:t>
            </w:r>
            <w:proofErr w:type="spellStart"/>
            <w:r w:rsidRPr="00692408">
              <w:rPr>
                <w:i/>
                <w:iCs/>
                <w:sz w:val="18"/>
                <w:szCs w:val="18"/>
              </w:rPr>
              <w:t>опл</w:t>
            </w:r>
            <w:proofErr w:type="spellEnd"/>
            <w:r w:rsidRPr="00692408">
              <w:rPr>
                <w:i/>
                <w:iCs/>
                <w:sz w:val="18"/>
                <w:szCs w:val="18"/>
              </w:rPr>
              <w:t>. труда</w:t>
            </w:r>
          </w:p>
        </w:tc>
        <w:tc>
          <w:tcPr>
            <w:tcW w:w="1134" w:type="dxa"/>
            <w:tcBorders>
              <w:top w:val="nil"/>
              <w:left w:val="nil"/>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2 362 294,61</w:t>
            </w:r>
          </w:p>
        </w:tc>
        <w:tc>
          <w:tcPr>
            <w:tcW w:w="1275"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1 593 568,58</w:t>
            </w:r>
          </w:p>
        </w:tc>
        <w:tc>
          <w:tcPr>
            <w:tcW w:w="1198"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1 593 568,58</w:t>
            </w:r>
          </w:p>
        </w:tc>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67,5</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11,1</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8"/>
                <w:szCs w:val="18"/>
              </w:rPr>
            </w:pPr>
            <w:r w:rsidRPr="00692408">
              <w:rPr>
                <w:sz w:val="18"/>
                <w:szCs w:val="18"/>
              </w:rPr>
              <w:t xml:space="preserve">                      б/лист </w:t>
            </w:r>
            <w:proofErr w:type="spellStart"/>
            <w:r w:rsidRPr="00692408">
              <w:rPr>
                <w:sz w:val="18"/>
                <w:szCs w:val="18"/>
              </w:rPr>
              <w:t>ст</w:t>
            </w:r>
            <w:proofErr w:type="spellEnd"/>
            <w:r w:rsidRPr="00692408">
              <w:rPr>
                <w:sz w:val="18"/>
                <w:szCs w:val="18"/>
              </w:rPr>
              <w:t xml:space="preserve"> 266</w:t>
            </w:r>
          </w:p>
        </w:tc>
        <w:tc>
          <w:tcPr>
            <w:tcW w:w="1134" w:type="dxa"/>
            <w:tcBorders>
              <w:top w:val="nil"/>
              <w:left w:val="nil"/>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31 686,93</w:t>
            </w:r>
          </w:p>
        </w:tc>
        <w:tc>
          <w:tcPr>
            <w:tcW w:w="1275"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31 686,15</w:t>
            </w:r>
          </w:p>
        </w:tc>
        <w:tc>
          <w:tcPr>
            <w:tcW w:w="1198"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i/>
                <w:iCs/>
                <w:sz w:val="16"/>
                <w:szCs w:val="16"/>
              </w:rPr>
            </w:pPr>
            <w:r w:rsidRPr="00692408">
              <w:rPr>
                <w:i/>
                <w:iCs/>
                <w:sz w:val="16"/>
                <w:szCs w:val="16"/>
              </w:rPr>
              <w:t>31 686,15</w:t>
            </w:r>
          </w:p>
        </w:tc>
        <w:tc>
          <w:tcPr>
            <w:tcW w:w="787" w:type="dxa"/>
            <w:tcBorders>
              <w:top w:val="nil"/>
              <w:left w:val="single" w:sz="4" w:space="0" w:color="auto"/>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i/>
                <w:iCs/>
                <w:sz w:val="18"/>
                <w:szCs w:val="18"/>
              </w:rPr>
            </w:pPr>
            <w:r w:rsidRPr="00692408">
              <w:rPr>
                <w:i/>
                <w:iCs/>
                <w:sz w:val="18"/>
                <w:szCs w:val="18"/>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1 471 000,00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854 231,48</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854 231,48</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58,1</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5,9</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nil"/>
              <w:right w:val="nil"/>
            </w:tcBorders>
            <w:shd w:val="clear" w:color="000000" w:fill="FFFFFF"/>
            <w:noWrap/>
            <w:vAlign w:val="bottom"/>
            <w:hideMark/>
          </w:tcPr>
          <w:p w:rsidR="00692408" w:rsidRPr="00692408" w:rsidRDefault="00692408" w:rsidP="00692408">
            <w:pPr>
              <w:rPr>
                <w:i/>
                <w:iCs/>
                <w:sz w:val="18"/>
                <w:szCs w:val="18"/>
              </w:rPr>
            </w:pPr>
            <w:r w:rsidRPr="00692408">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659 449,00</w:t>
            </w:r>
          </w:p>
        </w:tc>
        <w:tc>
          <w:tcPr>
            <w:tcW w:w="1275"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610 649,00</w:t>
            </w:r>
          </w:p>
        </w:tc>
        <w:tc>
          <w:tcPr>
            <w:tcW w:w="1198"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i/>
                <w:iCs/>
                <w:sz w:val="16"/>
                <w:szCs w:val="16"/>
              </w:rPr>
            </w:pPr>
            <w:r w:rsidRPr="00692408">
              <w:rPr>
                <w:i/>
                <w:iCs/>
                <w:sz w:val="16"/>
                <w:szCs w:val="16"/>
              </w:rPr>
              <w:t>610 649,00</w:t>
            </w:r>
          </w:p>
        </w:tc>
        <w:tc>
          <w:tcPr>
            <w:tcW w:w="787"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4,2</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0,00</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single" w:sz="4" w:space="0" w:color="auto"/>
              <w:left w:val="nil"/>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Превышение доходов над расходами</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-3 991 941,42</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-4 770 986,50</w:t>
            </w:r>
          </w:p>
        </w:tc>
        <w:tc>
          <w:tcPr>
            <w:tcW w:w="1198"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sz w:val="16"/>
                <w:szCs w:val="16"/>
              </w:rPr>
            </w:pPr>
            <w:r w:rsidRPr="00692408">
              <w:rPr>
                <w:sz w:val="16"/>
                <w:szCs w:val="16"/>
              </w:rPr>
              <w:t>-4 520 887,66</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Бюджетный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b/>
                <w:bCs/>
                <w:sz w:val="16"/>
                <w:szCs w:val="16"/>
              </w:rPr>
            </w:pPr>
            <w:r w:rsidRPr="00692408">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xml:space="preserve">Прочие источники </w:t>
            </w:r>
            <w:proofErr w:type="spellStart"/>
            <w:r w:rsidRPr="00692408">
              <w:rPr>
                <w:sz w:val="18"/>
                <w:szCs w:val="18"/>
              </w:rPr>
              <w:t>внутр.финансир</w:t>
            </w:r>
            <w:proofErr w:type="spellEnd"/>
            <w:r w:rsidRPr="0069240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302 000,00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0,00</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Изменение ост-ка средств на счетах</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3 689 941,42</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4 770 986,50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-1 207 068,45</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i/>
                <w:iCs/>
                <w:sz w:val="18"/>
                <w:szCs w:val="18"/>
              </w:rPr>
            </w:pPr>
            <w:r w:rsidRPr="00692408">
              <w:rPr>
                <w:i/>
                <w:iCs/>
                <w:sz w:val="18"/>
                <w:szCs w:val="18"/>
              </w:rPr>
              <w:t>Увеличение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-18 432 700,00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-9 615 826,05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-9 872 728,79</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noWrap/>
            <w:vAlign w:val="bottom"/>
            <w:hideMark/>
          </w:tcPr>
          <w:p w:rsidR="00692408" w:rsidRPr="00692408" w:rsidRDefault="00692408" w:rsidP="00692408">
            <w:pPr>
              <w:rPr>
                <w:i/>
                <w:iCs/>
                <w:sz w:val="18"/>
                <w:szCs w:val="18"/>
              </w:rPr>
            </w:pPr>
            <w:r w:rsidRPr="00692408">
              <w:rPr>
                <w:i/>
                <w:iCs/>
                <w:sz w:val="18"/>
                <w:szCs w:val="18"/>
              </w:rPr>
              <w:t>Уменьшение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22 122 641,42</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14 386 812,55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8 665 660,34</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single" w:sz="4" w:space="0" w:color="auto"/>
              <w:bottom w:val="nil"/>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nil"/>
              <w:right w:val="single" w:sz="4" w:space="0" w:color="auto"/>
            </w:tcBorders>
            <w:shd w:val="clear" w:color="000000" w:fill="FFFFFF"/>
            <w:noWrap/>
            <w:vAlign w:val="bottom"/>
            <w:hideMark/>
          </w:tcPr>
          <w:p w:rsidR="00692408" w:rsidRPr="00692408" w:rsidRDefault="00692408" w:rsidP="00692408">
            <w:pPr>
              <w:rPr>
                <w:b/>
                <w:bCs/>
                <w:sz w:val="18"/>
                <w:szCs w:val="18"/>
              </w:rPr>
            </w:pPr>
            <w:r w:rsidRPr="00692408">
              <w:rPr>
                <w:b/>
                <w:bCs/>
                <w:sz w:val="18"/>
                <w:szCs w:val="18"/>
              </w:rPr>
              <w:t>ДОХОДЫ</w:t>
            </w:r>
          </w:p>
        </w:tc>
        <w:tc>
          <w:tcPr>
            <w:tcW w:w="1134" w:type="dxa"/>
            <w:tcBorders>
              <w:top w:val="nil"/>
              <w:left w:val="nil"/>
              <w:bottom w:val="nil"/>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18 130 700,00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9 615 826,05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9 865 924,89</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single" w:sz="4" w:space="0" w:color="auto"/>
              <w:left w:val="single" w:sz="4" w:space="0" w:color="auto"/>
              <w:bottom w:val="nil"/>
              <w:right w:val="nil"/>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в том числе внутренние обороты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13 339 900,00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7 270 298,00</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7 270 298,00</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single" w:sz="4" w:space="0" w:color="auto"/>
              <w:left w:val="single" w:sz="4" w:space="0" w:color="auto"/>
              <w:bottom w:val="nil"/>
              <w:right w:val="nil"/>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доходы за минусом внутренних оборотов</w:t>
            </w:r>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4 790 800,00</w:t>
            </w:r>
          </w:p>
        </w:tc>
        <w:tc>
          <w:tcPr>
            <w:tcW w:w="1275"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2 345 528,05</w:t>
            </w:r>
          </w:p>
        </w:tc>
        <w:tc>
          <w:tcPr>
            <w:tcW w:w="1198"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sz w:val="16"/>
                <w:szCs w:val="16"/>
              </w:rPr>
            </w:pPr>
            <w:r w:rsidRPr="00692408">
              <w:rPr>
                <w:sz w:val="16"/>
                <w:szCs w:val="16"/>
              </w:rPr>
              <w:t>2 595 626,89</w:t>
            </w:r>
          </w:p>
        </w:tc>
        <w:tc>
          <w:tcPr>
            <w:tcW w:w="787"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jc w:val="center"/>
              <w:rPr>
                <w:b/>
                <w:bCs/>
                <w:sz w:val="16"/>
                <w:szCs w:val="16"/>
              </w:rPr>
            </w:pPr>
            <w:r w:rsidRPr="00692408">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2408" w:rsidRPr="00692408" w:rsidRDefault="00692408" w:rsidP="00692408">
            <w:pPr>
              <w:rPr>
                <w:sz w:val="18"/>
                <w:szCs w:val="18"/>
              </w:rPr>
            </w:pPr>
            <w:r w:rsidRPr="00692408">
              <w:rPr>
                <w:sz w:val="18"/>
                <w:szCs w:val="18"/>
              </w:rPr>
              <w:t> </w:t>
            </w:r>
          </w:p>
        </w:tc>
        <w:tc>
          <w:tcPr>
            <w:tcW w:w="1887" w:type="dxa"/>
            <w:tcBorders>
              <w:top w:val="nil"/>
              <w:left w:val="nil"/>
              <w:bottom w:val="single" w:sz="4" w:space="0" w:color="auto"/>
              <w:right w:val="single" w:sz="4" w:space="0" w:color="auto"/>
            </w:tcBorders>
            <w:shd w:val="clear" w:color="000000" w:fill="FFFFFF"/>
            <w:vAlign w:val="bottom"/>
            <w:hideMark/>
          </w:tcPr>
          <w:p w:rsidR="00692408" w:rsidRPr="00692408" w:rsidRDefault="00692408" w:rsidP="00692408">
            <w:pPr>
              <w:rPr>
                <w:sz w:val="18"/>
                <w:szCs w:val="18"/>
              </w:rPr>
            </w:pPr>
            <w:r w:rsidRPr="00692408">
              <w:rPr>
                <w:sz w:val="18"/>
                <w:szCs w:val="18"/>
              </w:rPr>
              <w:t xml:space="preserve">% направления средств на выплату </w:t>
            </w:r>
            <w:proofErr w:type="spellStart"/>
            <w:r w:rsidRPr="00692408">
              <w:rPr>
                <w:sz w:val="18"/>
                <w:szCs w:val="18"/>
              </w:rPr>
              <w:t>з.платы</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1275" w:type="dxa"/>
            <w:tcBorders>
              <w:top w:val="nil"/>
              <w:left w:val="nil"/>
              <w:bottom w:val="single" w:sz="4" w:space="0" w:color="auto"/>
              <w:right w:val="nil"/>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1198" w:type="dxa"/>
            <w:tcBorders>
              <w:top w:val="nil"/>
              <w:left w:val="single" w:sz="4" w:space="0" w:color="auto"/>
              <w:bottom w:val="single" w:sz="4" w:space="0" w:color="auto"/>
              <w:right w:val="nil"/>
            </w:tcBorders>
            <w:shd w:val="clear" w:color="auto" w:fill="auto"/>
            <w:noWrap/>
            <w:vAlign w:val="center"/>
            <w:hideMark/>
          </w:tcPr>
          <w:p w:rsidR="00692408" w:rsidRPr="00692408" w:rsidRDefault="00692408" w:rsidP="00692408">
            <w:pPr>
              <w:jc w:val="center"/>
              <w:rPr>
                <w:sz w:val="16"/>
                <w:szCs w:val="16"/>
              </w:rPr>
            </w:pPr>
            <w:r w:rsidRPr="00692408">
              <w:rPr>
                <w:sz w:val="16"/>
                <w:szCs w:val="16"/>
              </w:rPr>
              <w:t>51,00</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sz w:val="16"/>
                <w:szCs w:val="16"/>
              </w:rPr>
            </w:pPr>
            <w:r w:rsidRPr="00692408">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rPr>
                <w:sz w:val="16"/>
                <w:szCs w:val="16"/>
              </w:rPr>
            </w:pPr>
            <w:r w:rsidRPr="00692408">
              <w:rPr>
                <w:sz w:val="16"/>
                <w:szCs w:val="16"/>
              </w:rPr>
              <w:t> </w:t>
            </w:r>
          </w:p>
        </w:tc>
      </w:tr>
      <w:tr w:rsidR="00692408" w:rsidRPr="00692408" w:rsidTr="008D7F4E">
        <w:trPr>
          <w:trHeight w:val="240"/>
        </w:trPr>
        <w:tc>
          <w:tcPr>
            <w:tcW w:w="660" w:type="dxa"/>
            <w:tcBorders>
              <w:top w:val="nil"/>
              <w:left w:val="nil"/>
              <w:bottom w:val="nil"/>
              <w:right w:val="nil"/>
            </w:tcBorders>
            <w:shd w:val="clear" w:color="auto" w:fill="auto"/>
            <w:noWrap/>
            <w:vAlign w:val="bottom"/>
            <w:hideMark/>
          </w:tcPr>
          <w:p w:rsidR="00692408" w:rsidRPr="00692408" w:rsidRDefault="00692408" w:rsidP="00692408">
            <w:pPr>
              <w:rPr>
                <w:sz w:val="16"/>
                <w:szCs w:val="16"/>
              </w:rPr>
            </w:pPr>
          </w:p>
        </w:tc>
        <w:tc>
          <w:tcPr>
            <w:tcW w:w="1887"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34"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75"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98"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787"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85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70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596"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70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r w:rsidR="00692408" w:rsidRPr="00692408" w:rsidTr="008D7F4E">
        <w:trPr>
          <w:trHeight w:val="240"/>
        </w:trPr>
        <w:tc>
          <w:tcPr>
            <w:tcW w:w="66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887"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34"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75"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198"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787"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85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70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596"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70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bl>
    <w:p w:rsidR="00692408" w:rsidRPr="00692408" w:rsidRDefault="00692408" w:rsidP="00692408">
      <w:pPr>
        <w:jc w:val="both"/>
        <w:rPr>
          <w:b/>
          <w:bCs/>
          <w:color w:val="000000"/>
        </w:rPr>
      </w:pPr>
    </w:p>
    <w:p w:rsidR="00692408" w:rsidRPr="00692408" w:rsidRDefault="00692408" w:rsidP="00692408">
      <w:pPr>
        <w:jc w:val="both"/>
        <w:rPr>
          <w:b/>
          <w:bCs/>
          <w:color w:val="000000"/>
        </w:rPr>
      </w:pPr>
      <w:r w:rsidRPr="00692408">
        <w:rPr>
          <w:b/>
          <w:bCs/>
          <w:color w:val="000000"/>
        </w:rPr>
        <w:t xml:space="preserve">ОТЧЕТ ОБ ИСПОЛЬЗОВАНИИ СРЕДСТВ ДОРОЖНОГО ФОНДА ЗА 9 месяцев 2022 </w:t>
      </w:r>
      <w:proofErr w:type="gramStart"/>
      <w:r w:rsidRPr="00692408">
        <w:rPr>
          <w:b/>
          <w:bCs/>
          <w:color w:val="000000"/>
        </w:rPr>
        <w:t>ГОДА  ЕВДОКИМОВСКОГО</w:t>
      </w:r>
      <w:proofErr w:type="gramEnd"/>
      <w:r w:rsidRPr="00692408">
        <w:rPr>
          <w:b/>
          <w:bCs/>
          <w:color w:val="000000"/>
        </w:rPr>
        <w:t xml:space="preserve"> МУНИЦИПАЛЬНОГО ОБРАЗОВАНИЯ </w:t>
      </w:r>
    </w:p>
    <w:p w:rsidR="00692408" w:rsidRPr="00692408" w:rsidRDefault="00692408" w:rsidP="00692408">
      <w:pPr>
        <w:jc w:val="both"/>
        <w:rPr>
          <w:sz w:val="28"/>
          <w:szCs w:val="28"/>
        </w:rPr>
      </w:pPr>
    </w:p>
    <w:tbl>
      <w:tblPr>
        <w:tblW w:w="9240" w:type="dxa"/>
        <w:tblInd w:w="113" w:type="dxa"/>
        <w:tblLook w:val="04A0" w:firstRow="1" w:lastRow="0" w:firstColumn="1" w:lastColumn="0" w:noHBand="0" w:noVBand="1"/>
      </w:tblPr>
      <w:tblGrid>
        <w:gridCol w:w="543"/>
        <w:gridCol w:w="4886"/>
        <w:gridCol w:w="1424"/>
        <w:gridCol w:w="1444"/>
        <w:gridCol w:w="1392"/>
      </w:tblGrid>
      <w:tr w:rsidR="00692408" w:rsidRPr="00692408" w:rsidTr="00692408">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 xml:space="preserve">% исполнения </w:t>
            </w:r>
          </w:p>
        </w:tc>
      </w:tr>
      <w:tr w:rsidR="00692408" w:rsidRPr="00692408" w:rsidTr="00692408">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jc w:val="center"/>
              <w:rPr>
                <w:color w:val="000000"/>
                <w:sz w:val="22"/>
                <w:szCs w:val="22"/>
              </w:rPr>
            </w:pPr>
            <w:r w:rsidRPr="00692408">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692408" w:rsidRPr="00692408" w:rsidRDefault="00692408" w:rsidP="00692408">
            <w:pPr>
              <w:rPr>
                <w:color w:val="000000"/>
                <w:sz w:val="22"/>
                <w:szCs w:val="22"/>
              </w:rPr>
            </w:pPr>
            <w:r w:rsidRPr="00692408">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1080,6</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1080,6</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100</w:t>
            </w:r>
          </w:p>
        </w:tc>
      </w:tr>
      <w:tr w:rsidR="00692408" w:rsidRPr="00692408" w:rsidTr="006924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jc w:val="center"/>
              <w:rPr>
                <w:b/>
                <w:bCs/>
                <w:color w:val="000000"/>
                <w:sz w:val="22"/>
                <w:szCs w:val="22"/>
              </w:rPr>
            </w:pPr>
            <w:r w:rsidRPr="00692408">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b/>
                <w:bCs/>
                <w:color w:val="000000"/>
                <w:sz w:val="22"/>
                <w:szCs w:val="22"/>
              </w:rPr>
            </w:pPr>
            <w:r w:rsidRPr="00692408">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sz w:val="22"/>
                <w:szCs w:val="22"/>
              </w:rPr>
            </w:pPr>
            <w:r w:rsidRPr="00692408">
              <w:rPr>
                <w:b/>
                <w:bCs/>
                <w:color w:val="000000"/>
                <w:sz w:val="22"/>
                <w:szCs w:val="22"/>
              </w:rPr>
              <w:t>2646,0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sz w:val="22"/>
                <w:szCs w:val="22"/>
              </w:rPr>
            </w:pPr>
            <w:r w:rsidRPr="00692408">
              <w:rPr>
                <w:b/>
                <w:bCs/>
                <w:color w:val="000000"/>
                <w:sz w:val="22"/>
                <w:szCs w:val="22"/>
              </w:rPr>
              <w:t>2209,2</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83</w:t>
            </w:r>
          </w:p>
        </w:tc>
      </w:tr>
      <w:tr w:rsidR="00692408" w:rsidRPr="00692408" w:rsidTr="006924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92408" w:rsidRPr="00692408" w:rsidRDefault="00692408" w:rsidP="00692408">
            <w:pPr>
              <w:jc w:val="center"/>
              <w:rPr>
                <w:color w:val="000000"/>
                <w:sz w:val="22"/>
                <w:szCs w:val="22"/>
              </w:rPr>
            </w:pPr>
            <w:r w:rsidRPr="00692408">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 </w:t>
            </w:r>
          </w:p>
        </w:tc>
      </w:tr>
      <w:tr w:rsidR="00692408" w:rsidRPr="00692408" w:rsidTr="00692408">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692408">
              <w:rPr>
                <w:color w:val="000000"/>
                <w:sz w:val="22"/>
                <w:szCs w:val="22"/>
              </w:rPr>
              <w:t>инжекторных</w:t>
            </w:r>
            <w:proofErr w:type="spellEnd"/>
            <w:r w:rsidRPr="00692408">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2646,0</w:t>
            </w:r>
          </w:p>
        </w:tc>
        <w:tc>
          <w:tcPr>
            <w:tcW w:w="1379"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2209,2</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83</w:t>
            </w:r>
          </w:p>
        </w:tc>
      </w:tr>
      <w:tr w:rsidR="00692408" w:rsidRPr="00692408" w:rsidTr="00692408">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 xml:space="preserve">Денежные взыскания (штрафы) за нарушение правил перевозки крупногабаритных и </w:t>
            </w:r>
            <w:proofErr w:type="spellStart"/>
            <w:r w:rsidRPr="00692408">
              <w:rPr>
                <w:color w:val="000000"/>
                <w:sz w:val="22"/>
                <w:szCs w:val="22"/>
              </w:rPr>
              <w:t>тяжеловестных</w:t>
            </w:r>
            <w:proofErr w:type="spellEnd"/>
            <w:r w:rsidRPr="00692408">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lastRenderedPageBreak/>
              <w:t>1.3.</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b/>
                <w:bCs/>
                <w:color w:val="000000"/>
                <w:sz w:val="22"/>
                <w:szCs w:val="22"/>
              </w:rPr>
            </w:pPr>
            <w:r w:rsidRPr="00692408">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sz w:val="22"/>
                <w:szCs w:val="22"/>
              </w:rPr>
            </w:pPr>
            <w:r w:rsidRPr="00692408">
              <w:rPr>
                <w:b/>
                <w:bCs/>
                <w:color w:val="000000"/>
                <w:sz w:val="22"/>
                <w:szCs w:val="22"/>
              </w:rPr>
              <w:t>3726,6</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b/>
                <w:bCs/>
                <w:color w:val="000000"/>
                <w:sz w:val="22"/>
                <w:szCs w:val="22"/>
              </w:rPr>
            </w:pPr>
            <w:r w:rsidRPr="00692408">
              <w:rPr>
                <w:b/>
                <w:bCs/>
                <w:color w:val="000000"/>
                <w:sz w:val="22"/>
                <w:szCs w:val="22"/>
              </w:rPr>
              <w:t>1665,3</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45</w:t>
            </w:r>
          </w:p>
        </w:tc>
      </w:tr>
      <w:tr w:rsidR="00692408" w:rsidRPr="00692408" w:rsidTr="0069240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 </w:t>
            </w:r>
          </w:p>
        </w:tc>
      </w:tr>
      <w:tr w:rsidR="00692408" w:rsidRPr="00692408" w:rsidTr="0069240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3726,6</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1665,3</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45</w:t>
            </w:r>
          </w:p>
        </w:tc>
      </w:tr>
      <w:tr w:rsidR="00692408" w:rsidRPr="00692408" w:rsidTr="0069240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2408" w:rsidRPr="00692408" w:rsidRDefault="00692408" w:rsidP="00692408">
            <w:pPr>
              <w:jc w:val="center"/>
              <w:rPr>
                <w:color w:val="000000"/>
                <w:sz w:val="22"/>
                <w:szCs w:val="22"/>
              </w:rPr>
            </w:pPr>
            <w:r w:rsidRPr="00692408">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692408" w:rsidRPr="00692408" w:rsidRDefault="00692408" w:rsidP="00692408">
            <w:pPr>
              <w:rPr>
                <w:color w:val="000000"/>
                <w:sz w:val="22"/>
                <w:szCs w:val="22"/>
              </w:rPr>
            </w:pPr>
            <w:r w:rsidRPr="00692408">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692408" w:rsidRPr="00692408" w:rsidRDefault="00692408" w:rsidP="00692408">
            <w:pPr>
              <w:jc w:val="center"/>
              <w:rPr>
                <w:color w:val="000000"/>
                <w:sz w:val="22"/>
                <w:szCs w:val="22"/>
              </w:rPr>
            </w:pPr>
            <w:r w:rsidRPr="00692408">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692408" w:rsidRPr="00692408" w:rsidRDefault="00692408" w:rsidP="00692408">
            <w:pPr>
              <w:jc w:val="center"/>
              <w:rPr>
                <w:b/>
                <w:bCs/>
                <w:color w:val="000000"/>
                <w:sz w:val="22"/>
                <w:szCs w:val="22"/>
              </w:rPr>
            </w:pPr>
            <w:r w:rsidRPr="00692408">
              <w:rPr>
                <w:b/>
                <w:bCs/>
                <w:color w:val="000000"/>
                <w:sz w:val="22"/>
                <w:szCs w:val="22"/>
              </w:rPr>
              <w:t>-</w:t>
            </w:r>
          </w:p>
        </w:tc>
      </w:tr>
      <w:tr w:rsidR="00692408" w:rsidRPr="00692408" w:rsidTr="00692408">
        <w:trPr>
          <w:trHeight w:val="300"/>
        </w:trPr>
        <w:tc>
          <w:tcPr>
            <w:tcW w:w="440" w:type="dxa"/>
            <w:tcBorders>
              <w:top w:val="nil"/>
              <w:left w:val="nil"/>
              <w:bottom w:val="nil"/>
              <w:right w:val="nil"/>
            </w:tcBorders>
            <w:shd w:val="clear" w:color="auto" w:fill="auto"/>
            <w:noWrap/>
            <w:vAlign w:val="bottom"/>
            <w:hideMark/>
          </w:tcPr>
          <w:p w:rsidR="00692408" w:rsidRPr="00692408" w:rsidRDefault="00692408" w:rsidP="00692408">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9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37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12"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r w:rsidR="00692408" w:rsidRPr="00692408" w:rsidTr="00692408">
        <w:trPr>
          <w:trHeight w:val="300"/>
        </w:trPr>
        <w:tc>
          <w:tcPr>
            <w:tcW w:w="4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91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9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37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12"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r w:rsidR="00692408" w:rsidRPr="00692408" w:rsidTr="00692408">
        <w:trPr>
          <w:trHeight w:val="300"/>
        </w:trPr>
        <w:tc>
          <w:tcPr>
            <w:tcW w:w="44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4910"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9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379"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c>
          <w:tcPr>
            <w:tcW w:w="1212" w:type="dxa"/>
            <w:tcBorders>
              <w:top w:val="nil"/>
              <w:left w:val="nil"/>
              <w:bottom w:val="nil"/>
              <w:right w:val="nil"/>
            </w:tcBorders>
            <w:shd w:val="clear" w:color="auto" w:fill="auto"/>
            <w:noWrap/>
            <w:vAlign w:val="bottom"/>
            <w:hideMark/>
          </w:tcPr>
          <w:p w:rsidR="00692408" w:rsidRPr="00692408" w:rsidRDefault="00692408" w:rsidP="00692408">
            <w:pPr>
              <w:rPr>
                <w:sz w:val="20"/>
                <w:szCs w:val="20"/>
              </w:rPr>
            </w:pPr>
          </w:p>
        </w:tc>
      </w:tr>
    </w:tbl>
    <w:p w:rsidR="00692408" w:rsidRPr="00692408" w:rsidRDefault="00692408" w:rsidP="00692408">
      <w:pPr>
        <w:jc w:val="both"/>
        <w:rPr>
          <w:sz w:val="28"/>
          <w:szCs w:val="28"/>
        </w:rPr>
      </w:pPr>
    </w:p>
    <w:p w:rsidR="00692408" w:rsidRPr="00692408" w:rsidRDefault="00692408" w:rsidP="00692408">
      <w:pPr>
        <w:tabs>
          <w:tab w:val="left" w:pos="3400"/>
        </w:tabs>
        <w:jc w:val="center"/>
        <w:rPr>
          <w:b/>
          <w:sz w:val="28"/>
          <w:szCs w:val="28"/>
        </w:rPr>
      </w:pPr>
      <w:r w:rsidRPr="00692408">
        <w:rPr>
          <w:b/>
          <w:sz w:val="28"/>
          <w:szCs w:val="28"/>
        </w:rPr>
        <w:t>Сведения</w:t>
      </w:r>
    </w:p>
    <w:p w:rsidR="00692408" w:rsidRPr="00692408" w:rsidRDefault="00692408" w:rsidP="00692408">
      <w:pPr>
        <w:tabs>
          <w:tab w:val="left" w:pos="3400"/>
        </w:tabs>
        <w:jc w:val="center"/>
        <w:rPr>
          <w:b/>
          <w:sz w:val="28"/>
          <w:szCs w:val="28"/>
        </w:rPr>
      </w:pPr>
      <w:r w:rsidRPr="00692408">
        <w:rPr>
          <w:b/>
          <w:sz w:val="28"/>
          <w:szCs w:val="28"/>
        </w:rPr>
        <w:t xml:space="preserve">о численности муниципальных служащих </w:t>
      </w:r>
    </w:p>
    <w:p w:rsidR="00692408" w:rsidRPr="00692408" w:rsidRDefault="00692408" w:rsidP="00692408">
      <w:pPr>
        <w:tabs>
          <w:tab w:val="left" w:pos="3400"/>
        </w:tabs>
        <w:jc w:val="center"/>
        <w:rPr>
          <w:b/>
          <w:sz w:val="28"/>
          <w:szCs w:val="28"/>
        </w:rPr>
      </w:pPr>
      <w:r w:rsidRPr="00692408">
        <w:rPr>
          <w:b/>
          <w:sz w:val="28"/>
          <w:szCs w:val="28"/>
        </w:rPr>
        <w:t xml:space="preserve">органов местного самоуправления, </w:t>
      </w:r>
    </w:p>
    <w:p w:rsidR="00692408" w:rsidRPr="00692408" w:rsidRDefault="00692408" w:rsidP="00692408">
      <w:pPr>
        <w:tabs>
          <w:tab w:val="left" w:pos="3400"/>
        </w:tabs>
        <w:jc w:val="center"/>
        <w:rPr>
          <w:b/>
          <w:sz w:val="28"/>
          <w:szCs w:val="28"/>
        </w:rPr>
      </w:pPr>
      <w:r w:rsidRPr="00692408">
        <w:rPr>
          <w:b/>
          <w:sz w:val="28"/>
          <w:szCs w:val="28"/>
        </w:rPr>
        <w:t xml:space="preserve">работников муниципальных учреждений </w:t>
      </w:r>
    </w:p>
    <w:p w:rsidR="00692408" w:rsidRPr="00692408" w:rsidRDefault="00692408" w:rsidP="00692408">
      <w:pPr>
        <w:tabs>
          <w:tab w:val="left" w:pos="3400"/>
        </w:tabs>
        <w:jc w:val="center"/>
        <w:rPr>
          <w:b/>
          <w:sz w:val="28"/>
          <w:szCs w:val="28"/>
        </w:rPr>
      </w:pPr>
      <w:proofErr w:type="spellStart"/>
      <w:r w:rsidRPr="00692408">
        <w:rPr>
          <w:b/>
          <w:sz w:val="28"/>
          <w:szCs w:val="28"/>
        </w:rPr>
        <w:t>Евдокимовского</w:t>
      </w:r>
      <w:proofErr w:type="spellEnd"/>
      <w:r w:rsidRPr="00692408">
        <w:rPr>
          <w:b/>
          <w:sz w:val="28"/>
          <w:szCs w:val="28"/>
        </w:rPr>
        <w:t xml:space="preserve"> сельского поселения </w:t>
      </w:r>
    </w:p>
    <w:p w:rsidR="00692408" w:rsidRPr="00692408" w:rsidRDefault="00692408" w:rsidP="00692408">
      <w:pPr>
        <w:tabs>
          <w:tab w:val="left" w:pos="3400"/>
        </w:tabs>
        <w:jc w:val="center"/>
        <w:rPr>
          <w:b/>
          <w:sz w:val="28"/>
          <w:szCs w:val="28"/>
        </w:rPr>
      </w:pPr>
      <w:r w:rsidRPr="00692408">
        <w:rPr>
          <w:b/>
          <w:sz w:val="28"/>
          <w:szCs w:val="28"/>
        </w:rPr>
        <w:t>и фактических расходах на оплату их труда за 9 месяцев 2022 года</w:t>
      </w:r>
    </w:p>
    <w:p w:rsidR="00692408" w:rsidRPr="00692408" w:rsidRDefault="00692408" w:rsidP="00692408">
      <w:pPr>
        <w:rPr>
          <w:sz w:val="28"/>
          <w:szCs w:val="28"/>
        </w:rPr>
      </w:pPr>
    </w:p>
    <w:p w:rsidR="00692408" w:rsidRPr="00692408" w:rsidRDefault="00692408" w:rsidP="00692408">
      <w:pPr>
        <w:rPr>
          <w:sz w:val="28"/>
          <w:szCs w:val="28"/>
        </w:rPr>
      </w:pPr>
    </w:p>
    <w:p w:rsidR="00692408" w:rsidRPr="00692408" w:rsidRDefault="00692408" w:rsidP="00692408">
      <w:pPr>
        <w:rPr>
          <w:sz w:val="28"/>
          <w:szCs w:val="28"/>
        </w:rPr>
      </w:pPr>
    </w:p>
    <w:p w:rsidR="00692408" w:rsidRPr="00692408" w:rsidRDefault="00692408" w:rsidP="00692408">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374"/>
        <w:gridCol w:w="2316"/>
        <w:gridCol w:w="2788"/>
      </w:tblGrid>
      <w:tr w:rsidR="00692408" w:rsidRPr="00692408" w:rsidTr="00692408">
        <w:tc>
          <w:tcPr>
            <w:tcW w:w="1093" w:type="dxa"/>
          </w:tcPr>
          <w:p w:rsidR="00692408" w:rsidRPr="00692408" w:rsidRDefault="00692408" w:rsidP="00692408">
            <w:pPr>
              <w:jc w:val="center"/>
              <w:rPr>
                <w:sz w:val="28"/>
                <w:szCs w:val="28"/>
              </w:rPr>
            </w:pPr>
            <w:r w:rsidRPr="00692408">
              <w:rPr>
                <w:sz w:val="28"/>
                <w:szCs w:val="28"/>
              </w:rPr>
              <w:t>№ п/п</w:t>
            </w:r>
          </w:p>
        </w:tc>
        <w:tc>
          <w:tcPr>
            <w:tcW w:w="3374" w:type="dxa"/>
          </w:tcPr>
          <w:p w:rsidR="00692408" w:rsidRPr="00692408" w:rsidRDefault="00692408" w:rsidP="00692408">
            <w:pPr>
              <w:jc w:val="center"/>
              <w:rPr>
                <w:sz w:val="28"/>
                <w:szCs w:val="28"/>
              </w:rPr>
            </w:pPr>
            <w:r w:rsidRPr="00692408">
              <w:rPr>
                <w:sz w:val="28"/>
                <w:szCs w:val="28"/>
              </w:rPr>
              <w:t>Наименование</w:t>
            </w:r>
          </w:p>
        </w:tc>
        <w:tc>
          <w:tcPr>
            <w:tcW w:w="2316" w:type="dxa"/>
          </w:tcPr>
          <w:p w:rsidR="00692408" w:rsidRPr="00692408" w:rsidRDefault="00692408" w:rsidP="00692408">
            <w:pPr>
              <w:jc w:val="center"/>
              <w:rPr>
                <w:sz w:val="28"/>
                <w:szCs w:val="28"/>
              </w:rPr>
            </w:pPr>
            <w:r w:rsidRPr="00692408">
              <w:rPr>
                <w:sz w:val="28"/>
                <w:szCs w:val="28"/>
              </w:rPr>
              <w:t>Среднесписочная</w:t>
            </w:r>
          </w:p>
          <w:p w:rsidR="00692408" w:rsidRPr="00692408" w:rsidRDefault="00692408" w:rsidP="00692408">
            <w:pPr>
              <w:jc w:val="center"/>
              <w:rPr>
                <w:sz w:val="28"/>
                <w:szCs w:val="28"/>
              </w:rPr>
            </w:pPr>
            <w:r w:rsidRPr="00692408">
              <w:rPr>
                <w:sz w:val="28"/>
                <w:szCs w:val="28"/>
              </w:rPr>
              <w:t>численность,</w:t>
            </w:r>
          </w:p>
          <w:p w:rsidR="00692408" w:rsidRPr="00692408" w:rsidRDefault="00692408" w:rsidP="00692408">
            <w:pPr>
              <w:jc w:val="center"/>
              <w:rPr>
                <w:sz w:val="28"/>
                <w:szCs w:val="28"/>
              </w:rPr>
            </w:pPr>
            <w:r w:rsidRPr="00692408">
              <w:rPr>
                <w:sz w:val="28"/>
                <w:szCs w:val="28"/>
              </w:rPr>
              <w:t>чел.</w:t>
            </w:r>
          </w:p>
        </w:tc>
        <w:tc>
          <w:tcPr>
            <w:tcW w:w="2788" w:type="dxa"/>
          </w:tcPr>
          <w:p w:rsidR="00692408" w:rsidRPr="00692408" w:rsidRDefault="00692408" w:rsidP="00692408">
            <w:pPr>
              <w:jc w:val="center"/>
              <w:rPr>
                <w:sz w:val="28"/>
                <w:szCs w:val="28"/>
              </w:rPr>
            </w:pPr>
            <w:r w:rsidRPr="00692408">
              <w:rPr>
                <w:sz w:val="28"/>
                <w:szCs w:val="28"/>
              </w:rPr>
              <w:t>Фактические расходы за 9 месяцев 2022 года</w:t>
            </w:r>
          </w:p>
          <w:p w:rsidR="00692408" w:rsidRPr="00692408" w:rsidRDefault="00692408" w:rsidP="00692408">
            <w:pPr>
              <w:jc w:val="center"/>
              <w:rPr>
                <w:sz w:val="28"/>
                <w:szCs w:val="28"/>
              </w:rPr>
            </w:pPr>
            <w:r w:rsidRPr="00692408">
              <w:rPr>
                <w:sz w:val="28"/>
                <w:szCs w:val="28"/>
              </w:rPr>
              <w:t xml:space="preserve"> на оплату труда, </w:t>
            </w:r>
          </w:p>
          <w:p w:rsidR="00692408" w:rsidRPr="00692408" w:rsidRDefault="00692408" w:rsidP="00692408">
            <w:pPr>
              <w:jc w:val="center"/>
              <w:rPr>
                <w:sz w:val="28"/>
                <w:szCs w:val="28"/>
              </w:rPr>
            </w:pPr>
            <w:r w:rsidRPr="00692408">
              <w:rPr>
                <w:sz w:val="28"/>
                <w:szCs w:val="28"/>
              </w:rPr>
              <w:t>тыс. руб.</w:t>
            </w:r>
          </w:p>
          <w:p w:rsidR="00692408" w:rsidRPr="00692408" w:rsidRDefault="00692408" w:rsidP="00692408">
            <w:pPr>
              <w:jc w:val="center"/>
              <w:rPr>
                <w:sz w:val="28"/>
                <w:szCs w:val="28"/>
              </w:rPr>
            </w:pPr>
          </w:p>
        </w:tc>
      </w:tr>
      <w:tr w:rsidR="00692408" w:rsidRPr="00692408" w:rsidTr="00692408">
        <w:trPr>
          <w:trHeight w:val="1486"/>
        </w:trPr>
        <w:tc>
          <w:tcPr>
            <w:tcW w:w="1093" w:type="dxa"/>
          </w:tcPr>
          <w:p w:rsidR="00692408" w:rsidRPr="00692408" w:rsidRDefault="00692408" w:rsidP="00692408">
            <w:pPr>
              <w:jc w:val="center"/>
              <w:rPr>
                <w:sz w:val="28"/>
                <w:szCs w:val="28"/>
              </w:rPr>
            </w:pPr>
          </w:p>
          <w:p w:rsidR="00692408" w:rsidRPr="00692408" w:rsidRDefault="00692408" w:rsidP="00692408">
            <w:pPr>
              <w:jc w:val="center"/>
              <w:rPr>
                <w:sz w:val="28"/>
                <w:szCs w:val="28"/>
              </w:rPr>
            </w:pPr>
            <w:r w:rsidRPr="00692408">
              <w:rPr>
                <w:sz w:val="28"/>
                <w:szCs w:val="28"/>
              </w:rPr>
              <w:t>1.</w:t>
            </w:r>
          </w:p>
        </w:tc>
        <w:tc>
          <w:tcPr>
            <w:tcW w:w="3374" w:type="dxa"/>
          </w:tcPr>
          <w:p w:rsidR="00692408" w:rsidRPr="00692408" w:rsidRDefault="00692408" w:rsidP="00692408">
            <w:pPr>
              <w:rPr>
                <w:sz w:val="28"/>
                <w:szCs w:val="28"/>
              </w:rPr>
            </w:pPr>
            <w:r w:rsidRPr="00692408">
              <w:rPr>
                <w:sz w:val="28"/>
                <w:szCs w:val="28"/>
              </w:rPr>
              <w:t>Муниципальные служащие, работники муниципальных учреждений</w:t>
            </w:r>
          </w:p>
        </w:tc>
        <w:tc>
          <w:tcPr>
            <w:tcW w:w="2316" w:type="dxa"/>
          </w:tcPr>
          <w:p w:rsidR="00692408" w:rsidRPr="00692408" w:rsidRDefault="00692408" w:rsidP="00692408">
            <w:pPr>
              <w:jc w:val="center"/>
              <w:rPr>
                <w:sz w:val="28"/>
                <w:szCs w:val="28"/>
              </w:rPr>
            </w:pPr>
          </w:p>
          <w:p w:rsidR="00692408" w:rsidRPr="00692408" w:rsidRDefault="00692408" w:rsidP="00692408">
            <w:pPr>
              <w:jc w:val="center"/>
              <w:rPr>
                <w:sz w:val="28"/>
                <w:szCs w:val="28"/>
              </w:rPr>
            </w:pPr>
            <w:r w:rsidRPr="00692408">
              <w:rPr>
                <w:sz w:val="28"/>
                <w:szCs w:val="28"/>
              </w:rPr>
              <w:t>14,6</w:t>
            </w:r>
          </w:p>
          <w:p w:rsidR="00692408" w:rsidRPr="00692408" w:rsidRDefault="00692408" w:rsidP="00692408">
            <w:pPr>
              <w:jc w:val="center"/>
              <w:rPr>
                <w:sz w:val="28"/>
                <w:szCs w:val="28"/>
              </w:rPr>
            </w:pPr>
          </w:p>
          <w:p w:rsidR="00692408" w:rsidRPr="00692408" w:rsidRDefault="00692408" w:rsidP="00692408">
            <w:pPr>
              <w:jc w:val="center"/>
              <w:rPr>
                <w:sz w:val="28"/>
                <w:szCs w:val="28"/>
              </w:rPr>
            </w:pPr>
          </w:p>
        </w:tc>
        <w:tc>
          <w:tcPr>
            <w:tcW w:w="2788" w:type="dxa"/>
          </w:tcPr>
          <w:p w:rsidR="00692408" w:rsidRPr="00692408" w:rsidRDefault="00692408" w:rsidP="00692408">
            <w:pPr>
              <w:jc w:val="center"/>
              <w:rPr>
                <w:sz w:val="28"/>
                <w:szCs w:val="28"/>
              </w:rPr>
            </w:pPr>
          </w:p>
          <w:p w:rsidR="00692408" w:rsidRPr="00692408" w:rsidRDefault="00692408" w:rsidP="00692408">
            <w:pPr>
              <w:jc w:val="center"/>
              <w:rPr>
                <w:sz w:val="28"/>
                <w:szCs w:val="28"/>
              </w:rPr>
            </w:pPr>
            <w:r w:rsidRPr="00692408">
              <w:rPr>
                <w:sz w:val="28"/>
                <w:szCs w:val="28"/>
              </w:rPr>
              <w:t>5 218,8</w:t>
            </w:r>
          </w:p>
          <w:p w:rsidR="00692408" w:rsidRPr="00692408" w:rsidRDefault="00692408" w:rsidP="00692408">
            <w:pPr>
              <w:jc w:val="center"/>
              <w:rPr>
                <w:sz w:val="28"/>
                <w:szCs w:val="28"/>
              </w:rPr>
            </w:pPr>
          </w:p>
          <w:p w:rsidR="00692408" w:rsidRPr="00692408" w:rsidRDefault="00692408" w:rsidP="00692408">
            <w:pPr>
              <w:rPr>
                <w:sz w:val="28"/>
                <w:szCs w:val="28"/>
              </w:rPr>
            </w:pPr>
          </w:p>
        </w:tc>
      </w:tr>
    </w:tbl>
    <w:p w:rsidR="00692408" w:rsidRPr="00692408" w:rsidRDefault="00692408" w:rsidP="00692408">
      <w:pPr>
        <w:rPr>
          <w:sz w:val="28"/>
          <w:szCs w:val="28"/>
        </w:rPr>
      </w:pPr>
    </w:p>
    <w:p w:rsidR="00692408" w:rsidRPr="00692408" w:rsidRDefault="00692408" w:rsidP="00692408">
      <w:pPr>
        <w:rPr>
          <w:sz w:val="28"/>
          <w:szCs w:val="28"/>
        </w:rPr>
      </w:pPr>
    </w:p>
    <w:p w:rsidR="00692408" w:rsidRPr="00692408" w:rsidRDefault="00692408" w:rsidP="00692408">
      <w:pPr>
        <w:rPr>
          <w:sz w:val="28"/>
        </w:rPr>
      </w:pPr>
      <w:r w:rsidRPr="00692408">
        <w:rPr>
          <w:sz w:val="28"/>
        </w:rPr>
        <w:t xml:space="preserve">Председатель Комитета по </w:t>
      </w:r>
    </w:p>
    <w:p w:rsidR="00692408" w:rsidRPr="00692408" w:rsidRDefault="00692408" w:rsidP="00692408">
      <w:pPr>
        <w:rPr>
          <w:sz w:val="28"/>
        </w:rPr>
      </w:pPr>
      <w:r w:rsidRPr="00692408">
        <w:rPr>
          <w:sz w:val="28"/>
        </w:rPr>
        <w:t xml:space="preserve">финансам администрации </w:t>
      </w:r>
    </w:p>
    <w:p w:rsidR="00692408" w:rsidRPr="00692408" w:rsidRDefault="00692408" w:rsidP="00692408">
      <w:pPr>
        <w:rPr>
          <w:sz w:val="28"/>
        </w:rPr>
      </w:pPr>
      <w:proofErr w:type="spellStart"/>
      <w:r w:rsidRPr="00692408">
        <w:rPr>
          <w:sz w:val="28"/>
        </w:rPr>
        <w:t>Тулунского</w:t>
      </w:r>
      <w:proofErr w:type="spellEnd"/>
      <w:r w:rsidRPr="00692408">
        <w:rPr>
          <w:sz w:val="28"/>
        </w:rPr>
        <w:t xml:space="preserve"> муниципального района                                             Г.Э. Романчук</w:t>
      </w:r>
    </w:p>
    <w:p w:rsidR="00692408" w:rsidRPr="00692408" w:rsidRDefault="00692408" w:rsidP="00692408">
      <w:pPr>
        <w:rPr>
          <w:sz w:val="28"/>
          <w:szCs w:val="28"/>
        </w:rPr>
      </w:pPr>
    </w:p>
    <w:p w:rsidR="00692408" w:rsidRPr="00692408" w:rsidRDefault="00692408" w:rsidP="00692408">
      <w:pPr>
        <w:rPr>
          <w:sz w:val="28"/>
          <w:szCs w:val="28"/>
        </w:rPr>
      </w:pPr>
    </w:p>
    <w:p w:rsidR="00692408" w:rsidRPr="00692408" w:rsidRDefault="00692408" w:rsidP="00692408">
      <w:pPr>
        <w:jc w:val="both"/>
        <w:rPr>
          <w:sz w:val="28"/>
          <w:szCs w:val="28"/>
        </w:rPr>
      </w:pPr>
    </w:p>
    <w:p w:rsidR="007B7907" w:rsidRPr="007B7907" w:rsidRDefault="007B7907" w:rsidP="007B7907">
      <w:pPr>
        <w:autoSpaceDE w:val="0"/>
        <w:autoSpaceDN w:val="0"/>
        <w:adjustRightInd w:val="0"/>
        <w:ind w:firstLine="709"/>
        <w:jc w:val="both"/>
        <w:rPr>
          <w:rFonts w:eastAsia="Calibri"/>
          <w:sz w:val="28"/>
          <w:szCs w:val="28"/>
        </w:rPr>
      </w:pPr>
    </w:p>
    <w:p w:rsidR="007B7907" w:rsidRPr="007B7907" w:rsidRDefault="007B7907" w:rsidP="007B7907">
      <w:pPr>
        <w:autoSpaceDE w:val="0"/>
        <w:autoSpaceDN w:val="0"/>
        <w:adjustRightInd w:val="0"/>
        <w:ind w:firstLine="709"/>
        <w:jc w:val="both"/>
        <w:rPr>
          <w:rFonts w:eastAsia="Calibri"/>
          <w:sz w:val="28"/>
          <w:szCs w:val="28"/>
        </w:rPr>
      </w:pPr>
    </w:p>
    <w:p w:rsidR="007B7907" w:rsidRPr="007B7907" w:rsidRDefault="007B7907" w:rsidP="007B7907">
      <w:pPr>
        <w:autoSpaceDE w:val="0"/>
        <w:autoSpaceDN w:val="0"/>
        <w:adjustRightInd w:val="0"/>
        <w:ind w:firstLine="709"/>
        <w:jc w:val="both"/>
        <w:rPr>
          <w:rFonts w:eastAsia="Calibri"/>
          <w:sz w:val="28"/>
          <w:szCs w:val="28"/>
        </w:rPr>
      </w:pPr>
    </w:p>
    <w:p w:rsidR="007B7907" w:rsidRPr="007B7907" w:rsidRDefault="007B7907" w:rsidP="007B7907">
      <w:pPr>
        <w:autoSpaceDE w:val="0"/>
        <w:autoSpaceDN w:val="0"/>
        <w:adjustRightInd w:val="0"/>
        <w:ind w:firstLine="709"/>
        <w:jc w:val="both"/>
        <w:rPr>
          <w:rFonts w:eastAsia="Calibri"/>
          <w:sz w:val="28"/>
          <w:szCs w:val="28"/>
        </w:rPr>
      </w:pPr>
    </w:p>
    <w:tbl>
      <w:tblPr>
        <w:tblW w:w="5000" w:type="pct"/>
        <w:tblLook w:val="01E0" w:firstRow="1" w:lastRow="1" w:firstColumn="1" w:lastColumn="1" w:noHBand="0" w:noVBand="0"/>
      </w:tblPr>
      <w:tblGrid>
        <w:gridCol w:w="6242"/>
        <w:gridCol w:w="3570"/>
      </w:tblGrid>
      <w:tr w:rsidR="00692408" w:rsidRPr="00692408" w:rsidTr="00692408">
        <w:tc>
          <w:tcPr>
            <w:tcW w:w="5000" w:type="pct"/>
            <w:gridSpan w:val="2"/>
            <w:hideMark/>
          </w:tcPr>
          <w:p w:rsidR="00692408" w:rsidRPr="00692408" w:rsidRDefault="00692408" w:rsidP="00692408">
            <w:pPr>
              <w:widowControl w:val="0"/>
              <w:jc w:val="center"/>
              <w:rPr>
                <w:b/>
                <w:spacing w:val="20"/>
                <w:sz w:val="28"/>
                <w:szCs w:val="20"/>
              </w:rPr>
            </w:pPr>
            <w:r w:rsidRPr="00692408">
              <w:rPr>
                <w:b/>
                <w:spacing w:val="20"/>
                <w:sz w:val="28"/>
                <w:szCs w:val="28"/>
              </w:rPr>
              <w:t xml:space="preserve">Иркутская область </w:t>
            </w:r>
          </w:p>
        </w:tc>
      </w:tr>
      <w:tr w:rsidR="00692408" w:rsidRPr="00692408" w:rsidTr="00692408">
        <w:tc>
          <w:tcPr>
            <w:tcW w:w="5000" w:type="pct"/>
            <w:gridSpan w:val="2"/>
            <w:hideMark/>
          </w:tcPr>
          <w:p w:rsidR="00692408" w:rsidRPr="00692408" w:rsidRDefault="00692408" w:rsidP="00692408">
            <w:pPr>
              <w:widowControl w:val="0"/>
              <w:overflowPunct w:val="0"/>
              <w:autoSpaceDE w:val="0"/>
              <w:autoSpaceDN w:val="0"/>
              <w:adjustRightInd w:val="0"/>
              <w:jc w:val="center"/>
              <w:rPr>
                <w:b/>
                <w:spacing w:val="20"/>
                <w:sz w:val="28"/>
                <w:szCs w:val="20"/>
              </w:rPr>
            </w:pPr>
            <w:proofErr w:type="spellStart"/>
            <w:r w:rsidRPr="00692408">
              <w:rPr>
                <w:rFonts w:ascii="Century Schoolbook" w:hAnsi="Century Schoolbook"/>
                <w:b/>
                <w:spacing w:val="20"/>
                <w:sz w:val="28"/>
                <w:szCs w:val="28"/>
              </w:rPr>
              <w:t>Тулунский</w:t>
            </w:r>
            <w:proofErr w:type="spellEnd"/>
            <w:r w:rsidRPr="00692408">
              <w:rPr>
                <w:rFonts w:ascii="Century Schoolbook" w:hAnsi="Century Schoolbook"/>
                <w:b/>
                <w:spacing w:val="20"/>
                <w:sz w:val="28"/>
                <w:szCs w:val="28"/>
              </w:rPr>
              <w:t xml:space="preserve"> район</w:t>
            </w:r>
          </w:p>
        </w:tc>
      </w:tr>
      <w:tr w:rsidR="00692408" w:rsidRPr="00692408" w:rsidTr="00692408">
        <w:tc>
          <w:tcPr>
            <w:tcW w:w="5000" w:type="pct"/>
            <w:gridSpan w:val="2"/>
            <w:hideMark/>
          </w:tcPr>
          <w:p w:rsidR="00692408" w:rsidRPr="00692408" w:rsidRDefault="00692408" w:rsidP="00692408">
            <w:pPr>
              <w:widowControl w:val="0"/>
              <w:jc w:val="center"/>
              <w:rPr>
                <w:b/>
                <w:spacing w:val="20"/>
                <w:sz w:val="28"/>
                <w:szCs w:val="28"/>
              </w:rPr>
            </w:pPr>
            <w:r w:rsidRPr="00692408">
              <w:rPr>
                <w:b/>
                <w:spacing w:val="20"/>
                <w:sz w:val="28"/>
                <w:szCs w:val="28"/>
              </w:rPr>
              <w:t>ДУМА</w:t>
            </w:r>
          </w:p>
          <w:p w:rsidR="00692408" w:rsidRPr="00692408" w:rsidRDefault="00692408" w:rsidP="00692408">
            <w:pPr>
              <w:widowControl w:val="0"/>
              <w:jc w:val="center"/>
              <w:rPr>
                <w:spacing w:val="20"/>
                <w:sz w:val="28"/>
                <w:szCs w:val="20"/>
              </w:rPr>
            </w:pPr>
            <w:proofErr w:type="spellStart"/>
            <w:r w:rsidRPr="00692408">
              <w:rPr>
                <w:b/>
                <w:spacing w:val="20"/>
                <w:sz w:val="28"/>
                <w:szCs w:val="28"/>
              </w:rPr>
              <w:t>Евдокимовского</w:t>
            </w:r>
            <w:proofErr w:type="spellEnd"/>
            <w:r w:rsidRPr="00692408">
              <w:rPr>
                <w:b/>
                <w:spacing w:val="20"/>
                <w:sz w:val="28"/>
                <w:szCs w:val="28"/>
              </w:rPr>
              <w:t xml:space="preserve"> сельского поселения</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0"/>
              </w:rPr>
            </w:pPr>
          </w:p>
        </w:tc>
      </w:tr>
      <w:tr w:rsidR="00692408" w:rsidRPr="00692408" w:rsidTr="00692408">
        <w:tc>
          <w:tcPr>
            <w:tcW w:w="5000" w:type="pct"/>
            <w:gridSpan w:val="2"/>
            <w:hideMark/>
          </w:tcPr>
          <w:p w:rsidR="00692408" w:rsidRPr="00692408" w:rsidRDefault="00692408" w:rsidP="00692408">
            <w:pPr>
              <w:widowControl w:val="0"/>
              <w:overflowPunct w:val="0"/>
              <w:autoSpaceDE w:val="0"/>
              <w:autoSpaceDN w:val="0"/>
              <w:adjustRightInd w:val="0"/>
              <w:jc w:val="center"/>
              <w:rPr>
                <w:b/>
                <w:spacing w:val="20"/>
                <w:sz w:val="28"/>
                <w:szCs w:val="20"/>
              </w:rPr>
            </w:pPr>
            <w:r w:rsidRPr="00692408">
              <w:rPr>
                <w:rFonts w:ascii="Century Schoolbook" w:hAnsi="Century Schoolbook"/>
                <w:b/>
                <w:spacing w:val="20"/>
                <w:sz w:val="28"/>
                <w:szCs w:val="28"/>
              </w:rPr>
              <w:t>РЕШЕНИЕ</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0"/>
              </w:rPr>
            </w:pPr>
          </w:p>
        </w:tc>
      </w:tr>
      <w:tr w:rsidR="00692408" w:rsidRPr="00692408" w:rsidTr="00692408">
        <w:tc>
          <w:tcPr>
            <w:tcW w:w="5000" w:type="pct"/>
            <w:gridSpan w:val="2"/>
            <w:hideMark/>
          </w:tcPr>
          <w:p w:rsidR="00692408" w:rsidRPr="00692408" w:rsidRDefault="00692408" w:rsidP="00692408">
            <w:pPr>
              <w:widowControl w:val="0"/>
              <w:jc w:val="center"/>
              <w:rPr>
                <w:spacing w:val="20"/>
                <w:sz w:val="28"/>
                <w:szCs w:val="20"/>
              </w:rPr>
            </w:pPr>
            <w:r w:rsidRPr="00692408">
              <w:rPr>
                <w:b/>
                <w:spacing w:val="20"/>
                <w:sz w:val="28"/>
                <w:szCs w:val="28"/>
              </w:rPr>
              <w:t>«29» ноября 2022 г.</w:t>
            </w:r>
            <w:r w:rsidRPr="00692408">
              <w:rPr>
                <w:b/>
                <w:spacing w:val="20"/>
                <w:sz w:val="28"/>
                <w:szCs w:val="28"/>
              </w:rPr>
              <w:tab/>
            </w:r>
            <w:r w:rsidRPr="00692408">
              <w:rPr>
                <w:b/>
                <w:spacing w:val="20"/>
                <w:sz w:val="28"/>
                <w:szCs w:val="28"/>
              </w:rPr>
              <w:tab/>
              <w:t xml:space="preserve">                        </w:t>
            </w:r>
            <w:r w:rsidRPr="00692408">
              <w:rPr>
                <w:b/>
                <w:spacing w:val="20"/>
                <w:sz w:val="28"/>
                <w:szCs w:val="28"/>
              </w:rPr>
              <w:tab/>
            </w:r>
            <w:r w:rsidRPr="00692408">
              <w:rPr>
                <w:b/>
                <w:spacing w:val="20"/>
                <w:sz w:val="28"/>
                <w:szCs w:val="28"/>
              </w:rPr>
              <w:tab/>
              <w:t>№ 8</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spacing w:val="20"/>
                <w:sz w:val="28"/>
                <w:szCs w:val="20"/>
              </w:rPr>
            </w:pP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0"/>
              </w:rPr>
            </w:pPr>
            <w:proofErr w:type="spellStart"/>
            <w:r w:rsidRPr="00692408">
              <w:rPr>
                <w:b/>
                <w:spacing w:val="20"/>
                <w:sz w:val="28"/>
                <w:szCs w:val="20"/>
              </w:rPr>
              <w:t>с.Бадар</w:t>
            </w:r>
            <w:proofErr w:type="spellEnd"/>
          </w:p>
          <w:p w:rsidR="00692408" w:rsidRPr="00692408" w:rsidRDefault="00692408" w:rsidP="00692408">
            <w:pPr>
              <w:widowControl w:val="0"/>
              <w:overflowPunct w:val="0"/>
              <w:autoSpaceDE w:val="0"/>
              <w:autoSpaceDN w:val="0"/>
              <w:adjustRightInd w:val="0"/>
              <w:jc w:val="center"/>
              <w:rPr>
                <w:b/>
                <w:spacing w:val="20"/>
                <w:sz w:val="28"/>
                <w:szCs w:val="20"/>
              </w:rPr>
            </w:pPr>
          </w:p>
        </w:tc>
      </w:tr>
      <w:tr w:rsidR="00692408" w:rsidRPr="00692408" w:rsidTr="00692408">
        <w:trPr>
          <w:gridAfter w:val="1"/>
          <w:wAfter w:w="1819" w:type="pct"/>
        </w:trPr>
        <w:tc>
          <w:tcPr>
            <w:tcW w:w="3181" w:type="pct"/>
            <w:hideMark/>
          </w:tcPr>
          <w:p w:rsidR="00692408" w:rsidRPr="00692408" w:rsidRDefault="00692408" w:rsidP="00692408">
            <w:pPr>
              <w:widowControl w:val="0"/>
              <w:tabs>
                <w:tab w:val="left" w:pos="284"/>
              </w:tabs>
              <w:rPr>
                <w:sz w:val="28"/>
                <w:szCs w:val="28"/>
              </w:rPr>
            </w:pPr>
            <w:r w:rsidRPr="00692408">
              <w:rPr>
                <w:b/>
                <w:bCs/>
                <w:sz w:val="28"/>
                <w:szCs w:val="28"/>
              </w:rPr>
              <w:t xml:space="preserve">О внесении изменений в Положение об условиях оплаты труда муниципальных служащих </w:t>
            </w:r>
            <w:proofErr w:type="spellStart"/>
            <w:r w:rsidRPr="00692408">
              <w:rPr>
                <w:b/>
                <w:bCs/>
                <w:sz w:val="28"/>
                <w:szCs w:val="28"/>
              </w:rPr>
              <w:t>Евдокимовского</w:t>
            </w:r>
            <w:proofErr w:type="spellEnd"/>
            <w:r w:rsidRPr="00692408">
              <w:rPr>
                <w:b/>
                <w:bCs/>
                <w:sz w:val="28"/>
                <w:szCs w:val="28"/>
              </w:rPr>
              <w:t xml:space="preserve"> сельского поселения </w:t>
            </w:r>
          </w:p>
        </w:tc>
      </w:tr>
    </w:tbl>
    <w:p w:rsidR="00692408" w:rsidRPr="00692408" w:rsidRDefault="00692408" w:rsidP="00692408">
      <w:pPr>
        <w:widowControl w:val="0"/>
        <w:tabs>
          <w:tab w:val="left" w:pos="284"/>
        </w:tabs>
        <w:ind w:right="1134"/>
        <w:rPr>
          <w:b/>
          <w:sz w:val="28"/>
          <w:szCs w:val="28"/>
        </w:rPr>
      </w:pPr>
    </w:p>
    <w:p w:rsidR="00692408" w:rsidRPr="00692408" w:rsidRDefault="00692408" w:rsidP="00692408">
      <w:pPr>
        <w:widowControl w:val="0"/>
        <w:ind w:firstLine="709"/>
        <w:jc w:val="both"/>
        <w:rPr>
          <w:sz w:val="28"/>
          <w:szCs w:val="28"/>
        </w:rPr>
      </w:pPr>
    </w:p>
    <w:p w:rsidR="00692408" w:rsidRPr="00692408" w:rsidRDefault="00692408" w:rsidP="00692408">
      <w:pPr>
        <w:widowControl w:val="0"/>
        <w:ind w:firstLine="709"/>
        <w:jc w:val="both"/>
        <w:rPr>
          <w:sz w:val="28"/>
          <w:szCs w:val="28"/>
        </w:rPr>
      </w:pPr>
      <w:r w:rsidRPr="00692408">
        <w:rPr>
          <w:sz w:val="28"/>
          <w:szCs w:val="28"/>
        </w:rPr>
        <w:t xml:space="preserve">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33, 48 Устава </w:t>
      </w:r>
      <w:proofErr w:type="spellStart"/>
      <w:r w:rsidRPr="00692408">
        <w:rPr>
          <w:sz w:val="28"/>
          <w:szCs w:val="28"/>
        </w:rPr>
        <w:t>Евдокимовского</w:t>
      </w:r>
      <w:proofErr w:type="spellEnd"/>
      <w:r w:rsidRPr="00692408">
        <w:rPr>
          <w:sz w:val="28"/>
          <w:szCs w:val="28"/>
        </w:rPr>
        <w:t xml:space="preserve"> муниципального образования, Дума </w:t>
      </w:r>
      <w:proofErr w:type="spellStart"/>
      <w:r w:rsidRPr="00692408">
        <w:rPr>
          <w:sz w:val="28"/>
          <w:szCs w:val="28"/>
        </w:rPr>
        <w:t>Евдокимовского</w:t>
      </w:r>
      <w:proofErr w:type="spellEnd"/>
      <w:r w:rsidRPr="00692408">
        <w:rPr>
          <w:sz w:val="28"/>
          <w:szCs w:val="28"/>
        </w:rPr>
        <w:t xml:space="preserve"> сельского поселения </w:t>
      </w:r>
    </w:p>
    <w:p w:rsidR="00692408" w:rsidRPr="00692408" w:rsidRDefault="00692408" w:rsidP="00692408">
      <w:pPr>
        <w:widowControl w:val="0"/>
        <w:ind w:firstLine="709"/>
        <w:jc w:val="both"/>
        <w:rPr>
          <w:sz w:val="28"/>
          <w:szCs w:val="28"/>
        </w:rPr>
      </w:pPr>
      <w:r w:rsidRPr="00692408">
        <w:rPr>
          <w:sz w:val="28"/>
          <w:szCs w:val="28"/>
        </w:rPr>
        <w:t xml:space="preserve">   </w:t>
      </w:r>
    </w:p>
    <w:p w:rsidR="00692408" w:rsidRPr="00692408" w:rsidRDefault="00692408" w:rsidP="00692408">
      <w:pPr>
        <w:widowControl w:val="0"/>
        <w:ind w:firstLine="709"/>
        <w:jc w:val="center"/>
        <w:rPr>
          <w:b/>
          <w:sz w:val="28"/>
          <w:szCs w:val="28"/>
        </w:rPr>
      </w:pPr>
      <w:r w:rsidRPr="00692408">
        <w:rPr>
          <w:b/>
          <w:sz w:val="28"/>
          <w:szCs w:val="28"/>
        </w:rPr>
        <w:t>Р Е Ш И Л А:</w:t>
      </w:r>
    </w:p>
    <w:p w:rsidR="00692408" w:rsidRPr="00692408" w:rsidRDefault="00692408" w:rsidP="00692408">
      <w:pPr>
        <w:widowControl w:val="0"/>
        <w:ind w:firstLine="709"/>
        <w:jc w:val="center"/>
        <w:rPr>
          <w:b/>
          <w:sz w:val="28"/>
          <w:szCs w:val="28"/>
        </w:rPr>
      </w:pPr>
    </w:p>
    <w:p w:rsidR="00692408" w:rsidRPr="00692408" w:rsidRDefault="00692408" w:rsidP="00692408">
      <w:pPr>
        <w:widowControl w:val="0"/>
        <w:ind w:firstLine="709"/>
        <w:jc w:val="both"/>
        <w:rPr>
          <w:sz w:val="28"/>
          <w:szCs w:val="28"/>
        </w:rPr>
      </w:pPr>
      <w:r w:rsidRPr="00692408">
        <w:rPr>
          <w:sz w:val="28"/>
          <w:szCs w:val="28"/>
        </w:rPr>
        <w:t xml:space="preserve">1. Внести в Положение об условиях оплаты труда муниципальных служащих </w:t>
      </w:r>
      <w:proofErr w:type="spellStart"/>
      <w:r w:rsidRPr="00692408">
        <w:rPr>
          <w:sz w:val="28"/>
          <w:szCs w:val="28"/>
        </w:rPr>
        <w:t>Евдокимовского</w:t>
      </w:r>
      <w:proofErr w:type="spellEnd"/>
      <w:r w:rsidRPr="00692408">
        <w:rPr>
          <w:sz w:val="28"/>
          <w:szCs w:val="28"/>
        </w:rPr>
        <w:t xml:space="preserve"> сельского поселения, утвержденному решением Думы </w:t>
      </w:r>
      <w:proofErr w:type="spellStart"/>
      <w:r w:rsidRPr="00692408">
        <w:rPr>
          <w:sz w:val="28"/>
          <w:szCs w:val="28"/>
        </w:rPr>
        <w:t>Евдокимовского</w:t>
      </w:r>
      <w:proofErr w:type="spellEnd"/>
      <w:r w:rsidRPr="00692408">
        <w:rPr>
          <w:sz w:val="28"/>
          <w:szCs w:val="28"/>
        </w:rPr>
        <w:t xml:space="preserve"> сельского поселения от «27» мая 2016 г. № 92 (с изменениями от «31» марта 2017 г. № 126, от «25» мая 2017 г. № 134, от «11» июля 2017 г. № 142, от «17» ноября 2017 г. № 9 от «30» апреля 2019 г. № 55, от «27» ноября 2019 г. № 77, от «10» июля 2020 г. № 95), (далее – Положение) следующие изменения:</w:t>
      </w:r>
    </w:p>
    <w:p w:rsidR="00692408" w:rsidRPr="00692408" w:rsidRDefault="00692408" w:rsidP="00692408">
      <w:pPr>
        <w:widowControl w:val="0"/>
        <w:ind w:firstLine="709"/>
        <w:jc w:val="both"/>
        <w:rPr>
          <w:sz w:val="28"/>
          <w:szCs w:val="28"/>
        </w:rPr>
      </w:pPr>
      <w:r w:rsidRPr="00692408">
        <w:rPr>
          <w:sz w:val="28"/>
          <w:szCs w:val="28"/>
        </w:rPr>
        <w:t>1.1. абзац второй пункта 3.3. раздела 3 «Дополнительные выплаты и порядок их применения» Положения изложить в следующей редакции:</w:t>
      </w:r>
    </w:p>
    <w:p w:rsidR="00692408" w:rsidRPr="00692408" w:rsidRDefault="00692408" w:rsidP="00692408">
      <w:pPr>
        <w:widowControl w:val="0"/>
        <w:ind w:firstLine="709"/>
        <w:jc w:val="both"/>
        <w:rPr>
          <w:sz w:val="28"/>
          <w:szCs w:val="28"/>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5721"/>
        <w:gridCol w:w="2001"/>
        <w:gridCol w:w="403"/>
      </w:tblGrid>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jc w:val="center"/>
            </w:pPr>
            <w:r w:rsidRPr="00692408">
              <w:t>«</w:t>
            </w:r>
          </w:p>
        </w:tc>
        <w:tc>
          <w:tcPr>
            <w:tcW w:w="5721" w:type="dxa"/>
            <w:tcBorders>
              <w:left w:val="single" w:sz="4" w:space="0" w:color="auto"/>
            </w:tcBorders>
            <w:shd w:val="clear" w:color="auto" w:fill="auto"/>
            <w:vAlign w:val="center"/>
          </w:tcPr>
          <w:p w:rsidR="00692408" w:rsidRPr="00692408" w:rsidRDefault="00692408" w:rsidP="00692408">
            <w:pPr>
              <w:widowControl w:val="0"/>
              <w:jc w:val="center"/>
            </w:pPr>
            <w:r w:rsidRPr="00692408">
              <w:t>Группа должностей</w:t>
            </w:r>
          </w:p>
        </w:tc>
        <w:tc>
          <w:tcPr>
            <w:tcW w:w="2001" w:type="dxa"/>
            <w:tcBorders>
              <w:right w:val="single" w:sz="4" w:space="0" w:color="auto"/>
            </w:tcBorders>
            <w:shd w:val="clear" w:color="auto" w:fill="auto"/>
            <w:vAlign w:val="center"/>
          </w:tcPr>
          <w:p w:rsidR="00692408" w:rsidRPr="00692408" w:rsidRDefault="00692408" w:rsidP="00692408">
            <w:pPr>
              <w:widowControl w:val="0"/>
              <w:jc w:val="center"/>
            </w:pPr>
            <w:r w:rsidRPr="00692408">
              <w:t xml:space="preserve">Размер надбавки </w:t>
            </w:r>
          </w:p>
          <w:p w:rsidR="00692408" w:rsidRPr="00692408" w:rsidRDefault="00692408" w:rsidP="00692408">
            <w:pPr>
              <w:widowControl w:val="0"/>
              <w:jc w:val="center"/>
            </w:pPr>
            <w:r w:rsidRPr="00692408">
              <w:t>(в % от должностного оклада)</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pPr>
          </w:p>
        </w:tc>
        <w:tc>
          <w:tcPr>
            <w:tcW w:w="5721" w:type="dxa"/>
            <w:tcBorders>
              <w:left w:val="single" w:sz="4" w:space="0" w:color="auto"/>
            </w:tcBorders>
            <w:shd w:val="clear" w:color="auto" w:fill="auto"/>
            <w:vAlign w:val="center"/>
          </w:tcPr>
          <w:p w:rsidR="00692408" w:rsidRPr="00692408" w:rsidRDefault="00692408" w:rsidP="00692408">
            <w:pPr>
              <w:widowControl w:val="0"/>
            </w:pPr>
            <w:r w:rsidRPr="00692408">
              <w:t>по младшим должностям муниципальной службы</w:t>
            </w:r>
          </w:p>
        </w:tc>
        <w:tc>
          <w:tcPr>
            <w:tcW w:w="2001" w:type="dxa"/>
            <w:tcBorders>
              <w:right w:val="single" w:sz="4" w:space="0" w:color="auto"/>
            </w:tcBorders>
            <w:shd w:val="clear" w:color="auto" w:fill="auto"/>
            <w:vAlign w:val="center"/>
          </w:tcPr>
          <w:p w:rsidR="00692408" w:rsidRPr="00692408" w:rsidRDefault="00692408" w:rsidP="00692408">
            <w:pPr>
              <w:widowControl w:val="0"/>
              <w:jc w:val="center"/>
            </w:pPr>
            <w:r w:rsidRPr="00692408">
              <w:t>20</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pPr>
            <w:r w:rsidRPr="00692408">
              <w:t>»;</w:t>
            </w:r>
          </w:p>
        </w:tc>
      </w:tr>
    </w:tbl>
    <w:p w:rsidR="00692408" w:rsidRPr="00692408" w:rsidRDefault="00692408" w:rsidP="00692408">
      <w:pPr>
        <w:widowControl w:val="0"/>
        <w:ind w:firstLine="709"/>
        <w:jc w:val="both"/>
        <w:rPr>
          <w:sz w:val="28"/>
          <w:szCs w:val="28"/>
        </w:rPr>
      </w:pPr>
    </w:p>
    <w:p w:rsidR="00692408" w:rsidRPr="00692408" w:rsidRDefault="00692408" w:rsidP="00692408">
      <w:pPr>
        <w:widowControl w:val="0"/>
        <w:tabs>
          <w:tab w:val="left" w:pos="1276"/>
        </w:tabs>
        <w:ind w:firstLine="709"/>
        <w:jc w:val="both"/>
        <w:rPr>
          <w:sz w:val="28"/>
          <w:szCs w:val="28"/>
        </w:rPr>
      </w:pPr>
      <w:r w:rsidRPr="00692408">
        <w:rPr>
          <w:sz w:val="28"/>
          <w:szCs w:val="28"/>
        </w:rPr>
        <w:t>1.2. в пункте 4.1. раздела 4 «Норматив формирования расходов на оплату труда и формирование фонда оплаты труда» Положения цифры «86,5» заменить цифрами «58,5»;</w:t>
      </w:r>
    </w:p>
    <w:p w:rsidR="00692408" w:rsidRPr="00692408" w:rsidRDefault="00692408" w:rsidP="00692408">
      <w:pPr>
        <w:widowControl w:val="0"/>
        <w:tabs>
          <w:tab w:val="left" w:pos="1276"/>
        </w:tabs>
        <w:ind w:firstLine="709"/>
        <w:jc w:val="both"/>
        <w:rPr>
          <w:sz w:val="28"/>
          <w:szCs w:val="28"/>
        </w:rPr>
      </w:pPr>
      <w:r w:rsidRPr="00692408">
        <w:rPr>
          <w:sz w:val="28"/>
          <w:szCs w:val="28"/>
        </w:rPr>
        <w:t>1.3. абзац второй пункта 4.3. раздела 4 «Норматив формирования расходов на оплату труда и формирование фонда оплаты труда» Положения изложить в следующей редакции:</w:t>
      </w:r>
    </w:p>
    <w:p w:rsidR="00692408" w:rsidRPr="00692408" w:rsidRDefault="00692408" w:rsidP="00692408">
      <w:pPr>
        <w:widowControl w:val="0"/>
        <w:tabs>
          <w:tab w:val="left" w:pos="1276"/>
        </w:tabs>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542"/>
        <w:gridCol w:w="6236"/>
        <w:gridCol w:w="1614"/>
        <w:gridCol w:w="403"/>
      </w:tblGrid>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w:t>
            </w:r>
          </w:p>
          <w:p w:rsidR="00692408" w:rsidRPr="00692408" w:rsidRDefault="00692408" w:rsidP="00692408">
            <w:pPr>
              <w:widowControl w:val="0"/>
              <w:tabs>
                <w:tab w:val="left" w:pos="1276"/>
              </w:tabs>
              <w:jc w:val="center"/>
            </w:pPr>
          </w:p>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 п/п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Наименование выплаты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 xml:space="preserve">Количество должностных </w:t>
            </w:r>
          </w:p>
          <w:p w:rsidR="00692408" w:rsidRPr="00692408" w:rsidRDefault="00692408" w:rsidP="00692408">
            <w:pPr>
              <w:widowControl w:val="0"/>
              <w:tabs>
                <w:tab w:val="left" w:pos="1276"/>
              </w:tabs>
              <w:jc w:val="center"/>
            </w:pPr>
            <w:r w:rsidRPr="00692408">
              <w:t>окладов</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Ежемесячная надбавка к должностному окладу за классный чин</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4</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Ежемесячная надбавка к должностному окладу за выслугу лет на муниципальной службе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3</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Ежемесячная надбавка к должностному окладу за особые условия муниципальной службы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5</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4</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Ежемесячная процентная надбавка к должностному окладу за работу со сведениями, составляющими государственную тайну</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0,5</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5</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Премии за выполнение особо важных и сложных заданий</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2</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6</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Ежемесячное денежное поощрение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23</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tc>
      </w:tr>
      <w:tr w:rsidR="00692408" w:rsidRPr="00692408" w:rsidTr="00692408">
        <w:trPr>
          <w:jc w:val="center"/>
        </w:trPr>
        <w:tc>
          <w:tcPr>
            <w:tcW w:w="336" w:type="dxa"/>
            <w:tcBorders>
              <w:top w:val="nil"/>
              <w:left w:val="nil"/>
              <w:bottom w:val="nil"/>
              <w:right w:val="single" w:sz="4" w:space="0" w:color="auto"/>
            </w:tcBorders>
            <w:shd w:val="clear" w:color="auto" w:fill="auto"/>
            <w:vAlign w:val="center"/>
          </w:tcPr>
          <w:p w:rsidR="00692408" w:rsidRPr="00692408" w:rsidRDefault="00692408" w:rsidP="00692408">
            <w:pPr>
              <w:widowControl w:val="0"/>
              <w:tabs>
                <w:tab w:val="left" w:pos="1276"/>
              </w:tabs>
              <w:jc w:val="cente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7</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pPr>
            <w:r w:rsidRPr="00692408">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widowControl w:val="0"/>
              <w:tabs>
                <w:tab w:val="left" w:pos="1276"/>
              </w:tabs>
              <w:jc w:val="center"/>
            </w:pPr>
            <w:r w:rsidRPr="00692408">
              <w:t>9</w:t>
            </w:r>
          </w:p>
        </w:tc>
        <w:tc>
          <w:tcPr>
            <w:tcW w:w="403" w:type="dxa"/>
            <w:tcBorders>
              <w:top w:val="nil"/>
              <w:left w:val="single" w:sz="4" w:space="0" w:color="auto"/>
              <w:bottom w:val="nil"/>
              <w:right w:val="nil"/>
            </w:tcBorders>
            <w:shd w:val="clear" w:color="auto" w:fill="auto"/>
            <w:vAlign w:val="center"/>
          </w:tcPr>
          <w:p w:rsidR="00692408" w:rsidRPr="00692408" w:rsidRDefault="00692408" w:rsidP="00692408">
            <w:pPr>
              <w:widowControl w:val="0"/>
              <w:tabs>
                <w:tab w:val="left" w:pos="1276"/>
              </w:tabs>
              <w:jc w:val="center"/>
            </w:pPr>
          </w:p>
          <w:p w:rsidR="00692408" w:rsidRPr="00692408" w:rsidRDefault="00692408" w:rsidP="00692408">
            <w:pPr>
              <w:widowControl w:val="0"/>
              <w:tabs>
                <w:tab w:val="left" w:pos="1276"/>
              </w:tabs>
              <w:jc w:val="center"/>
            </w:pPr>
          </w:p>
          <w:p w:rsidR="00692408" w:rsidRPr="00692408" w:rsidRDefault="00692408" w:rsidP="00692408">
            <w:pPr>
              <w:widowControl w:val="0"/>
              <w:tabs>
                <w:tab w:val="left" w:pos="1276"/>
              </w:tabs>
              <w:jc w:val="center"/>
            </w:pPr>
            <w:r w:rsidRPr="00692408">
              <w:t>»;</w:t>
            </w:r>
          </w:p>
        </w:tc>
      </w:tr>
    </w:tbl>
    <w:p w:rsidR="00692408" w:rsidRPr="00692408" w:rsidRDefault="00692408" w:rsidP="00692408">
      <w:pPr>
        <w:widowControl w:val="0"/>
        <w:tabs>
          <w:tab w:val="left" w:pos="1276"/>
        </w:tabs>
        <w:ind w:firstLine="709"/>
        <w:jc w:val="both"/>
        <w:rPr>
          <w:sz w:val="28"/>
          <w:szCs w:val="28"/>
        </w:rPr>
      </w:pPr>
    </w:p>
    <w:p w:rsidR="00692408" w:rsidRPr="00692408" w:rsidRDefault="00692408" w:rsidP="00692408">
      <w:pPr>
        <w:widowControl w:val="0"/>
        <w:ind w:firstLine="709"/>
        <w:jc w:val="both"/>
        <w:rPr>
          <w:sz w:val="28"/>
          <w:szCs w:val="28"/>
        </w:rPr>
      </w:pPr>
      <w:r w:rsidRPr="00692408">
        <w:rPr>
          <w:sz w:val="28"/>
          <w:szCs w:val="28"/>
        </w:rPr>
        <w:t>1.4. Приложение № 1 к Положению изложить в новой редакции (прилагается).</w:t>
      </w:r>
    </w:p>
    <w:p w:rsidR="00692408" w:rsidRPr="00692408" w:rsidRDefault="00692408" w:rsidP="00692408">
      <w:pPr>
        <w:widowControl w:val="0"/>
        <w:tabs>
          <w:tab w:val="left" w:pos="1276"/>
        </w:tabs>
        <w:ind w:firstLine="709"/>
        <w:jc w:val="both"/>
        <w:rPr>
          <w:sz w:val="28"/>
          <w:szCs w:val="28"/>
        </w:rPr>
      </w:pPr>
      <w:r w:rsidRPr="00692408">
        <w:rPr>
          <w:sz w:val="28"/>
          <w:szCs w:val="28"/>
        </w:rPr>
        <w:t xml:space="preserve">2. Установить, что настоящее решение вступает в силу со дня его официального опубликования и распространяется на правоотношения, возникшие с 1 июля 2022 года. </w:t>
      </w:r>
    </w:p>
    <w:p w:rsidR="00692408" w:rsidRPr="00692408" w:rsidRDefault="00692408" w:rsidP="00692408">
      <w:pPr>
        <w:widowControl w:val="0"/>
        <w:tabs>
          <w:tab w:val="left" w:pos="1276"/>
        </w:tabs>
        <w:ind w:firstLine="709"/>
        <w:jc w:val="both"/>
        <w:rPr>
          <w:sz w:val="20"/>
          <w:szCs w:val="20"/>
          <w:lang w:eastAsia="zh-CN"/>
        </w:rPr>
      </w:pPr>
      <w:r w:rsidRPr="00692408">
        <w:rPr>
          <w:sz w:val="28"/>
          <w:szCs w:val="28"/>
        </w:rPr>
        <w:lastRenderedPageBreak/>
        <w:t xml:space="preserve">3. </w:t>
      </w:r>
      <w:r w:rsidRPr="00692408">
        <w:rPr>
          <w:sz w:val="28"/>
          <w:szCs w:val="28"/>
          <w:lang w:eastAsia="zh-CN"/>
        </w:rPr>
        <w:t>Опубликовать настоящее решение в газете «</w:t>
      </w:r>
      <w:proofErr w:type="spellStart"/>
      <w:r w:rsidRPr="00692408">
        <w:rPr>
          <w:sz w:val="28"/>
          <w:szCs w:val="28"/>
          <w:lang w:eastAsia="zh-CN"/>
        </w:rPr>
        <w:t>Евдокимовский</w:t>
      </w:r>
      <w:proofErr w:type="spellEnd"/>
      <w:r w:rsidRPr="00692408">
        <w:rPr>
          <w:sz w:val="28"/>
          <w:szCs w:val="28"/>
          <w:lang w:eastAsia="zh-CN"/>
        </w:rPr>
        <w:t xml:space="preserve"> вестник» и разместить на официальном сайте Администрации </w:t>
      </w:r>
      <w:proofErr w:type="spellStart"/>
      <w:r w:rsidRPr="00692408">
        <w:rPr>
          <w:sz w:val="28"/>
          <w:szCs w:val="28"/>
          <w:lang w:eastAsia="zh-CN"/>
        </w:rPr>
        <w:t>Евдокимовского</w:t>
      </w:r>
      <w:proofErr w:type="spellEnd"/>
      <w:r w:rsidRPr="00692408">
        <w:rPr>
          <w:sz w:val="28"/>
          <w:szCs w:val="28"/>
          <w:lang w:eastAsia="zh-CN"/>
        </w:rPr>
        <w:t xml:space="preserve"> сельского поселения в информационно-телекоммуникационной сети «Интернет».</w:t>
      </w:r>
    </w:p>
    <w:p w:rsidR="00692408" w:rsidRPr="00692408" w:rsidRDefault="00692408" w:rsidP="00692408">
      <w:pPr>
        <w:widowControl w:val="0"/>
        <w:tabs>
          <w:tab w:val="left" w:pos="1276"/>
        </w:tabs>
        <w:ind w:firstLine="709"/>
        <w:jc w:val="both"/>
        <w:rPr>
          <w:sz w:val="28"/>
          <w:szCs w:val="28"/>
        </w:rPr>
      </w:pPr>
    </w:p>
    <w:p w:rsidR="00692408" w:rsidRPr="00692408" w:rsidRDefault="00692408" w:rsidP="00692408">
      <w:pPr>
        <w:widowControl w:val="0"/>
        <w:tabs>
          <w:tab w:val="left" w:pos="1276"/>
        </w:tabs>
        <w:ind w:firstLine="709"/>
        <w:jc w:val="both"/>
        <w:rPr>
          <w:sz w:val="28"/>
          <w:szCs w:val="28"/>
        </w:rPr>
      </w:pPr>
    </w:p>
    <w:p w:rsidR="00692408" w:rsidRPr="00692408" w:rsidRDefault="00692408" w:rsidP="00692408">
      <w:pPr>
        <w:widowControl w:val="0"/>
        <w:tabs>
          <w:tab w:val="left" w:pos="284"/>
        </w:tabs>
        <w:suppressAutoHyphens/>
        <w:ind w:firstLine="709"/>
        <w:jc w:val="both"/>
        <w:rPr>
          <w:b/>
          <w:sz w:val="28"/>
          <w:szCs w:val="20"/>
          <w:lang w:eastAsia="zh-CN"/>
        </w:rPr>
      </w:pPr>
      <w:r w:rsidRPr="00692408">
        <w:rPr>
          <w:b/>
          <w:sz w:val="28"/>
          <w:szCs w:val="20"/>
          <w:lang w:eastAsia="zh-CN"/>
        </w:rPr>
        <w:t xml:space="preserve">Глава </w:t>
      </w:r>
      <w:proofErr w:type="spellStart"/>
      <w:r w:rsidRPr="00692408">
        <w:rPr>
          <w:b/>
          <w:sz w:val="28"/>
          <w:szCs w:val="20"/>
          <w:lang w:eastAsia="zh-CN"/>
        </w:rPr>
        <w:t>Евдокимовского</w:t>
      </w:r>
      <w:proofErr w:type="spellEnd"/>
      <w:r w:rsidRPr="00692408">
        <w:rPr>
          <w:b/>
          <w:sz w:val="28"/>
          <w:szCs w:val="20"/>
          <w:lang w:eastAsia="zh-CN"/>
        </w:rPr>
        <w:t xml:space="preserve"> </w:t>
      </w:r>
    </w:p>
    <w:p w:rsidR="00692408" w:rsidRPr="00692408" w:rsidRDefault="00692408" w:rsidP="00692408">
      <w:pPr>
        <w:widowControl w:val="0"/>
        <w:tabs>
          <w:tab w:val="left" w:pos="284"/>
        </w:tabs>
        <w:suppressAutoHyphens/>
        <w:ind w:firstLine="709"/>
        <w:jc w:val="both"/>
        <w:rPr>
          <w:sz w:val="20"/>
          <w:szCs w:val="20"/>
          <w:lang w:eastAsia="zh-CN"/>
        </w:rPr>
      </w:pPr>
      <w:r w:rsidRPr="00692408">
        <w:rPr>
          <w:b/>
          <w:sz w:val="28"/>
          <w:szCs w:val="20"/>
          <w:lang w:eastAsia="zh-CN"/>
        </w:rPr>
        <w:t xml:space="preserve">сельского поселения                                                    </w:t>
      </w:r>
      <w:proofErr w:type="gramStart"/>
      <w:r w:rsidRPr="00692408">
        <w:rPr>
          <w:b/>
          <w:sz w:val="28"/>
          <w:szCs w:val="20"/>
          <w:lang w:eastAsia="zh-CN"/>
        </w:rPr>
        <w:t xml:space="preserve">   (</w:t>
      </w:r>
      <w:proofErr w:type="spellStart"/>
      <w:proofErr w:type="gramEnd"/>
      <w:r w:rsidRPr="00692408">
        <w:rPr>
          <w:b/>
          <w:sz w:val="28"/>
          <w:szCs w:val="20"/>
          <w:lang w:eastAsia="zh-CN"/>
        </w:rPr>
        <w:t>И.Ю.Левринц</w:t>
      </w:r>
      <w:proofErr w:type="spellEnd"/>
      <w:r w:rsidRPr="00692408">
        <w:rPr>
          <w:b/>
          <w:sz w:val="28"/>
          <w:szCs w:val="20"/>
          <w:lang w:eastAsia="zh-CN"/>
        </w:rPr>
        <w:t xml:space="preserve">) </w:t>
      </w:r>
    </w:p>
    <w:p w:rsidR="00692408" w:rsidRPr="00692408" w:rsidRDefault="00692408" w:rsidP="00692408">
      <w:pPr>
        <w:widowControl w:val="0"/>
        <w:tabs>
          <w:tab w:val="left" w:pos="1276"/>
        </w:tabs>
        <w:ind w:firstLine="709"/>
        <w:jc w:val="both"/>
        <w:rPr>
          <w:sz w:val="28"/>
          <w:szCs w:val="28"/>
        </w:rPr>
      </w:pPr>
    </w:p>
    <w:p w:rsidR="00692408" w:rsidRPr="00692408" w:rsidRDefault="00692408" w:rsidP="00692408">
      <w:pPr>
        <w:widowControl w:val="0"/>
        <w:tabs>
          <w:tab w:val="left" w:pos="284"/>
        </w:tabs>
        <w:ind w:firstLine="709"/>
        <w:jc w:val="right"/>
        <w:rPr>
          <w:sz w:val="28"/>
          <w:szCs w:val="20"/>
        </w:rPr>
      </w:pPr>
      <w:r w:rsidRPr="00692408">
        <w:rPr>
          <w:sz w:val="28"/>
          <w:szCs w:val="20"/>
        </w:rPr>
        <w:t xml:space="preserve">Приложение </w:t>
      </w:r>
    </w:p>
    <w:p w:rsidR="00692408" w:rsidRPr="00692408" w:rsidRDefault="00692408" w:rsidP="00692408">
      <w:pPr>
        <w:widowControl w:val="0"/>
        <w:tabs>
          <w:tab w:val="left" w:pos="284"/>
        </w:tabs>
        <w:ind w:firstLine="709"/>
        <w:jc w:val="right"/>
        <w:rPr>
          <w:sz w:val="28"/>
          <w:szCs w:val="20"/>
        </w:rPr>
      </w:pPr>
      <w:r w:rsidRPr="00692408">
        <w:rPr>
          <w:sz w:val="28"/>
          <w:szCs w:val="20"/>
        </w:rPr>
        <w:t xml:space="preserve">к решению Думы </w:t>
      </w:r>
      <w:proofErr w:type="spellStart"/>
      <w:r w:rsidRPr="00692408">
        <w:rPr>
          <w:sz w:val="28"/>
          <w:szCs w:val="20"/>
        </w:rPr>
        <w:t>Евдокимовского</w:t>
      </w:r>
      <w:proofErr w:type="spellEnd"/>
    </w:p>
    <w:p w:rsidR="00692408" w:rsidRPr="00692408" w:rsidRDefault="00692408" w:rsidP="00692408">
      <w:pPr>
        <w:widowControl w:val="0"/>
        <w:tabs>
          <w:tab w:val="left" w:pos="284"/>
        </w:tabs>
        <w:ind w:firstLine="709"/>
        <w:jc w:val="right"/>
        <w:rPr>
          <w:sz w:val="28"/>
          <w:szCs w:val="20"/>
        </w:rPr>
      </w:pPr>
      <w:r w:rsidRPr="00692408">
        <w:rPr>
          <w:sz w:val="28"/>
          <w:szCs w:val="20"/>
        </w:rPr>
        <w:t xml:space="preserve">сельского поселения </w:t>
      </w:r>
    </w:p>
    <w:p w:rsidR="00692408" w:rsidRPr="00692408" w:rsidRDefault="00692408" w:rsidP="00692408">
      <w:pPr>
        <w:widowControl w:val="0"/>
        <w:tabs>
          <w:tab w:val="left" w:pos="284"/>
        </w:tabs>
        <w:ind w:firstLine="709"/>
        <w:jc w:val="right"/>
        <w:rPr>
          <w:sz w:val="28"/>
          <w:szCs w:val="20"/>
        </w:rPr>
      </w:pPr>
      <w:r w:rsidRPr="00692408">
        <w:rPr>
          <w:sz w:val="28"/>
          <w:szCs w:val="20"/>
        </w:rPr>
        <w:t>от «29» ноября 2022 г. №8</w:t>
      </w:r>
    </w:p>
    <w:p w:rsidR="00692408" w:rsidRPr="00692408" w:rsidRDefault="00692408" w:rsidP="00692408">
      <w:pPr>
        <w:widowControl w:val="0"/>
        <w:tabs>
          <w:tab w:val="left" w:pos="284"/>
        </w:tabs>
        <w:ind w:firstLine="709"/>
        <w:jc w:val="right"/>
        <w:rPr>
          <w:sz w:val="28"/>
          <w:szCs w:val="20"/>
        </w:rPr>
      </w:pPr>
    </w:p>
    <w:p w:rsidR="00692408" w:rsidRPr="00692408" w:rsidRDefault="00692408" w:rsidP="00692408">
      <w:pPr>
        <w:widowControl w:val="0"/>
        <w:jc w:val="right"/>
        <w:rPr>
          <w:sz w:val="28"/>
          <w:szCs w:val="28"/>
        </w:rPr>
      </w:pPr>
      <w:r w:rsidRPr="00692408">
        <w:rPr>
          <w:sz w:val="28"/>
          <w:szCs w:val="28"/>
        </w:rPr>
        <w:t>«Приложение № 1</w:t>
      </w:r>
    </w:p>
    <w:p w:rsidR="00692408" w:rsidRPr="00692408" w:rsidRDefault="00692408" w:rsidP="00692408">
      <w:pPr>
        <w:widowControl w:val="0"/>
        <w:jc w:val="right"/>
        <w:rPr>
          <w:sz w:val="28"/>
          <w:szCs w:val="28"/>
        </w:rPr>
      </w:pPr>
      <w:r w:rsidRPr="00692408">
        <w:rPr>
          <w:sz w:val="28"/>
          <w:szCs w:val="28"/>
        </w:rPr>
        <w:t>к Положению об условиях оплаты труда</w:t>
      </w:r>
    </w:p>
    <w:p w:rsidR="00692408" w:rsidRPr="00692408" w:rsidRDefault="00692408" w:rsidP="00692408">
      <w:pPr>
        <w:widowControl w:val="0"/>
        <w:jc w:val="right"/>
        <w:rPr>
          <w:sz w:val="28"/>
          <w:szCs w:val="28"/>
        </w:rPr>
      </w:pPr>
      <w:r w:rsidRPr="00692408">
        <w:rPr>
          <w:sz w:val="28"/>
          <w:szCs w:val="28"/>
        </w:rPr>
        <w:t xml:space="preserve">муниципальных служащих </w:t>
      </w:r>
    </w:p>
    <w:p w:rsidR="00692408" w:rsidRPr="00692408" w:rsidRDefault="00692408" w:rsidP="00692408">
      <w:pPr>
        <w:widowControl w:val="0"/>
        <w:jc w:val="right"/>
        <w:rPr>
          <w:rFonts w:ascii="Segoe UI" w:hAnsi="Segoe UI" w:cs="Segoe UI"/>
          <w:sz w:val="28"/>
          <w:szCs w:val="28"/>
        </w:rPr>
      </w:pPr>
      <w:proofErr w:type="spellStart"/>
      <w:r w:rsidRPr="00692408">
        <w:rPr>
          <w:sz w:val="28"/>
          <w:szCs w:val="28"/>
        </w:rPr>
        <w:t>Евдокимовского</w:t>
      </w:r>
      <w:proofErr w:type="spellEnd"/>
      <w:r w:rsidRPr="00692408">
        <w:rPr>
          <w:sz w:val="28"/>
          <w:szCs w:val="28"/>
        </w:rPr>
        <w:t xml:space="preserve"> сельского поселения</w:t>
      </w:r>
    </w:p>
    <w:p w:rsidR="00692408" w:rsidRPr="00692408" w:rsidRDefault="00692408" w:rsidP="00692408">
      <w:pPr>
        <w:widowControl w:val="0"/>
        <w:ind w:firstLine="709"/>
        <w:jc w:val="right"/>
        <w:rPr>
          <w:sz w:val="28"/>
          <w:szCs w:val="28"/>
        </w:rPr>
      </w:pPr>
    </w:p>
    <w:p w:rsidR="00692408" w:rsidRPr="00692408" w:rsidRDefault="00692408" w:rsidP="00692408">
      <w:pPr>
        <w:widowControl w:val="0"/>
        <w:ind w:firstLine="709"/>
        <w:jc w:val="right"/>
        <w:rPr>
          <w:sz w:val="28"/>
          <w:szCs w:val="28"/>
        </w:rPr>
      </w:pPr>
    </w:p>
    <w:p w:rsidR="00692408" w:rsidRPr="00692408" w:rsidRDefault="00692408" w:rsidP="00692408">
      <w:pPr>
        <w:ind w:left="150" w:right="150"/>
        <w:jc w:val="center"/>
        <w:rPr>
          <w:b/>
          <w:sz w:val="28"/>
          <w:szCs w:val="28"/>
        </w:rPr>
      </w:pPr>
      <w:r w:rsidRPr="00692408">
        <w:rPr>
          <w:b/>
          <w:sz w:val="28"/>
          <w:szCs w:val="28"/>
        </w:rPr>
        <w:t xml:space="preserve">Размеры </w:t>
      </w:r>
    </w:p>
    <w:p w:rsidR="00692408" w:rsidRPr="00692408" w:rsidRDefault="00692408" w:rsidP="00692408">
      <w:pPr>
        <w:ind w:left="150" w:right="150"/>
        <w:jc w:val="center"/>
        <w:rPr>
          <w:b/>
          <w:sz w:val="28"/>
          <w:szCs w:val="28"/>
        </w:rPr>
      </w:pPr>
      <w:r w:rsidRPr="00692408">
        <w:rPr>
          <w:b/>
          <w:sz w:val="28"/>
          <w:szCs w:val="28"/>
        </w:rPr>
        <w:t xml:space="preserve">должностных окладов и ежемесячного денежного поощрения </w:t>
      </w:r>
    </w:p>
    <w:p w:rsidR="00692408" w:rsidRPr="00692408" w:rsidRDefault="00692408" w:rsidP="00692408">
      <w:pPr>
        <w:ind w:left="150" w:right="150"/>
        <w:jc w:val="center"/>
        <w:rPr>
          <w:b/>
          <w:sz w:val="28"/>
          <w:szCs w:val="28"/>
        </w:rPr>
      </w:pPr>
      <w:r w:rsidRPr="00692408">
        <w:rPr>
          <w:b/>
          <w:sz w:val="28"/>
          <w:szCs w:val="28"/>
        </w:rPr>
        <w:t xml:space="preserve">муниципальных </w:t>
      </w:r>
      <w:proofErr w:type="gramStart"/>
      <w:r w:rsidRPr="00692408">
        <w:rPr>
          <w:b/>
          <w:sz w:val="28"/>
          <w:szCs w:val="28"/>
        </w:rPr>
        <w:t xml:space="preserve">служащих  </w:t>
      </w:r>
      <w:proofErr w:type="spellStart"/>
      <w:r w:rsidRPr="00692408">
        <w:rPr>
          <w:b/>
          <w:sz w:val="28"/>
          <w:szCs w:val="28"/>
        </w:rPr>
        <w:t>Евдокимовского</w:t>
      </w:r>
      <w:proofErr w:type="spellEnd"/>
      <w:proofErr w:type="gramEnd"/>
      <w:r w:rsidRPr="00692408">
        <w:rPr>
          <w:b/>
          <w:sz w:val="28"/>
          <w:szCs w:val="28"/>
        </w:rPr>
        <w:t xml:space="preserve"> сельского поселения</w:t>
      </w:r>
    </w:p>
    <w:p w:rsidR="00692408" w:rsidRPr="00692408" w:rsidRDefault="00692408" w:rsidP="00692408">
      <w:pPr>
        <w:ind w:left="150" w:right="150"/>
        <w:jc w:val="right"/>
        <w:rPr>
          <w:rFonts w:ascii="Segoe UI" w:hAnsi="Segoe UI" w:cs="Segoe U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2048"/>
        <w:gridCol w:w="2084"/>
        <w:gridCol w:w="336"/>
      </w:tblGrid>
      <w:tr w:rsidR="00692408" w:rsidRPr="00692408" w:rsidTr="00692408">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 xml:space="preserve">Наименование должности </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Размер</w:t>
            </w:r>
          </w:p>
          <w:p w:rsidR="00692408" w:rsidRPr="00692408" w:rsidRDefault="00692408" w:rsidP="00692408">
            <w:pPr>
              <w:jc w:val="center"/>
            </w:pPr>
            <w:r w:rsidRPr="00692408">
              <w:t>должностного</w:t>
            </w:r>
          </w:p>
          <w:p w:rsidR="00692408" w:rsidRPr="00692408" w:rsidRDefault="00692408" w:rsidP="00692408">
            <w:pPr>
              <w:jc w:val="center"/>
            </w:pPr>
            <w:r w:rsidRPr="00692408">
              <w:t xml:space="preserve">оклада </w:t>
            </w:r>
          </w:p>
          <w:p w:rsidR="00692408" w:rsidRPr="00692408" w:rsidRDefault="00692408" w:rsidP="00692408">
            <w:pPr>
              <w:jc w:val="center"/>
            </w:pPr>
            <w:r w:rsidRPr="00692408">
              <w:t>(рублей в месяц)</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Размер</w:t>
            </w:r>
          </w:p>
          <w:p w:rsidR="00692408" w:rsidRPr="00692408" w:rsidRDefault="00692408" w:rsidP="00692408">
            <w:pPr>
              <w:jc w:val="center"/>
            </w:pPr>
            <w:r w:rsidRPr="00692408">
              <w:t>ежемесячного денежного</w:t>
            </w:r>
          </w:p>
          <w:p w:rsidR="00692408" w:rsidRPr="00692408" w:rsidRDefault="00692408" w:rsidP="00692408">
            <w:pPr>
              <w:jc w:val="center"/>
            </w:pPr>
            <w:r w:rsidRPr="00692408">
              <w:t>поощрения (должностных окладов в месяц)</w:t>
            </w:r>
          </w:p>
        </w:tc>
        <w:tc>
          <w:tcPr>
            <w:tcW w:w="336" w:type="dxa"/>
            <w:tcBorders>
              <w:top w:val="nil"/>
              <w:left w:val="single" w:sz="4" w:space="0" w:color="auto"/>
              <w:bottom w:val="nil"/>
              <w:right w:val="nil"/>
            </w:tcBorders>
            <w:vAlign w:val="center"/>
          </w:tcPr>
          <w:p w:rsidR="00692408" w:rsidRPr="00692408" w:rsidRDefault="00692408" w:rsidP="00692408">
            <w:pPr>
              <w:jc w:val="center"/>
            </w:pPr>
          </w:p>
        </w:tc>
      </w:tr>
      <w:tr w:rsidR="00692408" w:rsidRPr="00692408" w:rsidTr="00692408">
        <w:trPr>
          <w:trHeight w:val="393"/>
          <w:jc w:val="center"/>
        </w:trPr>
        <w:tc>
          <w:tcPr>
            <w:tcW w:w="8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rPr>
                <w:b/>
              </w:rPr>
            </w:pPr>
            <w:r w:rsidRPr="00692408">
              <w:rPr>
                <w:b/>
              </w:rPr>
              <w:t>Администрация ________________ сельского поселения</w:t>
            </w:r>
          </w:p>
        </w:tc>
        <w:tc>
          <w:tcPr>
            <w:tcW w:w="336" w:type="dxa"/>
            <w:tcBorders>
              <w:top w:val="nil"/>
              <w:left w:val="single" w:sz="4" w:space="0" w:color="auto"/>
              <w:bottom w:val="nil"/>
              <w:right w:val="nil"/>
            </w:tcBorders>
            <w:vAlign w:val="center"/>
          </w:tcPr>
          <w:p w:rsidR="00692408" w:rsidRPr="00692408" w:rsidRDefault="00692408" w:rsidP="00692408">
            <w:pPr>
              <w:jc w:val="center"/>
              <w:rPr>
                <w:b/>
              </w:rPr>
            </w:pPr>
          </w:p>
        </w:tc>
      </w:tr>
      <w:tr w:rsidR="00692408" w:rsidRPr="00692408" w:rsidTr="00692408">
        <w:trPr>
          <w:trHeight w:val="413"/>
          <w:jc w:val="center"/>
        </w:trPr>
        <w:tc>
          <w:tcPr>
            <w:tcW w:w="8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rPr>
                <w:b/>
                <w:i/>
              </w:rPr>
            </w:pPr>
            <w:r w:rsidRPr="00692408">
              <w:rPr>
                <w:b/>
                <w:i/>
              </w:rPr>
              <w:t>Младшие должности муниципальной службы</w:t>
            </w:r>
          </w:p>
        </w:tc>
        <w:tc>
          <w:tcPr>
            <w:tcW w:w="336" w:type="dxa"/>
            <w:tcBorders>
              <w:top w:val="nil"/>
              <w:left w:val="single" w:sz="4" w:space="0" w:color="auto"/>
              <w:bottom w:val="nil"/>
              <w:right w:val="nil"/>
            </w:tcBorders>
            <w:vAlign w:val="center"/>
          </w:tcPr>
          <w:p w:rsidR="00692408" w:rsidRPr="00692408" w:rsidRDefault="00692408" w:rsidP="00692408">
            <w:pPr>
              <w:jc w:val="center"/>
              <w:rPr>
                <w:b/>
                <w:i/>
              </w:rPr>
            </w:pPr>
          </w:p>
        </w:tc>
      </w:tr>
      <w:tr w:rsidR="00692408" w:rsidRPr="00692408" w:rsidTr="00692408">
        <w:trPr>
          <w:trHeight w:val="409"/>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r w:rsidRPr="00692408">
              <w:t>Главный 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9341</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1,0 – 3,0</w:t>
            </w:r>
          </w:p>
        </w:tc>
        <w:tc>
          <w:tcPr>
            <w:tcW w:w="336" w:type="dxa"/>
            <w:tcBorders>
              <w:top w:val="nil"/>
              <w:left w:val="single" w:sz="4" w:space="0" w:color="auto"/>
              <w:bottom w:val="nil"/>
              <w:right w:val="nil"/>
            </w:tcBorders>
            <w:vAlign w:val="center"/>
          </w:tcPr>
          <w:p w:rsidR="00692408" w:rsidRPr="00692408" w:rsidRDefault="00692408" w:rsidP="00692408">
            <w:pPr>
              <w:jc w:val="center"/>
            </w:pPr>
          </w:p>
        </w:tc>
      </w:tr>
      <w:tr w:rsidR="00692408" w:rsidRPr="00692408" w:rsidTr="00692408">
        <w:trPr>
          <w:trHeight w:val="416"/>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r w:rsidRPr="00692408">
              <w:t>Ведущий 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9341</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1,0 – 2,5</w:t>
            </w:r>
          </w:p>
        </w:tc>
        <w:tc>
          <w:tcPr>
            <w:tcW w:w="336" w:type="dxa"/>
            <w:tcBorders>
              <w:top w:val="nil"/>
              <w:left w:val="single" w:sz="4" w:space="0" w:color="auto"/>
              <w:bottom w:val="nil"/>
              <w:right w:val="nil"/>
            </w:tcBorders>
            <w:vAlign w:val="center"/>
          </w:tcPr>
          <w:p w:rsidR="00692408" w:rsidRPr="00692408" w:rsidRDefault="00692408" w:rsidP="00692408">
            <w:pPr>
              <w:jc w:val="center"/>
            </w:pPr>
          </w:p>
        </w:tc>
      </w:tr>
      <w:tr w:rsidR="00692408" w:rsidRPr="00692408" w:rsidTr="00692408">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r w:rsidRPr="00692408">
              <w:t>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8564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92408" w:rsidRPr="00692408" w:rsidRDefault="00692408" w:rsidP="00692408">
            <w:pPr>
              <w:jc w:val="center"/>
            </w:pPr>
            <w:r w:rsidRPr="00692408">
              <w:t>1,0 – 2,0</w:t>
            </w:r>
          </w:p>
        </w:tc>
        <w:tc>
          <w:tcPr>
            <w:tcW w:w="336" w:type="dxa"/>
            <w:tcBorders>
              <w:top w:val="nil"/>
              <w:left w:val="single" w:sz="4" w:space="0" w:color="auto"/>
              <w:bottom w:val="nil"/>
              <w:right w:val="nil"/>
            </w:tcBorders>
            <w:vAlign w:val="center"/>
          </w:tcPr>
          <w:p w:rsidR="00692408" w:rsidRPr="00692408" w:rsidRDefault="00692408" w:rsidP="00692408">
            <w:pPr>
              <w:jc w:val="center"/>
            </w:pPr>
            <w:r w:rsidRPr="00692408">
              <w:t>»</w:t>
            </w:r>
          </w:p>
        </w:tc>
      </w:tr>
    </w:tbl>
    <w:p w:rsidR="00692408" w:rsidRPr="00692408" w:rsidRDefault="00692408" w:rsidP="00692408">
      <w:pPr>
        <w:widowControl w:val="0"/>
        <w:tabs>
          <w:tab w:val="left" w:pos="284"/>
        </w:tabs>
        <w:ind w:right="55" w:firstLine="709"/>
        <w:jc w:val="both"/>
        <w:rPr>
          <w:sz w:val="28"/>
          <w:szCs w:val="20"/>
        </w:rPr>
      </w:pPr>
    </w:p>
    <w:p w:rsidR="00692408" w:rsidRPr="00692408" w:rsidRDefault="00692408" w:rsidP="00692408">
      <w:pPr>
        <w:widowControl w:val="0"/>
        <w:tabs>
          <w:tab w:val="left" w:pos="284"/>
        </w:tabs>
        <w:ind w:right="55" w:firstLine="709"/>
        <w:jc w:val="both"/>
        <w:rPr>
          <w:sz w:val="28"/>
          <w:szCs w:val="20"/>
        </w:rPr>
      </w:pPr>
    </w:p>
    <w:tbl>
      <w:tblPr>
        <w:tblW w:w="5000" w:type="pct"/>
        <w:tblLook w:val="01E0" w:firstRow="1" w:lastRow="1" w:firstColumn="1" w:lastColumn="1" w:noHBand="0" w:noVBand="0"/>
      </w:tblPr>
      <w:tblGrid>
        <w:gridCol w:w="9812"/>
      </w:tblGrid>
      <w:tr w:rsidR="00692408" w:rsidTr="00692408">
        <w:tc>
          <w:tcPr>
            <w:tcW w:w="5000" w:type="pct"/>
            <w:hideMark/>
          </w:tcPr>
          <w:p w:rsidR="00692408" w:rsidRDefault="00692408" w:rsidP="00692408">
            <w:pPr>
              <w:widowControl w:val="0"/>
              <w:jc w:val="right"/>
              <w:rPr>
                <w:sz w:val="28"/>
                <w:szCs w:val="28"/>
              </w:rPr>
            </w:pPr>
          </w:p>
          <w:p w:rsidR="00692408" w:rsidRDefault="00692408" w:rsidP="00692408">
            <w:pPr>
              <w:widowControl w:val="0"/>
              <w:jc w:val="center"/>
              <w:rPr>
                <w:b/>
                <w:spacing w:val="20"/>
                <w:sz w:val="28"/>
              </w:rPr>
            </w:pPr>
            <w:r>
              <w:rPr>
                <w:b/>
                <w:spacing w:val="20"/>
                <w:sz w:val="28"/>
                <w:szCs w:val="28"/>
              </w:rPr>
              <w:t xml:space="preserve">Иркутская область </w:t>
            </w:r>
          </w:p>
        </w:tc>
      </w:tr>
      <w:tr w:rsidR="00692408" w:rsidTr="00692408">
        <w:tc>
          <w:tcPr>
            <w:tcW w:w="5000" w:type="pct"/>
            <w:hideMark/>
          </w:tcPr>
          <w:p w:rsidR="00692408" w:rsidRDefault="00692408" w:rsidP="00692408">
            <w:pPr>
              <w:pStyle w:val="a5"/>
              <w:widowControl w:val="0"/>
              <w:jc w:val="center"/>
              <w:rPr>
                <w:rFonts w:ascii="Times New Roman" w:hAnsi="Times New Roman"/>
                <w:b/>
                <w:spacing w:val="20"/>
                <w:sz w:val="28"/>
              </w:rPr>
            </w:pPr>
            <w:proofErr w:type="spellStart"/>
            <w:r>
              <w:rPr>
                <w:b/>
                <w:spacing w:val="20"/>
                <w:sz w:val="28"/>
                <w:szCs w:val="28"/>
              </w:rPr>
              <w:t>Тулунский</w:t>
            </w:r>
            <w:proofErr w:type="spellEnd"/>
            <w:r>
              <w:rPr>
                <w:b/>
                <w:spacing w:val="20"/>
                <w:sz w:val="28"/>
                <w:szCs w:val="28"/>
              </w:rPr>
              <w:t xml:space="preserve"> район</w:t>
            </w:r>
          </w:p>
        </w:tc>
      </w:tr>
      <w:tr w:rsidR="00692408" w:rsidTr="00692408">
        <w:tc>
          <w:tcPr>
            <w:tcW w:w="5000" w:type="pct"/>
            <w:hideMark/>
          </w:tcPr>
          <w:p w:rsidR="00692408" w:rsidRDefault="00692408" w:rsidP="00692408">
            <w:pPr>
              <w:widowControl w:val="0"/>
              <w:jc w:val="center"/>
              <w:rPr>
                <w:b/>
                <w:spacing w:val="20"/>
                <w:sz w:val="28"/>
                <w:szCs w:val="28"/>
              </w:rPr>
            </w:pPr>
            <w:r>
              <w:rPr>
                <w:b/>
                <w:spacing w:val="20"/>
                <w:sz w:val="28"/>
                <w:szCs w:val="28"/>
              </w:rPr>
              <w:t>ДУМА</w:t>
            </w:r>
          </w:p>
          <w:p w:rsidR="00692408" w:rsidRDefault="00692408" w:rsidP="00692408">
            <w:pPr>
              <w:widowControl w:val="0"/>
              <w:jc w:val="center"/>
              <w:rPr>
                <w:spacing w:val="20"/>
                <w:sz w:val="28"/>
              </w:rPr>
            </w:pPr>
            <w:proofErr w:type="spellStart"/>
            <w:r>
              <w:rPr>
                <w:b/>
                <w:spacing w:val="20"/>
                <w:sz w:val="28"/>
                <w:szCs w:val="28"/>
              </w:rPr>
              <w:t>Евдокимовского</w:t>
            </w:r>
            <w:proofErr w:type="spellEnd"/>
            <w:r>
              <w:rPr>
                <w:b/>
                <w:spacing w:val="20"/>
                <w:sz w:val="28"/>
                <w:szCs w:val="28"/>
              </w:rPr>
              <w:t xml:space="preserve"> сельского поселения</w:t>
            </w:r>
          </w:p>
        </w:tc>
      </w:tr>
      <w:tr w:rsidR="00692408" w:rsidTr="00692408">
        <w:tc>
          <w:tcPr>
            <w:tcW w:w="5000" w:type="pct"/>
          </w:tcPr>
          <w:p w:rsidR="00692408" w:rsidRDefault="00692408" w:rsidP="00692408">
            <w:pPr>
              <w:pStyle w:val="a5"/>
              <w:widowControl w:val="0"/>
              <w:jc w:val="center"/>
              <w:rPr>
                <w:rFonts w:ascii="Times New Roman" w:hAnsi="Times New Roman"/>
                <w:b/>
                <w:spacing w:val="20"/>
                <w:sz w:val="28"/>
              </w:rPr>
            </w:pPr>
          </w:p>
        </w:tc>
      </w:tr>
      <w:tr w:rsidR="00692408" w:rsidTr="00692408">
        <w:tc>
          <w:tcPr>
            <w:tcW w:w="5000" w:type="pct"/>
            <w:hideMark/>
          </w:tcPr>
          <w:p w:rsidR="00692408" w:rsidRDefault="00692408" w:rsidP="00692408">
            <w:pPr>
              <w:pStyle w:val="a5"/>
              <w:widowControl w:val="0"/>
              <w:jc w:val="center"/>
              <w:rPr>
                <w:rFonts w:ascii="Times New Roman" w:hAnsi="Times New Roman"/>
                <w:b/>
                <w:spacing w:val="20"/>
                <w:sz w:val="28"/>
              </w:rPr>
            </w:pPr>
            <w:r>
              <w:rPr>
                <w:b/>
                <w:spacing w:val="20"/>
                <w:sz w:val="28"/>
                <w:szCs w:val="28"/>
              </w:rPr>
              <w:t>РЕШЕНИЕ</w:t>
            </w:r>
          </w:p>
        </w:tc>
      </w:tr>
      <w:tr w:rsidR="00692408" w:rsidTr="00692408">
        <w:tc>
          <w:tcPr>
            <w:tcW w:w="5000" w:type="pct"/>
          </w:tcPr>
          <w:p w:rsidR="00692408" w:rsidRDefault="00692408" w:rsidP="00692408">
            <w:pPr>
              <w:pStyle w:val="a5"/>
              <w:widowControl w:val="0"/>
              <w:jc w:val="center"/>
              <w:rPr>
                <w:rFonts w:ascii="Times New Roman" w:hAnsi="Times New Roman"/>
                <w:b/>
                <w:spacing w:val="20"/>
                <w:sz w:val="28"/>
              </w:rPr>
            </w:pPr>
          </w:p>
        </w:tc>
      </w:tr>
      <w:tr w:rsidR="00692408" w:rsidTr="00692408">
        <w:tc>
          <w:tcPr>
            <w:tcW w:w="5000" w:type="pct"/>
            <w:hideMark/>
          </w:tcPr>
          <w:p w:rsidR="00692408" w:rsidRDefault="00692408" w:rsidP="00692408">
            <w:pPr>
              <w:widowControl w:val="0"/>
              <w:jc w:val="center"/>
              <w:rPr>
                <w:spacing w:val="20"/>
                <w:sz w:val="28"/>
              </w:rPr>
            </w:pPr>
            <w:r>
              <w:rPr>
                <w:b/>
                <w:spacing w:val="20"/>
                <w:sz w:val="28"/>
                <w:szCs w:val="28"/>
              </w:rPr>
              <w:lastRenderedPageBreak/>
              <w:t>«29» ноября 2022 г.</w:t>
            </w:r>
            <w:r>
              <w:rPr>
                <w:b/>
                <w:spacing w:val="20"/>
                <w:sz w:val="28"/>
                <w:szCs w:val="28"/>
              </w:rPr>
              <w:tab/>
            </w:r>
            <w:r>
              <w:rPr>
                <w:b/>
                <w:spacing w:val="20"/>
                <w:sz w:val="28"/>
                <w:szCs w:val="28"/>
              </w:rPr>
              <w:tab/>
              <w:t xml:space="preserve">                        </w:t>
            </w:r>
            <w:r>
              <w:rPr>
                <w:b/>
                <w:spacing w:val="20"/>
                <w:sz w:val="28"/>
                <w:szCs w:val="28"/>
              </w:rPr>
              <w:tab/>
            </w:r>
            <w:r>
              <w:rPr>
                <w:b/>
                <w:spacing w:val="20"/>
                <w:sz w:val="28"/>
                <w:szCs w:val="28"/>
              </w:rPr>
              <w:tab/>
              <w:t>№ 9</w:t>
            </w:r>
          </w:p>
        </w:tc>
      </w:tr>
      <w:tr w:rsidR="00692408" w:rsidTr="00692408">
        <w:tc>
          <w:tcPr>
            <w:tcW w:w="5000" w:type="pct"/>
          </w:tcPr>
          <w:p w:rsidR="00692408" w:rsidRDefault="00692408" w:rsidP="00692408">
            <w:pPr>
              <w:pStyle w:val="a5"/>
              <w:widowControl w:val="0"/>
              <w:jc w:val="center"/>
              <w:rPr>
                <w:rFonts w:ascii="Times New Roman" w:hAnsi="Times New Roman"/>
                <w:spacing w:val="20"/>
                <w:sz w:val="28"/>
              </w:rPr>
            </w:pPr>
          </w:p>
        </w:tc>
      </w:tr>
      <w:tr w:rsidR="00692408" w:rsidTr="00692408">
        <w:tc>
          <w:tcPr>
            <w:tcW w:w="5000" w:type="pct"/>
          </w:tcPr>
          <w:p w:rsidR="00692408" w:rsidRDefault="00692408" w:rsidP="00692408">
            <w:pPr>
              <w:pStyle w:val="a5"/>
              <w:widowControl w:val="0"/>
              <w:jc w:val="center"/>
              <w:rPr>
                <w:rFonts w:ascii="Times New Roman" w:hAnsi="Times New Roman"/>
                <w:b/>
                <w:spacing w:val="20"/>
                <w:sz w:val="28"/>
              </w:rPr>
            </w:pPr>
            <w:proofErr w:type="spellStart"/>
            <w:r>
              <w:rPr>
                <w:rFonts w:ascii="Times New Roman" w:hAnsi="Times New Roman"/>
                <w:b/>
                <w:spacing w:val="20"/>
                <w:sz w:val="28"/>
              </w:rPr>
              <w:t>с.Бадар</w:t>
            </w:r>
            <w:proofErr w:type="spellEnd"/>
          </w:p>
          <w:p w:rsidR="00692408" w:rsidRDefault="00692408" w:rsidP="00692408">
            <w:pPr>
              <w:pStyle w:val="a5"/>
              <w:widowControl w:val="0"/>
              <w:jc w:val="center"/>
              <w:rPr>
                <w:rFonts w:ascii="Times New Roman" w:hAnsi="Times New Roman"/>
                <w:b/>
                <w:spacing w:val="20"/>
                <w:sz w:val="28"/>
              </w:rPr>
            </w:pPr>
          </w:p>
        </w:tc>
      </w:tr>
    </w:tbl>
    <w:p w:rsidR="00692408" w:rsidRDefault="00692408" w:rsidP="00692408">
      <w:pPr>
        <w:widowControl w:val="0"/>
        <w:tabs>
          <w:tab w:val="left" w:pos="284"/>
        </w:tabs>
        <w:rPr>
          <w:rStyle w:val="aff6"/>
          <w:rFonts w:eastAsia="Calibri"/>
          <w:sz w:val="28"/>
          <w:szCs w:val="28"/>
        </w:rPr>
      </w:pPr>
      <w:r w:rsidRPr="002C35DA">
        <w:rPr>
          <w:rStyle w:val="aff6"/>
          <w:rFonts w:eastAsia="Calibri"/>
          <w:sz w:val="28"/>
          <w:szCs w:val="28"/>
        </w:rPr>
        <w:t>О</w:t>
      </w:r>
      <w:r>
        <w:rPr>
          <w:rStyle w:val="aff6"/>
          <w:rFonts w:eastAsia="Calibri"/>
          <w:sz w:val="28"/>
          <w:szCs w:val="28"/>
        </w:rPr>
        <w:t xml:space="preserve"> внесении изменений в решение Думы </w:t>
      </w:r>
    </w:p>
    <w:p w:rsidR="00692408" w:rsidRDefault="00692408" w:rsidP="00692408">
      <w:pPr>
        <w:widowControl w:val="0"/>
        <w:tabs>
          <w:tab w:val="left" w:pos="284"/>
        </w:tabs>
        <w:rPr>
          <w:rStyle w:val="aff6"/>
          <w:rFonts w:eastAsia="Calibri"/>
          <w:sz w:val="28"/>
          <w:szCs w:val="28"/>
        </w:rPr>
      </w:pPr>
      <w:proofErr w:type="spellStart"/>
      <w:r>
        <w:rPr>
          <w:rStyle w:val="aff6"/>
          <w:rFonts w:eastAsia="Calibri"/>
          <w:sz w:val="28"/>
          <w:szCs w:val="28"/>
        </w:rPr>
        <w:t>Евдокимовского</w:t>
      </w:r>
      <w:proofErr w:type="spellEnd"/>
      <w:r>
        <w:rPr>
          <w:rStyle w:val="aff6"/>
          <w:rFonts w:eastAsia="Calibri"/>
          <w:sz w:val="28"/>
          <w:szCs w:val="28"/>
        </w:rPr>
        <w:t xml:space="preserve"> сельского поселения </w:t>
      </w:r>
    </w:p>
    <w:p w:rsidR="00692408" w:rsidRDefault="00692408" w:rsidP="00692408">
      <w:pPr>
        <w:widowControl w:val="0"/>
        <w:tabs>
          <w:tab w:val="left" w:pos="284"/>
        </w:tabs>
        <w:ind w:right="1134"/>
        <w:rPr>
          <w:rStyle w:val="aff6"/>
          <w:rFonts w:eastAsia="Calibri"/>
          <w:sz w:val="28"/>
          <w:szCs w:val="28"/>
        </w:rPr>
      </w:pPr>
      <w:r>
        <w:rPr>
          <w:rStyle w:val="aff6"/>
          <w:rFonts w:eastAsia="Calibri"/>
          <w:sz w:val="28"/>
          <w:szCs w:val="28"/>
        </w:rPr>
        <w:t xml:space="preserve">от «28» декабря 2017 г. № 20 </w:t>
      </w:r>
    </w:p>
    <w:p w:rsidR="00692408" w:rsidRDefault="00692408" w:rsidP="00692408">
      <w:pPr>
        <w:widowControl w:val="0"/>
        <w:tabs>
          <w:tab w:val="left" w:pos="284"/>
        </w:tabs>
        <w:ind w:right="1134"/>
        <w:rPr>
          <w:rStyle w:val="aff6"/>
          <w:rFonts w:eastAsia="Calibri"/>
          <w:sz w:val="28"/>
          <w:szCs w:val="28"/>
        </w:rPr>
      </w:pPr>
      <w:r>
        <w:rPr>
          <w:rStyle w:val="aff6"/>
          <w:rFonts w:eastAsia="Calibri"/>
          <w:sz w:val="28"/>
          <w:szCs w:val="28"/>
        </w:rPr>
        <w:t xml:space="preserve">«Об установлении оплаты труда </w:t>
      </w:r>
    </w:p>
    <w:p w:rsidR="00692408" w:rsidRDefault="00692408" w:rsidP="00692408">
      <w:pPr>
        <w:widowControl w:val="0"/>
        <w:tabs>
          <w:tab w:val="left" w:pos="284"/>
        </w:tabs>
        <w:ind w:right="1134"/>
        <w:rPr>
          <w:rStyle w:val="aff6"/>
          <w:rFonts w:eastAsia="Calibri"/>
          <w:sz w:val="28"/>
          <w:szCs w:val="28"/>
        </w:rPr>
      </w:pPr>
      <w:r>
        <w:rPr>
          <w:rStyle w:val="aff6"/>
          <w:rFonts w:eastAsia="Calibri"/>
          <w:sz w:val="28"/>
          <w:szCs w:val="28"/>
        </w:rPr>
        <w:t xml:space="preserve">и формировании расходов на оплату труда </w:t>
      </w:r>
    </w:p>
    <w:p w:rsidR="00692408" w:rsidRDefault="00692408" w:rsidP="00692408">
      <w:pPr>
        <w:widowControl w:val="0"/>
        <w:tabs>
          <w:tab w:val="left" w:pos="284"/>
        </w:tabs>
        <w:ind w:right="1134"/>
        <w:rPr>
          <w:b/>
          <w:sz w:val="28"/>
          <w:szCs w:val="28"/>
        </w:rPr>
      </w:pPr>
      <w:r>
        <w:rPr>
          <w:rStyle w:val="aff6"/>
          <w:rFonts w:eastAsia="Calibri"/>
          <w:sz w:val="28"/>
          <w:szCs w:val="28"/>
        </w:rPr>
        <w:t xml:space="preserve">главы </w:t>
      </w:r>
      <w:proofErr w:type="spellStart"/>
      <w:r>
        <w:rPr>
          <w:rStyle w:val="aff6"/>
          <w:rFonts w:eastAsia="Calibri"/>
          <w:sz w:val="28"/>
          <w:szCs w:val="28"/>
        </w:rPr>
        <w:t>Евдокимовского</w:t>
      </w:r>
      <w:proofErr w:type="spellEnd"/>
      <w:r>
        <w:rPr>
          <w:rStyle w:val="aff6"/>
          <w:rFonts w:eastAsia="Calibri"/>
          <w:sz w:val="28"/>
          <w:szCs w:val="28"/>
        </w:rPr>
        <w:t xml:space="preserve"> сельского поселения»</w:t>
      </w:r>
    </w:p>
    <w:p w:rsidR="00692408" w:rsidRDefault="00692408" w:rsidP="00692408">
      <w:pPr>
        <w:pStyle w:val="a8"/>
        <w:spacing w:before="0" w:after="0"/>
        <w:ind w:firstLine="709"/>
        <w:jc w:val="both"/>
        <w:rPr>
          <w:sz w:val="28"/>
          <w:szCs w:val="28"/>
        </w:rPr>
      </w:pPr>
    </w:p>
    <w:p w:rsidR="00692408" w:rsidRDefault="00692408" w:rsidP="00692408">
      <w:pPr>
        <w:pStyle w:val="a8"/>
        <w:widowControl w:val="0"/>
        <w:spacing w:before="0" w:after="0"/>
        <w:ind w:firstLine="709"/>
        <w:jc w:val="both"/>
        <w:rPr>
          <w:sz w:val="28"/>
          <w:szCs w:val="28"/>
        </w:rPr>
      </w:pPr>
    </w:p>
    <w:p w:rsidR="00692408" w:rsidRPr="0029313A" w:rsidRDefault="00692408" w:rsidP="00692408">
      <w:pPr>
        <w:pStyle w:val="a8"/>
        <w:widowControl w:val="0"/>
        <w:spacing w:before="0" w:after="0"/>
        <w:ind w:firstLine="709"/>
        <w:jc w:val="both"/>
        <w:rPr>
          <w:sz w:val="28"/>
          <w:szCs w:val="28"/>
          <w:lang w:eastAsia="zh-CN"/>
        </w:rPr>
      </w:pPr>
      <w:r>
        <w:rPr>
          <w:sz w:val="28"/>
          <w:szCs w:val="28"/>
        </w:rPr>
        <w:t>В связи с увеличением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27.11.2014 г. № 599-пп, р</w:t>
      </w:r>
      <w:r w:rsidRPr="00A6022D">
        <w:rPr>
          <w:sz w:val="28"/>
          <w:szCs w:val="28"/>
        </w:rPr>
        <w:t>уководствуясь</w:t>
      </w:r>
      <w:r>
        <w:rPr>
          <w:sz w:val="28"/>
          <w:szCs w:val="28"/>
        </w:rPr>
        <w:t xml:space="preserve">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29313A">
        <w:rPr>
          <w:sz w:val="28"/>
          <w:szCs w:val="28"/>
          <w:lang w:eastAsia="zh-CN"/>
        </w:rPr>
        <w:t xml:space="preserve"> стат</w:t>
      </w:r>
      <w:r>
        <w:rPr>
          <w:sz w:val="28"/>
          <w:szCs w:val="28"/>
          <w:lang w:eastAsia="zh-CN"/>
        </w:rPr>
        <w:t xml:space="preserve">ьями 26, 33 Устава </w:t>
      </w:r>
      <w:proofErr w:type="spellStart"/>
      <w:r>
        <w:rPr>
          <w:sz w:val="28"/>
          <w:szCs w:val="28"/>
          <w:lang w:eastAsia="zh-CN"/>
        </w:rPr>
        <w:t>Евдокимовского</w:t>
      </w:r>
      <w:proofErr w:type="spellEnd"/>
      <w:r w:rsidRPr="0029313A">
        <w:rPr>
          <w:sz w:val="28"/>
          <w:szCs w:val="28"/>
          <w:lang w:eastAsia="zh-CN"/>
        </w:rPr>
        <w:t xml:space="preserve"> муниципального </w:t>
      </w:r>
      <w:r>
        <w:rPr>
          <w:sz w:val="28"/>
          <w:szCs w:val="28"/>
          <w:lang w:eastAsia="zh-CN"/>
        </w:rPr>
        <w:t xml:space="preserve">образования, Дума </w:t>
      </w:r>
      <w:proofErr w:type="spellStart"/>
      <w:r>
        <w:rPr>
          <w:sz w:val="28"/>
          <w:szCs w:val="28"/>
          <w:lang w:eastAsia="zh-CN"/>
        </w:rPr>
        <w:t>Евдокимовского</w:t>
      </w:r>
      <w:proofErr w:type="spellEnd"/>
      <w:r w:rsidRPr="0029313A">
        <w:rPr>
          <w:sz w:val="28"/>
          <w:szCs w:val="28"/>
          <w:lang w:eastAsia="zh-CN"/>
        </w:rPr>
        <w:t xml:space="preserve"> сельского поселения   </w:t>
      </w:r>
    </w:p>
    <w:p w:rsidR="00692408" w:rsidRPr="002C77DA" w:rsidRDefault="00692408" w:rsidP="00692408">
      <w:pPr>
        <w:pStyle w:val="a8"/>
        <w:widowControl w:val="0"/>
        <w:spacing w:before="0" w:after="0"/>
        <w:ind w:firstLine="709"/>
        <w:jc w:val="both"/>
        <w:rPr>
          <w:sz w:val="28"/>
          <w:szCs w:val="28"/>
        </w:rPr>
      </w:pPr>
      <w:r w:rsidRPr="00A6022D">
        <w:rPr>
          <w:sz w:val="28"/>
          <w:szCs w:val="28"/>
        </w:rPr>
        <w:t xml:space="preserve">   </w:t>
      </w:r>
    </w:p>
    <w:p w:rsidR="00692408" w:rsidRPr="00D47843" w:rsidRDefault="00692408" w:rsidP="00692408">
      <w:pPr>
        <w:pStyle w:val="a8"/>
        <w:widowControl w:val="0"/>
        <w:spacing w:before="0" w:after="0"/>
        <w:ind w:firstLine="709"/>
        <w:jc w:val="center"/>
        <w:rPr>
          <w:b/>
          <w:sz w:val="28"/>
          <w:szCs w:val="28"/>
        </w:rPr>
      </w:pPr>
      <w:r w:rsidRPr="00D47843">
        <w:rPr>
          <w:b/>
          <w:sz w:val="28"/>
          <w:szCs w:val="28"/>
        </w:rPr>
        <w:t>Р Е Ш И Л А:</w:t>
      </w:r>
    </w:p>
    <w:p w:rsidR="00692408" w:rsidRPr="002C77DA" w:rsidRDefault="00692408" w:rsidP="00692408">
      <w:pPr>
        <w:pStyle w:val="a8"/>
        <w:widowControl w:val="0"/>
        <w:spacing w:before="0" w:after="0"/>
        <w:ind w:firstLine="709"/>
        <w:jc w:val="center"/>
        <w:rPr>
          <w:sz w:val="28"/>
          <w:szCs w:val="28"/>
        </w:rPr>
      </w:pPr>
    </w:p>
    <w:p w:rsidR="00692408" w:rsidRDefault="00692408" w:rsidP="00692408">
      <w:pPr>
        <w:widowControl w:val="0"/>
        <w:tabs>
          <w:tab w:val="left" w:pos="1276"/>
        </w:tabs>
        <w:ind w:firstLine="709"/>
        <w:jc w:val="both"/>
        <w:rPr>
          <w:sz w:val="28"/>
          <w:szCs w:val="28"/>
        </w:rPr>
      </w:pPr>
      <w:r w:rsidRPr="002C77DA">
        <w:rPr>
          <w:sz w:val="28"/>
          <w:szCs w:val="28"/>
        </w:rPr>
        <w:t xml:space="preserve">1. </w:t>
      </w:r>
      <w:r>
        <w:rPr>
          <w:sz w:val="28"/>
          <w:szCs w:val="28"/>
        </w:rPr>
        <w:t xml:space="preserve">Внести в решение Думы </w:t>
      </w:r>
      <w:proofErr w:type="spellStart"/>
      <w:r>
        <w:rPr>
          <w:sz w:val="28"/>
          <w:szCs w:val="28"/>
        </w:rPr>
        <w:t>Евдокимовского</w:t>
      </w:r>
      <w:proofErr w:type="spellEnd"/>
      <w:r>
        <w:rPr>
          <w:sz w:val="28"/>
          <w:szCs w:val="28"/>
        </w:rPr>
        <w:t xml:space="preserve"> сельского поселения от «28» декабря 2017 г.№20 «Об установлении оплаты труда и формировании расходов на оплату труда главы </w:t>
      </w:r>
      <w:proofErr w:type="spellStart"/>
      <w:r>
        <w:rPr>
          <w:sz w:val="28"/>
          <w:szCs w:val="28"/>
        </w:rPr>
        <w:t>Евдокимовского</w:t>
      </w:r>
      <w:proofErr w:type="spellEnd"/>
      <w:r>
        <w:rPr>
          <w:sz w:val="28"/>
          <w:szCs w:val="28"/>
        </w:rPr>
        <w:t xml:space="preserve"> сельского поселения» (с изменениями от «28» </w:t>
      </w:r>
      <w:proofErr w:type="gramStart"/>
      <w:r>
        <w:rPr>
          <w:sz w:val="28"/>
          <w:szCs w:val="28"/>
        </w:rPr>
        <w:t>июня  2018</w:t>
      </w:r>
      <w:proofErr w:type="gramEnd"/>
      <w:r>
        <w:rPr>
          <w:sz w:val="28"/>
          <w:szCs w:val="28"/>
        </w:rPr>
        <w:t xml:space="preserve"> г. №35, от «11» сентября  2019 г. № 71), следующие изменения:</w:t>
      </w:r>
    </w:p>
    <w:p w:rsidR="00692408" w:rsidRDefault="00692408" w:rsidP="00692408">
      <w:pPr>
        <w:widowControl w:val="0"/>
        <w:tabs>
          <w:tab w:val="left" w:pos="1276"/>
        </w:tabs>
        <w:ind w:firstLine="709"/>
        <w:jc w:val="both"/>
        <w:rPr>
          <w:sz w:val="28"/>
          <w:szCs w:val="28"/>
        </w:rPr>
      </w:pPr>
      <w:r>
        <w:rPr>
          <w:sz w:val="28"/>
          <w:szCs w:val="28"/>
        </w:rPr>
        <w:t>1) в подпункте 1 пункта 2 цифры «6836,00» заменить цифрами «12647,00»;</w:t>
      </w:r>
    </w:p>
    <w:p w:rsidR="00692408" w:rsidRDefault="00692408" w:rsidP="00692408">
      <w:pPr>
        <w:widowControl w:val="0"/>
        <w:tabs>
          <w:tab w:val="left" w:pos="1276"/>
        </w:tabs>
        <w:ind w:firstLine="709"/>
        <w:jc w:val="both"/>
        <w:rPr>
          <w:sz w:val="28"/>
          <w:szCs w:val="28"/>
        </w:rPr>
      </w:pPr>
      <w:r>
        <w:rPr>
          <w:sz w:val="28"/>
          <w:szCs w:val="28"/>
        </w:rPr>
        <w:t>2) в пункте 3 цифры «5,26» заменить цифрами «3,14»;</w:t>
      </w:r>
    </w:p>
    <w:p w:rsidR="00692408" w:rsidRPr="00134CB4" w:rsidRDefault="00692408" w:rsidP="00692408">
      <w:pPr>
        <w:pStyle w:val="a8"/>
        <w:widowControl w:val="0"/>
        <w:spacing w:before="0" w:after="0"/>
        <w:ind w:firstLine="709"/>
        <w:jc w:val="both"/>
        <w:rPr>
          <w:sz w:val="28"/>
          <w:szCs w:val="28"/>
        </w:rPr>
      </w:pPr>
      <w:r w:rsidRPr="00134CB4">
        <w:rPr>
          <w:sz w:val="28"/>
          <w:szCs w:val="28"/>
        </w:rPr>
        <w:t>2. Установить, что настоящее решение вступает в силу с</w:t>
      </w:r>
      <w:r>
        <w:rPr>
          <w:sz w:val="28"/>
          <w:szCs w:val="28"/>
        </w:rPr>
        <w:t>о дня его официального опубликования и распространяется на правоотношения, возникшие с 1 июля 2022 года.</w:t>
      </w:r>
    </w:p>
    <w:p w:rsidR="00692408" w:rsidRDefault="00692408" w:rsidP="00692408">
      <w:pPr>
        <w:widowControl w:val="0"/>
        <w:tabs>
          <w:tab w:val="left" w:pos="1276"/>
        </w:tabs>
        <w:ind w:firstLine="709"/>
        <w:jc w:val="both"/>
        <w:rPr>
          <w:sz w:val="28"/>
          <w:szCs w:val="28"/>
        </w:rPr>
      </w:pPr>
      <w:r>
        <w:rPr>
          <w:sz w:val="28"/>
          <w:szCs w:val="28"/>
        </w:rPr>
        <w:lastRenderedPageBreak/>
        <w:t>3</w:t>
      </w:r>
      <w:r w:rsidRPr="00A6022D">
        <w:rPr>
          <w:sz w:val="28"/>
          <w:szCs w:val="28"/>
        </w:rPr>
        <w:t xml:space="preserve">. </w:t>
      </w:r>
      <w:r>
        <w:rPr>
          <w:sz w:val="28"/>
          <w:szCs w:val="28"/>
        </w:rPr>
        <w:t xml:space="preserve">Администрации </w:t>
      </w:r>
      <w:proofErr w:type="spellStart"/>
      <w:r>
        <w:rPr>
          <w:sz w:val="28"/>
          <w:szCs w:val="28"/>
        </w:rPr>
        <w:t>Евдокимовского</w:t>
      </w:r>
      <w:proofErr w:type="spellEnd"/>
      <w:r>
        <w:rPr>
          <w:sz w:val="28"/>
          <w:szCs w:val="28"/>
        </w:rPr>
        <w:t xml:space="preserve"> сельского поселения о</w:t>
      </w:r>
      <w:r w:rsidRPr="00A121F7">
        <w:rPr>
          <w:sz w:val="28"/>
          <w:szCs w:val="28"/>
          <w:lang w:eastAsia="zh-CN"/>
        </w:rPr>
        <w:t xml:space="preserve">публиковать настоящее решение в </w:t>
      </w:r>
      <w:r>
        <w:rPr>
          <w:sz w:val="28"/>
          <w:szCs w:val="28"/>
          <w:lang w:eastAsia="zh-CN"/>
        </w:rPr>
        <w:t>газете «</w:t>
      </w:r>
      <w:proofErr w:type="spellStart"/>
      <w:r>
        <w:rPr>
          <w:sz w:val="28"/>
          <w:szCs w:val="28"/>
          <w:lang w:eastAsia="zh-CN"/>
        </w:rPr>
        <w:t>Евдокимовский</w:t>
      </w:r>
      <w:proofErr w:type="spellEnd"/>
      <w:r>
        <w:rPr>
          <w:sz w:val="28"/>
          <w:szCs w:val="28"/>
          <w:lang w:eastAsia="zh-CN"/>
        </w:rPr>
        <w:t xml:space="preserve"> вестник</w:t>
      </w:r>
      <w:r w:rsidRPr="00A121F7">
        <w:rPr>
          <w:sz w:val="28"/>
          <w:szCs w:val="28"/>
          <w:lang w:eastAsia="zh-CN"/>
        </w:rPr>
        <w:t>» и разместить на официальном сайт</w:t>
      </w:r>
      <w:r>
        <w:rPr>
          <w:sz w:val="28"/>
          <w:szCs w:val="28"/>
          <w:lang w:eastAsia="zh-CN"/>
        </w:rPr>
        <w:t xml:space="preserve">е Администрации </w:t>
      </w:r>
      <w:proofErr w:type="spellStart"/>
      <w:r>
        <w:rPr>
          <w:sz w:val="28"/>
          <w:szCs w:val="28"/>
          <w:lang w:eastAsia="zh-CN"/>
        </w:rPr>
        <w:t>Евдокимовского</w:t>
      </w:r>
      <w:proofErr w:type="spellEnd"/>
      <w:r w:rsidRPr="00A121F7">
        <w:rPr>
          <w:sz w:val="28"/>
          <w:szCs w:val="28"/>
          <w:lang w:eastAsia="zh-CN"/>
        </w:rPr>
        <w:t xml:space="preserve"> сельского поселения в информационно-телекоммуникационной сети «Интернет».</w:t>
      </w:r>
    </w:p>
    <w:p w:rsidR="00692408" w:rsidRDefault="00692408" w:rsidP="00692408">
      <w:pPr>
        <w:widowControl w:val="0"/>
        <w:tabs>
          <w:tab w:val="left" w:pos="284"/>
        </w:tabs>
        <w:suppressAutoHyphens/>
        <w:ind w:firstLine="709"/>
        <w:jc w:val="both"/>
        <w:rPr>
          <w:b/>
          <w:sz w:val="28"/>
          <w:lang w:eastAsia="zh-CN"/>
        </w:rPr>
      </w:pPr>
    </w:p>
    <w:p w:rsidR="00692408" w:rsidRDefault="00692408" w:rsidP="00692408">
      <w:pPr>
        <w:widowControl w:val="0"/>
        <w:tabs>
          <w:tab w:val="left" w:pos="284"/>
        </w:tabs>
        <w:suppressAutoHyphens/>
        <w:ind w:firstLine="709"/>
        <w:jc w:val="both"/>
        <w:rPr>
          <w:b/>
          <w:sz w:val="28"/>
          <w:lang w:eastAsia="zh-CN"/>
        </w:rPr>
      </w:pPr>
    </w:p>
    <w:p w:rsidR="00692408" w:rsidRDefault="00692408" w:rsidP="00692408">
      <w:pPr>
        <w:widowControl w:val="0"/>
        <w:tabs>
          <w:tab w:val="left" w:pos="284"/>
        </w:tabs>
        <w:suppressAutoHyphens/>
        <w:ind w:firstLine="709"/>
        <w:rPr>
          <w:b/>
          <w:sz w:val="28"/>
          <w:lang w:eastAsia="zh-CN"/>
        </w:rPr>
      </w:pPr>
      <w:r>
        <w:rPr>
          <w:b/>
          <w:sz w:val="28"/>
          <w:lang w:eastAsia="zh-CN"/>
        </w:rPr>
        <w:t xml:space="preserve">Глава </w:t>
      </w:r>
      <w:proofErr w:type="spellStart"/>
      <w:r>
        <w:rPr>
          <w:b/>
          <w:sz w:val="28"/>
          <w:lang w:eastAsia="zh-CN"/>
        </w:rPr>
        <w:t>Евдокимовского</w:t>
      </w:r>
      <w:proofErr w:type="spellEnd"/>
      <w:r w:rsidRPr="00A121F7">
        <w:rPr>
          <w:b/>
          <w:sz w:val="28"/>
          <w:lang w:eastAsia="zh-CN"/>
        </w:rPr>
        <w:t xml:space="preserve"> </w:t>
      </w:r>
    </w:p>
    <w:p w:rsidR="00692408" w:rsidRPr="00A121F7" w:rsidRDefault="00692408" w:rsidP="00692408">
      <w:pPr>
        <w:widowControl w:val="0"/>
        <w:tabs>
          <w:tab w:val="left" w:pos="284"/>
        </w:tabs>
        <w:suppressAutoHyphens/>
        <w:ind w:firstLine="709"/>
        <w:rPr>
          <w:lang w:eastAsia="zh-CN"/>
        </w:rPr>
      </w:pPr>
      <w:r>
        <w:rPr>
          <w:b/>
          <w:sz w:val="28"/>
          <w:lang w:eastAsia="zh-CN"/>
        </w:rPr>
        <w:t>с</w:t>
      </w:r>
      <w:r w:rsidRPr="00A121F7">
        <w:rPr>
          <w:b/>
          <w:sz w:val="28"/>
          <w:lang w:eastAsia="zh-CN"/>
        </w:rPr>
        <w:t>ельского поселения</w:t>
      </w:r>
      <w:r>
        <w:rPr>
          <w:b/>
          <w:sz w:val="28"/>
          <w:lang w:eastAsia="zh-CN"/>
        </w:rPr>
        <w:t xml:space="preserve">        </w:t>
      </w:r>
      <w:r w:rsidRPr="00A121F7">
        <w:rPr>
          <w:b/>
          <w:sz w:val="28"/>
          <w:lang w:eastAsia="zh-CN"/>
        </w:rPr>
        <w:t xml:space="preserve">  </w:t>
      </w:r>
      <w:r>
        <w:rPr>
          <w:b/>
          <w:sz w:val="28"/>
          <w:lang w:eastAsia="zh-CN"/>
        </w:rPr>
        <w:t xml:space="preserve">  </w:t>
      </w:r>
      <w:r w:rsidRPr="00A121F7">
        <w:rPr>
          <w:b/>
          <w:sz w:val="28"/>
          <w:lang w:eastAsia="zh-CN"/>
        </w:rPr>
        <w:t xml:space="preserve"> </w:t>
      </w:r>
      <w:r>
        <w:rPr>
          <w:b/>
          <w:sz w:val="28"/>
          <w:lang w:eastAsia="zh-CN"/>
        </w:rPr>
        <w:t xml:space="preserve">                                        </w:t>
      </w:r>
      <w:proofErr w:type="gramStart"/>
      <w:r>
        <w:rPr>
          <w:b/>
          <w:sz w:val="28"/>
          <w:lang w:eastAsia="zh-CN"/>
        </w:rPr>
        <w:t xml:space="preserve">   (</w:t>
      </w:r>
      <w:proofErr w:type="spellStart"/>
      <w:proofErr w:type="gramEnd"/>
      <w:r>
        <w:rPr>
          <w:b/>
          <w:sz w:val="28"/>
          <w:lang w:eastAsia="zh-CN"/>
        </w:rPr>
        <w:t>И.Ю.Левринц</w:t>
      </w:r>
      <w:proofErr w:type="spellEnd"/>
      <w:r>
        <w:rPr>
          <w:b/>
          <w:sz w:val="28"/>
          <w:lang w:eastAsia="zh-CN"/>
        </w:rPr>
        <w:t>)</w:t>
      </w:r>
    </w:p>
    <w:p w:rsidR="00692408" w:rsidRPr="00D47843" w:rsidRDefault="00692408" w:rsidP="00692408">
      <w:pPr>
        <w:pStyle w:val="a8"/>
        <w:widowControl w:val="0"/>
        <w:tabs>
          <w:tab w:val="left" w:pos="1276"/>
        </w:tabs>
        <w:spacing w:before="0" w:after="0"/>
        <w:ind w:firstLine="709"/>
        <w:rPr>
          <w:b/>
          <w:sz w:val="28"/>
          <w:szCs w:val="28"/>
        </w:rPr>
      </w:pP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ИРКУТСКАЯ ОБЛАСТЬ</w:t>
      </w: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ТУЛУНСКИЙ РАЙОН</w:t>
      </w: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ДУМА</w:t>
      </w:r>
      <w:r>
        <w:rPr>
          <w:rStyle w:val="aff6"/>
          <w:sz w:val="28"/>
          <w:szCs w:val="28"/>
        </w:rPr>
        <w:t xml:space="preserve"> ЕВДОКИМОВСКОГО</w:t>
      </w:r>
      <w:r w:rsidRPr="006E0437">
        <w:rPr>
          <w:rStyle w:val="aff6"/>
          <w:sz w:val="28"/>
          <w:szCs w:val="28"/>
        </w:rPr>
        <w:t xml:space="preserve"> СЕЛЬСКОГО ПОСЕЛЕНИЯ</w:t>
      </w:r>
    </w:p>
    <w:p w:rsidR="00692408" w:rsidRPr="006E0437" w:rsidRDefault="00692408" w:rsidP="00692408">
      <w:pPr>
        <w:pStyle w:val="a8"/>
        <w:shd w:val="clear" w:color="auto" w:fill="FFFFFF"/>
        <w:spacing w:before="0" w:beforeAutospacing="0" w:after="0" w:afterAutospacing="0"/>
        <w:jc w:val="center"/>
        <w:rPr>
          <w:rStyle w:val="aff6"/>
          <w:sz w:val="28"/>
          <w:szCs w:val="28"/>
        </w:rPr>
      </w:pP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РЕШЕНИЕ</w:t>
      </w:r>
    </w:p>
    <w:p w:rsidR="00692408" w:rsidRDefault="00692408" w:rsidP="00692408"/>
    <w:p w:rsidR="00692408" w:rsidRPr="006E0437" w:rsidRDefault="00692408" w:rsidP="00692408"/>
    <w:p w:rsidR="00692408" w:rsidRPr="00C804B0" w:rsidRDefault="00692408" w:rsidP="00692408">
      <w:pPr>
        <w:jc w:val="center"/>
        <w:rPr>
          <w:b/>
          <w:sz w:val="28"/>
          <w:szCs w:val="28"/>
        </w:rPr>
      </w:pPr>
      <w:r w:rsidRPr="00C804B0">
        <w:rPr>
          <w:b/>
          <w:sz w:val="28"/>
          <w:szCs w:val="28"/>
        </w:rPr>
        <w:t xml:space="preserve">от </w:t>
      </w:r>
      <w:r>
        <w:rPr>
          <w:b/>
          <w:sz w:val="28"/>
          <w:szCs w:val="28"/>
        </w:rPr>
        <w:t xml:space="preserve">29 ноября </w:t>
      </w:r>
      <w:r w:rsidRPr="00C804B0">
        <w:rPr>
          <w:b/>
          <w:sz w:val="28"/>
          <w:szCs w:val="28"/>
        </w:rPr>
        <w:t>20</w:t>
      </w:r>
      <w:r>
        <w:rPr>
          <w:b/>
          <w:sz w:val="28"/>
          <w:szCs w:val="28"/>
        </w:rPr>
        <w:t>22</w:t>
      </w:r>
      <w:r w:rsidRPr="00C804B0">
        <w:rPr>
          <w:b/>
          <w:sz w:val="28"/>
          <w:szCs w:val="28"/>
        </w:rPr>
        <w:t xml:space="preserve"> г.                                    </w:t>
      </w:r>
      <w:r>
        <w:rPr>
          <w:b/>
          <w:sz w:val="28"/>
          <w:szCs w:val="28"/>
        </w:rPr>
        <w:t xml:space="preserve">                             № 10</w:t>
      </w:r>
    </w:p>
    <w:p w:rsidR="00692408" w:rsidRPr="006E0437" w:rsidRDefault="00692408" w:rsidP="00692408">
      <w:pPr>
        <w:jc w:val="center"/>
        <w:rPr>
          <w:sz w:val="28"/>
          <w:szCs w:val="28"/>
        </w:rPr>
      </w:pPr>
      <w:r w:rsidRPr="006E0437">
        <w:rPr>
          <w:sz w:val="28"/>
          <w:szCs w:val="28"/>
        </w:rPr>
        <w:t xml:space="preserve">с. </w:t>
      </w:r>
      <w:proofErr w:type="spellStart"/>
      <w:r>
        <w:rPr>
          <w:sz w:val="28"/>
          <w:szCs w:val="28"/>
        </w:rPr>
        <w:t>Бадар</w:t>
      </w:r>
      <w:proofErr w:type="spellEnd"/>
    </w:p>
    <w:p w:rsidR="00692408" w:rsidRDefault="00692408" w:rsidP="00692408">
      <w:pPr>
        <w:keepNext/>
        <w:keepLines/>
        <w:outlineLvl w:val="0"/>
        <w:rPr>
          <w:b/>
          <w:sz w:val="28"/>
          <w:szCs w:val="28"/>
        </w:rPr>
      </w:pPr>
    </w:p>
    <w:p w:rsidR="00692408" w:rsidRDefault="00692408" w:rsidP="00692408"/>
    <w:p w:rsidR="00692408" w:rsidRPr="00F87456" w:rsidRDefault="00692408" w:rsidP="00692408">
      <w:pPr>
        <w:suppressAutoHyphens/>
        <w:autoSpaceDE w:val="0"/>
        <w:autoSpaceDN w:val="0"/>
        <w:adjustRightInd w:val="0"/>
        <w:ind w:right="3685" w:firstLine="567"/>
        <w:contextualSpacing/>
        <w:jc w:val="both"/>
        <w:rPr>
          <w:b/>
          <w:i/>
          <w:sz w:val="28"/>
          <w:szCs w:val="28"/>
        </w:rPr>
      </w:pPr>
      <w:r w:rsidRPr="00F87456">
        <w:rPr>
          <w:b/>
          <w:bCs/>
          <w:i/>
          <w:kern w:val="2"/>
          <w:sz w:val="28"/>
          <w:szCs w:val="28"/>
        </w:rPr>
        <w:t xml:space="preserve">Об утверждении </w:t>
      </w:r>
      <w:r w:rsidRPr="00F87456">
        <w:rPr>
          <w:b/>
          <w:i/>
          <w:color w:val="000000"/>
          <w:sz w:val="28"/>
          <w:szCs w:val="28"/>
        </w:rPr>
        <w:t xml:space="preserve">ключевых показателей и их целевых значений, индикативных показателей </w:t>
      </w:r>
      <w:r w:rsidRPr="00F87456">
        <w:rPr>
          <w:b/>
          <w:bCs/>
          <w:i/>
          <w:kern w:val="2"/>
          <w:sz w:val="28"/>
          <w:szCs w:val="28"/>
        </w:rPr>
        <w:t>муниципального жилищного контроля</w:t>
      </w:r>
      <w:r w:rsidRPr="00F87456">
        <w:rPr>
          <w:b/>
          <w:bCs/>
          <w:i/>
          <w:sz w:val="28"/>
          <w:szCs w:val="28"/>
        </w:rPr>
        <w:t xml:space="preserve"> в </w:t>
      </w:r>
      <w:proofErr w:type="spellStart"/>
      <w:r>
        <w:rPr>
          <w:b/>
          <w:bCs/>
          <w:i/>
          <w:sz w:val="28"/>
          <w:szCs w:val="28"/>
        </w:rPr>
        <w:t>Евдокимовском</w:t>
      </w:r>
      <w:proofErr w:type="spellEnd"/>
      <w:r w:rsidRPr="00F87456">
        <w:rPr>
          <w:b/>
          <w:i/>
          <w:sz w:val="28"/>
          <w:szCs w:val="28"/>
        </w:rPr>
        <w:t xml:space="preserve"> сельском поселении </w:t>
      </w:r>
    </w:p>
    <w:p w:rsidR="00692408" w:rsidRDefault="00692408" w:rsidP="00692408">
      <w:pPr>
        <w:pStyle w:val="ConsPlusTitle"/>
        <w:spacing w:line="228" w:lineRule="auto"/>
        <w:ind w:right="2692" w:firstLine="567"/>
        <w:jc w:val="both"/>
        <w:rPr>
          <w:rFonts w:ascii="Times New Roman" w:hAnsi="Times New Roman" w:cs="Times New Roman"/>
          <w:b w:val="0"/>
          <w:sz w:val="28"/>
          <w:szCs w:val="28"/>
        </w:rPr>
      </w:pPr>
    </w:p>
    <w:p w:rsidR="00692408" w:rsidRPr="009E6D5D" w:rsidRDefault="00692408" w:rsidP="00692408">
      <w:pPr>
        <w:suppressAutoHyphens/>
        <w:autoSpaceDE w:val="0"/>
        <w:autoSpaceDN w:val="0"/>
        <w:adjustRightInd w:val="0"/>
        <w:ind w:firstLine="709"/>
        <w:contextualSpacing/>
        <w:jc w:val="both"/>
        <w:rPr>
          <w:kern w:val="2"/>
          <w:sz w:val="28"/>
          <w:szCs w:val="28"/>
        </w:rPr>
      </w:pPr>
      <w:r>
        <w:rPr>
          <w:rFonts w:eastAsia="Arial"/>
          <w:sz w:val="28"/>
          <w:szCs w:val="28"/>
          <w:lang w:eastAsia="fa-IR" w:bidi="fa-IR"/>
        </w:rPr>
        <w:t xml:space="preserve">В соответствии с Федеральным законом от 31.07.2020 № 248-ФЗ </w:t>
      </w:r>
      <w:r>
        <w:rPr>
          <w:rFonts w:eastAsia="Arial"/>
          <w:sz w:val="28"/>
          <w:szCs w:val="28"/>
          <w:lang w:eastAsia="fa-IR" w:bidi="fa-IR"/>
        </w:rPr>
        <w:br/>
        <w:t xml:space="preserve">«О государственном контроле (надзоре) и муниципальном контроле в Российской Федерации», Федеральным законом от 06.10.2003 № 131-ФЗ </w:t>
      </w:r>
      <w:r>
        <w:rPr>
          <w:rFonts w:eastAsia="Arial"/>
          <w:sz w:val="28"/>
          <w:szCs w:val="28"/>
          <w:lang w:eastAsia="fa-IR" w:bidi="fa-IR"/>
        </w:rPr>
        <w:br/>
        <w:t>«Об общих принципах организации местного самоуправления в Российской Федерации»</w:t>
      </w:r>
      <w:r w:rsidRPr="003D5BCA">
        <w:rPr>
          <w:color w:val="000000"/>
          <w:sz w:val="28"/>
          <w:szCs w:val="28"/>
        </w:rPr>
        <w:t xml:space="preserve">, руководствуясь </w:t>
      </w:r>
      <w:r w:rsidRPr="005C5156">
        <w:rPr>
          <w:bCs/>
          <w:kern w:val="2"/>
          <w:sz w:val="28"/>
          <w:szCs w:val="28"/>
        </w:rPr>
        <w:t xml:space="preserve">статьями </w:t>
      </w:r>
      <w:r>
        <w:rPr>
          <w:bCs/>
          <w:kern w:val="2"/>
          <w:sz w:val="28"/>
          <w:szCs w:val="28"/>
        </w:rPr>
        <w:t xml:space="preserve">33, 48 </w:t>
      </w:r>
      <w:r w:rsidRPr="005C5156">
        <w:rPr>
          <w:bCs/>
          <w:kern w:val="2"/>
          <w:sz w:val="28"/>
          <w:szCs w:val="28"/>
        </w:rPr>
        <w:t xml:space="preserve">Устава </w:t>
      </w:r>
      <w:proofErr w:type="spellStart"/>
      <w:r>
        <w:rPr>
          <w:kern w:val="2"/>
          <w:sz w:val="28"/>
          <w:szCs w:val="28"/>
        </w:rPr>
        <w:t>Евдокимовского</w:t>
      </w:r>
      <w:proofErr w:type="spellEnd"/>
      <w:r>
        <w:rPr>
          <w:kern w:val="2"/>
          <w:sz w:val="28"/>
          <w:szCs w:val="28"/>
        </w:rPr>
        <w:t xml:space="preserve"> </w:t>
      </w:r>
      <w:r w:rsidRPr="009E6D5D">
        <w:rPr>
          <w:kern w:val="2"/>
          <w:sz w:val="28"/>
          <w:szCs w:val="28"/>
        </w:rPr>
        <w:t xml:space="preserve"> муниципального образования, Дума </w:t>
      </w:r>
      <w:proofErr w:type="spellStart"/>
      <w:r>
        <w:rPr>
          <w:kern w:val="2"/>
          <w:sz w:val="28"/>
          <w:szCs w:val="28"/>
        </w:rPr>
        <w:t>Евдокимовского</w:t>
      </w:r>
      <w:proofErr w:type="spellEnd"/>
      <w:r w:rsidRPr="009E6D5D">
        <w:rPr>
          <w:kern w:val="2"/>
          <w:sz w:val="28"/>
          <w:szCs w:val="28"/>
        </w:rPr>
        <w:t xml:space="preserve"> сельского поселения</w:t>
      </w:r>
    </w:p>
    <w:p w:rsidR="00692408" w:rsidRPr="009E6D5D" w:rsidRDefault="00692408" w:rsidP="00692408">
      <w:pPr>
        <w:suppressAutoHyphens/>
        <w:autoSpaceDE w:val="0"/>
        <w:autoSpaceDN w:val="0"/>
        <w:adjustRightInd w:val="0"/>
        <w:ind w:firstLine="709"/>
        <w:contextualSpacing/>
        <w:jc w:val="both"/>
        <w:rPr>
          <w:kern w:val="2"/>
          <w:sz w:val="28"/>
          <w:szCs w:val="28"/>
        </w:rPr>
      </w:pPr>
    </w:p>
    <w:p w:rsidR="00692408" w:rsidRDefault="00692408" w:rsidP="00692408">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692408" w:rsidRPr="005C5156" w:rsidRDefault="00692408" w:rsidP="00692408">
      <w:pPr>
        <w:suppressAutoHyphens/>
        <w:autoSpaceDE w:val="0"/>
        <w:autoSpaceDN w:val="0"/>
        <w:adjustRightInd w:val="0"/>
        <w:ind w:firstLine="709"/>
        <w:contextualSpacing/>
        <w:jc w:val="both"/>
        <w:rPr>
          <w:bCs/>
          <w:kern w:val="2"/>
          <w:sz w:val="28"/>
          <w:szCs w:val="28"/>
        </w:rPr>
      </w:pPr>
    </w:p>
    <w:p w:rsidR="00692408" w:rsidRDefault="00692408" w:rsidP="00692408">
      <w:pPr>
        <w:ind w:firstLine="720"/>
        <w:jc w:val="both"/>
        <w:rPr>
          <w:bCs/>
          <w:kern w:val="2"/>
          <w:sz w:val="28"/>
          <w:szCs w:val="28"/>
        </w:rPr>
      </w:pPr>
      <w:r w:rsidRPr="00941085">
        <w:rPr>
          <w:bCs/>
          <w:kern w:val="2"/>
          <w:sz w:val="28"/>
          <w:szCs w:val="28"/>
        </w:rPr>
        <w:t>1</w:t>
      </w:r>
      <w:r>
        <w:rPr>
          <w:bCs/>
          <w:kern w:val="2"/>
          <w:sz w:val="28"/>
          <w:szCs w:val="28"/>
        </w:rPr>
        <w:t>. Утвердить:</w:t>
      </w:r>
    </w:p>
    <w:p w:rsidR="00692408" w:rsidRDefault="00692408" w:rsidP="00692408">
      <w:pPr>
        <w:ind w:firstLine="720"/>
        <w:jc w:val="both"/>
        <w:rPr>
          <w:rFonts w:eastAsia="Arial" w:cs="Calibri"/>
          <w:sz w:val="28"/>
          <w:szCs w:val="28"/>
          <w:lang w:eastAsia="fa-IR" w:bidi="fa-IR"/>
        </w:rPr>
      </w:pPr>
      <w:r>
        <w:rPr>
          <w:bCs/>
          <w:kern w:val="2"/>
          <w:sz w:val="28"/>
          <w:szCs w:val="28"/>
        </w:rPr>
        <w:t>1)</w:t>
      </w:r>
      <w:r>
        <w:rPr>
          <w:rFonts w:eastAsia="Arial" w:cs="Arial"/>
          <w:sz w:val="28"/>
          <w:szCs w:val="28"/>
          <w:lang w:eastAsia="fa-IR" w:bidi="fa-IR"/>
        </w:rPr>
        <w:t xml:space="preserve"> </w:t>
      </w:r>
      <w:r>
        <w:rPr>
          <w:rFonts w:eastAsia="Arial" w:cs="Calibri"/>
          <w:sz w:val="28"/>
          <w:szCs w:val="28"/>
          <w:lang w:eastAsia="fa-IR" w:bidi="fa-IR"/>
        </w:rPr>
        <w:t xml:space="preserve">ключевые показатели и их </w:t>
      </w:r>
      <w:r w:rsidRPr="00976797">
        <w:rPr>
          <w:rFonts w:eastAsia="Arial" w:cs="Calibri"/>
          <w:sz w:val="28"/>
          <w:szCs w:val="28"/>
          <w:lang w:eastAsia="fa-IR" w:bidi="fa-IR"/>
        </w:rPr>
        <w:t xml:space="preserve">целевые значения </w:t>
      </w:r>
      <w:r w:rsidRPr="00976797">
        <w:rPr>
          <w:bCs/>
          <w:kern w:val="2"/>
          <w:sz w:val="28"/>
          <w:szCs w:val="28"/>
        </w:rPr>
        <w:t>муниципального жилищного контроля</w:t>
      </w:r>
      <w:r>
        <w:rPr>
          <w:bCs/>
          <w:sz w:val="28"/>
          <w:szCs w:val="28"/>
        </w:rPr>
        <w:t xml:space="preserve"> в </w:t>
      </w:r>
      <w:proofErr w:type="spellStart"/>
      <w:r>
        <w:rPr>
          <w:bCs/>
          <w:sz w:val="28"/>
          <w:szCs w:val="28"/>
        </w:rPr>
        <w:t>Евдокимовском</w:t>
      </w:r>
      <w:proofErr w:type="spellEnd"/>
      <w:r w:rsidRPr="00976797">
        <w:rPr>
          <w:sz w:val="28"/>
          <w:szCs w:val="28"/>
        </w:rPr>
        <w:t xml:space="preserve"> сельском поселении</w:t>
      </w:r>
      <w:r>
        <w:rPr>
          <w:rFonts w:eastAsia="Arial" w:cs="Calibri"/>
          <w:sz w:val="28"/>
          <w:szCs w:val="28"/>
          <w:lang w:eastAsia="fa-IR" w:bidi="fa-IR"/>
        </w:rPr>
        <w:t xml:space="preserve"> (приложение № 1);</w:t>
      </w:r>
    </w:p>
    <w:p w:rsidR="00692408" w:rsidRDefault="00692408" w:rsidP="00692408">
      <w:pPr>
        <w:ind w:firstLine="720"/>
        <w:jc w:val="both"/>
        <w:rPr>
          <w:rFonts w:eastAsia="Arial" w:cs="Calibri"/>
          <w:sz w:val="28"/>
          <w:szCs w:val="28"/>
          <w:lang w:eastAsia="fa-IR" w:bidi="fa-IR"/>
        </w:rPr>
      </w:pPr>
      <w:r>
        <w:rPr>
          <w:rFonts w:eastAsia="Arial" w:cs="Calibri"/>
          <w:sz w:val="28"/>
          <w:szCs w:val="28"/>
          <w:lang w:eastAsia="fa-IR" w:bidi="fa-IR"/>
        </w:rPr>
        <w:t xml:space="preserve">2) </w:t>
      </w:r>
      <w:r>
        <w:rPr>
          <w:rFonts w:eastAsia="Arial" w:cs="Arial"/>
          <w:sz w:val="28"/>
          <w:szCs w:val="28"/>
          <w:lang w:eastAsia="fa-IR" w:bidi="fa-IR"/>
        </w:rPr>
        <w:t xml:space="preserve">индикативные показатели </w:t>
      </w:r>
      <w:r>
        <w:rPr>
          <w:rFonts w:eastAsia="Arial" w:cs="Calibri"/>
          <w:sz w:val="28"/>
          <w:szCs w:val="28"/>
          <w:lang w:eastAsia="fa-IR" w:bidi="fa-IR"/>
        </w:rPr>
        <w:t xml:space="preserve">муниципального контроля </w:t>
      </w:r>
      <w:r w:rsidRPr="00976797">
        <w:rPr>
          <w:bCs/>
          <w:kern w:val="2"/>
          <w:sz w:val="28"/>
          <w:szCs w:val="28"/>
        </w:rPr>
        <w:t>муниципального жилищного контроля</w:t>
      </w:r>
      <w:r>
        <w:rPr>
          <w:bCs/>
          <w:sz w:val="28"/>
          <w:szCs w:val="28"/>
        </w:rPr>
        <w:t xml:space="preserve"> в </w:t>
      </w:r>
      <w:proofErr w:type="spellStart"/>
      <w:r>
        <w:rPr>
          <w:bCs/>
          <w:sz w:val="28"/>
          <w:szCs w:val="28"/>
        </w:rPr>
        <w:t>Евдокимовком</w:t>
      </w:r>
      <w:proofErr w:type="spellEnd"/>
      <w:r w:rsidRPr="00976797">
        <w:rPr>
          <w:sz w:val="28"/>
          <w:szCs w:val="28"/>
        </w:rPr>
        <w:t xml:space="preserve"> сельском </w:t>
      </w:r>
      <w:proofErr w:type="gramStart"/>
      <w:r w:rsidRPr="00976797">
        <w:rPr>
          <w:sz w:val="28"/>
          <w:szCs w:val="28"/>
        </w:rPr>
        <w:t>поселении</w:t>
      </w:r>
      <w:r>
        <w:rPr>
          <w:rFonts w:eastAsia="Arial" w:cs="Calibri"/>
          <w:sz w:val="28"/>
          <w:szCs w:val="28"/>
          <w:lang w:eastAsia="fa-IR" w:bidi="fa-IR"/>
        </w:rPr>
        <w:t xml:space="preserve">  (</w:t>
      </w:r>
      <w:proofErr w:type="gramEnd"/>
      <w:r>
        <w:rPr>
          <w:rFonts w:eastAsia="Arial" w:cs="Calibri"/>
          <w:sz w:val="28"/>
          <w:szCs w:val="28"/>
          <w:lang w:eastAsia="fa-IR" w:bidi="fa-IR"/>
        </w:rPr>
        <w:t>приложение № 2).</w:t>
      </w:r>
    </w:p>
    <w:p w:rsidR="00692408" w:rsidRDefault="00692408" w:rsidP="00692408">
      <w:pPr>
        <w:ind w:firstLine="720"/>
        <w:jc w:val="both"/>
      </w:pPr>
      <w:r>
        <w:rPr>
          <w:color w:val="000000"/>
          <w:sz w:val="28"/>
          <w:szCs w:val="28"/>
          <w:lang w:eastAsia="ar-SA"/>
        </w:rPr>
        <w:t xml:space="preserve">2. </w:t>
      </w:r>
      <w:r>
        <w:rPr>
          <w:rFonts w:eastAsia="Albany AMT"/>
          <w:color w:val="000000"/>
          <w:sz w:val="28"/>
          <w:szCs w:val="28"/>
          <w:lang w:eastAsia="ar-SA"/>
        </w:rPr>
        <w:t>Настоящее решение вступает в силу со дня опубликования.</w:t>
      </w:r>
    </w:p>
    <w:p w:rsidR="00692408" w:rsidRDefault="00692408" w:rsidP="00692408">
      <w:pPr>
        <w:suppressAutoHyphens/>
        <w:autoSpaceDE w:val="0"/>
        <w:autoSpaceDN w:val="0"/>
        <w:adjustRightInd w:val="0"/>
        <w:ind w:firstLine="709"/>
        <w:contextualSpacing/>
        <w:jc w:val="both"/>
        <w:rPr>
          <w:sz w:val="28"/>
          <w:szCs w:val="28"/>
        </w:rPr>
      </w:pPr>
      <w:r w:rsidRPr="00F86758">
        <w:rPr>
          <w:sz w:val="28"/>
          <w:szCs w:val="28"/>
        </w:rPr>
        <w:t>3. Опубликовать настоящее решение в газете «</w:t>
      </w:r>
      <w:proofErr w:type="spellStart"/>
      <w:r>
        <w:rPr>
          <w:sz w:val="28"/>
          <w:szCs w:val="28"/>
        </w:rPr>
        <w:t>Евдокимовский</w:t>
      </w:r>
      <w:proofErr w:type="spellEnd"/>
      <w:r w:rsidRPr="00F86758">
        <w:rPr>
          <w:sz w:val="28"/>
          <w:szCs w:val="28"/>
        </w:rPr>
        <w:t xml:space="preserve"> вестник» и разместить на официальном сайте </w:t>
      </w:r>
      <w:proofErr w:type="spellStart"/>
      <w:r>
        <w:rPr>
          <w:sz w:val="28"/>
          <w:szCs w:val="28"/>
        </w:rPr>
        <w:t>Евдокимовский</w:t>
      </w:r>
      <w:proofErr w:type="spellEnd"/>
      <w:r w:rsidRPr="00F86758">
        <w:rPr>
          <w:sz w:val="28"/>
          <w:szCs w:val="28"/>
        </w:rPr>
        <w:t xml:space="preserve"> сельского поселения в информационно-телекоммуникационной сети «Интернет».</w:t>
      </w:r>
    </w:p>
    <w:p w:rsidR="00692408" w:rsidRPr="00F86758" w:rsidRDefault="00692408" w:rsidP="00692408">
      <w:pPr>
        <w:suppressAutoHyphens/>
        <w:autoSpaceDE w:val="0"/>
        <w:autoSpaceDN w:val="0"/>
        <w:adjustRightInd w:val="0"/>
        <w:ind w:firstLine="709"/>
        <w:contextualSpacing/>
        <w:jc w:val="both"/>
        <w:rPr>
          <w:b/>
          <w:sz w:val="28"/>
          <w:szCs w:val="28"/>
        </w:rPr>
      </w:pPr>
      <w:r>
        <w:rPr>
          <w:sz w:val="28"/>
          <w:szCs w:val="28"/>
        </w:rPr>
        <w:lastRenderedPageBreak/>
        <w:t xml:space="preserve">4. Контроль за исполнением настоящего решения возложить на главу </w:t>
      </w:r>
      <w:proofErr w:type="spellStart"/>
      <w:r>
        <w:rPr>
          <w:sz w:val="28"/>
          <w:szCs w:val="28"/>
        </w:rPr>
        <w:t>Евдокимовского</w:t>
      </w:r>
      <w:proofErr w:type="spellEnd"/>
      <w:r>
        <w:rPr>
          <w:sz w:val="28"/>
          <w:szCs w:val="28"/>
        </w:rPr>
        <w:t xml:space="preserve"> сельского поселения </w:t>
      </w:r>
      <w:proofErr w:type="spellStart"/>
      <w:r>
        <w:rPr>
          <w:sz w:val="28"/>
          <w:szCs w:val="28"/>
        </w:rPr>
        <w:t>Левринц</w:t>
      </w:r>
      <w:proofErr w:type="spellEnd"/>
      <w:r>
        <w:rPr>
          <w:sz w:val="28"/>
          <w:szCs w:val="28"/>
        </w:rPr>
        <w:t xml:space="preserve"> И.Ю.</w:t>
      </w:r>
    </w:p>
    <w:p w:rsidR="00692408" w:rsidRPr="00F86758" w:rsidRDefault="00692408" w:rsidP="00692408">
      <w:pPr>
        <w:pStyle w:val="ConsPlusTitle"/>
        <w:ind w:right="2692" w:firstLine="567"/>
        <w:jc w:val="both"/>
        <w:rPr>
          <w:rFonts w:ascii="Times New Roman" w:hAnsi="Times New Roman" w:cs="Times New Roman"/>
          <w:b w:val="0"/>
          <w:i/>
          <w:sz w:val="28"/>
          <w:szCs w:val="28"/>
        </w:rPr>
      </w:pPr>
    </w:p>
    <w:p w:rsidR="00692408" w:rsidRPr="00F86758" w:rsidRDefault="00692408" w:rsidP="00692408">
      <w:pPr>
        <w:pStyle w:val="ConsPlusTitle"/>
        <w:ind w:right="2692" w:firstLine="567"/>
        <w:jc w:val="both"/>
        <w:rPr>
          <w:rFonts w:ascii="Times New Roman" w:hAnsi="Times New Roman" w:cs="Times New Roman"/>
          <w:b w:val="0"/>
          <w:i/>
          <w:sz w:val="28"/>
          <w:szCs w:val="28"/>
        </w:rPr>
      </w:pPr>
    </w:p>
    <w:p w:rsidR="00692408" w:rsidRPr="00F86758" w:rsidRDefault="00692408" w:rsidP="00692408">
      <w:pPr>
        <w:pStyle w:val="ConsPlusTitle"/>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Евдокимовского</w:t>
      </w:r>
      <w:proofErr w:type="spellEnd"/>
    </w:p>
    <w:p w:rsidR="00692408" w:rsidRPr="00F86758" w:rsidRDefault="00692408" w:rsidP="00692408">
      <w:pPr>
        <w:pStyle w:val="ConsPlusTitle"/>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И.Ю.Левринц</w:t>
      </w:r>
      <w:proofErr w:type="spellEnd"/>
    </w:p>
    <w:p w:rsidR="00692408" w:rsidRPr="00F86758" w:rsidRDefault="00692408" w:rsidP="00692408">
      <w:pPr>
        <w:pStyle w:val="ConsPlusTitle"/>
        <w:ind w:right="2692" w:firstLine="567"/>
        <w:jc w:val="both"/>
        <w:rPr>
          <w:rFonts w:ascii="Times New Roman" w:hAnsi="Times New Roman" w:cs="Times New Roman"/>
          <w:b w:val="0"/>
          <w:i/>
          <w:sz w:val="28"/>
          <w:szCs w:val="28"/>
        </w:rPr>
      </w:pPr>
    </w:p>
    <w:p w:rsidR="00692408" w:rsidRDefault="00692408" w:rsidP="00692408"/>
    <w:p w:rsidR="00692408" w:rsidRDefault="00692408" w:rsidP="00692408"/>
    <w:p w:rsidR="00692408" w:rsidRDefault="00692408" w:rsidP="00692408"/>
    <w:p w:rsidR="00692408" w:rsidRDefault="00692408" w:rsidP="00692408"/>
    <w:p w:rsidR="00692408" w:rsidRPr="00976797" w:rsidRDefault="00692408" w:rsidP="00692408">
      <w:pPr>
        <w:tabs>
          <w:tab w:val="left" w:pos="5529"/>
        </w:tabs>
        <w:ind w:left="4680" w:firstLine="720"/>
        <w:jc w:val="right"/>
        <w:rPr>
          <w:rFonts w:eastAsia="Andale Sans UI"/>
          <w:kern w:val="2"/>
          <w:lang w:eastAsia="zh-CN"/>
        </w:rPr>
      </w:pPr>
      <w:r w:rsidRPr="00976797">
        <w:rPr>
          <w:rFonts w:eastAsia="Andale Sans UI"/>
          <w:kern w:val="2"/>
          <w:sz w:val="28"/>
          <w:szCs w:val="28"/>
          <w:lang w:eastAsia="zh-CN"/>
        </w:rPr>
        <w:t>Приложение № 1</w:t>
      </w:r>
    </w:p>
    <w:p w:rsidR="00692408" w:rsidRPr="00976797" w:rsidRDefault="00692408" w:rsidP="00692408">
      <w:pPr>
        <w:tabs>
          <w:tab w:val="left" w:pos="5529"/>
        </w:tabs>
        <w:ind w:firstLine="5400"/>
        <w:jc w:val="right"/>
        <w:rPr>
          <w:rFonts w:eastAsia="Andale Sans UI"/>
          <w:kern w:val="2"/>
          <w:sz w:val="28"/>
          <w:szCs w:val="28"/>
          <w:lang w:eastAsia="zh-CN"/>
        </w:rPr>
      </w:pPr>
      <w:r w:rsidRPr="00976797">
        <w:rPr>
          <w:rFonts w:eastAsia="Andale Sans UI"/>
          <w:kern w:val="2"/>
          <w:sz w:val="28"/>
          <w:szCs w:val="28"/>
          <w:lang w:eastAsia="zh-CN"/>
        </w:rPr>
        <w:t xml:space="preserve">к решению Думы </w:t>
      </w:r>
      <w:proofErr w:type="spellStart"/>
      <w:r>
        <w:rPr>
          <w:rFonts w:eastAsia="Andale Sans UI"/>
          <w:kern w:val="2"/>
          <w:sz w:val="28"/>
          <w:szCs w:val="28"/>
          <w:lang w:eastAsia="zh-CN"/>
        </w:rPr>
        <w:t>Евдокимовского</w:t>
      </w:r>
      <w:proofErr w:type="spellEnd"/>
      <w:r>
        <w:rPr>
          <w:rFonts w:eastAsia="Andale Sans UI"/>
          <w:kern w:val="2"/>
          <w:sz w:val="28"/>
          <w:szCs w:val="28"/>
          <w:lang w:eastAsia="zh-CN"/>
        </w:rPr>
        <w:t xml:space="preserve"> сельского поселения</w:t>
      </w:r>
    </w:p>
    <w:p w:rsidR="00692408" w:rsidRPr="00976797" w:rsidRDefault="00692408" w:rsidP="00692408">
      <w:pPr>
        <w:tabs>
          <w:tab w:val="left" w:pos="5529"/>
        </w:tabs>
        <w:ind w:firstLine="5400"/>
        <w:jc w:val="right"/>
        <w:rPr>
          <w:rFonts w:eastAsia="Andale Sans UI"/>
          <w:kern w:val="2"/>
          <w:lang w:eastAsia="zh-CN"/>
        </w:rPr>
      </w:pPr>
      <w:r>
        <w:rPr>
          <w:rFonts w:eastAsia="Andale Sans UI"/>
          <w:kern w:val="2"/>
          <w:sz w:val="28"/>
          <w:szCs w:val="28"/>
          <w:lang w:eastAsia="zh-CN"/>
        </w:rPr>
        <w:t xml:space="preserve">от 29 ноября </w:t>
      </w:r>
      <w:proofErr w:type="gramStart"/>
      <w:r>
        <w:rPr>
          <w:rFonts w:eastAsia="Andale Sans UI"/>
          <w:kern w:val="2"/>
          <w:sz w:val="28"/>
          <w:szCs w:val="28"/>
          <w:lang w:eastAsia="zh-CN"/>
        </w:rPr>
        <w:t>2022  №</w:t>
      </w:r>
      <w:proofErr w:type="gramEnd"/>
      <w:r>
        <w:rPr>
          <w:rFonts w:eastAsia="Andale Sans UI"/>
          <w:kern w:val="2"/>
          <w:sz w:val="28"/>
          <w:szCs w:val="28"/>
          <w:lang w:eastAsia="zh-CN"/>
        </w:rPr>
        <w:t xml:space="preserve"> 10</w:t>
      </w:r>
    </w:p>
    <w:p w:rsidR="00692408" w:rsidRPr="00436F79" w:rsidRDefault="00692408" w:rsidP="00692408">
      <w:pPr>
        <w:spacing w:line="200" w:lineRule="atLeast"/>
        <w:jc w:val="center"/>
        <w:rPr>
          <w:kern w:val="2"/>
          <w:szCs w:val="28"/>
          <w:lang w:eastAsia="zh-CN"/>
        </w:rPr>
      </w:pPr>
    </w:p>
    <w:p w:rsidR="00692408" w:rsidRPr="00C53C97" w:rsidRDefault="00692408" w:rsidP="00692408">
      <w:pPr>
        <w:pStyle w:val="af"/>
        <w:spacing w:after="0" w:line="200" w:lineRule="atLeast"/>
        <w:ind w:left="0"/>
        <w:jc w:val="center"/>
        <w:rPr>
          <w:szCs w:val="28"/>
        </w:rPr>
      </w:pPr>
    </w:p>
    <w:p w:rsidR="00692408" w:rsidRPr="00C53C97" w:rsidRDefault="00692408" w:rsidP="00692408">
      <w:pPr>
        <w:jc w:val="center"/>
        <w:rPr>
          <w:sz w:val="28"/>
          <w:szCs w:val="28"/>
        </w:rPr>
      </w:pPr>
      <w:r w:rsidRPr="00C53C97">
        <w:rPr>
          <w:bCs/>
          <w:sz w:val="28"/>
          <w:szCs w:val="28"/>
        </w:rPr>
        <w:t xml:space="preserve">Ключевые показатели и их целевые значения </w:t>
      </w:r>
    </w:p>
    <w:p w:rsidR="00692408" w:rsidRDefault="00692408" w:rsidP="00692408">
      <w:pPr>
        <w:pStyle w:val="af"/>
        <w:spacing w:after="0" w:line="200" w:lineRule="atLeast"/>
        <w:ind w:left="0"/>
        <w:jc w:val="center"/>
        <w:rPr>
          <w:sz w:val="28"/>
          <w:szCs w:val="28"/>
        </w:rPr>
      </w:pPr>
      <w:r w:rsidRPr="00976797">
        <w:rPr>
          <w:bCs/>
          <w:kern w:val="2"/>
          <w:sz w:val="28"/>
          <w:szCs w:val="28"/>
        </w:rPr>
        <w:t>муниципального жилищного контроля</w:t>
      </w:r>
      <w:r>
        <w:rPr>
          <w:bCs/>
          <w:sz w:val="28"/>
          <w:szCs w:val="28"/>
        </w:rPr>
        <w:t xml:space="preserve"> в </w:t>
      </w:r>
      <w:proofErr w:type="spellStart"/>
      <w:r>
        <w:rPr>
          <w:bCs/>
          <w:sz w:val="28"/>
          <w:szCs w:val="28"/>
        </w:rPr>
        <w:t>Евдокимовском</w:t>
      </w:r>
      <w:proofErr w:type="spellEnd"/>
      <w:r w:rsidRPr="00976797">
        <w:rPr>
          <w:sz w:val="28"/>
          <w:szCs w:val="28"/>
        </w:rPr>
        <w:t xml:space="preserve"> сельском поселении</w:t>
      </w:r>
    </w:p>
    <w:p w:rsidR="00692408" w:rsidRPr="008A1757" w:rsidRDefault="00692408" w:rsidP="00692408">
      <w:pPr>
        <w:pStyle w:val="af"/>
        <w:spacing w:after="0" w:line="200" w:lineRule="atLeast"/>
        <w:ind w:left="0"/>
        <w:jc w:val="center"/>
        <w:rPr>
          <w:szCs w:val="28"/>
        </w:rPr>
      </w:pPr>
    </w:p>
    <w:tbl>
      <w:tblPr>
        <w:tblW w:w="4790" w:type="pct"/>
        <w:tblLook w:val="0000" w:firstRow="0" w:lastRow="0" w:firstColumn="0" w:lastColumn="0" w:noHBand="0" w:noVBand="0"/>
      </w:tblPr>
      <w:tblGrid>
        <w:gridCol w:w="558"/>
        <w:gridCol w:w="6710"/>
        <w:gridCol w:w="2122"/>
      </w:tblGrid>
      <w:tr w:rsidR="00692408" w:rsidRPr="00316671" w:rsidTr="00692408">
        <w:trPr>
          <w:trHeight w:val="515"/>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snapToGrid w:val="0"/>
              <w:ind w:left="23" w:firstLine="34"/>
              <w:jc w:val="center"/>
              <w:rPr>
                <w:sz w:val="28"/>
                <w:szCs w:val="28"/>
              </w:rPr>
            </w:pPr>
          </w:p>
        </w:tc>
        <w:tc>
          <w:tcPr>
            <w:tcW w:w="3573" w:type="pct"/>
            <w:tcBorders>
              <w:top w:val="single" w:sz="4" w:space="0" w:color="000000"/>
              <w:left w:val="single" w:sz="4" w:space="0" w:color="000000"/>
              <w:bottom w:val="single" w:sz="4" w:space="0" w:color="000000"/>
            </w:tcBorders>
            <w:shd w:val="clear" w:color="auto" w:fill="auto"/>
            <w:vAlign w:val="center"/>
          </w:tcPr>
          <w:p w:rsidR="00692408" w:rsidRPr="00316671" w:rsidRDefault="00692408" w:rsidP="00692408">
            <w:pPr>
              <w:autoSpaceDE w:val="0"/>
              <w:ind w:left="23" w:firstLine="34"/>
              <w:jc w:val="center"/>
              <w:rPr>
                <w:sz w:val="28"/>
                <w:szCs w:val="28"/>
              </w:rPr>
            </w:pPr>
            <w:r w:rsidRPr="00316671">
              <w:rPr>
                <w:sz w:val="28"/>
                <w:szCs w:val="28"/>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2408" w:rsidRPr="00316671" w:rsidRDefault="00692408" w:rsidP="00692408">
            <w:pPr>
              <w:autoSpaceDE w:val="0"/>
              <w:ind w:left="23" w:hanging="113"/>
              <w:jc w:val="center"/>
              <w:rPr>
                <w:sz w:val="28"/>
                <w:szCs w:val="28"/>
              </w:rPr>
            </w:pPr>
            <w:r w:rsidRPr="00316671">
              <w:rPr>
                <w:sz w:val="28"/>
                <w:szCs w:val="28"/>
              </w:rPr>
              <w:t>Целевые значения</w:t>
            </w:r>
          </w:p>
        </w:tc>
      </w:tr>
      <w:tr w:rsidR="00692408" w:rsidRPr="00316671" w:rsidTr="00692408">
        <w:trPr>
          <w:trHeight w:val="250"/>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left="23" w:firstLine="34"/>
              <w:jc w:val="center"/>
              <w:rPr>
                <w:sz w:val="28"/>
                <w:szCs w:val="28"/>
              </w:rPr>
            </w:pPr>
            <w:r w:rsidRPr="00316671">
              <w:rPr>
                <w:sz w:val="28"/>
                <w:szCs w:val="28"/>
              </w:rPr>
              <w:t>1</w:t>
            </w:r>
          </w:p>
        </w:tc>
        <w:tc>
          <w:tcPr>
            <w:tcW w:w="3573" w:type="pct"/>
            <w:tcBorders>
              <w:top w:val="single" w:sz="4" w:space="0" w:color="000000"/>
              <w:left w:val="single" w:sz="4" w:space="0" w:color="000000"/>
              <w:bottom w:val="single" w:sz="4" w:space="0" w:color="000000"/>
            </w:tcBorders>
            <w:shd w:val="clear" w:color="auto" w:fill="auto"/>
            <w:vAlign w:val="center"/>
          </w:tcPr>
          <w:p w:rsidR="00692408" w:rsidRPr="00316671" w:rsidRDefault="00692408" w:rsidP="00692408">
            <w:pPr>
              <w:autoSpaceDE w:val="0"/>
              <w:ind w:left="23" w:firstLine="34"/>
              <w:jc w:val="center"/>
              <w:rPr>
                <w:sz w:val="28"/>
                <w:szCs w:val="28"/>
              </w:rPr>
            </w:pPr>
            <w:r w:rsidRPr="00316671">
              <w:rPr>
                <w:sz w:val="28"/>
                <w:szCs w:val="28"/>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2408" w:rsidRPr="00316671" w:rsidRDefault="00692408" w:rsidP="00692408">
            <w:pPr>
              <w:autoSpaceDE w:val="0"/>
              <w:ind w:left="23" w:hanging="113"/>
              <w:jc w:val="center"/>
              <w:rPr>
                <w:sz w:val="28"/>
                <w:szCs w:val="28"/>
              </w:rPr>
            </w:pPr>
            <w:r w:rsidRPr="00316671">
              <w:rPr>
                <w:sz w:val="28"/>
                <w:szCs w:val="28"/>
              </w:rPr>
              <w:t>3</w:t>
            </w:r>
          </w:p>
        </w:tc>
      </w:tr>
      <w:tr w:rsidR="00692408" w:rsidRPr="00316671" w:rsidTr="00692408">
        <w:trPr>
          <w:trHeight w:val="150"/>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1.</w:t>
            </w:r>
          </w:p>
        </w:tc>
        <w:tc>
          <w:tcPr>
            <w:tcW w:w="3573"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both"/>
              <w:rPr>
                <w:sz w:val="28"/>
                <w:szCs w:val="28"/>
              </w:rPr>
            </w:pPr>
            <w:r w:rsidRPr="00316671">
              <w:rPr>
                <w:sz w:val="28"/>
                <w:szCs w:val="28"/>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60 %</w:t>
            </w:r>
          </w:p>
        </w:tc>
      </w:tr>
      <w:tr w:rsidR="00692408" w:rsidRPr="00316671" w:rsidTr="00692408">
        <w:trPr>
          <w:trHeight w:val="1256"/>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2.</w:t>
            </w:r>
          </w:p>
        </w:tc>
        <w:tc>
          <w:tcPr>
            <w:tcW w:w="3573"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both"/>
              <w:rPr>
                <w:sz w:val="28"/>
                <w:szCs w:val="28"/>
              </w:rPr>
            </w:pPr>
            <w:r w:rsidRPr="00316671">
              <w:rPr>
                <w:sz w:val="28"/>
                <w:szCs w:val="28"/>
              </w:rPr>
              <w:t xml:space="preserve">Процент вынесенных решений </w:t>
            </w:r>
            <w:r w:rsidRPr="00316671">
              <w:rPr>
                <w:sz w:val="28"/>
                <w:szCs w:val="28"/>
              </w:rPr>
              <w:br/>
              <w:t xml:space="preserve">о назначении административного наказания </w:t>
            </w:r>
            <w:r w:rsidRPr="00316671">
              <w:rPr>
                <w:sz w:val="28"/>
                <w:szCs w:val="28"/>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80 %</w:t>
            </w:r>
          </w:p>
        </w:tc>
      </w:tr>
      <w:tr w:rsidR="00692408" w:rsidRPr="00617AAD" w:rsidTr="00692408">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rPr>
                <w:sz w:val="28"/>
                <w:szCs w:val="28"/>
                <w:lang w:eastAsia="en-US"/>
              </w:rPr>
            </w:pPr>
            <w:r w:rsidRPr="00617AAD">
              <w:rPr>
                <w:sz w:val="28"/>
                <w:szCs w:val="28"/>
                <w:lang w:eastAsia="en-US"/>
              </w:rPr>
              <w:t>3.</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both"/>
              <w:rPr>
                <w:sz w:val="28"/>
                <w:szCs w:val="28"/>
                <w:lang w:eastAsia="en-US"/>
              </w:rPr>
            </w:pPr>
            <w:r w:rsidRPr="00617AAD">
              <w:rPr>
                <w:bCs/>
                <w:sz w:val="28"/>
                <w:szCs w:val="28"/>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center"/>
              <w:rPr>
                <w:sz w:val="28"/>
                <w:szCs w:val="28"/>
                <w:lang w:eastAsia="en-US"/>
              </w:rPr>
            </w:pPr>
            <w:r w:rsidRPr="00617AAD">
              <w:rPr>
                <w:sz w:val="28"/>
                <w:szCs w:val="28"/>
                <w:lang w:eastAsia="en-US"/>
              </w:rPr>
              <w:t>100 %</w:t>
            </w:r>
          </w:p>
        </w:tc>
      </w:tr>
      <w:tr w:rsidR="00692408" w:rsidRPr="00617AAD" w:rsidTr="00692408">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rPr>
                <w:sz w:val="28"/>
                <w:szCs w:val="28"/>
                <w:lang w:eastAsia="en-US"/>
              </w:rPr>
            </w:pPr>
            <w:r w:rsidRPr="00617AAD">
              <w:rPr>
                <w:sz w:val="28"/>
                <w:szCs w:val="28"/>
                <w:lang w:eastAsia="en-US"/>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both"/>
              <w:rPr>
                <w:sz w:val="28"/>
                <w:szCs w:val="28"/>
                <w:lang w:eastAsia="en-US"/>
              </w:rPr>
            </w:pPr>
            <w:r w:rsidRPr="00617AAD">
              <w:rPr>
                <w:sz w:val="28"/>
                <w:szCs w:val="28"/>
                <w:lang w:eastAsia="en-US"/>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center"/>
              <w:rPr>
                <w:sz w:val="28"/>
                <w:szCs w:val="28"/>
                <w:lang w:eastAsia="en-US"/>
              </w:rPr>
            </w:pPr>
            <w:r w:rsidRPr="00617AAD">
              <w:rPr>
                <w:sz w:val="28"/>
                <w:szCs w:val="28"/>
                <w:lang w:eastAsia="en-US"/>
              </w:rPr>
              <w:t>0 %</w:t>
            </w:r>
          </w:p>
        </w:tc>
      </w:tr>
    </w:tbl>
    <w:p w:rsidR="00692408" w:rsidRDefault="00692408" w:rsidP="00692408">
      <w:pPr>
        <w:autoSpaceDE w:val="0"/>
        <w:ind w:firstLine="540"/>
        <w:jc w:val="both"/>
        <w:rPr>
          <w:sz w:val="28"/>
          <w:szCs w:val="28"/>
          <w:lang w:eastAsia="ar-SA"/>
        </w:rPr>
      </w:pPr>
    </w:p>
    <w:p w:rsidR="00692408" w:rsidRDefault="00692408" w:rsidP="00692408">
      <w:pPr>
        <w:autoSpaceDE w:val="0"/>
        <w:jc w:val="both"/>
        <w:rPr>
          <w:sz w:val="28"/>
          <w:szCs w:val="28"/>
          <w:lang w:eastAsia="ar-SA"/>
        </w:rPr>
      </w:pPr>
    </w:p>
    <w:p w:rsidR="00692408" w:rsidRDefault="00692408" w:rsidP="00692408">
      <w:pPr>
        <w:autoSpaceDE w:val="0"/>
        <w:jc w:val="both"/>
        <w:rPr>
          <w:sz w:val="28"/>
          <w:szCs w:val="28"/>
          <w:lang w:eastAsia="ar-SA"/>
        </w:rPr>
      </w:pPr>
    </w:p>
    <w:p w:rsidR="00692408" w:rsidRDefault="00692408" w:rsidP="00692408">
      <w:pPr>
        <w:autoSpaceDE w:val="0"/>
        <w:jc w:val="both"/>
        <w:rPr>
          <w:sz w:val="28"/>
          <w:szCs w:val="28"/>
          <w:lang w:eastAsia="ar-SA"/>
        </w:rPr>
      </w:pPr>
    </w:p>
    <w:p w:rsidR="00692408" w:rsidRDefault="00692408" w:rsidP="00692408">
      <w:pPr>
        <w:sectPr w:rsidR="00692408">
          <w:headerReference w:type="even" r:id="rId65"/>
          <w:headerReference w:type="default" r:id="rId66"/>
          <w:footerReference w:type="even" r:id="rId67"/>
          <w:footerReference w:type="default" r:id="rId68"/>
          <w:headerReference w:type="first" r:id="rId69"/>
          <w:footerReference w:type="first" r:id="rId70"/>
          <w:pgSz w:w="11906" w:h="16838"/>
          <w:pgMar w:top="1134" w:right="424" w:bottom="1134" w:left="1670" w:header="720" w:footer="720" w:gutter="0"/>
          <w:pgNumType w:start="1"/>
          <w:cols w:space="720"/>
          <w:titlePg/>
          <w:docGrid w:linePitch="600" w:charSpace="32768"/>
        </w:sectPr>
      </w:pPr>
    </w:p>
    <w:p w:rsidR="00692408" w:rsidRPr="00976797" w:rsidRDefault="00692408" w:rsidP="00692408">
      <w:pPr>
        <w:tabs>
          <w:tab w:val="left" w:pos="5529"/>
        </w:tabs>
        <w:ind w:left="4680" w:firstLine="720"/>
        <w:jc w:val="right"/>
        <w:rPr>
          <w:rFonts w:eastAsia="Andale Sans UI"/>
          <w:kern w:val="2"/>
          <w:lang w:eastAsia="zh-CN"/>
        </w:rPr>
      </w:pPr>
      <w:r w:rsidRPr="00976797">
        <w:rPr>
          <w:rFonts w:eastAsia="Andale Sans UI"/>
          <w:kern w:val="2"/>
          <w:sz w:val="28"/>
          <w:szCs w:val="28"/>
          <w:lang w:eastAsia="zh-CN"/>
        </w:rPr>
        <w:lastRenderedPageBreak/>
        <w:t xml:space="preserve">Приложение № </w:t>
      </w:r>
      <w:r>
        <w:rPr>
          <w:rFonts w:eastAsia="Andale Sans UI"/>
          <w:kern w:val="2"/>
          <w:sz w:val="28"/>
          <w:szCs w:val="28"/>
          <w:lang w:eastAsia="zh-CN"/>
        </w:rPr>
        <w:t>2</w:t>
      </w:r>
    </w:p>
    <w:p w:rsidR="00692408" w:rsidRPr="00976797" w:rsidRDefault="00692408" w:rsidP="00692408">
      <w:pPr>
        <w:tabs>
          <w:tab w:val="left" w:pos="5529"/>
        </w:tabs>
        <w:ind w:firstLine="5400"/>
        <w:jc w:val="right"/>
        <w:rPr>
          <w:rFonts w:eastAsia="Andale Sans UI"/>
          <w:kern w:val="2"/>
          <w:sz w:val="28"/>
          <w:szCs w:val="28"/>
          <w:lang w:eastAsia="zh-CN"/>
        </w:rPr>
      </w:pPr>
      <w:r w:rsidRPr="00976797">
        <w:rPr>
          <w:rFonts w:eastAsia="Andale Sans UI"/>
          <w:kern w:val="2"/>
          <w:sz w:val="28"/>
          <w:szCs w:val="28"/>
          <w:lang w:eastAsia="zh-CN"/>
        </w:rPr>
        <w:t xml:space="preserve">к решению Думы </w:t>
      </w:r>
      <w:proofErr w:type="spellStart"/>
      <w:r>
        <w:rPr>
          <w:rFonts w:eastAsia="Andale Sans UI"/>
          <w:kern w:val="2"/>
          <w:sz w:val="28"/>
          <w:szCs w:val="28"/>
          <w:lang w:eastAsia="zh-CN"/>
        </w:rPr>
        <w:t>Евдокимовского</w:t>
      </w:r>
      <w:proofErr w:type="spellEnd"/>
      <w:r>
        <w:rPr>
          <w:rFonts w:eastAsia="Andale Sans UI"/>
          <w:kern w:val="2"/>
          <w:sz w:val="28"/>
          <w:szCs w:val="28"/>
          <w:lang w:eastAsia="zh-CN"/>
        </w:rPr>
        <w:t xml:space="preserve"> сельского поселения</w:t>
      </w:r>
    </w:p>
    <w:p w:rsidR="00692408" w:rsidRPr="00976797" w:rsidRDefault="00692408" w:rsidP="00692408">
      <w:pPr>
        <w:tabs>
          <w:tab w:val="left" w:pos="5529"/>
        </w:tabs>
        <w:ind w:firstLine="5400"/>
        <w:jc w:val="right"/>
        <w:rPr>
          <w:rFonts w:eastAsia="Andale Sans UI"/>
          <w:kern w:val="2"/>
          <w:lang w:eastAsia="zh-CN"/>
        </w:rPr>
      </w:pPr>
      <w:r>
        <w:rPr>
          <w:rFonts w:eastAsia="Andale Sans UI"/>
          <w:kern w:val="2"/>
          <w:sz w:val="28"/>
          <w:szCs w:val="28"/>
          <w:lang w:eastAsia="zh-CN"/>
        </w:rPr>
        <w:t xml:space="preserve">от 29 </w:t>
      </w:r>
      <w:proofErr w:type="gramStart"/>
      <w:r>
        <w:rPr>
          <w:rFonts w:eastAsia="Andale Sans UI"/>
          <w:kern w:val="2"/>
          <w:sz w:val="28"/>
          <w:szCs w:val="28"/>
          <w:lang w:eastAsia="zh-CN"/>
        </w:rPr>
        <w:t>ноября  2022</w:t>
      </w:r>
      <w:proofErr w:type="gramEnd"/>
      <w:r>
        <w:rPr>
          <w:rFonts w:eastAsia="Andale Sans UI"/>
          <w:kern w:val="2"/>
          <w:sz w:val="28"/>
          <w:szCs w:val="28"/>
          <w:lang w:eastAsia="zh-CN"/>
        </w:rPr>
        <w:t xml:space="preserve">  № 10</w:t>
      </w:r>
    </w:p>
    <w:p w:rsidR="00692408" w:rsidRPr="00C53C97" w:rsidRDefault="00692408" w:rsidP="00692408">
      <w:pPr>
        <w:spacing w:line="200" w:lineRule="atLeast"/>
        <w:rPr>
          <w:kern w:val="2"/>
          <w:szCs w:val="28"/>
          <w:lang w:eastAsia="zh-CN"/>
        </w:rPr>
      </w:pPr>
    </w:p>
    <w:p w:rsidR="00692408" w:rsidRPr="001D39E3" w:rsidRDefault="00692408" w:rsidP="00692408">
      <w:pPr>
        <w:autoSpaceDE w:val="0"/>
        <w:jc w:val="both"/>
        <w:rPr>
          <w:szCs w:val="28"/>
          <w:lang w:eastAsia="ar-SA"/>
        </w:rPr>
      </w:pPr>
    </w:p>
    <w:p w:rsidR="00692408" w:rsidRPr="00D86392" w:rsidRDefault="00692408" w:rsidP="00692408">
      <w:pPr>
        <w:jc w:val="center"/>
        <w:rPr>
          <w:color w:val="000000"/>
          <w:sz w:val="28"/>
          <w:szCs w:val="28"/>
        </w:rPr>
      </w:pPr>
      <w:r w:rsidRPr="00D86392">
        <w:rPr>
          <w:sz w:val="28"/>
          <w:szCs w:val="28"/>
        </w:rPr>
        <w:t>Индикативные показатели</w:t>
      </w:r>
    </w:p>
    <w:p w:rsidR="00692408" w:rsidRDefault="00692408" w:rsidP="00692408">
      <w:pPr>
        <w:rPr>
          <w:sz w:val="28"/>
          <w:szCs w:val="28"/>
        </w:rPr>
      </w:pPr>
      <w:r w:rsidRPr="00976797">
        <w:rPr>
          <w:bCs/>
          <w:kern w:val="2"/>
          <w:sz w:val="28"/>
          <w:szCs w:val="28"/>
        </w:rPr>
        <w:t>муниципального жилищного контроля</w:t>
      </w:r>
      <w:r>
        <w:rPr>
          <w:bCs/>
          <w:sz w:val="28"/>
          <w:szCs w:val="28"/>
        </w:rPr>
        <w:t xml:space="preserve"> в </w:t>
      </w:r>
      <w:proofErr w:type="spellStart"/>
      <w:r>
        <w:rPr>
          <w:bCs/>
          <w:sz w:val="28"/>
          <w:szCs w:val="28"/>
        </w:rPr>
        <w:t>Евдокимовского</w:t>
      </w:r>
      <w:proofErr w:type="spellEnd"/>
      <w:r w:rsidRPr="00976797">
        <w:rPr>
          <w:sz w:val="28"/>
          <w:szCs w:val="28"/>
        </w:rPr>
        <w:t xml:space="preserve"> сельском поселении</w:t>
      </w:r>
    </w:p>
    <w:p w:rsidR="00692408" w:rsidRPr="0024284B" w:rsidRDefault="00692408" w:rsidP="00692408">
      <w:pPr>
        <w:rPr>
          <w:b/>
          <w:szCs w:val="26"/>
        </w:rPr>
      </w:pPr>
    </w:p>
    <w:tbl>
      <w:tblPr>
        <w:tblW w:w="0" w:type="auto"/>
        <w:tblInd w:w="-5" w:type="dxa"/>
        <w:tblLayout w:type="fixed"/>
        <w:tblLook w:val="0000" w:firstRow="0" w:lastRow="0" w:firstColumn="0" w:lastColumn="0" w:noHBand="0" w:noVBand="0"/>
      </w:tblPr>
      <w:tblGrid>
        <w:gridCol w:w="674"/>
        <w:gridCol w:w="7099"/>
        <w:gridCol w:w="2091"/>
      </w:tblGrid>
      <w:tr w:rsidR="00692408" w:rsidTr="00692408">
        <w:trPr>
          <w:tblHeader/>
        </w:trPr>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 п/п</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Единицы измерения</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1</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3</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1.1.</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1.2.</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1.3.</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1.4.</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1.5.</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1.6.</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1.7.</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1.8.</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bl>
    <w:p w:rsidR="00692408" w:rsidRDefault="00692408" w:rsidP="00692408">
      <w:pPr>
        <w:ind w:firstLine="540"/>
        <w:jc w:val="both"/>
        <w:rPr>
          <w:rFonts w:cs="Calibri"/>
          <w:sz w:val="28"/>
          <w:szCs w:val="28"/>
          <w:lang w:eastAsia="ar-SA"/>
        </w:rPr>
      </w:pPr>
    </w:p>
    <w:p w:rsidR="00692408" w:rsidRDefault="00692408" w:rsidP="00692408"/>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ИРКУТСКАЯ ОБЛАСТЬ</w:t>
      </w: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ТУЛУНСКИЙ РАЙОН</w:t>
      </w: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ДУМА</w:t>
      </w:r>
      <w:r>
        <w:rPr>
          <w:rStyle w:val="aff6"/>
          <w:sz w:val="28"/>
          <w:szCs w:val="28"/>
        </w:rPr>
        <w:t xml:space="preserve"> ЕВДОКИМОВСКОГО</w:t>
      </w:r>
      <w:r w:rsidRPr="006E0437">
        <w:rPr>
          <w:rStyle w:val="aff6"/>
          <w:sz w:val="28"/>
          <w:szCs w:val="28"/>
        </w:rPr>
        <w:t xml:space="preserve"> СЕЛЬСКОГО ПОСЕЛЕНИЯ</w:t>
      </w:r>
    </w:p>
    <w:p w:rsidR="00692408" w:rsidRPr="006E0437" w:rsidRDefault="00692408" w:rsidP="00692408">
      <w:pPr>
        <w:pStyle w:val="a8"/>
        <w:shd w:val="clear" w:color="auto" w:fill="FFFFFF"/>
        <w:spacing w:before="0" w:beforeAutospacing="0" w:after="0" w:afterAutospacing="0"/>
        <w:jc w:val="center"/>
        <w:rPr>
          <w:rStyle w:val="aff6"/>
          <w:sz w:val="28"/>
          <w:szCs w:val="28"/>
        </w:rPr>
      </w:pPr>
    </w:p>
    <w:p w:rsidR="00692408" w:rsidRPr="006E0437" w:rsidRDefault="00692408" w:rsidP="00692408">
      <w:pPr>
        <w:pStyle w:val="a8"/>
        <w:shd w:val="clear" w:color="auto" w:fill="FFFFFF"/>
        <w:spacing w:before="0" w:beforeAutospacing="0" w:after="0" w:afterAutospacing="0"/>
        <w:jc w:val="center"/>
        <w:rPr>
          <w:rStyle w:val="aff6"/>
          <w:sz w:val="28"/>
          <w:szCs w:val="28"/>
        </w:rPr>
      </w:pPr>
      <w:r w:rsidRPr="006E0437">
        <w:rPr>
          <w:rStyle w:val="aff6"/>
          <w:sz w:val="28"/>
          <w:szCs w:val="28"/>
        </w:rPr>
        <w:t>РЕШЕНИЕ</w:t>
      </w:r>
    </w:p>
    <w:p w:rsidR="00692408" w:rsidRDefault="00692408" w:rsidP="00692408"/>
    <w:p w:rsidR="00692408" w:rsidRPr="006E0437" w:rsidRDefault="00692408" w:rsidP="00692408"/>
    <w:p w:rsidR="00692408" w:rsidRPr="00C804B0" w:rsidRDefault="00692408" w:rsidP="00692408">
      <w:pPr>
        <w:jc w:val="center"/>
        <w:rPr>
          <w:b/>
          <w:sz w:val="28"/>
          <w:szCs w:val="28"/>
        </w:rPr>
      </w:pPr>
      <w:r w:rsidRPr="00C804B0">
        <w:rPr>
          <w:b/>
          <w:sz w:val="28"/>
          <w:szCs w:val="28"/>
        </w:rPr>
        <w:t xml:space="preserve">от </w:t>
      </w:r>
      <w:r>
        <w:rPr>
          <w:b/>
          <w:sz w:val="28"/>
          <w:szCs w:val="28"/>
        </w:rPr>
        <w:t xml:space="preserve">29 </w:t>
      </w:r>
      <w:proofErr w:type="gramStart"/>
      <w:r>
        <w:rPr>
          <w:b/>
          <w:sz w:val="28"/>
          <w:szCs w:val="28"/>
        </w:rPr>
        <w:t xml:space="preserve">ноября  </w:t>
      </w:r>
      <w:r w:rsidRPr="00C804B0">
        <w:rPr>
          <w:b/>
          <w:sz w:val="28"/>
          <w:szCs w:val="28"/>
        </w:rPr>
        <w:t>20</w:t>
      </w:r>
      <w:r>
        <w:rPr>
          <w:b/>
          <w:sz w:val="28"/>
          <w:szCs w:val="28"/>
        </w:rPr>
        <w:t>22</w:t>
      </w:r>
      <w:proofErr w:type="gramEnd"/>
      <w:r w:rsidRPr="00C804B0">
        <w:rPr>
          <w:b/>
          <w:sz w:val="28"/>
          <w:szCs w:val="28"/>
        </w:rPr>
        <w:t xml:space="preserve"> г.                                    </w:t>
      </w:r>
      <w:r>
        <w:rPr>
          <w:b/>
          <w:sz w:val="28"/>
          <w:szCs w:val="28"/>
        </w:rPr>
        <w:t xml:space="preserve">                             № 11</w:t>
      </w:r>
    </w:p>
    <w:p w:rsidR="00692408" w:rsidRPr="006E0437" w:rsidRDefault="00692408" w:rsidP="00692408">
      <w:pPr>
        <w:jc w:val="center"/>
        <w:rPr>
          <w:sz w:val="28"/>
          <w:szCs w:val="28"/>
        </w:rPr>
      </w:pPr>
      <w:r w:rsidRPr="006E0437">
        <w:rPr>
          <w:sz w:val="28"/>
          <w:szCs w:val="28"/>
        </w:rPr>
        <w:t xml:space="preserve">с. </w:t>
      </w:r>
      <w:proofErr w:type="spellStart"/>
      <w:r>
        <w:rPr>
          <w:sz w:val="28"/>
          <w:szCs w:val="28"/>
        </w:rPr>
        <w:t>Бадар</w:t>
      </w:r>
      <w:proofErr w:type="spellEnd"/>
    </w:p>
    <w:p w:rsidR="00692408" w:rsidRDefault="00692408" w:rsidP="00692408">
      <w:pPr>
        <w:keepNext/>
        <w:keepLines/>
        <w:outlineLvl w:val="0"/>
        <w:rPr>
          <w:b/>
          <w:sz w:val="28"/>
          <w:szCs w:val="28"/>
        </w:rPr>
      </w:pPr>
    </w:p>
    <w:p w:rsidR="00692408" w:rsidRDefault="00692408" w:rsidP="00692408"/>
    <w:p w:rsidR="00692408" w:rsidRPr="00E349EF" w:rsidRDefault="00692408" w:rsidP="00692408">
      <w:pPr>
        <w:suppressAutoHyphens/>
        <w:autoSpaceDE w:val="0"/>
        <w:autoSpaceDN w:val="0"/>
        <w:adjustRightInd w:val="0"/>
        <w:ind w:right="3685" w:firstLine="567"/>
        <w:contextualSpacing/>
        <w:jc w:val="both"/>
        <w:rPr>
          <w:sz w:val="28"/>
          <w:szCs w:val="28"/>
        </w:rPr>
      </w:pPr>
      <w:r w:rsidRPr="00E349EF">
        <w:rPr>
          <w:b/>
          <w:bCs/>
          <w:i/>
          <w:kern w:val="2"/>
          <w:sz w:val="28"/>
          <w:szCs w:val="28"/>
        </w:rPr>
        <w:t xml:space="preserve">Об утверждении </w:t>
      </w:r>
      <w:r w:rsidRPr="00E349EF">
        <w:rPr>
          <w:b/>
          <w:i/>
          <w:color w:val="000000"/>
          <w:sz w:val="28"/>
          <w:szCs w:val="28"/>
        </w:rPr>
        <w:t xml:space="preserve">ключевых показателей и их целевых значений, индикативных </w:t>
      </w:r>
      <w:r w:rsidRPr="00E349EF">
        <w:rPr>
          <w:b/>
          <w:i/>
          <w:color w:val="000000"/>
          <w:sz w:val="28"/>
          <w:szCs w:val="28"/>
        </w:rPr>
        <w:lastRenderedPageBreak/>
        <w:t xml:space="preserve">показателей </w:t>
      </w:r>
      <w:r w:rsidRPr="00E349EF">
        <w:rPr>
          <w:b/>
          <w:bCs/>
          <w:i/>
          <w:sz w:val="28"/>
          <w:szCs w:val="28"/>
        </w:rPr>
        <w:t>муниципально</w:t>
      </w:r>
      <w:r>
        <w:rPr>
          <w:b/>
          <w:bCs/>
          <w:i/>
          <w:sz w:val="28"/>
          <w:szCs w:val="28"/>
        </w:rPr>
        <w:t>го</w:t>
      </w:r>
      <w:r w:rsidRPr="00E349EF">
        <w:rPr>
          <w:b/>
          <w:bCs/>
          <w:i/>
          <w:sz w:val="28"/>
          <w:szCs w:val="28"/>
        </w:rPr>
        <w:t xml:space="preserve"> контрол</w:t>
      </w:r>
      <w:r>
        <w:rPr>
          <w:b/>
          <w:bCs/>
          <w:i/>
          <w:sz w:val="28"/>
          <w:szCs w:val="28"/>
        </w:rPr>
        <w:t>я</w:t>
      </w:r>
      <w:r w:rsidRPr="00E349EF">
        <w:rPr>
          <w:b/>
          <w:bCs/>
          <w:i/>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proofErr w:type="spellStart"/>
      <w:r>
        <w:rPr>
          <w:b/>
          <w:bCs/>
          <w:i/>
          <w:sz w:val="28"/>
          <w:szCs w:val="28"/>
        </w:rPr>
        <w:t>Евдокимовского</w:t>
      </w:r>
      <w:proofErr w:type="spellEnd"/>
      <w:r w:rsidRPr="00E349EF">
        <w:rPr>
          <w:b/>
          <w:i/>
          <w:sz w:val="28"/>
          <w:szCs w:val="28"/>
        </w:rPr>
        <w:t xml:space="preserve"> сельского поселения</w:t>
      </w:r>
      <w:r w:rsidRPr="00E349EF">
        <w:rPr>
          <w:sz w:val="28"/>
          <w:szCs w:val="28"/>
        </w:rPr>
        <w:t xml:space="preserve"> </w:t>
      </w:r>
    </w:p>
    <w:p w:rsidR="00692408" w:rsidRDefault="00692408" w:rsidP="00692408">
      <w:pPr>
        <w:pStyle w:val="ConsPlusTitle"/>
        <w:spacing w:line="228" w:lineRule="auto"/>
        <w:ind w:right="2692" w:firstLine="567"/>
        <w:jc w:val="both"/>
        <w:rPr>
          <w:rFonts w:ascii="Times New Roman" w:hAnsi="Times New Roman" w:cs="Times New Roman"/>
          <w:b w:val="0"/>
          <w:sz w:val="28"/>
          <w:szCs w:val="28"/>
        </w:rPr>
      </w:pPr>
    </w:p>
    <w:p w:rsidR="00692408" w:rsidRDefault="00692408" w:rsidP="00692408">
      <w:pPr>
        <w:suppressAutoHyphens/>
        <w:autoSpaceDE w:val="0"/>
        <w:autoSpaceDN w:val="0"/>
        <w:adjustRightInd w:val="0"/>
        <w:ind w:firstLine="709"/>
        <w:contextualSpacing/>
        <w:jc w:val="both"/>
        <w:rPr>
          <w:kern w:val="2"/>
          <w:sz w:val="28"/>
          <w:szCs w:val="28"/>
        </w:rPr>
      </w:pPr>
      <w:r>
        <w:rPr>
          <w:rFonts w:eastAsia="Arial"/>
          <w:sz w:val="28"/>
          <w:szCs w:val="28"/>
          <w:lang w:eastAsia="fa-IR" w:bidi="fa-IR"/>
        </w:rPr>
        <w:t xml:space="preserve">В соответствии с Федеральным законом от 31.07.2020 № 248-ФЗ </w:t>
      </w:r>
      <w:r>
        <w:rPr>
          <w:rFonts w:eastAsia="Arial"/>
          <w:sz w:val="28"/>
          <w:szCs w:val="28"/>
          <w:lang w:eastAsia="fa-IR" w:bidi="fa-IR"/>
        </w:rPr>
        <w:br/>
        <w:t xml:space="preserve">«О государственном контроле (надзоре) и муниципальном контроле в Российской Федерации», Федеральным законом от 06.10.2003 № 131-ФЗ </w:t>
      </w:r>
      <w:r>
        <w:rPr>
          <w:rFonts w:eastAsia="Arial"/>
          <w:sz w:val="28"/>
          <w:szCs w:val="28"/>
          <w:lang w:eastAsia="fa-IR" w:bidi="fa-IR"/>
        </w:rPr>
        <w:br/>
        <w:t>«Об общих принципах организации местного самоуправления в Российской Федерации»</w:t>
      </w:r>
      <w:r w:rsidRPr="003D5BCA">
        <w:rPr>
          <w:color w:val="000000"/>
          <w:sz w:val="28"/>
          <w:szCs w:val="28"/>
        </w:rPr>
        <w:t xml:space="preserve">, руководствуясь </w:t>
      </w:r>
      <w:r w:rsidRPr="005C5156">
        <w:rPr>
          <w:bCs/>
          <w:kern w:val="2"/>
          <w:sz w:val="28"/>
          <w:szCs w:val="28"/>
        </w:rPr>
        <w:t xml:space="preserve">статьями </w:t>
      </w:r>
      <w:r>
        <w:rPr>
          <w:bCs/>
          <w:kern w:val="2"/>
          <w:sz w:val="28"/>
          <w:szCs w:val="28"/>
        </w:rPr>
        <w:t xml:space="preserve">33, 48 </w:t>
      </w:r>
      <w:r w:rsidRPr="005C5156">
        <w:rPr>
          <w:bCs/>
          <w:kern w:val="2"/>
          <w:sz w:val="28"/>
          <w:szCs w:val="28"/>
        </w:rPr>
        <w:t xml:space="preserve">Устава </w:t>
      </w:r>
      <w:proofErr w:type="spellStart"/>
      <w:r>
        <w:rPr>
          <w:kern w:val="2"/>
          <w:sz w:val="28"/>
          <w:szCs w:val="28"/>
        </w:rPr>
        <w:t>Евдокимовского</w:t>
      </w:r>
      <w:proofErr w:type="spellEnd"/>
      <w:r>
        <w:rPr>
          <w:kern w:val="2"/>
          <w:sz w:val="28"/>
          <w:szCs w:val="28"/>
        </w:rPr>
        <w:t xml:space="preserve"> </w:t>
      </w:r>
      <w:r w:rsidRPr="009E6D5D">
        <w:rPr>
          <w:kern w:val="2"/>
          <w:sz w:val="28"/>
          <w:szCs w:val="28"/>
        </w:rPr>
        <w:t xml:space="preserve"> муниципального образования, Дума </w:t>
      </w:r>
      <w:proofErr w:type="spellStart"/>
      <w:r>
        <w:rPr>
          <w:kern w:val="2"/>
          <w:sz w:val="28"/>
          <w:szCs w:val="28"/>
        </w:rPr>
        <w:t>Евдокимовского</w:t>
      </w:r>
      <w:proofErr w:type="spellEnd"/>
      <w:r w:rsidRPr="009E6D5D">
        <w:rPr>
          <w:kern w:val="2"/>
          <w:sz w:val="28"/>
          <w:szCs w:val="28"/>
        </w:rPr>
        <w:t xml:space="preserve"> сельского поселения</w:t>
      </w:r>
    </w:p>
    <w:p w:rsidR="00692408" w:rsidRPr="009E6D5D" w:rsidRDefault="00692408" w:rsidP="00692408">
      <w:pPr>
        <w:suppressAutoHyphens/>
        <w:autoSpaceDE w:val="0"/>
        <w:autoSpaceDN w:val="0"/>
        <w:adjustRightInd w:val="0"/>
        <w:ind w:firstLine="709"/>
        <w:contextualSpacing/>
        <w:jc w:val="both"/>
        <w:rPr>
          <w:kern w:val="2"/>
          <w:sz w:val="28"/>
          <w:szCs w:val="28"/>
        </w:rPr>
      </w:pPr>
    </w:p>
    <w:p w:rsidR="00692408" w:rsidRDefault="00692408" w:rsidP="00692408">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692408" w:rsidRDefault="00692408" w:rsidP="00692408">
      <w:pPr>
        <w:ind w:firstLine="720"/>
        <w:jc w:val="both"/>
        <w:rPr>
          <w:bCs/>
          <w:kern w:val="2"/>
          <w:sz w:val="28"/>
          <w:szCs w:val="28"/>
        </w:rPr>
      </w:pPr>
      <w:r w:rsidRPr="00941085">
        <w:rPr>
          <w:bCs/>
          <w:kern w:val="2"/>
          <w:sz w:val="28"/>
          <w:szCs w:val="28"/>
        </w:rPr>
        <w:t>1</w:t>
      </w:r>
      <w:r>
        <w:rPr>
          <w:bCs/>
          <w:kern w:val="2"/>
          <w:sz w:val="28"/>
          <w:szCs w:val="28"/>
        </w:rPr>
        <w:t>. Утвердить:</w:t>
      </w:r>
    </w:p>
    <w:p w:rsidR="00692408" w:rsidRDefault="00692408" w:rsidP="00692408">
      <w:pPr>
        <w:ind w:firstLine="720"/>
        <w:jc w:val="both"/>
        <w:rPr>
          <w:rFonts w:eastAsia="Arial" w:cs="Calibri"/>
          <w:sz w:val="28"/>
          <w:szCs w:val="28"/>
          <w:lang w:eastAsia="fa-IR" w:bidi="fa-IR"/>
        </w:rPr>
      </w:pPr>
      <w:r>
        <w:rPr>
          <w:bCs/>
          <w:kern w:val="2"/>
          <w:sz w:val="28"/>
          <w:szCs w:val="28"/>
        </w:rPr>
        <w:t>1)</w:t>
      </w:r>
      <w:r>
        <w:rPr>
          <w:rFonts w:eastAsia="Arial" w:cs="Arial"/>
          <w:sz w:val="28"/>
          <w:szCs w:val="28"/>
          <w:lang w:eastAsia="fa-IR" w:bidi="fa-IR"/>
        </w:rPr>
        <w:t xml:space="preserve"> </w:t>
      </w:r>
      <w:r>
        <w:rPr>
          <w:rFonts w:eastAsia="Arial" w:cs="Calibri"/>
          <w:sz w:val="28"/>
          <w:szCs w:val="28"/>
          <w:lang w:eastAsia="fa-IR" w:bidi="fa-IR"/>
        </w:rPr>
        <w:t xml:space="preserve">ключевые показатели и их </w:t>
      </w:r>
      <w:r w:rsidRPr="00976797">
        <w:rPr>
          <w:rFonts w:eastAsia="Arial" w:cs="Calibri"/>
          <w:sz w:val="28"/>
          <w:szCs w:val="28"/>
          <w:lang w:eastAsia="fa-IR" w:bidi="fa-IR"/>
        </w:rPr>
        <w:t xml:space="preserve">целевые значения </w:t>
      </w:r>
      <w:r w:rsidRPr="00E349EF">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w:t>
      </w:r>
      <w:r>
        <w:rPr>
          <w:bCs/>
          <w:sz w:val="28"/>
          <w:szCs w:val="28"/>
        </w:rPr>
        <w:t xml:space="preserve">цах населенных пунктов </w:t>
      </w:r>
      <w:proofErr w:type="spellStart"/>
      <w:r>
        <w:rPr>
          <w:bCs/>
          <w:sz w:val="28"/>
          <w:szCs w:val="28"/>
        </w:rPr>
        <w:t>Евдокимовского</w:t>
      </w:r>
      <w:proofErr w:type="spellEnd"/>
      <w:r w:rsidRPr="00E349EF">
        <w:rPr>
          <w:sz w:val="28"/>
          <w:szCs w:val="28"/>
        </w:rPr>
        <w:t xml:space="preserve"> сельского поселения</w:t>
      </w:r>
      <w:r w:rsidRPr="00E349EF">
        <w:rPr>
          <w:rFonts w:eastAsia="Arial" w:cs="Calibri"/>
          <w:sz w:val="28"/>
          <w:szCs w:val="28"/>
          <w:lang w:eastAsia="fa-IR" w:bidi="fa-IR"/>
        </w:rPr>
        <w:t xml:space="preserve"> </w:t>
      </w:r>
      <w:r>
        <w:rPr>
          <w:rFonts w:eastAsia="Arial" w:cs="Calibri"/>
          <w:sz w:val="28"/>
          <w:szCs w:val="28"/>
          <w:lang w:eastAsia="fa-IR" w:bidi="fa-IR"/>
        </w:rPr>
        <w:t>(приложение № 1);</w:t>
      </w:r>
    </w:p>
    <w:p w:rsidR="00692408" w:rsidRDefault="00692408" w:rsidP="00692408">
      <w:pPr>
        <w:ind w:firstLine="720"/>
        <w:jc w:val="both"/>
        <w:rPr>
          <w:rFonts w:eastAsia="Arial" w:cs="Calibri"/>
          <w:sz w:val="28"/>
          <w:szCs w:val="28"/>
          <w:lang w:eastAsia="fa-IR" w:bidi="fa-IR"/>
        </w:rPr>
      </w:pPr>
      <w:r>
        <w:rPr>
          <w:rFonts w:eastAsia="Arial" w:cs="Calibri"/>
          <w:sz w:val="28"/>
          <w:szCs w:val="28"/>
          <w:lang w:eastAsia="fa-IR" w:bidi="fa-IR"/>
        </w:rPr>
        <w:t xml:space="preserve">2) </w:t>
      </w:r>
      <w:r>
        <w:rPr>
          <w:rFonts w:eastAsia="Arial" w:cs="Arial"/>
          <w:sz w:val="28"/>
          <w:szCs w:val="28"/>
          <w:lang w:eastAsia="fa-IR" w:bidi="fa-IR"/>
        </w:rPr>
        <w:t xml:space="preserve">индикативные показатели </w:t>
      </w:r>
      <w:r w:rsidRPr="00E349EF">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w:t>
      </w:r>
      <w:r>
        <w:rPr>
          <w:bCs/>
          <w:sz w:val="28"/>
          <w:szCs w:val="28"/>
        </w:rPr>
        <w:t xml:space="preserve">цах населенных пунктов </w:t>
      </w:r>
      <w:proofErr w:type="spellStart"/>
      <w:r>
        <w:rPr>
          <w:bCs/>
          <w:sz w:val="28"/>
          <w:szCs w:val="28"/>
        </w:rPr>
        <w:t>Евдокимовского</w:t>
      </w:r>
      <w:proofErr w:type="spellEnd"/>
      <w:r w:rsidRPr="00E349EF">
        <w:rPr>
          <w:sz w:val="28"/>
          <w:szCs w:val="28"/>
        </w:rPr>
        <w:t xml:space="preserve"> сельского поселения</w:t>
      </w:r>
      <w:r>
        <w:rPr>
          <w:rFonts w:eastAsia="Arial" w:cs="Calibri"/>
          <w:sz w:val="28"/>
          <w:szCs w:val="28"/>
          <w:lang w:eastAsia="fa-IR" w:bidi="fa-IR"/>
        </w:rPr>
        <w:t xml:space="preserve"> (приложение № 2).</w:t>
      </w:r>
    </w:p>
    <w:p w:rsidR="00692408" w:rsidRDefault="00692408" w:rsidP="00692408">
      <w:pPr>
        <w:ind w:firstLine="720"/>
        <w:jc w:val="both"/>
      </w:pPr>
      <w:r>
        <w:rPr>
          <w:color w:val="000000"/>
          <w:sz w:val="28"/>
          <w:szCs w:val="28"/>
          <w:lang w:eastAsia="ar-SA"/>
        </w:rPr>
        <w:t xml:space="preserve">2. </w:t>
      </w:r>
      <w:r>
        <w:rPr>
          <w:rFonts w:eastAsia="Albany AMT"/>
          <w:color w:val="000000"/>
          <w:sz w:val="28"/>
          <w:szCs w:val="28"/>
          <w:lang w:eastAsia="ar-SA"/>
        </w:rPr>
        <w:t>Настоящее решение вступает в силу со дня опубликования.</w:t>
      </w:r>
    </w:p>
    <w:p w:rsidR="00692408" w:rsidRDefault="00692408" w:rsidP="00692408">
      <w:pPr>
        <w:suppressAutoHyphens/>
        <w:autoSpaceDE w:val="0"/>
        <w:autoSpaceDN w:val="0"/>
        <w:adjustRightInd w:val="0"/>
        <w:ind w:firstLine="709"/>
        <w:contextualSpacing/>
        <w:jc w:val="both"/>
        <w:rPr>
          <w:sz w:val="28"/>
          <w:szCs w:val="28"/>
        </w:rPr>
      </w:pPr>
      <w:r w:rsidRPr="00F86758">
        <w:rPr>
          <w:sz w:val="28"/>
          <w:szCs w:val="28"/>
        </w:rPr>
        <w:t>3. Опубликовать настоящее решение в газете «</w:t>
      </w:r>
      <w:proofErr w:type="spellStart"/>
      <w:r>
        <w:rPr>
          <w:sz w:val="28"/>
          <w:szCs w:val="28"/>
        </w:rPr>
        <w:t>Евдокимовский</w:t>
      </w:r>
      <w:proofErr w:type="spellEnd"/>
      <w:r w:rsidRPr="00F86758">
        <w:rPr>
          <w:sz w:val="28"/>
          <w:szCs w:val="28"/>
        </w:rPr>
        <w:t xml:space="preserve"> вестник» и разместить на официальном сайте </w:t>
      </w:r>
      <w:proofErr w:type="spellStart"/>
      <w:r>
        <w:rPr>
          <w:sz w:val="28"/>
          <w:szCs w:val="28"/>
        </w:rPr>
        <w:t>Евдокимовского</w:t>
      </w:r>
      <w:proofErr w:type="spellEnd"/>
      <w:r w:rsidRPr="00F86758">
        <w:rPr>
          <w:sz w:val="28"/>
          <w:szCs w:val="28"/>
        </w:rPr>
        <w:t xml:space="preserve"> сельского поселения в информационно-телекоммуникационной сети «Интернет».</w:t>
      </w:r>
    </w:p>
    <w:p w:rsidR="00692408" w:rsidRPr="00F86758" w:rsidRDefault="00692408" w:rsidP="00692408">
      <w:pPr>
        <w:suppressAutoHyphens/>
        <w:autoSpaceDE w:val="0"/>
        <w:autoSpaceDN w:val="0"/>
        <w:adjustRightInd w:val="0"/>
        <w:ind w:firstLine="709"/>
        <w:contextualSpacing/>
        <w:jc w:val="both"/>
        <w:rPr>
          <w:b/>
          <w:sz w:val="28"/>
          <w:szCs w:val="28"/>
        </w:rPr>
      </w:pPr>
      <w:r>
        <w:rPr>
          <w:sz w:val="28"/>
          <w:szCs w:val="28"/>
        </w:rPr>
        <w:t xml:space="preserve">4. Контроль за исполнением настоящего решения возложить на главу </w:t>
      </w:r>
      <w:proofErr w:type="spellStart"/>
      <w:r>
        <w:rPr>
          <w:sz w:val="28"/>
          <w:szCs w:val="28"/>
        </w:rPr>
        <w:t>Евдокимовского</w:t>
      </w:r>
      <w:proofErr w:type="spellEnd"/>
      <w:r>
        <w:rPr>
          <w:sz w:val="28"/>
          <w:szCs w:val="28"/>
        </w:rPr>
        <w:t xml:space="preserve"> сельского поселения </w:t>
      </w:r>
      <w:proofErr w:type="spellStart"/>
      <w:r>
        <w:rPr>
          <w:sz w:val="28"/>
          <w:szCs w:val="28"/>
        </w:rPr>
        <w:t>Левринц</w:t>
      </w:r>
      <w:proofErr w:type="spellEnd"/>
      <w:r>
        <w:rPr>
          <w:sz w:val="28"/>
          <w:szCs w:val="28"/>
        </w:rPr>
        <w:t xml:space="preserve"> И.Ю.</w:t>
      </w:r>
    </w:p>
    <w:p w:rsidR="00692408" w:rsidRDefault="00692408" w:rsidP="00692408">
      <w:pPr>
        <w:pStyle w:val="ConsPlusTitle"/>
        <w:ind w:right="2692"/>
        <w:jc w:val="both"/>
        <w:rPr>
          <w:rFonts w:ascii="Times New Roman" w:hAnsi="Times New Roman" w:cs="Times New Roman"/>
          <w:b w:val="0"/>
          <w:i/>
          <w:sz w:val="28"/>
          <w:szCs w:val="28"/>
        </w:rPr>
      </w:pPr>
    </w:p>
    <w:p w:rsidR="00692408" w:rsidRPr="00F86758" w:rsidRDefault="00692408" w:rsidP="00692408">
      <w:pPr>
        <w:pStyle w:val="ConsPlusTitle"/>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Евдокимовского</w:t>
      </w:r>
      <w:proofErr w:type="spellEnd"/>
    </w:p>
    <w:p w:rsidR="00692408" w:rsidRPr="00F86758" w:rsidRDefault="00692408" w:rsidP="00692408">
      <w:pPr>
        <w:pStyle w:val="ConsPlusTitle"/>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И.Ю.Левринц</w:t>
      </w:r>
      <w:proofErr w:type="spellEnd"/>
    </w:p>
    <w:p w:rsidR="00692408" w:rsidRPr="00976797" w:rsidRDefault="00692408" w:rsidP="00692408">
      <w:pPr>
        <w:tabs>
          <w:tab w:val="left" w:pos="5529"/>
        </w:tabs>
        <w:ind w:left="4680" w:firstLine="720"/>
        <w:jc w:val="right"/>
        <w:rPr>
          <w:rFonts w:eastAsia="Andale Sans UI"/>
          <w:kern w:val="2"/>
          <w:lang w:eastAsia="zh-CN"/>
        </w:rPr>
      </w:pPr>
      <w:r w:rsidRPr="00976797">
        <w:rPr>
          <w:rFonts w:eastAsia="Andale Sans UI"/>
          <w:kern w:val="2"/>
          <w:sz w:val="28"/>
          <w:szCs w:val="28"/>
          <w:lang w:eastAsia="zh-CN"/>
        </w:rPr>
        <w:t>Приложение № 1</w:t>
      </w:r>
    </w:p>
    <w:p w:rsidR="00692408" w:rsidRPr="00976797" w:rsidRDefault="00692408" w:rsidP="00692408">
      <w:pPr>
        <w:tabs>
          <w:tab w:val="left" w:pos="5529"/>
        </w:tabs>
        <w:ind w:firstLine="5400"/>
        <w:jc w:val="right"/>
        <w:rPr>
          <w:rFonts w:eastAsia="Andale Sans UI"/>
          <w:kern w:val="2"/>
          <w:sz w:val="28"/>
          <w:szCs w:val="28"/>
          <w:lang w:eastAsia="zh-CN"/>
        </w:rPr>
      </w:pPr>
      <w:r w:rsidRPr="00976797">
        <w:rPr>
          <w:rFonts w:eastAsia="Andale Sans UI"/>
          <w:kern w:val="2"/>
          <w:sz w:val="28"/>
          <w:szCs w:val="28"/>
          <w:lang w:eastAsia="zh-CN"/>
        </w:rPr>
        <w:t xml:space="preserve">к решению Думы </w:t>
      </w:r>
      <w:proofErr w:type="spellStart"/>
      <w:r>
        <w:rPr>
          <w:rFonts w:eastAsia="Andale Sans UI"/>
          <w:kern w:val="2"/>
          <w:sz w:val="28"/>
          <w:szCs w:val="28"/>
          <w:lang w:eastAsia="zh-CN"/>
        </w:rPr>
        <w:t>Евдокимовского</w:t>
      </w:r>
      <w:proofErr w:type="spellEnd"/>
      <w:r>
        <w:rPr>
          <w:rFonts w:eastAsia="Andale Sans UI"/>
          <w:kern w:val="2"/>
          <w:sz w:val="28"/>
          <w:szCs w:val="28"/>
          <w:lang w:eastAsia="zh-CN"/>
        </w:rPr>
        <w:t xml:space="preserve"> сельского поселения</w:t>
      </w:r>
    </w:p>
    <w:p w:rsidR="00692408" w:rsidRPr="00976797" w:rsidRDefault="00692408" w:rsidP="00692408">
      <w:pPr>
        <w:tabs>
          <w:tab w:val="left" w:pos="5529"/>
        </w:tabs>
        <w:ind w:firstLine="5400"/>
        <w:jc w:val="right"/>
        <w:rPr>
          <w:rFonts w:eastAsia="Andale Sans UI"/>
          <w:kern w:val="2"/>
          <w:lang w:eastAsia="zh-CN"/>
        </w:rPr>
      </w:pPr>
      <w:r>
        <w:rPr>
          <w:rFonts w:eastAsia="Andale Sans UI"/>
          <w:kern w:val="2"/>
          <w:sz w:val="28"/>
          <w:szCs w:val="28"/>
          <w:lang w:eastAsia="zh-CN"/>
        </w:rPr>
        <w:t xml:space="preserve">от 29 ноября </w:t>
      </w:r>
      <w:proofErr w:type="gramStart"/>
      <w:r>
        <w:rPr>
          <w:rFonts w:eastAsia="Andale Sans UI"/>
          <w:kern w:val="2"/>
          <w:sz w:val="28"/>
          <w:szCs w:val="28"/>
          <w:lang w:eastAsia="zh-CN"/>
        </w:rPr>
        <w:t>2022  №</w:t>
      </w:r>
      <w:proofErr w:type="gramEnd"/>
      <w:r>
        <w:rPr>
          <w:rFonts w:eastAsia="Andale Sans UI"/>
          <w:kern w:val="2"/>
          <w:sz w:val="28"/>
          <w:szCs w:val="28"/>
          <w:lang w:eastAsia="zh-CN"/>
        </w:rPr>
        <w:t xml:space="preserve"> 11</w:t>
      </w:r>
    </w:p>
    <w:p w:rsidR="00692408" w:rsidRPr="00436F79" w:rsidRDefault="00692408" w:rsidP="00692408">
      <w:pPr>
        <w:spacing w:line="200" w:lineRule="atLeast"/>
        <w:jc w:val="center"/>
        <w:rPr>
          <w:kern w:val="2"/>
          <w:szCs w:val="28"/>
          <w:lang w:eastAsia="zh-CN"/>
        </w:rPr>
      </w:pPr>
    </w:p>
    <w:p w:rsidR="00692408" w:rsidRPr="00C53C97" w:rsidRDefault="00692408" w:rsidP="00692408">
      <w:pPr>
        <w:pStyle w:val="af"/>
        <w:spacing w:after="0" w:line="200" w:lineRule="atLeast"/>
        <w:ind w:left="0"/>
        <w:jc w:val="center"/>
        <w:rPr>
          <w:szCs w:val="28"/>
        </w:rPr>
      </w:pPr>
    </w:p>
    <w:p w:rsidR="00692408" w:rsidRPr="00C53C97" w:rsidRDefault="00692408" w:rsidP="00692408">
      <w:pPr>
        <w:jc w:val="center"/>
        <w:rPr>
          <w:sz w:val="28"/>
          <w:szCs w:val="28"/>
        </w:rPr>
      </w:pPr>
      <w:r w:rsidRPr="00C53C97">
        <w:rPr>
          <w:bCs/>
          <w:sz w:val="28"/>
          <w:szCs w:val="28"/>
        </w:rPr>
        <w:t xml:space="preserve">Ключевые показатели и их целевые значения </w:t>
      </w:r>
    </w:p>
    <w:p w:rsidR="00692408" w:rsidRDefault="00692408" w:rsidP="00692408">
      <w:pPr>
        <w:pStyle w:val="af"/>
        <w:spacing w:after="0" w:line="200" w:lineRule="atLeast"/>
        <w:ind w:left="0"/>
        <w:jc w:val="center"/>
        <w:rPr>
          <w:sz w:val="28"/>
          <w:szCs w:val="28"/>
        </w:rPr>
      </w:pPr>
      <w:r w:rsidRPr="00E349EF">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w:t>
      </w:r>
      <w:r>
        <w:rPr>
          <w:bCs/>
          <w:sz w:val="28"/>
          <w:szCs w:val="28"/>
        </w:rPr>
        <w:t xml:space="preserve">цах населенных пунктов </w:t>
      </w:r>
      <w:proofErr w:type="spellStart"/>
      <w:r>
        <w:rPr>
          <w:bCs/>
          <w:sz w:val="28"/>
          <w:szCs w:val="28"/>
        </w:rPr>
        <w:t>Евдокимовского</w:t>
      </w:r>
      <w:proofErr w:type="spellEnd"/>
      <w:r w:rsidRPr="00E349EF">
        <w:rPr>
          <w:sz w:val="28"/>
          <w:szCs w:val="28"/>
        </w:rPr>
        <w:t xml:space="preserve"> сельского поселения</w:t>
      </w:r>
    </w:p>
    <w:p w:rsidR="00692408" w:rsidRPr="008A1757" w:rsidRDefault="00692408" w:rsidP="00692408">
      <w:pPr>
        <w:pStyle w:val="af"/>
        <w:spacing w:after="0" w:line="200" w:lineRule="atLeast"/>
        <w:ind w:left="0"/>
        <w:jc w:val="center"/>
        <w:rPr>
          <w:szCs w:val="28"/>
        </w:rPr>
      </w:pPr>
    </w:p>
    <w:tbl>
      <w:tblPr>
        <w:tblW w:w="4790" w:type="pct"/>
        <w:tblLook w:val="0000" w:firstRow="0" w:lastRow="0" w:firstColumn="0" w:lastColumn="0" w:noHBand="0" w:noVBand="0"/>
      </w:tblPr>
      <w:tblGrid>
        <w:gridCol w:w="558"/>
        <w:gridCol w:w="6710"/>
        <w:gridCol w:w="2122"/>
      </w:tblGrid>
      <w:tr w:rsidR="00692408" w:rsidRPr="00316671" w:rsidTr="00692408">
        <w:trPr>
          <w:trHeight w:val="515"/>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snapToGrid w:val="0"/>
              <w:ind w:left="23" w:firstLine="34"/>
              <w:jc w:val="center"/>
              <w:rPr>
                <w:sz w:val="28"/>
                <w:szCs w:val="28"/>
              </w:rPr>
            </w:pPr>
          </w:p>
        </w:tc>
        <w:tc>
          <w:tcPr>
            <w:tcW w:w="3573" w:type="pct"/>
            <w:tcBorders>
              <w:top w:val="single" w:sz="4" w:space="0" w:color="000000"/>
              <w:left w:val="single" w:sz="4" w:space="0" w:color="000000"/>
              <w:bottom w:val="single" w:sz="4" w:space="0" w:color="000000"/>
            </w:tcBorders>
            <w:shd w:val="clear" w:color="auto" w:fill="auto"/>
            <w:vAlign w:val="center"/>
          </w:tcPr>
          <w:p w:rsidR="00692408" w:rsidRPr="00316671" w:rsidRDefault="00692408" w:rsidP="00692408">
            <w:pPr>
              <w:autoSpaceDE w:val="0"/>
              <w:ind w:left="23" w:firstLine="34"/>
              <w:jc w:val="center"/>
              <w:rPr>
                <w:sz w:val="28"/>
                <w:szCs w:val="28"/>
              </w:rPr>
            </w:pPr>
            <w:r w:rsidRPr="00316671">
              <w:rPr>
                <w:sz w:val="28"/>
                <w:szCs w:val="28"/>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2408" w:rsidRPr="00316671" w:rsidRDefault="00692408" w:rsidP="00692408">
            <w:pPr>
              <w:autoSpaceDE w:val="0"/>
              <w:ind w:left="23" w:hanging="113"/>
              <w:jc w:val="center"/>
              <w:rPr>
                <w:sz w:val="28"/>
                <w:szCs w:val="28"/>
              </w:rPr>
            </w:pPr>
            <w:r w:rsidRPr="00316671">
              <w:rPr>
                <w:sz w:val="28"/>
                <w:szCs w:val="28"/>
              </w:rPr>
              <w:t>Целевые значения</w:t>
            </w:r>
          </w:p>
        </w:tc>
      </w:tr>
      <w:tr w:rsidR="00692408" w:rsidRPr="00316671" w:rsidTr="00692408">
        <w:trPr>
          <w:trHeight w:val="250"/>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left="23" w:firstLine="34"/>
              <w:jc w:val="center"/>
              <w:rPr>
                <w:sz w:val="28"/>
                <w:szCs w:val="28"/>
              </w:rPr>
            </w:pPr>
            <w:r w:rsidRPr="00316671">
              <w:rPr>
                <w:sz w:val="28"/>
                <w:szCs w:val="28"/>
              </w:rPr>
              <w:t>1</w:t>
            </w:r>
          </w:p>
        </w:tc>
        <w:tc>
          <w:tcPr>
            <w:tcW w:w="3573" w:type="pct"/>
            <w:tcBorders>
              <w:top w:val="single" w:sz="4" w:space="0" w:color="000000"/>
              <w:left w:val="single" w:sz="4" w:space="0" w:color="000000"/>
              <w:bottom w:val="single" w:sz="4" w:space="0" w:color="000000"/>
            </w:tcBorders>
            <w:shd w:val="clear" w:color="auto" w:fill="auto"/>
            <w:vAlign w:val="center"/>
          </w:tcPr>
          <w:p w:rsidR="00692408" w:rsidRPr="00316671" w:rsidRDefault="00692408" w:rsidP="00692408">
            <w:pPr>
              <w:autoSpaceDE w:val="0"/>
              <w:ind w:left="23" w:firstLine="34"/>
              <w:jc w:val="center"/>
              <w:rPr>
                <w:sz w:val="28"/>
                <w:szCs w:val="28"/>
              </w:rPr>
            </w:pPr>
            <w:r w:rsidRPr="00316671">
              <w:rPr>
                <w:sz w:val="28"/>
                <w:szCs w:val="28"/>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2408" w:rsidRPr="00316671" w:rsidRDefault="00692408" w:rsidP="00692408">
            <w:pPr>
              <w:autoSpaceDE w:val="0"/>
              <w:ind w:left="23" w:hanging="113"/>
              <w:jc w:val="center"/>
              <w:rPr>
                <w:sz w:val="28"/>
                <w:szCs w:val="28"/>
              </w:rPr>
            </w:pPr>
            <w:r w:rsidRPr="00316671">
              <w:rPr>
                <w:sz w:val="28"/>
                <w:szCs w:val="28"/>
              </w:rPr>
              <w:t>3</w:t>
            </w:r>
          </w:p>
        </w:tc>
      </w:tr>
      <w:tr w:rsidR="00692408" w:rsidRPr="00316671" w:rsidTr="00692408">
        <w:trPr>
          <w:trHeight w:val="150"/>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1.</w:t>
            </w:r>
          </w:p>
        </w:tc>
        <w:tc>
          <w:tcPr>
            <w:tcW w:w="3573"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both"/>
              <w:rPr>
                <w:sz w:val="28"/>
                <w:szCs w:val="28"/>
              </w:rPr>
            </w:pPr>
            <w:r w:rsidRPr="00316671">
              <w:rPr>
                <w:sz w:val="28"/>
                <w:szCs w:val="28"/>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60 %</w:t>
            </w:r>
          </w:p>
        </w:tc>
      </w:tr>
      <w:tr w:rsidR="00692408" w:rsidRPr="00316671" w:rsidTr="00692408">
        <w:trPr>
          <w:trHeight w:val="1256"/>
        </w:trPr>
        <w:tc>
          <w:tcPr>
            <w:tcW w:w="297"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2.</w:t>
            </w:r>
          </w:p>
        </w:tc>
        <w:tc>
          <w:tcPr>
            <w:tcW w:w="3573" w:type="pct"/>
            <w:tcBorders>
              <w:top w:val="single" w:sz="4" w:space="0" w:color="000000"/>
              <w:left w:val="single" w:sz="4" w:space="0" w:color="000000"/>
              <w:bottom w:val="single" w:sz="4" w:space="0" w:color="000000"/>
            </w:tcBorders>
            <w:shd w:val="clear" w:color="auto" w:fill="auto"/>
          </w:tcPr>
          <w:p w:rsidR="00692408" w:rsidRPr="00316671" w:rsidRDefault="00692408" w:rsidP="00692408">
            <w:pPr>
              <w:autoSpaceDE w:val="0"/>
              <w:jc w:val="both"/>
              <w:rPr>
                <w:sz w:val="28"/>
                <w:szCs w:val="28"/>
              </w:rPr>
            </w:pPr>
            <w:r w:rsidRPr="00316671">
              <w:rPr>
                <w:sz w:val="28"/>
                <w:szCs w:val="28"/>
              </w:rPr>
              <w:t xml:space="preserve">Процент вынесенных решений </w:t>
            </w:r>
            <w:r w:rsidRPr="00316671">
              <w:rPr>
                <w:sz w:val="28"/>
                <w:szCs w:val="28"/>
              </w:rPr>
              <w:br/>
              <w:t xml:space="preserve">о назначении административного наказания </w:t>
            </w:r>
            <w:r w:rsidRPr="00316671">
              <w:rPr>
                <w:sz w:val="28"/>
                <w:szCs w:val="28"/>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316671" w:rsidRDefault="00692408" w:rsidP="00692408">
            <w:pPr>
              <w:autoSpaceDE w:val="0"/>
              <w:ind w:firstLine="33"/>
              <w:jc w:val="center"/>
              <w:rPr>
                <w:sz w:val="28"/>
                <w:szCs w:val="28"/>
              </w:rPr>
            </w:pPr>
            <w:r w:rsidRPr="00316671">
              <w:rPr>
                <w:sz w:val="28"/>
                <w:szCs w:val="28"/>
              </w:rPr>
              <w:t>80 %</w:t>
            </w:r>
          </w:p>
        </w:tc>
      </w:tr>
      <w:tr w:rsidR="00692408" w:rsidRPr="00617AAD" w:rsidTr="00692408">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rPr>
                <w:sz w:val="28"/>
                <w:szCs w:val="28"/>
                <w:lang w:eastAsia="en-US"/>
              </w:rPr>
            </w:pPr>
            <w:r w:rsidRPr="00617AAD">
              <w:rPr>
                <w:sz w:val="28"/>
                <w:szCs w:val="28"/>
                <w:lang w:eastAsia="en-US"/>
              </w:rPr>
              <w:t>3.</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both"/>
              <w:rPr>
                <w:sz w:val="28"/>
                <w:szCs w:val="28"/>
                <w:lang w:eastAsia="en-US"/>
              </w:rPr>
            </w:pPr>
            <w:r w:rsidRPr="00617AAD">
              <w:rPr>
                <w:bCs/>
                <w:sz w:val="28"/>
                <w:szCs w:val="28"/>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center"/>
              <w:rPr>
                <w:sz w:val="28"/>
                <w:szCs w:val="28"/>
                <w:lang w:eastAsia="en-US"/>
              </w:rPr>
            </w:pPr>
            <w:r w:rsidRPr="00617AAD">
              <w:rPr>
                <w:sz w:val="28"/>
                <w:szCs w:val="28"/>
                <w:lang w:eastAsia="en-US"/>
              </w:rPr>
              <w:t>100 %</w:t>
            </w:r>
          </w:p>
        </w:tc>
      </w:tr>
      <w:tr w:rsidR="00692408" w:rsidRPr="00617AAD" w:rsidTr="00692408">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rPr>
                <w:sz w:val="28"/>
                <w:szCs w:val="28"/>
                <w:lang w:eastAsia="en-US"/>
              </w:rPr>
            </w:pPr>
            <w:r w:rsidRPr="00617AAD">
              <w:rPr>
                <w:sz w:val="28"/>
                <w:szCs w:val="28"/>
                <w:lang w:eastAsia="en-US"/>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both"/>
              <w:rPr>
                <w:sz w:val="28"/>
                <w:szCs w:val="28"/>
                <w:lang w:eastAsia="en-US"/>
              </w:rPr>
            </w:pPr>
            <w:r w:rsidRPr="00617AAD">
              <w:rPr>
                <w:sz w:val="28"/>
                <w:szCs w:val="28"/>
                <w:lang w:eastAsia="en-US"/>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692408" w:rsidRPr="00617AAD" w:rsidRDefault="00692408" w:rsidP="00692408">
            <w:pPr>
              <w:autoSpaceDE w:val="0"/>
              <w:ind w:firstLine="33"/>
              <w:jc w:val="center"/>
              <w:rPr>
                <w:sz w:val="28"/>
                <w:szCs w:val="28"/>
                <w:lang w:eastAsia="en-US"/>
              </w:rPr>
            </w:pPr>
            <w:r w:rsidRPr="00617AAD">
              <w:rPr>
                <w:sz w:val="28"/>
                <w:szCs w:val="28"/>
                <w:lang w:eastAsia="en-US"/>
              </w:rPr>
              <w:t>0 %</w:t>
            </w:r>
          </w:p>
        </w:tc>
      </w:tr>
    </w:tbl>
    <w:p w:rsidR="00692408" w:rsidRDefault="00692408" w:rsidP="00692408">
      <w:pPr>
        <w:autoSpaceDE w:val="0"/>
        <w:ind w:firstLine="540"/>
        <w:jc w:val="both"/>
        <w:rPr>
          <w:sz w:val="28"/>
          <w:szCs w:val="28"/>
          <w:lang w:eastAsia="ar-SA"/>
        </w:rPr>
      </w:pPr>
    </w:p>
    <w:p w:rsidR="00692408" w:rsidRDefault="00692408" w:rsidP="00692408">
      <w:pPr>
        <w:autoSpaceDE w:val="0"/>
        <w:jc w:val="both"/>
        <w:rPr>
          <w:sz w:val="28"/>
          <w:szCs w:val="28"/>
          <w:lang w:eastAsia="ar-SA"/>
        </w:rPr>
      </w:pPr>
    </w:p>
    <w:p w:rsidR="00692408" w:rsidRDefault="00692408" w:rsidP="00692408">
      <w:pPr>
        <w:autoSpaceDE w:val="0"/>
        <w:jc w:val="both"/>
        <w:rPr>
          <w:sz w:val="28"/>
          <w:szCs w:val="28"/>
          <w:lang w:eastAsia="ar-SA"/>
        </w:rPr>
      </w:pPr>
    </w:p>
    <w:p w:rsidR="00692408" w:rsidRDefault="00692408" w:rsidP="00692408">
      <w:pPr>
        <w:autoSpaceDE w:val="0"/>
        <w:jc w:val="both"/>
        <w:rPr>
          <w:sz w:val="28"/>
          <w:szCs w:val="28"/>
          <w:lang w:eastAsia="ar-SA"/>
        </w:rPr>
      </w:pPr>
    </w:p>
    <w:p w:rsidR="00692408" w:rsidRDefault="00692408" w:rsidP="00692408">
      <w:pPr>
        <w:sectPr w:rsidR="00692408">
          <w:headerReference w:type="even" r:id="rId71"/>
          <w:headerReference w:type="default" r:id="rId72"/>
          <w:footerReference w:type="even" r:id="rId73"/>
          <w:footerReference w:type="default" r:id="rId74"/>
          <w:headerReference w:type="first" r:id="rId75"/>
          <w:footerReference w:type="first" r:id="rId76"/>
          <w:pgSz w:w="11906" w:h="16838"/>
          <w:pgMar w:top="1134" w:right="424" w:bottom="1134" w:left="1670" w:header="720" w:footer="720" w:gutter="0"/>
          <w:pgNumType w:start="1"/>
          <w:cols w:space="720"/>
          <w:titlePg/>
          <w:docGrid w:linePitch="600" w:charSpace="32768"/>
        </w:sectPr>
      </w:pPr>
    </w:p>
    <w:p w:rsidR="00692408" w:rsidRPr="00976797" w:rsidRDefault="00692408" w:rsidP="00692408">
      <w:pPr>
        <w:tabs>
          <w:tab w:val="left" w:pos="5529"/>
        </w:tabs>
        <w:ind w:left="4680" w:firstLine="720"/>
        <w:jc w:val="right"/>
        <w:rPr>
          <w:rFonts w:eastAsia="Andale Sans UI"/>
          <w:kern w:val="2"/>
          <w:lang w:eastAsia="zh-CN"/>
        </w:rPr>
      </w:pPr>
      <w:r w:rsidRPr="00976797">
        <w:rPr>
          <w:rFonts w:eastAsia="Andale Sans UI"/>
          <w:kern w:val="2"/>
          <w:sz w:val="28"/>
          <w:szCs w:val="28"/>
          <w:lang w:eastAsia="zh-CN"/>
        </w:rPr>
        <w:lastRenderedPageBreak/>
        <w:t xml:space="preserve">Приложение № </w:t>
      </w:r>
      <w:r>
        <w:rPr>
          <w:rFonts w:eastAsia="Andale Sans UI"/>
          <w:kern w:val="2"/>
          <w:sz w:val="28"/>
          <w:szCs w:val="28"/>
          <w:lang w:eastAsia="zh-CN"/>
        </w:rPr>
        <w:t>2</w:t>
      </w:r>
    </w:p>
    <w:p w:rsidR="00692408" w:rsidRPr="00976797" w:rsidRDefault="00692408" w:rsidP="00692408">
      <w:pPr>
        <w:tabs>
          <w:tab w:val="left" w:pos="5529"/>
        </w:tabs>
        <w:ind w:firstLine="5400"/>
        <w:jc w:val="right"/>
        <w:rPr>
          <w:rFonts w:eastAsia="Andale Sans UI"/>
          <w:kern w:val="2"/>
          <w:sz w:val="28"/>
          <w:szCs w:val="28"/>
          <w:lang w:eastAsia="zh-CN"/>
        </w:rPr>
      </w:pPr>
      <w:r w:rsidRPr="00976797">
        <w:rPr>
          <w:rFonts w:eastAsia="Andale Sans UI"/>
          <w:kern w:val="2"/>
          <w:sz w:val="28"/>
          <w:szCs w:val="28"/>
          <w:lang w:eastAsia="zh-CN"/>
        </w:rPr>
        <w:t xml:space="preserve">к решению Думы </w:t>
      </w:r>
      <w:proofErr w:type="spellStart"/>
      <w:r>
        <w:rPr>
          <w:rFonts w:eastAsia="Andale Sans UI"/>
          <w:kern w:val="2"/>
          <w:sz w:val="28"/>
          <w:szCs w:val="28"/>
          <w:lang w:eastAsia="zh-CN"/>
        </w:rPr>
        <w:t>Евдокимовского</w:t>
      </w:r>
      <w:proofErr w:type="spellEnd"/>
      <w:r>
        <w:rPr>
          <w:rFonts w:eastAsia="Andale Sans UI"/>
          <w:kern w:val="2"/>
          <w:sz w:val="28"/>
          <w:szCs w:val="28"/>
          <w:lang w:eastAsia="zh-CN"/>
        </w:rPr>
        <w:t xml:space="preserve"> сельского поселения</w:t>
      </w:r>
    </w:p>
    <w:p w:rsidR="00692408" w:rsidRPr="00976797" w:rsidRDefault="00692408" w:rsidP="00692408">
      <w:pPr>
        <w:tabs>
          <w:tab w:val="left" w:pos="5529"/>
        </w:tabs>
        <w:ind w:firstLine="5400"/>
        <w:jc w:val="right"/>
        <w:rPr>
          <w:rFonts w:eastAsia="Andale Sans UI"/>
          <w:kern w:val="2"/>
          <w:lang w:eastAsia="zh-CN"/>
        </w:rPr>
      </w:pPr>
      <w:r>
        <w:rPr>
          <w:rFonts w:eastAsia="Andale Sans UI"/>
          <w:kern w:val="2"/>
          <w:sz w:val="28"/>
          <w:szCs w:val="28"/>
          <w:lang w:eastAsia="zh-CN"/>
        </w:rPr>
        <w:t xml:space="preserve">от 29 </w:t>
      </w:r>
      <w:proofErr w:type="gramStart"/>
      <w:r>
        <w:rPr>
          <w:rFonts w:eastAsia="Andale Sans UI"/>
          <w:kern w:val="2"/>
          <w:sz w:val="28"/>
          <w:szCs w:val="28"/>
          <w:lang w:eastAsia="zh-CN"/>
        </w:rPr>
        <w:t>ноября  2022</w:t>
      </w:r>
      <w:proofErr w:type="gramEnd"/>
      <w:r>
        <w:rPr>
          <w:rFonts w:eastAsia="Andale Sans UI"/>
          <w:kern w:val="2"/>
          <w:sz w:val="28"/>
          <w:szCs w:val="28"/>
          <w:lang w:eastAsia="zh-CN"/>
        </w:rPr>
        <w:t xml:space="preserve">  № 11</w:t>
      </w:r>
    </w:p>
    <w:p w:rsidR="00692408" w:rsidRPr="00C53C97" w:rsidRDefault="00692408" w:rsidP="00692408">
      <w:pPr>
        <w:spacing w:line="200" w:lineRule="atLeast"/>
        <w:rPr>
          <w:kern w:val="2"/>
          <w:szCs w:val="28"/>
          <w:lang w:eastAsia="zh-CN"/>
        </w:rPr>
      </w:pPr>
    </w:p>
    <w:p w:rsidR="00692408" w:rsidRPr="001D39E3" w:rsidRDefault="00692408" w:rsidP="00692408">
      <w:pPr>
        <w:autoSpaceDE w:val="0"/>
        <w:jc w:val="both"/>
        <w:rPr>
          <w:szCs w:val="28"/>
          <w:lang w:eastAsia="ar-SA"/>
        </w:rPr>
      </w:pPr>
    </w:p>
    <w:p w:rsidR="00692408" w:rsidRPr="00D86392" w:rsidRDefault="00692408" w:rsidP="00692408">
      <w:pPr>
        <w:jc w:val="center"/>
        <w:rPr>
          <w:color w:val="000000"/>
          <w:sz w:val="28"/>
          <w:szCs w:val="28"/>
        </w:rPr>
      </w:pPr>
      <w:r w:rsidRPr="00D86392">
        <w:rPr>
          <w:sz w:val="28"/>
          <w:szCs w:val="28"/>
        </w:rPr>
        <w:t>Индикативные показатели</w:t>
      </w:r>
    </w:p>
    <w:p w:rsidR="00692408" w:rsidRDefault="00692408" w:rsidP="00692408">
      <w:pPr>
        <w:jc w:val="center"/>
        <w:rPr>
          <w:sz w:val="28"/>
          <w:szCs w:val="28"/>
        </w:rPr>
      </w:pPr>
      <w:r w:rsidRPr="00E349EF">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w:t>
      </w:r>
      <w:r>
        <w:rPr>
          <w:bCs/>
          <w:sz w:val="28"/>
          <w:szCs w:val="28"/>
        </w:rPr>
        <w:t xml:space="preserve">цах населенных пунктов </w:t>
      </w:r>
      <w:proofErr w:type="spellStart"/>
      <w:r>
        <w:rPr>
          <w:bCs/>
          <w:sz w:val="28"/>
          <w:szCs w:val="28"/>
        </w:rPr>
        <w:t>Евдокимовского</w:t>
      </w:r>
      <w:proofErr w:type="spellEnd"/>
      <w:r w:rsidRPr="00E349EF">
        <w:rPr>
          <w:sz w:val="28"/>
          <w:szCs w:val="28"/>
        </w:rPr>
        <w:t xml:space="preserve"> сельского поселения</w:t>
      </w:r>
    </w:p>
    <w:p w:rsidR="00692408" w:rsidRPr="0024284B" w:rsidRDefault="00692408" w:rsidP="00692408">
      <w:pPr>
        <w:rPr>
          <w:b/>
          <w:szCs w:val="26"/>
        </w:rPr>
      </w:pPr>
    </w:p>
    <w:tbl>
      <w:tblPr>
        <w:tblW w:w="0" w:type="auto"/>
        <w:tblInd w:w="-5" w:type="dxa"/>
        <w:tblLayout w:type="fixed"/>
        <w:tblLook w:val="0000" w:firstRow="0" w:lastRow="0" w:firstColumn="0" w:lastColumn="0" w:noHBand="0" w:noVBand="0"/>
      </w:tblPr>
      <w:tblGrid>
        <w:gridCol w:w="674"/>
        <w:gridCol w:w="7099"/>
        <w:gridCol w:w="2091"/>
      </w:tblGrid>
      <w:tr w:rsidR="00692408" w:rsidTr="00692408">
        <w:trPr>
          <w:tblHeader/>
        </w:trPr>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 п/п</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Единицы измерения</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1</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center"/>
              <w:rPr>
                <w:rFonts w:cs="Calibri"/>
                <w:sz w:val="28"/>
                <w:szCs w:val="28"/>
              </w:rPr>
            </w:pPr>
            <w:r>
              <w:rPr>
                <w:rFonts w:cs="Calibri"/>
                <w:sz w:val="28"/>
                <w:szCs w:val="28"/>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3</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1.1.</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1.2.</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1.3.</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1.4.</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1.5.</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1.6.</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1.7.</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r w:rsidR="00692408" w:rsidTr="00692408">
        <w:tc>
          <w:tcPr>
            <w:tcW w:w="674"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rPr>
                <w:rFonts w:cs="Calibri"/>
                <w:sz w:val="28"/>
                <w:szCs w:val="28"/>
              </w:rPr>
            </w:pPr>
            <w:r>
              <w:rPr>
                <w:rFonts w:cs="Calibri"/>
                <w:sz w:val="28"/>
                <w:szCs w:val="28"/>
              </w:rPr>
              <w:t>1.8.</w:t>
            </w:r>
          </w:p>
        </w:tc>
        <w:tc>
          <w:tcPr>
            <w:tcW w:w="7099" w:type="dxa"/>
            <w:tcBorders>
              <w:top w:val="single" w:sz="4" w:space="0" w:color="000000"/>
              <w:left w:val="single" w:sz="4" w:space="0" w:color="000000"/>
              <w:bottom w:val="single" w:sz="4" w:space="0" w:color="000000"/>
            </w:tcBorders>
            <w:shd w:val="clear" w:color="auto" w:fill="auto"/>
          </w:tcPr>
          <w:p w:rsidR="00692408" w:rsidRDefault="00692408" w:rsidP="00692408">
            <w:pPr>
              <w:spacing w:line="100" w:lineRule="atLeast"/>
              <w:jc w:val="both"/>
              <w:rPr>
                <w:rFonts w:cs="Calibri"/>
                <w:sz w:val="28"/>
                <w:szCs w:val="28"/>
              </w:rPr>
            </w:pPr>
            <w:r>
              <w:rPr>
                <w:rFonts w:cs="Calibri"/>
                <w:sz w:val="28"/>
                <w:szCs w:val="28"/>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92408" w:rsidRDefault="00692408" w:rsidP="00692408">
            <w:pPr>
              <w:spacing w:line="100" w:lineRule="atLeast"/>
              <w:jc w:val="center"/>
            </w:pPr>
            <w:r>
              <w:rPr>
                <w:rFonts w:cs="Calibri"/>
                <w:sz w:val="28"/>
                <w:szCs w:val="28"/>
              </w:rPr>
              <w:t>шт.</w:t>
            </w:r>
          </w:p>
        </w:tc>
      </w:tr>
    </w:tbl>
    <w:p w:rsidR="00692408" w:rsidRDefault="00692408" w:rsidP="00692408">
      <w:pPr>
        <w:ind w:firstLine="540"/>
        <w:jc w:val="both"/>
        <w:rPr>
          <w:rFonts w:cs="Calibri"/>
          <w:sz w:val="28"/>
          <w:szCs w:val="28"/>
          <w:lang w:eastAsia="ar-SA"/>
        </w:rPr>
      </w:pPr>
    </w:p>
    <w:p w:rsidR="00692408" w:rsidRDefault="00692408" w:rsidP="00692408"/>
    <w:p w:rsidR="00692408" w:rsidRDefault="00692408" w:rsidP="00692408"/>
    <w:p w:rsidR="00692408" w:rsidRDefault="00692408" w:rsidP="00692408"/>
    <w:p w:rsidR="00692408" w:rsidRDefault="00692408" w:rsidP="00692408"/>
    <w:p w:rsidR="00692408" w:rsidRDefault="00692408" w:rsidP="00692408"/>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ind w:firstLine="699"/>
        <w:jc w:val="center"/>
        <w:rPr>
          <w:b/>
          <w:color w:val="000000"/>
          <w:sz w:val="28"/>
          <w:szCs w:val="28"/>
        </w:rPr>
      </w:pPr>
      <w:r w:rsidRPr="00692408">
        <w:rPr>
          <w:b/>
          <w:color w:val="000000"/>
          <w:sz w:val="28"/>
          <w:szCs w:val="28"/>
        </w:rPr>
        <w:lastRenderedPageBreak/>
        <w:t>ИРКУТСКАЯ ОБЛАСТЬ</w:t>
      </w:r>
    </w:p>
    <w:p w:rsidR="00692408" w:rsidRPr="00692408" w:rsidRDefault="00692408" w:rsidP="00692408">
      <w:pPr>
        <w:ind w:firstLine="699"/>
        <w:jc w:val="center"/>
        <w:rPr>
          <w:b/>
          <w:color w:val="000000"/>
          <w:sz w:val="28"/>
          <w:szCs w:val="28"/>
        </w:rPr>
      </w:pPr>
      <w:proofErr w:type="spellStart"/>
      <w:r w:rsidRPr="00692408">
        <w:rPr>
          <w:b/>
          <w:color w:val="000000"/>
          <w:sz w:val="28"/>
          <w:szCs w:val="28"/>
        </w:rPr>
        <w:t>Тулунский</w:t>
      </w:r>
      <w:proofErr w:type="spellEnd"/>
      <w:r w:rsidRPr="00692408">
        <w:rPr>
          <w:b/>
          <w:color w:val="000000"/>
          <w:sz w:val="28"/>
          <w:szCs w:val="28"/>
        </w:rPr>
        <w:t xml:space="preserve"> район</w:t>
      </w:r>
    </w:p>
    <w:p w:rsidR="00692408" w:rsidRPr="00692408" w:rsidRDefault="00692408" w:rsidP="00692408">
      <w:pPr>
        <w:ind w:firstLine="699"/>
        <w:jc w:val="center"/>
        <w:rPr>
          <w:b/>
          <w:color w:val="000000"/>
          <w:sz w:val="28"/>
          <w:szCs w:val="28"/>
        </w:rPr>
      </w:pPr>
    </w:p>
    <w:p w:rsidR="00692408" w:rsidRPr="00692408" w:rsidRDefault="00692408" w:rsidP="00692408">
      <w:pPr>
        <w:ind w:firstLine="699"/>
        <w:jc w:val="center"/>
        <w:rPr>
          <w:b/>
          <w:color w:val="000000"/>
          <w:sz w:val="28"/>
          <w:szCs w:val="28"/>
        </w:rPr>
      </w:pPr>
      <w:r w:rsidRPr="00692408">
        <w:rPr>
          <w:b/>
          <w:color w:val="000000"/>
          <w:sz w:val="28"/>
          <w:szCs w:val="28"/>
        </w:rPr>
        <w:t>ДУМА</w:t>
      </w:r>
    </w:p>
    <w:p w:rsidR="00692408" w:rsidRPr="00692408" w:rsidRDefault="00692408" w:rsidP="00692408">
      <w:pPr>
        <w:ind w:firstLine="699"/>
        <w:jc w:val="center"/>
        <w:rPr>
          <w:b/>
          <w:color w:val="000000"/>
          <w:sz w:val="28"/>
          <w:szCs w:val="28"/>
        </w:rPr>
      </w:pPr>
      <w:r w:rsidRPr="00692408">
        <w:rPr>
          <w:b/>
          <w:color w:val="000000"/>
          <w:sz w:val="28"/>
          <w:szCs w:val="28"/>
        </w:rPr>
        <w:t>ЕВДОКИМОВСКОГО СЕЛЬСКОГО ПОСЕЛЕНИЯ</w:t>
      </w:r>
    </w:p>
    <w:p w:rsidR="00692408" w:rsidRPr="00692408" w:rsidRDefault="00692408" w:rsidP="00692408">
      <w:pPr>
        <w:ind w:firstLine="699"/>
        <w:jc w:val="center"/>
        <w:rPr>
          <w:b/>
          <w:color w:val="000000"/>
          <w:sz w:val="28"/>
          <w:szCs w:val="28"/>
        </w:rPr>
      </w:pPr>
    </w:p>
    <w:p w:rsidR="00692408" w:rsidRPr="00692408" w:rsidRDefault="00692408" w:rsidP="00692408">
      <w:pPr>
        <w:ind w:firstLine="699"/>
        <w:jc w:val="center"/>
        <w:rPr>
          <w:b/>
          <w:color w:val="000000"/>
          <w:sz w:val="28"/>
          <w:szCs w:val="28"/>
        </w:rPr>
      </w:pPr>
      <w:r w:rsidRPr="00692408">
        <w:rPr>
          <w:b/>
          <w:color w:val="000000"/>
          <w:sz w:val="28"/>
          <w:szCs w:val="28"/>
        </w:rPr>
        <w:t>РЕШЕНИЕ</w:t>
      </w:r>
    </w:p>
    <w:p w:rsidR="00692408" w:rsidRPr="00692408" w:rsidRDefault="00692408" w:rsidP="00692408">
      <w:pPr>
        <w:ind w:firstLine="699"/>
        <w:jc w:val="center"/>
        <w:rPr>
          <w:b/>
          <w:color w:val="000000"/>
          <w:sz w:val="28"/>
          <w:szCs w:val="28"/>
        </w:rPr>
      </w:pPr>
    </w:p>
    <w:p w:rsidR="00692408" w:rsidRPr="00692408" w:rsidRDefault="00692408" w:rsidP="00692408">
      <w:pPr>
        <w:ind w:firstLine="699"/>
        <w:jc w:val="center"/>
        <w:rPr>
          <w:b/>
          <w:color w:val="000000"/>
          <w:sz w:val="28"/>
          <w:szCs w:val="28"/>
        </w:rPr>
      </w:pPr>
      <w:r w:rsidRPr="00692408">
        <w:rPr>
          <w:b/>
          <w:color w:val="000000"/>
          <w:sz w:val="28"/>
          <w:szCs w:val="28"/>
        </w:rPr>
        <w:t xml:space="preserve">29 </w:t>
      </w:r>
      <w:proofErr w:type="gramStart"/>
      <w:r w:rsidRPr="00692408">
        <w:rPr>
          <w:b/>
          <w:color w:val="000000"/>
          <w:sz w:val="28"/>
          <w:szCs w:val="28"/>
        </w:rPr>
        <w:t>ноября  2022</w:t>
      </w:r>
      <w:proofErr w:type="gramEnd"/>
      <w:r w:rsidRPr="00692408">
        <w:rPr>
          <w:b/>
          <w:color w:val="000000"/>
          <w:sz w:val="28"/>
          <w:szCs w:val="28"/>
        </w:rPr>
        <w:t xml:space="preserve"> г.</w:t>
      </w:r>
      <w:r w:rsidRPr="00692408">
        <w:rPr>
          <w:b/>
          <w:color w:val="000000"/>
          <w:sz w:val="28"/>
          <w:szCs w:val="28"/>
        </w:rPr>
        <w:tab/>
      </w:r>
      <w:r w:rsidRPr="00692408">
        <w:rPr>
          <w:b/>
          <w:color w:val="000000"/>
          <w:sz w:val="28"/>
          <w:szCs w:val="28"/>
        </w:rPr>
        <w:tab/>
      </w:r>
      <w:r w:rsidRPr="00692408">
        <w:rPr>
          <w:b/>
          <w:color w:val="000000"/>
          <w:sz w:val="28"/>
          <w:szCs w:val="28"/>
        </w:rPr>
        <w:tab/>
        <w:t xml:space="preserve">                                              №12</w:t>
      </w:r>
    </w:p>
    <w:p w:rsidR="00692408" w:rsidRPr="00692408" w:rsidRDefault="00692408" w:rsidP="00692408">
      <w:pPr>
        <w:ind w:firstLine="699"/>
        <w:jc w:val="center"/>
        <w:rPr>
          <w:b/>
          <w:color w:val="000000"/>
          <w:sz w:val="28"/>
          <w:szCs w:val="28"/>
        </w:rPr>
      </w:pPr>
      <w:r w:rsidRPr="00692408">
        <w:rPr>
          <w:b/>
          <w:color w:val="000000"/>
          <w:sz w:val="28"/>
          <w:szCs w:val="28"/>
        </w:rPr>
        <w:t xml:space="preserve">с. </w:t>
      </w:r>
      <w:proofErr w:type="spellStart"/>
      <w:r w:rsidRPr="00692408">
        <w:rPr>
          <w:b/>
          <w:color w:val="000000"/>
          <w:sz w:val="28"/>
          <w:szCs w:val="28"/>
        </w:rPr>
        <w:t>Бадар</w:t>
      </w:r>
      <w:proofErr w:type="spellEnd"/>
    </w:p>
    <w:p w:rsidR="00692408" w:rsidRPr="00692408" w:rsidRDefault="00692408" w:rsidP="00692408">
      <w:pPr>
        <w:keepNext/>
        <w:keepLines/>
        <w:spacing w:line="259" w:lineRule="auto"/>
        <w:ind w:left="10" w:hanging="10"/>
        <w:jc w:val="center"/>
        <w:outlineLvl w:val="0"/>
        <w:rPr>
          <w:b/>
          <w:i/>
          <w:color w:val="000000"/>
          <w:sz w:val="28"/>
          <w:szCs w:val="22"/>
        </w:rPr>
      </w:pPr>
    </w:p>
    <w:p w:rsidR="00692408" w:rsidRPr="00692408" w:rsidRDefault="00692408" w:rsidP="00692408">
      <w:pPr>
        <w:keepNext/>
        <w:keepLines/>
        <w:spacing w:line="259" w:lineRule="auto"/>
        <w:ind w:left="10" w:right="3259" w:firstLine="699"/>
        <w:jc w:val="both"/>
        <w:outlineLvl w:val="0"/>
        <w:rPr>
          <w:b/>
          <w:i/>
          <w:color w:val="000000"/>
          <w:sz w:val="28"/>
          <w:szCs w:val="22"/>
        </w:rPr>
      </w:pPr>
      <w:r w:rsidRPr="00692408">
        <w:rPr>
          <w:b/>
          <w:i/>
          <w:color w:val="000000"/>
          <w:sz w:val="28"/>
          <w:szCs w:val="22"/>
        </w:rPr>
        <w:t xml:space="preserve">Об утверждении порядка назначения </w:t>
      </w:r>
      <w:proofErr w:type="gramStart"/>
      <w:r w:rsidRPr="00692408">
        <w:rPr>
          <w:b/>
          <w:i/>
          <w:color w:val="000000"/>
          <w:sz w:val="28"/>
          <w:szCs w:val="22"/>
        </w:rPr>
        <w:t>и  проведения</w:t>
      </w:r>
      <w:proofErr w:type="gramEnd"/>
      <w:r w:rsidRPr="00692408">
        <w:rPr>
          <w:b/>
          <w:i/>
          <w:color w:val="000000"/>
          <w:sz w:val="28"/>
          <w:szCs w:val="22"/>
        </w:rPr>
        <w:t xml:space="preserve"> опроса граждан в </w:t>
      </w:r>
      <w:proofErr w:type="spellStart"/>
      <w:r w:rsidRPr="00692408">
        <w:rPr>
          <w:b/>
          <w:i/>
          <w:color w:val="000000"/>
          <w:sz w:val="28"/>
          <w:szCs w:val="22"/>
        </w:rPr>
        <w:t>Евдокимовском</w:t>
      </w:r>
      <w:proofErr w:type="spellEnd"/>
      <w:r w:rsidRPr="00692408">
        <w:rPr>
          <w:b/>
          <w:i/>
          <w:color w:val="000000"/>
          <w:sz w:val="28"/>
          <w:szCs w:val="22"/>
        </w:rPr>
        <w:t xml:space="preserve">  сельском поселении</w:t>
      </w:r>
    </w:p>
    <w:p w:rsidR="00692408" w:rsidRPr="00692408" w:rsidRDefault="00692408" w:rsidP="00692408">
      <w:pPr>
        <w:spacing w:after="3" w:line="249" w:lineRule="auto"/>
        <w:ind w:left="-15" w:firstLine="699"/>
        <w:jc w:val="both"/>
        <w:rPr>
          <w:color w:val="000000"/>
          <w:sz w:val="28"/>
          <w:szCs w:val="22"/>
        </w:rPr>
      </w:pPr>
    </w:p>
    <w:p w:rsidR="00692408" w:rsidRPr="00692408" w:rsidRDefault="00692408" w:rsidP="00692408">
      <w:pPr>
        <w:widowControl w:val="0"/>
        <w:autoSpaceDE w:val="0"/>
        <w:autoSpaceDN w:val="0"/>
        <w:spacing w:before="220"/>
        <w:ind w:firstLine="540"/>
        <w:jc w:val="both"/>
        <w:rPr>
          <w:color w:val="000000" w:themeColor="text1"/>
          <w:sz w:val="28"/>
          <w:szCs w:val="28"/>
        </w:rPr>
      </w:pPr>
      <w:r w:rsidRPr="00692408">
        <w:rPr>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20, 33 Устава </w:t>
      </w:r>
      <w:proofErr w:type="spellStart"/>
      <w:r w:rsidRPr="00692408">
        <w:rPr>
          <w:sz w:val="28"/>
          <w:szCs w:val="28"/>
        </w:rPr>
        <w:t>Евдокимовского</w:t>
      </w:r>
      <w:proofErr w:type="spellEnd"/>
      <w:r w:rsidRPr="00692408">
        <w:rPr>
          <w:sz w:val="28"/>
          <w:szCs w:val="28"/>
        </w:rPr>
        <w:t xml:space="preserve"> муниципального образования</w:t>
      </w:r>
      <w:r w:rsidRPr="00692408">
        <w:rPr>
          <w:color w:val="000000" w:themeColor="text1"/>
          <w:sz w:val="28"/>
          <w:szCs w:val="28"/>
        </w:rPr>
        <w:t xml:space="preserve"> Дума </w:t>
      </w:r>
      <w:proofErr w:type="spellStart"/>
      <w:r w:rsidRPr="00692408">
        <w:rPr>
          <w:color w:val="000000" w:themeColor="text1"/>
          <w:sz w:val="28"/>
          <w:szCs w:val="28"/>
        </w:rPr>
        <w:t>Евдокимовского</w:t>
      </w:r>
      <w:proofErr w:type="spellEnd"/>
      <w:r w:rsidRPr="00692408">
        <w:rPr>
          <w:color w:val="000000" w:themeColor="text1"/>
          <w:sz w:val="28"/>
          <w:szCs w:val="28"/>
        </w:rPr>
        <w:t xml:space="preserve"> сельского поселения </w:t>
      </w:r>
    </w:p>
    <w:p w:rsidR="00692408" w:rsidRPr="00692408" w:rsidRDefault="00692408" w:rsidP="00692408">
      <w:pPr>
        <w:widowControl w:val="0"/>
        <w:autoSpaceDE w:val="0"/>
        <w:autoSpaceDN w:val="0"/>
        <w:spacing w:before="220"/>
        <w:ind w:firstLine="540"/>
        <w:jc w:val="center"/>
        <w:rPr>
          <w:b/>
          <w:color w:val="000000" w:themeColor="text1"/>
          <w:sz w:val="28"/>
          <w:szCs w:val="28"/>
        </w:rPr>
      </w:pPr>
      <w:r w:rsidRPr="00692408">
        <w:rPr>
          <w:b/>
          <w:color w:val="000000" w:themeColor="text1"/>
          <w:sz w:val="28"/>
          <w:szCs w:val="28"/>
        </w:rPr>
        <w:t>РЕШИЛА:</w:t>
      </w:r>
    </w:p>
    <w:p w:rsidR="00692408" w:rsidRPr="00692408" w:rsidRDefault="00692408" w:rsidP="00692408">
      <w:pPr>
        <w:ind w:left="-15" w:firstLine="699"/>
        <w:jc w:val="both"/>
        <w:rPr>
          <w:color w:val="000000"/>
          <w:sz w:val="28"/>
          <w:szCs w:val="28"/>
        </w:rPr>
      </w:pPr>
      <w:r w:rsidRPr="00692408">
        <w:rPr>
          <w:color w:val="000000" w:themeColor="text1"/>
          <w:sz w:val="28"/>
          <w:szCs w:val="28"/>
        </w:rPr>
        <w:t>1. Утвердить</w:t>
      </w:r>
      <w:r w:rsidRPr="00692408">
        <w:rPr>
          <w:color w:val="000000"/>
          <w:sz w:val="28"/>
          <w:szCs w:val="28"/>
        </w:rPr>
        <w:t xml:space="preserve"> Порядок назначения и проведения опроса граждан в </w:t>
      </w:r>
      <w:proofErr w:type="spellStart"/>
      <w:r w:rsidRPr="00692408">
        <w:rPr>
          <w:color w:val="000000"/>
          <w:sz w:val="28"/>
          <w:szCs w:val="28"/>
        </w:rPr>
        <w:t>Евдокимовском</w:t>
      </w:r>
      <w:proofErr w:type="spellEnd"/>
      <w:r w:rsidRPr="00692408">
        <w:rPr>
          <w:color w:val="000000"/>
          <w:sz w:val="28"/>
          <w:szCs w:val="28"/>
        </w:rPr>
        <w:t xml:space="preserve"> сельском поселении (прилагается).</w:t>
      </w:r>
    </w:p>
    <w:p w:rsidR="00692408" w:rsidRPr="00692408" w:rsidRDefault="00692408" w:rsidP="00692408">
      <w:pPr>
        <w:widowControl w:val="0"/>
        <w:autoSpaceDE w:val="0"/>
        <w:autoSpaceDN w:val="0"/>
        <w:ind w:firstLine="699"/>
        <w:jc w:val="both"/>
        <w:rPr>
          <w:sz w:val="28"/>
          <w:szCs w:val="28"/>
        </w:rPr>
      </w:pPr>
      <w:r w:rsidRPr="00692408">
        <w:rPr>
          <w:sz w:val="28"/>
          <w:szCs w:val="28"/>
        </w:rPr>
        <w:t xml:space="preserve">2. Признать утратившим силу решение Думы </w:t>
      </w:r>
      <w:proofErr w:type="spellStart"/>
      <w:r w:rsidRPr="00692408">
        <w:rPr>
          <w:sz w:val="28"/>
          <w:szCs w:val="28"/>
        </w:rPr>
        <w:t>Евдокимовского</w:t>
      </w:r>
      <w:proofErr w:type="spellEnd"/>
      <w:r w:rsidRPr="00692408">
        <w:rPr>
          <w:sz w:val="28"/>
          <w:szCs w:val="28"/>
        </w:rPr>
        <w:t xml:space="preserve"> сельского поселения от 27.04.2018 года №29 «</w:t>
      </w:r>
      <w:r w:rsidRPr="00692408">
        <w:rPr>
          <w:color w:val="000000" w:themeColor="text1"/>
          <w:sz w:val="28"/>
          <w:szCs w:val="28"/>
        </w:rPr>
        <w:t xml:space="preserve">О порядке назначения и проведения опроса </w:t>
      </w:r>
      <w:proofErr w:type="gramStart"/>
      <w:r w:rsidRPr="00692408">
        <w:rPr>
          <w:color w:val="000000" w:themeColor="text1"/>
          <w:sz w:val="28"/>
          <w:szCs w:val="28"/>
        </w:rPr>
        <w:t>граждан  в</w:t>
      </w:r>
      <w:proofErr w:type="gramEnd"/>
      <w:r w:rsidRPr="00692408">
        <w:rPr>
          <w:color w:val="000000" w:themeColor="text1"/>
          <w:sz w:val="28"/>
          <w:szCs w:val="28"/>
        </w:rPr>
        <w:t xml:space="preserve"> </w:t>
      </w:r>
      <w:proofErr w:type="spellStart"/>
      <w:r w:rsidRPr="00692408">
        <w:rPr>
          <w:color w:val="000000" w:themeColor="text1"/>
          <w:sz w:val="28"/>
          <w:szCs w:val="28"/>
        </w:rPr>
        <w:t>Евдокимовском</w:t>
      </w:r>
      <w:proofErr w:type="spellEnd"/>
      <w:r w:rsidRPr="00692408">
        <w:rPr>
          <w:color w:val="000000" w:themeColor="text1"/>
          <w:sz w:val="28"/>
          <w:szCs w:val="28"/>
        </w:rPr>
        <w:t xml:space="preserve"> сельском поселении».</w:t>
      </w:r>
    </w:p>
    <w:p w:rsidR="00692408" w:rsidRPr="00692408" w:rsidRDefault="00692408" w:rsidP="00692408">
      <w:pPr>
        <w:ind w:firstLine="699"/>
        <w:jc w:val="both"/>
        <w:rPr>
          <w:color w:val="000000"/>
          <w:sz w:val="28"/>
          <w:szCs w:val="28"/>
        </w:rPr>
      </w:pPr>
      <w:r w:rsidRPr="00692408">
        <w:rPr>
          <w:color w:val="000000"/>
          <w:sz w:val="28"/>
          <w:szCs w:val="28"/>
        </w:rPr>
        <w:t>3. Настоящее решение вступает в силу через десять календарных дней после дня его официального опубликования.</w:t>
      </w:r>
    </w:p>
    <w:p w:rsidR="00692408" w:rsidRPr="00692408" w:rsidRDefault="00692408" w:rsidP="00692408">
      <w:pPr>
        <w:widowControl w:val="0"/>
        <w:autoSpaceDE w:val="0"/>
        <w:autoSpaceDN w:val="0"/>
        <w:ind w:firstLine="699"/>
        <w:jc w:val="both"/>
        <w:rPr>
          <w:color w:val="000000" w:themeColor="text1"/>
          <w:sz w:val="28"/>
          <w:szCs w:val="28"/>
        </w:rPr>
      </w:pPr>
      <w:r w:rsidRPr="00692408">
        <w:rPr>
          <w:color w:val="000000" w:themeColor="text1"/>
          <w:sz w:val="28"/>
          <w:szCs w:val="28"/>
        </w:rPr>
        <w:t>4. Опубликовать настоящее решение в газете «</w:t>
      </w:r>
      <w:proofErr w:type="spellStart"/>
      <w:r w:rsidRPr="00692408">
        <w:rPr>
          <w:color w:val="000000" w:themeColor="text1"/>
          <w:sz w:val="28"/>
          <w:szCs w:val="28"/>
        </w:rPr>
        <w:t>Евдокимовский</w:t>
      </w:r>
      <w:proofErr w:type="spellEnd"/>
      <w:r w:rsidRPr="00692408">
        <w:rPr>
          <w:color w:val="000000" w:themeColor="text1"/>
          <w:sz w:val="28"/>
          <w:szCs w:val="28"/>
        </w:rPr>
        <w:t xml:space="preserve"> вестник» и разместить на официальном сайте администрации </w:t>
      </w:r>
      <w:proofErr w:type="spellStart"/>
      <w:r w:rsidRPr="00692408">
        <w:rPr>
          <w:color w:val="000000" w:themeColor="text1"/>
          <w:sz w:val="28"/>
          <w:szCs w:val="28"/>
        </w:rPr>
        <w:t>Евдокимовкого</w:t>
      </w:r>
      <w:proofErr w:type="spellEnd"/>
      <w:r w:rsidRPr="00692408">
        <w:rPr>
          <w:color w:val="000000" w:themeColor="text1"/>
          <w:sz w:val="28"/>
          <w:szCs w:val="28"/>
        </w:rPr>
        <w:t xml:space="preserve"> сельского поселения в сети «Интернет».</w:t>
      </w:r>
    </w:p>
    <w:p w:rsidR="00692408" w:rsidRPr="00692408" w:rsidRDefault="00692408" w:rsidP="00692408">
      <w:pPr>
        <w:widowControl w:val="0"/>
        <w:autoSpaceDE w:val="0"/>
        <w:autoSpaceDN w:val="0"/>
        <w:jc w:val="both"/>
        <w:rPr>
          <w:color w:val="000000" w:themeColor="text1"/>
          <w:sz w:val="28"/>
          <w:szCs w:val="28"/>
        </w:rPr>
      </w:pPr>
    </w:p>
    <w:p w:rsidR="00692408" w:rsidRPr="00692408" w:rsidRDefault="00692408" w:rsidP="00692408">
      <w:pPr>
        <w:widowControl w:val="0"/>
        <w:autoSpaceDE w:val="0"/>
        <w:autoSpaceDN w:val="0"/>
        <w:jc w:val="both"/>
        <w:rPr>
          <w:color w:val="000000" w:themeColor="text1"/>
          <w:sz w:val="28"/>
          <w:szCs w:val="28"/>
        </w:rPr>
      </w:pPr>
    </w:p>
    <w:p w:rsidR="00692408" w:rsidRPr="00692408" w:rsidRDefault="00692408" w:rsidP="00692408">
      <w:pPr>
        <w:widowControl w:val="0"/>
        <w:autoSpaceDE w:val="0"/>
        <w:autoSpaceDN w:val="0"/>
        <w:jc w:val="both"/>
        <w:rPr>
          <w:color w:val="000000" w:themeColor="text1"/>
          <w:sz w:val="28"/>
          <w:szCs w:val="28"/>
        </w:rPr>
      </w:pPr>
      <w:r w:rsidRPr="00692408">
        <w:rPr>
          <w:color w:val="000000" w:themeColor="text1"/>
          <w:sz w:val="28"/>
          <w:szCs w:val="28"/>
        </w:rPr>
        <w:t xml:space="preserve">Глава </w:t>
      </w:r>
      <w:proofErr w:type="spellStart"/>
      <w:r w:rsidRPr="00692408">
        <w:rPr>
          <w:color w:val="000000" w:themeColor="text1"/>
          <w:sz w:val="28"/>
          <w:szCs w:val="28"/>
        </w:rPr>
        <w:t>Евдокимовского</w:t>
      </w:r>
      <w:proofErr w:type="spellEnd"/>
    </w:p>
    <w:p w:rsidR="00692408" w:rsidRPr="00692408" w:rsidRDefault="00692408" w:rsidP="00692408">
      <w:pPr>
        <w:widowControl w:val="0"/>
        <w:autoSpaceDE w:val="0"/>
        <w:autoSpaceDN w:val="0"/>
        <w:jc w:val="both"/>
        <w:rPr>
          <w:color w:val="000000" w:themeColor="text1"/>
          <w:sz w:val="28"/>
          <w:szCs w:val="28"/>
        </w:rPr>
      </w:pPr>
      <w:r w:rsidRPr="00692408">
        <w:rPr>
          <w:color w:val="000000" w:themeColor="text1"/>
          <w:sz w:val="28"/>
          <w:szCs w:val="28"/>
        </w:rPr>
        <w:t xml:space="preserve">сельского поселения                                                                  </w:t>
      </w:r>
      <w:proofErr w:type="spellStart"/>
      <w:r w:rsidRPr="00692408">
        <w:rPr>
          <w:color w:val="000000" w:themeColor="text1"/>
          <w:sz w:val="28"/>
          <w:szCs w:val="28"/>
        </w:rPr>
        <w:t>И.Ю.Левринц</w:t>
      </w:r>
      <w:proofErr w:type="spellEnd"/>
    </w:p>
    <w:p w:rsidR="00692408" w:rsidRPr="00692408" w:rsidRDefault="00692408" w:rsidP="00692408">
      <w:pPr>
        <w:spacing w:line="238" w:lineRule="auto"/>
        <w:ind w:right="92" w:firstLine="699"/>
        <w:jc w:val="both"/>
        <w:rPr>
          <w:color w:val="000000"/>
          <w:sz w:val="28"/>
          <w:szCs w:val="28"/>
        </w:rPr>
      </w:pPr>
    </w:p>
    <w:p w:rsidR="00692408" w:rsidRPr="00692408" w:rsidRDefault="00692408" w:rsidP="00692408">
      <w:pPr>
        <w:spacing w:line="238" w:lineRule="auto"/>
        <w:ind w:left="4780" w:right="92" w:hanging="10"/>
        <w:jc w:val="both"/>
        <w:rPr>
          <w:color w:val="000000"/>
          <w:sz w:val="28"/>
          <w:szCs w:val="28"/>
        </w:rPr>
      </w:pPr>
    </w:p>
    <w:p w:rsidR="00692408" w:rsidRPr="00692408" w:rsidRDefault="00692408" w:rsidP="00692408">
      <w:pPr>
        <w:spacing w:line="238" w:lineRule="auto"/>
        <w:ind w:left="4780" w:right="92" w:hanging="10"/>
        <w:jc w:val="both"/>
        <w:rPr>
          <w:color w:val="000000"/>
          <w:sz w:val="28"/>
          <w:szCs w:val="28"/>
        </w:rPr>
      </w:pPr>
    </w:p>
    <w:p w:rsidR="00692408" w:rsidRPr="00692408" w:rsidRDefault="00692408" w:rsidP="00692408">
      <w:pPr>
        <w:spacing w:line="238" w:lineRule="auto"/>
        <w:ind w:left="4780" w:right="92" w:hanging="10"/>
        <w:jc w:val="both"/>
        <w:rPr>
          <w:color w:val="000000"/>
          <w:sz w:val="28"/>
          <w:szCs w:val="28"/>
        </w:rPr>
      </w:pPr>
    </w:p>
    <w:p w:rsidR="00692408" w:rsidRPr="00692408" w:rsidRDefault="00692408" w:rsidP="00692408">
      <w:pPr>
        <w:spacing w:line="238" w:lineRule="auto"/>
        <w:ind w:left="4780" w:right="92" w:hanging="10"/>
        <w:jc w:val="both"/>
        <w:rPr>
          <w:color w:val="000000"/>
          <w:sz w:val="28"/>
          <w:szCs w:val="28"/>
        </w:rPr>
      </w:pPr>
    </w:p>
    <w:p w:rsidR="00692408" w:rsidRPr="00692408" w:rsidRDefault="00692408" w:rsidP="00692408">
      <w:pPr>
        <w:spacing w:line="238" w:lineRule="auto"/>
        <w:ind w:left="4780" w:right="92" w:hanging="10"/>
        <w:jc w:val="both"/>
        <w:rPr>
          <w:color w:val="000000"/>
          <w:sz w:val="28"/>
          <w:szCs w:val="28"/>
        </w:rPr>
      </w:pPr>
    </w:p>
    <w:p w:rsidR="00692408" w:rsidRPr="00692408" w:rsidRDefault="00692408" w:rsidP="00692408">
      <w:pPr>
        <w:ind w:left="4780" w:hanging="11"/>
        <w:jc w:val="right"/>
        <w:rPr>
          <w:color w:val="000000"/>
          <w:sz w:val="28"/>
          <w:szCs w:val="22"/>
        </w:rPr>
      </w:pPr>
      <w:r w:rsidRPr="00692408">
        <w:rPr>
          <w:color w:val="000000"/>
          <w:sz w:val="28"/>
          <w:szCs w:val="22"/>
        </w:rPr>
        <w:lastRenderedPageBreak/>
        <w:t>УТВЕРЖДЕН</w:t>
      </w:r>
    </w:p>
    <w:p w:rsidR="00692408" w:rsidRPr="00692408" w:rsidRDefault="00692408" w:rsidP="00692408">
      <w:pPr>
        <w:ind w:left="5206" w:hanging="11"/>
        <w:jc w:val="right"/>
        <w:rPr>
          <w:color w:val="000000"/>
          <w:sz w:val="28"/>
          <w:szCs w:val="22"/>
        </w:rPr>
      </w:pPr>
      <w:r w:rsidRPr="00692408">
        <w:rPr>
          <w:color w:val="000000"/>
          <w:sz w:val="28"/>
          <w:szCs w:val="22"/>
        </w:rPr>
        <w:t xml:space="preserve">решением Думы </w:t>
      </w:r>
      <w:proofErr w:type="spellStart"/>
      <w:r w:rsidRPr="00692408">
        <w:rPr>
          <w:color w:val="000000"/>
          <w:sz w:val="28"/>
          <w:szCs w:val="22"/>
        </w:rPr>
        <w:t>Евдокимовского</w:t>
      </w:r>
      <w:proofErr w:type="spellEnd"/>
      <w:r w:rsidRPr="00692408">
        <w:rPr>
          <w:color w:val="000000"/>
          <w:sz w:val="28"/>
          <w:szCs w:val="22"/>
        </w:rPr>
        <w:t xml:space="preserve"> сельского поселения</w:t>
      </w:r>
    </w:p>
    <w:p w:rsidR="00692408" w:rsidRPr="00692408" w:rsidRDefault="00692408" w:rsidP="00692408">
      <w:pPr>
        <w:ind w:left="5206" w:hanging="11"/>
        <w:jc w:val="right"/>
        <w:rPr>
          <w:color w:val="000000"/>
          <w:sz w:val="28"/>
          <w:szCs w:val="22"/>
        </w:rPr>
      </w:pPr>
      <w:r w:rsidRPr="00692408">
        <w:rPr>
          <w:color w:val="000000"/>
          <w:sz w:val="28"/>
          <w:szCs w:val="22"/>
        </w:rPr>
        <w:t xml:space="preserve">от 29 </w:t>
      </w:r>
      <w:proofErr w:type="gramStart"/>
      <w:r w:rsidRPr="00692408">
        <w:rPr>
          <w:color w:val="000000"/>
          <w:sz w:val="28"/>
          <w:szCs w:val="22"/>
        </w:rPr>
        <w:t>ноября  2022</w:t>
      </w:r>
      <w:proofErr w:type="gramEnd"/>
      <w:r w:rsidRPr="00692408">
        <w:rPr>
          <w:color w:val="000000"/>
          <w:sz w:val="28"/>
          <w:szCs w:val="22"/>
        </w:rPr>
        <w:t xml:space="preserve"> г. № 12</w:t>
      </w:r>
    </w:p>
    <w:p w:rsidR="00692408" w:rsidRPr="00692408" w:rsidRDefault="00692408" w:rsidP="00692408">
      <w:pPr>
        <w:keepNext/>
        <w:keepLines/>
        <w:spacing w:line="259" w:lineRule="auto"/>
        <w:ind w:left="10" w:hanging="10"/>
        <w:jc w:val="center"/>
        <w:outlineLvl w:val="0"/>
        <w:rPr>
          <w:b/>
          <w:color w:val="000000"/>
          <w:sz w:val="28"/>
          <w:szCs w:val="22"/>
        </w:rPr>
      </w:pPr>
    </w:p>
    <w:p w:rsidR="00692408" w:rsidRPr="00692408" w:rsidRDefault="00692408" w:rsidP="00692408">
      <w:pPr>
        <w:keepNext/>
        <w:keepLines/>
        <w:spacing w:line="259" w:lineRule="auto"/>
        <w:ind w:left="10" w:hanging="10"/>
        <w:jc w:val="center"/>
        <w:outlineLvl w:val="0"/>
        <w:rPr>
          <w:b/>
          <w:color w:val="000000"/>
          <w:sz w:val="28"/>
          <w:szCs w:val="22"/>
        </w:rPr>
      </w:pPr>
      <w:r w:rsidRPr="00692408">
        <w:rPr>
          <w:b/>
          <w:color w:val="000000"/>
          <w:sz w:val="28"/>
          <w:szCs w:val="22"/>
        </w:rPr>
        <w:t>ПОРЯДОК</w:t>
      </w:r>
    </w:p>
    <w:p w:rsidR="00692408" w:rsidRPr="00692408" w:rsidRDefault="00692408" w:rsidP="00692408">
      <w:pPr>
        <w:keepNext/>
        <w:keepLines/>
        <w:spacing w:line="259" w:lineRule="auto"/>
        <w:ind w:left="10" w:hanging="10"/>
        <w:jc w:val="center"/>
        <w:outlineLvl w:val="0"/>
        <w:rPr>
          <w:b/>
          <w:color w:val="000000"/>
          <w:sz w:val="28"/>
          <w:szCs w:val="22"/>
        </w:rPr>
      </w:pPr>
      <w:r w:rsidRPr="00692408">
        <w:rPr>
          <w:b/>
          <w:color w:val="000000"/>
          <w:sz w:val="28"/>
          <w:szCs w:val="22"/>
        </w:rPr>
        <w:t>НАЗНАЧЕНИЯ И ПРОВЕДЕНИЯ ОПРОСА ГРАЖДАН</w:t>
      </w:r>
    </w:p>
    <w:p w:rsidR="00692408" w:rsidRPr="00692408" w:rsidRDefault="00692408" w:rsidP="00692408">
      <w:pPr>
        <w:keepNext/>
        <w:keepLines/>
        <w:spacing w:line="259" w:lineRule="auto"/>
        <w:ind w:left="10" w:hanging="10"/>
        <w:jc w:val="center"/>
        <w:outlineLvl w:val="0"/>
        <w:rPr>
          <w:b/>
          <w:color w:val="000000"/>
          <w:sz w:val="28"/>
          <w:szCs w:val="22"/>
        </w:rPr>
      </w:pPr>
      <w:r w:rsidRPr="00692408">
        <w:rPr>
          <w:b/>
          <w:color w:val="000000"/>
          <w:sz w:val="28"/>
          <w:szCs w:val="22"/>
        </w:rPr>
        <w:t xml:space="preserve"> В ЕВДОКИМОВСКОМ СЕЛЬСКОМ ПОСЕЛЕНИИ</w:t>
      </w:r>
    </w:p>
    <w:p w:rsidR="00692408" w:rsidRPr="00692408" w:rsidRDefault="00692408" w:rsidP="00692408">
      <w:pPr>
        <w:spacing w:line="250" w:lineRule="auto"/>
        <w:ind w:left="332" w:right="322" w:hanging="10"/>
        <w:jc w:val="center"/>
        <w:rPr>
          <w:color w:val="000000"/>
          <w:sz w:val="28"/>
          <w:szCs w:val="22"/>
        </w:rPr>
      </w:pPr>
    </w:p>
    <w:p w:rsidR="00692408" w:rsidRPr="00692408" w:rsidRDefault="00692408" w:rsidP="00692408">
      <w:pPr>
        <w:spacing w:line="250" w:lineRule="auto"/>
        <w:ind w:left="332" w:right="322" w:hanging="10"/>
        <w:jc w:val="center"/>
        <w:rPr>
          <w:color w:val="000000"/>
          <w:sz w:val="28"/>
          <w:szCs w:val="22"/>
        </w:rPr>
      </w:pPr>
      <w:r w:rsidRPr="00692408">
        <w:rPr>
          <w:color w:val="000000"/>
          <w:sz w:val="28"/>
          <w:szCs w:val="22"/>
        </w:rPr>
        <w:t>Глава 1. Общие положения</w:t>
      </w:r>
    </w:p>
    <w:p w:rsidR="00692408" w:rsidRPr="00692408" w:rsidRDefault="00692408" w:rsidP="0094493A">
      <w:pPr>
        <w:numPr>
          <w:ilvl w:val="0"/>
          <w:numId w:val="55"/>
        </w:numPr>
        <w:spacing w:after="3" w:line="250" w:lineRule="auto"/>
        <w:ind w:firstLine="699"/>
        <w:jc w:val="both"/>
        <w:rPr>
          <w:color w:val="000000"/>
          <w:sz w:val="28"/>
          <w:szCs w:val="22"/>
        </w:rPr>
      </w:pPr>
      <w:r w:rsidRPr="00692408">
        <w:rPr>
          <w:color w:val="000000"/>
          <w:sz w:val="28"/>
          <w:szCs w:val="22"/>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w:t>
      </w:r>
      <w:proofErr w:type="spellStart"/>
      <w:r w:rsidRPr="00692408">
        <w:rPr>
          <w:color w:val="000000"/>
          <w:sz w:val="28"/>
          <w:szCs w:val="22"/>
        </w:rPr>
        <w:t>Евдокимовского</w:t>
      </w:r>
      <w:proofErr w:type="spellEnd"/>
      <w:r w:rsidRPr="00692408">
        <w:rPr>
          <w:color w:val="000000"/>
          <w:sz w:val="28"/>
          <w:szCs w:val="22"/>
        </w:rPr>
        <w:t xml:space="preserve"> муниципального образования регулирует процедуру назначения и проведения опроса граждан на территории (части территории) </w:t>
      </w:r>
      <w:proofErr w:type="spellStart"/>
      <w:r w:rsidRPr="00692408">
        <w:rPr>
          <w:color w:val="000000"/>
          <w:sz w:val="28"/>
          <w:szCs w:val="22"/>
        </w:rPr>
        <w:t>Евдокимовского</w:t>
      </w:r>
      <w:proofErr w:type="spellEnd"/>
      <w:r w:rsidRPr="00692408">
        <w:rPr>
          <w:color w:val="000000"/>
          <w:sz w:val="28"/>
          <w:szCs w:val="22"/>
        </w:rPr>
        <w:t xml:space="preserve"> сельского поселения (далее – местный опрос) в части, не урегулированной Федеральным законом №131-ФЗ, Законом Иркутской области №7-ОЗ.</w:t>
      </w:r>
    </w:p>
    <w:p w:rsidR="00692408" w:rsidRPr="00692408" w:rsidRDefault="00692408" w:rsidP="0094493A">
      <w:pPr>
        <w:numPr>
          <w:ilvl w:val="0"/>
          <w:numId w:val="55"/>
        </w:numPr>
        <w:spacing w:after="310" w:line="249" w:lineRule="auto"/>
        <w:ind w:firstLine="699"/>
        <w:jc w:val="both"/>
        <w:rPr>
          <w:color w:val="000000"/>
          <w:sz w:val="28"/>
          <w:szCs w:val="22"/>
        </w:rPr>
      </w:pPr>
      <w:r w:rsidRPr="00692408">
        <w:rPr>
          <w:color w:val="000000"/>
          <w:sz w:val="28"/>
          <w:szCs w:val="22"/>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692408">
        <w:rPr>
          <w:i/>
          <w:color w:val="000000"/>
          <w:sz w:val="28"/>
          <w:szCs w:val="22"/>
        </w:rPr>
        <w:t xml:space="preserve"> </w:t>
      </w:r>
      <w:r w:rsidRPr="00692408">
        <w:rPr>
          <w:color w:val="000000"/>
          <w:sz w:val="28"/>
          <w:szCs w:val="22"/>
        </w:rPr>
        <w:t>территории муниципального образования</w:t>
      </w:r>
      <w:r w:rsidRPr="00692408">
        <w:rPr>
          <w:i/>
          <w:color w:val="000000"/>
          <w:sz w:val="28"/>
          <w:szCs w:val="22"/>
        </w:rPr>
        <w:t xml:space="preserve">. </w:t>
      </w:r>
      <w:r w:rsidRPr="00692408">
        <w:rPr>
          <w:color w:val="000000"/>
          <w:sz w:val="28"/>
          <w:szCs w:val="22"/>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692408" w:rsidRPr="00692408" w:rsidRDefault="00692408" w:rsidP="00692408">
      <w:pPr>
        <w:spacing w:after="12" w:line="249" w:lineRule="auto"/>
        <w:ind w:left="332" w:right="322" w:hanging="10"/>
        <w:jc w:val="center"/>
        <w:rPr>
          <w:color w:val="000000"/>
          <w:sz w:val="28"/>
          <w:szCs w:val="22"/>
        </w:rPr>
      </w:pPr>
      <w:r w:rsidRPr="00692408">
        <w:rPr>
          <w:color w:val="000000"/>
          <w:sz w:val="28"/>
          <w:szCs w:val="22"/>
        </w:rPr>
        <w:t>Глава 2. Порядок формирования комиссий, осуществляющих подготовку и проведение местного опроса</w:t>
      </w:r>
    </w:p>
    <w:p w:rsidR="00692408" w:rsidRPr="00692408" w:rsidRDefault="00692408" w:rsidP="0094493A">
      <w:pPr>
        <w:numPr>
          <w:ilvl w:val="0"/>
          <w:numId w:val="55"/>
        </w:numPr>
        <w:spacing w:after="3" w:line="249" w:lineRule="auto"/>
        <w:ind w:firstLine="699"/>
        <w:jc w:val="both"/>
        <w:rPr>
          <w:color w:val="000000"/>
          <w:sz w:val="28"/>
          <w:szCs w:val="22"/>
        </w:rPr>
      </w:pPr>
      <w:r w:rsidRPr="00692408">
        <w:rPr>
          <w:color w:val="000000"/>
          <w:sz w:val="28"/>
          <w:szCs w:val="22"/>
        </w:rPr>
        <w:t xml:space="preserve">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proofErr w:type="gramStart"/>
      <w:r w:rsidRPr="00692408">
        <w:rPr>
          <w:color w:val="000000"/>
          <w:sz w:val="28"/>
          <w:szCs w:val="22"/>
        </w:rPr>
        <w:t>или</w:t>
      </w:r>
      <w:proofErr w:type="gramEnd"/>
      <w:r w:rsidRPr="00692408">
        <w:rPr>
          <w:color w:val="000000"/>
          <w:sz w:val="28"/>
          <w:szCs w:val="22"/>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692408" w:rsidRPr="00692408" w:rsidRDefault="00692408" w:rsidP="0094493A">
      <w:pPr>
        <w:numPr>
          <w:ilvl w:val="0"/>
          <w:numId w:val="55"/>
        </w:numPr>
        <w:spacing w:after="3" w:line="249" w:lineRule="auto"/>
        <w:ind w:firstLine="699"/>
        <w:jc w:val="both"/>
        <w:rPr>
          <w:color w:val="000000"/>
          <w:sz w:val="28"/>
          <w:szCs w:val="22"/>
        </w:rPr>
      </w:pPr>
      <w:r w:rsidRPr="00692408">
        <w:rPr>
          <w:color w:val="000000"/>
          <w:sz w:val="28"/>
          <w:szCs w:val="22"/>
        </w:rP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w:t>
      </w:r>
      <w:proofErr w:type="spellStart"/>
      <w:r w:rsidRPr="00692408">
        <w:rPr>
          <w:color w:val="000000"/>
          <w:sz w:val="28"/>
          <w:szCs w:val="22"/>
        </w:rPr>
        <w:t>Евдокимовского</w:t>
      </w:r>
      <w:proofErr w:type="spellEnd"/>
      <w:r w:rsidRPr="00692408">
        <w:rPr>
          <w:color w:val="000000"/>
          <w:sz w:val="28"/>
          <w:szCs w:val="22"/>
        </w:rPr>
        <w:t xml:space="preserve"> сельского поселения </w:t>
      </w:r>
      <w:r w:rsidRPr="00692408">
        <w:rPr>
          <w:color w:val="000000"/>
          <w:sz w:val="28"/>
          <w:szCs w:val="22"/>
        </w:rPr>
        <w:lastRenderedPageBreak/>
        <w:t>(далее –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692408" w:rsidRPr="00692408" w:rsidRDefault="00692408" w:rsidP="0094493A">
      <w:pPr>
        <w:numPr>
          <w:ilvl w:val="0"/>
          <w:numId w:val="55"/>
        </w:numPr>
        <w:spacing w:after="3" w:line="249" w:lineRule="auto"/>
        <w:ind w:firstLine="699"/>
        <w:jc w:val="both"/>
        <w:rPr>
          <w:color w:val="000000"/>
          <w:sz w:val="28"/>
          <w:szCs w:val="22"/>
        </w:rPr>
      </w:pPr>
      <w:r w:rsidRPr="00692408">
        <w:rPr>
          <w:color w:val="000000"/>
          <w:sz w:val="28"/>
          <w:szCs w:val="22"/>
        </w:rPr>
        <w:t xml:space="preserve">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proofErr w:type="spellStart"/>
      <w:r w:rsidRPr="00692408">
        <w:rPr>
          <w:color w:val="000000"/>
          <w:sz w:val="28"/>
          <w:szCs w:val="22"/>
        </w:rPr>
        <w:t>Евдокимовского</w:t>
      </w:r>
      <w:proofErr w:type="spellEnd"/>
      <w:r w:rsidRPr="00692408">
        <w:rPr>
          <w:color w:val="000000"/>
          <w:sz w:val="28"/>
          <w:szCs w:val="22"/>
        </w:rPr>
        <w:t xml:space="preserve"> сельского поселения </w:t>
      </w:r>
      <w:proofErr w:type="spellStart"/>
      <w:r w:rsidRPr="00692408">
        <w:rPr>
          <w:color w:val="000000"/>
          <w:sz w:val="28"/>
          <w:szCs w:val="22"/>
          <w:lang w:val="en-US"/>
        </w:rPr>
        <w:t>evdokimovskoe</w:t>
      </w:r>
      <w:proofErr w:type="spellEnd"/>
      <w:r w:rsidRPr="00692408">
        <w:rPr>
          <w:color w:val="000000"/>
          <w:sz w:val="28"/>
          <w:szCs w:val="22"/>
        </w:rPr>
        <w:t>.</w:t>
      </w:r>
      <w:proofErr w:type="spellStart"/>
      <w:r w:rsidRPr="00692408">
        <w:rPr>
          <w:color w:val="000000"/>
          <w:sz w:val="28"/>
          <w:szCs w:val="22"/>
          <w:lang w:val="en-US"/>
        </w:rPr>
        <w:t>mo</w:t>
      </w:r>
      <w:proofErr w:type="spellEnd"/>
      <w:r w:rsidRPr="00692408">
        <w:rPr>
          <w:color w:val="000000"/>
          <w:sz w:val="28"/>
          <w:szCs w:val="22"/>
        </w:rPr>
        <w:t>38.</w:t>
      </w:r>
      <w:proofErr w:type="spellStart"/>
      <w:r w:rsidRPr="00692408">
        <w:rPr>
          <w:color w:val="000000"/>
          <w:sz w:val="28"/>
          <w:szCs w:val="22"/>
          <w:lang w:val="en-US"/>
        </w:rPr>
        <w:t>ru</w:t>
      </w:r>
      <w:proofErr w:type="spellEnd"/>
      <w:r w:rsidRPr="00692408">
        <w:rPr>
          <w:color w:val="000000"/>
          <w:sz w:val="28"/>
          <w:szCs w:val="22"/>
        </w:rPr>
        <w:t xml:space="preserve"> (далее – официальный сайт), а также в газете «</w:t>
      </w:r>
      <w:proofErr w:type="spellStart"/>
      <w:r w:rsidRPr="00692408">
        <w:rPr>
          <w:color w:val="000000"/>
          <w:sz w:val="28"/>
          <w:szCs w:val="22"/>
        </w:rPr>
        <w:t>Евдокимовский</w:t>
      </w:r>
      <w:proofErr w:type="spellEnd"/>
      <w:r w:rsidRPr="00692408">
        <w:rPr>
          <w:color w:val="000000"/>
          <w:sz w:val="28"/>
          <w:szCs w:val="22"/>
        </w:rPr>
        <w:t xml:space="preserve"> вестник» (далее – газета) сообщение о предстоящем формировании комиссии местного опроса и (или) участковых комиссий местного опроса, в котором указывается следующее:</w:t>
      </w:r>
    </w:p>
    <w:p w:rsidR="00692408" w:rsidRPr="00692408" w:rsidRDefault="00692408" w:rsidP="0094493A">
      <w:pPr>
        <w:numPr>
          <w:ilvl w:val="0"/>
          <w:numId w:val="56"/>
        </w:numPr>
        <w:spacing w:after="3" w:line="249" w:lineRule="auto"/>
        <w:ind w:firstLine="699"/>
        <w:jc w:val="both"/>
        <w:rPr>
          <w:color w:val="000000"/>
          <w:sz w:val="28"/>
          <w:szCs w:val="22"/>
        </w:rPr>
      </w:pPr>
      <w:r w:rsidRPr="00692408">
        <w:rPr>
          <w:color w:val="000000"/>
          <w:sz w:val="28"/>
          <w:szCs w:val="22"/>
        </w:rPr>
        <w:t>сроки, время и место приема предложений по кандидатурам в состав комиссии местного опроса, участковых комиссий местного опроса;</w:t>
      </w:r>
    </w:p>
    <w:p w:rsidR="00692408" w:rsidRPr="00692408" w:rsidRDefault="00692408" w:rsidP="0094493A">
      <w:pPr>
        <w:numPr>
          <w:ilvl w:val="0"/>
          <w:numId w:val="56"/>
        </w:numPr>
        <w:spacing w:after="3" w:line="249" w:lineRule="auto"/>
        <w:ind w:firstLine="699"/>
        <w:jc w:val="both"/>
        <w:rPr>
          <w:color w:val="000000"/>
          <w:sz w:val="28"/>
          <w:szCs w:val="22"/>
        </w:rPr>
      </w:pPr>
      <w:r w:rsidRPr="00692408">
        <w:rPr>
          <w:color w:val="000000"/>
          <w:sz w:val="28"/>
          <w:szCs w:val="22"/>
        </w:rPr>
        <w:t>количество членов формируемой комиссии местного опроса, участковых комиссий местного опроса;</w:t>
      </w:r>
    </w:p>
    <w:p w:rsidR="00692408" w:rsidRPr="00692408" w:rsidRDefault="00692408" w:rsidP="0094493A">
      <w:pPr>
        <w:numPr>
          <w:ilvl w:val="0"/>
          <w:numId w:val="56"/>
        </w:numPr>
        <w:spacing w:after="3" w:line="249" w:lineRule="auto"/>
        <w:ind w:firstLine="699"/>
        <w:jc w:val="both"/>
        <w:rPr>
          <w:color w:val="000000"/>
          <w:sz w:val="28"/>
          <w:szCs w:val="22"/>
        </w:rPr>
      </w:pPr>
      <w:r w:rsidRPr="00692408">
        <w:rPr>
          <w:color w:val="000000"/>
          <w:sz w:val="28"/>
          <w:szCs w:val="22"/>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692408" w:rsidRPr="00692408" w:rsidRDefault="00692408" w:rsidP="0094493A">
      <w:pPr>
        <w:numPr>
          <w:ilvl w:val="0"/>
          <w:numId w:val="57"/>
        </w:numPr>
        <w:spacing w:after="3" w:line="249" w:lineRule="auto"/>
        <w:ind w:firstLine="699"/>
        <w:jc w:val="both"/>
        <w:rPr>
          <w:color w:val="000000"/>
          <w:sz w:val="28"/>
          <w:szCs w:val="22"/>
        </w:rPr>
      </w:pPr>
      <w:r w:rsidRPr="00692408">
        <w:rPr>
          <w:color w:val="000000"/>
          <w:sz w:val="28"/>
          <w:szCs w:val="22"/>
        </w:rPr>
        <w:t>заявление гражданина о согласии быть назначенным членом соответствующей комиссии местного опроса;</w:t>
      </w:r>
    </w:p>
    <w:p w:rsidR="00692408" w:rsidRPr="00692408" w:rsidRDefault="00692408" w:rsidP="0094493A">
      <w:pPr>
        <w:numPr>
          <w:ilvl w:val="0"/>
          <w:numId w:val="57"/>
        </w:numPr>
        <w:spacing w:after="12" w:line="249" w:lineRule="auto"/>
        <w:ind w:firstLine="699"/>
        <w:jc w:val="both"/>
        <w:rPr>
          <w:color w:val="000000"/>
          <w:sz w:val="28"/>
          <w:szCs w:val="22"/>
        </w:rPr>
      </w:pPr>
      <w:r w:rsidRPr="00692408">
        <w:rPr>
          <w:color w:val="000000"/>
          <w:sz w:val="28"/>
          <w:szCs w:val="22"/>
        </w:rPr>
        <w:t>копию документа гражданина, удостоверяющего его личность;</w:t>
      </w:r>
    </w:p>
    <w:p w:rsidR="00692408" w:rsidRPr="00692408" w:rsidRDefault="00692408" w:rsidP="0094493A">
      <w:pPr>
        <w:numPr>
          <w:ilvl w:val="0"/>
          <w:numId w:val="57"/>
        </w:numPr>
        <w:spacing w:after="3" w:line="249" w:lineRule="auto"/>
        <w:ind w:firstLine="699"/>
        <w:jc w:val="both"/>
        <w:rPr>
          <w:color w:val="000000"/>
          <w:sz w:val="28"/>
          <w:szCs w:val="22"/>
        </w:rPr>
      </w:pPr>
      <w:r w:rsidRPr="00692408">
        <w:rPr>
          <w:color w:val="000000"/>
          <w:sz w:val="28"/>
          <w:szCs w:val="22"/>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 xml:space="preserve">7. В заявлении, предусмотренном подпунктом 1 пункта 6 настоящего Порядка, указывается: </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фамилия, имя, отчество (последнее – при наличии);</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год рождения (в возрасте 18 лет – дополнительно день и месяц рождения);</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адрес места жительства;</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сведения о гражданстве;</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согласие быть членом комиссии местного опроса;</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наименование комиссии местного опроса, на осуществление функций члена которой дается согласие;</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692408" w:rsidRPr="00692408" w:rsidRDefault="00692408" w:rsidP="0094493A">
      <w:pPr>
        <w:numPr>
          <w:ilvl w:val="0"/>
          <w:numId w:val="58"/>
        </w:numPr>
        <w:spacing w:after="3" w:line="249" w:lineRule="auto"/>
        <w:ind w:left="-15" w:firstLine="699"/>
        <w:jc w:val="both"/>
        <w:rPr>
          <w:color w:val="000000"/>
          <w:sz w:val="28"/>
          <w:szCs w:val="22"/>
        </w:rPr>
      </w:pPr>
      <w:r w:rsidRPr="00692408">
        <w:rPr>
          <w:color w:val="000000"/>
          <w:sz w:val="28"/>
          <w:szCs w:val="22"/>
        </w:rPr>
        <w:t>подпись заявителя и дата ее проставления.</w:t>
      </w:r>
    </w:p>
    <w:p w:rsidR="00692408" w:rsidRPr="00692408" w:rsidRDefault="00692408" w:rsidP="0094493A">
      <w:pPr>
        <w:numPr>
          <w:ilvl w:val="0"/>
          <w:numId w:val="59"/>
        </w:numPr>
        <w:spacing w:after="3" w:line="249" w:lineRule="auto"/>
        <w:ind w:left="-15" w:firstLine="699"/>
        <w:jc w:val="both"/>
        <w:rPr>
          <w:color w:val="000000"/>
          <w:sz w:val="28"/>
          <w:szCs w:val="22"/>
        </w:rPr>
      </w:pPr>
      <w:r w:rsidRPr="00692408">
        <w:rPr>
          <w:color w:val="000000"/>
          <w:sz w:val="28"/>
          <w:szCs w:val="22"/>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692408" w:rsidRPr="00692408" w:rsidRDefault="00692408" w:rsidP="0094493A">
      <w:pPr>
        <w:numPr>
          <w:ilvl w:val="0"/>
          <w:numId w:val="59"/>
        </w:numPr>
        <w:spacing w:after="3" w:line="249" w:lineRule="auto"/>
        <w:ind w:firstLine="699"/>
        <w:jc w:val="both"/>
        <w:rPr>
          <w:color w:val="000000"/>
          <w:sz w:val="28"/>
          <w:szCs w:val="22"/>
        </w:rPr>
      </w:pPr>
      <w:r w:rsidRPr="00692408">
        <w:rPr>
          <w:color w:val="000000"/>
          <w:sz w:val="28"/>
          <w:szCs w:val="22"/>
        </w:rP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692408" w:rsidRPr="00692408" w:rsidRDefault="00692408" w:rsidP="0094493A">
      <w:pPr>
        <w:numPr>
          <w:ilvl w:val="0"/>
          <w:numId w:val="59"/>
        </w:numPr>
        <w:spacing w:after="3" w:line="249" w:lineRule="auto"/>
        <w:ind w:firstLine="699"/>
        <w:jc w:val="both"/>
        <w:rPr>
          <w:color w:val="000000"/>
          <w:sz w:val="28"/>
          <w:szCs w:val="22"/>
        </w:rPr>
      </w:pPr>
      <w:r w:rsidRPr="00692408">
        <w:rPr>
          <w:color w:val="000000"/>
          <w:sz w:val="28"/>
          <w:szCs w:val="22"/>
        </w:rP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692408" w:rsidRPr="00692408" w:rsidRDefault="00692408" w:rsidP="0094493A">
      <w:pPr>
        <w:numPr>
          <w:ilvl w:val="0"/>
          <w:numId w:val="59"/>
        </w:numPr>
        <w:spacing w:after="3" w:line="249" w:lineRule="auto"/>
        <w:ind w:firstLine="699"/>
        <w:jc w:val="both"/>
        <w:rPr>
          <w:color w:val="000000"/>
          <w:sz w:val="28"/>
          <w:szCs w:val="22"/>
        </w:rPr>
      </w:pPr>
      <w:r w:rsidRPr="00692408">
        <w:rPr>
          <w:color w:val="000000"/>
          <w:sz w:val="28"/>
          <w:szCs w:val="22"/>
        </w:rP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692408" w:rsidRPr="00692408" w:rsidRDefault="00692408" w:rsidP="0094493A">
      <w:pPr>
        <w:numPr>
          <w:ilvl w:val="0"/>
          <w:numId w:val="59"/>
        </w:numPr>
        <w:spacing w:after="3" w:line="249" w:lineRule="auto"/>
        <w:ind w:firstLine="699"/>
        <w:jc w:val="both"/>
        <w:rPr>
          <w:color w:val="000000"/>
          <w:sz w:val="28"/>
          <w:szCs w:val="22"/>
        </w:rPr>
      </w:pPr>
      <w:r w:rsidRPr="00692408">
        <w:rPr>
          <w:color w:val="000000"/>
          <w:sz w:val="28"/>
          <w:szCs w:val="22"/>
        </w:rPr>
        <w:t>Деятельность комиссии местного опроса, участковой комиссии местного опроса осуществляется на основе коллегиальности.</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692408" w:rsidRPr="00692408" w:rsidRDefault="00692408" w:rsidP="00692408">
      <w:pPr>
        <w:spacing w:after="309" w:line="249" w:lineRule="auto"/>
        <w:ind w:left="-15" w:firstLine="699"/>
        <w:jc w:val="both"/>
        <w:rPr>
          <w:color w:val="000000"/>
          <w:sz w:val="28"/>
          <w:szCs w:val="22"/>
        </w:rPr>
      </w:pPr>
      <w:r w:rsidRPr="00692408">
        <w:rPr>
          <w:color w:val="000000"/>
          <w:sz w:val="28"/>
          <w:szCs w:val="22"/>
        </w:rPr>
        <w:t xml:space="preserve">Решения комиссии местного опроса, участковой комиссии местного опроса принимаются большинством голосов от числа присутствующих членов </w:t>
      </w:r>
      <w:r w:rsidRPr="00692408">
        <w:rPr>
          <w:color w:val="000000"/>
          <w:sz w:val="28"/>
          <w:szCs w:val="22"/>
        </w:rPr>
        <w:lastRenderedPageBreak/>
        <w:t>соответствующей комиссии и подписываются председателем соответствующей комиссии.</w:t>
      </w:r>
    </w:p>
    <w:p w:rsidR="00692408" w:rsidRPr="00692408" w:rsidRDefault="00692408" w:rsidP="00692408">
      <w:pPr>
        <w:spacing w:after="306" w:line="249" w:lineRule="auto"/>
        <w:ind w:left="332" w:right="322" w:hanging="10"/>
        <w:jc w:val="center"/>
        <w:rPr>
          <w:color w:val="000000"/>
          <w:sz w:val="28"/>
          <w:szCs w:val="22"/>
        </w:rPr>
      </w:pPr>
      <w:r w:rsidRPr="00692408">
        <w:rPr>
          <w:color w:val="000000"/>
          <w:sz w:val="28"/>
          <w:szCs w:val="22"/>
        </w:rPr>
        <w:t>Глава 3. Назначение местного опроса</w:t>
      </w:r>
    </w:p>
    <w:p w:rsidR="00692408" w:rsidRPr="00692408" w:rsidRDefault="00692408" w:rsidP="0094493A">
      <w:pPr>
        <w:numPr>
          <w:ilvl w:val="0"/>
          <w:numId w:val="59"/>
        </w:numPr>
        <w:spacing w:after="3" w:line="249" w:lineRule="auto"/>
        <w:ind w:firstLine="699"/>
        <w:jc w:val="both"/>
        <w:rPr>
          <w:color w:val="000000"/>
          <w:sz w:val="28"/>
          <w:szCs w:val="22"/>
        </w:rPr>
      </w:pPr>
      <w:r w:rsidRPr="00692408">
        <w:rPr>
          <w:color w:val="000000"/>
          <w:sz w:val="28"/>
          <w:szCs w:val="22"/>
        </w:rPr>
        <w:t>Местный опрос проводится по инициативе:</w:t>
      </w:r>
    </w:p>
    <w:p w:rsidR="00692408" w:rsidRPr="00692408" w:rsidRDefault="00692408" w:rsidP="0094493A">
      <w:pPr>
        <w:numPr>
          <w:ilvl w:val="0"/>
          <w:numId w:val="60"/>
        </w:numPr>
        <w:spacing w:after="3" w:line="249" w:lineRule="auto"/>
        <w:ind w:firstLine="699"/>
        <w:jc w:val="both"/>
        <w:rPr>
          <w:color w:val="000000"/>
          <w:sz w:val="28"/>
          <w:szCs w:val="22"/>
        </w:rPr>
      </w:pPr>
      <w:r w:rsidRPr="00692408">
        <w:rPr>
          <w:color w:val="000000"/>
          <w:sz w:val="28"/>
          <w:szCs w:val="22"/>
        </w:rPr>
        <w:t xml:space="preserve">Думы </w:t>
      </w:r>
      <w:proofErr w:type="spellStart"/>
      <w:r w:rsidRPr="00692408">
        <w:rPr>
          <w:color w:val="000000"/>
          <w:sz w:val="28"/>
          <w:szCs w:val="22"/>
        </w:rPr>
        <w:t>Евдокимовского</w:t>
      </w:r>
      <w:proofErr w:type="spellEnd"/>
      <w:r w:rsidRPr="00692408">
        <w:rPr>
          <w:color w:val="000000"/>
          <w:sz w:val="28"/>
          <w:szCs w:val="22"/>
        </w:rPr>
        <w:t xml:space="preserve"> сельского поселения (далее – Дума сельского поселения) или главы </w:t>
      </w:r>
      <w:proofErr w:type="spellStart"/>
      <w:r w:rsidRPr="00692408">
        <w:rPr>
          <w:color w:val="000000"/>
          <w:sz w:val="28"/>
          <w:szCs w:val="22"/>
        </w:rPr>
        <w:t>Евдокимовского</w:t>
      </w:r>
      <w:proofErr w:type="spellEnd"/>
      <w:r w:rsidRPr="00692408">
        <w:rPr>
          <w:color w:val="000000"/>
          <w:sz w:val="28"/>
          <w:szCs w:val="22"/>
        </w:rPr>
        <w:t xml:space="preserve"> сельского поселения (далее – глава сельского поселения) - по вопросам местного значения;</w:t>
      </w:r>
    </w:p>
    <w:p w:rsidR="00692408" w:rsidRPr="00692408" w:rsidRDefault="00692408" w:rsidP="0094493A">
      <w:pPr>
        <w:numPr>
          <w:ilvl w:val="0"/>
          <w:numId w:val="60"/>
        </w:numPr>
        <w:spacing w:after="3" w:line="249" w:lineRule="auto"/>
        <w:ind w:firstLine="699"/>
        <w:jc w:val="both"/>
        <w:rPr>
          <w:color w:val="000000"/>
          <w:sz w:val="28"/>
          <w:szCs w:val="22"/>
        </w:rPr>
      </w:pPr>
      <w:r w:rsidRPr="00692408">
        <w:rPr>
          <w:color w:val="000000"/>
          <w:sz w:val="28"/>
          <w:szCs w:val="22"/>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92408" w:rsidRPr="00692408" w:rsidRDefault="00692408" w:rsidP="0094493A">
      <w:pPr>
        <w:numPr>
          <w:ilvl w:val="0"/>
          <w:numId w:val="60"/>
        </w:numPr>
        <w:spacing w:after="3" w:line="249" w:lineRule="auto"/>
        <w:ind w:firstLine="699"/>
        <w:jc w:val="both"/>
        <w:rPr>
          <w:color w:val="000000"/>
          <w:sz w:val="28"/>
          <w:szCs w:val="22"/>
        </w:rPr>
      </w:pPr>
      <w:r w:rsidRPr="00692408">
        <w:rPr>
          <w:color w:val="000000"/>
          <w:sz w:val="28"/>
          <w:szCs w:val="22"/>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14. Дума сельского поселения вправе выдвинуть инициативу проведения местного опроса на основании обращения о проведении местного опроса:</w:t>
      </w:r>
    </w:p>
    <w:p w:rsidR="00692408" w:rsidRPr="00692408" w:rsidRDefault="00692408" w:rsidP="0094493A">
      <w:pPr>
        <w:numPr>
          <w:ilvl w:val="0"/>
          <w:numId w:val="61"/>
        </w:numPr>
        <w:spacing w:after="3" w:line="249" w:lineRule="auto"/>
        <w:ind w:firstLine="699"/>
        <w:jc w:val="both"/>
        <w:rPr>
          <w:color w:val="000000"/>
          <w:sz w:val="28"/>
          <w:szCs w:val="22"/>
        </w:rPr>
      </w:pPr>
      <w:r w:rsidRPr="00692408">
        <w:rPr>
          <w:color w:val="000000"/>
          <w:sz w:val="28"/>
          <w:szCs w:val="22"/>
        </w:rPr>
        <w:t>жителей муниципального образования в количестве не менее 10 человек, обладающих избирательных правом;</w:t>
      </w:r>
    </w:p>
    <w:p w:rsidR="00692408" w:rsidRPr="00692408" w:rsidRDefault="00692408" w:rsidP="0094493A">
      <w:pPr>
        <w:numPr>
          <w:ilvl w:val="0"/>
          <w:numId w:val="61"/>
        </w:numPr>
        <w:spacing w:after="3" w:line="259" w:lineRule="auto"/>
        <w:ind w:left="-15" w:firstLine="724"/>
        <w:jc w:val="both"/>
        <w:rPr>
          <w:color w:val="000000"/>
          <w:sz w:val="28"/>
          <w:szCs w:val="22"/>
        </w:rPr>
      </w:pPr>
      <w:r w:rsidRPr="00692408">
        <w:rPr>
          <w:color w:val="000000"/>
          <w:sz w:val="28"/>
          <w:szCs w:val="22"/>
        </w:rPr>
        <w:t>группы депутатов Думы сельского поселения в количестве не менее 2 депутатов;</w:t>
      </w:r>
    </w:p>
    <w:p w:rsidR="00692408" w:rsidRPr="00692408" w:rsidRDefault="00692408" w:rsidP="0094493A">
      <w:pPr>
        <w:numPr>
          <w:ilvl w:val="0"/>
          <w:numId w:val="61"/>
        </w:numPr>
        <w:spacing w:after="3" w:line="249" w:lineRule="auto"/>
        <w:ind w:firstLine="699"/>
        <w:jc w:val="both"/>
        <w:rPr>
          <w:color w:val="000000"/>
          <w:sz w:val="28"/>
          <w:szCs w:val="22"/>
        </w:rPr>
      </w:pPr>
      <w:r w:rsidRPr="00692408">
        <w:rPr>
          <w:color w:val="000000"/>
          <w:sz w:val="28"/>
          <w:szCs w:val="22"/>
        </w:rPr>
        <w:t>органов территориального общественного самоуправления, которое осуществляется на территории муниципального образования;</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Решение Думы сельского поселения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газете.</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Инициатива главы сельского поселения о проведении местного опроса осуществляется в форме издания постановления администрации.</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Постановление администрации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газете.</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Поступление обращений о проведении местного опроса, предусмотренных пунктом 13 настоящего Порядка, поступление постановления администрации, постановления Правительства Иркутской области об инициативе проведения местного опроса регистрируется в Думе сельского поселения в порядке, предусмотренном регламентом деятельности Думы сельского поселения.</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Решение о назначении местного опроса принимает Дума сельского поселения в порядке и сроки, установленные Законом Иркутской области №7-ОЗ.</w:t>
      </w:r>
    </w:p>
    <w:p w:rsidR="00692408" w:rsidRPr="00692408" w:rsidRDefault="00692408" w:rsidP="0094493A">
      <w:pPr>
        <w:numPr>
          <w:ilvl w:val="0"/>
          <w:numId w:val="62"/>
        </w:numPr>
        <w:spacing w:after="309" w:line="249" w:lineRule="auto"/>
        <w:ind w:firstLine="699"/>
        <w:jc w:val="both"/>
        <w:rPr>
          <w:color w:val="000000"/>
          <w:sz w:val="28"/>
          <w:szCs w:val="22"/>
        </w:rPr>
      </w:pPr>
      <w:r w:rsidRPr="00692408">
        <w:rPr>
          <w:color w:val="000000"/>
          <w:sz w:val="28"/>
          <w:szCs w:val="22"/>
        </w:rPr>
        <w:lastRenderedPageBreak/>
        <w:t>Решение Думы сельского поселения о назначении местного опроса или об отказе в назначении местного опроса подлежит размещению на официальном сайте, а также опубликованию в газете не позднее десяти календарных дней после дня его принятия.</w:t>
      </w:r>
    </w:p>
    <w:p w:rsidR="00692408" w:rsidRPr="00692408" w:rsidRDefault="00692408" w:rsidP="00692408">
      <w:pPr>
        <w:spacing w:after="310" w:line="249" w:lineRule="auto"/>
        <w:ind w:left="1485" w:right="1475" w:hanging="10"/>
        <w:jc w:val="center"/>
        <w:rPr>
          <w:color w:val="000000"/>
          <w:sz w:val="28"/>
          <w:szCs w:val="22"/>
        </w:rPr>
      </w:pPr>
      <w:r w:rsidRPr="00692408">
        <w:rPr>
          <w:color w:val="000000"/>
          <w:sz w:val="28"/>
          <w:szCs w:val="22"/>
        </w:rPr>
        <w:t>Глава 4. Списки участков местного опроса, списки участников местного опроса, опросные листы</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692408">
        <w:rPr>
          <w:color w:val="000000"/>
          <w:sz w:val="28"/>
          <w:szCs w:val="22"/>
        </w:rPr>
        <w:t>сшития</w:t>
      </w:r>
      <w:proofErr w:type="spellEnd"/>
      <w:r w:rsidRPr="00692408">
        <w:rPr>
          <w:color w:val="000000"/>
          <w:sz w:val="28"/>
          <w:szCs w:val="22"/>
        </w:rPr>
        <w:t xml:space="preserve"> скрепляется подписью председателя и иных членов комиссии, сшивших список участников местного опроса.</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 xml:space="preserve">Для проведения местного опроса в форме опроса с использованием официального сайта опросные листы на бумажном носителе </w:t>
      </w:r>
      <w:r w:rsidRPr="00692408">
        <w:rPr>
          <w:color w:val="000000"/>
          <w:sz w:val="28"/>
          <w:szCs w:val="22"/>
        </w:rPr>
        <w:lastRenderedPageBreak/>
        <w:t>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692408" w:rsidRPr="00692408" w:rsidRDefault="00692408" w:rsidP="0094493A">
      <w:pPr>
        <w:numPr>
          <w:ilvl w:val="0"/>
          <w:numId w:val="62"/>
        </w:numPr>
        <w:spacing w:after="3" w:line="249" w:lineRule="auto"/>
        <w:ind w:firstLine="699"/>
        <w:jc w:val="both"/>
        <w:rPr>
          <w:color w:val="000000"/>
          <w:sz w:val="28"/>
          <w:szCs w:val="22"/>
        </w:rPr>
      </w:pPr>
      <w:r w:rsidRPr="00692408">
        <w:rPr>
          <w:color w:val="000000"/>
          <w:sz w:val="28"/>
          <w:szCs w:val="22"/>
        </w:rPr>
        <w:t>Опросный лист должен содержать:</w:t>
      </w:r>
    </w:p>
    <w:p w:rsidR="00692408" w:rsidRPr="00692408" w:rsidRDefault="00692408" w:rsidP="0094493A">
      <w:pPr>
        <w:numPr>
          <w:ilvl w:val="0"/>
          <w:numId w:val="63"/>
        </w:numPr>
        <w:spacing w:after="3" w:line="249" w:lineRule="auto"/>
        <w:ind w:firstLine="699"/>
        <w:jc w:val="both"/>
        <w:rPr>
          <w:color w:val="000000"/>
          <w:sz w:val="28"/>
          <w:szCs w:val="22"/>
        </w:rPr>
      </w:pPr>
      <w:r w:rsidRPr="00692408">
        <w:rPr>
          <w:color w:val="000000"/>
          <w:sz w:val="28"/>
          <w:szCs w:val="22"/>
        </w:rPr>
        <w:t>текст вопроса местного опроса, предлагаемого при проведении местного опроса, и варианты ответа на него;</w:t>
      </w:r>
    </w:p>
    <w:p w:rsidR="00692408" w:rsidRPr="00692408" w:rsidRDefault="00692408" w:rsidP="0094493A">
      <w:pPr>
        <w:numPr>
          <w:ilvl w:val="0"/>
          <w:numId w:val="63"/>
        </w:numPr>
        <w:spacing w:after="3" w:line="249" w:lineRule="auto"/>
        <w:ind w:firstLine="699"/>
        <w:jc w:val="both"/>
        <w:rPr>
          <w:color w:val="000000"/>
          <w:sz w:val="28"/>
          <w:szCs w:val="22"/>
        </w:rPr>
      </w:pPr>
      <w:r w:rsidRPr="00692408">
        <w:rPr>
          <w:color w:val="000000"/>
          <w:sz w:val="28"/>
          <w:szCs w:val="22"/>
        </w:rPr>
        <w:t>разъяснение о порядке заполнения опросного листа;</w:t>
      </w:r>
    </w:p>
    <w:p w:rsidR="00692408" w:rsidRPr="00692408" w:rsidRDefault="00692408" w:rsidP="0094493A">
      <w:pPr>
        <w:numPr>
          <w:ilvl w:val="0"/>
          <w:numId w:val="63"/>
        </w:numPr>
        <w:spacing w:after="3" w:line="249" w:lineRule="auto"/>
        <w:ind w:firstLine="699"/>
        <w:jc w:val="both"/>
        <w:rPr>
          <w:color w:val="000000"/>
          <w:sz w:val="28"/>
          <w:szCs w:val="22"/>
        </w:rPr>
      </w:pPr>
      <w:r w:rsidRPr="00692408">
        <w:rPr>
          <w:color w:val="000000"/>
          <w:sz w:val="28"/>
          <w:szCs w:val="22"/>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692408" w:rsidRPr="00692408" w:rsidRDefault="00692408" w:rsidP="0094493A">
      <w:pPr>
        <w:numPr>
          <w:ilvl w:val="0"/>
          <w:numId w:val="63"/>
        </w:numPr>
        <w:spacing w:after="3" w:line="249" w:lineRule="auto"/>
        <w:ind w:firstLine="699"/>
        <w:jc w:val="both"/>
        <w:rPr>
          <w:color w:val="000000"/>
          <w:sz w:val="28"/>
          <w:szCs w:val="22"/>
        </w:rPr>
      </w:pPr>
      <w:r w:rsidRPr="00692408">
        <w:rPr>
          <w:color w:val="000000"/>
          <w:sz w:val="28"/>
          <w:szCs w:val="22"/>
        </w:rPr>
        <w:t xml:space="preserve">согласие участника местного опроса на обработку его персональных данных в соответствии с Федеральным </w:t>
      </w:r>
      <w:hyperlink r:id="rId77">
        <w:r w:rsidRPr="00692408">
          <w:rPr>
            <w:color w:val="000000"/>
            <w:sz w:val="28"/>
            <w:szCs w:val="22"/>
          </w:rPr>
          <w:t>законом</w:t>
        </w:r>
      </w:hyperlink>
      <w:r w:rsidRPr="00692408">
        <w:rPr>
          <w:color w:val="000000"/>
          <w:sz w:val="28"/>
          <w:szCs w:val="22"/>
        </w:rPr>
        <w:t xml:space="preserve"> «О персональных данных» в целях проведения местного опроса, установления его итогов и определения его результатов.</w:t>
      </w:r>
    </w:p>
    <w:p w:rsidR="00692408" w:rsidRPr="00692408" w:rsidRDefault="00692408" w:rsidP="0094493A">
      <w:pPr>
        <w:numPr>
          <w:ilvl w:val="0"/>
          <w:numId w:val="64"/>
        </w:numPr>
        <w:spacing w:after="310" w:line="249" w:lineRule="auto"/>
        <w:ind w:firstLine="775"/>
        <w:jc w:val="both"/>
        <w:rPr>
          <w:color w:val="000000"/>
          <w:sz w:val="28"/>
          <w:szCs w:val="22"/>
        </w:rPr>
      </w:pPr>
      <w:r w:rsidRPr="00692408">
        <w:rPr>
          <w:color w:val="000000"/>
          <w:sz w:val="28"/>
          <w:szCs w:val="22"/>
        </w:rP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692408" w:rsidRPr="00692408" w:rsidRDefault="00692408" w:rsidP="00692408">
      <w:pPr>
        <w:spacing w:after="12" w:line="249" w:lineRule="auto"/>
        <w:ind w:left="1151" w:right="1141" w:hanging="10"/>
        <w:jc w:val="center"/>
        <w:rPr>
          <w:color w:val="000000"/>
          <w:sz w:val="28"/>
          <w:szCs w:val="22"/>
        </w:rPr>
      </w:pPr>
      <w:r w:rsidRPr="00692408">
        <w:rPr>
          <w:color w:val="000000"/>
          <w:sz w:val="28"/>
          <w:szCs w:val="22"/>
        </w:rPr>
        <w:t>Глава 5. Проведение местного опроса, установление итогов голосования и результатов местного опроса</w:t>
      </w:r>
    </w:p>
    <w:p w:rsidR="00692408" w:rsidRPr="00692408" w:rsidRDefault="00692408" w:rsidP="0094493A">
      <w:pPr>
        <w:numPr>
          <w:ilvl w:val="0"/>
          <w:numId w:val="64"/>
        </w:numPr>
        <w:spacing w:after="3" w:line="249" w:lineRule="auto"/>
        <w:ind w:firstLine="775"/>
        <w:jc w:val="both"/>
        <w:rPr>
          <w:color w:val="000000"/>
          <w:sz w:val="28"/>
          <w:szCs w:val="22"/>
        </w:rPr>
      </w:pPr>
      <w:r w:rsidRPr="00692408">
        <w:rPr>
          <w:color w:val="000000"/>
          <w:sz w:val="28"/>
          <w:szCs w:val="22"/>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692408" w:rsidRPr="00692408" w:rsidRDefault="00692408" w:rsidP="00692408">
      <w:pPr>
        <w:spacing w:after="3" w:line="249" w:lineRule="auto"/>
        <w:ind w:firstLine="709"/>
        <w:jc w:val="both"/>
        <w:rPr>
          <w:color w:val="000000"/>
          <w:sz w:val="28"/>
          <w:szCs w:val="22"/>
        </w:rPr>
      </w:pPr>
      <w:r w:rsidRPr="00692408">
        <w:rPr>
          <w:color w:val="000000"/>
          <w:sz w:val="28"/>
          <w:szCs w:val="22"/>
        </w:rPr>
        <w:t xml:space="preserve">Местный опрос может проводиться с использованием </w:t>
      </w:r>
      <w:proofErr w:type="gramStart"/>
      <w:r w:rsidRPr="00692408">
        <w:rPr>
          <w:color w:val="000000"/>
          <w:sz w:val="28"/>
          <w:szCs w:val="22"/>
        </w:rPr>
        <w:t>официального  сайта</w:t>
      </w:r>
      <w:proofErr w:type="gramEnd"/>
      <w:r w:rsidRPr="00692408">
        <w:rPr>
          <w:color w:val="000000"/>
          <w:sz w:val="28"/>
          <w:szCs w:val="22"/>
        </w:rPr>
        <w:t xml:space="preserve">  муниципального  образования в информационно- телекоммуникационной сети "Интернет" (далее - опрос с использованием официального сайта).</w:t>
      </w:r>
    </w:p>
    <w:p w:rsidR="00692408" w:rsidRPr="00692408" w:rsidRDefault="00692408" w:rsidP="00692408">
      <w:pPr>
        <w:spacing w:line="249" w:lineRule="auto"/>
        <w:ind w:firstLine="709"/>
        <w:jc w:val="both"/>
        <w:rPr>
          <w:color w:val="000000"/>
          <w:sz w:val="28"/>
          <w:szCs w:val="22"/>
        </w:rPr>
      </w:pPr>
      <w:r w:rsidRPr="00692408">
        <w:rPr>
          <w:color w:val="000000"/>
          <w:sz w:val="28"/>
          <w:szCs w:val="22"/>
        </w:rPr>
        <w:t xml:space="preserve">В случае проведения опроса с использованием официального сайта проведение местного опроса в иных формах не допускается. </w:t>
      </w:r>
    </w:p>
    <w:p w:rsidR="00692408" w:rsidRPr="00692408" w:rsidRDefault="00692408" w:rsidP="00692408">
      <w:pPr>
        <w:spacing w:line="249" w:lineRule="auto"/>
        <w:ind w:firstLine="709"/>
        <w:jc w:val="both"/>
        <w:rPr>
          <w:color w:val="000000"/>
          <w:sz w:val="28"/>
          <w:szCs w:val="22"/>
        </w:rPr>
      </w:pPr>
      <w:r w:rsidRPr="00692408">
        <w:rPr>
          <w:color w:val="000000"/>
          <w:sz w:val="28"/>
          <w:szCs w:val="22"/>
        </w:rPr>
        <w:t xml:space="preserve">При проведении местного опроса в форме опроса с использованием официального сайта проводится поименное голосование участников местного </w:t>
      </w:r>
      <w:r w:rsidRPr="00692408">
        <w:rPr>
          <w:color w:val="000000"/>
          <w:sz w:val="28"/>
          <w:szCs w:val="22"/>
        </w:rPr>
        <w:lastRenderedPageBreak/>
        <w:t>опроса с использованием технических средств доступа к информационно-телекоммуникационной сети "Интернет".</w:t>
      </w:r>
    </w:p>
    <w:p w:rsidR="00692408" w:rsidRPr="00692408" w:rsidRDefault="00692408" w:rsidP="00692408">
      <w:pPr>
        <w:spacing w:line="249" w:lineRule="auto"/>
        <w:ind w:left="-15" w:firstLine="699"/>
        <w:jc w:val="both"/>
        <w:rPr>
          <w:color w:val="000000"/>
          <w:sz w:val="28"/>
          <w:szCs w:val="22"/>
        </w:rPr>
      </w:pPr>
      <w:r w:rsidRPr="00692408">
        <w:rPr>
          <w:color w:val="000000"/>
          <w:sz w:val="28"/>
          <w:szCs w:val="22"/>
        </w:rPr>
        <w:t>В случае проведения опроса с использованием официального сайта местный опрос назначается на несколько календарных дней, следующих подряд, но не более двадцати.</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Официальное опубликование результатов местного опроса осуществляется на официальном сайте, а также в газете.</w:t>
      </w:r>
    </w:p>
    <w:p w:rsidR="00692408" w:rsidRPr="00692408" w:rsidRDefault="00692408" w:rsidP="00692408">
      <w:pPr>
        <w:spacing w:after="3" w:line="249" w:lineRule="auto"/>
        <w:ind w:left="-15" w:firstLine="699"/>
        <w:jc w:val="both"/>
        <w:rPr>
          <w:color w:val="000000"/>
          <w:sz w:val="28"/>
          <w:szCs w:val="22"/>
        </w:rPr>
      </w:pPr>
      <w:r w:rsidRPr="00692408">
        <w:rPr>
          <w:color w:val="000000"/>
          <w:sz w:val="28"/>
          <w:szCs w:val="22"/>
        </w:rPr>
        <w:lastRenderedPageBreak/>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газете.</w:t>
      </w:r>
    </w:p>
    <w:p w:rsidR="00692408" w:rsidRPr="00692408" w:rsidRDefault="00692408" w:rsidP="0094493A">
      <w:pPr>
        <w:numPr>
          <w:ilvl w:val="0"/>
          <w:numId w:val="65"/>
        </w:numPr>
        <w:spacing w:after="3" w:line="249" w:lineRule="auto"/>
        <w:ind w:firstLine="699"/>
        <w:jc w:val="both"/>
        <w:rPr>
          <w:color w:val="000000"/>
          <w:sz w:val="28"/>
          <w:szCs w:val="22"/>
        </w:rPr>
      </w:pPr>
      <w:r w:rsidRPr="00692408">
        <w:rPr>
          <w:color w:val="000000"/>
          <w:sz w:val="28"/>
          <w:szCs w:val="22"/>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Думу сельского поселения не позднее 10 календарных дней со дня официального опубликования результатов местного опроса.</w:t>
      </w:r>
    </w:p>
    <w:p w:rsidR="00692408" w:rsidRPr="00692408" w:rsidRDefault="00692408" w:rsidP="00692408">
      <w:pPr>
        <w:spacing w:after="3" w:line="249" w:lineRule="auto"/>
        <w:ind w:firstLine="699"/>
        <w:jc w:val="both"/>
        <w:rPr>
          <w:color w:val="000000"/>
          <w:sz w:val="28"/>
          <w:szCs w:val="22"/>
        </w:rPr>
        <w:sectPr w:rsidR="00692408" w:rsidRPr="00692408">
          <w:pgSz w:w="11906" w:h="16838"/>
          <w:pgMar w:top="1201" w:right="850" w:bottom="1132" w:left="1701" w:header="720" w:footer="720" w:gutter="0"/>
          <w:cols w:space="720"/>
        </w:sectPr>
      </w:pPr>
    </w:p>
    <w:p w:rsidR="00692408" w:rsidRPr="00692408" w:rsidRDefault="00692408" w:rsidP="00692408">
      <w:pPr>
        <w:spacing w:after="12" w:line="249" w:lineRule="auto"/>
        <w:ind w:left="5097" w:hanging="10"/>
        <w:jc w:val="center"/>
        <w:rPr>
          <w:color w:val="000000"/>
          <w:sz w:val="28"/>
          <w:szCs w:val="22"/>
        </w:rPr>
      </w:pPr>
      <w:r w:rsidRPr="00692408">
        <w:rPr>
          <w:color w:val="000000"/>
          <w:sz w:val="28"/>
          <w:szCs w:val="22"/>
        </w:rPr>
        <w:lastRenderedPageBreak/>
        <w:t>Приложение</w:t>
      </w:r>
    </w:p>
    <w:p w:rsidR="00692408" w:rsidRPr="00692408" w:rsidRDefault="00692408" w:rsidP="00692408">
      <w:pPr>
        <w:spacing w:after="644" w:line="238" w:lineRule="auto"/>
        <w:ind w:left="9082" w:right="161" w:hanging="10"/>
        <w:rPr>
          <w:color w:val="000000"/>
          <w:sz w:val="28"/>
          <w:szCs w:val="22"/>
        </w:rPr>
      </w:pPr>
      <w:r w:rsidRPr="00692408">
        <w:rPr>
          <w:color w:val="000000"/>
          <w:sz w:val="28"/>
          <w:szCs w:val="22"/>
        </w:rPr>
        <w:t xml:space="preserve">к Порядку назначения и проведения опроса граждан в </w:t>
      </w:r>
      <w:proofErr w:type="spellStart"/>
      <w:r w:rsidRPr="00692408">
        <w:rPr>
          <w:color w:val="000000"/>
          <w:sz w:val="28"/>
          <w:szCs w:val="22"/>
        </w:rPr>
        <w:t>Евдокимовском</w:t>
      </w:r>
      <w:proofErr w:type="spellEnd"/>
      <w:r w:rsidRPr="00692408">
        <w:rPr>
          <w:color w:val="000000"/>
          <w:sz w:val="28"/>
          <w:szCs w:val="22"/>
        </w:rPr>
        <w:t xml:space="preserve"> сельском поселении</w:t>
      </w:r>
    </w:p>
    <w:p w:rsidR="00692408" w:rsidRPr="00692408" w:rsidRDefault="00692408" w:rsidP="00692408">
      <w:pPr>
        <w:spacing w:after="12" w:line="249" w:lineRule="auto"/>
        <w:ind w:left="332" w:right="322" w:hanging="10"/>
        <w:jc w:val="center"/>
        <w:rPr>
          <w:color w:val="000000"/>
          <w:sz w:val="28"/>
          <w:szCs w:val="22"/>
        </w:rPr>
      </w:pPr>
      <w:r w:rsidRPr="00692408">
        <w:rPr>
          <w:color w:val="000000"/>
          <w:sz w:val="28"/>
          <w:szCs w:val="22"/>
        </w:rPr>
        <w:t>ОПРОС ГРАЖДАН В ЕВДОКИМОВСКОМ СЕЛЬСКОМ ПОСЕЛЕНИИ</w:t>
      </w:r>
    </w:p>
    <w:p w:rsidR="00692408" w:rsidRPr="00692408" w:rsidRDefault="00692408" w:rsidP="00692408">
      <w:pPr>
        <w:spacing w:after="12" w:line="249" w:lineRule="auto"/>
        <w:ind w:left="332" w:right="322" w:hanging="10"/>
        <w:jc w:val="center"/>
        <w:rPr>
          <w:color w:val="000000"/>
          <w:sz w:val="28"/>
          <w:szCs w:val="22"/>
        </w:rPr>
      </w:pPr>
    </w:p>
    <w:p w:rsidR="00692408" w:rsidRPr="00692408" w:rsidRDefault="00692408" w:rsidP="00692408">
      <w:pPr>
        <w:spacing w:after="294" w:line="259" w:lineRule="auto"/>
        <w:jc w:val="center"/>
        <w:rPr>
          <w:color w:val="000000"/>
          <w:sz w:val="28"/>
          <w:szCs w:val="22"/>
        </w:rPr>
      </w:pPr>
      <w:r w:rsidRPr="00692408">
        <w:rPr>
          <w:color w:val="000000"/>
          <w:sz w:val="28"/>
          <w:szCs w:val="22"/>
        </w:rPr>
        <w:t>по вопросу ____________________________________________</w:t>
      </w:r>
    </w:p>
    <w:p w:rsidR="00692408" w:rsidRPr="00692408" w:rsidRDefault="00692408" w:rsidP="00692408">
      <w:pPr>
        <w:spacing w:after="12" w:line="249" w:lineRule="auto"/>
        <w:ind w:left="332" w:right="322" w:hanging="10"/>
        <w:jc w:val="center"/>
        <w:rPr>
          <w:color w:val="000000"/>
          <w:sz w:val="28"/>
          <w:szCs w:val="22"/>
        </w:rPr>
      </w:pPr>
      <w:r w:rsidRPr="00692408">
        <w:rPr>
          <w:color w:val="000000"/>
          <w:sz w:val="28"/>
          <w:szCs w:val="22"/>
        </w:rPr>
        <w:t>СПИСОК УЧАСТНИКОВ ОПРОСА В ЕВДОКИМОВСКОМ СЕЛЬСКОГО ПОСЕЛЕНИЯ</w:t>
      </w:r>
    </w:p>
    <w:p w:rsidR="00692408" w:rsidRPr="00692408" w:rsidRDefault="00692408" w:rsidP="00692408">
      <w:pPr>
        <w:spacing w:after="12" w:line="249" w:lineRule="auto"/>
        <w:ind w:left="332" w:right="322" w:hanging="10"/>
        <w:jc w:val="center"/>
        <w:rPr>
          <w:color w:val="000000"/>
          <w:sz w:val="28"/>
          <w:szCs w:val="22"/>
        </w:rPr>
      </w:pPr>
      <w:r w:rsidRPr="00692408">
        <w:rPr>
          <w:color w:val="000000"/>
          <w:sz w:val="28"/>
          <w:szCs w:val="22"/>
        </w:rPr>
        <w:t xml:space="preserve"> по участку местного опроса № ____</w:t>
      </w:r>
      <w:r w:rsidRPr="00692408">
        <w:rPr>
          <w:color w:val="000000"/>
          <w:sz w:val="28"/>
          <w:szCs w:val="22"/>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692408" w:rsidRPr="00692408" w:rsidTr="00692408">
        <w:trPr>
          <w:trHeight w:val="2146"/>
        </w:trPr>
        <w:tc>
          <w:tcPr>
            <w:tcW w:w="540"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59" w:lineRule="auto"/>
              <w:ind w:left="74"/>
              <w:rPr>
                <w:color w:val="000000"/>
                <w:sz w:val="28"/>
                <w:szCs w:val="22"/>
              </w:rPr>
            </w:pPr>
            <w:r w:rsidRPr="00692408">
              <w:rPr>
                <w:color w:val="000000"/>
                <w:szCs w:val="22"/>
              </w:rPr>
              <w:t xml:space="preserve">№ </w:t>
            </w:r>
          </w:p>
          <w:p w:rsidR="00692408" w:rsidRPr="00692408" w:rsidRDefault="00692408" w:rsidP="00692408">
            <w:pPr>
              <w:spacing w:line="259" w:lineRule="auto"/>
              <w:ind w:left="27"/>
              <w:rPr>
                <w:color w:val="000000"/>
                <w:sz w:val="28"/>
                <w:szCs w:val="22"/>
              </w:rPr>
            </w:pPr>
            <w:r w:rsidRPr="00692408">
              <w:rPr>
                <w:color w:val="000000"/>
                <w:szCs w:val="22"/>
              </w:rPr>
              <w:t>п/п</w:t>
            </w:r>
          </w:p>
        </w:tc>
        <w:tc>
          <w:tcPr>
            <w:tcW w:w="1620"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38" w:lineRule="auto"/>
              <w:ind w:left="6" w:right="6"/>
              <w:jc w:val="center"/>
              <w:rPr>
                <w:color w:val="000000"/>
                <w:sz w:val="28"/>
                <w:szCs w:val="22"/>
              </w:rPr>
            </w:pPr>
            <w:r w:rsidRPr="00692408">
              <w:rPr>
                <w:color w:val="000000"/>
                <w:szCs w:val="22"/>
              </w:rPr>
              <w:t xml:space="preserve">Фамилия, имя, отчество </w:t>
            </w:r>
          </w:p>
          <w:p w:rsidR="00692408" w:rsidRPr="00692408" w:rsidRDefault="00692408" w:rsidP="00692408">
            <w:pPr>
              <w:spacing w:line="238" w:lineRule="auto"/>
              <w:jc w:val="center"/>
              <w:rPr>
                <w:color w:val="000000"/>
                <w:sz w:val="28"/>
                <w:szCs w:val="22"/>
              </w:rPr>
            </w:pPr>
            <w:r w:rsidRPr="00692408">
              <w:rPr>
                <w:color w:val="000000"/>
                <w:szCs w:val="22"/>
              </w:rPr>
              <w:t xml:space="preserve">(при наличии) участника </w:t>
            </w:r>
          </w:p>
          <w:p w:rsidR="00692408" w:rsidRPr="00692408" w:rsidRDefault="00692408" w:rsidP="00692408">
            <w:pPr>
              <w:spacing w:line="259" w:lineRule="auto"/>
              <w:jc w:val="center"/>
              <w:rPr>
                <w:color w:val="000000"/>
                <w:sz w:val="28"/>
                <w:szCs w:val="22"/>
              </w:rPr>
            </w:pPr>
            <w:r w:rsidRPr="00692408">
              <w:rPr>
                <w:color w:val="000000"/>
                <w:szCs w:val="22"/>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59" w:lineRule="auto"/>
              <w:ind w:right="60"/>
              <w:jc w:val="center"/>
              <w:rPr>
                <w:color w:val="000000"/>
                <w:sz w:val="28"/>
                <w:szCs w:val="22"/>
              </w:rPr>
            </w:pPr>
            <w:r w:rsidRPr="00692408">
              <w:rPr>
                <w:color w:val="000000"/>
                <w:szCs w:val="22"/>
              </w:rPr>
              <w:t>Год рождения</w:t>
            </w:r>
          </w:p>
          <w:p w:rsidR="00692408" w:rsidRPr="00692408" w:rsidRDefault="00692408" w:rsidP="00692408">
            <w:pPr>
              <w:spacing w:line="259" w:lineRule="auto"/>
              <w:jc w:val="both"/>
              <w:rPr>
                <w:color w:val="000000"/>
                <w:sz w:val="28"/>
                <w:szCs w:val="22"/>
              </w:rPr>
            </w:pPr>
            <w:r w:rsidRPr="00692408">
              <w:rPr>
                <w:color w:val="000000"/>
                <w:szCs w:val="22"/>
              </w:rPr>
              <w:t xml:space="preserve">(в возрасте 18 лет </w:t>
            </w:r>
          </w:p>
          <w:p w:rsidR="00692408" w:rsidRPr="00692408" w:rsidRDefault="00692408" w:rsidP="00692408">
            <w:pPr>
              <w:spacing w:line="259" w:lineRule="auto"/>
              <w:ind w:left="13" w:hanging="13"/>
              <w:jc w:val="center"/>
              <w:rPr>
                <w:color w:val="000000"/>
                <w:sz w:val="28"/>
                <w:szCs w:val="22"/>
              </w:rPr>
            </w:pPr>
            <w:r w:rsidRPr="00692408">
              <w:rPr>
                <w:color w:val="000000"/>
                <w:szCs w:val="22"/>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59" w:lineRule="auto"/>
              <w:jc w:val="center"/>
              <w:rPr>
                <w:color w:val="000000"/>
                <w:sz w:val="28"/>
                <w:szCs w:val="22"/>
              </w:rPr>
            </w:pPr>
            <w:r w:rsidRPr="00692408">
              <w:rPr>
                <w:color w:val="000000"/>
                <w:szCs w:val="22"/>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38" w:lineRule="auto"/>
              <w:ind w:left="120" w:right="120"/>
              <w:jc w:val="center"/>
              <w:rPr>
                <w:color w:val="000000"/>
                <w:sz w:val="28"/>
                <w:szCs w:val="22"/>
              </w:rPr>
            </w:pPr>
            <w:r w:rsidRPr="00692408">
              <w:rPr>
                <w:color w:val="000000"/>
                <w:szCs w:val="22"/>
              </w:rPr>
              <w:t xml:space="preserve">Серия и номер </w:t>
            </w:r>
          </w:p>
          <w:p w:rsidR="00692408" w:rsidRPr="00692408" w:rsidRDefault="00692408" w:rsidP="00692408">
            <w:pPr>
              <w:spacing w:line="259" w:lineRule="auto"/>
              <w:ind w:right="60"/>
              <w:jc w:val="center"/>
              <w:rPr>
                <w:color w:val="000000"/>
                <w:sz w:val="28"/>
                <w:szCs w:val="22"/>
              </w:rPr>
            </w:pPr>
            <w:r w:rsidRPr="00692408">
              <w:rPr>
                <w:color w:val="000000"/>
                <w:szCs w:val="22"/>
              </w:rPr>
              <w:t xml:space="preserve">паспорта </w:t>
            </w:r>
          </w:p>
          <w:p w:rsidR="00692408" w:rsidRPr="00692408" w:rsidRDefault="00692408" w:rsidP="00692408">
            <w:pPr>
              <w:spacing w:line="259" w:lineRule="auto"/>
              <w:jc w:val="center"/>
              <w:rPr>
                <w:color w:val="000000"/>
                <w:sz w:val="28"/>
                <w:szCs w:val="22"/>
              </w:rPr>
            </w:pPr>
            <w:r w:rsidRPr="00692408">
              <w:rPr>
                <w:color w:val="000000"/>
                <w:szCs w:val="22"/>
              </w:rPr>
              <w:t>гражданина или заменяющего его документа</w:t>
            </w:r>
            <w:r w:rsidRPr="00692408">
              <w:rPr>
                <w:color w:val="000000"/>
                <w:szCs w:val="22"/>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59" w:lineRule="auto"/>
              <w:jc w:val="center"/>
              <w:rPr>
                <w:color w:val="000000"/>
                <w:sz w:val="28"/>
                <w:szCs w:val="22"/>
              </w:rPr>
            </w:pPr>
            <w:r w:rsidRPr="00692408">
              <w:rPr>
                <w:color w:val="000000"/>
                <w:szCs w:val="22"/>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692408" w:rsidRPr="00692408" w:rsidRDefault="00692408" w:rsidP="00692408">
            <w:pPr>
              <w:spacing w:line="238" w:lineRule="auto"/>
              <w:ind w:left="22" w:right="22"/>
              <w:jc w:val="center"/>
              <w:rPr>
                <w:color w:val="000000"/>
                <w:sz w:val="28"/>
                <w:szCs w:val="22"/>
              </w:rPr>
            </w:pPr>
            <w:r w:rsidRPr="00692408">
              <w:rPr>
                <w:color w:val="000000"/>
                <w:szCs w:val="22"/>
              </w:rPr>
              <w:t xml:space="preserve">Подпись участника опроса о </w:t>
            </w:r>
          </w:p>
          <w:p w:rsidR="00692408" w:rsidRPr="00692408" w:rsidRDefault="00692408" w:rsidP="00692408">
            <w:pPr>
              <w:spacing w:line="259" w:lineRule="auto"/>
              <w:ind w:right="60"/>
              <w:jc w:val="center"/>
              <w:rPr>
                <w:color w:val="000000"/>
                <w:sz w:val="28"/>
                <w:szCs w:val="22"/>
              </w:rPr>
            </w:pPr>
            <w:r w:rsidRPr="00692408">
              <w:rPr>
                <w:color w:val="000000"/>
                <w:szCs w:val="22"/>
              </w:rPr>
              <w:t xml:space="preserve">согласии на </w:t>
            </w:r>
          </w:p>
          <w:p w:rsidR="00692408" w:rsidRPr="00692408" w:rsidRDefault="00692408" w:rsidP="00692408">
            <w:pPr>
              <w:spacing w:line="259" w:lineRule="auto"/>
              <w:ind w:right="60"/>
              <w:jc w:val="center"/>
              <w:rPr>
                <w:color w:val="000000"/>
                <w:sz w:val="28"/>
                <w:szCs w:val="22"/>
              </w:rPr>
            </w:pPr>
            <w:r w:rsidRPr="00692408">
              <w:rPr>
                <w:color w:val="000000"/>
                <w:szCs w:val="22"/>
              </w:rPr>
              <w:t>обработку его</w:t>
            </w:r>
          </w:p>
          <w:p w:rsidR="00692408" w:rsidRPr="00692408" w:rsidRDefault="00692408" w:rsidP="00692408">
            <w:pPr>
              <w:spacing w:line="259" w:lineRule="auto"/>
              <w:jc w:val="center"/>
              <w:rPr>
                <w:color w:val="000000"/>
                <w:sz w:val="28"/>
                <w:szCs w:val="22"/>
              </w:rPr>
            </w:pPr>
            <w:r w:rsidRPr="00692408">
              <w:rPr>
                <w:color w:val="000000"/>
                <w:szCs w:val="22"/>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59" w:lineRule="auto"/>
              <w:jc w:val="center"/>
              <w:rPr>
                <w:color w:val="000000"/>
                <w:sz w:val="28"/>
                <w:szCs w:val="22"/>
              </w:rPr>
            </w:pPr>
            <w:r w:rsidRPr="00692408">
              <w:rPr>
                <w:color w:val="000000"/>
                <w:szCs w:val="22"/>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692408" w:rsidRPr="00692408" w:rsidRDefault="00692408" w:rsidP="00692408">
            <w:pPr>
              <w:spacing w:line="259" w:lineRule="auto"/>
              <w:jc w:val="center"/>
              <w:rPr>
                <w:color w:val="000000"/>
                <w:sz w:val="28"/>
                <w:szCs w:val="22"/>
              </w:rPr>
            </w:pPr>
            <w:r w:rsidRPr="00692408">
              <w:rPr>
                <w:color w:val="000000"/>
                <w:szCs w:val="22"/>
              </w:rPr>
              <w:t>Особые отметки</w:t>
            </w:r>
          </w:p>
        </w:tc>
      </w:tr>
    </w:tbl>
    <w:p w:rsidR="00692408" w:rsidRPr="00692408" w:rsidRDefault="00692408" w:rsidP="00692408">
      <w:pPr>
        <w:ind w:left="709"/>
        <w:rPr>
          <w:color w:val="000000"/>
          <w:sz w:val="28"/>
          <w:szCs w:val="22"/>
        </w:rPr>
      </w:pPr>
      <w:r w:rsidRPr="00692408">
        <w:rPr>
          <w:color w:val="000000"/>
          <w:sz w:val="28"/>
          <w:szCs w:val="22"/>
        </w:rPr>
        <w:t>________________________</w:t>
      </w:r>
    </w:p>
    <w:p w:rsidR="00692408" w:rsidRPr="00692408" w:rsidRDefault="00692408" w:rsidP="00692408">
      <w:pPr>
        <w:ind w:firstLine="699"/>
        <w:jc w:val="both"/>
        <w:rPr>
          <w:color w:val="000000"/>
        </w:rPr>
      </w:pPr>
      <w:r w:rsidRPr="00692408">
        <w:rPr>
          <w:color w:val="000000"/>
          <w:vertAlign w:val="superscript"/>
        </w:rPr>
        <w:t>1</w:t>
      </w:r>
      <w:r w:rsidRPr="00692408">
        <w:rPr>
          <w:color w:val="000000"/>
        </w:rPr>
        <w:t xml:space="preserve"> Указывается при наличии участков местного опроса, в ином случае не заполняется.</w:t>
      </w:r>
    </w:p>
    <w:p w:rsidR="00692408" w:rsidRPr="00692408" w:rsidRDefault="00692408" w:rsidP="00692408">
      <w:pPr>
        <w:ind w:firstLine="709"/>
        <w:contextualSpacing/>
        <w:rPr>
          <w:color w:val="000000"/>
        </w:rPr>
      </w:pPr>
      <w:r w:rsidRPr="00692408">
        <w:rPr>
          <w:color w:val="000000"/>
          <w:vertAlign w:val="superscript"/>
        </w:rPr>
        <w:t>2.</w:t>
      </w:r>
      <w:r w:rsidRPr="00692408">
        <w:rPr>
          <w:color w:val="000000"/>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692408" w:rsidRPr="00692408" w:rsidRDefault="00692408" w:rsidP="00692408">
      <w:pPr>
        <w:spacing w:after="394" w:line="259" w:lineRule="auto"/>
        <w:ind w:left="-5"/>
        <w:rPr>
          <w:color w:val="000000"/>
          <w:sz w:val="28"/>
          <w:szCs w:val="22"/>
        </w:rPr>
      </w:pPr>
      <w:r w:rsidRPr="00692408">
        <w:rPr>
          <w:rFonts w:ascii="Calibri" w:eastAsia="Calibri" w:hAnsi="Calibri" w:cs="Calibri"/>
          <w:noProof/>
          <w:color w:val="000000"/>
          <w:sz w:val="22"/>
          <w:szCs w:val="22"/>
        </w:rPr>
        <mc:AlternateContent>
          <mc:Choice Requires="wpg">
            <w:drawing>
              <wp:inline distT="0" distB="0" distL="0" distR="0" wp14:anchorId="3775170C" wp14:editId="2201F9C8">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692408" w:rsidRDefault="00692408" w:rsidP="00692408">
                              <w:pPr>
                                <w:spacing w:after="160" w:line="259" w:lineRule="auto"/>
                              </w:pPr>
                              <w: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692408" w:rsidRDefault="00692408" w:rsidP="00692408">
                              <w:pPr>
                                <w:spacing w:after="160" w:line="259" w:lineRule="auto"/>
                              </w:pPr>
                              <w: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692408" w:rsidRDefault="00692408" w:rsidP="00692408">
                              <w:pPr>
                                <w:spacing w:after="160" w:line="259" w:lineRule="auto"/>
                              </w:pPr>
                              <w: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noFill/>
                          <a:ln w="6350" cap="flat" cmpd="sng" algn="ctr">
                            <a:solidFill>
                              <a:srgbClr val="000000"/>
                            </a:solidFill>
                            <a:prstDash val="solid"/>
                            <a:miter lim="127000"/>
                          </a:ln>
                          <a:effectLst/>
                        </wps:spPr>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noFill/>
                          <a:ln w="6350" cap="flat" cmpd="sng" algn="ctr">
                            <a:solidFill>
                              <a:srgbClr val="000000"/>
                            </a:solidFill>
                            <a:prstDash val="solid"/>
                            <a:miter lim="127000"/>
                          </a:ln>
                          <a:effectLst/>
                        </wps:spPr>
                        <wps:bodyPr/>
                      </wps:wsp>
                      <wps:wsp>
                        <wps:cNvPr id="5687" name="Shape 5687"/>
                        <wps:cNvSpPr/>
                        <wps:spPr>
                          <a:xfrm>
                            <a:off x="0" y="0"/>
                            <a:ext cx="9097645" cy="0"/>
                          </a:xfrm>
                          <a:custGeom>
                            <a:avLst/>
                            <a:gdLst/>
                            <a:ahLst/>
                            <a:cxnLst/>
                            <a:rect l="0" t="0" r="0" b="0"/>
                            <a:pathLst>
                              <a:path w="9097645">
                                <a:moveTo>
                                  <a:pt x="0" y="0"/>
                                </a:moveTo>
                                <a:lnTo>
                                  <a:pt x="9097645" y="0"/>
                                </a:lnTo>
                              </a:path>
                            </a:pathLst>
                          </a:custGeom>
                          <a:noFill/>
                          <a:ln w="6350" cap="flat" cmpd="sng" algn="ctr">
                            <a:solidFill>
                              <a:srgbClr val="000000"/>
                            </a:solidFill>
                            <a:prstDash val="solid"/>
                            <a:miter lim="127000"/>
                          </a:ln>
                          <a:effectLst/>
                        </wps:spPr>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noFill/>
                          <a:ln w="6350" cap="flat" cmpd="sng" algn="ctr">
                            <a:solidFill>
                              <a:srgbClr val="000000"/>
                            </a:solidFill>
                            <a:prstDash val="solid"/>
                            <a:miter lim="127000"/>
                          </a:ln>
                          <a:effectLst/>
                        </wps:spPr>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noFill/>
                          <a:ln w="6350" cap="flat" cmpd="sng" algn="ctr">
                            <a:solidFill>
                              <a:srgbClr val="000000"/>
                            </a:solidFill>
                            <a:prstDash val="solid"/>
                            <a:miter lim="127000"/>
                          </a:ln>
                          <a:effectLst/>
                        </wps:spPr>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3775170C" id="Group 29310" o:spid="_x0000_s1027"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">
                <v:rect id="Rectangle 5658" o:spid="_x0000_s1028"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692408" w:rsidRDefault="00692408" w:rsidP="00692408">
                        <w:pPr>
                          <w:spacing w:after="160" w:line="259" w:lineRule="auto"/>
                        </w:pPr>
                        <w:r>
                          <w:t>1</w:t>
                        </w:r>
                      </w:p>
                    </w:txbxContent>
                  </v:textbox>
                </v:rect>
                <v:rect id="Rectangle 5659" o:spid="_x0000_s1029"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692408" w:rsidRDefault="00692408" w:rsidP="00692408">
                        <w:pPr>
                          <w:spacing w:after="160" w:line="259" w:lineRule="auto"/>
                        </w:pPr>
                        <w:r>
                          <w:t>2</w:t>
                        </w:r>
                      </w:p>
                    </w:txbxContent>
                  </v:textbox>
                </v:rect>
                <v:rect id="Rectangle 5660" o:spid="_x0000_s1030"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692408" w:rsidRDefault="00692408" w:rsidP="00692408">
                        <w:pPr>
                          <w:spacing w:after="160" w:line="259" w:lineRule="auto"/>
                        </w:pPr>
                        <w:r>
                          <w:t>…</w:t>
                        </w:r>
                      </w:p>
                    </w:txbxContent>
                  </v:textbox>
                </v:rect>
                <v:shape id="Shape 5661" o:spid="_x0000_s1031"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2"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3"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4"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5"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6"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7"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8"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9"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40"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1"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2"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3"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4"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5"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6"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7"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8"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9"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50"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1"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2"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3"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4"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5"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6"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7"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8"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9"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60"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692408" w:rsidRPr="00692408" w:rsidRDefault="00692408" w:rsidP="00692408">
      <w:pPr>
        <w:spacing w:after="3" w:line="249" w:lineRule="auto"/>
        <w:ind w:left="-15"/>
        <w:jc w:val="both"/>
        <w:rPr>
          <w:color w:val="000000"/>
          <w:sz w:val="28"/>
          <w:szCs w:val="22"/>
        </w:rPr>
      </w:pPr>
      <w:r w:rsidRPr="00692408">
        <w:rPr>
          <w:color w:val="000000"/>
          <w:sz w:val="28"/>
          <w:szCs w:val="22"/>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692408" w:rsidRPr="00692408" w:rsidRDefault="00692408" w:rsidP="00692408">
      <w:pPr>
        <w:spacing w:line="259" w:lineRule="auto"/>
        <w:ind w:left="-5" w:hanging="10"/>
        <w:rPr>
          <w:color w:val="000000"/>
          <w:sz w:val="28"/>
          <w:szCs w:val="22"/>
        </w:rPr>
      </w:pPr>
      <w:r w:rsidRPr="00692408">
        <w:rPr>
          <w:color w:val="000000"/>
          <w:sz w:val="28"/>
          <w:szCs w:val="22"/>
        </w:rPr>
        <w:t xml:space="preserve">__________________________              _____________________ </w:t>
      </w:r>
    </w:p>
    <w:p w:rsidR="00692408" w:rsidRPr="00692408" w:rsidRDefault="00692408" w:rsidP="00692408">
      <w:pPr>
        <w:spacing w:after="13" w:line="259" w:lineRule="auto"/>
        <w:ind w:left="-5" w:hanging="10"/>
        <w:rPr>
          <w:color w:val="000000"/>
          <w:sz w:val="28"/>
          <w:szCs w:val="22"/>
        </w:rPr>
      </w:pPr>
      <w:r w:rsidRPr="00692408">
        <w:rPr>
          <w:color w:val="000000"/>
          <w:szCs w:val="22"/>
        </w:rPr>
        <w:t xml:space="preserve">        (фамилия, имя, </w:t>
      </w:r>
      <w:proofErr w:type="gramStart"/>
      <w:r w:rsidRPr="00692408">
        <w:rPr>
          <w:color w:val="000000"/>
          <w:szCs w:val="22"/>
        </w:rPr>
        <w:t xml:space="preserve">отчество)   </w:t>
      </w:r>
      <w:proofErr w:type="gramEnd"/>
      <w:r w:rsidRPr="00692408">
        <w:rPr>
          <w:color w:val="000000"/>
          <w:szCs w:val="22"/>
        </w:rPr>
        <w:t xml:space="preserve">                                       (подпись)</w:t>
      </w:r>
    </w:p>
    <w:p w:rsidR="00692408" w:rsidRPr="00692408" w:rsidRDefault="00692408" w:rsidP="00692408">
      <w:pPr>
        <w:spacing w:line="259" w:lineRule="auto"/>
        <w:ind w:left="-5" w:hanging="10"/>
        <w:rPr>
          <w:color w:val="000000"/>
          <w:sz w:val="28"/>
          <w:szCs w:val="22"/>
        </w:rPr>
      </w:pPr>
      <w:r w:rsidRPr="00692408">
        <w:rPr>
          <w:color w:val="000000"/>
          <w:sz w:val="28"/>
          <w:szCs w:val="22"/>
        </w:rPr>
        <w:t xml:space="preserve">__________________________              _____________________ </w:t>
      </w:r>
    </w:p>
    <w:p w:rsidR="00692408" w:rsidRPr="00692408" w:rsidRDefault="00692408" w:rsidP="00692408">
      <w:pPr>
        <w:spacing w:after="13" w:line="259" w:lineRule="auto"/>
        <w:ind w:left="-5" w:hanging="10"/>
        <w:rPr>
          <w:color w:val="000000"/>
          <w:sz w:val="28"/>
          <w:szCs w:val="22"/>
        </w:rPr>
      </w:pPr>
      <w:r w:rsidRPr="00692408">
        <w:rPr>
          <w:color w:val="000000"/>
          <w:szCs w:val="22"/>
        </w:rPr>
        <w:t xml:space="preserve">        (фамилия, имя, </w:t>
      </w:r>
      <w:proofErr w:type="gramStart"/>
      <w:r w:rsidRPr="00692408">
        <w:rPr>
          <w:color w:val="000000"/>
          <w:szCs w:val="22"/>
        </w:rPr>
        <w:t xml:space="preserve">отчество)   </w:t>
      </w:r>
      <w:proofErr w:type="gramEnd"/>
      <w:r w:rsidRPr="00692408">
        <w:rPr>
          <w:color w:val="000000"/>
          <w:szCs w:val="22"/>
        </w:rPr>
        <w:t xml:space="preserve">                                       (подпись)</w:t>
      </w:r>
    </w:p>
    <w:p w:rsidR="00692408" w:rsidRPr="00692408" w:rsidRDefault="00692408" w:rsidP="00692408">
      <w:pPr>
        <w:spacing w:line="259" w:lineRule="auto"/>
        <w:ind w:left="-5" w:hanging="10"/>
        <w:rPr>
          <w:color w:val="000000"/>
          <w:sz w:val="28"/>
          <w:szCs w:val="22"/>
        </w:rPr>
      </w:pPr>
      <w:r w:rsidRPr="00692408">
        <w:rPr>
          <w:color w:val="000000"/>
          <w:sz w:val="28"/>
          <w:szCs w:val="22"/>
        </w:rPr>
        <w:t xml:space="preserve">__________________________              _____________________ </w:t>
      </w:r>
    </w:p>
    <w:p w:rsidR="00692408" w:rsidRPr="00692408" w:rsidRDefault="00692408" w:rsidP="00692408">
      <w:pPr>
        <w:spacing w:after="13" w:line="259" w:lineRule="auto"/>
        <w:ind w:left="-5" w:hanging="10"/>
        <w:rPr>
          <w:color w:val="000000"/>
          <w:sz w:val="28"/>
          <w:szCs w:val="22"/>
        </w:rPr>
      </w:pPr>
      <w:r w:rsidRPr="00692408">
        <w:rPr>
          <w:color w:val="000000"/>
          <w:szCs w:val="22"/>
        </w:rPr>
        <w:t xml:space="preserve">        (фамилия, имя, </w:t>
      </w:r>
      <w:proofErr w:type="gramStart"/>
      <w:r w:rsidRPr="00692408">
        <w:rPr>
          <w:color w:val="000000"/>
          <w:szCs w:val="22"/>
        </w:rPr>
        <w:t xml:space="preserve">отчество)   </w:t>
      </w:r>
      <w:proofErr w:type="gramEnd"/>
      <w:r w:rsidRPr="00692408">
        <w:rPr>
          <w:color w:val="000000"/>
          <w:szCs w:val="22"/>
        </w:rPr>
        <w:t xml:space="preserve">                                       (подпись)</w:t>
      </w:r>
    </w:p>
    <w:p w:rsidR="00692408" w:rsidRPr="00692408" w:rsidRDefault="00692408" w:rsidP="00692408">
      <w:pPr>
        <w:spacing w:line="259" w:lineRule="auto"/>
        <w:ind w:left="-5" w:hanging="10"/>
        <w:rPr>
          <w:color w:val="000000"/>
          <w:sz w:val="28"/>
          <w:szCs w:val="22"/>
        </w:rPr>
      </w:pPr>
      <w:r w:rsidRPr="00692408">
        <w:rPr>
          <w:color w:val="000000"/>
          <w:sz w:val="28"/>
          <w:szCs w:val="22"/>
        </w:rPr>
        <w:t xml:space="preserve">__________________________              _____________________ </w:t>
      </w:r>
    </w:p>
    <w:p w:rsidR="00692408" w:rsidRPr="00692408" w:rsidRDefault="00692408" w:rsidP="00692408">
      <w:pPr>
        <w:spacing w:after="347" w:line="259" w:lineRule="auto"/>
        <w:ind w:left="-5" w:hanging="10"/>
        <w:rPr>
          <w:color w:val="000000"/>
          <w:sz w:val="28"/>
          <w:szCs w:val="22"/>
        </w:rPr>
      </w:pPr>
      <w:r w:rsidRPr="00692408">
        <w:rPr>
          <w:color w:val="000000"/>
          <w:szCs w:val="22"/>
        </w:rPr>
        <w:t xml:space="preserve">        (фамилия, имя, </w:t>
      </w:r>
      <w:proofErr w:type="gramStart"/>
      <w:r w:rsidRPr="00692408">
        <w:rPr>
          <w:color w:val="000000"/>
          <w:szCs w:val="22"/>
        </w:rPr>
        <w:t xml:space="preserve">отчество)   </w:t>
      </w:r>
      <w:proofErr w:type="gramEnd"/>
      <w:r w:rsidRPr="00692408">
        <w:rPr>
          <w:color w:val="000000"/>
          <w:szCs w:val="22"/>
        </w:rPr>
        <w:t xml:space="preserve">                                       (подпись)</w:t>
      </w:r>
    </w:p>
    <w:p w:rsidR="00692408" w:rsidRPr="00692408" w:rsidRDefault="00692408" w:rsidP="00692408">
      <w:pPr>
        <w:spacing w:line="250" w:lineRule="auto"/>
        <w:ind w:left="-17"/>
        <w:jc w:val="both"/>
        <w:rPr>
          <w:color w:val="000000"/>
          <w:sz w:val="28"/>
          <w:szCs w:val="22"/>
        </w:rPr>
      </w:pPr>
      <w:r w:rsidRPr="00692408">
        <w:rPr>
          <w:color w:val="000000"/>
          <w:sz w:val="28"/>
          <w:szCs w:val="22"/>
        </w:rPr>
        <w:t>Число участников местного опроса, внесенных в список участников местного опроса ________________</w:t>
      </w:r>
      <w:r w:rsidRPr="00692408">
        <w:rPr>
          <w:color w:val="000000"/>
          <w:sz w:val="28"/>
          <w:szCs w:val="22"/>
          <w:vertAlign w:val="superscript"/>
        </w:rPr>
        <w:t>3</w:t>
      </w:r>
      <w:r w:rsidRPr="00692408">
        <w:rPr>
          <w:color w:val="000000"/>
          <w:sz w:val="28"/>
          <w:szCs w:val="22"/>
        </w:rPr>
        <w:t>.</w:t>
      </w:r>
    </w:p>
    <w:p w:rsidR="00692408" w:rsidRPr="00692408" w:rsidRDefault="00692408" w:rsidP="00692408">
      <w:pPr>
        <w:spacing w:line="250" w:lineRule="auto"/>
        <w:ind w:left="-17"/>
        <w:jc w:val="both"/>
        <w:rPr>
          <w:color w:val="000000"/>
          <w:sz w:val="28"/>
          <w:szCs w:val="22"/>
        </w:rPr>
      </w:pPr>
      <w:r w:rsidRPr="00692408">
        <w:rPr>
          <w:color w:val="000000"/>
          <w:sz w:val="28"/>
          <w:szCs w:val="22"/>
        </w:rPr>
        <w:t>Число опросных листов, выданных участникам местного опроса, проголосовавшим в помещении для голосования, ________</w:t>
      </w:r>
      <w:r w:rsidRPr="00692408">
        <w:rPr>
          <w:color w:val="000000"/>
          <w:sz w:val="28"/>
          <w:szCs w:val="22"/>
          <w:vertAlign w:val="superscript"/>
        </w:rPr>
        <w:t>3</w:t>
      </w:r>
      <w:r w:rsidRPr="00692408">
        <w:rPr>
          <w:color w:val="000000"/>
          <w:sz w:val="28"/>
          <w:szCs w:val="22"/>
        </w:rPr>
        <w:t>.</w:t>
      </w:r>
    </w:p>
    <w:p w:rsidR="00692408" w:rsidRPr="00692408" w:rsidRDefault="00692408" w:rsidP="00692408">
      <w:pPr>
        <w:spacing w:line="250" w:lineRule="auto"/>
        <w:ind w:left="-17"/>
        <w:jc w:val="both"/>
        <w:rPr>
          <w:color w:val="000000"/>
          <w:sz w:val="28"/>
          <w:szCs w:val="22"/>
        </w:rPr>
      </w:pPr>
      <w:r w:rsidRPr="00692408">
        <w:rPr>
          <w:color w:val="000000"/>
          <w:sz w:val="28"/>
          <w:szCs w:val="22"/>
        </w:rPr>
        <w:t>Число опросных листов, выданных участникам местного опроса, проголосовавшим вне помещения для голосования, ____________</w:t>
      </w:r>
      <w:r w:rsidRPr="00692408">
        <w:rPr>
          <w:color w:val="000000"/>
          <w:sz w:val="28"/>
          <w:szCs w:val="22"/>
          <w:vertAlign w:val="superscript"/>
        </w:rPr>
        <w:t>3</w:t>
      </w:r>
      <w:r w:rsidRPr="00692408">
        <w:rPr>
          <w:color w:val="000000"/>
          <w:sz w:val="28"/>
          <w:szCs w:val="22"/>
        </w:rPr>
        <w:t>.</w:t>
      </w:r>
    </w:p>
    <w:p w:rsidR="00692408" w:rsidRPr="00692408" w:rsidRDefault="00692408" w:rsidP="00692408">
      <w:pPr>
        <w:spacing w:line="250" w:lineRule="auto"/>
        <w:ind w:left="-17"/>
        <w:jc w:val="both"/>
        <w:rPr>
          <w:color w:val="000000"/>
          <w:sz w:val="28"/>
          <w:szCs w:val="22"/>
        </w:rPr>
      </w:pPr>
      <w:r w:rsidRPr="00692408">
        <w:rPr>
          <w:color w:val="000000"/>
          <w:sz w:val="28"/>
          <w:szCs w:val="22"/>
        </w:rPr>
        <w:t xml:space="preserve">Подпись члена комиссии местного опроса (участковой комиссии местного опроса), проставившего суммарные данные </w:t>
      </w:r>
      <w:proofErr w:type="gramStart"/>
      <w:r w:rsidRPr="00692408">
        <w:rPr>
          <w:color w:val="000000"/>
          <w:sz w:val="28"/>
          <w:szCs w:val="22"/>
        </w:rPr>
        <w:t>на этому списку</w:t>
      </w:r>
      <w:proofErr w:type="gramEnd"/>
      <w:r w:rsidRPr="00692408">
        <w:rPr>
          <w:color w:val="000000"/>
          <w:sz w:val="28"/>
          <w:szCs w:val="22"/>
        </w:rPr>
        <w:t xml:space="preserve"> участников местного опроса, _________</w:t>
      </w:r>
      <w:r w:rsidRPr="00692408">
        <w:rPr>
          <w:color w:val="000000"/>
          <w:sz w:val="28"/>
          <w:szCs w:val="22"/>
          <w:vertAlign w:val="superscript"/>
        </w:rPr>
        <w:t>3</w:t>
      </w:r>
      <w:r w:rsidRPr="00692408">
        <w:rPr>
          <w:color w:val="000000"/>
          <w:sz w:val="28"/>
          <w:szCs w:val="22"/>
        </w:rPr>
        <w:t>.</w:t>
      </w:r>
    </w:p>
    <w:p w:rsidR="00692408" w:rsidRPr="00692408" w:rsidRDefault="00692408" w:rsidP="00692408">
      <w:pPr>
        <w:spacing w:after="3" w:line="249" w:lineRule="auto"/>
        <w:ind w:left="-15"/>
        <w:jc w:val="both"/>
        <w:rPr>
          <w:color w:val="000000"/>
          <w:sz w:val="28"/>
          <w:szCs w:val="22"/>
        </w:rPr>
      </w:pPr>
    </w:p>
    <w:p w:rsidR="00692408" w:rsidRDefault="00692408" w:rsidP="00692408">
      <w:pPr>
        <w:spacing w:after="3" w:line="249" w:lineRule="auto"/>
        <w:ind w:left="-15"/>
        <w:jc w:val="both"/>
        <w:rPr>
          <w:color w:val="000000"/>
          <w:sz w:val="28"/>
          <w:szCs w:val="22"/>
        </w:rPr>
        <w:sectPr w:rsidR="00692408" w:rsidSect="00692408">
          <w:pgSz w:w="16838" w:h="11906" w:orient="landscape"/>
          <w:pgMar w:top="567" w:right="851" w:bottom="1134" w:left="284" w:header="709" w:footer="709" w:gutter="0"/>
          <w:cols w:space="708"/>
          <w:docGrid w:linePitch="360"/>
        </w:sectPr>
      </w:pPr>
    </w:p>
    <w:p w:rsidR="00692408" w:rsidRPr="00692408" w:rsidRDefault="00692408" w:rsidP="00692408">
      <w:pPr>
        <w:spacing w:after="3" w:line="249" w:lineRule="auto"/>
        <w:ind w:left="-15"/>
        <w:jc w:val="both"/>
        <w:rPr>
          <w:color w:val="000000"/>
          <w:sz w:val="28"/>
          <w:szCs w:val="22"/>
        </w:rPr>
      </w:pPr>
      <w:r w:rsidRPr="00692408">
        <w:rPr>
          <w:color w:val="000000"/>
          <w:sz w:val="28"/>
          <w:szCs w:val="22"/>
        </w:rPr>
        <w:lastRenderedPageBreak/>
        <w:t>_______________________________</w:t>
      </w:r>
    </w:p>
    <w:p w:rsidR="00692408" w:rsidRPr="00692408" w:rsidRDefault="00692408" w:rsidP="00692408">
      <w:pPr>
        <w:spacing w:after="3" w:line="249" w:lineRule="auto"/>
        <w:ind w:firstLine="699"/>
        <w:jc w:val="both"/>
        <w:rPr>
          <w:color w:val="000000"/>
          <w:sz w:val="28"/>
          <w:szCs w:val="22"/>
        </w:rPr>
      </w:pPr>
      <w:r w:rsidRPr="00692408">
        <w:rPr>
          <w:color w:val="000000"/>
          <w:sz w:val="28"/>
          <w:szCs w:val="22"/>
          <w:vertAlign w:val="superscript"/>
        </w:rPr>
        <w:t>3</w:t>
      </w:r>
      <w:r w:rsidRPr="00692408">
        <w:rPr>
          <w:color w:val="000000"/>
          <w:vertAlign w:val="superscript"/>
        </w:rPr>
        <w:t>.</w:t>
      </w:r>
      <w:r w:rsidRPr="00692408">
        <w:rPr>
          <w:color w:val="000000"/>
        </w:rPr>
        <w:t xml:space="preserve"> Заполняется при проведении местного опроса в форме консультативного местного референдума</w:t>
      </w:r>
    </w:p>
    <w:p w:rsidR="00692408" w:rsidRPr="00692408" w:rsidRDefault="00692408" w:rsidP="00692408">
      <w:pPr>
        <w:tabs>
          <w:tab w:val="left" w:pos="284"/>
        </w:tabs>
        <w:ind w:right="55" w:firstLine="709"/>
        <w:jc w:val="both"/>
        <w:rPr>
          <w:sz w:val="28"/>
          <w:szCs w:val="20"/>
        </w:rPr>
      </w:pPr>
    </w:p>
    <w:tbl>
      <w:tblPr>
        <w:tblW w:w="5000" w:type="pct"/>
        <w:tblLook w:val="01E0" w:firstRow="1" w:lastRow="1" w:firstColumn="1" w:lastColumn="1" w:noHBand="0" w:noVBand="0"/>
      </w:tblPr>
      <w:tblGrid>
        <w:gridCol w:w="10205"/>
      </w:tblGrid>
      <w:tr w:rsidR="00692408" w:rsidRPr="00692408" w:rsidTr="00692408">
        <w:tc>
          <w:tcPr>
            <w:tcW w:w="5000" w:type="pct"/>
          </w:tcPr>
          <w:p w:rsidR="00692408" w:rsidRPr="00692408" w:rsidRDefault="00692408" w:rsidP="00692408">
            <w:pPr>
              <w:rPr>
                <w:sz w:val="20"/>
                <w:szCs w:val="20"/>
              </w:rPr>
            </w:pPr>
          </w:p>
          <w:tbl>
            <w:tblPr>
              <w:tblW w:w="5000" w:type="pct"/>
              <w:tblLook w:val="01E0" w:firstRow="1" w:lastRow="1" w:firstColumn="1" w:lastColumn="1" w:noHBand="0" w:noVBand="0"/>
            </w:tblPr>
            <w:tblGrid>
              <w:gridCol w:w="5550"/>
              <w:gridCol w:w="4439"/>
            </w:tblGrid>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rPr>
                  </w:pPr>
                  <w:r w:rsidRPr="00692408">
                    <w:rPr>
                      <w:b/>
                      <w:spacing w:val="20"/>
                      <w:sz w:val="28"/>
                      <w:szCs w:val="28"/>
                    </w:rPr>
                    <w:t>ИРКУТСКАЯ ОБЛАСТЬ</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rPr>
                  </w:pPr>
                  <w:r w:rsidRPr="00692408">
                    <w:rPr>
                      <w:b/>
                      <w:spacing w:val="20"/>
                      <w:sz w:val="28"/>
                      <w:szCs w:val="28"/>
                    </w:rPr>
                    <w:t xml:space="preserve"> </w:t>
                  </w:r>
                  <w:proofErr w:type="spellStart"/>
                  <w:r w:rsidRPr="00692408">
                    <w:rPr>
                      <w:b/>
                      <w:spacing w:val="20"/>
                      <w:sz w:val="28"/>
                      <w:szCs w:val="28"/>
                    </w:rPr>
                    <w:t>Тулунский</w:t>
                  </w:r>
                  <w:proofErr w:type="spellEnd"/>
                  <w:r w:rsidRPr="00692408">
                    <w:rPr>
                      <w:b/>
                      <w:spacing w:val="20"/>
                      <w:sz w:val="28"/>
                      <w:szCs w:val="28"/>
                    </w:rPr>
                    <w:t xml:space="preserve"> район</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spacing w:val="20"/>
                      <w:sz w:val="28"/>
                      <w:szCs w:val="28"/>
                    </w:rPr>
                  </w:pP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rPr>
                  </w:pPr>
                  <w:r w:rsidRPr="00692408">
                    <w:rPr>
                      <w:b/>
                      <w:spacing w:val="20"/>
                      <w:sz w:val="28"/>
                      <w:szCs w:val="28"/>
                    </w:rPr>
                    <w:t>Д У М А</w:t>
                  </w:r>
                </w:p>
                <w:p w:rsidR="00692408" w:rsidRPr="00692408" w:rsidRDefault="00692408" w:rsidP="00692408">
                  <w:pPr>
                    <w:widowControl w:val="0"/>
                    <w:overflowPunct w:val="0"/>
                    <w:autoSpaceDE w:val="0"/>
                    <w:autoSpaceDN w:val="0"/>
                    <w:adjustRightInd w:val="0"/>
                    <w:jc w:val="center"/>
                    <w:rPr>
                      <w:b/>
                      <w:spacing w:val="20"/>
                      <w:sz w:val="28"/>
                      <w:szCs w:val="28"/>
                    </w:rPr>
                  </w:pPr>
                  <w:proofErr w:type="spellStart"/>
                  <w:r w:rsidRPr="00692408">
                    <w:rPr>
                      <w:b/>
                      <w:spacing w:val="20"/>
                      <w:sz w:val="28"/>
                      <w:szCs w:val="28"/>
                    </w:rPr>
                    <w:t>Евдокимовского</w:t>
                  </w:r>
                  <w:proofErr w:type="spellEnd"/>
                  <w:r w:rsidRPr="00692408">
                    <w:rPr>
                      <w:b/>
                      <w:spacing w:val="20"/>
                      <w:sz w:val="28"/>
                      <w:szCs w:val="28"/>
                    </w:rPr>
                    <w:t xml:space="preserve"> сельского поселения</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rPr>
                  </w:pP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rPr>
                  </w:pPr>
                  <w:r w:rsidRPr="00692408">
                    <w:rPr>
                      <w:b/>
                      <w:spacing w:val="20"/>
                      <w:sz w:val="28"/>
                      <w:szCs w:val="28"/>
                    </w:rPr>
                    <w:t>РЕШЕНИЕ</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spacing w:val="20"/>
                      <w:sz w:val="28"/>
                      <w:szCs w:val="28"/>
                    </w:rPr>
                  </w:pP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spacing w:val="20"/>
                      <w:sz w:val="28"/>
                      <w:szCs w:val="28"/>
                    </w:rPr>
                  </w:pPr>
                  <w:r w:rsidRPr="00692408">
                    <w:rPr>
                      <w:b/>
                      <w:spacing w:val="20"/>
                      <w:sz w:val="28"/>
                      <w:szCs w:val="28"/>
                    </w:rPr>
                    <w:t>«29» ноября 2022 г.                                                        № 13</w:t>
                  </w:r>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u w:val="single"/>
                    </w:rPr>
                  </w:pPr>
                  <w:proofErr w:type="spellStart"/>
                  <w:r w:rsidRPr="00692408">
                    <w:rPr>
                      <w:b/>
                      <w:spacing w:val="20"/>
                      <w:sz w:val="28"/>
                      <w:szCs w:val="28"/>
                      <w:u w:val="single"/>
                    </w:rPr>
                    <w:t>с.Бадар</w:t>
                  </w:r>
                  <w:proofErr w:type="spellEnd"/>
                </w:p>
              </w:tc>
            </w:tr>
            <w:tr w:rsidR="00692408" w:rsidRPr="00692408" w:rsidTr="00692408">
              <w:tc>
                <w:tcPr>
                  <w:tcW w:w="5000" w:type="pct"/>
                  <w:gridSpan w:val="2"/>
                </w:tcPr>
                <w:p w:rsidR="00692408" w:rsidRPr="00692408" w:rsidRDefault="00692408" w:rsidP="00692408">
                  <w:pPr>
                    <w:widowControl w:val="0"/>
                    <w:overflowPunct w:val="0"/>
                    <w:autoSpaceDE w:val="0"/>
                    <w:autoSpaceDN w:val="0"/>
                    <w:adjustRightInd w:val="0"/>
                    <w:jc w:val="center"/>
                    <w:rPr>
                      <w:b/>
                      <w:spacing w:val="20"/>
                      <w:sz w:val="28"/>
                      <w:szCs w:val="28"/>
                    </w:rPr>
                  </w:pPr>
                </w:p>
                <w:p w:rsidR="00692408" w:rsidRPr="00692408" w:rsidRDefault="00692408" w:rsidP="00692408">
                  <w:pPr>
                    <w:widowControl w:val="0"/>
                    <w:overflowPunct w:val="0"/>
                    <w:autoSpaceDE w:val="0"/>
                    <w:autoSpaceDN w:val="0"/>
                    <w:adjustRightInd w:val="0"/>
                    <w:jc w:val="center"/>
                    <w:rPr>
                      <w:b/>
                      <w:spacing w:val="20"/>
                      <w:sz w:val="28"/>
                      <w:szCs w:val="28"/>
                    </w:rPr>
                  </w:pPr>
                </w:p>
              </w:tc>
            </w:tr>
            <w:tr w:rsidR="00692408" w:rsidRPr="00692408" w:rsidTr="00692408">
              <w:tblPrEx>
                <w:tblLook w:val="04A0" w:firstRow="1" w:lastRow="0" w:firstColumn="1" w:lastColumn="0" w:noHBand="0" w:noVBand="1"/>
              </w:tblPrEx>
              <w:trPr>
                <w:gridAfter w:val="1"/>
                <w:wAfter w:w="2222" w:type="pct"/>
              </w:trPr>
              <w:tc>
                <w:tcPr>
                  <w:tcW w:w="2778" w:type="pct"/>
                </w:tcPr>
                <w:p w:rsidR="00692408" w:rsidRPr="00692408" w:rsidRDefault="00692408" w:rsidP="00692408">
                  <w:pPr>
                    <w:widowControl w:val="0"/>
                    <w:rPr>
                      <w:bCs/>
                      <w:sz w:val="28"/>
                      <w:szCs w:val="28"/>
                    </w:rPr>
                  </w:pPr>
                  <w:r w:rsidRPr="00692408">
                    <w:rPr>
                      <w:bCs/>
                      <w:sz w:val="28"/>
                      <w:szCs w:val="28"/>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692408">
                    <w:rPr>
                      <w:bCs/>
                      <w:sz w:val="28"/>
                      <w:szCs w:val="28"/>
                    </w:rPr>
                    <w:t>Евдокимовского</w:t>
                  </w:r>
                  <w:proofErr w:type="spellEnd"/>
                  <w:r w:rsidRPr="00692408">
                    <w:rPr>
                      <w:bCs/>
                      <w:sz w:val="28"/>
                      <w:szCs w:val="28"/>
                    </w:rPr>
                    <w:t xml:space="preserve"> сельского поселения</w:t>
                  </w:r>
                </w:p>
                <w:p w:rsidR="00692408" w:rsidRPr="00692408" w:rsidRDefault="00692408" w:rsidP="00692408">
                  <w:pPr>
                    <w:widowControl w:val="0"/>
                    <w:rPr>
                      <w:b/>
                      <w:sz w:val="28"/>
                      <w:szCs w:val="28"/>
                    </w:rPr>
                  </w:pPr>
                </w:p>
              </w:tc>
            </w:tr>
          </w:tbl>
          <w:p w:rsidR="00692408" w:rsidRPr="00692408" w:rsidRDefault="00692408" w:rsidP="00692408">
            <w:pPr>
              <w:widowControl w:val="0"/>
              <w:overflowPunct w:val="0"/>
              <w:autoSpaceDE w:val="0"/>
              <w:autoSpaceDN w:val="0"/>
              <w:adjustRightInd w:val="0"/>
              <w:ind w:right="-271"/>
              <w:jc w:val="center"/>
              <w:rPr>
                <w:spacing w:val="20"/>
                <w:sz w:val="28"/>
                <w:szCs w:val="28"/>
              </w:rPr>
            </w:pPr>
          </w:p>
        </w:tc>
      </w:tr>
    </w:tbl>
    <w:p w:rsidR="00692408" w:rsidRPr="00692408" w:rsidRDefault="00692408" w:rsidP="00692408">
      <w:pPr>
        <w:widowControl w:val="0"/>
        <w:ind w:firstLine="709"/>
        <w:jc w:val="both"/>
        <w:rPr>
          <w:sz w:val="28"/>
          <w:szCs w:val="28"/>
        </w:rPr>
      </w:pPr>
      <w:r w:rsidRPr="00692408">
        <w:rPr>
          <w:sz w:val="28"/>
          <w:szCs w:val="28"/>
        </w:rPr>
        <w:t xml:space="preserve">В соответствии с частью 3 статьи 56.1. Федерального закона от 06.10.2003 г. № 131-ФЗ «Об общих принципах организации местного самоуправления в Российской Федерации», руководствуясь статьей </w:t>
      </w:r>
      <w:proofErr w:type="gramStart"/>
      <w:r w:rsidRPr="00692408">
        <w:rPr>
          <w:sz w:val="28"/>
          <w:szCs w:val="28"/>
        </w:rPr>
        <w:t>33</w:t>
      </w:r>
      <w:r w:rsidRPr="00692408">
        <w:t xml:space="preserve"> </w:t>
      </w:r>
      <w:r w:rsidRPr="00692408">
        <w:rPr>
          <w:sz w:val="28"/>
          <w:szCs w:val="28"/>
        </w:rPr>
        <w:t xml:space="preserve"> Устава</w:t>
      </w:r>
      <w:proofErr w:type="gramEnd"/>
      <w:r w:rsidRPr="00692408">
        <w:rPr>
          <w:sz w:val="28"/>
          <w:szCs w:val="28"/>
        </w:rPr>
        <w:t xml:space="preserve"> </w:t>
      </w:r>
      <w:proofErr w:type="spellStart"/>
      <w:r w:rsidRPr="00692408">
        <w:rPr>
          <w:sz w:val="28"/>
          <w:szCs w:val="28"/>
        </w:rPr>
        <w:t>Евдокимовского</w:t>
      </w:r>
      <w:proofErr w:type="spellEnd"/>
      <w:r w:rsidRPr="00692408">
        <w:rPr>
          <w:sz w:val="28"/>
          <w:szCs w:val="28"/>
        </w:rPr>
        <w:t xml:space="preserve">  муниципального образования, Дума </w:t>
      </w:r>
      <w:proofErr w:type="spellStart"/>
      <w:r w:rsidRPr="00692408">
        <w:rPr>
          <w:sz w:val="28"/>
          <w:szCs w:val="28"/>
        </w:rPr>
        <w:t>Евдокимовского</w:t>
      </w:r>
      <w:proofErr w:type="spellEnd"/>
      <w:r w:rsidRPr="00692408">
        <w:rPr>
          <w:sz w:val="28"/>
          <w:szCs w:val="28"/>
        </w:rPr>
        <w:t xml:space="preserve">  сельского поселения   </w:t>
      </w:r>
    </w:p>
    <w:p w:rsidR="00692408" w:rsidRPr="00692408" w:rsidRDefault="00692408" w:rsidP="00692408">
      <w:pPr>
        <w:widowControl w:val="0"/>
        <w:ind w:firstLine="709"/>
        <w:jc w:val="center"/>
        <w:rPr>
          <w:b/>
          <w:sz w:val="28"/>
          <w:szCs w:val="28"/>
        </w:rPr>
      </w:pPr>
    </w:p>
    <w:p w:rsidR="00692408" w:rsidRPr="00692408" w:rsidRDefault="00692408" w:rsidP="00692408">
      <w:pPr>
        <w:widowControl w:val="0"/>
        <w:ind w:firstLine="709"/>
        <w:jc w:val="center"/>
        <w:rPr>
          <w:sz w:val="28"/>
          <w:szCs w:val="28"/>
        </w:rPr>
      </w:pPr>
      <w:r w:rsidRPr="00692408">
        <w:rPr>
          <w:sz w:val="28"/>
          <w:szCs w:val="28"/>
        </w:rPr>
        <w:t>Р Е Ш И Л А:</w:t>
      </w:r>
    </w:p>
    <w:p w:rsidR="00692408" w:rsidRPr="00692408" w:rsidRDefault="00692408" w:rsidP="00692408">
      <w:pPr>
        <w:widowControl w:val="0"/>
        <w:ind w:firstLine="709"/>
        <w:jc w:val="center"/>
        <w:rPr>
          <w:b/>
          <w:sz w:val="28"/>
          <w:szCs w:val="28"/>
        </w:rPr>
      </w:pPr>
    </w:p>
    <w:p w:rsidR="00692408" w:rsidRPr="00692408" w:rsidRDefault="00692408" w:rsidP="00692408">
      <w:pPr>
        <w:widowControl w:val="0"/>
        <w:tabs>
          <w:tab w:val="left" w:pos="1276"/>
        </w:tabs>
        <w:ind w:firstLine="709"/>
        <w:jc w:val="both"/>
        <w:rPr>
          <w:sz w:val="28"/>
          <w:szCs w:val="28"/>
        </w:rPr>
      </w:pPr>
      <w:r w:rsidRPr="00692408">
        <w:rPr>
          <w:sz w:val="28"/>
          <w:szCs w:val="28"/>
        </w:rPr>
        <w:t xml:space="preserve">1. Отменить решение Думы </w:t>
      </w:r>
      <w:proofErr w:type="spellStart"/>
      <w:r w:rsidRPr="00692408">
        <w:rPr>
          <w:sz w:val="28"/>
          <w:szCs w:val="28"/>
        </w:rPr>
        <w:t>Евдокимовского</w:t>
      </w:r>
      <w:proofErr w:type="spellEnd"/>
      <w:r w:rsidRPr="00692408">
        <w:rPr>
          <w:sz w:val="28"/>
          <w:szCs w:val="28"/>
        </w:rPr>
        <w:t xml:space="preserve"> сельского поселения №120 от 28.09.2021г. «Об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692408">
        <w:rPr>
          <w:sz w:val="28"/>
          <w:szCs w:val="28"/>
        </w:rPr>
        <w:t>Евдокимовского</w:t>
      </w:r>
      <w:proofErr w:type="spellEnd"/>
      <w:r w:rsidRPr="00692408">
        <w:rPr>
          <w:sz w:val="28"/>
          <w:szCs w:val="28"/>
        </w:rPr>
        <w:t xml:space="preserve"> сельского поселения»</w:t>
      </w:r>
    </w:p>
    <w:p w:rsidR="00692408" w:rsidRPr="00692408" w:rsidRDefault="00692408" w:rsidP="00692408">
      <w:pPr>
        <w:widowControl w:val="0"/>
        <w:tabs>
          <w:tab w:val="left" w:pos="1276"/>
        </w:tabs>
        <w:ind w:firstLine="709"/>
        <w:jc w:val="both"/>
        <w:rPr>
          <w:bCs/>
          <w:sz w:val="28"/>
          <w:szCs w:val="28"/>
        </w:rPr>
      </w:pPr>
      <w:r w:rsidRPr="00692408">
        <w:rPr>
          <w:sz w:val="28"/>
          <w:szCs w:val="28"/>
        </w:rPr>
        <w:t xml:space="preserve">2. Утвердить </w:t>
      </w:r>
      <w:r w:rsidRPr="00692408">
        <w:rPr>
          <w:bCs/>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692408">
        <w:rPr>
          <w:bCs/>
          <w:sz w:val="28"/>
          <w:szCs w:val="28"/>
        </w:rPr>
        <w:t>Евдокимовского</w:t>
      </w:r>
      <w:proofErr w:type="spellEnd"/>
      <w:r w:rsidRPr="00692408">
        <w:rPr>
          <w:bCs/>
          <w:sz w:val="28"/>
          <w:szCs w:val="28"/>
        </w:rPr>
        <w:t xml:space="preserve"> сельского поселения (прилагается)</w:t>
      </w:r>
      <w:r w:rsidRPr="00692408">
        <w:rPr>
          <w:sz w:val="28"/>
          <w:szCs w:val="28"/>
        </w:rPr>
        <w:t>.</w:t>
      </w:r>
    </w:p>
    <w:p w:rsidR="00692408" w:rsidRPr="00692408" w:rsidRDefault="00692408" w:rsidP="00692408">
      <w:pPr>
        <w:widowControl w:val="0"/>
        <w:tabs>
          <w:tab w:val="left" w:pos="1276"/>
        </w:tabs>
        <w:ind w:firstLine="709"/>
        <w:jc w:val="both"/>
        <w:rPr>
          <w:bCs/>
          <w:sz w:val="28"/>
          <w:szCs w:val="28"/>
        </w:rPr>
      </w:pPr>
      <w:r w:rsidRPr="00692408">
        <w:rPr>
          <w:sz w:val="28"/>
          <w:szCs w:val="20"/>
        </w:rPr>
        <w:t xml:space="preserve">3. </w:t>
      </w:r>
      <w:r w:rsidRPr="00692408">
        <w:rPr>
          <w:bCs/>
          <w:sz w:val="28"/>
          <w:szCs w:val="28"/>
        </w:rPr>
        <w:t>Настоящее решение вступает в силу со дня его официального опубликования.</w:t>
      </w:r>
    </w:p>
    <w:p w:rsidR="00692408" w:rsidRPr="00692408" w:rsidRDefault="00692408" w:rsidP="00692408">
      <w:pPr>
        <w:widowControl w:val="0"/>
        <w:tabs>
          <w:tab w:val="left" w:pos="284"/>
        </w:tabs>
        <w:ind w:firstLine="709"/>
        <w:jc w:val="both"/>
        <w:rPr>
          <w:sz w:val="28"/>
          <w:szCs w:val="20"/>
        </w:rPr>
      </w:pPr>
      <w:r w:rsidRPr="00692408">
        <w:rPr>
          <w:sz w:val="28"/>
          <w:szCs w:val="20"/>
        </w:rPr>
        <w:t xml:space="preserve">4. </w:t>
      </w:r>
      <w:proofErr w:type="gramStart"/>
      <w:r w:rsidRPr="00692408">
        <w:rPr>
          <w:sz w:val="28"/>
          <w:szCs w:val="20"/>
        </w:rPr>
        <w:t xml:space="preserve">Администрации  </w:t>
      </w:r>
      <w:proofErr w:type="spellStart"/>
      <w:r w:rsidRPr="00692408">
        <w:rPr>
          <w:sz w:val="28"/>
          <w:szCs w:val="20"/>
        </w:rPr>
        <w:t>Евдокимовского</w:t>
      </w:r>
      <w:proofErr w:type="spellEnd"/>
      <w:proofErr w:type="gramEnd"/>
      <w:r w:rsidRPr="00692408">
        <w:rPr>
          <w:sz w:val="28"/>
          <w:szCs w:val="20"/>
        </w:rPr>
        <w:t xml:space="preserve">  сельского поселения опубликовать настоящее решение в газете «</w:t>
      </w:r>
      <w:proofErr w:type="spellStart"/>
      <w:r w:rsidRPr="00692408">
        <w:rPr>
          <w:sz w:val="28"/>
          <w:szCs w:val="20"/>
        </w:rPr>
        <w:t>Евдокимовский</w:t>
      </w:r>
      <w:proofErr w:type="spellEnd"/>
      <w:r w:rsidRPr="00692408">
        <w:rPr>
          <w:sz w:val="28"/>
          <w:szCs w:val="20"/>
        </w:rPr>
        <w:t xml:space="preserve"> вестник» и разместить на официальном сайте Администрации  </w:t>
      </w:r>
      <w:proofErr w:type="spellStart"/>
      <w:r w:rsidRPr="00692408">
        <w:rPr>
          <w:sz w:val="28"/>
          <w:szCs w:val="20"/>
        </w:rPr>
        <w:t>Евдокимовского</w:t>
      </w:r>
      <w:proofErr w:type="spellEnd"/>
      <w:r w:rsidRPr="00692408">
        <w:rPr>
          <w:sz w:val="28"/>
          <w:szCs w:val="20"/>
        </w:rPr>
        <w:t xml:space="preserve"> сельского поселения в информационно-телекоммуникационной сети «Интернет».</w:t>
      </w:r>
    </w:p>
    <w:p w:rsidR="00692408" w:rsidRPr="00692408" w:rsidRDefault="00692408" w:rsidP="00692408">
      <w:pPr>
        <w:widowControl w:val="0"/>
        <w:tabs>
          <w:tab w:val="left" w:pos="1276"/>
        </w:tabs>
        <w:ind w:firstLine="709"/>
        <w:jc w:val="both"/>
        <w:rPr>
          <w:sz w:val="28"/>
          <w:szCs w:val="28"/>
        </w:rPr>
      </w:pPr>
    </w:p>
    <w:p w:rsidR="00692408" w:rsidRPr="00692408" w:rsidRDefault="00692408" w:rsidP="00692408">
      <w:pPr>
        <w:widowControl w:val="0"/>
        <w:tabs>
          <w:tab w:val="left" w:pos="1276"/>
        </w:tabs>
        <w:ind w:firstLine="709"/>
        <w:jc w:val="both"/>
        <w:rPr>
          <w:sz w:val="28"/>
          <w:szCs w:val="28"/>
        </w:rPr>
      </w:pPr>
    </w:p>
    <w:p w:rsidR="00692408" w:rsidRPr="00692408" w:rsidRDefault="00692408" w:rsidP="00692408">
      <w:pPr>
        <w:widowControl w:val="0"/>
        <w:tabs>
          <w:tab w:val="left" w:pos="284"/>
        </w:tabs>
        <w:rPr>
          <w:sz w:val="28"/>
          <w:szCs w:val="28"/>
        </w:rPr>
      </w:pPr>
      <w:r w:rsidRPr="00692408">
        <w:rPr>
          <w:sz w:val="28"/>
          <w:szCs w:val="28"/>
        </w:rPr>
        <w:lastRenderedPageBreak/>
        <w:t xml:space="preserve">Глава   </w:t>
      </w:r>
      <w:proofErr w:type="spellStart"/>
      <w:r w:rsidRPr="00692408">
        <w:rPr>
          <w:sz w:val="28"/>
          <w:szCs w:val="28"/>
        </w:rPr>
        <w:t>Евдокимовского</w:t>
      </w:r>
      <w:proofErr w:type="spellEnd"/>
      <w:r w:rsidRPr="00692408">
        <w:rPr>
          <w:sz w:val="28"/>
          <w:szCs w:val="28"/>
        </w:rPr>
        <w:t xml:space="preserve"> сельского поселения                          </w:t>
      </w:r>
      <w:proofErr w:type="spellStart"/>
      <w:r w:rsidRPr="00692408">
        <w:rPr>
          <w:sz w:val="28"/>
          <w:szCs w:val="28"/>
        </w:rPr>
        <w:t>И.Ю.Левринц</w:t>
      </w:r>
      <w:proofErr w:type="spellEnd"/>
      <w:r w:rsidRPr="00692408">
        <w:rPr>
          <w:sz w:val="28"/>
          <w:szCs w:val="28"/>
        </w:rPr>
        <w:t xml:space="preserve">     </w:t>
      </w:r>
    </w:p>
    <w:p w:rsidR="00692408" w:rsidRPr="00692408" w:rsidRDefault="00692408" w:rsidP="00692408">
      <w:pPr>
        <w:widowControl w:val="0"/>
        <w:tabs>
          <w:tab w:val="left" w:pos="284"/>
        </w:tabs>
        <w:ind w:firstLine="709"/>
        <w:jc w:val="right"/>
        <w:rPr>
          <w:sz w:val="28"/>
          <w:szCs w:val="20"/>
        </w:rPr>
      </w:pPr>
      <w:r w:rsidRPr="00692408">
        <w:rPr>
          <w:sz w:val="28"/>
          <w:szCs w:val="20"/>
        </w:rPr>
        <w:t>Утвержден</w:t>
      </w:r>
    </w:p>
    <w:p w:rsidR="00692408" w:rsidRPr="00692408" w:rsidRDefault="00692408" w:rsidP="00692408">
      <w:pPr>
        <w:widowControl w:val="0"/>
        <w:tabs>
          <w:tab w:val="left" w:pos="284"/>
        </w:tabs>
        <w:ind w:firstLine="709"/>
        <w:jc w:val="right"/>
        <w:rPr>
          <w:sz w:val="28"/>
          <w:szCs w:val="20"/>
        </w:rPr>
      </w:pPr>
      <w:r w:rsidRPr="00692408">
        <w:rPr>
          <w:sz w:val="28"/>
          <w:szCs w:val="20"/>
        </w:rPr>
        <w:t xml:space="preserve">решением Думы </w:t>
      </w:r>
      <w:proofErr w:type="spellStart"/>
      <w:r w:rsidRPr="00692408">
        <w:rPr>
          <w:sz w:val="28"/>
          <w:szCs w:val="28"/>
        </w:rPr>
        <w:t>Евдокимовского</w:t>
      </w:r>
      <w:proofErr w:type="spellEnd"/>
      <w:r w:rsidRPr="00692408">
        <w:rPr>
          <w:sz w:val="28"/>
          <w:szCs w:val="20"/>
        </w:rPr>
        <w:t xml:space="preserve">                   </w:t>
      </w:r>
    </w:p>
    <w:p w:rsidR="00692408" w:rsidRPr="00692408" w:rsidRDefault="00692408" w:rsidP="00692408">
      <w:pPr>
        <w:widowControl w:val="0"/>
        <w:tabs>
          <w:tab w:val="left" w:pos="284"/>
        </w:tabs>
        <w:ind w:firstLine="709"/>
        <w:jc w:val="right"/>
        <w:rPr>
          <w:sz w:val="28"/>
          <w:szCs w:val="20"/>
        </w:rPr>
      </w:pPr>
      <w:r w:rsidRPr="00692408">
        <w:rPr>
          <w:sz w:val="28"/>
          <w:szCs w:val="20"/>
        </w:rPr>
        <w:t xml:space="preserve">сельского поселения           </w:t>
      </w:r>
    </w:p>
    <w:p w:rsidR="00692408" w:rsidRPr="00692408" w:rsidRDefault="00692408" w:rsidP="00692408">
      <w:pPr>
        <w:widowControl w:val="0"/>
        <w:tabs>
          <w:tab w:val="left" w:pos="284"/>
        </w:tabs>
        <w:ind w:firstLine="709"/>
        <w:jc w:val="right"/>
        <w:rPr>
          <w:sz w:val="28"/>
          <w:szCs w:val="20"/>
        </w:rPr>
      </w:pPr>
      <w:r w:rsidRPr="00692408">
        <w:rPr>
          <w:sz w:val="28"/>
          <w:szCs w:val="20"/>
        </w:rPr>
        <w:t>от «29» ноября 2022 г. № 13</w:t>
      </w:r>
    </w:p>
    <w:p w:rsidR="00692408" w:rsidRPr="00692408" w:rsidRDefault="00692408" w:rsidP="00692408">
      <w:pPr>
        <w:widowControl w:val="0"/>
        <w:tabs>
          <w:tab w:val="left" w:pos="284"/>
        </w:tabs>
        <w:ind w:firstLine="709"/>
        <w:jc w:val="right"/>
        <w:rPr>
          <w:sz w:val="28"/>
          <w:szCs w:val="20"/>
        </w:rPr>
      </w:pPr>
    </w:p>
    <w:p w:rsidR="00692408" w:rsidRPr="00692408" w:rsidRDefault="00692408" w:rsidP="00692408">
      <w:pPr>
        <w:widowControl w:val="0"/>
        <w:tabs>
          <w:tab w:val="left" w:pos="284"/>
        </w:tabs>
        <w:ind w:firstLine="709"/>
        <w:jc w:val="right"/>
        <w:rPr>
          <w:sz w:val="28"/>
          <w:szCs w:val="20"/>
        </w:rPr>
      </w:pPr>
    </w:p>
    <w:p w:rsidR="00692408" w:rsidRPr="00692408" w:rsidRDefault="00692408" w:rsidP="00692408">
      <w:pPr>
        <w:ind w:firstLine="709"/>
        <w:jc w:val="center"/>
        <w:rPr>
          <w:b/>
          <w:bCs/>
          <w:sz w:val="28"/>
          <w:szCs w:val="28"/>
        </w:rPr>
      </w:pPr>
      <w:r w:rsidRPr="00692408">
        <w:rPr>
          <w:b/>
          <w:bCs/>
          <w:sz w:val="28"/>
          <w:szCs w:val="28"/>
        </w:rPr>
        <w:t>ПОРЯДОК</w:t>
      </w:r>
    </w:p>
    <w:p w:rsidR="00692408" w:rsidRPr="00692408" w:rsidRDefault="00692408" w:rsidP="00692408">
      <w:pPr>
        <w:ind w:firstLine="709"/>
        <w:jc w:val="center"/>
        <w:rPr>
          <w:sz w:val="28"/>
          <w:szCs w:val="28"/>
        </w:rPr>
      </w:pPr>
      <w:r w:rsidRPr="00692408">
        <w:rPr>
          <w:b/>
          <w:bCs/>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ЕВДОКИМОВСКОГО СЕЛЬСКОГО ПОСЕЛЕНИЯ</w:t>
      </w:r>
    </w:p>
    <w:p w:rsidR="00692408" w:rsidRPr="00692408" w:rsidRDefault="00692408" w:rsidP="00692408">
      <w:pPr>
        <w:ind w:firstLine="709"/>
        <w:jc w:val="both"/>
        <w:rPr>
          <w:sz w:val="28"/>
          <w:szCs w:val="28"/>
        </w:rPr>
      </w:pPr>
    </w:p>
    <w:p w:rsidR="00692408" w:rsidRPr="00692408" w:rsidRDefault="00692408" w:rsidP="00692408">
      <w:pPr>
        <w:ind w:firstLine="709"/>
        <w:jc w:val="both"/>
        <w:rPr>
          <w:sz w:val="28"/>
          <w:szCs w:val="28"/>
        </w:rPr>
      </w:pPr>
      <w:r w:rsidRPr="00692408">
        <w:rPr>
          <w:sz w:val="28"/>
          <w:szCs w:val="28"/>
        </w:rPr>
        <w:t xml:space="preserve">1. 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692408">
        <w:rPr>
          <w:sz w:val="28"/>
          <w:szCs w:val="28"/>
        </w:rPr>
        <w:t>Евдокимовского</w:t>
      </w:r>
      <w:proofErr w:type="spellEnd"/>
      <w:r w:rsidRPr="00692408">
        <w:rPr>
          <w:sz w:val="28"/>
          <w:szCs w:val="28"/>
        </w:rPr>
        <w:t xml:space="preserve"> сельского поселения (далее - Порядок), разработан в соответствии с частью 3 статьи 56.1. Федерального закона от 06.10.2003 г. № 131-ФЗ «Об общих принципах организации местного самоуправления в Российской Федерации» (далее - Федеральный закон).</w:t>
      </w:r>
    </w:p>
    <w:p w:rsidR="00692408" w:rsidRPr="00692408" w:rsidRDefault="00692408" w:rsidP="00692408">
      <w:pPr>
        <w:ind w:firstLine="709"/>
        <w:jc w:val="both"/>
        <w:rPr>
          <w:sz w:val="28"/>
          <w:szCs w:val="28"/>
        </w:rPr>
      </w:pPr>
      <w:r w:rsidRPr="00692408">
        <w:rPr>
          <w:sz w:val="28"/>
          <w:szCs w:val="28"/>
        </w:rPr>
        <w:t>2. Понятия и термины, используемые в Порядке, применяются в значениях, определенных статьями 26.1. и 56.1. Федерального закона.</w:t>
      </w:r>
    </w:p>
    <w:p w:rsidR="00692408" w:rsidRPr="00692408" w:rsidRDefault="00692408" w:rsidP="00692408">
      <w:pPr>
        <w:autoSpaceDE w:val="0"/>
        <w:autoSpaceDN w:val="0"/>
        <w:adjustRightInd w:val="0"/>
        <w:ind w:firstLine="709"/>
        <w:jc w:val="both"/>
        <w:rPr>
          <w:sz w:val="28"/>
          <w:szCs w:val="28"/>
        </w:rPr>
      </w:pPr>
      <w:r w:rsidRPr="00692408">
        <w:rPr>
          <w:sz w:val="28"/>
          <w:szCs w:val="28"/>
        </w:rPr>
        <w:t xml:space="preserve">3. В случае,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его реализации, инициативные платежи подлежат возврату лицам (в том числе организациям), осуществившим их перечисление в </w:t>
      </w:r>
      <w:proofErr w:type="gramStart"/>
      <w:r w:rsidRPr="00692408">
        <w:rPr>
          <w:sz w:val="28"/>
          <w:szCs w:val="28"/>
        </w:rPr>
        <w:t xml:space="preserve">бюджет  </w:t>
      </w:r>
      <w:proofErr w:type="spellStart"/>
      <w:r w:rsidRPr="00692408">
        <w:rPr>
          <w:sz w:val="28"/>
          <w:szCs w:val="28"/>
        </w:rPr>
        <w:t>Евдокимовского</w:t>
      </w:r>
      <w:proofErr w:type="spellEnd"/>
      <w:proofErr w:type="gramEnd"/>
      <w:r w:rsidRPr="00692408">
        <w:rPr>
          <w:sz w:val="28"/>
          <w:szCs w:val="28"/>
        </w:rPr>
        <w:t xml:space="preserve"> сельского поселения (далее - денежные средства, подлежащие возврату).</w:t>
      </w:r>
    </w:p>
    <w:p w:rsidR="00692408" w:rsidRPr="00692408" w:rsidRDefault="00692408" w:rsidP="00692408">
      <w:pPr>
        <w:autoSpaceDE w:val="0"/>
        <w:autoSpaceDN w:val="0"/>
        <w:adjustRightInd w:val="0"/>
        <w:ind w:firstLine="709"/>
        <w:jc w:val="both"/>
        <w:rPr>
          <w:sz w:val="28"/>
          <w:szCs w:val="28"/>
        </w:rPr>
      </w:pPr>
      <w:r w:rsidRPr="00692408">
        <w:rPr>
          <w:sz w:val="28"/>
          <w:szCs w:val="28"/>
        </w:rPr>
        <w:t xml:space="preserve">4. Размер суммы денежных средств, подлежащих возврату, в случае, если инициативный проект не был реализован, равен сумме перечисленного лицом (в том числе организацией) в </w:t>
      </w:r>
      <w:proofErr w:type="gramStart"/>
      <w:r w:rsidRPr="00692408">
        <w:rPr>
          <w:sz w:val="28"/>
          <w:szCs w:val="28"/>
        </w:rPr>
        <w:t xml:space="preserve">бюджет  </w:t>
      </w:r>
      <w:proofErr w:type="spellStart"/>
      <w:r w:rsidRPr="00692408">
        <w:rPr>
          <w:sz w:val="28"/>
          <w:szCs w:val="28"/>
        </w:rPr>
        <w:t>Евдокимовского</w:t>
      </w:r>
      <w:proofErr w:type="spellEnd"/>
      <w:proofErr w:type="gramEnd"/>
      <w:r w:rsidRPr="00692408">
        <w:rPr>
          <w:sz w:val="28"/>
          <w:szCs w:val="28"/>
        </w:rPr>
        <w:t xml:space="preserve">  сельского поселения инициативного платежа.</w:t>
      </w:r>
    </w:p>
    <w:p w:rsidR="00692408" w:rsidRPr="00692408" w:rsidRDefault="00692408" w:rsidP="00692408">
      <w:pPr>
        <w:autoSpaceDE w:val="0"/>
        <w:autoSpaceDN w:val="0"/>
        <w:adjustRightInd w:val="0"/>
        <w:ind w:firstLine="709"/>
        <w:jc w:val="both"/>
        <w:rPr>
          <w:sz w:val="28"/>
          <w:szCs w:val="28"/>
        </w:rPr>
      </w:pPr>
      <w:r w:rsidRPr="00692408">
        <w:rPr>
          <w:sz w:val="28"/>
          <w:szCs w:val="28"/>
        </w:rPr>
        <w:t>Размер суммы денежных средств, подлежащих возврату лицу (в том числе организации), в случае, если по завершению реализации инициативного проекта образовался остаток инициативных платежей, рассчитывается по следующей формуле:</w:t>
      </w:r>
    </w:p>
    <w:p w:rsidR="00692408" w:rsidRPr="00692408" w:rsidRDefault="00692408" w:rsidP="00692408">
      <w:pPr>
        <w:autoSpaceDE w:val="0"/>
        <w:autoSpaceDN w:val="0"/>
        <w:adjustRightInd w:val="0"/>
        <w:ind w:firstLine="709"/>
        <w:jc w:val="both"/>
        <w:outlineLvl w:val="0"/>
        <w:rPr>
          <w:sz w:val="28"/>
          <w:szCs w:val="28"/>
        </w:rPr>
      </w:pPr>
    </w:p>
    <w:p w:rsidR="00692408" w:rsidRPr="00692408" w:rsidRDefault="00692408" w:rsidP="00692408">
      <w:pPr>
        <w:autoSpaceDE w:val="0"/>
        <w:autoSpaceDN w:val="0"/>
        <w:adjustRightInd w:val="0"/>
        <w:ind w:firstLine="709"/>
        <w:jc w:val="both"/>
        <w:rPr>
          <w:sz w:val="28"/>
          <w:szCs w:val="28"/>
        </w:rPr>
      </w:pPr>
      <w:r w:rsidRPr="00692408">
        <w:rPr>
          <w:sz w:val="28"/>
          <w:szCs w:val="28"/>
        </w:rPr>
        <w:t xml:space="preserve">B = Р x </w:t>
      </w:r>
      <w:proofErr w:type="gramStart"/>
      <w:r w:rsidRPr="00692408">
        <w:rPr>
          <w:sz w:val="28"/>
          <w:szCs w:val="28"/>
        </w:rPr>
        <w:t>О</w:t>
      </w:r>
      <w:proofErr w:type="gramEnd"/>
      <w:r w:rsidRPr="00692408">
        <w:rPr>
          <w:sz w:val="28"/>
          <w:szCs w:val="28"/>
        </w:rPr>
        <w:t xml:space="preserve"> / S, где:</w:t>
      </w:r>
    </w:p>
    <w:p w:rsidR="00692408" w:rsidRPr="00692408" w:rsidRDefault="00692408" w:rsidP="00692408">
      <w:pPr>
        <w:autoSpaceDE w:val="0"/>
        <w:autoSpaceDN w:val="0"/>
        <w:adjustRightInd w:val="0"/>
        <w:ind w:firstLine="709"/>
        <w:jc w:val="both"/>
        <w:rPr>
          <w:sz w:val="28"/>
          <w:szCs w:val="28"/>
        </w:rPr>
      </w:pPr>
    </w:p>
    <w:p w:rsidR="00692408" w:rsidRPr="00692408" w:rsidRDefault="00692408" w:rsidP="00692408">
      <w:pPr>
        <w:autoSpaceDE w:val="0"/>
        <w:autoSpaceDN w:val="0"/>
        <w:adjustRightInd w:val="0"/>
        <w:ind w:firstLine="709"/>
        <w:jc w:val="both"/>
        <w:rPr>
          <w:sz w:val="28"/>
          <w:szCs w:val="28"/>
        </w:rPr>
      </w:pPr>
      <w:r w:rsidRPr="00692408">
        <w:rPr>
          <w:sz w:val="28"/>
          <w:szCs w:val="28"/>
        </w:rPr>
        <w:t>B - сумма денежных средств, подлежащих возврату;</w:t>
      </w:r>
    </w:p>
    <w:p w:rsidR="00692408" w:rsidRPr="00692408" w:rsidRDefault="00692408" w:rsidP="00692408">
      <w:pPr>
        <w:autoSpaceDE w:val="0"/>
        <w:autoSpaceDN w:val="0"/>
        <w:adjustRightInd w:val="0"/>
        <w:ind w:firstLine="709"/>
        <w:jc w:val="both"/>
        <w:rPr>
          <w:sz w:val="28"/>
          <w:szCs w:val="28"/>
        </w:rPr>
      </w:pPr>
      <w:r w:rsidRPr="00692408">
        <w:rPr>
          <w:sz w:val="28"/>
          <w:szCs w:val="28"/>
        </w:rPr>
        <w:t>Р - сумма внесенных лицом (в том числе организацией) инициативных платежей в целях реализации конкретного инициативного проекта;</w:t>
      </w:r>
    </w:p>
    <w:p w:rsidR="00692408" w:rsidRPr="00692408" w:rsidRDefault="00692408" w:rsidP="00692408">
      <w:pPr>
        <w:autoSpaceDE w:val="0"/>
        <w:autoSpaceDN w:val="0"/>
        <w:adjustRightInd w:val="0"/>
        <w:ind w:firstLine="709"/>
        <w:jc w:val="both"/>
        <w:rPr>
          <w:sz w:val="28"/>
          <w:szCs w:val="28"/>
        </w:rPr>
      </w:pPr>
      <w:r w:rsidRPr="00692408">
        <w:rPr>
          <w:sz w:val="28"/>
          <w:szCs w:val="28"/>
        </w:rPr>
        <w:t>О - общая сумма остатка инициативных платежей по итогам реализации инициативного проекта;</w:t>
      </w:r>
    </w:p>
    <w:p w:rsidR="00692408" w:rsidRPr="00692408" w:rsidRDefault="00692408" w:rsidP="00692408">
      <w:pPr>
        <w:autoSpaceDE w:val="0"/>
        <w:autoSpaceDN w:val="0"/>
        <w:adjustRightInd w:val="0"/>
        <w:ind w:firstLine="709"/>
        <w:jc w:val="both"/>
        <w:rPr>
          <w:sz w:val="28"/>
          <w:szCs w:val="28"/>
        </w:rPr>
      </w:pPr>
      <w:r w:rsidRPr="00692408">
        <w:rPr>
          <w:sz w:val="28"/>
          <w:szCs w:val="28"/>
        </w:rPr>
        <w:t>S - общая сумма инициативных платежей, внесенных в целях реализации инициативного проекта.</w:t>
      </w:r>
    </w:p>
    <w:p w:rsidR="00692408" w:rsidRPr="00692408" w:rsidRDefault="00692408" w:rsidP="00692408">
      <w:pPr>
        <w:autoSpaceDE w:val="0"/>
        <w:autoSpaceDN w:val="0"/>
        <w:adjustRightInd w:val="0"/>
        <w:ind w:firstLine="709"/>
        <w:jc w:val="both"/>
        <w:rPr>
          <w:sz w:val="28"/>
          <w:szCs w:val="28"/>
        </w:rPr>
      </w:pPr>
      <w:r w:rsidRPr="00692408">
        <w:rPr>
          <w:sz w:val="28"/>
          <w:szCs w:val="28"/>
        </w:rPr>
        <w:lastRenderedPageBreak/>
        <w:t xml:space="preserve">5. В течение 30 календарных дней со дня окончания срока реализации инициативного проекта главный администратор инициативных платежей обеспечивает размещение на официальном сайте Администрации сельского поселения информационного сообщения о приеме заявлений о возврате платежей, перечисленных в бюджет </w:t>
      </w:r>
      <w:proofErr w:type="spellStart"/>
      <w:r w:rsidRPr="00692408">
        <w:rPr>
          <w:sz w:val="28"/>
          <w:szCs w:val="28"/>
        </w:rPr>
        <w:t>Евдокимовского</w:t>
      </w:r>
      <w:proofErr w:type="spellEnd"/>
      <w:r w:rsidRPr="00692408">
        <w:rPr>
          <w:sz w:val="28"/>
          <w:szCs w:val="28"/>
        </w:rPr>
        <w:t xml:space="preserve"> сельского поселения в целях реализации конкретного инициативного проекта (далее - заявление о возврате).</w:t>
      </w:r>
    </w:p>
    <w:p w:rsidR="00692408" w:rsidRPr="00692408" w:rsidRDefault="00692408" w:rsidP="00692408">
      <w:pPr>
        <w:autoSpaceDE w:val="0"/>
        <w:autoSpaceDN w:val="0"/>
        <w:adjustRightInd w:val="0"/>
        <w:ind w:firstLine="709"/>
        <w:jc w:val="both"/>
        <w:rPr>
          <w:sz w:val="28"/>
          <w:szCs w:val="28"/>
        </w:rPr>
      </w:pPr>
      <w:r w:rsidRPr="00692408">
        <w:rPr>
          <w:sz w:val="28"/>
          <w:szCs w:val="28"/>
        </w:rPr>
        <w:t>6. Заявление о возврате может быть подано в течение трех лет со дня уплаты инициативного платежа.</w:t>
      </w:r>
    </w:p>
    <w:p w:rsidR="00692408" w:rsidRPr="00692408" w:rsidRDefault="00692408" w:rsidP="00692408">
      <w:pPr>
        <w:autoSpaceDE w:val="0"/>
        <w:autoSpaceDN w:val="0"/>
        <w:adjustRightInd w:val="0"/>
        <w:ind w:firstLine="709"/>
        <w:jc w:val="both"/>
        <w:rPr>
          <w:sz w:val="28"/>
          <w:szCs w:val="28"/>
        </w:rPr>
      </w:pPr>
      <w:r w:rsidRPr="00692408">
        <w:rPr>
          <w:sz w:val="28"/>
          <w:szCs w:val="28"/>
        </w:rPr>
        <w:t>Для осуществления возврата денежных средств лицо (в том числе организация), перечислившее инициативный платеж в бюджет сельского поселения, предоставляет в адрес главного администратора инициативных платежей письменное заявление о возврате инициативного платежа, составленное в соответствии с требованиями приказа Министерства финансов Российской Федерации от 27.09.2021 г. № 137н «Об утверждении Общих требований к возврату излишне уплаченных (взысканных) платежей».</w:t>
      </w:r>
    </w:p>
    <w:p w:rsidR="00692408" w:rsidRPr="00692408" w:rsidRDefault="00692408" w:rsidP="00692408">
      <w:pPr>
        <w:autoSpaceDE w:val="0"/>
        <w:autoSpaceDN w:val="0"/>
        <w:adjustRightInd w:val="0"/>
        <w:ind w:firstLine="709"/>
        <w:jc w:val="both"/>
        <w:rPr>
          <w:sz w:val="28"/>
          <w:szCs w:val="28"/>
        </w:rPr>
      </w:pPr>
      <w:r w:rsidRPr="00692408">
        <w:rPr>
          <w:sz w:val="28"/>
          <w:szCs w:val="28"/>
        </w:rPr>
        <w:t>Денежные средства подлежат возврату в течение 30 календарных дней со дня регистрации заявления о возврате главным администратором инициативных платежей.</w:t>
      </w:r>
    </w:p>
    <w:p w:rsidR="00692408" w:rsidRPr="00692408" w:rsidRDefault="00692408" w:rsidP="00692408">
      <w:pPr>
        <w:autoSpaceDE w:val="0"/>
        <w:autoSpaceDN w:val="0"/>
        <w:adjustRightInd w:val="0"/>
        <w:ind w:firstLine="709"/>
        <w:jc w:val="both"/>
        <w:rPr>
          <w:sz w:val="28"/>
          <w:szCs w:val="28"/>
        </w:rPr>
      </w:pPr>
      <w:r w:rsidRPr="00692408">
        <w:rPr>
          <w:sz w:val="28"/>
          <w:szCs w:val="28"/>
        </w:rPr>
        <w:t xml:space="preserve">Возврат денежных средств осуществляется главным администратором инициативных платежей в соответствии со </w:t>
      </w:r>
      <w:hyperlink r:id="rId78" w:history="1">
        <w:r w:rsidRPr="00692408">
          <w:rPr>
            <w:sz w:val="28"/>
            <w:szCs w:val="28"/>
          </w:rPr>
          <w:t>статьей 40.1</w:t>
        </w:r>
      </w:hyperlink>
      <w:r w:rsidRPr="00692408">
        <w:rPr>
          <w:sz w:val="28"/>
          <w:szCs w:val="28"/>
        </w:rPr>
        <w:t>. Бюджетного кодекса Российской Федерации и общими требованиями, установленными приказом Министерства финансов Российской Федерации от 27.09.2021 г. № 137н «Об утверждении Общих требований к возврату излишне уплаченных (взысканных) платежей».</w:t>
      </w:r>
    </w:p>
    <w:p w:rsidR="00692408" w:rsidRPr="00692408" w:rsidRDefault="00692408" w:rsidP="00692408">
      <w:pPr>
        <w:autoSpaceDE w:val="0"/>
        <w:autoSpaceDN w:val="0"/>
        <w:adjustRightInd w:val="0"/>
        <w:ind w:firstLine="709"/>
        <w:jc w:val="both"/>
        <w:rPr>
          <w:sz w:val="28"/>
          <w:szCs w:val="28"/>
        </w:rPr>
      </w:pPr>
      <w:r w:rsidRPr="00692408">
        <w:rPr>
          <w:sz w:val="28"/>
          <w:szCs w:val="28"/>
        </w:rPr>
        <w:t xml:space="preserve">7. Расходы, понесенные плательщиком при перечислении инициативных платежей, не подлежат возмещению из бюджета </w:t>
      </w:r>
      <w:proofErr w:type="spellStart"/>
      <w:r w:rsidRPr="00692408">
        <w:rPr>
          <w:sz w:val="28"/>
          <w:szCs w:val="28"/>
        </w:rPr>
        <w:t>Евдокимовского</w:t>
      </w:r>
      <w:proofErr w:type="spellEnd"/>
      <w:r w:rsidRPr="00692408">
        <w:rPr>
          <w:sz w:val="28"/>
          <w:szCs w:val="28"/>
        </w:rPr>
        <w:t xml:space="preserve"> сельского поселения.</w:t>
      </w: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ind w:firstLine="709"/>
        <w:jc w:val="both"/>
        <w:rPr>
          <w:sz w:val="28"/>
          <w:szCs w:val="28"/>
        </w:rPr>
      </w:pPr>
    </w:p>
    <w:p w:rsidR="00692408" w:rsidRPr="00692408" w:rsidRDefault="00692408" w:rsidP="00692408">
      <w:pPr>
        <w:widowControl w:val="0"/>
        <w:tabs>
          <w:tab w:val="left" w:pos="284"/>
        </w:tabs>
        <w:jc w:val="both"/>
        <w:rPr>
          <w:sz w:val="28"/>
          <w:szCs w:val="28"/>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p>
    <w:p w:rsidR="00692408" w:rsidRPr="00692408" w:rsidRDefault="00692408" w:rsidP="00692408">
      <w:pPr>
        <w:tabs>
          <w:tab w:val="left" w:pos="284"/>
        </w:tabs>
        <w:ind w:right="55" w:firstLine="709"/>
        <w:jc w:val="both"/>
        <w:rPr>
          <w:sz w:val="28"/>
          <w:szCs w:val="20"/>
        </w:rPr>
      </w:pPr>
      <w:bookmarkStart w:id="3" w:name="_GoBack"/>
      <w:bookmarkEnd w:id="3"/>
    </w:p>
    <w:sectPr w:rsidR="00692408" w:rsidRPr="00692408" w:rsidSect="00CA0437">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3A" w:rsidRDefault="0094493A">
      <w:r>
        <w:separator/>
      </w:r>
    </w:p>
  </w:endnote>
  <w:endnote w:type="continuationSeparator" w:id="0">
    <w:p w:rsidR="0094493A" w:rsidRDefault="009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 w:name="Albany AMT">
    <w:altName w:val="Arial"/>
    <w:charset w:val="CC"/>
    <w:family w:val="auto"/>
    <w:pitch w:val="variable"/>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jc w:val="right"/>
    </w:pPr>
  </w:p>
  <w:p w:rsidR="00692408" w:rsidRDefault="00692408"/>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jc w:val="right"/>
    </w:pPr>
    <w:r>
      <w:rPr>
        <w:sz w:val="28"/>
        <w:szCs w:val="28"/>
      </w:rPr>
      <w:fldChar w:fldCharType="begin"/>
    </w:r>
    <w:r>
      <w:rPr>
        <w:sz w:val="28"/>
        <w:szCs w:val="28"/>
      </w:rPr>
      <w:instrText xml:space="preserve"> PAGE </w:instrText>
    </w:r>
    <w:r>
      <w:rPr>
        <w:sz w:val="28"/>
        <w:szCs w:val="28"/>
      </w:rPr>
      <w:fldChar w:fldCharType="separate"/>
    </w:r>
    <w:r w:rsidR="008D7F4E">
      <w:rPr>
        <w:noProof/>
        <w:sz w:val="28"/>
        <w:szCs w:val="28"/>
      </w:rPr>
      <w:t>17</w:t>
    </w:r>
    <w:r>
      <w:rPr>
        <w:sz w:val="28"/>
        <w:szCs w:val="28"/>
      </w:rPr>
      <w:fldChar w:fldCharType="end"/>
    </w:r>
  </w:p>
  <w:p w:rsidR="00692408" w:rsidRDefault="00692408">
    <w:pPr>
      <w:pStyle w:val="af3"/>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jc w:val="right"/>
    </w:pPr>
  </w:p>
  <w:p w:rsidR="00692408" w:rsidRDefault="006924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92408" w:rsidRDefault="00692408">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42A51">
      <w:rPr>
        <w:rStyle w:val="af7"/>
        <w:noProof/>
      </w:rPr>
      <w:t>103</w:t>
    </w:r>
    <w:r>
      <w:rPr>
        <w:rStyle w:val="af7"/>
      </w:rPr>
      <w:fldChar w:fldCharType="end"/>
    </w:r>
  </w:p>
  <w:p w:rsidR="00692408" w:rsidRDefault="00692408">
    <w:pPr>
      <w:pStyle w:val="af3"/>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92408" w:rsidRDefault="00692408">
    <w:pPr>
      <w:pStyle w:val="af3"/>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D7F4E">
      <w:rPr>
        <w:rStyle w:val="af7"/>
        <w:noProof/>
      </w:rPr>
      <w:t>136</w:t>
    </w:r>
    <w:r>
      <w:rPr>
        <w:rStyle w:val="af7"/>
      </w:rPr>
      <w:fldChar w:fldCharType="end"/>
    </w:r>
  </w:p>
  <w:p w:rsidR="00692408" w:rsidRDefault="00692408">
    <w:pPr>
      <w:pStyle w:val="af3"/>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3"/>
      <w:jc w:val="right"/>
    </w:pPr>
    <w:r>
      <w:rPr>
        <w:sz w:val="28"/>
        <w:szCs w:val="28"/>
      </w:rPr>
      <w:fldChar w:fldCharType="begin"/>
    </w:r>
    <w:r>
      <w:rPr>
        <w:sz w:val="28"/>
        <w:szCs w:val="28"/>
      </w:rPr>
      <w:instrText xml:space="preserve"> PAGE </w:instrText>
    </w:r>
    <w:r>
      <w:rPr>
        <w:sz w:val="28"/>
        <w:szCs w:val="28"/>
      </w:rPr>
      <w:fldChar w:fldCharType="separate"/>
    </w:r>
    <w:r w:rsidR="008D7F4E">
      <w:rPr>
        <w:noProof/>
        <w:sz w:val="28"/>
        <w:szCs w:val="28"/>
      </w:rPr>
      <w:t>22</w:t>
    </w:r>
    <w:r>
      <w:rPr>
        <w:sz w:val="28"/>
        <w:szCs w:val="28"/>
      </w:rPr>
      <w:fldChar w:fldCharType="end"/>
    </w:r>
  </w:p>
  <w:p w:rsidR="00692408" w:rsidRDefault="0069240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3A" w:rsidRDefault="0094493A">
      <w:r>
        <w:separator/>
      </w:r>
    </w:p>
  </w:footnote>
  <w:footnote w:type="continuationSeparator" w:id="0">
    <w:p w:rsidR="0094493A" w:rsidRDefault="00944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spacing w:after="163" w:line="259" w:lineRule="auto"/>
      <w:jc w:val="center"/>
    </w:pPr>
    <w:r>
      <w:fldChar w:fldCharType="begin"/>
    </w:r>
    <w:r>
      <w:instrText xml:space="preserve"> PAGE   \* MERGEFORMAT </w:instrText>
    </w:r>
    <w:r>
      <w:fldChar w:fldCharType="separate"/>
    </w:r>
    <w:r w:rsidRPr="00D767FD">
      <w:rPr>
        <w:noProof/>
      </w:rPr>
      <w:t>26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spacing w:after="197" w:line="259" w:lineRule="auto"/>
      <w:jc w:val="center"/>
    </w:pPr>
    <w:r>
      <w:fldChar w:fldCharType="begin"/>
    </w:r>
    <w:r>
      <w:instrText xml:space="preserve"> PAGE   \* MERGEFORMAT </w:instrText>
    </w:r>
    <w:r>
      <w:fldChar w:fldCharType="separate"/>
    </w:r>
    <w:r w:rsidR="008D7F4E">
      <w:rPr>
        <w:noProof/>
      </w:rPr>
      <w:t>136</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spacing w:after="163" w:line="259" w:lineRule="auto"/>
      <w:jc w:val="center"/>
    </w:pPr>
    <w:r>
      <w:fldChar w:fldCharType="begin"/>
    </w:r>
    <w:r>
      <w:instrText xml:space="preserve"> PAGE   \* MERGEFORMAT </w:instrText>
    </w:r>
    <w:r>
      <w:fldChar w:fldCharType="separate"/>
    </w:r>
    <w:r w:rsidR="00042A51">
      <w:rPr>
        <w:noProof/>
      </w:rPr>
      <w:t>1</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1"/>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08" w:rsidRDefault="0069240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11F3C0C"/>
    <w:multiLevelType w:val="hybridMultilevel"/>
    <w:tmpl w:val="8C6EE52C"/>
    <w:lvl w:ilvl="0" w:tplc="8F6ED662">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E07F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ADD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0D40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611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0C48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2AA1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4DD6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2EC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4C114BE"/>
    <w:multiLevelType w:val="hybridMultilevel"/>
    <w:tmpl w:val="F79CB67E"/>
    <w:lvl w:ilvl="0" w:tplc="7C4AC2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7C69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184D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48DC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6FA5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C3A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DC8A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43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859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0B724B09"/>
    <w:multiLevelType w:val="hybridMultilevel"/>
    <w:tmpl w:val="DEAE4B4C"/>
    <w:lvl w:ilvl="0" w:tplc="025E3A9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0BC07C0A"/>
    <w:multiLevelType w:val="hybridMultilevel"/>
    <w:tmpl w:val="A066F75C"/>
    <w:lvl w:ilvl="0" w:tplc="2DA6ABB2">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18B1FC">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C5A16">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0AA38">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AE9AC">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0B694">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084F6">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16234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D64AC4">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0E312299"/>
    <w:multiLevelType w:val="hybridMultilevel"/>
    <w:tmpl w:val="EBB2B202"/>
    <w:lvl w:ilvl="0" w:tplc="8FEE4754">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19297368"/>
    <w:multiLevelType w:val="hybridMultilevel"/>
    <w:tmpl w:val="63D44D44"/>
    <w:lvl w:ilvl="0" w:tplc="A20E70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0" w15:restartNumberingAfterBreak="0">
    <w:nsid w:val="1A90336E"/>
    <w:multiLevelType w:val="hybridMultilevel"/>
    <w:tmpl w:val="99920E58"/>
    <w:lvl w:ilvl="0" w:tplc="9F6A3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40C7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DC43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A97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8888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82EC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ECA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CA8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66D7E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5" w15:restartNumberingAfterBreak="0">
    <w:nsid w:val="22A00CD2"/>
    <w:multiLevelType w:val="hybridMultilevel"/>
    <w:tmpl w:val="22D25538"/>
    <w:lvl w:ilvl="0" w:tplc="BED446DA">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41472">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50086A">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0FBC2">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A7304">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C4E8E">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C03E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84897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E44C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7"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8"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7D147F9"/>
    <w:multiLevelType w:val="hybridMultilevel"/>
    <w:tmpl w:val="AF049826"/>
    <w:lvl w:ilvl="0" w:tplc="7BDE6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7EC4173"/>
    <w:multiLevelType w:val="hybridMultilevel"/>
    <w:tmpl w:val="1638C700"/>
    <w:lvl w:ilvl="0" w:tplc="F4D09008">
      <w:start w:val="1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04C8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D60F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04B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E36D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2C7C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086F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A44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F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AB8101C"/>
    <w:multiLevelType w:val="hybridMultilevel"/>
    <w:tmpl w:val="59269444"/>
    <w:lvl w:ilvl="0" w:tplc="59AED636">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429E8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186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A43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E4F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04D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2F7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8D1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84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B907C23"/>
    <w:multiLevelType w:val="hybridMultilevel"/>
    <w:tmpl w:val="5010DF2E"/>
    <w:lvl w:ilvl="0" w:tplc="94B8D6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DB06A18"/>
    <w:multiLevelType w:val="hybridMultilevel"/>
    <w:tmpl w:val="E0E0793C"/>
    <w:lvl w:ilvl="0" w:tplc="830863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02C4C01"/>
    <w:multiLevelType w:val="hybridMultilevel"/>
    <w:tmpl w:val="34CAAC9C"/>
    <w:lvl w:ilvl="0" w:tplc="55204046">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E8F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F27FB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CA2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631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0EF4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4D9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06B6C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3832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1B1116B"/>
    <w:multiLevelType w:val="hybridMultilevel"/>
    <w:tmpl w:val="D750A662"/>
    <w:lvl w:ilvl="0" w:tplc="A9F219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E700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B4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604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4814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C67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C0B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0165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85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367253B"/>
    <w:multiLevelType w:val="hybridMultilevel"/>
    <w:tmpl w:val="E954DD5C"/>
    <w:lvl w:ilvl="0" w:tplc="CFAA55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66E4DC5"/>
    <w:multiLevelType w:val="hybridMultilevel"/>
    <w:tmpl w:val="696849F0"/>
    <w:lvl w:ilvl="0" w:tplc="F04407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5E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CC09A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B452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A0F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7EEF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29A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293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9ECA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7C01005"/>
    <w:multiLevelType w:val="hybridMultilevel"/>
    <w:tmpl w:val="A1B4FCEC"/>
    <w:lvl w:ilvl="0" w:tplc="743A38A2">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C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21A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D0DC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6ABB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0C66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8B3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A43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6C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93A37F2"/>
    <w:multiLevelType w:val="hybridMultilevel"/>
    <w:tmpl w:val="EA66C798"/>
    <w:lvl w:ilvl="0" w:tplc="B2DE8602">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447E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26C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8222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E208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294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804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C13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962F6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62" w15:restartNumberingAfterBreak="0">
    <w:nsid w:val="3B5434E4"/>
    <w:multiLevelType w:val="hybridMultilevel"/>
    <w:tmpl w:val="B41C4662"/>
    <w:lvl w:ilvl="0" w:tplc="6A0008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A72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606F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0CF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803D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6EA3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A9F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275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E88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43AF65E6"/>
    <w:multiLevelType w:val="hybridMultilevel"/>
    <w:tmpl w:val="D96EF95E"/>
    <w:lvl w:ilvl="0" w:tplc="544A28A4">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A2A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67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293A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328F5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F21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5E59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E0C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86AE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5AB7329"/>
    <w:multiLevelType w:val="hybridMultilevel"/>
    <w:tmpl w:val="6F220294"/>
    <w:lvl w:ilvl="0" w:tplc="4B1E1BFA">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F0A4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AC5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466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98B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613A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8076F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54AC5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046B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8BF1E91"/>
    <w:multiLevelType w:val="hybridMultilevel"/>
    <w:tmpl w:val="B0B24BEA"/>
    <w:lvl w:ilvl="0" w:tplc="B79417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281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4E86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168E9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FC80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9CCF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211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A83D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58A5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8E94CA1"/>
    <w:multiLevelType w:val="hybridMultilevel"/>
    <w:tmpl w:val="29B423A4"/>
    <w:lvl w:ilvl="0" w:tplc="8E12C05A">
      <w:start w:val="1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A60F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7C6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4FA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EFA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0361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84BB6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AEE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98A7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93D5D6F"/>
    <w:multiLevelType w:val="hybridMultilevel"/>
    <w:tmpl w:val="61A8F2AC"/>
    <w:lvl w:ilvl="0" w:tplc="777EA6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F3C7ADE"/>
    <w:multiLevelType w:val="hybridMultilevel"/>
    <w:tmpl w:val="D6CC1314"/>
    <w:lvl w:ilvl="0" w:tplc="44107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1DF1754"/>
    <w:multiLevelType w:val="hybridMultilevel"/>
    <w:tmpl w:val="67A24E16"/>
    <w:lvl w:ilvl="0" w:tplc="391679C4">
      <w:start w:val="10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40F4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40B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C46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72EF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86F0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E83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ECD1B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A48D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4064436"/>
    <w:multiLevelType w:val="hybridMultilevel"/>
    <w:tmpl w:val="39EA44D2"/>
    <w:lvl w:ilvl="0" w:tplc="9990C1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44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6EE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E8A4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E83F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2E68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86C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CB28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E19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5" w15:restartNumberingAfterBreak="0">
    <w:nsid w:val="60572CEF"/>
    <w:multiLevelType w:val="hybridMultilevel"/>
    <w:tmpl w:val="26422F5A"/>
    <w:lvl w:ilvl="0" w:tplc="FA98629A">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9A4D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2A45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E10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CAA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22D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69B8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2B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CD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2E70BCF"/>
    <w:multiLevelType w:val="hybridMultilevel"/>
    <w:tmpl w:val="4F0CDE54"/>
    <w:lvl w:ilvl="0" w:tplc="B874D898">
      <w:start w:val="1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23C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34EF3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01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2E99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490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A885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B27C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16D92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3A869CB"/>
    <w:multiLevelType w:val="hybridMultilevel"/>
    <w:tmpl w:val="9F02A3B0"/>
    <w:lvl w:ilvl="0" w:tplc="1DD605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068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2DC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ECC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0C0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9A42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6EE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A4755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CF2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0" w15:restartNumberingAfterBreak="0">
    <w:nsid w:val="6714428B"/>
    <w:multiLevelType w:val="hybridMultilevel"/>
    <w:tmpl w:val="16DC62B4"/>
    <w:lvl w:ilvl="0" w:tplc="1DD4D874">
      <w:start w:val="8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462E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9E01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81D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92E4D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7E71F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FE67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A41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A2C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82" w15:restartNumberingAfterBreak="0">
    <w:nsid w:val="6CD32140"/>
    <w:multiLevelType w:val="hybridMultilevel"/>
    <w:tmpl w:val="BB56857A"/>
    <w:lvl w:ilvl="0" w:tplc="2E0CF910">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D2E4B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EF0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623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4C5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A20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027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62C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62D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154044C"/>
    <w:multiLevelType w:val="hybridMultilevel"/>
    <w:tmpl w:val="15D27806"/>
    <w:lvl w:ilvl="0" w:tplc="FEACD550">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2BFD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6AFA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D290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074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A04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029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EE4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444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C1C0107"/>
    <w:multiLevelType w:val="hybridMultilevel"/>
    <w:tmpl w:val="0F00E98A"/>
    <w:lvl w:ilvl="0" w:tplc="113A5E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4D4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2B5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26B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A36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C2F4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4E3D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7CCE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4FD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CDC55C3"/>
    <w:multiLevelType w:val="hybridMultilevel"/>
    <w:tmpl w:val="2668EFB4"/>
    <w:lvl w:ilvl="0" w:tplc="8C980ED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D03887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85814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6AE023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5E38FA5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98F2EC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6FB4D4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AD21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3B228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9"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57"/>
  </w:num>
  <w:num w:numId="3">
    <w:abstractNumId w:val="33"/>
  </w:num>
  <w:num w:numId="4">
    <w:abstractNumId w:val="63"/>
  </w:num>
  <w:num w:numId="5">
    <w:abstractNumId w:val="91"/>
  </w:num>
  <w:num w:numId="6">
    <w:abstractNumId w:val="55"/>
  </w:num>
  <w:num w:numId="7">
    <w:abstractNumId w:val="51"/>
  </w:num>
  <w:num w:numId="8">
    <w:abstractNumId w:val="82"/>
  </w:num>
  <w:num w:numId="9">
    <w:abstractNumId w:val="40"/>
  </w:num>
  <w:num w:numId="10">
    <w:abstractNumId w:val="75"/>
  </w:num>
  <w:num w:numId="11">
    <w:abstractNumId w:val="59"/>
  </w:num>
  <w:num w:numId="12">
    <w:abstractNumId w:val="58"/>
  </w:num>
  <w:num w:numId="13">
    <w:abstractNumId w:val="88"/>
  </w:num>
  <w:num w:numId="14">
    <w:abstractNumId w:val="69"/>
  </w:num>
  <w:num w:numId="15">
    <w:abstractNumId w:val="78"/>
  </w:num>
  <w:num w:numId="16">
    <w:abstractNumId w:val="45"/>
  </w:num>
  <w:num w:numId="17">
    <w:abstractNumId w:val="62"/>
  </w:num>
  <w:num w:numId="18">
    <w:abstractNumId w:val="54"/>
  </w:num>
  <w:num w:numId="19">
    <w:abstractNumId w:val="38"/>
  </w:num>
  <w:num w:numId="20">
    <w:abstractNumId w:val="83"/>
  </w:num>
  <w:num w:numId="21">
    <w:abstractNumId w:val="34"/>
  </w:num>
  <w:num w:numId="22">
    <w:abstractNumId w:val="60"/>
  </w:num>
  <w:num w:numId="23">
    <w:abstractNumId w:val="72"/>
  </w:num>
  <w:num w:numId="24">
    <w:abstractNumId w:val="29"/>
  </w:num>
  <w:num w:numId="25">
    <w:abstractNumId w:val="32"/>
  </w:num>
  <w:num w:numId="26">
    <w:abstractNumId w:val="67"/>
  </w:num>
  <w:num w:numId="27">
    <w:abstractNumId w:val="64"/>
  </w:num>
  <w:num w:numId="28">
    <w:abstractNumId w:val="87"/>
  </w:num>
  <w:num w:numId="29">
    <w:abstractNumId w:val="65"/>
  </w:num>
  <w:num w:numId="30">
    <w:abstractNumId w:val="80"/>
  </w:num>
  <w:num w:numId="31">
    <w:abstractNumId w:val="56"/>
  </w:num>
  <w:num w:numId="32">
    <w:abstractNumId w:val="71"/>
  </w:num>
  <w:num w:numId="33">
    <w:abstractNumId w:val="52"/>
  </w:num>
  <w:num w:numId="34">
    <w:abstractNumId w:val="76"/>
  </w:num>
  <w:num w:numId="35">
    <w:abstractNumId w:val="53"/>
  </w:num>
  <w:num w:numId="36">
    <w:abstractNumId w:val="68"/>
  </w:num>
  <w:num w:numId="37">
    <w:abstractNumId w:val="30"/>
  </w:num>
  <w:num w:numId="38">
    <w:abstractNumId w:val="70"/>
  </w:num>
  <w:num w:numId="39">
    <w:abstractNumId w:val="50"/>
  </w:num>
  <w:num w:numId="40">
    <w:abstractNumId w:val="49"/>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lvlOverride w:ilvl="1"/>
    <w:lvlOverride w:ilvl="2"/>
    <w:lvlOverride w:ilvl="3"/>
    <w:lvlOverride w:ilvl="4"/>
    <w:lvlOverride w:ilvl="5"/>
    <w:lvlOverride w:ilvl="6"/>
    <w:lvlOverride w:ilvl="7"/>
    <w:lvlOverride w:ilvl="8"/>
  </w:num>
  <w:num w:numId="44">
    <w:abstractNumId w:val="90"/>
    <w:lvlOverride w:ilvl="0"/>
    <w:lvlOverride w:ilvl="1"/>
    <w:lvlOverride w:ilvl="2"/>
    <w:lvlOverride w:ilvl="3"/>
    <w:lvlOverride w:ilvl="4"/>
    <w:lvlOverride w:ilvl="5"/>
    <w:lvlOverride w:ilvl="6"/>
    <w:lvlOverride w:ilvl="7"/>
    <w:lvlOverride w:ilvl="8"/>
  </w:num>
  <w:num w:numId="45">
    <w:abstractNumId w:val="31"/>
    <w:lvlOverride w:ilvl="0"/>
    <w:lvlOverride w:ilvl="1"/>
    <w:lvlOverride w:ilvl="2"/>
    <w:lvlOverride w:ilvl="3"/>
    <w:lvlOverride w:ilvl="4"/>
    <w:lvlOverride w:ilvl="5"/>
    <w:lvlOverride w:ilvl="6"/>
    <w:lvlOverride w:ilvl="7"/>
    <w:lvlOverride w:ilvl="8"/>
  </w:num>
  <w:num w:numId="46">
    <w:abstractNumId w:val="43"/>
    <w:lvlOverride w:ilvl="0"/>
    <w:lvlOverride w:ilvl="1"/>
    <w:lvlOverride w:ilvl="2"/>
    <w:lvlOverride w:ilvl="3"/>
    <w:lvlOverride w:ilvl="4"/>
    <w:lvlOverride w:ilvl="5"/>
    <w:lvlOverride w:ilvl="6"/>
    <w:lvlOverride w:ilvl="7"/>
    <w:lvlOverride w:ilvl="8"/>
  </w:num>
  <w:num w:numId="47">
    <w:abstractNumId w:val="84"/>
    <w:lvlOverride w:ilvl="0"/>
    <w:lvlOverride w:ilvl="1"/>
    <w:lvlOverride w:ilvl="2"/>
    <w:lvlOverride w:ilvl="3"/>
    <w:lvlOverride w:ilvl="4"/>
    <w:lvlOverride w:ilvl="5"/>
    <w:lvlOverride w:ilvl="6"/>
    <w:lvlOverride w:ilvl="7"/>
    <w:lvlOverride w:ilvl="8"/>
  </w:num>
  <w:num w:numId="48">
    <w:abstractNumId w:val="66"/>
    <w:lvlOverride w:ilvl="0"/>
    <w:lvlOverride w:ilvl="1"/>
    <w:lvlOverride w:ilvl="2"/>
    <w:lvlOverride w:ilvl="3"/>
    <w:lvlOverride w:ilvl="4"/>
    <w:lvlOverride w:ilvl="5"/>
    <w:lvlOverride w:ilvl="6"/>
    <w:lvlOverride w:ilvl="7"/>
    <w:lvlOverride w:ilvl="8"/>
  </w:num>
  <w:num w:numId="49">
    <w:abstractNumId w:val="44"/>
    <w:lvlOverride w:ilvl="0"/>
    <w:lvlOverride w:ilvl="1"/>
    <w:lvlOverride w:ilvl="2"/>
    <w:lvlOverride w:ilvl="3"/>
    <w:lvlOverride w:ilvl="4"/>
    <w:lvlOverride w:ilvl="5"/>
    <w:lvlOverride w:ilvl="6"/>
    <w:lvlOverride w:ilvl="7"/>
    <w:lvlOverride w:ilvl="8"/>
  </w:num>
  <w:num w:numId="50">
    <w:abstractNumId w:val="73"/>
    <w:lvlOverride w:ilvl="0"/>
    <w:lvlOverride w:ilvl="1"/>
    <w:lvlOverride w:ilvl="2"/>
    <w:lvlOverride w:ilvl="3"/>
    <w:lvlOverride w:ilvl="4"/>
    <w:lvlOverride w:ilvl="5"/>
    <w:lvlOverride w:ilvl="6"/>
    <w:lvlOverride w:ilvl="7"/>
    <w:lvlOverride w:ilvl="8"/>
  </w:num>
  <w:num w:numId="51">
    <w:abstractNumId w:val="81"/>
    <w:lvlOverride w:ilvl="0"/>
    <w:lvlOverride w:ilvl="1"/>
    <w:lvlOverride w:ilvl="2"/>
    <w:lvlOverride w:ilvl="3"/>
    <w:lvlOverride w:ilvl="4"/>
    <w:lvlOverride w:ilvl="5"/>
    <w:lvlOverride w:ilvl="6"/>
    <w:lvlOverride w:ilvl="7"/>
    <w:lvlOverride w:ilvl="8"/>
  </w:num>
  <w:num w:numId="52">
    <w:abstractNumId w:val="36"/>
  </w:num>
  <w:num w:numId="53">
    <w:abstractNumId w:val="79"/>
  </w:num>
  <w:num w:numId="54">
    <w:abstractNumId w:val="74"/>
  </w:num>
  <w:num w:numId="55">
    <w:abstractNumId w:val="89"/>
  </w:num>
  <w:num w:numId="56">
    <w:abstractNumId w:val="77"/>
  </w:num>
  <w:num w:numId="57">
    <w:abstractNumId w:val="86"/>
  </w:num>
  <w:num w:numId="58">
    <w:abstractNumId w:val="35"/>
  </w:num>
  <w:num w:numId="59">
    <w:abstractNumId w:val="48"/>
  </w:num>
  <w:num w:numId="60">
    <w:abstractNumId w:val="39"/>
  </w:num>
  <w:num w:numId="61">
    <w:abstractNumId w:val="85"/>
  </w:num>
  <w:num w:numId="62">
    <w:abstractNumId w:val="47"/>
  </w:num>
  <w:num w:numId="63">
    <w:abstractNumId w:val="42"/>
  </w:num>
  <w:num w:numId="64">
    <w:abstractNumId w:val="61"/>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50AB"/>
    <w:rsid w:val="0004547A"/>
    <w:rsid w:val="0005167E"/>
    <w:rsid w:val="00052FB8"/>
    <w:rsid w:val="000548F8"/>
    <w:rsid w:val="00054F9F"/>
    <w:rsid w:val="00056D20"/>
    <w:rsid w:val="000607FA"/>
    <w:rsid w:val="000714D5"/>
    <w:rsid w:val="00076605"/>
    <w:rsid w:val="0007678A"/>
    <w:rsid w:val="00077156"/>
    <w:rsid w:val="00082A79"/>
    <w:rsid w:val="00082E50"/>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458"/>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E4EA5"/>
    <w:rsid w:val="001F2428"/>
    <w:rsid w:val="001F3B48"/>
    <w:rsid w:val="001F513A"/>
    <w:rsid w:val="001F5DEB"/>
    <w:rsid w:val="001F7AEE"/>
    <w:rsid w:val="001F7DAE"/>
    <w:rsid w:val="002013AD"/>
    <w:rsid w:val="00205135"/>
    <w:rsid w:val="0020762B"/>
    <w:rsid w:val="0021042D"/>
    <w:rsid w:val="002224CF"/>
    <w:rsid w:val="0022252E"/>
    <w:rsid w:val="002234C7"/>
    <w:rsid w:val="002236E5"/>
    <w:rsid w:val="00224982"/>
    <w:rsid w:val="00227B37"/>
    <w:rsid w:val="00230803"/>
    <w:rsid w:val="00230EA4"/>
    <w:rsid w:val="00230F30"/>
    <w:rsid w:val="002345DA"/>
    <w:rsid w:val="002371D4"/>
    <w:rsid w:val="002407B1"/>
    <w:rsid w:val="002410C2"/>
    <w:rsid w:val="00241E6B"/>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C671A"/>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230C"/>
    <w:rsid w:val="004C3A39"/>
    <w:rsid w:val="004C49F7"/>
    <w:rsid w:val="004C6DF7"/>
    <w:rsid w:val="004D08EC"/>
    <w:rsid w:val="004D2058"/>
    <w:rsid w:val="004D33D3"/>
    <w:rsid w:val="004D569E"/>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75CFE"/>
    <w:rsid w:val="00583F68"/>
    <w:rsid w:val="00584AF4"/>
    <w:rsid w:val="0059153D"/>
    <w:rsid w:val="0059235C"/>
    <w:rsid w:val="00595B91"/>
    <w:rsid w:val="00596B09"/>
    <w:rsid w:val="005A1960"/>
    <w:rsid w:val="005A2174"/>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703980"/>
    <w:rsid w:val="0070488C"/>
    <w:rsid w:val="007061AF"/>
    <w:rsid w:val="00712AEC"/>
    <w:rsid w:val="0071364F"/>
    <w:rsid w:val="00716910"/>
    <w:rsid w:val="007213D1"/>
    <w:rsid w:val="007340FD"/>
    <w:rsid w:val="007373C2"/>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1601"/>
    <w:rsid w:val="007F1CAB"/>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766C"/>
    <w:rsid w:val="009D7C76"/>
    <w:rsid w:val="009E048B"/>
    <w:rsid w:val="009E34B3"/>
    <w:rsid w:val="009E4E65"/>
    <w:rsid w:val="009E7074"/>
    <w:rsid w:val="00A07176"/>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DC7"/>
    <w:rsid w:val="00B53557"/>
    <w:rsid w:val="00B56C58"/>
    <w:rsid w:val="00B57431"/>
    <w:rsid w:val="00B635D3"/>
    <w:rsid w:val="00B70BA9"/>
    <w:rsid w:val="00B71262"/>
    <w:rsid w:val="00B71C3B"/>
    <w:rsid w:val="00B74A37"/>
    <w:rsid w:val="00B74B0D"/>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0EE3"/>
    <w:rsid w:val="00C14482"/>
    <w:rsid w:val="00C17139"/>
    <w:rsid w:val="00C220A8"/>
    <w:rsid w:val="00C27D32"/>
    <w:rsid w:val="00C33ECE"/>
    <w:rsid w:val="00C363AC"/>
    <w:rsid w:val="00C421A2"/>
    <w:rsid w:val="00C43D8A"/>
    <w:rsid w:val="00C4703C"/>
    <w:rsid w:val="00C526C5"/>
    <w:rsid w:val="00C55DEA"/>
    <w:rsid w:val="00C560AD"/>
    <w:rsid w:val="00C56E2A"/>
    <w:rsid w:val="00C60A17"/>
    <w:rsid w:val="00C63427"/>
    <w:rsid w:val="00C646AD"/>
    <w:rsid w:val="00C67E93"/>
    <w:rsid w:val="00C75C71"/>
    <w:rsid w:val="00C77259"/>
    <w:rsid w:val="00C8229D"/>
    <w:rsid w:val="00C844FD"/>
    <w:rsid w:val="00C916A1"/>
    <w:rsid w:val="00C94496"/>
    <w:rsid w:val="00C948C2"/>
    <w:rsid w:val="00C94923"/>
    <w:rsid w:val="00C96010"/>
    <w:rsid w:val="00CA0437"/>
    <w:rsid w:val="00CA10EE"/>
    <w:rsid w:val="00CA36A0"/>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414C"/>
    <w:rsid w:val="00E24FA9"/>
    <w:rsid w:val="00E26E95"/>
    <w:rsid w:val="00E31D83"/>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E11CC"/>
    <w:rsid w:val="00EE1B8D"/>
    <w:rsid w:val="00EE35E8"/>
    <w:rsid w:val="00EE4265"/>
    <w:rsid w:val="00EE5E75"/>
    <w:rsid w:val="00EE6431"/>
    <w:rsid w:val="00EE6DD7"/>
    <w:rsid w:val="00EF3EC6"/>
    <w:rsid w:val="00EF584C"/>
    <w:rsid w:val="00EF7F92"/>
    <w:rsid w:val="00F00080"/>
    <w:rsid w:val="00F00A46"/>
    <w:rsid w:val="00F07CC1"/>
    <w:rsid w:val="00F11B50"/>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EFAA"/>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6">
    <w:name w:val=" 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995AD6996A2DB73E29882F27C494FE6CF1B74C712748F26569CAA7B7F3d1sCX" TargetMode="External"/><Relationship Id="rId26" Type="http://schemas.openxmlformats.org/officeDocument/2006/relationships/hyperlink" Target="consultantplus://offline/ref=B6CD2124680E02BBD5C83AC97C6490B116C5DBABE743A4BAB0B0A9530F414C6DF237B3099A8104BD60AD0ECAF3F360F622C957DADC0CDCC8JAVBG" TargetMode="External"/><Relationship Id="rId39" Type="http://schemas.openxmlformats.org/officeDocument/2006/relationships/hyperlink" Target="consultantplus://offline/ref=48E257163B9AC8BA29A5C2408DC2B30D133324E2F2A1DBCE7958A6FA79AE54A5068D3B71ACE80EBDA4135D654FDE494A6EA8411B2009q4yFH" TargetMode="External"/><Relationship Id="rId21" Type="http://schemas.openxmlformats.org/officeDocument/2006/relationships/hyperlink" Target="consultantplus://offline/ref=995AD6996A2DB73E29882F27C494FE6CF1B643782D47F26569CAA7B7F3d1sCX" TargetMode="External"/><Relationship Id="rId34" Type="http://schemas.openxmlformats.org/officeDocument/2006/relationships/hyperlink" Target="consultantplus://offline/ref=36C1B99D73113C403BF63E2E477C356561A26B1EDDA1A601CCAAEBE6DE76B0ED1804DB48DD7F930B8E6C0DFDFE54F161501B72A307A95699b1w1H" TargetMode="External"/><Relationship Id="rId42" Type="http://schemas.openxmlformats.org/officeDocument/2006/relationships/hyperlink" Target="consultantplus://offline/ref=1982139F3A4A7547FED0A515BD0AFECFD19C8196BF455AEACFC5CC001BFA8E10A5126B3FB82EB938E4BA10C3A7C568073F40A57C1E636DD8wA0CH" TargetMode="External"/><Relationship Id="rId47" Type="http://schemas.openxmlformats.org/officeDocument/2006/relationships/hyperlink" Target="consultantplus://offline/ref=83C9FCB2FB34EFE31A262742C9B8C88D4FEB86E5D8CB6C76A195DC61721CC79AA68BF7D55CA391BED0C8E4B09E01401B152ACA2D695F40AAN222H" TargetMode="External"/><Relationship Id="rId50" Type="http://schemas.openxmlformats.org/officeDocument/2006/relationships/hyperlink" Target="consultantplus://offline/ref=11FA1D34BB8D15F633824AFB71F901775AB1E394809268752EA55E0260F14E32B5B6B5694BE0C0A3EAF032A7ECF8DF9B7AD6C22FB7E3JF7BH" TargetMode="External"/><Relationship Id="rId55" Type="http://schemas.openxmlformats.org/officeDocument/2006/relationships/hyperlink" Target="consultantplus://offline/ref=11FA1D34BB8D15F633824AFB71F901775AB1E394809268752EA55E0260F14E32A7B6ED664AE3DEA8B6BF74F2E3JF78H" TargetMode="External"/><Relationship Id="rId63" Type="http://schemas.openxmlformats.org/officeDocument/2006/relationships/footer" Target="footer6.xml"/><Relationship Id="rId68" Type="http://schemas.openxmlformats.org/officeDocument/2006/relationships/footer" Target="footer9.xml"/><Relationship Id="rId7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consultantplus://offline/ref=B6CD2124680E02BBD5C83AC97C6490B116C5DBABE743A4BAB0B0A9530F414C6DF237B3099A8104BA6BAD0ECAF3F360F622C957DADC0CDCC8JAVBG" TargetMode="External"/><Relationship Id="rId11" Type="http://schemas.openxmlformats.org/officeDocument/2006/relationships/header" Target="header1.xml"/><Relationship Id="rId24" Type="http://schemas.openxmlformats.org/officeDocument/2006/relationships/hyperlink" Target="consultantplus://offline/ref=6FCCD57E313D281E5414E7EC2FE8CBCCD72F0412E5BC6D7B7AA89EDC30A4C0EEBA606DB76BDA9B1A19837BDEE3A81C4042FFFD76715D38F0a3B5G" TargetMode="External"/><Relationship Id="rId32" Type="http://schemas.openxmlformats.org/officeDocument/2006/relationships/hyperlink" Target="consultantplus://offline/ref=B6CD2124680E02BBD5C83AC97C6490B116C5DBABE743A4BAB0B0A9530F414C6DF237B3099A880CEA39E20F96B5A373F42FC955D2C0J0VCG" TargetMode="External"/><Relationship Id="rId37" Type="http://schemas.openxmlformats.org/officeDocument/2006/relationships/hyperlink" Target="consultantplus://offline/ref=48E257163B9AC8BA29A5C2408DC2B30D133324E2F2A1DBCE7958A6FA79AE54A5068D3B71AFE903BDA4135D654FDE494A6EA8411B2009q4yFH" TargetMode="External"/><Relationship Id="rId40" Type="http://schemas.openxmlformats.org/officeDocument/2006/relationships/hyperlink" Target="consultantplus://offline/ref=48E257163B9AC8BA29A5C2408DC2B30D133324E2F2A1DBCE7958A6FA79AE54A5068D3B71ACE906BDA4135D654FDE494A6EA8411B2009q4yFH" TargetMode="External"/><Relationship Id="rId45" Type="http://schemas.openxmlformats.org/officeDocument/2006/relationships/hyperlink" Target="consultantplus://offline/ref=1982139F3A4A7547FED0A515BD0AFECFD19C8196BF455AEACFC5CC001BFA8E10A5126B3FB82EBF36E1BA10C3A7C568073F40A57C1E636DD8wA0CH" TargetMode="External"/><Relationship Id="rId53" Type="http://schemas.openxmlformats.org/officeDocument/2006/relationships/hyperlink" Target="consultantplus://offline/ref=11FA1D34BB8D15F633824AFB71F901775AB1E394809268752EA55E0260F14E32B5B6B5694DE3C0A3EAF032A7ECF8DF9B7AD6C22FB7E3JF7BH" TargetMode="External"/><Relationship Id="rId58" Type="http://schemas.openxmlformats.org/officeDocument/2006/relationships/hyperlink" Target="consultantplus://offline/ref=3A554D8024C8C1D92A4FDBE5611AA17D1E31AE52161CD34F96F14B0CF0C74D4563CBD5A1CE8FEBB89ED8D9CA69A610DBA24EE37E8872XBB3I" TargetMode="External"/><Relationship Id="rId66" Type="http://schemas.openxmlformats.org/officeDocument/2006/relationships/header" Target="header5.xml"/><Relationship Id="rId74" Type="http://schemas.openxmlformats.org/officeDocument/2006/relationships/footer" Target="footer1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xm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ref=995AD6996A2DB73E29882F27C494FE6CF1B643782D47F26569CAA7B7F3d1sCX" TargetMode="External"/><Relationship Id="rId31" Type="http://schemas.openxmlformats.org/officeDocument/2006/relationships/hyperlink" Target="consultantplus://offline/ref=B6CD2124680E02BBD5C83AC97C6490B116C5DBABE743A4BAB0B0A9530F414C6DF237B30C9B880CEA39E20F96B5A373F42FC955D2C0J0VCG" TargetMode="External"/><Relationship Id="rId44" Type="http://schemas.openxmlformats.org/officeDocument/2006/relationships/hyperlink" Target="consultantplus://offline/ref=1982139F3A4A7547FED0A515BD0AFECFD19C8196BF455AEACFC5CC001BFA8E10A5126B3CBE2BB235B6E000C7EE92601B3A56BB760063w60FH" TargetMode="External"/><Relationship Id="rId52" Type="http://schemas.openxmlformats.org/officeDocument/2006/relationships/hyperlink" Target="consultantplus://offline/ref=11FA1D34BB8D15F633824AFB71F901775AB1E394809268752EA55E0260F14E32B5B6B5694DE2C8A3EAF032A7ECF8DF9B7AD6C22FB7E3JF7BH" TargetMode="External"/><Relationship Id="rId60" Type="http://schemas.openxmlformats.org/officeDocument/2006/relationships/hyperlink" Target="consultantplus://offline/ref=3A554D8024C8C1D92A4FDBE5611AA17D1E31AE52161CD34F96F14B0CF0C74D4571CB8DAEC98FF5B3C2979F9F66XAB6I" TargetMode="External"/><Relationship Id="rId65" Type="http://schemas.openxmlformats.org/officeDocument/2006/relationships/header" Target="header4.xml"/><Relationship Id="rId73" Type="http://schemas.openxmlformats.org/officeDocument/2006/relationships/footer" Target="footer11.xml"/><Relationship Id="rId78" Type="http://schemas.openxmlformats.org/officeDocument/2006/relationships/hyperlink" Target="consultantplus://offline/ref=32A99B019068C1A0D4CC9B27FCAAF85E6BFD992426652A02CBB4FC3DFF11D77B4A00CADF8F0D27740DEFA9F733DF078CE206CB39F319dFU1D"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yperlink" Target="consultantplus://offline/ref=2B80B6E02C99741C6A5A36D4F558606338914FCFFA9B18B8C8AFA2D08FF5E5EB241D47EE381E6977768163A133YCE6G" TargetMode="External"/><Relationship Id="rId27" Type="http://schemas.openxmlformats.org/officeDocument/2006/relationships/hyperlink" Target="consultantplus://offline/ref=B6CD2124680E02BBD5C83AC97C6490B116C5DBABE743A4BAB0B0A9530F414C6DF237B3099A8104BA68AD0ECAF3F360F622C957DADC0CDCC8JAVBG" TargetMode="External"/><Relationship Id="rId30" Type="http://schemas.openxmlformats.org/officeDocument/2006/relationships/hyperlink" Target="consultantplus://offline/ref=B6CD2124680E02BBD5C83AC97C6490B116C5DBABE743A4BAB0B0A9530F414C6DF237B3099A8000BE61AD0ECAF3F360F622C957DADC0CDCC8JAVBG" TargetMode="External"/><Relationship Id="rId35" Type="http://schemas.openxmlformats.org/officeDocument/2006/relationships/hyperlink" Target="consultantplus://offline/ref=36C1B99D73113C403BF63E2E477C356561A26B1EDDA1A601CCAAEBE6DE76B0ED1804DB48DD7F930B8F6C0DFDFE54F161501B72A307A95699b1w1H" TargetMode="External"/><Relationship Id="rId43" Type="http://schemas.openxmlformats.org/officeDocument/2006/relationships/hyperlink" Target="consultantplus://offline/ref=1982139F3A4A7547FED0A515BD0AFECFD19C8196BF455AEACFC5CC001BFA8E10A5126B3CBE2BBC35B6E000C7EE92601B3A56BB760063w60FH" TargetMode="External"/><Relationship Id="rId48" Type="http://schemas.openxmlformats.org/officeDocument/2006/relationships/hyperlink" Target="consultantplus://offline/ref=83C9FCB2FB34EFE31A262742C9B8C88D4FEB86E5D8CB6C76A195DC61721CC79AB48BAFD95EA68AB6DBDDB2E1D8N526H" TargetMode="External"/><Relationship Id="rId56" Type="http://schemas.openxmlformats.org/officeDocument/2006/relationships/hyperlink" Target="consultantplus://offline/ref=3A554D8024C8C1D92A4FDBE5611AA17D1E31AE52161CD34F96F14B0CF0C74D4563CBD5A1CE8EECB89ED8D9CA69A610DBA24EE37E8872XBB3I" TargetMode="External"/><Relationship Id="rId64" Type="http://schemas.openxmlformats.org/officeDocument/2006/relationships/footer" Target="footer7.xml"/><Relationship Id="rId69" Type="http://schemas.openxmlformats.org/officeDocument/2006/relationships/header" Target="header6.xml"/><Relationship Id="rId77" Type="http://schemas.openxmlformats.org/officeDocument/2006/relationships/hyperlink" Target="consultantplus://offline/ref=57AAE5AD2BDA8B071B9EAE258F4FBCF1175B0F8E8D44ED8420B2651271kEL4G" TargetMode="External"/><Relationship Id="rId8" Type="http://schemas.openxmlformats.org/officeDocument/2006/relationships/image" Target="media/image1.jpeg"/><Relationship Id="rId51" Type="http://schemas.openxmlformats.org/officeDocument/2006/relationships/hyperlink" Target="consultantplus://offline/ref=11FA1D34BB8D15F633824AFB71F901775AB1E394809268752EA55E0260F14E32B5B6B5694DE2C7A3EAF032A7ECF8DF9B7AD6C22FB7E3JF7BH" TargetMode="External"/><Relationship Id="rId72" Type="http://schemas.openxmlformats.org/officeDocument/2006/relationships/header" Target="header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995AD6996A2DB73E29882F27C494FE6CF1B647712B46F26569CAA7B7F3d1sCX" TargetMode="External"/><Relationship Id="rId25" Type="http://schemas.openxmlformats.org/officeDocument/2006/relationships/hyperlink" Target="consultantplus://offline/ref=5942745059E25A0A43F631E7DA17F8F72F6288D37848A21EA47435B23E68619AD64B7B48E04942589373C86C5C28QBG" TargetMode="External"/><Relationship Id="rId33" Type="http://schemas.openxmlformats.org/officeDocument/2006/relationships/hyperlink" Target="consultantplus://offline/ref=7104E948E507AAF97987152D4F6A7EB410315A753683F53CC20783F41AD9BD9F1FDE426DAA53D9940786B7C4C380B4A0D1AB83D52FFA5D5BEFm8G" TargetMode="External"/><Relationship Id="rId38" Type="http://schemas.openxmlformats.org/officeDocument/2006/relationships/hyperlink" Target="consultantplus://offline/ref=48E257163B9AC8BA29A5C2408DC2B30D133324E2F2A1DBCE7958A6FA79AE54A5068D3B71ACE801BDA4135D654FDE494A6EA8411B2009q4yFH" TargetMode="External"/><Relationship Id="rId46" Type="http://schemas.openxmlformats.org/officeDocument/2006/relationships/hyperlink" Target="consultantplus://offline/ref=83C9FCB2FB34EFE31A262742C9B8C88D4FEB86E5D8CB6C76A195DC61721CC79AA68BF7D55EA397BD8792F4B4D7564807103CD427775FN422H" TargetMode="External"/><Relationship Id="rId59" Type="http://schemas.openxmlformats.org/officeDocument/2006/relationships/hyperlink" Target="consultantplus://offline/ref=3A554D8024C8C1D92A4FDBE5611AA17D1E31AE52161CD34F96F14B0CF0C74D4563CBD5A1CE8FE8B89ED8D9CA69A610DBA24EE37E8872XBB3I" TargetMode="External"/><Relationship Id="rId67" Type="http://schemas.openxmlformats.org/officeDocument/2006/relationships/footer" Target="footer8.xml"/><Relationship Id="rId20" Type="http://schemas.openxmlformats.org/officeDocument/2006/relationships/hyperlink" Target="consultantplus://offline/ref=995AD6996A2DB73E29882F27C494FE6CF1B643782945F26569CAA7B7F3d1sCX" TargetMode="External"/><Relationship Id="rId41" Type="http://schemas.openxmlformats.org/officeDocument/2006/relationships/hyperlink" Target="consultantplus://offline/ref=48E257163B9AC8BA29A5C2408DC2B30D133324E2F2A1DBCE7958A6FA79AE54A5068D3B71ACE905BDA4135D654FDE494A6EA8411B2009q4yFH" TargetMode="External"/><Relationship Id="rId54" Type="http://schemas.openxmlformats.org/officeDocument/2006/relationships/hyperlink" Target="consultantplus://offline/ref=11FA1D34BB8D15F633824AFB71F901775AB1E394809268752EA55E0260F14E32B5B6B5694DE3C3A3EAF032A7ECF8DF9B7AD6C22FB7E3JF7BH" TargetMode="External"/><Relationship Id="rId62" Type="http://schemas.openxmlformats.org/officeDocument/2006/relationships/footer" Target="footer5.xml"/><Relationship Id="rId70" Type="http://schemas.openxmlformats.org/officeDocument/2006/relationships/footer" Target="footer10.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78BD2224105DDF9029F53C591EAFF636741C95F6451533053EB0A29BB9B6F9C19D16949CE7F939D8E7EB784452BAFFG" TargetMode="External"/><Relationship Id="rId28" Type="http://schemas.openxmlformats.org/officeDocument/2006/relationships/hyperlink" Target="consultantplus://offline/ref=B6CD2124680E02BBD5C83AC97C6490B116C5DBABE743A4BAB0B0A9530F414C6DF237B30A93870CEA39E20F96B5A373F42FC955D2C0J0VCG" TargetMode="External"/><Relationship Id="rId36" Type="http://schemas.openxmlformats.org/officeDocument/2006/relationships/hyperlink" Target="consultantplus://offline/ref=68DD1D2220AF2C60A3A5D19A0671E8B65AC98E04DBBE0074793F6BA833CC205250A549E5DD2EA587A1858639E5EC7D27E018F8521B58N7x7H" TargetMode="External"/><Relationship Id="rId49" Type="http://schemas.openxmlformats.org/officeDocument/2006/relationships/hyperlink" Target="consultantplus://offline/ref=11FA1D34BB8D15F633824AFB71F901775AB1E394809268752EA55E0260F14E32B5B6B5694BE3C9A3EAF032A7ECF8DF9B7AD6C22FB7E3JF7BH" TargetMode="External"/><Relationship Id="rId57" Type="http://schemas.openxmlformats.org/officeDocument/2006/relationships/hyperlink" Target="consultantplus://offline/ref=3A554D8024C8C1D92A4FDBE5611AA17D1E31AE52161CD34F96F14B0CF0C74D4563CBD5A1CE8EE3B89ED8D9CA69A610DBA24EE37E8872XB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806E-8051-4A76-8713-2C37856E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5481</TotalTime>
  <Pages>1</Pages>
  <Words>62175</Words>
  <Characters>354398</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430</cp:revision>
  <cp:lastPrinted>2022-11-25T01:32:00Z</cp:lastPrinted>
  <dcterms:created xsi:type="dcterms:W3CDTF">2018-07-19T00:30:00Z</dcterms:created>
  <dcterms:modified xsi:type="dcterms:W3CDTF">2022-12-05T02:58:00Z</dcterms:modified>
</cp:coreProperties>
</file>