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31D83" w:rsidRDefault="00575CFE" w:rsidP="0063559D">
                            <w:pP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    НОЯБРЬ</w:t>
                            </w:r>
                          </w:p>
                          <w:p w:rsidR="00E31D83" w:rsidRDefault="00575CFE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№42</w:t>
                            </w:r>
                          </w:p>
                          <w:p w:rsidR="00E31D83" w:rsidRDefault="00575CFE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(516</w:t>
                            </w:r>
                            <w:r w:rsidR="00E31D83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E31D83" w:rsidRDefault="00E31D8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E31D83" w:rsidRDefault="00575CFE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01.11</w:t>
                            </w:r>
                            <w:r w:rsidR="00E31D83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.2022г гггггг        </w:t>
                            </w:r>
                          </w:p>
                          <w:p w:rsidR="00E31D83" w:rsidRDefault="00E31D8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E31D83" w:rsidRDefault="00E31D8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E31D83" w:rsidRDefault="00575CFE" w:rsidP="0063559D">
                      <w:pPr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     НОЯБРЬ</w:t>
                      </w:r>
                    </w:p>
                    <w:p w:rsidR="00E31D83" w:rsidRDefault="00575CFE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№42</w:t>
                      </w:r>
                    </w:p>
                    <w:p w:rsidR="00E31D83" w:rsidRDefault="00575CFE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(516</w:t>
                      </w:r>
                      <w:r w:rsidR="00E31D83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E31D83" w:rsidRDefault="00E31D8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E31D83" w:rsidRDefault="00575CFE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01.11</w:t>
                      </w:r>
                      <w:r w:rsidR="00E31D83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.2022г гггггг        </w:t>
                      </w:r>
                    </w:p>
                    <w:p w:rsidR="00E31D83" w:rsidRDefault="00E31D8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E31D83" w:rsidRDefault="00E31D8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«Евдокимовское</w:t>
      </w:r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r w:rsidR="00FA421C">
        <w:rPr>
          <w:sz w:val="40"/>
          <w:szCs w:val="40"/>
        </w:rPr>
        <w:t xml:space="preserve">Копанев В.Н. секретарь: </w:t>
      </w:r>
    </w:p>
    <w:p w:rsidR="00FA421C" w:rsidRDefault="00FC4EB1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Фирюлина Н.П</w:t>
      </w:r>
      <w:r w:rsidR="00FA421C">
        <w:rPr>
          <w:sz w:val="40"/>
          <w:szCs w:val="40"/>
        </w:rPr>
        <w:t>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</w:t>
      </w:r>
      <w:r w:rsidR="005A1960">
        <w:rPr>
          <w:sz w:val="40"/>
          <w:szCs w:val="40"/>
        </w:rPr>
        <w:t>, ул.Перфиловская 1, тел.89914330171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C55DEA" w:rsidRDefault="001D4687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Объем номера</w:t>
      </w:r>
      <w:r w:rsidR="00BF1494">
        <w:rPr>
          <w:sz w:val="40"/>
          <w:szCs w:val="40"/>
        </w:rPr>
        <w:t xml:space="preserve">: </w:t>
      </w:r>
      <w:r w:rsidR="00D425B5">
        <w:rPr>
          <w:sz w:val="40"/>
          <w:szCs w:val="40"/>
        </w:rPr>
        <w:t xml:space="preserve"> </w:t>
      </w:r>
      <w:r w:rsidR="00FC4EB1">
        <w:rPr>
          <w:sz w:val="40"/>
          <w:szCs w:val="40"/>
        </w:rPr>
        <w:t xml:space="preserve">     </w:t>
      </w:r>
      <w:r w:rsidR="00013B8D">
        <w:rPr>
          <w:sz w:val="40"/>
          <w:szCs w:val="40"/>
        </w:rPr>
        <w:t xml:space="preserve"> </w:t>
      </w:r>
      <w:r w:rsidR="00575CFE">
        <w:rPr>
          <w:sz w:val="40"/>
          <w:szCs w:val="40"/>
        </w:rPr>
        <w:t>3</w:t>
      </w:r>
      <w:r w:rsidR="00CC673E">
        <w:rPr>
          <w:sz w:val="40"/>
          <w:szCs w:val="40"/>
        </w:rPr>
        <w:t xml:space="preserve">  </w:t>
      </w:r>
      <w:r w:rsidR="000548F8">
        <w:rPr>
          <w:sz w:val="40"/>
          <w:szCs w:val="40"/>
        </w:rPr>
        <w:t>лист</w:t>
      </w:r>
      <w:r w:rsidR="00575CFE">
        <w:rPr>
          <w:sz w:val="40"/>
          <w:szCs w:val="40"/>
        </w:rPr>
        <w:t>а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950CB9" w:rsidRDefault="00950CB9" w:rsidP="00826BEF">
      <w:pPr>
        <w:jc w:val="center"/>
        <w:rPr>
          <w:sz w:val="28"/>
          <w:szCs w:val="28"/>
        </w:rPr>
      </w:pPr>
    </w:p>
    <w:p w:rsidR="00CA0437" w:rsidRDefault="00CA0437" w:rsidP="00E31D83">
      <w:pPr>
        <w:jc w:val="center"/>
        <w:rPr>
          <w:sz w:val="28"/>
          <w:szCs w:val="28"/>
        </w:rPr>
      </w:pPr>
    </w:p>
    <w:p w:rsidR="00CA0437" w:rsidRDefault="00CA0437" w:rsidP="00E31D83">
      <w:pPr>
        <w:jc w:val="center"/>
        <w:rPr>
          <w:sz w:val="28"/>
          <w:szCs w:val="28"/>
        </w:rPr>
      </w:pPr>
    </w:p>
    <w:p w:rsidR="00CA0437" w:rsidRDefault="00CA0437" w:rsidP="00E31D83">
      <w:pPr>
        <w:jc w:val="center"/>
        <w:rPr>
          <w:sz w:val="28"/>
          <w:szCs w:val="28"/>
        </w:rPr>
      </w:pPr>
    </w:p>
    <w:p w:rsidR="00CA0437" w:rsidRDefault="00CA0437" w:rsidP="00E31D83">
      <w:pPr>
        <w:jc w:val="center"/>
        <w:rPr>
          <w:sz w:val="28"/>
          <w:szCs w:val="28"/>
        </w:rPr>
      </w:pPr>
    </w:p>
    <w:p w:rsidR="00CA0437" w:rsidRDefault="00CA0437" w:rsidP="00E31D83">
      <w:pPr>
        <w:jc w:val="center"/>
        <w:rPr>
          <w:sz w:val="28"/>
          <w:szCs w:val="28"/>
        </w:rPr>
      </w:pPr>
    </w:p>
    <w:p w:rsidR="00CA0437" w:rsidRDefault="00CA0437" w:rsidP="00E31D83">
      <w:pPr>
        <w:jc w:val="center"/>
        <w:rPr>
          <w:sz w:val="28"/>
          <w:szCs w:val="28"/>
        </w:rPr>
      </w:pPr>
    </w:p>
    <w:p w:rsidR="00CA0437" w:rsidRDefault="00CA0437" w:rsidP="00E31D83">
      <w:pPr>
        <w:jc w:val="center"/>
        <w:rPr>
          <w:sz w:val="28"/>
          <w:szCs w:val="28"/>
        </w:rPr>
      </w:pPr>
    </w:p>
    <w:p w:rsidR="00CA0437" w:rsidRDefault="00CA0437" w:rsidP="00E31D83">
      <w:pPr>
        <w:jc w:val="center"/>
        <w:rPr>
          <w:sz w:val="28"/>
          <w:szCs w:val="28"/>
        </w:rPr>
      </w:pPr>
    </w:p>
    <w:p w:rsidR="00575CFE" w:rsidRDefault="00575CFE" w:rsidP="00E31D83">
      <w:pPr>
        <w:jc w:val="center"/>
        <w:rPr>
          <w:sz w:val="28"/>
          <w:szCs w:val="28"/>
        </w:rPr>
      </w:pPr>
    </w:p>
    <w:p w:rsidR="00575CFE" w:rsidRDefault="00575CFE" w:rsidP="00E31D83">
      <w:pPr>
        <w:jc w:val="center"/>
        <w:rPr>
          <w:sz w:val="28"/>
          <w:szCs w:val="28"/>
        </w:rPr>
      </w:pPr>
    </w:p>
    <w:p w:rsidR="009B2A29" w:rsidRDefault="001F3B48" w:rsidP="00E31D8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67055">
        <w:rPr>
          <w:sz w:val="28"/>
          <w:szCs w:val="28"/>
        </w:rPr>
        <w:t>ЕГОДНЯ В НОМЕР</w:t>
      </w:r>
      <w:r w:rsidR="00F00A46">
        <w:rPr>
          <w:sz w:val="28"/>
          <w:szCs w:val="28"/>
        </w:rPr>
        <w:t>Е</w:t>
      </w:r>
    </w:p>
    <w:p w:rsidR="00575CFE" w:rsidRDefault="00575CFE" w:rsidP="00575CFE">
      <w:pPr>
        <w:rPr>
          <w:sz w:val="28"/>
          <w:szCs w:val="28"/>
        </w:rPr>
      </w:pPr>
    </w:p>
    <w:p w:rsidR="00262348" w:rsidRDefault="007F1CAB" w:rsidP="00575CF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1. </w:t>
      </w:r>
      <w:r w:rsidR="00575CFE">
        <w:rPr>
          <w:sz w:val="28"/>
          <w:szCs w:val="28"/>
        </w:rPr>
        <w:t>Решение Думы Евдокимовского сельского поселения №159 от 09.09.2022г О внесении изменений и дополнений в Устав Евдокимовского муниципального образования.</w:t>
      </w:r>
    </w:p>
    <w:p w:rsidR="00575CFE" w:rsidRDefault="00575CFE" w:rsidP="00575CFE">
      <w:pPr>
        <w:rPr>
          <w:sz w:val="28"/>
          <w:szCs w:val="28"/>
        </w:rPr>
      </w:pPr>
    </w:p>
    <w:p w:rsidR="00575CFE" w:rsidRDefault="00575CFE" w:rsidP="00575CFE">
      <w:pPr>
        <w:rPr>
          <w:sz w:val="28"/>
          <w:szCs w:val="28"/>
        </w:rPr>
      </w:pPr>
    </w:p>
    <w:p w:rsidR="00575CFE" w:rsidRDefault="00575CFE" w:rsidP="00575CFE">
      <w:pPr>
        <w:rPr>
          <w:sz w:val="28"/>
          <w:szCs w:val="28"/>
        </w:rPr>
      </w:pPr>
    </w:p>
    <w:p w:rsidR="00575CFE" w:rsidRPr="009B2A29" w:rsidRDefault="00575CFE" w:rsidP="00575CFE">
      <w:pPr>
        <w:rPr>
          <w:b/>
          <w:spacing w:val="20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262348" w:rsidRDefault="0026234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262348" w:rsidRDefault="0026234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575CFE" w:rsidRDefault="00575CFE" w:rsidP="00575CFE">
      <w:pPr>
        <w:tabs>
          <w:tab w:val="left" w:pos="4215"/>
          <w:tab w:val="left" w:pos="4248"/>
          <w:tab w:val="left" w:pos="4956"/>
          <w:tab w:val="left" w:pos="5664"/>
        </w:tabs>
        <w:rPr>
          <w:b/>
          <w:sz w:val="22"/>
          <w:szCs w:val="22"/>
        </w:rPr>
      </w:pPr>
    </w:p>
    <w:p w:rsidR="00575CFE" w:rsidRDefault="00575CFE" w:rsidP="00575CFE">
      <w:pPr>
        <w:tabs>
          <w:tab w:val="left" w:pos="4215"/>
          <w:tab w:val="left" w:pos="4248"/>
          <w:tab w:val="left" w:pos="4956"/>
          <w:tab w:val="left" w:pos="5664"/>
        </w:tabs>
        <w:rPr>
          <w:b/>
          <w:sz w:val="22"/>
          <w:szCs w:val="22"/>
        </w:rPr>
      </w:pPr>
    </w:p>
    <w:p w:rsidR="00575CFE" w:rsidRDefault="00575CFE" w:rsidP="00575CFE">
      <w:pPr>
        <w:tabs>
          <w:tab w:val="left" w:pos="4215"/>
          <w:tab w:val="left" w:pos="4248"/>
          <w:tab w:val="left" w:pos="4956"/>
          <w:tab w:val="left" w:pos="5664"/>
        </w:tabs>
        <w:rPr>
          <w:b/>
          <w:sz w:val="22"/>
          <w:szCs w:val="22"/>
        </w:rPr>
      </w:pPr>
    </w:p>
    <w:p w:rsidR="00575CFE" w:rsidRDefault="00575CFE" w:rsidP="00575CFE">
      <w:pPr>
        <w:tabs>
          <w:tab w:val="left" w:pos="4215"/>
          <w:tab w:val="left" w:pos="4248"/>
          <w:tab w:val="left" w:pos="4956"/>
          <w:tab w:val="left" w:pos="5664"/>
        </w:tabs>
        <w:rPr>
          <w:b/>
          <w:sz w:val="22"/>
          <w:szCs w:val="22"/>
        </w:rPr>
      </w:pPr>
    </w:p>
    <w:p w:rsidR="00575CFE" w:rsidRDefault="00575CFE" w:rsidP="00575CFE">
      <w:pPr>
        <w:tabs>
          <w:tab w:val="left" w:pos="4215"/>
          <w:tab w:val="left" w:pos="4248"/>
          <w:tab w:val="left" w:pos="4956"/>
          <w:tab w:val="left" w:pos="5664"/>
        </w:tabs>
        <w:rPr>
          <w:b/>
          <w:sz w:val="22"/>
          <w:szCs w:val="22"/>
        </w:rPr>
      </w:pPr>
    </w:p>
    <w:p w:rsidR="00575CFE" w:rsidRPr="00575CFE" w:rsidRDefault="00575CFE" w:rsidP="00575CFE">
      <w:pPr>
        <w:tabs>
          <w:tab w:val="left" w:pos="4215"/>
          <w:tab w:val="left" w:pos="4248"/>
          <w:tab w:val="left" w:pos="4956"/>
          <w:tab w:val="left" w:pos="5664"/>
        </w:tabs>
        <w:rPr>
          <w:b/>
          <w:sz w:val="22"/>
          <w:szCs w:val="22"/>
        </w:rPr>
      </w:pPr>
      <w:r w:rsidRPr="00575CFE">
        <w:rPr>
          <w:b/>
          <w:sz w:val="22"/>
          <w:szCs w:val="22"/>
        </w:rPr>
        <w:t>Дата государственной регистрации25.10.2022г</w:t>
      </w:r>
    </w:p>
    <w:p w:rsidR="00575CFE" w:rsidRPr="00575CFE" w:rsidRDefault="00575CFE" w:rsidP="00575CFE">
      <w:pPr>
        <w:tabs>
          <w:tab w:val="left" w:pos="4215"/>
          <w:tab w:val="left" w:pos="4248"/>
          <w:tab w:val="left" w:pos="4956"/>
          <w:tab w:val="left" w:pos="5664"/>
        </w:tabs>
        <w:rPr>
          <w:b/>
          <w:sz w:val="28"/>
          <w:szCs w:val="28"/>
        </w:rPr>
      </w:pPr>
      <w:r w:rsidRPr="00575CFE">
        <w:rPr>
          <w:b/>
          <w:sz w:val="22"/>
          <w:szCs w:val="22"/>
        </w:rPr>
        <w:t xml:space="preserve"> Государственный регистрационный номер </w:t>
      </w:r>
      <w:r w:rsidRPr="00575CFE">
        <w:rPr>
          <w:b/>
          <w:sz w:val="22"/>
          <w:szCs w:val="22"/>
          <w:lang w:val="en-US"/>
        </w:rPr>
        <w:t>RU</w:t>
      </w:r>
      <w:r w:rsidRPr="00575CFE">
        <w:rPr>
          <w:b/>
          <w:sz w:val="22"/>
          <w:szCs w:val="22"/>
        </w:rPr>
        <w:t>385203102022002</w:t>
      </w:r>
      <w:r w:rsidRPr="00575CFE">
        <w:rPr>
          <w:b/>
          <w:sz w:val="28"/>
          <w:szCs w:val="28"/>
        </w:rPr>
        <w:tab/>
      </w:r>
      <w:r w:rsidRPr="00575CFE">
        <w:rPr>
          <w:b/>
          <w:sz w:val="28"/>
          <w:szCs w:val="28"/>
        </w:rPr>
        <w:tab/>
      </w:r>
      <w:r w:rsidRPr="00575CFE">
        <w:rPr>
          <w:b/>
          <w:sz w:val="28"/>
          <w:szCs w:val="28"/>
        </w:rPr>
        <w:tab/>
      </w:r>
      <w:r w:rsidRPr="00575CFE">
        <w:rPr>
          <w:b/>
          <w:sz w:val="28"/>
          <w:szCs w:val="28"/>
        </w:rPr>
        <w:tab/>
      </w:r>
      <w:r w:rsidRPr="00575CFE">
        <w:rPr>
          <w:b/>
          <w:sz w:val="28"/>
          <w:szCs w:val="28"/>
        </w:rPr>
        <w:tab/>
      </w:r>
    </w:p>
    <w:p w:rsidR="00575CFE" w:rsidRDefault="00575CFE" w:rsidP="00575CFE">
      <w:pPr>
        <w:tabs>
          <w:tab w:val="left" w:pos="4215"/>
          <w:tab w:val="left" w:pos="4248"/>
          <w:tab w:val="left" w:pos="4956"/>
          <w:tab w:val="left" w:pos="5664"/>
        </w:tabs>
        <w:jc w:val="center"/>
        <w:rPr>
          <w:b/>
          <w:sz w:val="28"/>
          <w:szCs w:val="28"/>
        </w:rPr>
      </w:pPr>
    </w:p>
    <w:p w:rsidR="00575CFE" w:rsidRPr="00575CFE" w:rsidRDefault="00575CFE" w:rsidP="00575CFE">
      <w:pPr>
        <w:tabs>
          <w:tab w:val="left" w:pos="4215"/>
          <w:tab w:val="left" w:pos="4248"/>
          <w:tab w:val="left" w:pos="4956"/>
          <w:tab w:val="left" w:pos="5664"/>
        </w:tabs>
        <w:jc w:val="center"/>
        <w:rPr>
          <w:b/>
          <w:sz w:val="28"/>
          <w:szCs w:val="28"/>
        </w:rPr>
      </w:pPr>
      <w:r w:rsidRPr="00575CFE">
        <w:rPr>
          <w:b/>
          <w:sz w:val="28"/>
          <w:szCs w:val="28"/>
        </w:rPr>
        <w:t>ИРКУТСКАЯ ОБЛАСТЬ</w:t>
      </w:r>
    </w:p>
    <w:p w:rsidR="00575CFE" w:rsidRPr="00575CFE" w:rsidRDefault="00575CFE" w:rsidP="00575CFE">
      <w:pPr>
        <w:jc w:val="center"/>
        <w:rPr>
          <w:b/>
          <w:sz w:val="28"/>
          <w:szCs w:val="28"/>
        </w:rPr>
      </w:pPr>
      <w:r w:rsidRPr="00575CFE">
        <w:rPr>
          <w:b/>
          <w:sz w:val="28"/>
          <w:szCs w:val="28"/>
        </w:rPr>
        <w:t>ТУЛУНСКИЙ РАЙОН</w:t>
      </w:r>
    </w:p>
    <w:p w:rsidR="00575CFE" w:rsidRPr="00575CFE" w:rsidRDefault="00575CFE" w:rsidP="00575CFE">
      <w:pPr>
        <w:jc w:val="center"/>
        <w:rPr>
          <w:b/>
          <w:sz w:val="28"/>
          <w:szCs w:val="28"/>
        </w:rPr>
      </w:pPr>
    </w:p>
    <w:p w:rsidR="00575CFE" w:rsidRPr="00575CFE" w:rsidRDefault="00575CFE" w:rsidP="00575CFE">
      <w:pPr>
        <w:jc w:val="center"/>
        <w:rPr>
          <w:b/>
          <w:sz w:val="28"/>
          <w:szCs w:val="28"/>
        </w:rPr>
      </w:pPr>
      <w:r w:rsidRPr="00575CFE">
        <w:rPr>
          <w:b/>
          <w:sz w:val="28"/>
          <w:szCs w:val="28"/>
        </w:rPr>
        <w:t>ДУМА ЕВДОКИМОВСКОГО СЕЛЬСКОГО ПОСЕЛЕНИЯ</w:t>
      </w:r>
    </w:p>
    <w:p w:rsidR="00575CFE" w:rsidRPr="00575CFE" w:rsidRDefault="00575CFE" w:rsidP="00575CFE">
      <w:pPr>
        <w:jc w:val="center"/>
        <w:rPr>
          <w:b/>
          <w:sz w:val="28"/>
          <w:szCs w:val="28"/>
        </w:rPr>
      </w:pPr>
    </w:p>
    <w:p w:rsidR="00575CFE" w:rsidRPr="00575CFE" w:rsidRDefault="00575CFE" w:rsidP="00575CFE">
      <w:pPr>
        <w:jc w:val="center"/>
        <w:rPr>
          <w:b/>
          <w:sz w:val="36"/>
          <w:szCs w:val="36"/>
        </w:rPr>
      </w:pPr>
      <w:r w:rsidRPr="00575CFE">
        <w:rPr>
          <w:b/>
          <w:sz w:val="36"/>
          <w:szCs w:val="36"/>
        </w:rPr>
        <w:t xml:space="preserve">РЕШЕНИЕ         </w:t>
      </w:r>
    </w:p>
    <w:p w:rsidR="00575CFE" w:rsidRPr="00575CFE" w:rsidRDefault="00575CFE" w:rsidP="00575CFE">
      <w:pPr>
        <w:jc w:val="center"/>
        <w:rPr>
          <w:b/>
          <w:sz w:val="32"/>
          <w:szCs w:val="32"/>
        </w:rPr>
      </w:pPr>
    </w:p>
    <w:p w:rsidR="00575CFE" w:rsidRPr="00575CFE" w:rsidRDefault="00575CFE" w:rsidP="00575CFE">
      <w:pPr>
        <w:rPr>
          <w:b/>
          <w:sz w:val="28"/>
          <w:szCs w:val="32"/>
        </w:rPr>
      </w:pPr>
      <w:r w:rsidRPr="00575CFE">
        <w:rPr>
          <w:b/>
          <w:sz w:val="28"/>
          <w:szCs w:val="32"/>
        </w:rPr>
        <w:t>09.09. 2022 года                                                                              № 159</w:t>
      </w:r>
    </w:p>
    <w:p w:rsidR="00575CFE" w:rsidRPr="00575CFE" w:rsidRDefault="00575CFE" w:rsidP="00575CFE">
      <w:pPr>
        <w:rPr>
          <w:b/>
          <w:sz w:val="28"/>
          <w:szCs w:val="32"/>
        </w:rPr>
      </w:pPr>
      <w:r w:rsidRPr="00575CFE">
        <w:rPr>
          <w:b/>
          <w:sz w:val="28"/>
          <w:szCs w:val="32"/>
        </w:rPr>
        <w:t xml:space="preserve">                                            </w:t>
      </w:r>
    </w:p>
    <w:p w:rsidR="00575CFE" w:rsidRPr="00575CFE" w:rsidRDefault="00575CFE" w:rsidP="00575CFE">
      <w:pPr>
        <w:rPr>
          <w:b/>
          <w:sz w:val="28"/>
          <w:szCs w:val="32"/>
        </w:rPr>
      </w:pPr>
      <w:r w:rsidRPr="00575CFE">
        <w:rPr>
          <w:b/>
          <w:sz w:val="28"/>
          <w:szCs w:val="32"/>
        </w:rPr>
        <w:t xml:space="preserve">                                                           с. Бадар</w:t>
      </w:r>
    </w:p>
    <w:p w:rsidR="00575CFE" w:rsidRPr="00575CFE" w:rsidRDefault="00575CFE" w:rsidP="00575CFE">
      <w:pPr>
        <w:rPr>
          <w:sz w:val="32"/>
          <w:szCs w:val="32"/>
        </w:rPr>
      </w:pPr>
    </w:p>
    <w:p w:rsidR="00575CFE" w:rsidRPr="00575CFE" w:rsidRDefault="00575CFE" w:rsidP="00575CFE">
      <w:pPr>
        <w:shd w:val="clear" w:color="auto" w:fill="FFFFFF"/>
        <w:ind w:left="10"/>
        <w:jc w:val="both"/>
        <w:rPr>
          <w:i/>
        </w:rPr>
      </w:pPr>
      <w:r w:rsidRPr="00575CFE">
        <w:rPr>
          <w:b/>
          <w:bCs/>
          <w:sz w:val="28"/>
          <w:szCs w:val="28"/>
        </w:rPr>
        <w:t xml:space="preserve">    </w:t>
      </w:r>
      <w:r w:rsidRPr="00575CFE">
        <w:rPr>
          <w:b/>
          <w:bCs/>
          <w:i/>
          <w:sz w:val="28"/>
          <w:szCs w:val="28"/>
        </w:rPr>
        <w:t>О внесении изменений и дополнений</w:t>
      </w:r>
    </w:p>
    <w:p w:rsidR="00575CFE" w:rsidRPr="00575CFE" w:rsidRDefault="00575CFE" w:rsidP="00575CFE">
      <w:pPr>
        <w:shd w:val="clear" w:color="auto" w:fill="FFFFFF"/>
        <w:tabs>
          <w:tab w:val="left" w:leader="underscore" w:pos="2664"/>
        </w:tabs>
        <w:ind w:left="14"/>
        <w:rPr>
          <w:i/>
          <w:sz w:val="28"/>
          <w:szCs w:val="28"/>
        </w:rPr>
      </w:pPr>
      <w:r w:rsidRPr="00575CFE">
        <w:rPr>
          <w:b/>
          <w:bCs/>
          <w:i/>
          <w:sz w:val="28"/>
          <w:szCs w:val="28"/>
        </w:rPr>
        <w:t>в Устав Евдокимовского</w:t>
      </w:r>
      <w:r w:rsidRPr="00575CFE">
        <w:rPr>
          <w:b/>
          <w:i/>
          <w:sz w:val="28"/>
          <w:szCs w:val="28"/>
        </w:rPr>
        <w:t xml:space="preserve"> </w:t>
      </w:r>
      <w:r w:rsidRPr="00575CFE">
        <w:rPr>
          <w:b/>
          <w:bCs/>
          <w:i/>
          <w:sz w:val="28"/>
          <w:szCs w:val="28"/>
        </w:rPr>
        <w:t>муниципального</w:t>
      </w:r>
    </w:p>
    <w:p w:rsidR="00575CFE" w:rsidRPr="00575CFE" w:rsidRDefault="00575CFE" w:rsidP="00575CFE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575CFE">
        <w:rPr>
          <w:b/>
          <w:bCs/>
          <w:i/>
          <w:sz w:val="28"/>
          <w:szCs w:val="28"/>
        </w:rPr>
        <w:t>образования</w:t>
      </w:r>
    </w:p>
    <w:p w:rsidR="00575CFE" w:rsidRPr="00575CFE" w:rsidRDefault="00575CFE" w:rsidP="00575CFE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575CFE" w:rsidRPr="00575CFE" w:rsidRDefault="00575CFE" w:rsidP="00575CFE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  <w:r w:rsidRPr="00575CFE">
        <w:rPr>
          <w:sz w:val="28"/>
          <w:szCs w:val="28"/>
        </w:rPr>
        <w:t xml:space="preserve">       В целях приведения Устава Евдокимовского муниципального образования в соответствие с действующим законодательством, руководствуясь статьей 7, 35, 44 Федерального закона от 6 октября 2003 года № 131-ФЗ «Об общих принципах организации местного самоуправления в Российской Федерации», статьями 31, 33, 45, 48 Устава Евдокимовского муниципального образования, Дума Евдокимовского сельского поселения</w:t>
      </w:r>
    </w:p>
    <w:p w:rsidR="00575CFE" w:rsidRPr="00575CFE" w:rsidRDefault="00575CFE" w:rsidP="00575CFE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</w:p>
    <w:p w:rsidR="00575CFE" w:rsidRPr="00575CFE" w:rsidRDefault="00575CFE" w:rsidP="00575CFE">
      <w:pPr>
        <w:shd w:val="clear" w:color="auto" w:fill="FFFFFF"/>
        <w:tabs>
          <w:tab w:val="left" w:leader="underscore" w:pos="7210"/>
        </w:tabs>
        <w:jc w:val="both"/>
        <w:rPr>
          <w:b/>
          <w:bCs/>
          <w:spacing w:val="-2"/>
          <w:sz w:val="28"/>
          <w:szCs w:val="28"/>
        </w:rPr>
      </w:pPr>
      <w:r w:rsidRPr="00575CFE">
        <w:rPr>
          <w:b/>
          <w:bCs/>
          <w:spacing w:val="-2"/>
          <w:sz w:val="28"/>
          <w:szCs w:val="28"/>
        </w:rPr>
        <w:t xml:space="preserve">                                                     РЕШИЛА:</w:t>
      </w:r>
    </w:p>
    <w:p w:rsidR="00575CFE" w:rsidRPr="00575CFE" w:rsidRDefault="00575CFE" w:rsidP="00575CF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75CFE" w:rsidRPr="00575CFE" w:rsidRDefault="00575CFE" w:rsidP="00575CFE">
      <w:pPr>
        <w:shd w:val="clear" w:color="auto" w:fill="FFFFFF"/>
        <w:ind w:firstLine="567"/>
        <w:jc w:val="both"/>
        <w:rPr>
          <w:sz w:val="28"/>
          <w:szCs w:val="28"/>
        </w:rPr>
      </w:pPr>
      <w:r w:rsidRPr="00575CFE">
        <w:rPr>
          <w:sz w:val="28"/>
          <w:szCs w:val="28"/>
        </w:rPr>
        <w:t xml:space="preserve">1.  Внести в Устав </w:t>
      </w:r>
      <w:r w:rsidRPr="00575CFE">
        <w:rPr>
          <w:bCs/>
          <w:sz w:val="28"/>
          <w:szCs w:val="28"/>
        </w:rPr>
        <w:t>Евдокимовского</w:t>
      </w:r>
      <w:r w:rsidRPr="00575CFE">
        <w:rPr>
          <w:sz w:val="28"/>
          <w:szCs w:val="28"/>
        </w:rPr>
        <w:t xml:space="preserve"> муниципального образования следующие изменения:</w:t>
      </w:r>
    </w:p>
    <w:p w:rsidR="00575CFE" w:rsidRPr="00575CFE" w:rsidRDefault="00575CFE" w:rsidP="00575CF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75CFE" w:rsidRPr="00575CFE" w:rsidRDefault="00575CFE" w:rsidP="00575CF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575CFE">
        <w:rPr>
          <w:sz w:val="28"/>
          <w:szCs w:val="28"/>
        </w:rPr>
        <w:t xml:space="preserve">1.1. </w:t>
      </w:r>
      <w:r w:rsidRPr="00575CFE">
        <w:rPr>
          <w:sz w:val="28"/>
          <w:szCs w:val="28"/>
          <w:lang w:eastAsia="en-US"/>
        </w:rPr>
        <w:t>часть 4 статьи 40 дополнить пунктом 17 следующего содержания:</w:t>
      </w:r>
    </w:p>
    <w:p w:rsidR="00575CFE" w:rsidRPr="00575CFE" w:rsidRDefault="00575CFE" w:rsidP="00575CF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575CFE">
        <w:rPr>
          <w:sz w:val="28"/>
          <w:szCs w:val="28"/>
          <w:lang w:eastAsia="en-US"/>
        </w:rPr>
        <w:t>«17</w:t>
      </w:r>
      <w:r w:rsidRPr="00575CFE">
        <w:rPr>
          <w:bCs/>
          <w:sz w:val="28"/>
          <w:szCs w:val="28"/>
          <w:lang w:eastAsia="en-US"/>
        </w:rPr>
        <w:t>) оказание содействия военному комиссариату города Тулун и Тулунского района в его мобилизационной работе в мирное время и при объявлении мобилизации.»;</w:t>
      </w:r>
    </w:p>
    <w:p w:rsidR="00575CFE" w:rsidRPr="00575CFE" w:rsidRDefault="00575CFE" w:rsidP="00575CFE">
      <w:pPr>
        <w:autoSpaceDE w:val="0"/>
        <w:autoSpaceDN w:val="0"/>
        <w:adjustRightInd w:val="0"/>
        <w:spacing w:before="240"/>
        <w:ind w:firstLine="567"/>
        <w:jc w:val="both"/>
        <w:rPr>
          <w:sz w:val="28"/>
          <w:szCs w:val="28"/>
        </w:rPr>
      </w:pPr>
      <w:r w:rsidRPr="00575CFE">
        <w:rPr>
          <w:sz w:val="28"/>
          <w:szCs w:val="28"/>
        </w:rPr>
        <w:t>1.2. статью 22 дополнить частью 3 следующего содержания:</w:t>
      </w:r>
    </w:p>
    <w:p w:rsidR="00575CFE" w:rsidRPr="00575CFE" w:rsidRDefault="00575CFE" w:rsidP="00575CF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575CFE">
        <w:rPr>
          <w:sz w:val="28"/>
          <w:szCs w:val="28"/>
        </w:rPr>
        <w:t xml:space="preserve">«3. </w:t>
      </w:r>
      <w:r w:rsidRPr="00575CFE">
        <w:rPr>
          <w:sz w:val="28"/>
          <w:szCs w:val="28"/>
          <w:lang w:eastAsia="en-US"/>
        </w:rPr>
        <w:t>Органы местного самоуправления сельского поселения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территории сельского поселения.»;</w:t>
      </w:r>
    </w:p>
    <w:p w:rsidR="00575CFE" w:rsidRPr="00575CFE" w:rsidRDefault="00575CFE" w:rsidP="00575CF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575CFE" w:rsidRPr="00575CFE" w:rsidRDefault="00575CFE" w:rsidP="00575CFE">
      <w:pPr>
        <w:shd w:val="clear" w:color="auto" w:fill="FFFFFF"/>
        <w:tabs>
          <w:tab w:val="left" w:pos="802"/>
        </w:tabs>
        <w:ind w:left="5" w:right="14" w:firstLine="562"/>
        <w:jc w:val="both"/>
        <w:rPr>
          <w:sz w:val="28"/>
          <w:szCs w:val="28"/>
        </w:rPr>
      </w:pPr>
      <w:r w:rsidRPr="00575CFE">
        <w:rPr>
          <w:sz w:val="28"/>
          <w:szCs w:val="28"/>
        </w:rPr>
        <w:t>2. Г</w:t>
      </w:r>
      <w:r w:rsidRPr="00575CFE">
        <w:rPr>
          <w:spacing w:val="-2"/>
          <w:sz w:val="28"/>
          <w:szCs w:val="28"/>
        </w:rPr>
        <w:t xml:space="preserve">лаве </w:t>
      </w:r>
      <w:r w:rsidRPr="00575CFE">
        <w:rPr>
          <w:sz w:val="28"/>
          <w:szCs w:val="28"/>
        </w:rPr>
        <w:t>Евдокимовского сельского поселения в порядке, установленном Федеральным законом от 21.07.2005 года № 97-ФЗ «О государственной регистрации уставов муниципальных образований», направить настоящее решение в Управление Министерства юстиции РФ по Иркутской области для государственной регистрации.</w:t>
      </w:r>
    </w:p>
    <w:p w:rsidR="00575CFE" w:rsidRPr="00575CFE" w:rsidRDefault="00575CFE" w:rsidP="00575CFE">
      <w:pPr>
        <w:shd w:val="clear" w:color="auto" w:fill="FFFFFF"/>
        <w:tabs>
          <w:tab w:val="left" w:pos="802"/>
        </w:tabs>
        <w:ind w:right="14"/>
        <w:jc w:val="both"/>
        <w:rPr>
          <w:sz w:val="28"/>
          <w:szCs w:val="28"/>
        </w:rPr>
      </w:pPr>
    </w:p>
    <w:p w:rsidR="00575CFE" w:rsidRPr="00575CFE" w:rsidRDefault="00575CFE" w:rsidP="00575C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5CFE">
        <w:rPr>
          <w:sz w:val="28"/>
          <w:szCs w:val="28"/>
        </w:rPr>
        <w:t xml:space="preserve">3. Настоящее решение подлежит официальному опубликованию в газете «Евдокимовский вестник», обнародованию на официальном портале Минюста России «Нормативные правовые акты в Российской Федерации» (http://pravo-minjust.ru, http://право-минюст.рф, регистрация в качестве сетевого издания: Эл № ФС77-72471 от 05.03.2018), размещению на официальном сайте администрации </w:t>
      </w:r>
      <w:r w:rsidRPr="00575CFE">
        <w:rPr>
          <w:bCs/>
          <w:sz w:val="28"/>
          <w:szCs w:val="28"/>
        </w:rPr>
        <w:t>Евдокимовского</w:t>
      </w:r>
      <w:r w:rsidRPr="00575CFE">
        <w:rPr>
          <w:sz w:val="28"/>
          <w:szCs w:val="28"/>
        </w:rPr>
        <w:t xml:space="preserve"> сельского поселения в информационно-телекоммуникационной сети «Интернет», после его государственной регистрации в Управлении Министерства юстиции РФ по Иркутской области.</w:t>
      </w:r>
    </w:p>
    <w:p w:rsidR="00575CFE" w:rsidRPr="00575CFE" w:rsidRDefault="00575CFE" w:rsidP="00575C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75CFE" w:rsidRPr="00575CFE" w:rsidRDefault="00575CFE" w:rsidP="00575CFE">
      <w:pPr>
        <w:shd w:val="clear" w:color="auto" w:fill="FFFFFF"/>
        <w:ind w:firstLine="567"/>
        <w:jc w:val="both"/>
        <w:rPr>
          <w:sz w:val="28"/>
          <w:szCs w:val="28"/>
        </w:rPr>
      </w:pPr>
      <w:r w:rsidRPr="00575CFE">
        <w:rPr>
          <w:sz w:val="28"/>
          <w:szCs w:val="28"/>
        </w:rPr>
        <w:t>4. Настоящее решение вступает в силу после его официального опубликования в газете «Евдокимовский вестник» в соответствии с действующим законодательством.</w:t>
      </w:r>
    </w:p>
    <w:p w:rsidR="00575CFE" w:rsidRPr="00575CFE" w:rsidRDefault="00575CFE" w:rsidP="00575CFE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575CFE" w:rsidRPr="00575CFE" w:rsidRDefault="00575CFE" w:rsidP="00575CFE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575CFE" w:rsidRPr="00575CFE" w:rsidRDefault="00575CFE" w:rsidP="00575CFE">
      <w:pPr>
        <w:shd w:val="clear" w:color="auto" w:fill="FFFFFF"/>
        <w:tabs>
          <w:tab w:val="left" w:leader="underscore" w:pos="3869"/>
        </w:tabs>
        <w:jc w:val="both"/>
        <w:rPr>
          <w:spacing w:val="-1"/>
          <w:sz w:val="28"/>
          <w:szCs w:val="28"/>
        </w:rPr>
      </w:pPr>
      <w:r w:rsidRPr="00575CFE">
        <w:rPr>
          <w:spacing w:val="-1"/>
          <w:sz w:val="28"/>
          <w:szCs w:val="28"/>
        </w:rPr>
        <w:t xml:space="preserve">Глава </w:t>
      </w:r>
      <w:r w:rsidRPr="00575CFE">
        <w:rPr>
          <w:bCs/>
          <w:sz w:val="28"/>
          <w:szCs w:val="28"/>
        </w:rPr>
        <w:t>Евдокимовского</w:t>
      </w:r>
      <w:r w:rsidRPr="00575CFE">
        <w:rPr>
          <w:spacing w:val="-1"/>
          <w:sz w:val="28"/>
          <w:szCs w:val="28"/>
        </w:rPr>
        <w:t xml:space="preserve"> </w:t>
      </w:r>
    </w:p>
    <w:p w:rsidR="00575CFE" w:rsidRPr="00575CFE" w:rsidRDefault="00575CFE" w:rsidP="00575CFE">
      <w:pPr>
        <w:shd w:val="clear" w:color="auto" w:fill="FFFFFF"/>
        <w:tabs>
          <w:tab w:val="left" w:leader="underscore" w:pos="3869"/>
        </w:tabs>
        <w:jc w:val="both"/>
        <w:rPr>
          <w:spacing w:val="-1"/>
          <w:sz w:val="28"/>
          <w:szCs w:val="28"/>
        </w:rPr>
      </w:pPr>
      <w:r w:rsidRPr="00575CFE">
        <w:rPr>
          <w:spacing w:val="-1"/>
          <w:sz w:val="28"/>
          <w:szCs w:val="28"/>
        </w:rPr>
        <w:t>сельского поселения                                                                     В.Н. Копанев</w:t>
      </w:r>
    </w:p>
    <w:p w:rsidR="00575CFE" w:rsidRPr="00575CFE" w:rsidRDefault="00575CFE" w:rsidP="00575CFE">
      <w:pPr>
        <w:shd w:val="clear" w:color="auto" w:fill="FFFFFF"/>
        <w:tabs>
          <w:tab w:val="left" w:leader="underscore" w:pos="7210"/>
        </w:tabs>
        <w:jc w:val="both"/>
        <w:rPr>
          <w:spacing w:val="-1"/>
          <w:sz w:val="28"/>
          <w:szCs w:val="28"/>
        </w:rPr>
      </w:pPr>
    </w:p>
    <w:p w:rsidR="00575CFE" w:rsidRPr="00575CFE" w:rsidRDefault="00575CFE" w:rsidP="00575CFE">
      <w:pPr>
        <w:tabs>
          <w:tab w:val="left" w:pos="6750"/>
          <w:tab w:val="left" w:pos="6960"/>
        </w:tabs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7F1CAB" w:rsidRDefault="007F1CAB" w:rsidP="002234C7">
      <w:pPr>
        <w:keepNext/>
        <w:jc w:val="center"/>
        <w:outlineLvl w:val="0"/>
        <w:rPr>
          <w:b/>
          <w:sz w:val="28"/>
          <w:szCs w:val="20"/>
        </w:rPr>
      </w:pPr>
    </w:p>
    <w:p w:rsidR="007F1CAB" w:rsidRDefault="007F1CAB" w:rsidP="002234C7">
      <w:pPr>
        <w:keepNext/>
        <w:jc w:val="center"/>
        <w:outlineLvl w:val="0"/>
        <w:rPr>
          <w:b/>
          <w:sz w:val="28"/>
          <w:szCs w:val="20"/>
        </w:rPr>
      </w:pPr>
    </w:p>
    <w:p w:rsidR="00C56E2A" w:rsidRDefault="00C56E2A" w:rsidP="002234C7">
      <w:pPr>
        <w:keepNext/>
        <w:jc w:val="center"/>
        <w:outlineLvl w:val="0"/>
        <w:rPr>
          <w:b/>
          <w:sz w:val="28"/>
          <w:szCs w:val="20"/>
        </w:rPr>
      </w:pPr>
    </w:p>
    <w:p w:rsidR="00C56E2A" w:rsidRDefault="00C56E2A" w:rsidP="002234C7">
      <w:pPr>
        <w:keepNext/>
        <w:jc w:val="center"/>
        <w:outlineLvl w:val="0"/>
        <w:rPr>
          <w:b/>
          <w:sz w:val="28"/>
          <w:szCs w:val="20"/>
        </w:rPr>
      </w:pPr>
    </w:p>
    <w:sectPr w:rsidR="00C56E2A" w:rsidSect="00CA0437"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3AC" w:rsidRDefault="00C363AC">
      <w:r>
        <w:separator/>
      </w:r>
    </w:p>
  </w:endnote>
  <w:endnote w:type="continuationSeparator" w:id="0">
    <w:p w:rsidR="00C363AC" w:rsidRDefault="00C3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3AC" w:rsidRDefault="00C363AC">
      <w:r>
        <w:separator/>
      </w:r>
    </w:p>
  </w:footnote>
  <w:footnote w:type="continuationSeparator" w:id="0">
    <w:p w:rsidR="00C363AC" w:rsidRDefault="00C36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9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2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3A4E88"/>
    <w:multiLevelType w:val="hybridMultilevel"/>
    <w:tmpl w:val="9B1038EA"/>
    <w:lvl w:ilvl="0" w:tplc="E0D4AB72">
      <w:start w:val="1"/>
      <w:numFmt w:val="decimal"/>
      <w:lvlText w:val="%1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9" w15:restartNumberingAfterBreak="0">
    <w:nsid w:val="037849BA"/>
    <w:multiLevelType w:val="hybridMultilevel"/>
    <w:tmpl w:val="322ADE24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3D53A78"/>
    <w:multiLevelType w:val="hybridMultilevel"/>
    <w:tmpl w:val="69C65B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B461F68"/>
    <w:multiLevelType w:val="hybridMultilevel"/>
    <w:tmpl w:val="88D859F2"/>
    <w:lvl w:ilvl="0" w:tplc="27868AF0">
      <w:start w:val="13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  <w:lang w:val="x-none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0D7F6A7E"/>
    <w:multiLevelType w:val="hybridMultilevel"/>
    <w:tmpl w:val="D4FAF77C"/>
    <w:lvl w:ilvl="0" w:tplc="E57A07EC">
      <w:start w:val="1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34" w15:restartNumberingAfterBreak="0">
    <w:nsid w:val="0DA77260"/>
    <w:multiLevelType w:val="hybridMultilevel"/>
    <w:tmpl w:val="4FDAF1A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11D6632A"/>
    <w:multiLevelType w:val="hybridMultilevel"/>
    <w:tmpl w:val="8162F1F8"/>
    <w:lvl w:ilvl="0" w:tplc="E63C2418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A10D92"/>
    <w:multiLevelType w:val="hybridMultilevel"/>
    <w:tmpl w:val="ABDC84D6"/>
    <w:lvl w:ilvl="0" w:tplc="C35631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18C877ED"/>
    <w:multiLevelType w:val="hybridMultilevel"/>
    <w:tmpl w:val="1ABC0786"/>
    <w:lvl w:ilvl="0" w:tplc="3900149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236BD2"/>
    <w:multiLevelType w:val="hybridMultilevel"/>
    <w:tmpl w:val="D3D07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712A8D"/>
    <w:multiLevelType w:val="multilevel"/>
    <w:tmpl w:val="E8FA77A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42" w15:restartNumberingAfterBreak="0">
    <w:nsid w:val="1F6945F5"/>
    <w:multiLevelType w:val="hybridMultilevel"/>
    <w:tmpl w:val="AB4866E4"/>
    <w:lvl w:ilvl="0" w:tplc="FFFFFFF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8EE6C01"/>
    <w:multiLevelType w:val="multilevel"/>
    <w:tmpl w:val="6E86ABC0"/>
    <w:lvl w:ilvl="0">
      <w:start w:val="1"/>
      <w:numFmt w:val="bullet"/>
      <w:lvlText w:val=""/>
      <w:lvlJc w:val="left"/>
      <w:pPr>
        <w:tabs>
          <w:tab w:val="num" w:pos="1407"/>
        </w:tabs>
        <w:ind w:left="140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44" w15:restartNumberingAfterBreak="0">
    <w:nsid w:val="2BE2466D"/>
    <w:multiLevelType w:val="hybridMultilevel"/>
    <w:tmpl w:val="E924C55A"/>
    <w:lvl w:ilvl="0" w:tplc="EF681AA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5F7C9C"/>
    <w:multiLevelType w:val="hybridMultilevel"/>
    <w:tmpl w:val="5FA46D48"/>
    <w:lvl w:ilvl="0" w:tplc="FDBCD4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DBCD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CDE0D18"/>
    <w:multiLevelType w:val="hybridMultilevel"/>
    <w:tmpl w:val="FD94B3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3A725C3D"/>
    <w:multiLevelType w:val="hybridMultilevel"/>
    <w:tmpl w:val="DA765F06"/>
    <w:lvl w:ilvl="0" w:tplc="35EAA92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E0416B"/>
    <w:multiLevelType w:val="hybridMultilevel"/>
    <w:tmpl w:val="88B27748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D3D1F5D"/>
    <w:multiLevelType w:val="hybridMultilevel"/>
    <w:tmpl w:val="B0D0C45E"/>
    <w:lvl w:ilvl="0" w:tplc="FAAEA50C">
      <w:start w:val="1"/>
      <w:numFmt w:val="decimal"/>
      <w:lvlText w:val="%1."/>
      <w:lvlJc w:val="left"/>
      <w:pPr>
        <w:ind w:left="1437" w:hanging="444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40EE1DF4"/>
    <w:multiLevelType w:val="hybridMultilevel"/>
    <w:tmpl w:val="32F400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60F5DC4"/>
    <w:multiLevelType w:val="hybridMultilevel"/>
    <w:tmpl w:val="E8FA77A8"/>
    <w:lvl w:ilvl="0" w:tplc="FDBCD4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799773F"/>
    <w:multiLevelType w:val="hybridMultilevel"/>
    <w:tmpl w:val="FFFFFFFF"/>
    <w:lvl w:ilvl="0" w:tplc="C3563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57" w15:restartNumberingAfterBreak="0">
    <w:nsid w:val="59C22A45"/>
    <w:multiLevelType w:val="hybridMultilevel"/>
    <w:tmpl w:val="B3568B84"/>
    <w:lvl w:ilvl="0" w:tplc="BEDC9D0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067DEE"/>
    <w:multiLevelType w:val="multilevel"/>
    <w:tmpl w:val="A334801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9" w15:restartNumberingAfterBreak="0">
    <w:nsid w:val="5D8F09E8"/>
    <w:multiLevelType w:val="hybridMultilevel"/>
    <w:tmpl w:val="1A72FAF4"/>
    <w:lvl w:ilvl="0" w:tplc="EF681AA2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7C068A"/>
    <w:multiLevelType w:val="multilevel"/>
    <w:tmpl w:val="76086A6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1" w15:restartNumberingAfterBreak="0">
    <w:nsid w:val="64AF57AE"/>
    <w:multiLevelType w:val="hybridMultilevel"/>
    <w:tmpl w:val="E86C2BE6"/>
    <w:lvl w:ilvl="0" w:tplc="E7C41186">
      <w:start w:val="21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6792251F"/>
    <w:multiLevelType w:val="hybridMultilevel"/>
    <w:tmpl w:val="BD70EC02"/>
    <w:lvl w:ilvl="0" w:tplc="11704162">
      <w:start w:val="23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9C7992"/>
    <w:multiLevelType w:val="hybridMultilevel"/>
    <w:tmpl w:val="636E07CC"/>
    <w:lvl w:ilvl="0" w:tplc="EF681AA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EF459A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8F1C24"/>
    <w:multiLevelType w:val="hybridMultilevel"/>
    <w:tmpl w:val="6E86ABC0"/>
    <w:lvl w:ilvl="0" w:tplc="0419000D">
      <w:start w:val="1"/>
      <w:numFmt w:val="bullet"/>
      <w:lvlText w:val=""/>
      <w:lvlJc w:val="left"/>
      <w:pPr>
        <w:tabs>
          <w:tab w:val="num" w:pos="1407"/>
        </w:tabs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67" w15:restartNumberingAfterBreak="0">
    <w:nsid w:val="701C43C2"/>
    <w:multiLevelType w:val="hybridMultilevel"/>
    <w:tmpl w:val="654EEA4A"/>
    <w:lvl w:ilvl="0" w:tplc="C6BEE534">
      <w:start w:val="1"/>
      <w:numFmt w:val="decimal"/>
      <w:lvlText w:val="%1."/>
      <w:lvlJc w:val="left"/>
      <w:pPr>
        <w:tabs>
          <w:tab w:val="num" w:pos="966"/>
        </w:tabs>
        <w:ind w:left="966" w:hanging="360"/>
      </w:pPr>
      <w:rPr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75FE6748"/>
    <w:multiLevelType w:val="hybridMultilevel"/>
    <w:tmpl w:val="954037FA"/>
    <w:lvl w:ilvl="0" w:tplc="B30EAE4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69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1" w15:restartNumberingAfterBreak="0">
    <w:nsid w:val="781F0F0B"/>
    <w:multiLevelType w:val="hybridMultilevel"/>
    <w:tmpl w:val="784C65AC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B640636"/>
    <w:multiLevelType w:val="hybridMultilevel"/>
    <w:tmpl w:val="DC486420"/>
    <w:lvl w:ilvl="0" w:tplc="75E40FF6">
      <w:start w:val="1"/>
      <w:numFmt w:val="decimal"/>
      <w:lvlText w:val="5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 w15:restartNumberingAfterBreak="0">
    <w:nsid w:val="7FFD5758"/>
    <w:multiLevelType w:val="hybridMultilevel"/>
    <w:tmpl w:val="69C65B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48"/>
  </w:num>
  <w:num w:numId="3">
    <w:abstractNumId w:val="68"/>
  </w:num>
  <w:num w:numId="4">
    <w:abstractNumId w:val="73"/>
  </w:num>
  <w:num w:numId="5">
    <w:abstractNumId w:val="3"/>
  </w:num>
  <w:num w:numId="6">
    <w:abstractNumId w:val="32"/>
  </w:num>
  <w:num w:numId="7">
    <w:abstractNumId w:val="69"/>
  </w:num>
  <w:num w:numId="8">
    <w:abstractNumId w:val="63"/>
  </w:num>
  <w:num w:numId="9">
    <w:abstractNumId w:val="47"/>
  </w:num>
  <w:num w:numId="10">
    <w:abstractNumId w:val="70"/>
  </w:num>
  <w:num w:numId="11">
    <w:abstractNumId w:val="62"/>
  </w:num>
  <w:num w:numId="12">
    <w:abstractNumId w:val="46"/>
  </w:num>
  <w:num w:numId="13">
    <w:abstractNumId w:val="50"/>
  </w:num>
  <w:num w:numId="14">
    <w:abstractNumId w:val="74"/>
  </w:num>
  <w:num w:numId="15">
    <w:abstractNumId w:val="34"/>
  </w:num>
  <w:num w:numId="16">
    <w:abstractNumId w:val="55"/>
  </w:num>
  <w:num w:numId="17">
    <w:abstractNumId w:val="60"/>
  </w:num>
  <w:num w:numId="18">
    <w:abstractNumId w:val="31"/>
  </w:num>
  <w:num w:numId="19">
    <w:abstractNumId w:val="71"/>
  </w:num>
  <w:num w:numId="20">
    <w:abstractNumId w:val="59"/>
  </w:num>
  <w:num w:numId="21">
    <w:abstractNumId w:val="42"/>
  </w:num>
  <w:num w:numId="22">
    <w:abstractNumId w:val="53"/>
  </w:num>
  <w:num w:numId="23">
    <w:abstractNumId w:val="40"/>
  </w:num>
  <w:num w:numId="24">
    <w:abstractNumId w:val="45"/>
  </w:num>
  <w:num w:numId="25">
    <w:abstractNumId w:val="44"/>
  </w:num>
  <w:num w:numId="26">
    <w:abstractNumId w:val="65"/>
  </w:num>
  <w:num w:numId="27">
    <w:abstractNumId w:val="61"/>
  </w:num>
  <w:num w:numId="28">
    <w:abstractNumId w:val="64"/>
  </w:num>
  <w:num w:numId="29">
    <w:abstractNumId w:val="66"/>
  </w:num>
  <w:num w:numId="30">
    <w:abstractNumId w:val="43"/>
  </w:num>
  <w:num w:numId="31">
    <w:abstractNumId w:val="41"/>
  </w:num>
  <w:num w:numId="32">
    <w:abstractNumId w:val="52"/>
  </w:num>
  <w:num w:numId="33">
    <w:abstractNumId w:val="57"/>
  </w:num>
  <w:num w:numId="34">
    <w:abstractNumId w:val="33"/>
  </w:num>
  <w:num w:numId="35">
    <w:abstractNumId w:val="35"/>
  </w:num>
  <w:num w:numId="36">
    <w:abstractNumId w:val="67"/>
  </w:num>
  <w:num w:numId="37">
    <w:abstractNumId w:val="29"/>
  </w:num>
  <w:num w:numId="38">
    <w:abstractNumId w:val="30"/>
  </w:num>
  <w:num w:numId="39">
    <w:abstractNumId w:val="58"/>
  </w:num>
  <w:num w:numId="40">
    <w:abstractNumId w:val="37"/>
  </w:num>
  <w:num w:numId="41">
    <w:abstractNumId w:val="49"/>
  </w:num>
  <w:num w:numId="42">
    <w:abstractNumId w:val="36"/>
  </w:num>
  <w:num w:numId="43">
    <w:abstractNumId w:val="28"/>
  </w:num>
  <w:num w:numId="44">
    <w:abstractNumId w:val="39"/>
  </w:num>
  <w:num w:numId="45">
    <w:abstractNumId w:val="51"/>
  </w:num>
  <w:num w:numId="46">
    <w:abstractNumId w:val="56"/>
  </w:num>
  <w:num w:numId="47">
    <w:abstractNumId w:val="72"/>
  </w:num>
  <w:num w:numId="48">
    <w:abstractNumId w:val="5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05EC5"/>
    <w:rsid w:val="0000618B"/>
    <w:rsid w:val="000100C8"/>
    <w:rsid w:val="0001266E"/>
    <w:rsid w:val="0001293D"/>
    <w:rsid w:val="00013B8D"/>
    <w:rsid w:val="00014104"/>
    <w:rsid w:val="000159ED"/>
    <w:rsid w:val="00025BED"/>
    <w:rsid w:val="00025D4D"/>
    <w:rsid w:val="00027077"/>
    <w:rsid w:val="00032C0D"/>
    <w:rsid w:val="00036F3F"/>
    <w:rsid w:val="00040D7E"/>
    <w:rsid w:val="000414D2"/>
    <w:rsid w:val="000415A5"/>
    <w:rsid w:val="00041995"/>
    <w:rsid w:val="00042690"/>
    <w:rsid w:val="00042A2D"/>
    <w:rsid w:val="00042DC8"/>
    <w:rsid w:val="00043F6B"/>
    <w:rsid w:val="000450AB"/>
    <w:rsid w:val="0004547A"/>
    <w:rsid w:val="0005167E"/>
    <w:rsid w:val="00052FB8"/>
    <w:rsid w:val="000548F8"/>
    <w:rsid w:val="00054F9F"/>
    <w:rsid w:val="00056D20"/>
    <w:rsid w:val="000607FA"/>
    <w:rsid w:val="000714D5"/>
    <w:rsid w:val="00076605"/>
    <w:rsid w:val="0007678A"/>
    <w:rsid w:val="00077156"/>
    <w:rsid w:val="00082A79"/>
    <w:rsid w:val="00082E50"/>
    <w:rsid w:val="00083E17"/>
    <w:rsid w:val="00086AD9"/>
    <w:rsid w:val="00090602"/>
    <w:rsid w:val="00094153"/>
    <w:rsid w:val="0009480E"/>
    <w:rsid w:val="0009622D"/>
    <w:rsid w:val="00097BCB"/>
    <w:rsid w:val="00097EFB"/>
    <w:rsid w:val="000A0C6D"/>
    <w:rsid w:val="000A1D66"/>
    <w:rsid w:val="000A4BE0"/>
    <w:rsid w:val="000A6119"/>
    <w:rsid w:val="000A6A39"/>
    <w:rsid w:val="000B3B1E"/>
    <w:rsid w:val="000B6F0F"/>
    <w:rsid w:val="000B70E3"/>
    <w:rsid w:val="000B7AA6"/>
    <w:rsid w:val="000C459F"/>
    <w:rsid w:val="000C5D36"/>
    <w:rsid w:val="000D0408"/>
    <w:rsid w:val="000E0124"/>
    <w:rsid w:val="000E0A8A"/>
    <w:rsid w:val="000E619B"/>
    <w:rsid w:val="000F0369"/>
    <w:rsid w:val="000F2A79"/>
    <w:rsid w:val="000F4A23"/>
    <w:rsid w:val="000F6CE7"/>
    <w:rsid w:val="00100A04"/>
    <w:rsid w:val="00100C4E"/>
    <w:rsid w:val="00105260"/>
    <w:rsid w:val="00112458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4CBB"/>
    <w:rsid w:val="00137092"/>
    <w:rsid w:val="00140875"/>
    <w:rsid w:val="00141222"/>
    <w:rsid w:val="00143F6A"/>
    <w:rsid w:val="001458C8"/>
    <w:rsid w:val="00147D54"/>
    <w:rsid w:val="001550C5"/>
    <w:rsid w:val="001573B0"/>
    <w:rsid w:val="0016006C"/>
    <w:rsid w:val="001631E6"/>
    <w:rsid w:val="00164836"/>
    <w:rsid w:val="00164AD7"/>
    <w:rsid w:val="00165983"/>
    <w:rsid w:val="00166942"/>
    <w:rsid w:val="00167B7E"/>
    <w:rsid w:val="00172B6D"/>
    <w:rsid w:val="00175D09"/>
    <w:rsid w:val="00177B4C"/>
    <w:rsid w:val="001801FE"/>
    <w:rsid w:val="00181206"/>
    <w:rsid w:val="00181219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3B0A"/>
    <w:rsid w:val="00195381"/>
    <w:rsid w:val="001A1A72"/>
    <w:rsid w:val="001A2B63"/>
    <w:rsid w:val="001A33E6"/>
    <w:rsid w:val="001A3412"/>
    <w:rsid w:val="001A45E6"/>
    <w:rsid w:val="001B20BF"/>
    <w:rsid w:val="001C231C"/>
    <w:rsid w:val="001C4C5C"/>
    <w:rsid w:val="001D290A"/>
    <w:rsid w:val="001D41E0"/>
    <w:rsid w:val="001D4687"/>
    <w:rsid w:val="001D4CB6"/>
    <w:rsid w:val="001D4F3D"/>
    <w:rsid w:val="001D54DC"/>
    <w:rsid w:val="001D5AC6"/>
    <w:rsid w:val="001D7300"/>
    <w:rsid w:val="001D773B"/>
    <w:rsid w:val="001D7B4B"/>
    <w:rsid w:val="001E0062"/>
    <w:rsid w:val="001F2428"/>
    <w:rsid w:val="001F3B48"/>
    <w:rsid w:val="001F513A"/>
    <w:rsid w:val="001F5DEB"/>
    <w:rsid w:val="001F7AEE"/>
    <w:rsid w:val="001F7DAE"/>
    <w:rsid w:val="002013AD"/>
    <w:rsid w:val="00205135"/>
    <w:rsid w:val="0020762B"/>
    <w:rsid w:val="0021042D"/>
    <w:rsid w:val="002224CF"/>
    <w:rsid w:val="0022252E"/>
    <w:rsid w:val="002234C7"/>
    <w:rsid w:val="002236E5"/>
    <w:rsid w:val="00224982"/>
    <w:rsid w:val="00227B37"/>
    <w:rsid w:val="00230803"/>
    <w:rsid w:val="00230EA4"/>
    <w:rsid w:val="00230F30"/>
    <w:rsid w:val="002345DA"/>
    <w:rsid w:val="002371D4"/>
    <w:rsid w:val="002407B1"/>
    <w:rsid w:val="002410C2"/>
    <w:rsid w:val="00241E6B"/>
    <w:rsid w:val="00242E38"/>
    <w:rsid w:val="002464BD"/>
    <w:rsid w:val="00246CCB"/>
    <w:rsid w:val="00251399"/>
    <w:rsid w:val="0025282B"/>
    <w:rsid w:val="00256FA0"/>
    <w:rsid w:val="00262348"/>
    <w:rsid w:val="00264056"/>
    <w:rsid w:val="00274176"/>
    <w:rsid w:val="00280CEE"/>
    <w:rsid w:val="00286C6C"/>
    <w:rsid w:val="002878EF"/>
    <w:rsid w:val="002906C6"/>
    <w:rsid w:val="0029459F"/>
    <w:rsid w:val="002A681B"/>
    <w:rsid w:val="002A6B3D"/>
    <w:rsid w:val="002A6D7F"/>
    <w:rsid w:val="002A7D26"/>
    <w:rsid w:val="002B2ED1"/>
    <w:rsid w:val="002B4E2D"/>
    <w:rsid w:val="002B704A"/>
    <w:rsid w:val="002B7B40"/>
    <w:rsid w:val="002C3CB2"/>
    <w:rsid w:val="002C613F"/>
    <w:rsid w:val="002D2509"/>
    <w:rsid w:val="002D58E9"/>
    <w:rsid w:val="002D6099"/>
    <w:rsid w:val="002E2130"/>
    <w:rsid w:val="002E3019"/>
    <w:rsid w:val="002E41CD"/>
    <w:rsid w:val="002E737C"/>
    <w:rsid w:val="00301412"/>
    <w:rsid w:val="00301ED3"/>
    <w:rsid w:val="00303214"/>
    <w:rsid w:val="003100D7"/>
    <w:rsid w:val="0031366F"/>
    <w:rsid w:val="003154C0"/>
    <w:rsid w:val="0031704D"/>
    <w:rsid w:val="003171F3"/>
    <w:rsid w:val="003200E1"/>
    <w:rsid w:val="003223BB"/>
    <w:rsid w:val="003250A0"/>
    <w:rsid w:val="00331265"/>
    <w:rsid w:val="00332BCE"/>
    <w:rsid w:val="00332CE4"/>
    <w:rsid w:val="00335675"/>
    <w:rsid w:val="00336D1B"/>
    <w:rsid w:val="00340832"/>
    <w:rsid w:val="00341ADF"/>
    <w:rsid w:val="00352DCC"/>
    <w:rsid w:val="00355CE0"/>
    <w:rsid w:val="00355D96"/>
    <w:rsid w:val="00363193"/>
    <w:rsid w:val="0036603A"/>
    <w:rsid w:val="003741EA"/>
    <w:rsid w:val="00374EFE"/>
    <w:rsid w:val="00381150"/>
    <w:rsid w:val="003811AB"/>
    <w:rsid w:val="00381698"/>
    <w:rsid w:val="00390A2F"/>
    <w:rsid w:val="00390DA8"/>
    <w:rsid w:val="00392F5F"/>
    <w:rsid w:val="003932A5"/>
    <w:rsid w:val="00397C37"/>
    <w:rsid w:val="003A1FAB"/>
    <w:rsid w:val="003A42F1"/>
    <w:rsid w:val="003B1DB7"/>
    <w:rsid w:val="003B220A"/>
    <w:rsid w:val="003B7253"/>
    <w:rsid w:val="003B77C2"/>
    <w:rsid w:val="003C0D3D"/>
    <w:rsid w:val="003C1217"/>
    <w:rsid w:val="003C1913"/>
    <w:rsid w:val="003C671A"/>
    <w:rsid w:val="003D463F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4F1C"/>
    <w:rsid w:val="00425E82"/>
    <w:rsid w:val="00426E80"/>
    <w:rsid w:val="00427F4B"/>
    <w:rsid w:val="00436510"/>
    <w:rsid w:val="00437CF4"/>
    <w:rsid w:val="004421FF"/>
    <w:rsid w:val="00450085"/>
    <w:rsid w:val="00450388"/>
    <w:rsid w:val="004529FF"/>
    <w:rsid w:val="0045373D"/>
    <w:rsid w:val="0045475E"/>
    <w:rsid w:val="004548AC"/>
    <w:rsid w:val="004551C9"/>
    <w:rsid w:val="0046045E"/>
    <w:rsid w:val="0046057E"/>
    <w:rsid w:val="00462006"/>
    <w:rsid w:val="00464F2A"/>
    <w:rsid w:val="00465124"/>
    <w:rsid w:val="00472024"/>
    <w:rsid w:val="00472330"/>
    <w:rsid w:val="00472D37"/>
    <w:rsid w:val="0047416A"/>
    <w:rsid w:val="00474814"/>
    <w:rsid w:val="00476C09"/>
    <w:rsid w:val="00476F25"/>
    <w:rsid w:val="00480498"/>
    <w:rsid w:val="00483FA9"/>
    <w:rsid w:val="00492091"/>
    <w:rsid w:val="00496B2D"/>
    <w:rsid w:val="004979B0"/>
    <w:rsid w:val="004A5478"/>
    <w:rsid w:val="004B0471"/>
    <w:rsid w:val="004B1049"/>
    <w:rsid w:val="004B7B21"/>
    <w:rsid w:val="004C0561"/>
    <w:rsid w:val="004C064E"/>
    <w:rsid w:val="004C230C"/>
    <w:rsid w:val="004C3A39"/>
    <w:rsid w:val="004C49F7"/>
    <w:rsid w:val="004C6DF7"/>
    <w:rsid w:val="004D08EC"/>
    <w:rsid w:val="004D2058"/>
    <w:rsid w:val="004D33D3"/>
    <w:rsid w:val="004D569E"/>
    <w:rsid w:val="004E498B"/>
    <w:rsid w:val="004E5883"/>
    <w:rsid w:val="004E643F"/>
    <w:rsid w:val="004E73E7"/>
    <w:rsid w:val="00504575"/>
    <w:rsid w:val="005073FC"/>
    <w:rsid w:val="0051157E"/>
    <w:rsid w:val="005161DD"/>
    <w:rsid w:val="005211A8"/>
    <w:rsid w:val="005233DA"/>
    <w:rsid w:val="00526338"/>
    <w:rsid w:val="005263AD"/>
    <w:rsid w:val="00527519"/>
    <w:rsid w:val="005310DD"/>
    <w:rsid w:val="00534DDA"/>
    <w:rsid w:val="005411C4"/>
    <w:rsid w:val="005440C5"/>
    <w:rsid w:val="00544407"/>
    <w:rsid w:val="00544D11"/>
    <w:rsid w:val="0054533C"/>
    <w:rsid w:val="00546234"/>
    <w:rsid w:val="00547C81"/>
    <w:rsid w:val="0055077C"/>
    <w:rsid w:val="00551B7D"/>
    <w:rsid w:val="00555892"/>
    <w:rsid w:val="00555DEE"/>
    <w:rsid w:val="00560280"/>
    <w:rsid w:val="00561388"/>
    <w:rsid w:val="0056177A"/>
    <w:rsid w:val="00567DF4"/>
    <w:rsid w:val="00570AE6"/>
    <w:rsid w:val="00572275"/>
    <w:rsid w:val="0057540D"/>
    <w:rsid w:val="00575CFE"/>
    <w:rsid w:val="00583F68"/>
    <w:rsid w:val="00584AF4"/>
    <w:rsid w:val="0059153D"/>
    <w:rsid w:val="0059235C"/>
    <w:rsid w:val="00595B91"/>
    <w:rsid w:val="00596B09"/>
    <w:rsid w:val="005A1960"/>
    <w:rsid w:val="005A2174"/>
    <w:rsid w:val="005A53F0"/>
    <w:rsid w:val="005A677A"/>
    <w:rsid w:val="005C124F"/>
    <w:rsid w:val="005C5ED4"/>
    <w:rsid w:val="005D3375"/>
    <w:rsid w:val="005D35B3"/>
    <w:rsid w:val="005D44C1"/>
    <w:rsid w:val="005D63CC"/>
    <w:rsid w:val="005E4946"/>
    <w:rsid w:val="005E5D51"/>
    <w:rsid w:val="005F0B74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07EC2"/>
    <w:rsid w:val="00610644"/>
    <w:rsid w:val="00611834"/>
    <w:rsid w:val="00613E1E"/>
    <w:rsid w:val="00620BC3"/>
    <w:rsid w:val="00623551"/>
    <w:rsid w:val="00624B08"/>
    <w:rsid w:val="00624B88"/>
    <w:rsid w:val="00630C57"/>
    <w:rsid w:val="00631EA3"/>
    <w:rsid w:val="00632529"/>
    <w:rsid w:val="00635186"/>
    <w:rsid w:val="0063548E"/>
    <w:rsid w:val="0063559D"/>
    <w:rsid w:val="0063782D"/>
    <w:rsid w:val="00643004"/>
    <w:rsid w:val="00645110"/>
    <w:rsid w:val="00647BEC"/>
    <w:rsid w:val="00650B6F"/>
    <w:rsid w:val="00650F76"/>
    <w:rsid w:val="006520A7"/>
    <w:rsid w:val="0065233F"/>
    <w:rsid w:val="00656F11"/>
    <w:rsid w:val="00660BE2"/>
    <w:rsid w:val="00666DE1"/>
    <w:rsid w:val="00666EAA"/>
    <w:rsid w:val="0066714E"/>
    <w:rsid w:val="0067035D"/>
    <w:rsid w:val="006721FC"/>
    <w:rsid w:val="00674CD3"/>
    <w:rsid w:val="00675002"/>
    <w:rsid w:val="006759F4"/>
    <w:rsid w:val="00675C91"/>
    <w:rsid w:val="0068119F"/>
    <w:rsid w:val="00683A56"/>
    <w:rsid w:val="00687EB5"/>
    <w:rsid w:val="006926F0"/>
    <w:rsid w:val="006931EC"/>
    <w:rsid w:val="00693D97"/>
    <w:rsid w:val="00695C40"/>
    <w:rsid w:val="00697AB0"/>
    <w:rsid w:val="006A0468"/>
    <w:rsid w:val="006A144A"/>
    <w:rsid w:val="006A2501"/>
    <w:rsid w:val="006A2869"/>
    <w:rsid w:val="006A2DBB"/>
    <w:rsid w:val="006B006D"/>
    <w:rsid w:val="006B1862"/>
    <w:rsid w:val="006B3670"/>
    <w:rsid w:val="006B37D7"/>
    <w:rsid w:val="006B42BE"/>
    <w:rsid w:val="006B63ED"/>
    <w:rsid w:val="006B7D64"/>
    <w:rsid w:val="006C078D"/>
    <w:rsid w:val="006C4C9E"/>
    <w:rsid w:val="006D0E8F"/>
    <w:rsid w:val="006D3DBC"/>
    <w:rsid w:val="006E14D7"/>
    <w:rsid w:val="006E523F"/>
    <w:rsid w:val="006E5775"/>
    <w:rsid w:val="006E60EF"/>
    <w:rsid w:val="00703980"/>
    <w:rsid w:val="0070488C"/>
    <w:rsid w:val="007061AF"/>
    <w:rsid w:val="00712AEC"/>
    <w:rsid w:val="0071364F"/>
    <w:rsid w:val="00716910"/>
    <w:rsid w:val="007213D1"/>
    <w:rsid w:val="007340FD"/>
    <w:rsid w:val="007373C2"/>
    <w:rsid w:val="00740196"/>
    <w:rsid w:val="00743B62"/>
    <w:rsid w:val="00746CA4"/>
    <w:rsid w:val="00746EC4"/>
    <w:rsid w:val="00747FAD"/>
    <w:rsid w:val="0075090F"/>
    <w:rsid w:val="0075455B"/>
    <w:rsid w:val="00756D8A"/>
    <w:rsid w:val="00761283"/>
    <w:rsid w:val="00761C4A"/>
    <w:rsid w:val="00765AEB"/>
    <w:rsid w:val="00765CB7"/>
    <w:rsid w:val="00772751"/>
    <w:rsid w:val="00775DE3"/>
    <w:rsid w:val="00790805"/>
    <w:rsid w:val="007A0766"/>
    <w:rsid w:val="007A1B2F"/>
    <w:rsid w:val="007A2EC0"/>
    <w:rsid w:val="007A7DAF"/>
    <w:rsid w:val="007B5570"/>
    <w:rsid w:val="007B7DFE"/>
    <w:rsid w:val="007C431D"/>
    <w:rsid w:val="007C4E83"/>
    <w:rsid w:val="007D0508"/>
    <w:rsid w:val="007D3AA6"/>
    <w:rsid w:val="007D56B1"/>
    <w:rsid w:val="007D6E43"/>
    <w:rsid w:val="007E0E25"/>
    <w:rsid w:val="007E1347"/>
    <w:rsid w:val="007E58C1"/>
    <w:rsid w:val="007E6008"/>
    <w:rsid w:val="007E7B56"/>
    <w:rsid w:val="007F0210"/>
    <w:rsid w:val="007F1601"/>
    <w:rsid w:val="007F1CAB"/>
    <w:rsid w:val="007F5374"/>
    <w:rsid w:val="0080374E"/>
    <w:rsid w:val="00805888"/>
    <w:rsid w:val="00807C51"/>
    <w:rsid w:val="00812B1E"/>
    <w:rsid w:val="0081494A"/>
    <w:rsid w:val="00814A06"/>
    <w:rsid w:val="00814A76"/>
    <w:rsid w:val="00815150"/>
    <w:rsid w:val="0081555F"/>
    <w:rsid w:val="00817BCB"/>
    <w:rsid w:val="00823EB0"/>
    <w:rsid w:val="008257BA"/>
    <w:rsid w:val="0082626A"/>
    <w:rsid w:val="00826BEF"/>
    <w:rsid w:val="00826E3B"/>
    <w:rsid w:val="0083061B"/>
    <w:rsid w:val="008324BA"/>
    <w:rsid w:val="0083489D"/>
    <w:rsid w:val="00841242"/>
    <w:rsid w:val="008417F2"/>
    <w:rsid w:val="00843C8A"/>
    <w:rsid w:val="00843E29"/>
    <w:rsid w:val="008562C0"/>
    <w:rsid w:val="0085728E"/>
    <w:rsid w:val="008604DA"/>
    <w:rsid w:val="00860528"/>
    <w:rsid w:val="0086244A"/>
    <w:rsid w:val="00875F26"/>
    <w:rsid w:val="00876235"/>
    <w:rsid w:val="00884BCC"/>
    <w:rsid w:val="00893C4A"/>
    <w:rsid w:val="008A055F"/>
    <w:rsid w:val="008A0F8E"/>
    <w:rsid w:val="008A2A11"/>
    <w:rsid w:val="008A4621"/>
    <w:rsid w:val="008A5F44"/>
    <w:rsid w:val="008A66FB"/>
    <w:rsid w:val="008B7E43"/>
    <w:rsid w:val="008C09EA"/>
    <w:rsid w:val="008C2D50"/>
    <w:rsid w:val="008C5A08"/>
    <w:rsid w:val="008C747B"/>
    <w:rsid w:val="008D3AB4"/>
    <w:rsid w:val="008D4B6A"/>
    <w:rsid w:val="008D5C70"/>
    <w:rsid w:val="008D79A7"/>
    <w:rsid w:val="008E1C8C"/>
    <w:rsid w:val="008E2BE3"/>
    <w:rsid w:val="008E5308"/>
    <w:rsid w:val="008E7B33"/>
    <w:rsid w:val="008F0409"/>
    <w:rsid w:val="008F074F"/>
    <w:rsid w:val="008F106B"/>
    <w:rsid w:val="008F38EB"/>
    <w:rsid w:val="008F46D6"/>
    <w:rsid w:val="008F4844"/>
    <w:rsid w:val="008F7479"/>
    <w:rsid w:val="00903840"/>
    <w:rsid w:val="00903DCD"/>
    <w:rsid w:val="00904CBF"/>
    <w:rsid w:val="00905063"/>
    <w:rsid w:val="00905E41"/>
    <w:rsid w:val="009070CC"/>
    <w:rsid w:val="0090781B"/>
    <w:rsid w:val="00910183"/>
    <w:rsid w:val="009203D6"/>
    <w:rsid w:val="00922E58"/>
    <w:rsid w:val="00927BFB"/>
    <w:rsid w:val="00932FE9"/>
    <w:rsid w:val="00936121"/>
    <w:rsid w:val="00940B16"/>
    <w:rsid w:val="00942876"/>
    <w:rsid w:val="00943D73"/>
    <w:rsid w:val="00946340"/>
    <w:rsid w:val="00946961"/>
    <w:rsid w:val="00946DD8"/>
    <w:rsid w:val="00946E07"/>
    <w:rsid w:val="00950473"/>
    <w:rsid w:val="00950B0C"/>
    <w:rsid w:val="00950CB9"/>
    <w:rsid w:val="00951835"/>
    <w:rsid w:val="00951974"/>
    <w:rsid w:val="00951E91"/>
    <w:rsid w:val="00953649"/>
    <w:rsid w:val="00954A35"/>
    <w:rsid w:val="00956A1E"/>
    <w:rsid w:val="00961EB4"/>
    <w:rsid w:val="00963321"/>
    <w:rsid w:val="00965E30"/>
    <w:rsid w:val="00967055"/>
    <w:rsid w:val="0097128F"/>
    <w:rsid w:val="00971653"/>
    <w:rsid w:val="009734ED"/>
    <w:rsid w:val="00973C0D"/>
    <w:rsid w:val="009778EE"/>
    <w:rsid w:val="0098134F"/>
    <w:rsid w:val="00981EA4"/>
    <w:rsid w:val="00983416"/>
    <w:rsid w:val="00993E6A"/>
    <w:rsid w:val="009A2543"/>
    <w:rsid w:val="009A2FF2"/>
    <w:rsid w:val="009A5595"/>
    <w:rsid w:val="009A5E78"/>
    <w:rsid w:val="009A6B60"/>
    <w:rsid w:val="009A6C5F"/>
    <w:rsid w:val="009B1880"/>
    <w:rsid w:val="009B2A29"/>
    <w:rsid w:val="009B6CCB"/>
    <w:rsid w:val="009C5707"/>
    <w:rsid w:val="009C766C"/>
    <w:rsid w:val="009D7C76"/>
    <w:rsid w:val="009E048B"/>
    <w:rsid w:val="009E34B3"/>
    <w:rsid w:val="009E4E65"/>
    <w:rsid w:val="009E7074"/>
    <w:rsid w:val="00A07176"/>
    <w:rsid w:val="00A160F8"/>
    <w:rsid w:val="00A206BF"/>
    <w:rsid w:val="00A20C38"/>
    <w:rsid w:val="00A22250"/>
    <w:rsid w:val="00A22D87"/>
    <w:rsid w:val="00A23A57"/>
    <w:rsid w:val="00A23E88"/>
    <w:rsid w:val="00A24720"/>
    <w:rsid w:val="00A26A31"/>
    <w:rsid w:val="00A26E75"/>
    <w:rsid w:val="00A27B83"/>
    <w:rsid w:val="00A30F5A"/>
    <w:rsid w:val="00A32738"/>
    <w:rsid w:val="00A3345F"/>
    <w:rsid w:val="00A34F7A"/>
    <w:rsid w:val="00A351F7"/>
    <w:rsid w:val="00A36DE5"/>
    <w:rsid w:val="00A37129"/>
    <w:rsid w:val="00A42292"/>
    <w:rsid w:val="00A51812"/>
    <w:rsid w:val="00A5184D"/>
    <w:rsid w:val="00A55FDF"/>
    <w:rsid w:val="00A57FEC"/>
    <w:rsid w:val="00A60B72"/>
    <w:rsid w:val="00A623E6"/>
    <w:rsid w:val="00A6645E"/>
    <w:rsid w:val="00A676CE"/>
    <w:rsid w:val="00A708EA"/>
    <w:rsid w:val="00A73FE3"/>
    <w:rsid w:val="00A75353"/>
    <w:rsid w:val="00A75850"/>
    <w:rsid w:val="00A76100"/>
    <w:rsid w:val="00A778E5"/>
    <w:rsid w:val="00A77F20"/>
    <w:rsid w:val="00A800A8"/>
    <w:rsid w:val="00A805EA"/>
    <w:rsid w:val="00A8172D"/>
    <w:rsid w:val="00A83F49"/>
    <w:rsid w:val="00A978F0"/>
    <w:rsid w:val="00AA0F1A"/>
    <w:rsid w:val="00AA11EE"/>
    <w:rsid w:val="00AA1B7C"/>
    <w:rsid w:val="00AA2C21"/>
    <w:rsid w:val="00AB1A14"/>
    <w:rsid w:val="00AB1D72"/>
    <w:rsid w:val="00AB1FF9"/>
    <w:rsid w:val="00AB2FA6"/>
    <w:rsid w:val="00AB30DB"/>
    <w:rsid w:val="00AC1AB2"/>
    <w:rsid w:val="00AC2864"/>
    <w:rsid w:val="00AC2C8F"/>
    <w:rsid w:val="00AC52C1"/>
    <w:rsid w:val="00AC591B"/>
    <w:rsid w:val="00AD25EE"/>
    <w:rsid w:val="00AD2B6D"/>
    <w:rsid w:val="00AD3E44"/>
    <w:rsid w:val="00AD485E"/>
    <w:rsid w:val="00AD6041"/>
    <w:rsid w:val="00AE2077"/>
    <w:rsid w:val="00AE586F"/>
    <w:rsid w:val="00AE6A4C"/>
    <w:rsid w:val="00AE6B58"/>
    <w:rsid w:val="00AE7448"/>
    <w:rsid w:val="00AF040F"/>
    <w:rsid w:val="00AF0C3A"/>
    <w:rsid w:val="00AF0E10"/>
    <w:rsid w:val="00AF31D2"/>
    <w:rsid w:val="00AF5343"/>
    <w:rsid w:val="00B01092"/>
    <w:rsid w:val="00B05CA2"/>
    <w:rsid w:val="00B11ADB"/>
    <w:rsid w:val="00B2013C"/>
    <w:rsid w:val="00B218D4"/>
    <w:rsid w:val="00B21DB3"/>
    <w:rsid w:val="00B22127"/>
    <w:rsid w:val="00B232E7"/>
    <w:rsid w:val="00B256F3"/>
    <w:rsid w:val="00B27408"/>
    <w:rsid w:val="00B3422D"/>
    <w:rsid w:val="00B35ED2"/>
    <w:rsid w:val="00B3762A"/>
    <w:rsid w:val="00B41E11"/>
    <w:rsid w:val="00B47514"/>
    <w:rsid w:val="00B5029E"/>
    <w:rsid w:val="00B50EFA"/>
    <w:rsid w:val="00B52DC7"/>
    <w:rsid w:val="00B53557"/>
    <w:rsid w:val="00B56C58"/>
    <w:rsid w:val="00B57431"/>
    <w:rsid w:val="00B635D3"/>
    <w:rsid w:val="00B70BA9"/>
    <w:rsid w:val="00B71262"/>
    <w:rsid w:val="00B71C3B"/>
    <w:rsid w:val="00B74A37"/>
    <w:rsid w:val="00B74B0D"/>
    <w:rsid w:val="00B84447"/>
    <w:rsid w:val="00B906FF"/>
    <w:rsid w:val="00B9121C"/>
    <w:rsid w:val="00B9130E"/>
    <w:rsid w:val="00B91CF8"/>
    <w:rsid w:val="00B949C6"/>
    <w:rsid w:val="00B95E93"/>
    <w:rsid w:val="00B976FD"/>
    <w:rsid w:val="00B97BB5"/>
    <w:rsid w:val="00BA248E"/>
    <w:rsid w:val="00BA30A1"/>
    <w:rsid w:val="00BA55CF"/>
    <w:rsid w:val="00BA6275"/>
    <w:rsid w:val="00BB067C"/>
    <w:rsid w:val="00BB5C9F"/>
    <w:rsid w:val="00BC140F"/>
    <w:rsid w:val="00BC18AB"/>
    <w:rsid w:val="00BC29EC"/>
    <w:rsid w:val="00BC573B"/>
    <w:rsid w:val="00BC5992"/>
    <w:rsid w:val="00BD2779"/>
    <w:rsid w:val="00BD3905"/>
    <w:rsid w:val="00BD5127"/>
    <w:rsid w:val="00BD61B5"/>
    <w:rsid w:val="00BE79AF"/>
    <w:rsid w:val="00BE7C23"/>
    <w:rsid w:val="00BF1494"/>
    <w:rsid w:val="00BF233C"/>
    <w:rsid w:val="00BF4872"/>
    <w:rsid w:val="00BF6232"/>
    <w:rsid w:val="00C10EE3"/>
    <w:rsid w:val="00C14482"/>
    <w:rsid w:val="00C17139"/>
    <w:rsid w:val="00C220A8"/>
    <w:rsid w:val="00C27D32"/>
    <w:rsid w:val="00C33ECE"/>
    <w:rsid w:val="00C363AC"/>
    <w:rsid w:val="00C421A2"/>
    <w:rsid w:val="00C43D8A"/>
    <w:rsid w:val="00C4703C"/>
    <w:rsid w:val="00C526C5"/>
    <w:rsid w:val="00C55DEA"/>
    <w:rsid w:val="00C560AD"/>
    <w:rsid w:val="00C56E2A"/>
    <w:rsid w:val="00C60A17"/>
    <w:rsid w:val="00C63427"/>
    <w:rsid w:val="00C646AD"/>
    <w:rsid w:val="00C67E93"/>
    <w:rsid w:val="00C75C71"/>
    <w:rsid w:val="00C77259"/>
    <w:rsid w:val="00C8229D"/>
    <w:rsid w:val="00C844FD"/>
    <w:rsid w:val="00C916A1"/>
    <w:rsid w:val="00C94496"/>
    <w:rsid w:val="00C948C2"/>
    <w:rsid w:val="00C94923"/>
    <w:rsid w:val="00C96010"/>
    <w:rsid w:val="00CA0437"/>
    <w:rsid w:val="00CA10EE"/>
    <w:rsid w:val="00CA36A0"/>
    <w:rsid w:val="00CB0A56"/>
    <w:rsid w:val="00CB488B"/>
    <w:rsid w:val="00CB6C6B"/>
    <w:rsid w:val="00CB6E89"/>
    <w:rsid w:val="00CC1271"/>
    <w:rsid w:val="00CC2313"/>
    <w:rsid w:val="00CC3941"/>
    <w:rsid w:val="00CC518C"/>
    <w:rsid w:val="00CC62E6"/>
    <w:rsid w:val="00CC673E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6DC9"/>
    <w:rsid w:val="00CF6E4B"/>
    <w:rsid w:val="00D01D70"/>
    <w:rsid w:val="00D0485A"/>
    <w:rsid w:val="00D04B15"/>
    <w:rsid w:val="00D10780"/>
    <w:rsid w:val="00D1250C"/>
    <w:rsid w:val="00D13F3A"/>
    <w:rsid w:val="00D16ECA"/>
    <w:rsid w:val="00D177B1"/>
    <w:rsid w:val="00D21C46"/>
    <w:rsid w:val="00D32E67"/>
    <w:rsid w:val="00D415B8"/>
    <w:rsid w:val="00D425B5"/>
    <w:rsid w:val="00D537D3"/>
    <w:rsid w:val="00D56D43"/>
    <w:rsid w:val="00D56E33"/>
    <w:rsid w:val="00D57D2F"/>
    <w:rsid w:val="00D624C1"/>
    <w:rsid w:val="00D6566C"/>
    <w:rsid w:val="00D65EB7"/>
    <w:rsid w:val="00D72B1C"/>
    <w:rsid w:val="00D72D27"/>
    <w:rsid w:val="00D7344A"/>
    <w:rsid w:val="00D77388"/>
    <w:rsid w:val="00D77B1A"/>
    <w:rsid w:val="00D81688"/>
    <w:rsid w:val="00D86425"/>
    <w:rsid w:val="00D90755"/>
    <w:rsid w:val="00D92D3C"/>
    <w:rsid w:val="00D954DF"/>
    <w:rsid w:val="00DA0205"/>
    <w:rsid w:val="00DA4D40"/>
    <w:rsid w:val="00DA5BA9"/>
    <w:rsid w:val="00DB07B1"/>
    <w:rsid w:val="00DB661B"/>
    <w:rsid w:val="00DB6EBB"/>
    <w:rsid w:val="00DB7B33"/>
    <w:rsid w:val="00DC09B6"/>
    <w:rsid w:val="00DC64F3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DF4AF2"/>
    <w:rsid w:val="00E0002B"/>
    <w:rsid w:val="00E05660"/>
    <w:rsid w:val="00E07E6B"/>
    <w:rsid w:val="00E11AFF"/>
    <w:rsid w:val="00E121F4"/>
    <w:rsid w:val="00E15793"/>
    <w:rsid w:val="00E20225"/>
    <w:rsid w:val="00E20D9D"/>
    <w:rsid w:val="00E23402"/>
    <w:rsid w:val="00E235CD"/>
    <w:rsid w:val="00E2414C"/>
    <w:rsid w:val="00E24FA9"/>
    <w:rsid w:val="00E26E95"/>
    <w:rsid w:val="00E31D83"/>
    <w:rsid w:val="00E45D6F"/>
    <w:rsid w:val="00E500C6"/>
    <w:rsid w:val="00E5107B"/>
    <w:rsid w:val="00E51A63"/>
    <w:rsid w:val="00E61CF0"/>
    <w:rsid w:val="00E7259D"/>
    <w:rsid w:val="00E72917"/>
    <w:rsid w:val="00E77EF7"/>
    <w:rsid w:val="00E81E5E"/>
    <w:rsid w:val="00E83998"/>
    <w:rsid w:val="00E90C5C"/>
    <w:rsid w:val="00E911C0"/>
    <w:rsid w:val="00E92747"/>
    <w:rsid w:val="00E95546"/>
    <w:rsid w:val="00E972A0"/>
    <w:rsid w:val="00EA0693"/>
    <w:rsid w:val="00EA1F57"/>
    <w:rsid w:val="00EA7535"/>
    <w:rsid w:val="00EB2700"/>
    <w:rsid w:val="00EB30E5"/>
    <w:rsid w:val="00EB4D76"/>
    <w:rsid w:val="00EB5CA5"/>
    <w:rsid w:val="00EB611C"/>
    <w:rsid w:val="00EC13AE"/>
    <w:rsid w:val="00EC180B"/>
    <w:rsid w:val="00EC4908"/>
    <w:rsid w:val="00EC5699"/>
    <w:rsid w:val="00ED11B5"/>
    <w:rsid w:val="00ED1348"/>
    <w:rsid w:val="00ED3682"/>
    <w:rsid w:val="00ED3903"/>
    <w:rsid w:val="00EE11CC"/>
    <w:rsid w:val="00EE1B8D"/>
    <w:rsid w:val="00EE35E8"/>
    <w:rsid w:val="00EE4265"/>
    <w:rsid w:val="00EE5E75"/>
    <w:rsid w:val="00EE6431"/>
    <w:rsid w:val="00EE6DD7"/>
    <w:rsid w:val="00EF3EC6"/>
    <w:rsid w:val="00EF584C"/>
    <w:rsid w:val="00EF7F92"/>
    <w:rsid w:val="00F00080"/>
    <w:rsid w:val="00F00A46"/>
    <w:rsid w:val="00F07CC1"/>
    <w:rsid w:val="00F11B50"/>
    <w:rsid w:val="00F14DC1"/>
    <w:rsid w:val="00F15EBE"/>
    <w:rsid w:val="00F17152"/>
    <w:rsid w:val="00F17BF4"/>
    <w:rsid w:val="00F25B43"/>
    <w:rsid w:val="00F26BBD"/>
    <w:rsid w:val="00F339DB"/>
    <w:rsid w:val="00F34FD7"/>
    <w:rsid w:val="00F37D89"/>
    <w:rsid w:val="00F454E0"/>
    <w:rsid w:val="00F52E22"/>
    <w:rsid w:val="00F53342"/>
    <w:rsid w:val="00F56BDA"/>
    <w:rsid w:val="00F62E06"/>
    <w:rsid w:val="00F63234"/>
    <w:rsid w:val="00F64361"/>
    <w:rsid w:val="00F72018"/>
    <w:rsid w:val="00F767FA"/>
    <w:rsid w:val="00F76877"/>
    <w:rsid w:val="00F837F6"/>
    <w:rsid w:val="00F86060"/>
    <w:rsid w:val="00F8636D"/>
    <w:rsid w:val="00F86A2D"/>
    <w:rsid w:val="00F932A1"/>
    <w:rsid w:val="00F94E38"/>
    <w:rsid w:val="00F95ECA"/>
    <w:rsid w:val="00F97689"/>
    <w:rsid w:val="00FA421C"/>
    <w:rsid w:val="00FA7A02"/>
    <w:rsid w:val="00FA7BB2"/>
    <w:rsid w:val="00FB2C0A"/>
    <w:rsid w:val="00FB2C99"/>
    <w:rsid w:val="00FB3B9C"/>
    <w:rsid w:val="00FB3E79"/>
    <w:rsid w:val="00FB7830"/>
    <w:rsid w:val="00FB789E"/>
    <w:rsid w:val="00FC4728"/>
    <w:rsid w:val="00FC4CAF"/>
    <w:rsid w:val="00FC4EB1"/>
    <w:rsid w:val="00FD1107"/>
    <w:rsid w:val="00FD1D40"/>
    <w:rsid w:val="00FD2E4D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A1B20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uiPriority w:val="99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rsid w:val="00DF1A84"/>
    <w:pPr>
      <w:spacing w:before="100" w:beforeAutospacing="1" w:after="100" w:afterAutospacing="1"/>
    </w:pPr>
  </w:style>
  <w:style w:type="numbering" w:customStyle="1" w:styleId="12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3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1">
    <w:name w:val="Заголовок 1 Знак"/>
    <w:basedOn w:val="a1"/>
    <w:link w:val="10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0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2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2">
    <w:name w:val="footnote reference"/>
    <w:uiPriority w:val="99"/>
    <w:rsid w:val="003200E1"/>
    <w:rPr>
      <w:vertAlign w:val="superscript"/>
    </w:rPr>
  </w:style>
  <w:style w:type="character" w:styleId="afff3">
    <w:name w:val="endnote reference"/>
    <w:uiPriority w:val="99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a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link w:val="214"/>
    <w:uiPriority w:val="99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b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e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endnote text"/>
    <w:basedOn w:val="a"/>
    <w:link w:val="afffd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d">
    <w:name w:val="Текст концевой сноски Знак"/>
    <w:basedOn w:val="a1"/>
    <w:link w:val="afffc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e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">
    <w:name w:val="Intense Quote"/>
    <w:basedOn w:val="a"/>
    <w:next w:val="a"/>
    <w:link w:val="affff0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0">
    <w:name w:val="Выделенная цитата Знак"/>
    <w:basedOn w:val="a1"/>
    <w:link w:val="affff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1">
    <w:name w:val="Subtle Emphasis"/>
    <w:uiPriority w:val="19"/>
    <w:qFormat/>
    <w:rsid w:val="006B63ED"/>
    <w:rPr>
      <w:i/>
      <w:iCs/>
      <w:color w:val="808080"/>
    </w:rPr>
  </w:style>
  <w:style w:type="character" w:styleId="affff2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3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4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5">
    <w:name w:val="Book Title"/>
    <w:uiPriority w:val="33"/>
    <w:qFormat/>
    <w:rsid w:val="006B63ED"/>
    <w:rPr>
      <w:b/>
      <w:bCs/>
      <w:smallCaps/>
      <w:spacing w:val="5"/>
    </w:rPr>
  </w:style>
  <w:style w:type="paragraph" w:styleId="affff6">
    <w:name w:val="TOC Heading"/>
    <w:basedOn w:val="10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e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7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8">
    <w:name w:val="annotation text"/>
    <w:basedOn w:val="a"/>
    <w:link w:val="affff9"/>
    <w:uiPriority w:val="99"/>
    <w:semiHidden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9">
    <w:name w:val="Текст примечания Знак"/>
    <w:basedOn w:val="a1"/>
    <w:link w:val="affff8"/>
    <w:uiPriority w:val="99"/>
    <w:semiHidden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e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4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e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e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a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uiPriority w:val="99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uiPriority w:val="99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b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c">
    <w:name w:val="Другое_"/>
    <w:basedOn w:val="a1"/>
    <w:link w:val="affffd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5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d">
    <w:name w:val="Другое"/>
    <w:basedOn w:val="a"/>
    <w:link w:val="affffc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e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e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e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e">
    <w:name w:val="Колонтитул_"/>
    <w:link w:val="afffff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uiPriority w:val="99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6">
    <w:name w:val="Заголовок №1_"/>
    <w:link w:val="114"/>
    <w:uiPriority w:val="99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7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2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f">
    <w:name w:val="Колонтитул"/>
    <w:basedOn w:val="a"/>
    <w:link w:val="affffe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6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8">
    <w:name w:val="Текст сноски Знак1"/>
    <w:basedOn w:val="a1"/>
    <w:uiPriority w:val="99"/>
    <w:semiHidden/>
    <w:rsid w:val="00AA1B7C"/>
    <w:rPr>
      <w:sz w:val="20"/>
      <w:szCs w:val="20"/>
    </w:rPr>
  </w:style>
  <w:style w:type="numbering" w:customStyle="1" w:styleId="56">
    <w:name w:val="Нет списка56"/>
    <w:next w:val="a3"/>
    <w:uiPriority w:val="99"/>
    <w:semiHidden/>
    <w:rsid w:val="00936121"/>
  </w:style>
  <w:style w:type="character" w:customStyle="1" w:styleId="3c">
    <w:name w:val="Основной шрифт абзаца3"/>
    <w:rsid w:val="00936121"/>
  </w:style>
  <w:style w:type="character" w:customStyle="1" w:styleId="afffff0">
    <w:name w:val="Красная строка Знак"/>
    <w:rsid w:val="00936121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936121"/>
  </w:style>
  <w:style w:type="character" w:customStyle="1" w:styleId="S">
    <w:name w:val="S_Обычный Знак"/>
    <w:rsid w:val="00936121"/>
    <w:rPr>
      <w:sz w:val="24"/>
      <w:szCs w:val="24"/>
      <w:lang w:val="ru-RU" w:eastAsia="ar-SA" w:bidi="ar-SA"/>
    </w:rPr>
  </w:style>
  <w:style w:type="character" w:customStyle="1" w:styleId="1f9">
    <w:name w:val="Номер страницы1"/>
    <w:rsid w:val="00936121"/>
    <w:rPr>
      <w:rFonts w:cs="Times New Roman"/>
    </w:rPr>
  </w:style>
  <w:style w:type="character" w:customStyle="1" w:styleId="afffff1">
    <w:name w:val="Маркеры списка"/>
    <w:rsid w:val="00936121"/>
    <w:rPr>
      <w:rFonts w:ascii="OpenSymbol" w:eastAsia="OpenSymbol" w:hAnsi="OpenSymbol" w:cs="OpenSymbol"/>
    </w:rPr>
  </w:style>
  <w:style w:type="character" w:customStyle="1" w:styleId="ListLabel1">
    <w:name w:val="ListLabel 1"/>
    <w:rsid w:val="00936121"/>
    <w:rPr>
      <w:rFonts w:cs="Symbol"/>
    </w:rPr>
  </w:style>
  <w:style w:type="character" w:customStyle="1" w:styleId="ListLabel2">
    <w:name w:val="ListLabel 2"/>
    <w:rsid w:val="00936121"/>
    <w:rPr>
      <w:rFonts w:cs="Times New Roman"/>
    </w:rPr>
  </w:style>
  <w:style w:type="character" w:customStyle="1" w:styleId="ListLabel3">
    <w:name w:val="ListLabel 3"/>
    <w:rsid w:val="00936121"/>
    <w:rPr>
      <w:rFonts w:cs="OpenSymbol"/>
    </w:rPr>
  </w:style>
  <w:style w:type="paragraph" w:customStyle="1" w:styleId="1fa">
    <w:name w:val="Заголовок1"/>
    <w:basedOn w:val="a"/>
    <w:next w:val="a0"/>
    <w:rsid w:val="00936121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3d">
    <w:name w:val="Название3"/>
    <w:basedOn w:val="a"/>
    <w:rsid w:val="0093612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e">
    <w:name w:val="Указатель3"/>
    <w:basedOn w:val="a"/>
    <w:rsid w:val="00936121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0">
    <w:name w:val="Стандартный HTML1"/>
    <w:basedOn w:val="a"/>
    <w:rsid w:val="00936121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b">
    <w:name w:val="Обычный (веб)1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c">
    <w:name w:val="Красная строка1"/>
    <w:basedOn w:val="a0"/>
    <w:rsid w:val="00936121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afffff2">
    <w:name w:val="Знак Знак Знак Знак Знак Знак Знак"/>
    <w:basedOn w:val="a"/>
    <w:rsid w:val="00936121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"/>
    <w:rsid w:val="00936121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5">
    <w:name w:val="Основной текст с отступом 21"/>
    <w:basedOn w:val="a"/>
    <w:rsid w:val="00936121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d">
    <w:name w:val="Текст сноски1"/>
    <w:basedOn w:val="a"/>
    <w:rsid w:val="00936121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3">
    <w:name w:val="Список_маркир.2"/>
    <w:basedOn w:val="a"/>
    <w:rsid w:val="00936121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e">
    <w:name w:val="Текст выноски1"/>
    <w:basedOn w:val="a"/>
    <w:rsid w:val="00936121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0">
    <w:name w:val="Left"/>
    <w:rsid w:val="009361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ff">
    <w:name w:val="Текст выноски Знак1"/>
    <w:rsid w:val="00936121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">
    <w:name w:val="S_Заголовок 2"/>
    <w:basedOn w:val="2"/>
    <w:link w:val="S20"/>
    <w:autoRedefine/>
    <w:rsid w:val="00936121"/>
    <w:pPr>
      <w:keepNext w:val="0"/>
      <w:keepLines w:val="0"/>
      <w:spacing w:before="0" w:after="120"/>
      <w:ind w:left="709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93612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ff3">
    <w:name w:val="основной текст"/>
    <w:basedOn w:val="a"/>
    <w:rsid w:val="00936121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f0">
    <w:name w:val="Знак Знак Знак Знак Знак1 Знак"/>
    <w:basedOn w:val="a"/>
    <w:rsid w:val="00936121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">
    <w:name w:val="Стиль1"/>
    <w:rsid w:val="00936121"/>
    <w:pPr>
      <w:numPr>
        <w:numId w:val="2"/>
      </w:numPr>
    </w:pPr>
  </w:style>
  <w:style w:type="paragraph" w:customStyle="1" w:styleId="afffff4">
    <w:name w:val="Таблица"/>
    <w:basedOn w:val="a"/>
    <w:rsid w:val="00936121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1ff1">
    <w:name w:val="Верхний колонтитул1"/>
    <w:basedOn w:val="a"/>
    <w:rsid w:val="00936121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93612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36121"/>
    <w:pPr>
      <w:spacing w:before="100" w:beforeAutospacing="1" w:after="100" w:afterAutospacing="1"/>
    </w:pPr>
  </w:style>
  <w:style w:type="numbering" w:customStyle="1" w:styleId="57">
    <w:name w:val="Нет списка57"/>
    <w:next w:val="a3"/>
    <w:uiPriority w:val="99"/>
    <w:semiHidden/>
    <w:unhideWhenUsed/>
    <w:rsid w:val="00B9121C"/>
  </w:style>
  <w:style w:type="table" w:customStyle="1" w:styleId="531">
    <w:name w:val="Сетка таблицы53"/>
    <w:basedOn w:val="a2"/>
    <w:next w:val="ae"/>
    <w:rsid w:val="00B9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3"/>
    <w:uiPriority w:val="99"/>
    <w:semiHidden/>
    <w:rsid w:val="0075090F"/>
  </w:style>
  <w:style w:type="numbering" w:customStyle="1" w:styleId="59">
    <w:name w:val="Нет списка59"/>
    <w:next w:val="a3"/>
    <w:uiPriority w:val="99"/>
    <w:semiHidden/>
    <w:rsid w:val="0075090F"/>
  </w:style>
  <w:style w:type="numbering" w:customStyle="1" w:styleId="600">
    <w:name w:val="Нет списка60"/>
    <w:next w:val="a3"/>
    <w:uiPriority w:val="99"/>
    <w:semiHidden/>
    <w:rsid w:val="0090781B"/>
  </w:style>
  <w:style w:type="table" w:customStyle="1" w:styleId="541">
    <w:name w:val="Сетка таблицы54"/>
    <w:basedOn w:val="a2"/>
    <w:next w:val="ae"/>
    <w:rsid w:val="0090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3"/>
    <w:uiPriority w:val="99"/>
    <w:semiHidden/>
    <w:unhideWhenUsed/>
    <w:rsid w:val="005A1960"/>
  </w:style>
  <w:style w:type="table" w:customStyle="1" w:styleId="551">
    <w:name w:val="Сетка таблицы55"/>
    <w:basedOn w:val="a2"/>
    <w:next w:val="ae"/>
    <w:uiPriority w:val="59"/>
    <w:rsid w:val="005A1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3"/>
    <w:uiPriority w:val="99"/>
    <w:semiHidden/>
    <w:unhideWhenUsed/>
    <w:rsid w:val="004C230C"/>
  </w:style>
  <w:style w:type="table" w:customStyle="1" w:styleId="560">
    <w:name w:val="Сетка таблицы56"/>
    <w:basedOn w:val="a2"/>
    <w:next w:val="ae"/>
    <w:uiPriority w:val="59"/>
    <w:rsid w:val="004C23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5">
    <w:name w:val="line number"/>
    <w:uiPriority w:val="99"/>
    <w:semiHidden/>
    <w:unhideWhenUsed/>
    <w:rsid w:val="004C230C"/>
  </w:style>
  <w:style w:type="numbering" w:customStyle="1" w:styleId="630">
    <w:name w:val="Нет списка63"/>
    <w:next w:val="a3"/>
    <w:uiPriority w:val="99"/>
    <w:semiHidden/>
    <w:rsid w:val="00D425B5"/>
  </w:style>
  <w:style w:type="table" w:customStyle="1" w:styleId="570">
    <w:name w:val="Сетка таблицы57"/>
    <w:basedOn w:val="a2"/>
    <w:next w:val="ae"/>
    <w:rsid w:val="00D4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3"/>
    <w:uiPriority w:val="99"/>
    <w:semiHidden/>
    <w:rsid w:val="00262348"/>
  </w:style>
  <w:style w:type="numbering" w:customStyle="1" w:styleId="650">
    <w:name w:val="Нет списка65"/>
    <w:next w:val="a3"/>
    <w:uiPriority w:val="99"/>
    <w:semiHidden/>
    <w:unhideWhenUsed/>
    <w:rsid w:val="00F14DC1"/>
  </w:style>
  <w:style w:type="paragraph" w:customStyle="1" w:styleId="2f4">
    <w:name w:val="Без интервала2"/>
    <w:rsid w:val="00F14DC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84139-9FB8-4D0A-9EA6-40D13E6F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5375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425</cp:revision>
  <cp:lastPrinted>2022-11-01T06:13:00Z</cp:lastPrinted>
  <dcterms:created xsi:type="dcterms:W3CDTF">2018-07-19T00:30:00Z</dcterms:created>
  <dcterms:modified xsi:type="dcterms:W3CDTF">2022-11-01T06:19:00Z</dcterms:modified>
</cp:coreProperties>
</file>