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B1FF9" w:rsidRDefault="00AB1FF9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AB1FF9" w:rsidRDefault="001C4C5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№42</w:t>
                            </w:r>
                          </w:p>
                          <w:p w:rsidR="00AB1FF9" w:rsidRDefault="001C4C5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(389</w:t>
                            </w:r>
                            <w:r w:rsidR="00AB1FF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B1FF9" w:rsidRDefault="00AB1FF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AB1FF9" w:rsidRDefault="001C4C5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</w:t>
                            </w:r>
                            <w:r w:rsidR="00AB1FF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.11.2019 </w:t>
                            </w:r>
                            <w:proofErr w:type="spellStart"/>
                            <w:r w:rsidR="00AB1FF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AB1FF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AB1FF9" w:rsidRDefault="00AB1FF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AB1FF9" w:rsidRDefault="00AB1FF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AB1FF9" w:rsidRDefault="00AB1FF9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AB1FF9" w:rsidRDefault="001C4C5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№42</w:t>
                      </w:r>
                    </w:p>
                    <w:p w:rsidR="00AB1FF9" w:rsidRDefault="001C4C5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(389</w:t>
                      </w:r>
                      <w:r w:rsidR="00AB1FF9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AB1FF9" w:rsidRDefault="00AB1FF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AB1FF9" w:rsidRDefault="001C4C5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</w:t>
                      </w:r>
                      <w:r w:rsidR="00AB1FF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.11.2019 </w:t>
                      </w:r>
                      <w:proofErr w:type="spellStart"/>
                      <w:r w:rsidR="00AB1FF9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AB1FF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AB1FF9" w:rsidRDefault="00AB1FF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AB1FF9" w:rsidRDefault="00AB1FF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proofErr w:type="gramEnd"/>
      <w:r w:rsidR="001C4C5C">
        <w:rPr>
          <w:sz w:val="40"/>
          <w:szCs w:val="40"/>
        </w:rPr>
        <w:t>7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1C4C5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CF6E4B" w:rsidRDefault="0065233F" w:rsidP="001C4C5C">
      <w:pPr>
        <w:jc w:val="both"/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1C4C5C">
        <w:rPr>
          <w:sz w:val="28"/>
          <w:szCs w:val="28"/>
        </w:rPr>
        <w:t xml:space="preserve">Постановление администрации </w:t>
      </w:r>
      <w:proofErr w:type="spellStart"/>
      <w:r w:rsidR="001C4C5C">
        <w:rPr>
          <w:sz w:val="28"/>
          <w:szCs w:val="28"/>
        </w:rPr>
        <w:t>Евдокимовского</w:t>
      </w:r>
      <w:proofErr w:type="spellEnd"/>
      <w:r w:rsidR="001C4C5C">
        <w:rPr>
          <w:sz w:val="28"/>
          <w:szCs w:val="28"/>
        </w:rPr>
        <w:t xml:space="preserve"> сельского поселения №67 от 22.11.2019г </w:t>
      </w:r>
      <w:proofErr w:type="gramStart"/>
      <w:r w:rsidR="001C4C5C">
        <w:rPr>
          <w:sz w:val="28"/>
          <w:szCs w:val="28"/>
        </w:rPr>
        <w:t>Об</w:t>
      </w:r>
      <w:proofErr w:type="gramEnd"/>
      <w:r w:rsidR="001C4C5C">
        <w:rPr>
          <w:sz w:val="28"/>
          <w:szCs w:val="28"/>
        </w:rPr>
        <w:t xml:space="preserve"> утверждении отчета об исполнении бюджета </w:t>
      </w:r>
      <w:proofErr w:type="spellStart"/>
      <w:r w:rsidR="001C4C5C">
        <w:rPr>
          <w:sz w:val="28"/>
          <w:szCs w:val="28"/>
        </w:rPr>
        <w:t>Евдокимовского</w:t>
      </w:r>
      <w:proofErr w:type="spellEnd"/>
      <w:r w:rsidR="001C4C5C">
        <w:rPr>
          <w:sz w:val="28"/>
          <w:szCs w:val="28"/>
        </w:rPr>
        <w:t xml:space="preserve"> муниципального образования за 9 месяцев 2019 года</w:t>
      </w:r>
      <w:r w:rsidR="001C4C5C">
        <w:t xml:space="preserve"> </w:t>
      </w: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81"/>
        <w:gridCol w:w="1890"/>
      </w:tblGrid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C4C5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1C4C5C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1C4C5C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1C4C5C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1C4C5C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1C4C5C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1C4C5C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1C4C5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«22» ноября 2019 г</w:t>
            </w:r>
            <w:r w:rsidRPr="001C4C5C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 67</w:t>
            </w:r>
          </w:p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C4C5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1C4C5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  <w:tr w:rsidR="001C4C5C" w:rsidRPr="001C4C5C" w:rsidTr="006337B8">
        <w:tc>
          <w:tcPr>
            <w:tcW w:w="9485" w:type="dxa"/>
            <w:gridSpan w:val="2"/>
            <w:shd w:val="clear" w:color="auto" w:fill="auto"/>
          </w:tcPr>
          <w:p w:rsidR="001C4C5C" w:rsidRPr="001C4C5C" w:rsidRDefault="001C4C5C" w:rsidP="001C4C5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1C4C5C" w:rsidRPr="001C4C5C" w:rsidTr="006337B8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1C4C5C" w:rsidRPr="001C4C5C" w:rsidRDefault="001C4C5C" w:rsidP="001C4C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1C4C5C" w:rsidRPr="001C4C5C" w:rsidRDefault="001C4C5C" w:rsidP="001C4C5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1C4C5C" w:rsidRPr="001C4C5C" w:rsidRDefault="001C4C5C" w:rsidP="001C4C5C">
      <w:pPr>
        <w:rPr>
          <w:b/>
          <w:i/>
          <w:sz w:val="28"/>
          <w:szCs w:val="28"/>
        </w:rPr>
      </w:pPr>
      <w:r w:rsidRPr="001C4C5C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1C4C5C" w:rsidRPr="001C4C5C" w:rsidRDefault="001C4C5C" w:rsidP="001C4C5C">
      <w:pPr>
        <w:rPr>
          <w:b/>
          <w:i/>
          <w:sz w:val="28"/>
          <w:szCs w:val="28"/>
        </w:rPr>
      </w:pPr>
      <w:r w:rsidRPr="001C4C5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1C4C5C">
        <w:rPr>
          <w:b/>
          <w:i/>
          <w:sz w:val="28"/>
          <w:szCs w:val="28"/>
        </w:rPr>
        <w:t>Евдокимовского</w:t>
      </w:r>
      <w:proofErr w:type="spellEnd"/>
      <w:r w:rsidRPr="001C4C5C">
        <w:rPr>
          <w:b/>
          <w:i/>
          <w:sz w:val="28"/>
          <w:szCs w:val="28"/>
        </w:rPr>
        <w:t xml:space="preserve">  муниципального</w:t>
      </w:r>
      <w:proofErr w:type="gramEnd"/>
      <w:r w:rsidRPr="001C4C5C">
        <w:rPr>
          <w:b/>
          <w:i/>
          <w:sz w:val="28"/>
          <w:szCs w:val="28"/>
        </w:rPr>
        <w:t xml:space="preserve"> образования</w:t>
      </w:r>
    </w:p>
    <w:p w:rsidR="001C4C5C" w:rsidRPr="001C4C5C" w:rsidRDefault="001C4C5C" w:rsidP="001C4C5C">
      <w:pPr>
        <w:rPr>
          <w:b/>
          <w:i/>
          <w:sz w:val="28"/>
          <w:szCs w:val="28"/>
        </w:rPr>
      </w:pPr>
      <w:r w:rsidRPr="001C4C5C">
        <w:rPr>
          <w:b/>
          <w:i/>
          <w:sz w:val="28"/>
          <w:szCs w:val="28"/>
        </w:rPr>
        <w:t xml:space="preserve"> за 9 месяцев 2019 года</w:t>
      </w:r>
    </w:p>
    <w:p w:rsidR="001C4C5C" w:rsidRPr="001C4C5C" w:rsidRDefault="001C4C5C" w:rsidP="001C4C5C">
      <w:pPr>
        <w:rPr>
          <w:b/>
          <w:sz w:val="28"/>
          <w:szCs w:val="28"/>
        </w:rPr>
      </w:pPr>
    </w:p>
    <w:p w:rsidR="001C4C5C" w:rsidRPr="001C4C5C" w:rsidRDefault="001C4C5C" w:rsidP="001C4C5C">
      <w:pPr>
        <w:rPr>
          <w:b/>
          <w:sz w:val="28"/>
          <w:szCs w:val="28"/>
        </w:rPr>
      </w:pPr>
    </w:p>
    <w:p w:rsidR="001C4C5C" w:rsidRPr="001C4C5C" w:rsidRDefault="001C4C5C" w:rsidP="001C4C5C">
      <w:pPr>
        <w:jc w:val="both"/>
        <w:rPr>
          <w:sz w:val="28"/>
          <w:szCs w:val="28"/>
        </w:rPr>
      </w:pPr>
      <w:r w:rsidRPr="001C4C5C">
        <w:rPr>
          <w:sz w:val="28"/>
          <w:szCs w:val="28"/>
        </w:rPr>
        <w:t xml:space="preserve">Руководствуясь статьей 264.2 Бюджетного кодекса РФ, статьей 40 Устава </w:t>
      </w:r>
      <w:proofErr w:type="spellStart"/>
      <w:r w:rsidRPr="001C4C5C">
        <w:rPr>
          <w:sz w:val="28"/>
          <w:szCs w:val="28"/>
        </w:rPr>
        <w:t>Евдокимовского</w:t>
      </w:r>
      <w:proofErr w:type="spellEnd"/>
      <w:r w:rsidRPr="001C4C5C">
        <w:rPr>
          <w:sz w:val="28"/>
          <w:szCs w:val="28"/>
        </w:rPr>
        <w:t xml:space="preserve"> муниципального образования, статьей 5 Положения о бюджетном процессе в </w:t>
      </w:r>
      <w:proofErr w:type="spellStart"/>
      <w:r w:rsidRPr="001C4C5C">
        <w:rPr>
          <w:sz w:val="28"/>
          <w:szCs w:val="28"/>
        </w:rPr>
        <w:t>Евдокимовском</w:t>
      </w:r>
      <w:proofErr w:type="spellEnd"/>
      <w:r w:rsidRPr="001C4C5C">
        <w:rPr>
          <w:sz w:val="28"/>
          <w:szCs w:val="28"/>
        </w:rPr>
        <w:t xml:space="preserve"> муниципальном образовании, администрация </w:t>
      </w:r>
      <w:proofErr w:type="spellStart"/>
      <w:r w:rsidRPr="001C4C5C">
        <w:rPr>
          <w:sz w:val="28"/>
          <w:szCs w:val="28"/>
        </w:rPr>
        <w:t>Евдокимовского</w:t>
      </w:r>
      <w:proofErr w:type="spellEnd"/>
      <w:r w:rsidRPr="001C4C5C">
        <w:rPr>
          <w:sz w:val="28"/>
          <w:szCs w:val="28"/>
        </w:rPr>
        <w:t xml:space="preserve"> сельского поселения</w:t>
      </w:r>
    </w:p>
    <w:p w:rsidR="001C4C5C" w:rsidRPr="001C4C5C" w:rsidRDefault="001C4C5C" w:rsidP="001C4C5C">
      <w:pPr>
        <w:jc w:val="both"/>
        <w:rPr>
          <w:sz w:val="28"/>
          <w:szCs w:val="28"/>
        </w:rPr>
      </w:pPr>
    </w:p>
    <w:p w:rsidR="001C4C5C" w:rsidRPr="001C4C5C" w:rsidRDefault="001C4C5C" w:rsidP="001C4C5C">
      <w:pPr>
        <w:jc w:val="center"/>
        <w:rPr>
          <w:b/>
          <w:sz w:val="28"/>
          <w:szCs w:val="28"/>
        </w:rPr>
      </w:pPr>
      <w:r w:rsidRPr="001C4C5C">
        <w:rPr>
          <w:b/>
          <w:sz w:val="28"/>
          <w:szCs w:val="28"/>
        </w:rPr>
        <w:t>ПОСТАНОВЛЯЕТ:</w:t>
      </w:r>
    </w:p>
    <w:p w:rsidR="001C4C5C" w:rsidRPr="001C4C5C" w:rsidRDefault="001C4C5C" w:rsidP="001C4C5C">
      <w:pPr>
        <w:jc w:val="both"/>
        <w:rPr>
          <w:b/>
          <w:sz w:val="28"/>
          <w:szCs w:val="28"/>
        </w:rPr>
      </w:pPr>
    </w:p>
    <w:p w:rsidR="001C4C5C" w:rsidRPr="001C4C5C" w:rsidRDefault="001C4C5C" w:rsidP="001C4C5C">
      <w:pPr>
        <w:tabs>
          <w:tab w:val="left" w:pos="0"/>
        </w:tabs>
        <w:jc w:val="both"/>
        <w:rPr>
          <w:sz w:val="28"/>
          <w:szCs w:val="28"/>
        </w:rPr>
      </w:pPr>
      <w:r w:rsidRPr="001C4C5C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1C4C5C">
        <w:rPr>
          <w:sz w:val="28"/>
          <w:szCs w:val="28"/>
        </w:rPr>
        <w:t>Евдокимовского</w:t>
      </w:r>
      <w:proofErr w:type="spellEnd"/>
      <w:r w:rsidRPr="001C4C5C">
        <w:rPr>
          <w:sz w:val="28"/>
          <w:szCs w:val="28"/>
        </w:rPr>
        <w:t xml:space="preserve"> муниципального образования за 9 месяцев 2019 года (прилагается).</w:t>
      </w:r>
    </w:p>
    <w:p w:rsidR="001C4C5C" w:rsidRPr="001C4C5C" w:rsidRDefault="001C4C5C" w:rsidP="001C4C5C">
      <w:pPr>
        <w:jc w:val="both"/>
        <w:rPr>
          <w:sz w:val="28"/>
          <w:szCs w:val="28"/>
        </w:rPr>
      </w:pPr>
      <w:r w:rsidRPr="001C4C5C">
        <w:rPr>
          <w:sz w:val="28"/>
          <w:szCs w:val="28"/>
        </w:rPr>
        <w:t>2</w:t>
      </w:r>
      <w:r w:rsidRPr="001C4C5C">
        <w:rPr>
          <w:sz w:val="28"/>
          <w:szCs w:val="28"/>
          <w:lang w:eastAsia="en-US"/>
        </w:rPr>
        <w:t xml:space="preserve">. </w:t>
      </w:r>
      <w:r w:rsidRPr="001C4C5C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1C4C5C">
        <w:rPr>
          <w:sz w:val="28"/>
          <w:szCs w:val="28"/>
        </w:rPr>
        <w:t>Евдокимовский</w:t>
      </w:r>
      <w:proofErr w:type="spellEnd"/>
      <w:r w:rsidRPr="001C4C5C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1C4C5C">
        <w:rPr>
          <w:sz w:val="28"/>
          <w:szCs w:val="28"/>
        </w:rPr>
        <w:t>Евдокимовского</w:t>
      </w:r>
      <w:proofErr w:type="spellEnd"/>
      <w:r w:rsidRPr="001C4C5C">
        <w:rPr>
          <w:sz w:val="28"/>
          <w:szCs w:val="28"/>
        </w:rPr>
        <w:t xml:space="preserve"> сельского поселения в информационно-телекоммуникационной</w:t>
      </w:r>
      <w:r w:rsidRPr="001C4C5C">
        <w:rPr>
          <w:sz w:val="26"/>
          <w:szCs w:val="26"/>
        </w:rPr>
        <w:t xml:space="preserve"> </w:t>
      </w:r>
      <w:r w:rsidRPr="001C4C5C">
        <w:rPr>
          <w:sz w:val="28"/>
          <w:szCs w:val="28"/>
        </w:rPr>
        <w:t>сети «Интернет».</w:t>
      </w:r>
    </w:p>
    <w:p w:rsidR="001C4C5C" w:rsidRPr="001C4C5C" w:rsidRDefault="001C4C5C" w:rsidP="001C4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C5C" w:rsidRPr="001C4C5C" w:rsidRDefault="001C4C5C" w:rsidP="001C4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C5C" w:rsidRPr="001C4C5C" w:rsidRDefault="001C4C5C" w:rsidP="001C4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C5C" w:rsidRPr="001C4C5C" w:rsidRDefault="001C4C5C" w:rsidP="001C4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C5C" w:rsidRPr="001C4C5C" w:rsidRDefault="001C4C5C" w:rsidP="001C4C5C">
      <w:pPr>
        <w:rPr>
          <w:sz w:val="28"/>
          <w:szCs w:val="28"/>
        </w:rPr>
      </w:pPr>
      <w:proofErr w:type="gramStart"/>
      <w:r w:rsidRPr="001C4C5C">
        <w:rPr>
          <w:sz w:val="28"/>
          <w:szCs w:val="28"/>
        </w:rPr>
        <w:t xml:space="preserve">Глава  </w:t>
      </w:r>
      <w:proofErr w:type="spellStart"/>
      <w:r w:rsidRPr="001C4C5C">
        <w:rPr>
          <w:sz w:val="28"/>
          <w:szCs w:val="28"/>
        </w:rPr>
        <w:t>Евдокимовского</w:t>
      </w:r>
      <w:proofErr w:type="spellEnd"/>
      <w:proofErr w:type="gramEnd"/>
    </w:p>
    <w:p w:rsidR="001C4C5C" w:rsidRPr="001C4C5C" w:rsidRDefault="001C4C5C" w:rsidP="001C4C5C">
      <w:pPr>
        <w:rPr>
          <w:sz w:val="28"/>
          <w:szCs w:val="28"/>
        </w:rPr>
      </w:pPr>
      <w:r w:rsidRPr="001C4C5C">
        <w:rPr>
          <w:sz w:val="28"/>
          <w:szCs w:val="28"/>
        </w:rPr>
        <w:t xml:space="preserve">сельского поселения                                                                          В.Н. </w:t>
      </w:r>
      <w:proofErr w:type="spellStart"/>
      <w:r w:rsidRPr="001C4C5C">
        <w:rPr>
          <w:sz w:val="28"/>
          <w:szCs w:val="28"/>
        </w:rPr>
        <w:t>Копанев</w:t>
      </w:r>
      <w:proofErr w:type="spellEnd"/>
    </w:p>
    <w:p w:rsidR="001C4C5C" w:rsidRPr="001C4C5C" w:rsidRDefault="001C4C5C" w:rsidP="001C4C5C">
      <w:pPr>
        <w:rPr>
          <w:sz w:val="28"/>
          <w:szCs w:val="28"/>
        </w:rPr>
      </w:pPr>
    </w:p>
    <w:p w:rsidR="001C4C5C" w:rsidRPr="001C4C5C" w:rsidRDefault="001C4C5C" w:rsidP="001C4C5C">
      <w:pPr>
        <w:rPr>
          <w:sz w:val="28"/>
          <w:szCs w:val="28"/>
        </w:rPr>
      </w:pPr>
    </w:p>
    <w:p w:rsidR="001C4C5C" w:rsidRPr="001C4C5C" w:rsidRDefault="001C4C5C" w:rsidP="001C4C5C">
      <w:pPr>
        <w:rPr>
          <w:sz w:val="28"/>
          <w:szCs w:val="28"/>
        </w:rPr>
      </w:pPr>
    </w:p>
    <w:p w:rsidR="001C4C5C" w:rsidRPr="001C4C5C" w:rsidRDefault="001C4C5C" w:rsidP="001C4C5C">
      <w:pPr>
        <w:rPr>
          <w:sz w:val="28"/>
          <w:szCs w:val="28"/>
        </w:rPr>
      </w:pPr>
    </w:p>
    <w:p w:rsidR="001C4C5C" w:rsidRPr="001C4C5C" w:rsidRDefault="001C4C5C" w:rsidP="001C4C5C">
      <w:pPr>
        <w:rPr>
          <w:sz w:val="28"/>
          <w:szCs w:val="28"/>
        </w:rPr>
      </w:pPr>
    </w:p>
    <w:p w:rsidR="001C4C5C" w:rsidRPr="001C4C5C" w:rsidRDefault="001C4C5C" w:rsidP="001C4C5C">
      <w:pPr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C4C5C" w:rsidRPr="001C4C5C" w:rsidTr="006337B8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</w:rPr>
              <w:t>Приложение</w:t>
            </w:r>
          </w:p>
        </w:tc>
      </w:tr>
      <w:tr w:rsidR="001C4C5C" w:rsidRPr="001C4C5C" w:rsidTr="006337B8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</w:rPr>
              <w:lastRenderedPageBreak/>
              <w:t>к постановлению администрации</w:t>
            </w:r>
          </w:p>
        </w:tc>
      </w:tr>
      <w:tr w:rsidR="001C4C5C" w:rsidRPr="001C4C5C" w:rsidTr="006337B8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sz w:val="20"/>
                <w:szCs w:val="20"/>
              </w:rPr>
            </w:pPr>
            <w:proofErr w:type="spellStart"/>
            <w:r w:rsidRPr="001C4C5C">
              <w:rPr>
                <w:sz w:val="20"/>
                <w:szCs w:val="20"/>
              </w:rPr>
              <w:t>Евдокимовского</w:t>
            </w:r>
            <w:proofErr w:type="spellEnd"/>
            <w:r w:rsidRPr="001C4C5C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1C4C5C" w:rsidRPr="001C4C5C" w:rsidTr="006337B8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sz w:val="20"/>
                <w:szCs w:val="20"/>
              </w:rPr>
            </w:pPr>
            <w:proofErr w:type="gramStart"/>
            <w:r w:rsidRPr="001C4C5C">
              <w:rPr>
                <w:sz w:val="20"/>
                <w:szCs w:val="20"/>
              </w:rPr>
              <w:t>от  22</w:t>
            </w:r>
            <w:proofErr w:type="gramEnd"/>
            <w:r w:rsidRPr="001C4C5C">
              <w:rPr>
                <w:sz w:val="20"/>
                <w:szCs w:val="20"/>
              </w:rPr>
              <w:t>.11.2019г.   №67</w:t>
            </w:r>
          </w:p>
        </w:tc>
      </w:tr>
    </w:tbl>
    <w:p w:rsidR="001C4C5C" w:rsidRPr="001C4C5C" w:rsidRDefault="001C4C5C" w:rsidP="001C4C5C">
      <w:pPr>
        <w:jc w:val="center"/>
        <w:rPr>
          <w:b/>
          <w:bCs/>
          <w:sz w:val="20"/>
          <w:szCs w:val="20"/>
        </w:rPr>
      </w:pPr>
    </w:p>
    <w:p w:rsidR="001C4C5C" w:rsidRPr="001C4C5C" w:rsidRDefault="001C4C5C" w:rsidP="001C4C5C">
      <w:pPr>
        <w:jc w:val="center"/>
        <w:rPr>
          <w:b/>
          <w:bCs/>
          <w:sz w:val="20"/>
          <w:szCs w:val="20"/>
        </w:rPr>
      </w:pPr>
      <w:proofErr w:type="gramStart"/>
      <w:r w:rsidRPr="001C4C5C">
        <w:rPr>
          <w:b/>
          <w:bCs/>
          <w:sz w:val="20"/>
          <w:szCs w:val="20"/>
        </w:rPr>
        <w:t>ОТЧЕТ  ОБ</w:t>
      </w:r>
      <w:proofErr w:type="gramEnd"/>
      <w:r w:rsidRPr="001C4C5C">
        <w:rPr>
          <w:b/>
          <w:bCs/>
          <w:sz w:val="20"/>
          <w:szCs w:val="20"/>
        </w:rPr>
        <w:t xml:space="preserve">  ИСПОЛНЕНИИ  БЮДЖЕТА ЕВДОКИМОВСКОГО МУНИЦИПАЛЬНОГО ОБРАЗОВАНИЯ ЗА 9 МЕСЯЦЕВ 2019 ГОДА</w:t>
      </w:r>
    </w:p>
    <w:p w:rsidR="001C4C5C" w:rsidRPr="001C4C5C" w:rsidRDefault="001C4C5C" w:rsidP="001C4C5C">
      <w:pPr>
        <w:rPr>
          <w:sz w:val="28"/>
          <w:szCs w:val="28"/>
        </w:rPr>
      </w:pPr>
    </w:p>
    <w:p w:rsidR="001C4C5C" w:rsidRPr="001C4C5C" w:rsidRDefault="001C4C5C" w:rsidP="001C4C5C">
      <w:pPr>
        <w:jc w:val="center"/>
        <w:rPr>
          <w:b/>
          <w:bCs/>
          <w:sz w:val="20"/>
          <w:szCs w:val="20"/>
        </w:rPr>
      </w:pPr>
      <w:r w:rsidRPr="001C4C5C">
        <w:rPr>
          <w:b/>
          <w:bCs/>
          <w:sz w:val="20"/>
          <w:szCs w:val="20"/>
        </w:rPr>
        <w:t>1. Доходы бюджета</w:t>
      </w:r>
    </w:p>
    <w:p w:rsidR="001C4C5C" w:rsidRPr="001C4C5C" w:rsidRDefault="001C4C5C" w:rsidP="001C4C5C">
      <w:pPr>
        <w:rPr>
          <w:sz w:val="28"/>
          <w:szCs w:val="28"/>
        </w:rPr>
      </w:pPr>
      <w:proofErr w:type="spellStart"/>
      <w:proofErr w:type="gramStart"/>
      <w:r w:rsidRPr="001C4C5C">
        <w:rPr>
          <w:sz w:val="28"/>
          <w:szCs w:val="28"/>
        </w:rPr>
        <w:t>Ед.измерения</w:t>
      </w:r>
      <w:proofErr w:type="gramEnd"/>
      <w:r w:rsidRPr="001C4C5C">
        <w:rPr>
          <w:sz w:val="28"/>
          <w:szCs w:val="28"/>
        </w:rPr>
        <w:t>:руб</w:t>
      </w:r>
      <w:proofErr w:type="spellEnd"/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2126"/>
        <w:gridCol w:w="1276"/>
        <w:gridCol w:w="1134"/>
        <w:gridCol w:w="1276"/>
      </w:tblGrid>
      <w:tr w:rsidR="001C4C5C" w:rsidRPr="001C4C5C" w:rsidTr="006337B8">
        <w:trPr>
          <w:trHeight w:val="25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C4C5C" w:rsidRPr="001C4C5C" w:rsidTr="006337B8">
        <w:trPr>
          <w:trHeight w:val="51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C4C5C" w:rsidRPr="001C4C5C" w:rsidTr="006337B8">
        <w:trPr>
          <w:trHeight w:val="184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C4C5C" w:rsidRPr="001C4C5C" w:rsidTr="006337B8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49 264 600,00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14 138 514,65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35 126 085,35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2 483 700,00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2 053 387,69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430 312,31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285 298,18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124 901,82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285 298,18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124 901,82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280 773,28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128 226,72</w:t>
            </w:r>
          </w:p>
        </w:tc>
      </w:tr>
      <w:tr w:rsidR="001C4C5C" w:rsidRPr="001C4C5C" w:rsidTr="006337B8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278 190,91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130 809,09</w:t>
            </w:r>
          </w:p>
        </w:tc>
      </w:tr>
      <w:tr w:rsidR="001C4C5C" w:rsidRPr="001C4C5C" w:rsidTr="006337B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4 524,90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4 438,12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1 833 400,00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1 519 525,34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313 874,66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1 833 400,00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1 519 525,34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313 874,66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798 400,00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687 859,67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110 540,33</w:t>
            </w:r>
          </w:p>
        </w:tc>
      </w:tr>
      <w:tr w:rsidR="001C4C5C" w:rsidRPr="001C4C5C" w:rsidTr="006337B8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798 400,00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687 859,67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110 540,33</w:t>
            </w:r>
          </w:p>
        </w:tc>
      </w:tr>
      <w:tr w:rsidR="001C4C5C" w:rsidRPr="001C4C5C" w:rsidTr="006337B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4C5C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1C4C5C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5 229,54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1 970,46</w:t>
            </w:r>
          </w:p>
        </w:tc>
      </w:tr>
      <w:tr w:rsidR="001C4C5C" w:rsidRPr="001C4C5C" w:rsidTr="006337B8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4C5C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1C4C5C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5 229,54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1 970,46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942 773,86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263 826,14</w:t>
            </w:r>
          </w:p>
        </w:tc>
      </w:tr>
      <w:tr w:rsidR="001C4C5C" w:rsidRPr="001C4C5C" w:rsidTr="006337B8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942 773,86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263 826,14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-178 800,00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-116 337,73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-178 800,00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-116 337,73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31 291,25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31 291,25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31 291,25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31 288,00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147 600,00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178 788,34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17 278,66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17 278,66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16 626,00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652,66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130 900,00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161 509,68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124 992,16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124 992,16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36 517,52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36 517,52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921 10800000000000000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921 10804000010000110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921 10804020010000110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921 10804020011000110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921 11100000000000000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921 11105000000000120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921 11105020000000120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921 11105025100000120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921 11300000000000000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29 065,00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921 11301000000000130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29 065,00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921 11301990000000130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29 065,00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921 11301995100000130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29 065,00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46 780 900,00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12 085 126,96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34 695 773,04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46 780 900,00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12 085 126,96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34 695 773,04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921 20210000000000150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10 705 500,00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8 752 858,00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1 952 642,00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921 20215001000000150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10 705 500,00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8 752 858,00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1 952 642,00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921 20215001100000150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10 705 500,00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8 752 858,00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1 952 642,00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921 20220000000000150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29 895 600,00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377 858,96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29 517 741,04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Субсидии бюджетам на </w:t>
            </w:r>
            <w:proofErr w:type="spellStart"/>
            <w:r w:rsidRPr="001C4C5C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921 20220077000000150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27 150 600,00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27 150 600,00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C4C5C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921 20220077100000150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27 150 600,00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27 150 600,00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921 20229999000000150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2 745 000,00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377 858,96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2 367 141,04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921 20229999100000150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2 745 000,00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377 858,96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2 367 141,04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921 20230000000000150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44 300,00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921 20230024000000150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921 20230024100000150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921 20235118000000150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43 600,00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921 20235118100000150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43 600,00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921 20240000000000150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6 064 000,00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2 882 910,00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3 181 090,00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921 20249999000000150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6 064 000,00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2 882 910,00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3 181 090,00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921 20249999100000150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6 064 000,00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2 882 910,00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3 181 090,00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30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C4C5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Форма 0503117  с.2</w:t>
            </w:r>
          </w:p>
        </w:tc>
      </w:tr>
      <w:tr w:rsidR="001C4C5C" w:rsidRPr="001C4C5C" w:rsidTr="006337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51 435 187,97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12 182 149,90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39 253 038,07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3 889 545,82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2 879 249,76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1 010 296,06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3 525 585,61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2 650 996,83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874 588,78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3 525 585,61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2 650 996,83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874 588,78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2 718 545,61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2 022 749,34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695 796,27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807 040,00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628 247,49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178 792,51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356 602,21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222 577,28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134 024,93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356 602,21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222 577,28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134 024,93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356 602,21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222 577,28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134 024,93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5 675,65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1 682,35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5 675,65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1 682,35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679,00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3 664,65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835,35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898 000,00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639 409,89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258 590,11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639 409,89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258 590,11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639 409,89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258 590,11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674 800,00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454 128,87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220 671,13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223 200,00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185 281,02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37 918,98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2 987 845,82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2 236 939,87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750 905,95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2 627 585,61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2 011 586,94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615 998,67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2 627 585,61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2 011 586,94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615 998,67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2 043 745,61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1 568 620,47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475 125,14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583 840,00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442 966,47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140 873,53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355 902,21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222 577,28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133 324,93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355 902,21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222 577,28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133 324,93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355 902,21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222 577,28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133 324,93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2 775,65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1 582,35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2 775,65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1 582,35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679,00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764,65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735,35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43 600,00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33 200,00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33 200,00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80 379,00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55 799,24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24 579,76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15 700,76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8 620,24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43 600,00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33 200,00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33 200,00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80 379,00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55 799,24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24 579,76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15 700,76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8 620,24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96 799,87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46 906,00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49 893,87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96 799,87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46 906,00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49 893,87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96 799,87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46 906,00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49 893,87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96 799,87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46 906,00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49 893,87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17 686,00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17 686,00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17 686,00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17 686,00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79 099,87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29 220,00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49 879,87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000 0314 0000000000 200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49 879,87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000 0314 0000000000 240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49 879,87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000 0314 0000000000 244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49 879,87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4 623 816,98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2 683 579,65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1 940 237,33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4 623 816,98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2 683 579,65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1 940 237,33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4 623 816,98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2 683 579,65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1 940 237,33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4 623 816,98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2 683 579,65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1 940 237,33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2 556 016,98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1 843 265,65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712 751,33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2 556 016,98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1 843 265,65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712 751,33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2 556 016,98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1 843 265,65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712 751,33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2 556 016,98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1 843 265,65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712 751,33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2 067 800,00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840 314,00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1 227 486,00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840 314,00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1 227 486,00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840 314,00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1 227 486,00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840 314,00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1 227 486,00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33 229 597,38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550 081,54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32 679 515,84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4 649 976,00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550 081,54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4 099 894,46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4 649 976,00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550 081,54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4 099 894,46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4 649 976,00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550 081,54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4 099 894,46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000 0500 0000000000 400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000 0500 0000000000 410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000 0500 0000000000 414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1 694 000,00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1 266 000,00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000 0501 0000000000 200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1 694 000,00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1 266 000,00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000 0501 0000000000 240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1 694 000,00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1 266 000,00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000 0501 0000000000 244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1 694 000,00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1 266 000,00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2 506 976,00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98 081,54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2 408 894,46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2 506 976,00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98 081,54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2 408 894,46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2 506 976,00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98 081,54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2 408 894,46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2 506 976,00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98 081,54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2 408 894,46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29 028 621,38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29 004 621,38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425 000,00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425 000,00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425 000,00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000 0503 0000000000 400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000 0503 0000000000 410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000 0503 0000000000 414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5 648 443,13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3 893 414,60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1 755 028,53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4 096 349,00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3 008 592,34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1 087 756,66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4 096 349,00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3 008 592,34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1 087 756,66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3 223 583,00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2 312 766,71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910 816,29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695 825,63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176 940,37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1 543 785,13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878 967,66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664 817,47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1 543 785,13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878 967,66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664 817,47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1 543 785,13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878 967,66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664 817,47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5 854,60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2 454,40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5 854,60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2 454,40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5 233,00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545,60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954,40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5 648 443,13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3 893 414,60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1 755 028,53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4 096 349,00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3 008 592,34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1 087 756,66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4 096 349,00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3 008 592,34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1 087 756,66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3 223 583,00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2 312 766,71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910 816,29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695 825,63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176 940,37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1 543 785,13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878 967,66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664 817,47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1 543 785,13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878 967,66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664 817,47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1 543 785,13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878 967,66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664 817,47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5 854,60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2 454,40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8 309,00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5 854,60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2 454,40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5 233,00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545,60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954,40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330 506,88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45 793,12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330 506,88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45 793,12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000 1000 0000000000 320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330 506,88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45 793,12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000 1000 0000000000 321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330 506,88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45 793,12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330 506,88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45 793,12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330 506,88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45 793,12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000 1001 0000000000 320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330 506,88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45 793,12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000 1001 0000000000 321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330 506,88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45 793,12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11 012,00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9 000,00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000 1100 0000000000 100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000 1100 0000000000 110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000 1100 0000000000 113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11 012,00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9 000,00</w:t>
            </w:r>
          </w:p>
        </w:tc>
      </w:tr>
      <w:tr w:rsidR="001C4C5C" w:rsidRPr="001C4C5C" w:rsidTr="006337B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000 1101 0000000000 100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000 1101 0000000000 110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1C4C5C" w:rsidRPr="001C4C5C" w:rsidTr="006337B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000 1101 0000000000 113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11 012,00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000 1300 0000000000 730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3 433 572,79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1 715 899,47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1 717 673,32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000 1400 0000000000 500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3 433 572,79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1 715 899,47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1 717 673,32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000 1400 0000000000 540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3 433 572,79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1 715 899,47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1 717 673,32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3 433 572,79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1 715 899,47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1 717 673,32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000 1403 0000000000 500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3 433 572,79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1 715 899,47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1 717 673,32</w:t>
            </w:r>
          </w:p>
        </w:tc>
      </w:tr>
      <w:tr w:rsidR="001C4C5C" w:rsidRPr="001C4C5C" w:rsidTr="006337B8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000 1403 0000000000 540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3 433 572,79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1 715 899,47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1 717 673,32</w:t>
            </w:r>
          </w:p>
        </w:tc>
      </w:tr>
      <w:tr w:rsidR="001C4C5C" w:rsidRPr="001C4C5C" w:rsidTr="006337B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20"/>
                <w:szCs w:val="20"/>
              </w:rPr>
            </w:pPr>
            <w:r w:rsidRPr="001C4C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C4C5C" w:rsidRPr="001C4C5C" w:rsidTr="006337B8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-2 170 587,97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1 956 364,75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C4C5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1C4C5C" w:rsidRPr="001C4C5C" w:rsidTr="006337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C4C5C" w:rsidRPr="001C4C5C" w:rsidTr="006337B8">
        <w:trPr>
          <w:trHeight w:val="184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C4C5C" w:rsidRPr="001C4C5C" w:rsidTr="006337B8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2 170 587,97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-1 956 364,75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124 000,00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C4C5C" w:rsidRPr="001C4C5C" w:rsidTr="006337B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921 01020000100000710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124 000,00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2 046 587,97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-1 956 364,75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4 002 952,72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2 046 587,97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-1 956 364,75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4 002 952,72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921 01050000000000500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-49 388 600,00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-14 193 448,50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-49 388 600,00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-14 193 448,50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921 01050000000000600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51 435 187,97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>12 237 083,75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1C4C5C" w:rsidRPr="001C4C5C" w:rsidTr="006337B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921 01050201100000610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51 435 187,97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>12 237 083,75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C5C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</w:rPr>
              <w:t xml:space="preserve">Председатель Комитета по финансам администрации </w:t>
            </w:r>
            <w:proofErr w:type="spellStart"/>
            <w:r w:rsidRPr="001C4C5C">
              <w:rPr>
                <w:sz w:val="20"/>
                <w:szCs w:val="20"/>
              </w:rPr>
              <w:t>Тулунского</w:t>
            </w:r>
            <w:proofErr w:type="spellEnd"/>
            <w:r w:rsidRPr="001C4C5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  <w:proofErr w:type="spellStart"/>
            <w:r w:rsidRPr="001C4C5C">
              <w:rPr>
                <w:sz w:val="20"/>
                <w:szCs w:val="20"/>
              </w:rPr>
              <w:t>Г.Э.Романчук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</w:rPr>
              <w:t xml:space="preserve">С.С. </w:t>
            </w:r>
            <w:proofErr w:type="spellStart"/>
            <w:r w:rsidRPr="001C4C5C">
              <w:rPr>
                <w:sz w:val="20"/>
                <w:szCs w:val="20"/>
              </w:rPr>
              <w:t>Шевцев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  <w:r w:rsidRPr="001C4C5C">
              <w:rPr>
                <w:sz w:val="20"/>
                <w:szCs w:val="20"/>
              </w:rPr>
              <w:t>"____" __________2019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</w:tr>
      <w:tr w:rsidR="001C4C5C" w:rsidRPr="001C4C5C" w:rsidTr="006337B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4C5C" w:rsidRPr="001C4C5C" w:rsidRDefault="001C4C5C" w:rsidP="001C4C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C5C" w:rsidRPr="001C4C5C" w:rsidRDefault="001C4C5C" w:rsidP="001C4C5C">
      <w:pPr>
        <w:rPr>
          <w:sz w:val="28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bookmarkStart w:id="0" w:name="_GoBack"/>
      <w:bookmarkEnd w:id="0"/>
    </w:p>
    <w:sectPr w:rsidR="001C4C5C" w:rsidSect="00040D7E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56" w:rsidRDefault="00077156">
      <w:r>
        <w:separator/>
      </w:r>
    </w:p>
  </w:endnote>
  <w:endnote w:type="continuationSeparator" w:id="0">
    <w:p w:rsidR="00077156" w:rsidRDefault="0007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F9" w:rsidRDefault="00AB1FF9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F9" w:rsidRDefault="00AB1FF9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56" w:rsidRDefault="00077156">
      <w:r>
        <w:separator/>
      </w:r>
    </w:p>
  </w:footnote>
  <w:footnote w:type="continuationSeparator" w:id="0">
    <w:p w:rsidR="00077156" w:rsidRDefault="0007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1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1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8"/>
  </w:num>
  <w:num w:numId="6">
    <w:abstractNumId w:val="13"/>
  </w:num>
  <w:num w:numId="7">
    <w:abstractNumId w:val="20"/>
  </w:num>
  <w:num w:numId="8">
    <w:abstractNumId w:val="32"/>
  </w:num>
  <w:num w:numId="9">
    <w:abstractNumId w:val="1"/>
  </w:num>
  <w:num w:numId="10">
    <w:abstractNumId w:val="29"/>
  </w:num>
  <w:num w:numId="11">
    <w:abstractNumId w:val="28"/>
  </w:num>
  <w:num w:numId="12">
    <w:abstractNumId w:val="14"/>
  </w:num>
  <w:num w:numId="13">
    <w:abstractNumId w:val="30"/>
  </w:num>
  <w:num w:numId="14">
    <w:abstractNumId w:val="26"/>
  </w:num>
  <w:num w:numId="15">
    <w:abstractNumId w:val="16"/>
  </w:num>
  <w:num w:numId="16">
    <w:abstractNumId w:val="19"/>
  </w:num>
  <w:num w:numId="17">
    <w:abstractNumId w:val="7"/>
  </w:num>
  <w:num w:numId="18">
    <w:abstractNumId w:val="33"/>
  </w:num>
  <w:num w:numId="19">
    <w:abstractNumId w:val="5"/>
  </w:num>
  <w:num w:numId="20">
    <w:abstractNumId w:val="25"/>
  </w:num>
  <w:num w:numId="21">
    <w:abstractNumId w:val="10"/>
  </w:num>
  <w:num w:numId="22">
    <w:abstractNumId w:val="11"/>
  </w:num>
  <w:num w:numId="23">
    <w:abstractNumId w:val="4"/>
  </w:num>
  <w:num w:numId="24">
    <w:abstractNumId w:val="22"/>
  </w:num>
  <w:num w:numId="25">
    <w:abstractNumId w:val="17"/>
  </w:num>
  <w:num w:numId="26">
    <w:abstractNumId w:val="9"/>
  </w:num>
  <w:num w:numId="27">
    <w:abstractNumId w:val="21"/>
  </w:num>
  <w:num w:numId="28">
    <w:abstractNumId w:val="15"/>
  </w:num>
  <w:num w:numId="29">
    <w:abstractNumId w:val="18"/>
  </w:num>
  <w:num w:numId="30">
    <w:abstractNumId w:val="24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139C"/>
    <w:rsid w:val="00182650"/>
    <w:rsid w:val="00184680"/>
    <w:rsid w:val="001A1A72"/>
    <w:rsid w:val="001B20BF"/>
    <w:rsid w:val="001C231C"/>
    <w:rsid w:val="001C4C5C"/>
    <w:rsid w:val="001D290A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4F2A"/>
    <w:rsid w:val="00465124"/>
    <w:rsid w:val="00480498"/>
    <w:rsid w:val="00492091"/>
    <w:rsid w:val="004B1049"/>
    <w:rsid w:val="004C0561"/>
    <w:rsid w:val="004D2058"/>
    <w:rsid w:val="004E5883"/>
    <w:rsid w:val="0051157E"/>
    <w:rsid w:val="005211A8"/>
    <w:rsid w:val="005411C4"/>
    <w:rsid w:val="00544D11"/>
    <w:rsid w:val="0054533C"/>
    <w:rsid w:val="0055077C"/>
    <w:rsid w:val="00551B7D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65AEB"/>
    <w:rsid w:val="007A1B2F"/>
    <w:rsid w:val="007A7DAF"/>
    <w:rsid w:val="007B5570"/>
    <w:rsid w:val="007D3AA6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E07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6DE5"/>
    <w:rsid w:val="00A37129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903"/>
    <w:rsid w:val="00EE1B8D"/>
    <w:rsid w:val="00EE4265"/>
    <w:rsid w:val="00EF3EC6"/>
    <w:rsid w:val="00F07CC1"/>
    <w:rsid w:val="00F15EBE"/>
    <w:rsid w:val="00F62E06"/>
    <w:rsid w:val="00F6436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DFC0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66BB-D58D-4E86-989D-7837D7D7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15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67</cp:revision>
  <cp:lastPrinted>2019-11-27T06:10:00Z</cp:lastPrinted>
  <dcterms:created xsi:type="dcterms:W3CDTF">2018-07-19T00:30:00Z</dcterms:created>
  <dcterms:modified xsi:type="dcterms:W3CDTF">2019-11-27T06:12:00Z</dcterms:modified>
</cp:coreProperties>
</file>