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31D83" w:rsidRDefault="004426CC" w:rsidP="0063559D">
                            <w:pP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       ОКТЯБРЬ</w:t>
                            </w:r>
                          </w:p>
                          <w:p w:rsidR="00E31D83" w:rsidRDefault="004426CC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№41</w:t>
                            </w:r>
                            <w:r w:rsidR="0046121D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б</w:t>
                            </w:r>
                          </w:p>
                          <w:p w:rsidR="00E31D83" w:rsidRDefault="0046121D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(515б</w:t>
                            </w:r>
                            <w:r w:rsidR="00E31D83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E31D83" w:rsidRDefault="00E31D83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E31D83" w:rsidRDefault="0046121D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31</w:t>
                            </w:r>
                            <w:r w:rsidR="00104398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.10</w:t>
                            </w:r>
                            <w:r w:rsidR="00E31D83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.2022г </w:t>
                            </w:r>
                            <w:proofErr w:type="spellStart"/>
                            <w:r w:rsidR="00E31D83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 w:rsidR="00E31D83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E31D83" w:rsidRDefault="00E31D83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E31D83" w:rsidRDefault="00E31D83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E31D83" w:rsidRDefault="004426CC" w:rsidP="0063559D">
                      <w:pPr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        ОКТЯБРЬ</w:t>
                      </w:r>
                    </w:p>
                    <w:p w:rsidR="00E31D83" w:rsidRDefault="004426CC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№41</w:t>
                      </w:r>
                      <w:r w:rsidR="0046121D">
                        <w:rPr>
                          <w:b/>
                          <w:color w:val="000000"/>
                          <w:sz w:val="36"/>
                          <w:szCs w:val="36"/>
                        </w:rPr>
                        <w:t>б</w:t>
                      </w:r>
                    </w:p>
                    <w:p w:rsidR="00E31D83" w:rsidRDefault="0046121D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(515б</w:t>
                      </w:r>
                      <w:r w:rsidR="00E31D83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E31D83" w:rsidRDefault="00E31D83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E31D83" w:rsidRDefault="0046121D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31</w:t>
                      </w:r>
                      <w:r w:rsidR="00104398">
                        <w:rPr>
                          <w:b/>
                          <w:color w:val="000000"/>
                          <w:sz w:val="36"/>
                          <w:szCs w:val="36"/>
                        </w:rPr>
                        <w:t>.10</w:t>
                      </w:r>
                      <w:r w:rsidR="00E31D83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.2022г </w:t>
                      </w:r>
                      <w:proofErr w:type="spellStart"/>
                      <w:r w:rsidR="00E31D83"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 w:rsidR="00E31D83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E31D83" w:rsidRDefault="00E31D83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E31D83" w:rsidRDefault="00E31D83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r>
        <w:rPr>
          <w:b/>
          <w:i/>
          <w:sz w:val="96"/>
          <w:szCs w:val="96"/>
        </w:rPr>
        <w:t>Евдокимовский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«Евдокимовский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Евдокимовского сельского поселения Тулунского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Евдокимовский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Учредители: администрация Евдокимовского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>Ответственный за выпуск:</w:t>
      </w:r>
      <w:proofErr w:type="gramEnd"/>
      <w:r>
        <w:rPr>
          <w:sz w:val="40"/>
          <w:szCs w:val="40"/>
        </w:rPr>
        <w:t xml:space="preserve"> </w:t>
      </w:r>
      <w:proofErr w:type="spellStart"/>
      <w:r w:rsidR="00FA421C">
        <w:rPr>
          <w:sz w:val="40"/>
          <w:szCs w:val="40"/>
        </w:rPr>
        <w:t>Копанев</w:t>
      </w:r>
      <w:proofErr w:type="spellEnd"/>
      <w:r w:rsidR="00FA421C">
        <w:rPr>
          <w:sz w:val="40"/>
          <w:szCs w:val="40"/>
        </w:rPr>
        <w:t xml:space="preserve"> В.Н. секретарь: </w:t>
      </w:r>
    </w:p>
    <w:p w:rsidR="00FA421C" w:rsidRDefault="00FC4EB1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Фирюлина</w:t>
      </w:r>
      <w:proofErr w:type="spellEnd"/>
      <w:r>
        <w:rPr>
          <w:sz w:val="40"/>
          <w:szCs w:val="40"/>
        </w:rPr>
        <w:t xml:space="preserve"> Н.П</w:t>
      </w:r>
      <w:r w:rsidR="00FA421C">
        <w:rPr>
          <w:sz w:val="40"/>
          <w:szCs w:val="40"/>
        </w:rPr>
        <w:t>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Адрес: Иркутская область, Тулунский район, с.Бадар</w:t>
      </w:r>
      <w:r w:rsidR="005A1960">
        <w:rPr>
          <w:sz w:val="40"/>
          <w:szCs w:val="40"/>
        </w:rPr>
        <w:t xml:space="preserve">, </w:t>
      </w:r>
      <w:proofErr w:type="spellStart"/>
      <w:r w:rsidR="005A1960">
        <w:rPr>
          <w:sz w:val="40"/>
          <w:szCs w:val="40"/>
        </w:rPr>
        <w:t>ул</w:t>
      </w:r>
      <w:proofErr w:type="gramStart"/>
      <w:r w:rsidR="005A1960">
        <w:rPr>
          <w:sz w:val="40"/>
          <w:szCs w:val="40"/>
        </w:rPr>
        <w:t>.П</w:t>
      </w:r>
      <w:proofErr w:type="gramEnd"/>
      <w:r w:rsidR="005A1960">
        <w:rPr>
          <w:sz w:val="40"/>
          <w:szCs w:val="40"/>
        </w:rPr>
        <w:t>ерфиловская</w:t>
      </w:r>
      <w:proofErr w:type="spellEnd"/>
      <w:r w:rsidR="005A1960">
        <w:rPr>
          <w:sz w:val="40"/>
          <w:szCs w:val="40"/>
        </w:rPr>
        <w:t xml:space="preserve"> 1, тел.89914330171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C55DEA" w:rsidRDefault="001D4687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Объем номера</w:t>
      </w:r>
      <w:r w:rsidR="00BF1494">
        <w:rPr>
          <w:sz w:val="40"/>
          <w:szCs w:val="40"/>
        </w:rPr>
        <w:t>:</w:t>
      </w:r>
      <w:r w:rsidR="0046121D">
        <w:rPr>
          <w:sz w:val="40"/>
          <w:szCs w:val="40"/>
        </w:rPr>
        <w:t>4</w:t>
      </w:r>
      <w:r w:rsidR="00CC673E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575CFE">
        <w:rPr>
          <w:sz w:val="40"/>
          <w:szCs w:val="40"/>
        </w:rPr>
        <w:t>а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950CB9" w:rsidRDefault="00950CB9" w:rsidP="00826BEF">
      <w:pPr>
        <w:jc w:val="center"/>
        <w:rPr>
          <w:sz w:val="28"/>
          <w:szCs w:val="28"/>
        </w:rPr>
      </w:pPr>
    </w:p>
    <w:p w:rsidR="00CA0437" w:rsidRDefault="00CA0437" w:rsidP="00E31D83">
      <w:pPr>
        <w:jc w:val="center"/>
        <w:rPr>
          <w:sz w:val="28"/>
          <w:szCs w:val="28"/>
        </w:rPr>
      </w:pPr>
    </w:p>
    <w:p w:rsidR="00CA0437" w:rsidRDefault="00CA0437" w:rsidP="00E31D83">
      <w:pPr>
        <w:jc w:val="center"/>
        <w:rPr>
          <w:sz w:val="28"/>
          <w:szCs w:val="28"/>
        </w:rPr>
      </w:pPr>
    </w:p>
    <w:p w:rsidR="00CA0437" w:rsidRDefault="00CA0437" w:rsidP="00E31D83">
      <w:pPr>
        <w:jc w:val="center"/>
        <w:rPr>
          <w:sz w:val="28"/>
          <w:szCs w:val="28"/>
        </w:rPr>
      </w:pPr>
    </w:p>
    <w:p w:rsidR="00CA0437" w:rsidRDefault="00CA0437" w:rsidP="00E31D83">
      <w:pPr>
        <w:jc w:val="center"/>
        <w:rPr>
          <w:sz w:val="28"/>
          <w:szCs w:val="28"/>
        </w:rPr>
      </w:pPr>
    </w:p>
    <w:p w:rsidR="00CA0437" w:rsidRDefault="00CA0437" w:rsidP="00E31D83">
      <w:pPr>
        <w:jc w:val="center"/>
        <w:rPr>
          <w:sz w:val="28"/>
          <w:szCs w:val="28"/>
        </w:rPr>
      </w:pPr>
    </w:p>
    <w:p w:rsidR="00CA0437" w:rsidRDefault="00CA0437" w:rsidP="00E31D83">
      <w:pPr>
        <w:jc w:val="center"/>
        <w:rPr>
          <w:sz w:val="28"/>
          <w:szCs w:val="28"/>
        </w:rPr>
      </w:pPr>
    </w:p>
    <w:p w:rsidR="00CA0437" w:rsidRDefault="00CA0437" w:rsidP="00E31D83">
      <w:pPr>
        <w:jc w:val="center"/>
        <w:rPr>
          <w:sz w:val="28"/>
          <w:szCs w:val="28"/>
        </w:rPr>
      </w:pPr>
    </w:p>
    <w:p w:rsidR="00CA0437" w:rsidRDefault="00CA0437" w:rsidP="00E31D83">
      <w:pPr>
        <w:jc w:val="center"/>
        <w:rPr>
          <w:sz w:val="28"/>
          <w:szCs w:val="28"/>
        </w:rPr>
      </w:pPr>
    </w:p>
    <w:p w:rsidR="00575CFE" w:rsidRDefault="00575CFE" w:rsidP="00E31D83">
      <w:pPr>
        <w:jc w:val="center"/>
        <w:rPr>
          <w:sz w:val="28"/>
          <w:szCs w:val="28"/>
        </w:rPr>
      </w:pPr>
    </w:p>
    <w:p w:rsidR="00575CFE" w:rsidRDefault="00575CFE" w:rsidP="00E31D83">
      <w:pPr>
        <w:jc w:val="center"/>
        <w:rPr>
          <w:sz w:val="28"/>
          <w:szCs w:val="28"/>
        </w:rPr>
      </w:pPr>
    </w:p>
    <w:p w:rsidR="009B2A29" w:rsidRDefault="001F3B48" w:rsidP="00E31D83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967055">
        <w:rPr>
          <w:sz w:val="28"/>
          <w:szCs w:val="28"/>
        </w:rPr>
        <w:t>ЕГОДНЯ В НОМЕР</w:t>
      </w:r>
      <w:r w:rsidR="00F00A46">
        <w:rPr>
          <w:sz w:val="28"/>
          <w:szCs w:val="28"/>
        </w:rPr>
        <w:t>Е</w:t>
      </w:r>
    </w:p>
    <w:p w:rsidR="00575CFE" w:rsidRDefault="00575CFE" w:rsidP="00575CFE">
      <w:pPr>
        <w:rPr>
          <w:sz w:val="28"/>
          <w:szCs w:val="28"/>
        </w:rPr>
      </w:pPr>
    </w:p>
    <w:p w:rsidR="00262348" w:rsidRDefault="007F1CAB" w:rsidP="00575CFE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26CC">
        <w:rPr>
          <w:sz w:val="28"/>
          <w:szCs w:val="28"/>
        </w:rPr>
        <w:t>Постановление администрации Евдокимовского сельского</w:t>
      </w:r>
      <w:r w:rsidR="00E041B4">
        <w:rPr>
          <w:sz w:val="28"/>
          <w:szCs w:val="28"/>
        </w:rPr>
        <w:t xml:space="preserve"> поселения №49</w:t>
      </w:r>
      <w:r w:rsidR="0046121D">
        <w:rPr>
          <w:sz w:val="28"/>
          <w:szCs w:val="28"/>
        </w:rPr>
        <w:t xml:space="preserve"> от 31.10.2022г</w:t>
      </w:r>
      <w:proofErr w:type="gramStart"/>
      <w:r w:rsidR="0046121D">
        <w:rPr>
          <w:sz w:val="28"/>
          <w:szCs w:val="28"/>
        </w:rPr>
        <w:t xml:space="preserve"> О</w:t>
      </w:r>
      <w:proofErr w:type="gramEnd"/>
      <w:r w:rsidR="0046121D">
        <w:rPr>
          <w:sz w:val="28"/>
          <w:szCs w:val="28"/>
        </w:rPr>
        <w:t xml:space="preserve"> внесении изменений в Положение о порядке принятия решений о разработке муниципальных программ Евдокимовского сельского поселения и их формирования и реализации.</w:t>
      </w: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46121D" w:rsidRDefault="0046121D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46121D" w:rsidRDefault="0046121D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46121D" w:rsidRDefault="0046121D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46121D" w:rsidRDefault="0046121D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46121D" w:rsidRDefault="0046121D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46121D" w:rsidRDefault="0046121D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46121D" w:rsidRDefault="0046121D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46121D" w:rsidRDefault="0046121D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46121D" w:rsidRDefault="0046121D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46121D" w:rsidRDefault="0046121D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46121D" w:rsidRDefault="0046121D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46121D" w:rsidRDefault="0046121D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46121D" w:rsidRDefault="0046121D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46121D" w:rsidRDefault="0046121D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46121D" w:rsidRDefault="0046121D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46121D" w:rsidRDefault="0046121D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46121D" w:rsidRDefault="0046121D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46121D" w:rsidRDefault="0046121D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46121D" w:rsidRDefault="0046121D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46121D" w:rsidRDefault="0046121D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46121D" w:rsidRDefault="0046121D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46121D" w:rsidRDefault="0046121D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46121D" w:rsidRDefault="0046121D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46121D" w:rsidRDefault="0046121D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46121D" w:rsidRDefault="0046121D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46121D" w:rsidRDefault="0046121D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46121D" w:rsidRDefault="0046121D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46121D" w:rsidRDefault="0046121D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46121D" w:rsidRDefault="0046121D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46121D" w:rsidRDefault="0046121D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46121D" w:rsidRDefault="0046121D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46121D" w:rsidRDefault="0046121D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46121D" w:rsidRDefault="0046121D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46121D" w:rsidRDefault="0046121D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46121D" w:rsidRDefault="0046121D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46121D" w:rsidRDefault="0046121D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46121D" w:rsidRDefault="0046121D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46121D" w:rsidRDefault="0046121D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629"/>
        <w:gridCol w:w="3792"/>
      </w:tblGrid>
      <w:tr w:rsidR="0046121D" w:rsidRPr="0046121D" w:rsidTr="00C35E57">
        <w:tc>
          <w:tcPr>
            <w:tcW w:w="10421" w:type="dxa"/>
            <w:gridSpan w:val="2"/>
          </w:tcPr>
          <w:p w:rsidR="0046121D" w:rsidRPr="0046121D" w:rsidRDefault="0046121D" w:rsidP="0046121D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46121D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lastRenderedPageBreak/>
              <w:t>ИРКУТСКАЯ  ОБЛАСТЬ</w:t>
            </w:r>
          </w:p>
        </w:tc>
      </w:tr>
      <w:tr w:rsidR="0046121D" w:rsidRPr="0046121D" w:rsidTr="00C35E57">
        <w:tc>
          <w:tcPr>
            <w:tcW w:w="10421" w:type="dxa"/>
            <w:gridSpan w:val="2"/>
          </w:tcPr>
          <w:p w:rsidR="0046121D" w:rsidRPr="0046121D" w:rsidRDefault="0046121D" w:rsidP="0046121D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46121D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Муниципальное образование</w:t>
            </w:r>
          </w:p>
          <w:p w:rsidR="0046121D" w:rsidRPr="0046121D" w:rsidRDefault="0046121D" w:rsidP="0046121D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46121D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 xml:space="preserve"> «Тулунский район»</w:t>
            </w:r>
          </w:p>
          <w:p w:rsidR="0046121D" w:rsidRPr="0046121D" w:rsidRDefault="0046121D" w:rsidP="0046121D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eastAsia="Calibri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46121D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АДМИНИСТРАЦИЯ</w:t>
            </w:r>
          </w:p>
        </w:tc>
      </w:tr>
      <w:tr w:rsidR="0046121D" w:rsidRPr="0046121D" w:rsidTr="00C35E57">
        <w:tc>
          <w:tcPr>
            <w:tcW w:w="10421" w:type="dxa"/>
            <w:gridSpan w:val="2"/>
          </w:tcPr>
          <w:p w:rsidR="0046121D" w:rsidRPr="0046121D" w:rsidRDefault="0046121D" w:rsidP="0046121D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  <w:r w:rsidRPr="0046121D">
              <w:rPr>
                <w:rFonts w:eastAsia="Calibri" w:cs="Century Schoolbook"/>
                <w:b/>
                <w:spacing w:val="20"/>
                <w:sz w:val="28"/>
                <w:szCs w:val="20"/>
                <w:lang w:eastAsia="zh-CN"/>
              </w:rPr>
              <w:t>Евдокимовского сельского поселения</w:t>
            </w:r>
          </w:p>
        </w:tc>
      </w:tr>
      <w:tr w:rsidR="0046121D" w:rsidRPr="0046121D" w:rsidTr="00C35E57">
        <w:tc>
          <w:tcPr>
            <w:tcW w:w="10421" w:type="dxa"/>
            <w:gridSpan w:val="2"/>
          </w:tcPr>
          <w:p w:rsidR="0046121D" w:rsidRPr="0046121D" w:rsidRDefault="0046121D" w:rsidP="0046121D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46121D" w:rsidRPr="0046121D" w:rsidTr="00C35E57">
        <w:tc>
          <w:tcPr>
            <w:tcW w:w="10421" w:type="dxa"/>
            <w:gridSpan w:val="2"/>
          </w:tcPr>
          <w:p w:rsidR="0046121D" w:rsidRPr="0046121D" w:rsidRDefault="0046121D" w:rsidP="0046121D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  <w:proofErr w:type="gramStart"/>
            <w:r w:rsidRPr="0046121D">
              <w:rPr>
                <w:rFonts w:ascii="Century Schoolbook" w:eastAsia="Calibri" w:hAnsi="Century Schoolbook" w:cs="Century Schoolbook"/>
                <w:b/>
                <w:spacing w:val="20"/>
                <w:sz w:val="36"/>
                <w:szCs w:val="20"/>
                <w:lang w:eastAsia="zh-CN"/>
              </w:rPr>
              <w:t>П</w:t>
            </w:r>
            <w:proofErr w:type="gramEnd"/>
            <w:r w:rsidRPr="0046121D">
              <w:rPr>
                <w:rFonts w:ascii="Century Schoolbook" w:eastAsia="Calibri" w:hAnsi="Century Schoolbook" w:cs="Century Schoolbook"/>
                <w:b/>
                <w:spacing w:val="20"/>
                <w:sz w:val="36"/>
                <w:szCs w:val="20"/>
                <w:lang w:eastAsia="zh-CN"/>
              </w:rPr>
              <w:t xml:space="preserve"> О С Т А Н О В Л Е Н И Е</w:t>
            </w:r>
          </w:p>
        </w:tc>
      </w:tr>
      <w:tr w:rsidR="0046121D" w:rsidRPr="0046121D" w:rsidTr="00C35E57">
        <w:tc>
          <w:tcPr>
            <w:tcW w:w="10421" w:type="dxa"/>
            <w:gridSpan w:val="2"/>
          </w:tcPr>
          <w:p w:rsidR="0046121D" w:rsidRPr="0046121D" w:rsidRDefault="0046121D" w:rsidP="0046121D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46121D" w:rsidRPr="0046121D" w:rsidTr="00C35E57">
        <w:tc>
          <w:tcPr>
            <w:tcW w:w="10421" w:type="dxa"/>
            <w:gridSpan w:val="2"/>
          </w:tcPr>
          <w:p w:rsidR="0046121D" w:rsidRPr="0046121D" w:rsidRDefault="0046121D" w:rsidP="0046121D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46121D" w:rsidRPr="0046121D" w:rsidTr="00C35E57">
        <w:tc>
          <w:tcPr>
            <w:tcW w:w="10421" w:type="dxa"/>
            <w:gridSpan w:val="2"/>
          </w:tcPr>
          <w:p w:rsidR="0046121D" w:rsidRPr="0046121D" w:rsidRDefault="0046121D" w:rsidP="0046121D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46121D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 xml:space="preserve">«31» октября 2022 г.                </w:t>
            </w:r>
            <w:r w:rsidR="00E041B4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 xml:space="preserve">                            № 49</w:t>
            </w:r>
          </w:p>
          <w:p w:rsidR="0046121D" w:rsidRPr="0046121D" w:rsidRDefault="0046121D" w:rsidP="0046121D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46121D" w:rsidRPr="0046121D" w:rsidTr="00C35E57">
        <w:tc>
          <w:tcPr>
            <w:tcW w:w="10421" w:type="dxa"/>
            <w:gridSpan w:val="2"/>
          </w:tcPr>
          <w:p w:rsidR="0046121D" w:rsidRPr="0046121D" w:rsidRDefault="0046121D" w:rsidP="0046121D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46121D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с.Бадар</w:t>
            </w:r>
          </w:p>
        </w:tc>
      </w:tr>
      <w:tr w:rsidR="0046121D" w:rsidRPr="0046121D" w:rsidTr="00C35E57">
        <w:tc>
          <w:tcPr>
            <w:tcW w:w="10421" w:type="dxa"/>
            <w:gridSpan w:val="2"/>
          </w:tcPr>
          <w:p w:rsidR="0046121D" w:rsidRPr="0046121D" w:rsidRDefault="0046121D" w:rsidP="0046121D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</w:p>
        </w:tc>
      </w:tr>
      <w:tr w:rsidR="0046121D" w:rsidRPr="0046121D" w:rsidTr="00C35E57">
        <w:trPr>
          <w:gridAfter w:val="1"/>
          <w:wAfter w:w="3792" w:type="dxa"/>
        </w:trPr>
        <w:tc>
          <w:tcPr>
            <w:tcW w:w="6629" w:type="dxa"/>
          </w:tcPr>
          <w:p w:rsidR="0046121D" w:rsidRPr="0046121D" w:rsidRDefault="0046121D" w:rsidP="0046121D">
            <w:pPr>
              <w:widowControl w:val="0"/>
              <w:shd w:val="clear" w:color="auto" w:fill="FFFFFF"/>
              <w:suppressAutoHyphens/>
              <w:autoSpaceDE w:val="0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46121D">
              <w:rPr>
                <w:rFonts w:eastAsia="Calibri"/>
                <w:b/>
                <w:sz w:val="28"/>
                <w:szCs w:val="28"/>
                <w:lang w:eastAsia="zh-CN"/>
              </w:rPr>
              <w:t xml:space="preserve">О внесении изменений в Положение о порядке принятия решений о разработке муниципальных программ Евдокимовского сельского поселения и их формирования и реализации </w:t>
            </w:r>
          </w:p>
        </w:tc>
      </w:tr>
    </w:tbl>
    <w:p w:rsidR="0046121D" w:rsidRPr="0046121D" w:rsidRDefault="0046121D" w:rsidP="0046121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zh-CN"/>
        </w:rPr>
      </w:pPr>
    </w:p>
    <w:p w:rsidR="0046121D" w:rsidRPr="0046121D" w:rsidRDefault="0046121D" w:rsidP="0046121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</w:p>
    <w:p w:rsidR="0046121D" w:rsidRPr="0046121D" w:rsidRDefault="0046121D" w:rsidP="0046121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46121D">
        <w:rPr>
          <w:rFonts w:eastAsia="Calibri"/>
          <w:sz w:val="28"/>
          <w:szCs w:val="28"/>
          <w:lang w:eastAsia="zh-CN"/>
        </w:rPr>
        <w:t>В целях повышения эффективности в работе по формированию и реализации муниципальных программ Евдокимовского сельского поселения, в соответствии со статьей 179 Бюджетного кодекса Российской Федерации, Федеральным законом от 28.06.2014 г. № 172-ФЗ «О стратегическом планировании в Российской Федерации», руководствуясь статьей 24 Устава Евдокимовского муниципального образования,</w:t>
      </w:r>
    </w:p>
    <w:p w:rsidR="0046121D" w:rsidRPr="0046121D" w:rsidRDefault="0046121D" w:rsidP="0046121D">
      <w:pPr>
        <w:widowControl w:val="0"/>
        <w:suppressAutoHyphens/>
        <w:autoSpaceDE w:val="0"/>
        <w:autoSpaceDN w:val="0"/>
        <w:adjustRightInd w:val="0"/>
        <w:rPr>
          <w:rFonts w:eastAsia="Calibri"/>
          <w:b/>
          <w:sz w:val="28"/>
          <w:szCs w:val="28"/>
          <w:lang w:eastAsia="zh-CN"/>
        </w:rPr>
      </w:pPr>
    </w:p>
    <w:p w:rsidR="0046121D" w:rsidRPr="0046121D" w:rsidRDefault="0046121D" w:rsidP="0046121D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zh-CN"/>
        </w:rPr>
      </w:pPr>
      <w:proofErr w:type="gramStart"/>
      <w:r w:rsidRPr="0046121D">
        <w:rPr>
          <w:rFonts w:eastAsia="Calibri"/>
          <w:b/>
          <w:sz w:val="28"/>
          <w:szCs w:val="28"/>
          <w:lang w:eastAsia="zh-CN"/>
        </w:rPr>
        <w:t>П</w:t>
      </w:r>
      <w:proofErr w:type="gramEnd"/>
      <w:r w:rsidRPr="0046121D">
        <w:rPr>
          <w:rFonts w:eastAsia="Calibri"/>
          <w:b/>
          <w:sz w:val="28"/>
          <w:szCs w:val="28"/>
          <w:lang w:eastAsia="zh-CN"/>
        </w:rPr>
        <w:t xml:space="preserve"> О С Т А Н О В Л Я Ю:</w:t>
      </w:r>
    </w:p>
    <w:p w:rsidR="0046121D" w:rsidRPr="0046121D" w:rsidRDefault="0046121D" w:rsidP="0046121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</w:p>
    <w:p w:rsidR="0046121D" w:rsidRPr="0046121D" w:rsidRDefault="0046121D" w:rsidP="0046121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46121D">
        <w:rPr>
          <w:rFonts w:eastAsia="Calibri"/>
          <w:sz w:val="28"/>
          <w:szCs w:val="28"/>
          <w:lang w:eastAsia="zh-CN"/>
        </w:rPr>
        <w:t xml:space="preserve">1. Внести в </w:t>
      </w:r>
      <w:hyperlink r:id="rId11" w:history="1">
        <w:r w:rsidRPr="0046121D">
          <w:rPr>
            <w:rFonts w:eastAsia="Calibri"/>
            <w:color w:val="000080"/>
            <w:sz w:val="28"/>
            <w:szCs w:val="28"/>
            <w:u w:val="single"/>
            <w:lang w:eastAsia="zh-CN"/>
          </w:rPr>
          <w:t>Положение</w:t>
        </w:r>
      </w:hyperlink>
      <w:r w:rsidRPr="0046121D">
        <w:rPr>
          <w:rFonts w:eastAsia="Calibri"/>
          <w:color w:val="000080"/>
          <w:sz w:val="28"/>
          <w:szCs w:val="28"/>
          <w:u w:val="single"/>
          <w:lang w:eastAsia="zh-CN"/>
        </w:rPr>
        <w:t xml:space="preserve"> </w:t>
      </w:r>
      <w:r w:rsidRPr="0046121D">
        <w:rPr>
          <w:rFonts w:eastAsia="Calibri"/>
          <w:sz w:val="28"/>
          <w:szCs w:val="28"/>
          <w:lang w:eastAsia="zh-CN"/>
        </w:rPr>
        <w:t>о порядке принятия решений о разработке муниципальных программ Евдокимовского сельского поселения и их формирования и реализации, утвержденное постановлением Администрации Евдокимовского сельского поселения от «31» декабря  2015 г. №43 (с изменениями от 29.08.2017г №40, от 14.05.2019г №30) (далее - Положение), следующие изменения:</w:t>
      </w:r>
    </w:p>
    <w:p w:rsidR="0046121D" w:rsidRPr="0046121D" w:rsidRDefault="0046121D" w:rsidP="0046121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46121D">
        <w:rPr>
          <w:rFonts w:eastAsia="Calibri"/>
          <w:sz w:val="28"/>
          <w:szCs w:val="28"/>
          <w:lang w:eastAsia="zh-CN"/>
        </w:rPr>
        <w:t>1) Ежегодную оценку эффективности реализации муниципальных программ дополнить Приложением 7 к Положению (прилагается).</w:t>
      </w:r>
    </w:p>
    <w:p w:rsidR="0046121D" w:rsidRPr="0046121D" w:rsidRDefault="0046121D" w:rsidP="0046121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46121D">
        <w:rPr>
          <w:rFonts w:eastAsia="Calibri"/>
          <w:sz w:val="28"/>
          <w:szCs w:val="28"/>
          <w:lang w:eastAsia="zh-CN"/>
        </w:rPr>
        <w:t xml:space="preserve">2. Опубликовать настоящее постановление в газете «Евдокимовский вестник» и разместить на официальном сайте Администрации Евдокимовского сельского поселения в информационно-коммуникационной сети «Интернет». </w:t>
      </w:r>
    </w:p>
    <w:p w:rsidR="0046121D" w:rsidRPr="0046121D" w:rsidRDefault="0046121D" w:rsidP="0046121D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zh-CN"/>
        </w:rPr>
      </w:pPr>
    </w:p>
    <w:p w:rsidR="0046121D" w:rsidRPr="0046121D" w:rsidRDefault="0046121D" w:rsidP="0046121D">
      <w:pPr>
        <w:widowControl w:val="0"/>
        <w:suppressAutoHyphens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zh-CN"/>
        </w:rPr>
      </w:pPr>
    </w:p>
    <w:p w:rsidR="0046121D" w:rsidRPr="0046121D" w:rsidRDefault="0046121D" w:rsidP="0046121D">
      <w:pPr>
        <w:widowControl w:val="0"/>
        <w:suppressAutoHyphens/>
        <w:autoSpaceDE w:val="0"/>
        <w:autoSpaceDN w:val="0"/>
        <w:adjustRightInd w:val="0"/>
        <w:ind w:firstLine="709"/>
        <w:rPr>
          <w:rFonts w:eastAsia="Calibri"/>
          <w:b/>
          <w:sz w:val="28"/>
          <w:szCs w:val="28"/>
          <w:lang w:eastAsia="zh-CN"/>
        </w:rPr>
      </w:pPr>
      <w:r w:rsidRPr="0046121D">
        <w:rPr>
          <w:rFonts w:eastAsia="Calibri"/>
          <w:b/>
          <w:sz w:val="28"/>
          <w:szCs w:val="28"/>
          <w:lang w:eastAsia="zh-CN"/>
        </w:rPr>
        <w:t xml:space="preserve">Глава Евдокимовского </w:t>
      </w:r>
    </w:p>
    <w:p w:rsidR="0046121D" w:rsidRPr="0046121D" w:rsidRDefault="0046121D" w:rsidP="0046121D">
      <w:pPr>
        <w:widowControl w:val="0"/>
        <w:suppressAutoHyphens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zh-CN"/>
        </w:rPr>
      </w:pPr>
      <w:r w:rsidRPr="0046121D">
        <w:rPr>
          <w:rFonts w:eastAsia="Calibri"/>
          <w:b/>
          <w:sz w:val="28"/>
          <w:szCs w:val="28"/>
          <w:lang w:eastAsia="zh-CN"/>
        </w:rPr>
        <w:t xml:space="preserve">сельского поселения                                                    </w:t>
      </w:r>
      <w:proofErr w:type="spellStart"/>
      <w:r w:rsidRPr="0046121D">
        <w:rPr>
          <w:rFonts w:eastAsia="Calibri"/>
          <w:b/>
          <w:sz w:val="28"/>
          <w:szCs w:val="28"/>
          <w:lang w:eastAsia="zh-CN"/>
        </w:rPr>
        <w:t>И.Ю.Левринц</w:t>
      </w:r>
      <w:proofErr w:type="spellEnd"/>
    </w:p>
    <w:p w:rsidR="0046121D" w:rsidRPr="0046121D" w:rsidRDefault="0046121D" w:rsidP="0046121D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zh-CN"/>
        </w:rPr>
      </w:pPr>
    </w:p>
    <w:p w:rsidR="0046121D" w:rsidRPr="0046121D" w:rsidRDefault="0046121D" w:rsidP="0046121D">
      <w:pPr>
        <w:suppressAutoHyphens/>
        <w:ind w:firstLine="698"/>
        <w:jc w:val="right"/>
        <w:rPr>
          <w:rFonts w:eastAsia="Calibri"/>
          <w:bCs/>
          <w:color w:val="26282F"/>
          <w:sz w:val="28"/>
          <w:szCs w:val="28"/>
          <w:lang w:eastAsia="zh-CN"/>
        </w:rPr>
      </w:pPr>
      <w:bookmarkStart w:id="0" w:name="sub_9991010"/>
    </w:p>
    <w:p w:rsidR="0046121D" w:rsidRPr="0046121D" w:rsidRDefault="0046121D" w:rsidP="0046121D">
      <w:pPr>
        <w:widowControl w:val="0"/>
        <w:suppressAutoHyphens/>
        <w:ind w:firstLine="698"/>
        <w:jc w:val="right"/>
        <w:rPr>
          <w:rFonts w:eastAsia="Calibri"/>
          <w:bCs/>
          <w:color w:val="26282F"/>
          <w:sz w:val="28"/>
          <w:szCs w:val="28"/>
          <w:lang w:eastAsia="zh-CN"/>
        </w:rPr>
      </w:pPr>
      <w:r w:rsidRPr="0046121D">
        <w:rPr>
          <w:rFonts w:eastAsia="Calibri"/>
          <w:bCs/>
          <w:color w:val="26282F"/>
          <w:sz w:val="28"/>
          <w:szCs w:val="28"/>
          <w:lang w:eastAsia="zh-CN"/>
        </w:rPr>
        <w:t>Приложение</w:t>
      </w:r>
    </w:p>
    <w:p w:rsidR="0046121D" w:rsidRPr="0046121D" w:rsidRDefault="0046121D" w:rsidP="0046121D">
      <w:pPr>
        <w:widowControl w:val="0"/>
        <w:suppressAutoHyphens/>
        <w:ind w:firstLine="698"/>
        <w:jc w:val="right"/>
        <w:rPr>
          <w:rFonts w:eastAsia="Calibri"/>
          <w:bCs/>
          <w:color w:val="26282F"/>
          <w:sz w:val="28"/>
          <w:szCs w:val="28"/>
          <w:lang w:eastAsia="zh-CN"/>
        </w:rPr>
      </w:pPr>
      <w:r w:rsidRPr="0046121D">
        <w:rPr>
          <w:rFonts w:eastAsia="Calibri"/>
          <w:bCs/>
          <w:color w:val="26282F"/>
          <w:sz w:val="28"/>
          <w:szCs w:val="28"/>
          <w:lang w:eastAsia="zh-CN"/>
        </w:rPr>
        <w:t>к постановлению Администрации</w:t>
      </w:r>
    </w:p>
    <w:p w:rsidR="0046121D" w:rsidRPr="0046121D" w:rsidRDefault="0046121D" w:rsidP="0046121D">
      <w:pPr>
        <w:widowControl w:val="0"/>
        <w:suppressAutoHyphens/>
        <w:ind w:firstLine="698"/>
        <w:jc w:val="right"/>
        <w:rPr>
          <w:rFonts w:eastAsia="Calibri"/>
          <w:bCs/>
          <w:color w:val="26282F"/>
          <w:sz w:val="28"/>
          <w:szCs w:val="28"/>
          <w:lang w:eastAsia="zh-CN"/>
        </w:rPr>
      </w:pPr>
      <w:r w:rsidRPr="0046121D">
        <w:rPr>
          <w:rFonts w:eastAsia="Calibri"/>
          <w:bCs/>
          <w:color w:val="26282F"/>
          <w:sz w:val="28"/>
          <w:szCs w:val="28"/>
          <w:lang w:eastAsia="zh-CN"/>
        </w:rPr>
        <w:t>Евдокимовского сельского поселения</w:t>
      </w:r>
    </w:p>
    <w:p w:rsidR="0046121D" w:rsidRPr="0046121D" w:rsidRDefault="0046121D" w:rsidP="0046121D">
      <w:pPr>
        <w:widowControl w:val="0"/>
        <w:suppressAutoHyphens/>
        <w:ind w:firstLine="698"/>
        <w:jc w:val="right"/>
        <w:rPr>
          <w:rFonts w:eastAsia="Calibri"/>
          <w:bCs/>
          <w:color w:val="26282F"/>
          <w:sz w:val="28"/>
          <w:szCs w:val="28"/>
          <w:lang w:eastAsia="zh-CN"/>
        </w:rPr>
      </w:pPr>
      <w:r w:rsidRPr="0046121D">
        <w:rPr>
          <w:rFonts w:eastAsia="Calibri"/>
          <w:bCs/>
          <w:color w:val="26282F"/>
          <w:sz w:val="28"/>
          <w:szCs w:val="28"/>
          <w:lang w:eastAsia="zh-CN"/>
        </w:rPr>
        <w:t xml:space="preserve">от </w:t>
      </w:r>
      <w:r w:rsidR="00E041B4">
        <w:rPr>
          <w:rFonts w:eastAsia="Calibri"/>
          <w:bCs/>
          <w:color w:val="26282F"/>
          <w:sz w:val="28"/>
          <w:szCs w:val="28"/>
          <w:lang w:eastAsia="zh-CN"/>
        </w:rPr>
        <w:t>«31»октября 2022 г. №49</w:t>
      </w:r>
      <w:bookmarkStart w:id="1" w:name="_GoBack"/>
      <w:bookmarkEnd w:id="1"/>
    </w:p>
    <w:p w:rsidR="0046121D" w:rsidRPr="0046121D" w:rsidRDefault="0046121D" w:rsidP="0046121D">
      <w:pPr>
        <w:widowControl w:val="0"/>
        <w:suppressAutoHyphens/>
        <w:ind w:firstLine="698"/>
        <w:jc w:val="right"/>
        <w:rPr>
          <w:rFonts w:eastAsia="Calibri"/>
          <w:bCs/>
          <w:color w:val="26282F"/>
          <w:sz w:val="28"/>
          <w:szCs w:val="28"/>
          <w:lang w:eastAsia="zh-CN"/>
        </w:rPr>
      </w:pPr>
    </w:p>
    <w:p w:rsidR="0046121D" w:rsidRPr="0046121D" w:rsidRDefault="0046121D" w:rsidP="0046121D">
      <w:pPr>
        <w:widowControl w:val="0"/>
        <w:suppressAutoHyphens/>
        <w:ind w:firstLine="698"/>
        <w:jc w:val="right"/>
        <w:rPr>
          <w:rFonts w:eastAsia="Calibri"/>
          <w:b/>
          <w:sz w:val="28"/>
          <w:szCs w:val="28"/>
          <w:lang w:eastAsia="zh-CN"/>
        </w:rPr>
      </w:pPr>
      <w:r w:rsidRPr="0046121D">
        <w:rPr>
          <w:rFonts w:eastAsia="Calibri"/>
          <w:bCs/>
          <w:color w:val="26282F"/>
          <w:sz w:val="28"/>
          <w:szCs w:val="28"/>
          <w:lang w:eastAsia="zh-CN"/>
        </w:rPr>
        <w:t>«Приложение № 7</w:t>
      </w:r>
    </w:p>
    <w:bookmarkEnd w:id="0"/>
    <w:p w:rsidR="0046121D" w:rsidRPr="0046121D" w:rsidRDefault="0046121D" w:rsidP="0046121D">
      <w:pPr>
        <w:widowControl w:val="0"/>
        <w:suppressAutoHyphens/>
        <w:ind w:firstLine="698"/>
        <w:jc w:val="right"/>
        <w:rPr>
          <w:rFonts w:eastAsia="Calibri"/>
          <w:bCs/>
          <w:color w:val="26282F"/>
          <w:sz w:val="28"/>
          <w:szCs w:val="28"/>
          <w:lang w:eastAsia="zh-CN"/>
        </w:rPr>
      </w:pPr>
      <w:r w:rsidRPr="0046121D">
        <w:rPr>
          <w:rFonts w:eastAsia="Calibri"/>
          <w:bCs/>
          <w:color w:val="26282F"/>
          <w:sz w:val="28"/>
          <w:szCs w:val="28"/>
          <w:lang w:eastAsia="zh-CN"/>
        </w:rPr>
        <w:t>к Положению</w:t>
      </w:r>
    </w:p>
    <w:p w:rsidR="0046121D" w:rsidRPr="0046121D" w:rsidRDefault="0046121D" w:rsidP="0046121D">
      <w:pPr>
        <w:widowControl w:val="0"/>
        <w:suppressAutoHyphens/>
        <w:ind w:firstLine="698"/>
        <w:jc w:val="right"/>
        <w:rPr>
          <w:rFonts w:eastAsia="Calibri"/>
          <w:sz w:val="28"/>
          <w:szCs w:val="28"/>
          <w:lang w:eastAsia="zh-CN"/>
        </w:rPr>
      </w:pPr>
      <w:r w:rsidRPr="0046121D">
        <w:rPr>
          <w:rFonts w:eastAsia="Calibri"/>
          <w:bCs/>
          <w:color w:val="26282F"/>
          <w:sz w:val="28"/>
          <w:szCs w:val="28"/>
          <w:lang w:eastAsia="zh-CN"/>
        </w:rPr>
        <w:t>о</w:t>
      </w:r>
      <w:r w:rsidRPr="0046121D">
        <w:rPr>
          <w:rFonts w:eastAsia="Calibri"/>
          <w:sz w:val="28"/>
          <w:szCs w:val="28"/>
          <w:lang w:eastAsia="zh-CN"/>
        </w:rPr>
        <w:t xml:space="preserve"> порядке принятия решений</w:t>
      </w:r>
    </w:p>
    <w:p w:rsidR="0046121D" w:rsidRPr="0046121D" w:rsidRDefault="0046121D" w:rsidP="0046121D">
      <w:pPr>
        <w:widowControl w:val="0"/>
        <w:suppressAutoHyphens/>
        <w:ind w:firstLine="698"/>
        <w:jc w:val="right"/>
        <w:rPr>
          <w:rFonts w:eastAsia="Calibri"/>
          <w:sz w:val="28"/>
          <w:szCs w:val="28"/>
          <w:lang w:eastAsia="zh-CN"/>
        </w:rPr>
      </w:pPr>
      <w:r w:rsidRPr="0046121D">
        <w:rPr>
          <w:rFonts w:eastAsia="Calibri"/>
          <w:sz w:val="28"/>
          <w:szCs w:val="28"/>
          <w:lang w:eastAsia="zh-CN"/>
        </w:rPr>
        <w:t>о разработке муниципальных программ</w:t>
      </w:r>
    </w:p>
    <w:p w:rsidR="0046121D" w:rsidRPr="0046121D" w:rsidRDefault="0046121D" w:rsidP="0046121D">
      <w:pPr>
        <w:widowControl w:val="0"/>
        <w:suppressAutoHyphens/>
        <w:ind w:firstLine="698"/>
        <w:jc w:val="right"/>
        <w:rPr>
          <w:rFonts w:eastAsia="Calibri"/>
          <w:sz w:val="28"/>
          <w:szCs w:val="28"/>
          <w:lang w:eastAsia="zh-CN"/>
        </w:rPr>
      </w:pPr>
      <w:r w:rsidRPr="0046121D">
        <w:rPr>
          <w:rFonts w:eastAsia="Calibri"/>
          <w:sz w:val="28"/>
          <w:szCs w:val="28"/>
          <w:lang w:eastAsia="zh-CN"/>
        </w:rPr>
        <w:t xml:space="preserve">                                                             Евдокимовского сельского поселения</w:t>
      </w:r>
    </w:p>
    <w:p w:rsidR="0046121D" w:rsidRPr="0046121D" w:rsidRDefault="0046121D" w:rsidP="0046121D">
      <w:pPr>
        <w:widowControl w:val="0"/>
        <w:suppressAutoHyphens/>
        <w:ind w:firstLine="698"/>
        <w:jc w:val="right"/>
        <w:rPr>
          <w:rFonts w:eastAsia="Calibri"/>
          <w:sz w:val="28"/>
          <w:szCs w:val="28"/>
          <w:lang w:eastAsia="zh-CN"/>
        </w:rPr>
      </w:pPr>
      <w:r w:rsidRPr="0046121D">
        <w:rPr>
          <w:rFonts w:eastAsia="Calibri"/>
          <w:sz w:val="28"/>
          <w:szCs w:val="28"/>
          <w:lang w:eastAsia="zh-CN"/>
        </w:rPr>
        <w:t>и их формирования и реализации</w:t>
      </w:r>
    </w:p>
    <w:p w:rsidR="0046121D" w:rsidRPr="0046121D" w:rsidRDefault="0046121D" w:rsidP="0046121D">
      <w:pPr>
        <w:keepNext/>
        <w:widowControl w:val="0"/>
        <w:suppressAutoHyphens/>
        <w:outlineLvl w:val="0"/>
        <w:rPr>
          <w:rFonts w:eastAsia="Calibri"/>
          <w:sz w:val="28"/>
          <w:szCs w:val="28"/>
        </w:rPr>
      </w:pPr>
    </w:p>
    <w:p w:rsidR="0046121D" w:rsidRPr="0046121D" w:rsidRDefault="0046121D" w:rsidP="0046121D">
      <w:pPr>
        <w:keepNext/>
        <w:widowControl w:val="0"/>
        <w:suppressAutoHyphens/>
        <w:jc w:val="center"/>
        <w:outlineLvl w:val="0"/>
        <w:rPr>
          <w:b/>
          <w:sz w:val="28"/>
          <w:szCs w:val="28"/>
        </w:rPr>
      </w:pPr>
      <w:r w:rsidRPr="0046121D">
        <w:rPr>
          <w:b/>
          <w:sz w:val="28"/>
          <w:szCs w:val="28"/>
        </w:rPr>
        <w:t>Методика</w:t>
      </w:r>
    </w:p>
    <w:p w:rsidR="0046121D" w:rsidRPr="0046121D" w:rsidRDefault="0046121D" w:rsidP="0046121D">
      <w:pPr>
        <w:keepNext/>
        <w:widowControl w:val="0"/>
        <w:suppressAutoHyphens/>
        <w:jc w:val="center"/>
        <w:outlineLvl w:val="0"/>
        <w:rPr>
          <w:b/>
          <w:sz w:val="28"/>
          <w:szCs w:val="28"/>
        </w:rPr>
      </w:pPr>
      <w:r w:rsidRPr="0046121D">
        <w:rPr>
          <w:b/>
          <w:sz w:val="28"/>
          <w:szCs w:val="28"/>
        </w:rPr>
        <w:t>оценки эффективности реализации муниципальных программ</w:t>
      </w:r>
    </w:p>
    <w:p w:rsidR="0046121D" w:rsidRPr="0046121D" w:rsidRDefault="0046121D" w:rsidP="0046121D">
      <w:pPr>
        <w:widowControl w:val="0"/>
        <w:suppressAutoHyphens/>
        <w:ind w:firstLine="709"/>
        <w:rPr>
          <w:sz w:val="28"/>
          <w:szCs w:val="28"/>
        </w:rPr>
      </w:pPr>
    </w:p>
    <w:p w:rsidR="0046121D" w:rsidRPr="0046121D" w:rsidRDefault="0046121D" w:rsidP="0046121D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46121D">
        <w:rPr>
          <w:sz w:val="28"/>
          <w:szCs w:val="28"/>
        </w:rPr>
        <w:t>Методика оценки эффективности реализации муниципальной программы представляет собой алгоритм оценки ее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общего объема ресурсов, направленного на ее реализацию.</w:t>
      </w:r>
    </w:p>
    <w:p w:rsidR="0046121D" w:rsidRPr="0046121D" w:rsidRDefault="0046121D" w:rsidP="0046121D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46121D">
        <w:rPr>
          <w:sz w:val="28"/>
          <w:szCs w:val="28"/>
        </w:rPr>
        <w:t>Методика оценки эффективности реализации муниципальной программы учитывает необходимость проведения оценок:</w:t>
      </w:r>
    </w:p>
    <w:p w:rsidR="0046121D" w:rsidRPr="0046121D" w:rsidRDefault="0046121D" w:rsidP="0046121D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bookmarkStart w:id="2" w:name="sub_101"/>
      <w:r w:rsidRPr="0046121D">
        <w:rPr>
          <w:sz w:val="28"/>
          <w:szCs w:val="28"/>
        </w:rPr>
        <w:t>1) степени достижения целей и решения задач муниципальной программы и составляющих ее подпрограмм.</w:t>
      </w:r>
    </w:p>
    <w:bookmarkEnd w:id="2"/>
    <w:p w:rsidR="0046121D" w:rsidRPr="0046121D" w:rsidRDefault="0046121D" w:rsidP="0046121D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46121D">
        <w:rPr>
          <w:sz w:val="28"/>
          <w:szCs w:val="28"/>
        </w:rPr>
        <w:t>Оценка степени достижения целей и решения задач муниципальной программы и составляющих ее подпрограмм определяется путем сопоставления фактически достигнутых значений целевых показателей муниципальной программы и составляющих ее подпрограмм и их плановых значений по формуле:</w:t>
      </w:r>
    </w:p>
    <w:p w:rsidR="0046121D" w:rsidRPr="0046121D" w:rsidRDefault="0046121D" w:rsidP="0046121D">
      <w:pPr>
        <w:widowControl w:val="0"/>
        <w:suppressAutoHyphens/>
        <w:ind w:firstLine="709"/>
        <w:contextualSpacing/>
        <w:rPr>
          <w:sz w:val="28"/>
          <w:szCs w:val="28"/>
        </w:rPr>
      </w:pPr>
      <w:r w:rsidRPr="0046121D">
        <w:rPr>
          <w:noProof/>
          <w:sz w:val="28"/>
          <w:szCs w:val="28"/>
        </w:rPr>
        <w:drawing>
          <wp:inline distT="0" distB="0" distL="0" distR="0">
            <wp:extent cx="2027555" cy="25463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21D">
        <w:rPr>
          <w:sz w:val="28"/>
          <w:szCs w:val="28"/>
        </w:rPr>
        <w:t>,</w:t>
      </w:r>
    </w:p>
    <w:p w:rsidR="0046121D" w:rsidRPr="0046121D" w:rsidRDefault="0046121D" w:rsidP="0046121D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46121D">
        <w:rPr>
          <w:sz w:val="28"/>
          <w:szCs w:val="28"/>
        </w:rPr>
        <w:t>где:</w:t>
      </w:r>
    </w:p>
    <w:p w:rsidR="0046121D" w:rsidRPr="0046121D" w:rsidRDefault="0046121D" w:rsidP="0046121D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46121D">
        <w:rPr>
          <w:noProof/>
          <w:sz w:val="28"/>
          <w:szCs w:val="28"/>
        </w:rPr>
        <w:drawing>
          <wp:inline distT="0" distB="0" distL="0" distR="0">
            <wp:extent cx="309880" cy="19875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21D">
        <w:rPr>
          <w:sz w:val="28"/>
          <w:szCs w:val="28"/>
        </w:rPr>
        <w:t xml:space="preserve"> - степень достижения целей (решения задач);</w:t>
      </w:r>
    </w:p>
    <w:p w:rsidR="0046121D" w:rsidRPr="0046121D" w:rsidRDefault="0046121D" w:rsidP="0046121D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46121D"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489700" cy="198120"/>
                <wp:effectExtent l="0" t="3175" r="0" b="0"/>
                <wp:docPr id="27" name="Полотно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2420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391160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21D" w:rsidRDefault="0046121D" w:rsidP="0046121D"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Сдп</w:t>
                              </w:r>
                              <w:proofErr w:type="spell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vanish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pgNum/>
                              </w:r>
                              <w:r w:rsidRPr="0081337C"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id="Полотно 27" o:spid="_x0000_s1027" editas="canvas" style="width:511pt;height:15.6pt;mso-position-horizontal-relative:char;mso-position-vertical-relative:line" coordsize="64897,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4897;height:1981;visibility:visible;mso-wrap-style:square">
                  <v:fill o:detectmouseclick="t"/>
                  <v:path o:connecttype="none"/>
                </v:shape>
                <v:rect id="Rectangle 15" o:spid="_x0000_s1029" style="position:absolute;width:3124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rect id="Rectangle 16" o:spid="_x0000_s1030" style="position:absolute;left:95;top:95;width:64802;height:18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" filled="f" stroked="f">
                  <v:textbox inset="0,0,0,0">
                    <w:txbxContent>
                      <w:p w:rsidR="0046121D" w:rsidRDefault="0046121D" w:rsidP="0046121D">
                        <w:r>
                          <w:rPr>
                            <w:color w:val="000000"/>
                            <w:lang w:val="en-US"/>
                          </w:rPr>
                          <w:t xml:space="preserve">Сдп </w:t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vanish/>
                            <w:color w:val="000000"/>
                            <w:sz w:val="20"/>
                            <w:szCs w:val="20"/>
                            <w:lang w:val="en-US"/>
                          </w:rPr>
                          <w:pgNum/>
                        </w:r>
                        <w:r w:rsidRPr="0081337C"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46121D">
        <w:rPr>
          <w:sz w:val="28"/>
          <w:szCs w:val="28"/>
        </w:rPr>
        <w:t xml:space="preserve"> - степень достижения целевого показателя реализации муниципальной программы и составляющих ее подпрограмм;</w:t>
      </w:r>
    </w:p>
    <w:p w:rsidR="0046121D" w:rsidRPr="0046121D" w:rsidRDefault="0046121D" w:rsidP="0046121D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46121D">
        <w:rPr>
          <w:noProof/>
          <w:sz w:val="28"/>
          <w:szCs w:val="28"/>
        </w:rPr>
        <w:drawing>
          <wp:inline distT="0" distB="0" distL="0" distR="0">
            <wp:extent cx="174625" cy="19875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21D">
        <w:rPr>
          <w:sz w:val="28"/>
          <w:szCs w:val="28"/>
        </w:rPr>
        <w:t xml:space="preserve"> - количество целевых показателей реализации муниципальной программы и составляющих ее подпрограмм.</w:t>
      </w:r>
    </w:p>
    <w:p w:rsidR="0046121D" w:rsidRPr="0046121D" w:rsidRDefault="0046121D" w:rsidP="0046121D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46121D">
        <w:rPr>
          <w:sz w:val="28"/>
          <w:szCs w:val="28"/>
        </w:rPr>
        <w:t>Степень достижения целевого показателя реализации муниципальной программы и составляющих ее подпрограмм</w:t>
      </w:r>
      <w:proofErr w:type="gramStart"/>
      <w:r w:rsidRPr="0046121D">
        <w:rPr>
          <w:sz w:val="28"/>
          <w:szCs w:val="28"/>
        </w:rPr>
        <w:t xml:space="preserve"> (</w:t>
      </w:r>
      <w:r w:rsidRPr="0046121D"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312420" cy="198120"/>
                <wp:effectExtent l="0" t="635" r="3175" b="1270"/>
                <wp:docPr id="24" name="Полотно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2420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525" y="22860"/>
                            <a:ext cx="2609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21D" w:rsidRPr="002720E8" w:rsidRDefault="0046121D" w:rsidP="0046121D"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Сд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id="Полотно 24" o:spid="_x0000_s1031" editas="canvas" style="width:24.6pt;height:15.6pt;mso-position-horizontal-relative:char;mso-position-vertical-relative:line" coordsize="31242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">
                <v:shape id="_x0000_s1032" type="#_x0000_t75" style="position:absolute;width:312420;height:198120;visibility:visible;mso-wrap-style:square">
                  <v:fill o:detectmouseclick="t"/>
                  <v:path o:connecttype="none"/>
                </v:shape>
                <v:rect id="Rectangle 11" o:spid="_x0000_s1033" style="position:absolute;width:312420;height:198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Rectangle 12" o:spid="_x0000_s1034" style="position:absolute;left:9525;top:22860;width:260985;height:1752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" filled="f" stroked="f">
                  <v:textbox inset="0,0,0,0">
                    <w:txbxContent>
                      <w:p w:rsidR="0046121D" w:rsidRPr="002720E8" w:rsidRDefault="0046121D" w:rsidP="0046121D">
                        <w:r>
                          <w:rPr>
                            <w:color w:val="000000"/>
                            <w:lang w:val="en-US"/>
                          </w:rPr>
                          <w:t>Сд</w:t>
                        </w:r>
                        <w:r>
                          <w:rPr>
                            <w:color w:val="000000"/>
                          </w:rPr>
                          <w:t>п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46121D">
        <w:rPr>
          <w:sz w:val="28"/>
          <w:szCs w:val="28"/>
        </w:rPr>
        <w:t xml:space="preserve">) </w:t>
      </w:r>
      <w:proofErr w:type="gramEnd"/>
      <w:r w:rsidRPr="0046121D">
        <w:rPr>
          <w:sz w:val="28"/>
          <w:szCs w:val="28"/>
        </w:rPr>
        <w:t>рассчитывается по формуле:</w:t>
      </w:r>
    </w:p>
    <w:p w:rsidR="0046121D" w:rsidRPr="0046121D" w:rsidRDefault="0046121D" w:rsidP="0046121D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46121D">
        <w:rPr>
          <w:noProof/>
          <w:sz w:val="28"/>
          <w:szCs w:val="28"/>
        </w:rPr>
        <w:drawing>
          <wp:inline distT="0" distB="0" distL="0" distR="0">
            <wp:extent cx="835025" cy="19875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21D">
        <w:rPr>
          <w:sz w:val="28"/>
          <w:szCs w:val="28"/>
        </w:rPr>
        <w:t>,</w:t>
      </w:r>
    </w:p>
    <w:p w:rsidR="0046121D" w:rsidRPr="0046121D" w:rsidRDefault="0046121D" w:rsidP="0046121D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46121D">
        <w:rPr>
          <w:sz w:val="28"/>
          <w:szCs w:val="28"/>
        </w:rPr>
        <w:t>где:</w:t>
      </w:r>
    </w:p>
    <w:p w:rsidR="0046121D" w:rsidRPr="0046121D" w:rsidRDefault="0046121D" w:rsidP="0046121D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46121D">
        <w:rPr>
          <w:noProof/>
          <w:sz w:val="28"/>
          <w:szCs w:val="28"/>
        </w:rPr>
        <w:drawing>
          <wp:inline distT="0" distB="0" distL="0" distR="0">
            <wp:extent cx="214630" cy="19875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21D">
        <w:rPr>
          <w:sz w:val="28"/>
          <w:szCs w:val="28"/>
        </w:rPr>
        <w:t xml:space="preserve"> - фактическое значение целевого показателя реализации муниципальной программы и составляющих ее подпрограмм;</w:t>
      </w:r>
    </w:p>
    <w:p w:rsidR="0046121D" w:rsidRPr="0046121D" w:rsidRDefault="0046121D" w:rsidP="0046121D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46121D">
        <w:rPr>
          <w:noProof/>
          <w:sz w:val="28"/>
          <w:szCs w:val="28"/>
        </w:rPr>
        <w:drawing>
          <wp:inline distT="0" distB="0" distL="0" distR="0">
            <wp:extent cx="214630" cy="19875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21D">
        <w:rPr>
          <w:sz w:val="28"/>
          <w:szCs w:val="28"/>
        </w:rPr>
        <w:t xml:space="preserve"> - плановое значение целевого показателя реализации муниципальной программы и составляющих ее подпрограмм (для показателей результативности, желаемой тенденцией развития которых является рост значений) или,</w:t>
      </w:r>
    </w:p>
    <w:p w:rsidR="0046121D" w:rsidRPr="0046121D" w:rsidRDefault="0046121D" w:rsidP="0046121D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46121D">
        <w:rPr>
          <w:noProof/>
          <w:sz w:val="28"/>
          <w:szCs w:val="28"/>
        </w:rPr>
        <w:drawing>
          <wp:inline distT="0" distB="0" distL="0" distR="0">
            <wp:extent cx="835025" cy="19875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1D" w:rsidRPr="0046121D" w:rsidRDefault="0046121D" w:rsidP="0046121D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46121D">
        <w:rPr>
          <w:sz w:val="28"/>
          <w:szCs w:val="28"/>
        </w:rPr>
        <w:t>(для показателей результативности, желаемой тенденцией развития которых является снижение значений);</w:t>
      </w:r>
    </w:p>
    <w:p w:rsidR="0046121D" w:rsidRPr="0046121D" w:rsidRDefault="0046121D" w:rsidP="0046121D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bookmarkStart w:id="3" w:name="sub_102"/>
      <w:r w:rsidRPr="0046121D">
        <w:rPr>
          <w:sz w:val="28"/>
          <w:szCs w:val="28"/>
        </w:rPr>
        <w:t>2) степени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ее подпрограмм.</w:t>
      </w:r>
    </w:p>
    <w:bookmarkEnd w:id="3"/>
    <w:p w:rsidR="0046121D" w:rsidRPr="0046121D" w:rsidRDefault="0046121D" w:rsidP="0046121D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46121D">
        <w:rPr>
          <w:sz w:val="28"/>
          <w:szCs w:val="28"/>
        </w:rPr>
        <w:lastRenderedPageBreak/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ее подпрограмм, определяется путем сопоставления плановых и фактических объемов финансирования муниципальной программы и составляющих ее подпрограмм по формуле:</w:t>
      </w:r>
    </w:p>
    <w:p w:rsidR="0046121D" w:rsidRPr="0046121D" w:rsidRDefault="0046121D" w:rsidP="0046121D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46121D">
        <w:rPr>
          <w:noProof/>
          <w:sz w:val="28"/>
          <w:szCs w:val="28"/>
        </w:rPr>
        <w:drawing>
          <wp:inline distT="0" distB="0" distL="0" distR="0">
            <wp:extent cx="858520" cy="19875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21D">
        <w:rPr>
          <w:sz w:val="28"/>
          <w:szCs w:val="28"/>
        </w:rPr>
        <w:t>,</w:t>
      </w:r>
    </w:p>
    <w:p w:rsidR="0046121D" w:rsidRPr="0046121D" w:rsidRDefault="0046121D" w:rsidP="0046121D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46121D">
        <w:rPr>
          <w:sz w:val="28"/>
          <w:szCs w:val="28"/>
        </w:rPr>
        <w:t>где:</w:t>
      </w:r>
    </w:p>
    <w:p w:rsidR="0046121D" w:rsidRPr="0046121D" w:rsidRDefault="0046121D" w:rsidP="0046121D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46121D">
        <w:rPr>
          <w:noProof/>
          <w:sz w:val="28"/>
          <w:szCs w:val="28"/>
        </w:rPr>
        <w:drawing>
          <wp:inline distT="0" distB="0" distL="0" distR="0">
            <wp:extent cx="238760" cy="198755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21D">
        <w:rPr>
          <w:sz w:val="28"/>
          <w:szCs w:val="28"/>
        </w:rPr>
        <w:t xml:space="preserve"> - уровень финансирования реализации муниципальной программы и составляющих ее подпрограмм;</w:t>
      </w:r>
    </w:p>
    <w:p w:rsidR="0046121D" w:rsidRPr="0046121D" w:rsidRDefault="0046121D" w:rsidP="0046121D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46121D">
        <w:rPr>
          <w:noProof/>
          <w:sz w:val="28"/>
          <w:szCs w:val="28"/>
        </w:rPr>
        <w:drawing>
          <wp:inline distT="0" distB="0" distL="0" distR="0">
            <wp:extent cx="262255" cy="198755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21D">
        <w:rPr>
          <w:sz w:val="28"/>
          <w:szCs w:val="28"/>
        </w:rPr>
        <w:t xml:space="preserve"> - фактический объем финансовых ресурсов, направленный на реализацию муниципальной программы и составляющих ее подпрограмм;</w:t>
      </w:r>
    </w:p>
    <w:p w:rsidR="0046121D" w:rsidRPr="0046121D" w:rsidRDefault="0046121D" w:rsidP="0046121D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46121D">
        <w:rPr>
          <w:noProof/>
          <w:sz w:val="28"/>
          <w:szCs w:val="28"/>
        </w:rPr>
        <w:drawing>
          <wp:inline distT="0" distB="0" distL="0" distR="0">
            <wp:extent cx="262255" cy="198755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21D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46121D" w:rsidRPr="0046121D" w:rsidRDefault="0046121D" w:rsidP="0046121D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46121D">
        <w:rPr>
          <w:sz w:val="28"/>
          <w:szCs w:val="28"/>
        </w:rPr>
        <w:t>Эффективность реализации муниципальной программы</w:t>
      </w:r>
      <w:proofErr w:type="gramStart"/>
      <w:r w:rsidRPr="0046121D">
        <w:rPr>
          <w:sz w:val="28"/>
          <w:szCs w:val="28"/>
        </w:rPr>
        <w:t xml:space="preserve"> (</w:t>
      </w:r>
      <w:r w:rsidRPr="0046121D">
        <w:rPr>
          <w:noProof/>
          <w:sz w:val="28"/>
          <w:szCs w:val="28"/>
        </w:rPr>
        <w:drawing>
          <wp:inline distT="0" distB="0" distL="0" distR="0">
            <wp:extent cx="334010" cy="198755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21D">
        <w:rPr>
          <w:sz w:val="28"/>
          <w:szCs w:val="28"/>
        </w:rPr>
        <w:t xml:space="preserve">) </w:t>
      </w:r>
      <w:proofErr w:type="gramEnd"/>
      <w:r w:rsidRPr="0046121D">
        <w:rPr>
          <w:sz w:val="28"/>
          <w:szCs w:val="28"/>
        </w:rPr>
        <w:t>рассчитывается по следующей формуле:</w:t>
      </w:r>
    </w:p>
    <w:p w:rsidR="0046121D" w:rsidRPr="0046121D" w:rsidRDefault="0046121D" w:rsidP="0046121D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46121D"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1074420" cy="360045"/>
                <wp:effectExtent l="0" t="1270" r="3175" b="635"/>
                <wp:docPr id="21" name="Полотно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6320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21D" w:rsidRDefault="0046121D" w:rsidP="004612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2787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21D" w:rsidRDefault="0046121D" w:rsidP="0046121D"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Эмп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13690" y="952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21D" w:rsidRDefault="0046121D" w:rsidP="0046121D">
                              <w:r>
                                <w:rPr>
                                  <w:color w:val="000000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18465" y="9525"/>
                            <a:ext cx="3752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21D" w:rsidRPr="002720E8" w:rsidRDefault="0046121D" w:rsidP="0046121D"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Сд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ц х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08355" y="9525"/>
                            <a:ext cx="20701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21D" w:rsidRDefault="0046121D" w:rsidP="0046121D"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Уф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id="Полотно 21" o:spid="_x0000_s1035" editas="canvas" style="width:84.6pt;height:28.35pt;mso-position-horizontal-relative:char;mso-position-vertical-relative:line" coordsize="10744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">
                <v:shape id="_x0000_s1036" type="#_x0000_t75" style="position:absolute;width:10744;height:3600;visibility:visible;mso-wrap-style:square">
                  <v:fill o:detectmouseclick="t"/>
                  <v:path o:connecttype="none"/>
                </v:shape>
                <v:rect id="Rectangle 4" o:spid="_x0000_s1037" style="position:absolute;width:10363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>
                  <v:textbox>
                    <w:txbxContent>
                      <w:p w:rsidR="0046121D" w:rsidRDefault="0046121D" w:rsidP="0046121D"/>
                    </w:txbxContent>
                  </v:textbox>
                </v:rect>
                <v:rect id="Rectangle 5" o:spid="_x0000_s1038" style="position:absolute;left:95;top:95;width:2787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:rsidR="0046121D" w:rsidRDefault="0046121D" w:rsidP="0046121D">
                        <w:r>
                          <w:rPr>
                            <w:color w:val="000000"/>
                            <w:lang w:val="en-US"/>
                          </w:rPr>
                          <w:t>Эмп</w:t>
                        </w:r>
                      </w:p>
                    </w:txbxContent>
                  </v:textbox>
                </v:rect>
                <v:rect id="Rectangle 6" o:spid="_x0000_s1039" style="position:absolute;left:3136;top:95;width:86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:rsidR="0046121D" w:rsidRDefault="0046121D" w:rsidP="0046121D">
                        <w:r>
                          <w:rPr>
                            <w:color w:val="000000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7" o:spid="_x0000_s1040" style="position:absolute;left:4184;top:95;width:375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46121D" w:rsidRPr="002720E8" w:rsidRDefault="0046121D" w:rsidP="0046121D">
                        <w:r>
                          <w:rPr>
                            <w:color w:val="000000"/>
                            <w:lang w:val="en-US"/>
                          </w:rPr>
                          <w:t>Сд</w:t>
                        </w:r>
                        <w:r>
                          <w:rPr>
                            <w:color w:val="000000"/>
                          </w:rPr>
                          <w:t xml:space="preserve">ц х   </w:t>
                        </w:r>
                      </w:p>
                    </w:txbxContent>
                  </v:textbox>
                </v:rect>
                <v:rect id="Rectangle 8" o:spid="_x0000_s1041" style="position:absolute;left:8083;top:95;width:207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:rsidR="0046121D" w:rsidRDefault="0046121D" w:rsidP="0046121D">
                        <w:r>
                          <w:rPr>
                            <w:color w:val="000000"/>
                            <w:lang w:val="en-US"/>
                          </w:rPr>
                          <w:t>Уф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6121D" w:rsidRPr="0046121D" w:rsidRDefault="0046121D" w:rsidP="0046121D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46121D">
        <w:rPr>
          <w:sz w:val="28"/>
          <w:szCs w:val="28"/>
        </w:rPr>
        <w:t>Вывод об эффективности (неэффективности) реализации муниципальной программы определяется на основании следующих критериев:</w:t>
      </w:r>
    </w:p>
    <w:p w:rsidR="0046121D" w:rsidRPr="0046121D" w:rsidRDefault="0046121D" w:rsidP="0046121D">
      <w:pPr>
        <w:widowControl w:val="0"/>
        <w:suppressAutoHyphens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3420"/>
      </w:tblGrid>
      <w:tr w:rsidR="0046121D" w:rsidRPr="0046121D" w:rsidTr="00C35E57">
        <w:trPr>
          <w:jc w:val="center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1D" w:rsidRPr="0046121D" w:rsidRDefault="0046121D" w:rsidP="0046121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6121D">
              <w:t>Вывод об эффективности реализации муниципальной программы и (или) подпрограммы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21D" w:rsidRPr="0046121D" w:rsidRDefault="0046121D" w:rsidP="0046121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6121D">
              <w:t>Критерии оценки эффективности муниципальных программ</w:t>
            </w:r>
          </w:p>
        </w:tc>
      </w:tr>
      <w:tr w:rsidR="0046121D" w:rsidRPr="0046121D" w:rsidTr="00C35E57">
        <w:trPr>
          <w:jc w:val="center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1D" w:rsidRPr="0046121D" w:rsidRDefault="0046121D" w:rsidP="0046121D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46121D">
              <w:t>Неэффективная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21D" w:rsidRPr="0046121D" w:rsidRDefault="0046121D" w:rsidP="0046121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6121D">
              <w:t>менее 0,5</w:t>
            </w:r>
          </w:p>
        </w:tc>
      </w:tr>
      <w:tr w:rsidR="0046121D" w:rsidRPr="0046121D" w:rsidTr="00C35E57">
        <w:trPr>
          <w:jc w:val="center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1D" w:rsidRPr="0046121D" w:rsidRDefault="0046121D" w:rsidP="0046121D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46121D">
              <w:t>Уровень эффективности удовлетворительный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21D" w:rsidRPr="0046121D" w:rsidRDefault="0046121D" w:rsidP="0046121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6121D">
              <w:t>0,5 - 0,79</w:t>
            </w:r>
          </w:p>
        </w:tc>
      </w:tr>
      <w:tr w:rsidR="0046121D" w:rsidRPr="0046121D" w:rsidTr="00C35E57">
        <w:trPr>
          <w:jc w:val="center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1D" w:rsidRPr="0046121D" w:rsidRDefault="0046121D" w:rsidP="0046121D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46121D">
              <w:t>Эффективная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21D" w:rsidRPr="0046121D" w:rsidRDefault="0046121D" w:rsidP="0046121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6121D">
              <w:t>0,8 - 1</w:t>
            </w:r>
          </w:p>
        </w:tc>
      </w:tr>
      <w:tr w:rsidR="0046121D" w:rsidRPr="0046121D" w:rsidTr="00C35E57">
        <w:trPr>
          <w:jc w:val="center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1D" w:rsidRPr="0046121D" w:rsidRDefault="0046121D" w:rsidP="0046121D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46121D">
              <w:t>Высокоэффективная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21D" w:rsidRPr="0046121D" w:rsidRDefault="0046121D" w:rsidP="0046121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6121D">
              <w:t>более 1</w:t>
            </w:r>
          </w:p>
        </w:tc>
      </w:tr>
    </w:tbl>
    <w:p w:rsidR="0046121D" w:rsidRPr="0046121D" w:rsidRDefault="0046121D" w:rsidP="0046121D">
      <w:pPr>
        <w:widowControl w:val="0"/>
        <w:suppressAutoHyphens/>
        <w:ind w:firstLine="567"/>
        <w:jc w:val="both"/>
        <w:rPr>
          <w:sz w:val="28"/>
          <w:szCs w:val="28"/>
        </w:rPr>
      </w:pPr>
    </w:p>
    <w:p w:rsidR="0046121D" w:rsidRPr="0046121D" w:rsidRDefault="0046121D" w:rsidP="0046121D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46121D">
        <w:rPr>
          <w:sz w:val="28"/>
          <w:szCs w:val="28"/>
        </w:rPr>
        <w:t>Для проведения оценки эффективности реализации муниципальной программы возможно использование индивидуальной методики оценки эффективности реализации муниципальной программы, разработанной с учетом специфики соответствующей сферы деятельности. При этом данная методика оценки эффективности реализации муниципальной программы должна быть отражена в соответствующей муниципальной программе.</w:t>
      </w:r>
    </w:p>
    <w:p w:rsidR="0046121D" w:rsidRPr="0046121D" w:rsidRDefault="0046121D" w:rsidP="0046121D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zh-CN"/>
        </w:rPr>
      </w:pPr>
    </w:p>
    <w:p w:rsidR="0046121D" w:rsidRDefault="0046121D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sectPr w:rsidR="0046121D" w:rsidSect="00CA0437">
      <w:pgSz w:w="11906" w:h="16838"/>
      <w:pgMar w:top="28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DB4" w:rsidRDefault="005B6DB4">
      <w:r>
        <w:separator/>
      </w:r>
    </w:p>
  </w:endnote>
  <w:endnote w:type="continuationSeparator" w:id="0">
    <w:p w:rsidR="005B6DB4" w:rsidRDefault="005B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DB4" w:rsidRDefault="005B6DB4">
      <w:r>
        <w:separator/>
      </w:r>
    </w:p>
  </w:footnote>
  <w:footnote w:type="continuationSeparator" w:id="0">
    <w:p w:rsidR="005B6DB4" w:rsidRDefault="005B6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9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2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3A4E88"/>
    <w:multiLevelType w:val="hybridMultilevel"/>
    <w:tmpl w:val="9B1038EA"/>
    <w:lvl w:ilvl="0" w:tplc="E0D4AB72">
      <w:start w:val="1"/>
      <w:numFmt w:val="decimal"/>
      <w:lvlText w:val="%1"/>
      <w:lvlJc w:val="left"/>
      <w:pPr>
        <w:ind w:left="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9">
    <w:nsid w:val="037849BA"/>
    <w:multiLevelType w:val="hybridMultilevel"/>
    <w:tmpl w:val="322ADE24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3D53A78"/>
    <w:multiLevelType w:val="hybridMultilevel"/>
    <w:tmpl w:val="69C65B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B461F68"/>
    <w:multiLevelType w:val="hybridMultilevel"/>
    <w:tmpl w:val="88D859F2"/>
    <w:lvl w:ilvl="0" w:tplc="27868AF0">
      <w:start w:val="13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  <w:lang w:val="x-none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0D7F6A7E"/>
    <w:multiLevelType w:val="hybridMultilevel"/>
    <w:tmpl w:val="D4FAF77C"/>
    <w:lvl w:ilvl="0" w:tplc="E57A07EC">
      <w:start w:val="1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</w:lvl>
    <w:lvl w:ilvl="3" w:tplc="0419000F" w:tentative="1">
      <w:start w:val="1"/>
      <w:numFmt w:val="decimal"/>
      <w:lvlText w:val="%4."/>
      <w:lvlJc w:val="left"/>
      <w:pPr>
        <w:ind w:left="3410" w:hanging="360"/>
      </w:p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</w:lvl>
    <w:lvl w:ilvl="6" w:tplc="0419000F" w:tentative="1">
      <w:start w:val="1"/>
      <w:numFmt w:val="decimal"/>
      <w:lvlText w:val="%7."/>
      <w:lvlJc w:val="left"/>
      <w:pPr>
        <w:ind w:left="5570" w:hanging="360"/>
      </w:p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34">
    <w:nsid w:val="0DA77260"/>
    <w:multiLevelType w:val="hybridMultilevel"/>
    <w:tmpl w:val="4FDAF1AE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11D6632A"/>
    <w:multiLevelType w:val="hybridMultilevel"/>
    <w:tmpl w:val="8162F1F8"/>
    <w:lvl w:ilvl="0" w:tplc="E63C2418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2F2056D"/>
    <w:multiLevelType w:val="hybridMultilevel"/>
    <w:tmpl w:val="C1EE8278"/>
    <w:lvl w:ilvl="0" w:tplc="2E6E95E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8A10D92"/>
    <w:multiLevelType w:val="hybridMultilevel"/>
    <w:tmpl w:val="ABDC84D6"/>
    <w:lvl w:ilvl="0" w:tplc="C35631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18C877ED"/>
    <w:multiLevelType w:val="hybridMultilevel"/>
    <w:tmpl w:val="1ABC0786"/>
    <w:lvl w:ilvl="0" w:tplc="3900149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1D236BD2"/>
    <w:multiLevelType w:val="hybridMultilevel"/>
    <w:tmpl w:val="D3D07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D712A8D"/>
    <w:multiLevelType w:val="multilevel"/>
    <w:tmpl w:val="E8FA77A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43">
    <w:nsid w:val="1F6945F5"/>
    <w:multiLevelType w:val="hybridMultilevel"/>
    <w:tmpl w:val="AB4866E4"/>
    <w:lvl w:ilvl="0" w:tplc="FFFFFFF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8EE6C01"/>
    <w:multiLevelType w:val="multilevel"/>
    <w:tmpl w:val="6E86ABC0"/>
    <w:lvl w:ilvl="0">
      <w:start w:val="1"/>
      <w:numFmt w:val="bullet"/>
      <w:lvlText w:val=""/>
      <w:lvlJc w:val="left"/>
      <w:pPr>
        <w:tabs>
          <w:tab w:val="num" w:pos="1407"/>
        </w:tabs>
        <w:ind w:left="140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45">
    <w:nsid w:val="2BE2466D"/>
    <w:multiLevelType w:val="hybridMultilevel"/>
    <w:tmpl w:val="E924C55A"/>
    <w:lvl w:ilvl="0" w:tplc="EF681AA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C5F7C9C"/>
    <w:multiLevelType w:val="hybridMultilevel"/>
    <w:tmpl w:val="5FA46D48"/>
    <w:lvl w:ilvl="0" w:tplc="FDBCD48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DBCD4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2CDE0D18"/>
    <w:multiLevelType w:val="hybridMultilevel"/>
    <w:tmpl w:val="FD94B3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3A725C3D"/>
    <w:multiLevelType w:val="hybridMultilevel"/>
    <w:tmpl w:val="DA765F06"/>
    <w:lvl w:ilvl="0" w:tplc="35EAA92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BE0416B"/>
    <w:multiLevelType w:val="hybridMultilevel"/>
    <w:tmpl w:val="88B27748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D3D1F5D"/>
    <w:multiLevelType w:val="hybridMultilevel"/>
    <w:tmpl w:val="B0D0C45E"/>
    <w:lvl w:ilvl="0" w:tplc="FAAEA50C">
      <w:start w:val="1"/>
      <w:numFmt w:val="decimal"/>
      <w:lvlText w:val="%1."/>
      <w:lvlJc w:val="left"/>
      <w:pPr>
        <w:ind w:left="1437" w:hanging="444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3">
    <w:nsid w:val="40EE1DF4"/>
    <w:multiLevelType w:val="hybridMultilevel"/>
    <w:tmpl w:val="32F400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460F5DC4"/>
    <w:multiLevelType w:val="hybridMultilevel"/>
    <w:tmpl w:val="E8FA77A8"/>
    <w:lvl w:ilvl="0" w:tplc="FDBCD48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799773F"/>
    <w:multiLevelType w:val="hybridMultilevel"/>
    <w:tmpl w:val="FFFFFFFF"/>
    <w:lvl w:ilvl="0" w:tplc="C3563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BE97882"/>
    <w:multiLevelType w:val="hybridMultilevel"/>
    <w:tmpl w:val="A05696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7CC6EE8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13B0492"/>
    <w:multiLevelType w:val="hybridMultilevel"/>
    <w:tmpl w:val="2358439C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58">
    <w:nsid w:val="59C22A45"/>
    <w:multiLevelType w:val="hybridMultilevel"/>
    <w:tmpl w:val="B3568B84"/>
    <w:lvl w:ilvl="0" w:tplc="BEDC9D08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D067DEE"/>
    <w:multiLevelType w:val="multilevel"/>
    <w:tmpl w:val="A334801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0">
    <w:nsid w:val="5D8F09E8"/>
    <w:multiLevelType w:val="hybridMultilevel"/>
    <w:tmpl w:val="1A72FAF4"/>
    <w:lvl w:ilvl="0" w:tplc="EF681AA2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E7C068A"/>
    <w:multiLevelType w:val="multilevel"/>
    <w:tmpl w:val="76086A6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2">
    <w:nsid w:val="64AF57AE"/>
    <w:multiLevelType w:val="hybridMultilevel"/>
    <w:tmpl w:val="E86C2BE6"/>
    <w:lvl w:ilvl="0" w:tplc="E7C41186">
      <w:start w:val="21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59F58A8"/>
    <w:multiLevelType w:val="hybridMultilevel"/>
    <w:tmpl w:val="4D8C4466"/>
    <w:lvl w:ilvl="0" w:tplc="AEF45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0CA6308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6792251F"/>
    <w:multiLevelType w:val="hybridMultilevel"/>
    <w:tmpl w:val="BD70EC02"/>
    <w:lvl w:ilvl="0" w:tplc="11704162">
      <w:start w:val="23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89C7992"/>
    <w:multiLevelType w:val="hybridMultilevel"/>
    <w:tmpl w:val="636E07CC"/>
    <w:lvl w:ilvl="0" w:tplc="EF681AA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EF459AE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F8F1C24"/>
    <w:multiLevelType w:val="hybridMultilevel"/>
    <w:tmpl w:val="6E86ABC0"/>
    <w:lvl w:ilvl="0" w:tplc="0419000D">
      <w:start w:val="1"/>
      <w:numFmt w:val="bullet"/>
      <w:lvlText w:val=""/>
      <w:lvlJc w:val="left"/>
      <w:pPr>
        <w:tabs>
          <w:tab w:val="num" w:pos="1407"/>
        </w:tabs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68">
    <w:nsid w:val="701C43C2"/>
    <w:multiLevelType w:val="hybridMultilevel"/>
    <w:tmpl w:val="654EEA4A"/>
    <w:lvl w:ilvl="0" w:tplc="C6BEE534">
      <w:start w:val="1"/>
      <w:numFmt w:val="decimal"/>
      <w:lvlText w:val="%1."/>
      <w:lvlJc w:val="left"/>
      <w:pPr>
        <w:tabs>
          <w:tab w:val="num" w:pos="966"/>
        </w:tabs>
        <w:ind w:left="966" w:hanging="360"/>
      </w:pPr>
      <w:rPr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>
    <w:nsid w:val="75FE6748"/>
    <w:multiLevelType w:val="hybridMultilevel"/>
    <w:tmpl w:val="954037FA"/>
    <w:lvl w:ilvl="0" w:tplc="B30EAE4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7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2">
    <w:nsid w:val="781F0F0B"/>
    <w:multiLevelType w:val="hybridMultilevel"/>
    <w:tmpl w:val="784C65AC"/>
    <w:lvl w:ilvl="0" w:tplc="FFFFFFF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B640636"/>
    <w:multiLevelType w:val="hybridMultilevel"/>
    <w:tmpl w:val="DC486420"/>
    <w:lvl w:ilvl="0" w:tplc="75E40FF6">
      <w:start w:val="1"/>
      <w:numFmt w:val="decimal"/>
      <w:lvlText w:val="5.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>
    <w:nsid w:val="7FFD5758"/>
    <w:multiLevelType w:val="hybridMultilevel"/>
    <w:tmpl w:val="69C65B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49"/>
  </w:num>
  <w:num w:numId="3">
    <w:abstractNumId w:val="69"/>
  </w:num>
  <w:num w:numId="4">
    <w:abstractNumId w:val="74"/>
  </w:num>
  <w:num w:numId="5">
    <w:abstractNumId w:val="3"/>
  </w:num>
  <w:num w:numId="6">
    <w:abstractNumId w:val="32"/>
  </w:num>
  <w:num w:numId="7">
    <w:abstractNumId w:val="70"/>
  </w:num>
  <w:num w:numId="8">
    <w:abstractNumId w:val="64"/>
  </w:num>
  <w:num w:numId="9">
    <w:abstractNumId w:val="48"/>
  </w:num>
  <w:num w:numId="10">
    <w:abstractNumId w:val="71"/>
  </w:num>
  <w:num w:numId="11">
    <w:abstractNumId w:val="63"/>
  </w:num>
  <w:num w:numId="12">
    <w:abstractNumId w:val="47"/>
  </w:num>
  <w:num w:numId="13">
    <w:abstractNumId w:val="51"/>
  </w:num>
  <w:num w:numId="14">
    <w:abstractNumId w:val="75"/>
  </w:num>
  <w:num w:numId="15">
    <w:abstractNumId w:val="34"/>
  </w:num>
  <w:num w:numId="16">
    <w:abstractNumId w:val="56"/>
  </w:num>
  <w:num w:numId="17">
    <w:abstractNumId w:val="61"/>
  </w:num>
  <w:num w:numId="18">
    <w:abstractNumId w:val="31"/>
  </w:num>
  <w:num w:numId="19">
    <w:abstractNumId w:val="72"/>
  </w:num>
  <w:num w:numId="20">
    <w:abstractNumId w:val="60"/>
  </w:num>
  <w:num w:numId="21">
    <w:abstractNumId w:val="43"/>
  </w:num>
  <w:num w:numId="22">
    <w:abstractNumId w:val="54"/>
  </w:num>
  <w:num w:numId="23">
    <w:abstractNumId w:val="41"/>
  </w:num>
  <w:num w:numId="24">
    <w:abstractNumId w:val="46"/>
  </w:num>
  <w:num w:numId="25">
    <w:abstractNumId w:val="45"/>
  </w:num>
  <w:num w:numId="26">
    <w:abstractNumId w:val="66"/>
  </w:num>
  <w:num w:numId="27">
    <w:abstractNumId w:val="62"/>
  </w:num>
  <w:num w:numId="28">
    <w:abstractNumId w:val="65"/>
  </w:num>
  <w:num w:numId="29">
    <w:abstractNumId w:val="67"/>
  </w:num>
  <w:num w:numId="30">
    <w:abstractNumId w:val="44"/>
  </w:num>
  <w:num w:numId="31">
    <w:abstractNumId w:val="42"/>
  </w:num>
  <w:num w:numId="32">
    <w:abstractNumId w:val="53"/>
  </w:num>
  <w:num w:numId="33">
    <w:abstractNumId w:val="58"/>
  </w:num>
  <w:num w:numId="34">
    <w:abstractNumId w:val="33"/>
  </w:num>
  <w:num w:numId="35">
    <w:abstractNumId w:val="35"/>
  </w:num>
  <w:num w:numId="36">
    <w:abstractNumId w:val="68"/>
  </w:num>
  <w:num w:numId="37">
    <w:abstractNumId w:val="29"/>
  </w:num>
  <w:num w:numId="38">
    <w:abstractNumId w:val="30"/>
  </w:num>
  <w:num w:numId="39">
    <w:abstractNumId w:val="59"/>
  </w:num>
  <w:num w:numId="40">
    <w:abstractNumId w:val="38"/>
  </w:num>
  <w:num w:numId="41">
    <w:abstractNumId w:val="50"/>
  </w:num>
  <w:num w:numId="42">
    <w:abstractNumId w:val="37"/>
  </w:num>
  <w:num w:numId="43">
    <w:abstractNumId w:val="28"/>
  </w:num>
  <w:num w:numId="44">
    <w:abstractNumId w:val="40"/>
  </w:num>
  <w:num w:numId="45">
    <w:abstractNumId w:val="52"/>
  </w:num>
  <w:num w:numId="46">
    <w:abstractNumId w:val="57"/>
  </w:num>
  <w:num w:numId="47">
    <w:abstractNumId w:val="73"/>
  </w:num>
  <w:num w:numId="48">
    <w:abstractNumId w:val="55"/>
  </w:num>
  <w:num w:numId="49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D4"/>
    <w:rsid w:val="00005A44"/>
    <w:rsid w:val="00005EC5"/>
    <w:rsid w:val="0000618B"/>
    <w:rsid w:val="000100C8"/>
    <w:rsid w:val="0001266E"/>
    <w:rsid w:val="0001293D"/>
    <w:rsid w:val="00013B8D"/>
    <w:rsid w:val="00014104"/>
    <w:rsid w:val="000159ED"/>
    <w:rsid w:val="00025BED"/>
    <w:rsid w:val="00025D4D"/>
    <w:rsid w:val="00027077"/>
    <w:rsid w:val="00032C0D"/>
    <w:rsid w:val="00036F3F"/>
    <w:rsid w:val="00040D7E"/>
    <w:rsid w:val="000414D2"/>
    <w:rsid w:val="000415A5"/>
    <w:rsid w:val="00041995"/>
    <w:rsid w:val="00042690"/>
    <w:rsid w:val="00042A2D"/>
    <w:rsid w:val="00042DC8"/>
    <w:rsid w:val="00043F6B"/>
    <w:rsid w:val="000450AB"/>
    <w:rsid w:val="0004547A"/>
    <w:rsid w:val="0005167E"/>
    <w:rsid w:val="00052FB8"/>
    <w:rsid w:val="000548F8"/>
    <w:rsid w:val="00054F9F"/>
    <w:rsid w:val="00056D20"/>
    <w:rsid w:val="000607FA"/>
    <w:rsid w:val="000714D5"/>
    <w:rsid w:val="00076605"/>
    <w:rsid w:val="0007678A"/>
    <w:rsid w:val="00077156"/>
    <w:rsid w:val="00082A79"/>
    <w:rsid w:val="00082E50"/>
    <w:rsid w:val="00083E17"/>
    <w:rsid w:val="00086AD9"/>
    <w:rsid w:val="00090602"/>
    <w:rsid w:val="00094153"/>
    <w:rsid w:val="0009480E"/>
    <w:rsid w:val="0009622D"/>
    <w:rsid w:val="00097BCB"/>
    <w:rsid w:val="00097EFB"/>
    <w:rsid w:val="000A0C6D"/>
    <w:rsid w:val="000A1D66"/>
    <w:rsid w:val="000A4BE0"/>
    <w:rsid w:val="000A6119"/>
    <w:rsid w:val="000A6A39"/>
    <w:rsid w:val="000B3B1E"/>
    <w:rsid w:val="000B6F0F"/>
    <w:rsid w:val="000B70E3"/>
    <w:rsid w:val="000B7AA6"/>
    <w:rsid w:val="000C459F"/>
    <w:rsid w:val="000C5D36"/>
    <w:rsid w:val="000D0408"/>
    <w:rsid w:val="000E0124"/>
    <w:rsid w:val="000E0A8A"/>
    <w:rsid w:val="000E619B"/>
    <w:rsid w:val="000F0369"/>
    <w:rsid w:val="000F2A79"/>
    <w:rsid w:val="000F4A23"/>
    <w:rsid w:val="000F6CE7"/>
    <w:rsid w:val="00100A04"/>
    <w:rsid w:val="00100C4E"/>
    <w:rsid w:val="00104398"/>
    <w:rsid w:val="00105260"/>
    <w:rsid w:val="00112458"/>
    <w:rsid w:val="00112BAD"/>
    <w:rsid w:val="00113C95"/>
    <w:rsid w:val="00115353"/>
    <w:rsid w:val="00116AD0"/>
    <w:rsid w:val="00117EBC"/>
    <w:rsid w:val="0012130B"/>
    <w:rsid w:val="0012587B"/>
    <w:rsid w:val="00126981"/>
    <w:rsid w:val="001316EF"/>
    <w:rsid w:val="00134CBB"/>
    <w:rsid w:val="00137092"/>
    <w:rsid w:val="00140875"/>
    <w:rsid w:val="00141222"/>
    <w:rsid w:val="00143F6A"/>
    <w:rsid w:val="001458C8"/>
    <w:rsid w:val="00147D54"/>
    <w:rsid w:val="001550C5"/>
    <w:rsid w:val="001573B0"/>
    <w:rsid w:val="0016006C"/>
    <w:rsid w:val="001631E6"/>
    <w:rsid w:val="00164836"/>
    <w:rsid w:val="00164AD7"/>
    <w:rsid w:val="00165983"/>
    <w:rsid w:val="00166942"/>
    <w:rsid w:val="00167B7E"/>
    <w:rsid w:val="00172B6D"/>
    <w:rsid w:val="00175D09"/>
    <w:rsid w:val="00177B4C"/>
    <w:rsid w:val="001801FE"/>
    <w:rsid w:val="00181206"/>
    <w:rsid w:val="00181219"/>
    <w:rsid w:val="001812F9"/>
    <w:rsid w:val="0018139C"/>
    <w:rsid w:val="00182650"/>
    <w:rsid w:val="00183D79"/>
    <w:rsid w:val="00184680"/>
    <w:rsid w:val="001849FA"/>
    <w:rsid w:val="00186197"/>
    <w:rsid w:val="00187E81"/>
    <w:rsid w:val="0019131F"/>
    <w:rsid w:val="00192CF6"/>
    <w:rsid w:val="00193B0A"/>
    <w:rsid w:val="00195381"/>
    <w:rsid w:val="001A1A72"/>
    <w:rsid w:val="001A2B63"/>
    <w:rsid w:val="001A33E6"/>
    <w:rsid w:val="001A3412"/>
    <w:rsid w:val="001A45E6"/>
    <w:rsid w:val="001B20BF"/>
    <w:rsid w:val="001C231C"/>
    <w:rsid w:val="001C4C5C"/>
    <w:rsid w:val="001D290A"/>
    <w:rsid w:val="001D41E0"/>
    <w:rsid w:val="001D4687"/>
    <w:rsid w:val="001D4CB6"/>
    <w:rsid w:val="001D4F3D"/>
    <w:rsid w:val="001D54DC"/>
    <w:rsid w:val="001D5AC6"/>
    <w:rsid w:val="001D7300"/>
    <w:rsid w:val="001D773B"/>
    <w:rsid w:val="001D7B4B"/>
    <w:rsid w:val="001E0062"/>
    <w:rsid w:val="001F2428"/>
    <w:rsid w:val="001F3B48"/>
    <w:rsid w:val="001F513A"/>
    <w:rsid w:val="001F5DEB"/>
    <w:rsid w:val="001F7AEE"/>
    <w:rsid w:val="001F7DAE"/>
    <w:rsid w:val="002013AD"/>
    <w:rsid w:val="00205135"/>
    <w:rsid w:val="0020762B"/>
    <w:rsid w:val="0021042D"/>
    <w:rsid w:val="002224CF"/>
    <w:rsid w:val="0022252E"/>
    <w:rsid w:val="002234C7"/>
    <w:rsid w:val="002236E5"/>
    <w:rsid w:val="00224982"/>
    <w:rsid w:val="00227B37"/>
    <w:rsid w:val="00230803"/>
    <w:rsid w:val="00230EA4"/>
    <w:rsid w:val="00230F30"/>
    <w:rsid w:val="002345DA"/>
    <w:rsid w:val="002371D4"/>
    <w:rsid w:val="002407B1"/>
    <w:rsid w:val="002410C2"/>
    <w:rsid w:val="00241E6B"/>
    <w:rsid w:val="00242E38"/>
    <w:rsid w:val="002464BD"/>
    <w:rsid w:val="00246CCB"/>
    <w:rsid w:val="00251399"/>
    <w:rsid w:val="0025282B"/>
    <w:rsid w:val="00256FA0"/>
    <w:rsid w:val="00262348"/>
    <w:rsid w:val="00264056"/>
    <w:rsid w:val="00274176"/>
    <w:rsid w:val="00280CEE"/>
    <w:rsid w:val="00286C6C"/>
    <w:rsid w:val="002878EF"/>
    <w:rsid w:val="002906C6"/>
    <w:rsid w:val="0029459F"/>
    <w:rsid w:val="002A681B"/>
    <w:rsid w:val="002A6B3D"/>
    <w:rsid w:val="002A6D7F"/>
    <w:rsid w:val="002A7D26"/>
    <w:rsid w:val="002B2ED1"/>
    <w:rsid w:val="002B4E2D"/>
    <w:rsid w:val="002B704A"/>
    <w:rsid w:val="002B7B40"/>
    <w:rsid w:val="002C3CB2"/>
    <w:rsid w:val="002C613F"/>
    <w:rsid w:val="002D2509"/>
    <w:rsid w:val="002D58E9"/>
    <w:rsid w:val="002D6099"/>
    <w:rsid w:val="002E2130"/>
    <w:rsid w:val="002E3019"/>
    <w:rsid w:val="002E41CD"/>
    <w:rsid w:val="002E737C"/>
    <w:rsid w:val="002F2EC3"/>
    <w:rsid w:val="00301412"/>
    <w:rsid w:val="00301ED3"/>
    <w:rsid w:val="00303214"/>
    <w:rsid w:val="003100D7"/>
    <w:rsid w:val="0031366F"/>
    <w:rsid w:val="00313F7C"/>
    <w:rsid w:val="003154C0"/>
    <w:rsid w:val="0031704D"/>
    <w:rsid w:val="003171F3"/>
    <w:rsid w:val="003200E1"/>
    <w:rsid w:val="003223BB"/>
    <w:rsid w:val="0032284E"/>
    <w:rsid w:val="003250A0"/>
    <w:rsid w:val="00331265"/>
    <w:rsid w:val="00332BCE"/>
    <w:rsid w:val="00332CE4"/>
    <w:rsid w:val="00335675"/>
    <w:rsid w:val="00336D1B"/>
    <w:rsid w:val="00340832"/>
    <w:rsid w:val="00341ADF"/>
    <w:rsid w:val="00352DCC"/>
    <w:rsid w:val="00355CE0"/>
    <w:rsid w:val="00355D96"/>
    <w:rsid w:val="00363193"/>
    <w:rsid w:val="0036603A"/>
    <w:rsid w:val="003741EA"/>
    <w:rsid w:val="00374EFE"/>
    <w:rsid w:val="00381150"/>
    <w:rsid w:val="003811AB"/>
    <w:rsid w:val="00381698"/>
    <w:rsid w:val="00390A2F"/>
    <w:rsid w:val="00390DA8"/>
    <w:rsid w:val="00392F5F"/>
    <w:rsid w:val="003932A5"/>
    <w:rsid w:val="00397C37"/>
    <w:rsid w:val="003A1FAB"/>
    <w:rsid w:val="003A42F1"/>
    <w:rsid w:val="003B1DB7"/>
    <w:rsid w:val="003B220A"/>
    <w:rsid w:val="003B7253"/>
    <w:rsid w:val="003B77C2"/>
    <w:rsid w:val="003C0D3D"/>
    <w:rsid w:val="003C1217"/>
    <w:rsid w:val="003C1913"/>
    <w:rsid w:val="003C671A"/>
    <w:rsid w:val="003D463F"/>
    <w:rsid w:val="003D4E94"/>
    <w:rsid w:val="003E1AC7"/>
    <w:rsid w:val="003E339B"/>
    <w:rsid w:val="003E650D"/>
    <w:rsid w:val="003F02FB"/>
    <w:rsid w:val="003F1383"/>
    <w:rsid w:val="003F3881"/>
    <w:rsid w:val="003F5A08"/>
    <w:rsid w:val="00400DBD"/>
    <w:rsid w:val="004016D4"/>
    <w:rsid w:val="00403BF3"/>
    <w:rsid w:val="00404423"/>
    <w:rsid w:val="00407C9C"/>
    <w:rsid w:val="0041679F"/>
    <w:rsid w:val="00416C82"/>
    <w:rsid w:val="00416DBC"/>
    <w:rsid w:val="00420DD8"/>
    <w:rsid w:val="00424F1C"/>
    <w:rsid w:val="00425E82"/>
    <w:rsid w:val="00426E80"/>
    <w:rsid w:val="00427F4B"/>
    <w:rsid w:val="00436510"/>
    <w:rsid w:val="00437CF4"/>
    <w:rsid w:val="004421FF"/>
    <w:rsid w:val="004426CC"/>
    <w:rsid w:val="00450085"/>
    <w:rsid w:val="00450388"/>
    <w:rsid w:val="004529FF"/>
    <w:rsid w:val="0045373D"/>
    <w:rsid w:val="0045475E"/>
    <w:rsid w:val="004548AC"/>
    <w:rsid w:val="004551C9"/>
    <w:rsid w:val="0046045E"/>
    <w:rsid w:val="0046057E"/>
    <w:rsid w:val="0046121D"/>
    <w:rsid w:val="00462006"/>
    <w:rsid w:val="00463F3F"/>
    <w:rsid w:val="00464F2A"/>
    <w:rsid w:val="00465124"/>
    <w:rsid w:val="00472024"/>
    <w:rsid w:val="00472330"/>
    <w:rsid w:val="00472D37"/>
    <w:rsid w:val="0047416A"/>
    <w:rsid w:val="00474814"/>
    <w:rsid w:val="00476C09"/>
    <w:rsid w:val="00476F25"/>
    <w:rsid w:val="00480498"/>
    <w:rsid w:val="00483FA9"/>
    <w:rsid w:val="00492091"/>
    <w:rsid w:val="00496B2D"/>
    <w:rsid w:val="004979B0"/>
    <w:rsid w:val="004A5478"/>
    <w:rsid w:val="004B0471"/>
    <w:rsid w:val="004B1049"/>
    <w:rsid w:val="004B7B21"/>
    <w:rsid w:val="004C0561"/>
    <w:rsid w:val="004C064E"/>
    <w:rsid w:val="004C230C"/>
    <w:rsid w:val="004C3A39"/>
    <w:rsid w:val="004C49F7"/>
    <w:rsid w:val="004C6DF7"/>
    <w:rsid w:val="004D08EC"/>
    <w:rsid w:val="004D2058"/>
    <w:rsid w:val="004D33D3"/>
    <w:rsid w:val="004D569E"/>
    <w:rsid w:val="004E498B"/>
    <w:rsid w:val="004E5883"/>
    <w:rsid w:val="004E643F"/>
    <w:rsid w:val="004E73E7"/>
    <w:rsid w:val="00504575"/>
    <w:rsid w:val="005073FC"/>
    <w:rsid w:val="0051157E"/>
    <w:rsid w:val="005161DD"/>
    <w:rsid w:val="005211A8"/>
    <w:rsid w:val="005233DA"/>
    <w:rsid w:val="00526338"/>
    <w:rsid w:val="005263AD"/>
    <w:rsid w:val="00527519"/>
    <w:rsid w:val="005310DD"/>
    <w:rsid w:val="00534DDA"/>
    <w:rsid w:val="005411C4"/>
    <w:rsid w:val="005440C5"/>
    <w:rsid w:val="00544407"/>
    <w:rsid w:val="00544D11"/>
    <w:rsid w:val="0054533C"/>
    <w:rsid w:val="00546234"/>
    <w:rsid w:val="00547C81"/>
    <w:rsid w:val="0055077C"/>
    <w:rsid w:val="00551B7D"/>
    <w:rsid w:val="00555892"/>
    <w:rsid w:val="00555DEE"/>
    <w:rsid w:val="00560280"/>
    <w:rsid w:val="00561388"/>
    <w:rsid w:val="0056177A"/>
    <w:rsid w:val="00567DF4"/>
    <w:rsid w:val="00570AE6"/>
    <w:rsid w:val="00572275"/>
    <w:rsid w:val="0057540D"/>
    <w:rsid w:val="00575CFE"/>
    <w:rsid w:val="00583F68"/>
    <w:rsid w:val="00584AF4"/>
    <w:rsid w:val="0059153D"/>
    <w:rsid w:val="0059235C"/>
    <w:rsid w:val="00595B91"/>
    <w:rsid w:val="00596B09"/>
    <w:rsid w:val="005A1960"/>
    <w:rsid w:val="005A2174"/>
    <w:rsid w:val="005A53F0"/>
    <w:rsid w:val="005A677A"/>
    <w:rsid w:val="005B6DB4"/>
    <w:rsid w:val="005C124F"/>
    <w:rsid w:val="005C5ED4"/>
    <w:rsid w:val="005D3375"/>
    <w:rsid w:val="005D35B3"/>
    <w:rsid w:val="005D44C1"/>
    <w:rsid w:val="005D63CC"/>
    <w:rsid w:val="005E4946"/>
    <w:rsid w:val="005E5D51"/>
    <w:rsid w:val="005F0B74"/>
    <w:rsid w:val="005F0B90"/>
    <w:rsid w:val="005F0E7B"/>
    <w:rsid w:val="005F3F79"/>
    <w:rsid w:val="005F5176"/>
    <w:rsid w:val="005F7FEB"/>
    <w:rsid w:val="00601769"/>
    <w:rsid w:val="00603C07"/>
    <w:rsid w:val="006042FD"/>
    <w:rsid w:val="006078D8"/>
    <w:rsid w:val="00607EA7"/>
    <w:rsid w:val="00607EC2"/>
    <w:rsid w:val="00610644"/>
    <w:rsid w:val="00611834"/>
    <w:rsid w:val="00613E1E"/>
    <w:rsid w:val="00620BC3"/>
    <w:rsid w:val="00623551"/>
    <w:rsid w:val="00624B08"/>
    <w:rsid w:val="00624B88"/>
    <w:rsid w:val="00630C57"/>
    <w:rsid w:val="00631EA3"/>
    <w:rsid w:val="00632529"/>
    <w:rsid w:val="00634DCD"/>
    <w:rsid w:val="00635186"/>
    <w:rsid w:val="0063548E"/>
    <w:rsid w:val="0063559D"/>
    <w:rsid w:val="0063782D"/>
    <w:rsid w:val="00643004"/>
    <w:rsid w:val="00645110"/>
    <w:rsid w:val="00647BEC"/>
    <w:rsid w:val="00650B6F"/>
    <w:rsid w:val="00650F76"/>
    <w:rsid w:val="006520A7"/>
    <w:rsid w:val="0065233F"/>
    <w:rsid w:val="00656F11"/>
    <w:rsid w:val="00660BE2"/>
    <w:rsid w:val="00666DE1"/>
    <w:rsid w:val="00666EAA"/>
    <w:rsid w:val="0066714E"/>
    <w:rsid w:val="0067035D"/>
    <w:rsid w:val="006721FC"/>
    <w:rsid w:val="00674CD3"/>
    <w:rsid w:val="00675002"/>
    <w:rsid w:val="006759F4"/>
    <w:rsid w:val="00675C91"/>
    <w:rsid w:val="0068119F"/>
    <w:rsid w:val="00683A56"/>
    <w:rsid w:val="00687EB5"/>
    <w:rsid w:val="006926F0"/>
    <w:rsid w:val="006931EC"/>
    <w:rsid w:val="00693D97"/>
    <w:rsid w:val="00695C40"/>
    <w:rsid w:val="00697AB0"/>
    <w:rsid w:val="006A0468"/>
    <w:rsid w:val="006A144A"/>
    <w:rsid w:val="006A2501"/>
    <w:rsid w:val="006A2869"/>
    <w:rsid w:val="006A2DBB"/>
    <w:rsid w:val="006B006D"/>
    <w:rsid w:val="006B1862"/>
    <w:rsid w:val="006B3670"/>
    <w:rsid w:val="006B37D7"/>
    <w:rsid w:val="006B42BE"/>
    <w:rsid w:val="006B63ED"/>
    <w:rsid w:val="006B7D64"/>
    <w:rsid w:val="006C078D"/>
    <w:rsid w:val="006C4C9E"/>
    <w:rsid w:val="006D0E8F"/>
    <w:rsid w:val="006D3DBC"/>
    <w:rsid w:val="006E14D7"/>
    <w:rsid w:val="006E523F"/>
    <w:rsid w:val="006E5775"/>
    <w:rsid w:val="006E60EF"/>
    <w:rsid w:val="00703980"/>
    <w:rsid w:val="0070488C"/>
    <w:rsid w:val="007061AF"/>
    <w:rsid w:val="00712AEC"/>
    <w:rsid w:val="0071364F"/>
    <w:rsid w:val="00716910"/>
    <w:rsid w:val="007213D1"/>
    <w:rsid w:val="007340FD"/>
    <w:rsid w:val="007373C2"/>
    <w:rsid w:val="00740196"/>
    <w:rsid w:val="00743B62"/>
    <w:rsid w:val="00746CA4"/>
    <w:rsid w:val="00746EC4"/>
    <w:rsid w:val="00747FAD"/>
    <w:rsid w:val="0075090F"/>
    <w:rsid w:val="0075455B"/>
    <w:rsid w:val="00756D8A"/>
    <w:rsid w:val="00761283"/>
    <w:rsid w:val="00761C4A"/>
    <w:rsid w:val="00765AEB"/>
    <w:rsid w:val="00765CB7"/>
    <w:rsid w:val="00772751"/>
    <w:rsid w:val="00775DE3"/>
    <w:rsid w:val="00790805"/>
    <w:rsid w:val="007A0766"/>
    <w:rsid w:val="007A1B2F"/>
    <w:rsid w:val="007A2EC0"/>
    <w:rsid w:val="007A7DAF"/>
    <w:rsid w:val="007B5570"/>
    <w:rsid w:val="007B7DFE"/>
    <w:rsid w:val="007C431D"/>
    <w:rsid w:val="007C4E83"/>
    <w:rsid w:val="007D0508"/>
    <w:rsid w:val="007D3AA6"/>
    <w:rsid w:val="007D56B1"/>
    <w:rsid w:val="007D6E43"/>
    <w:rsid w:val="007E0E25"/>
    <w:rsid w:val="007E1347"/>
    <w:rsid w:val="007E58C1"/>
    <w:rsid w:val="007E6008"/>
    <w:rsid w:val="007E7B56"/>
    <w:rsid w:val="007F0210"/>
    <w:rsid w:val="007F1601"/>
    <w:rsid w:val="007F1CAB"/>
    <w:rsid w:val="007F5374"/>
    <w:rsid w:val="0080374E"/>
    <w:rsid w:val="00805888"/>
    <w:rsid w:val="00807C51"/>
    <w:rsid w:val="00812B1E"/>
    <w:rsid w:val="0081494A"/>
    <w:rsid w:val="00814A06"/>
    <w:rsid w:val="00814A76"/>
    <w:rsid w:val="00815150"/>
    <w:rsid w:val="0081555F"/>
    <w:rsid w:val="00817BCB"/>
    <w:rsid w:val="00823EB0"/>
    <w:rsid w:val="008257BA"/>
    <w:rsid w:val="0082626A"/>
    <w:rsid w:val="00826BEF"/>
    <w:rsid w:val="00826E3B"/>
    <w:rsid w:val="0083061B"/>
    <w:rsid w:val="008324BA"/>
    <w:rsid w:val="008328CD"/>
    <w:rsid w:val="0083489D"/>
    <w:rsid w:val="00841242"/>
    <w:rsid w:val="008417F2"/>
    <w:rsid w:val="00843C8A"/>
    <w:rsid w:val="00843E29"/>
    <w:rsid w:val="008562C0"/>
    <w:rsid w:val="0085728E"/>
    <w:rsid w:val="008604DA"/>
    <w:rsid w:val="00860528"/>
    <w:rsid w:val="0086244A"/>
    <w:rsid w:val="00875F26"/>
    <w:rsid w:val="00876235"/>
    <w:rsid w:val="00884BCC"/>
    <w:rsid w:val="00893C4A"/>
    <w:rsid w:val="008A055F"/>
    <w:rsid w:val="008A0F8E"/>
    <w:rsid w:val="008A2A11"/>
    <w:rsid w:val="008A4621"/>
    <w:rsid w:val="008A5F44"/>
    <w:rsid w:val="008A66FB"/>
    <w:rsid w:val="008B7E43"/>
    <w:rsid w:val="008C09EA"/>
    <w:rsid w:val="008C2D50"/>
    <w:rsid w:val="008C5A08"/>
    <w:rsid w:val="008C747B"/>
    <w:rsid w:val="008D3AB4"/>
    <w:rsid w:val="008D4B6A"/>
    <w:rsid w:val="008D5C70"/>
    <w:rsid w:val="008D79A7"/>
    <w:rsid w:val="008E1C8C"/>
    <w:rsid w:val="008E2BE3"/>
    <w:rsid w:val="008E5308"/>
    <w:rsid w:val="008E7B33"/>
    <w:rsid w:val="008F0409"/>
    <w:rsid w:val="008F074F"/>
    <w:rsid w:val="008F106B"/>
    <w:rsid w:val="008F38EB"/>
    <w:rsid w:val="008F46D6"/>
    <w:rsid w:val="008F4844"/>
    <w:rsid w:val="008F7479"/>
    <w:rsid w:val="00903840"/>
    <w:rsid w:val="00903DCD"/>
    <w:rsid w:val="00904CBF"/>
    <w:rsid w:val="00905063"/>
    <w:rsid w:val="00905E41"/>
    <w:rsid w:val="009070CC"/>
    <w:rsid w:val="0090781B"/>
    <w:rsid w:val="00910183"/>
    <w:rsid w:val="009203D6"/>
    <w:rsid w:val="00922E58"/>
    <w:rsid w:val="00927BFB"/>
    <w:rsid w:val="00932FE9"/>
    <w:rsid w:val="00936121"/>
    <w:rsid w:val="00940B16"/>
    <w:rsid w:val="00942876"/>
    <w:rsid w:val="00943D73"/>
    <w:rsid w:val="00946340"/>
    <w:rsid w:val="00946961"/>
    <w:rsid w:val="00946DD8"/>
    <w:rsid w:val="00946E07"/>
    <w:rsid w:val="00950473"/>
    <w:rsid w:val="00950B0C"/>
    <w:rsid w:val="00950CB9"/>
    <w:rsid w:val="00951835"/>
    <w:rsid w:val="00951974"/>
    <w:rsid w:val="00951E91"/>
    <w:rsid w:val="00953649"/>
    <w:rsid w:val="00954A35"/>
    <w:rsid w:val="00956A1E"/>
    <w:rsid w:val="00961EB4"/>
    <w:rsid w:val="00963321"/>
    <w:rsid w:val="00965E30"/>
    <w:rsid w:val="00967055"/>
    <w:rsid w:val="0097128F"/>
    <w:rsid w:val="00971653"/>
    <w:rsid w:val="009734ED"/>
    <w:rsid w:val="00973C0D"/>
    <w:rsid w:val="009778EE"/>
    <w:rsid w:val="0098134F"/>
    <w:rsid w:val="00981EA4"/>
    <w:rsid w:val="00983416"/>
    <w:rsid w:val="00993E6A"/>
    <w:rsid w:val="009A2543"/>
    <w:rsid w:val="009A2FF2"/>
    <w:rsid w:val="009A5595"/>
    <w:rsid w:val="009A5E78"/>
    <w:rsid w:val="009A6B60"/>
    <w:rsid w:val="009A6C5F"/>
    <w:rsid w:val="009B1880"/>
    <w:rsid w:val="009B2A29"/>
    <w:rsid w:val="009B6CCB"/>
    <w:rsid w:val="009C5707"/>
    <w:rsid w:val="009C766C"/>
    <w:rsid w:val="009D7C76"/>
    <w:rsid w:val="009E048B"/>
    <w:rsid w:val="009E34B3"/>
    <w:rsid w:val="009E4E65"/>
    <w:rsid w:val="009E7074"/>
    <w:rsid w:val="00A07176"/>
    <w:rsid w:val="00A160F8"/>
    <w:rsid w:val="00A206BF"/>
    <w:rsid w:val="00A20C38"/>
    <w:rsid w:val="00A22250"/>
    <w:rsid w:val="00A22D87"/>
    <w:rsid w:val="00A23A57"/>
    <w:rsid w:val="00A23E88"/>
    <w:rsid w:val="00A24720"/>
    <w:rsid w:val="00A26A31"/>
    <w:rsid w:val="00A26E75"/>
    <w:rsid w:val="00A27B83"/>
    <w:rsid w:val="00A30F5A"/>
    <w:rsid w:val="00A32738"/>
    <w:rsid w:val="00A3345F"/>
    <w:rsid w:val="00A34F7A"/>
    <w:rsid w:val="00A351F7"/>
    <w:rsid w:val="00A36DE5"/>
    <w:rsid w:val="00A37129"/>
    <w:rsid w:val="00A42292"/>
    <w:rsid w:val="00A51812"/>
    <w:rsid w:val="00A5184D"/>
    <w:rsid w:val="00A55FDF"/>
    <w:rsid w:val="00A57FEC"/>
    <w:rsid w:val="00A60B72"/>
    <w:rsid w:val="00A623E6"/>
    <w:rsid w:val="00A6645E"/>
    <w:rsid w:val="00A676CE"/>
    <w:rsid w:val="00A708EA"/>
    <w:rsid w:val="00A73FE3"/>
    <w:rsid w:val="00A75353"/>
    <w:rsid w:val="00A75850"/>
    <w:rsid w:val="00A76100"/>
    <w:rsid w:val="00A778E5"/>
    <w:rsid w:val="00A77F20"/>
    <w:rsid w:val="00A800A8"/>
    <w:rsid w:val="00A805EA"/>
    <w:rsid w:val="00A8172D"/>
    <w:rsid w:val="00A83F49"/>
    <w:rsid w:val="00A978F0"/>
    <w:rsid w:val="00AA0F1A"/>
    <w:rsid w:val="00AA11EE"/>
    <w:rsid w:val="00AA1B7C"/>
    <w:rsid w:val="00AA2C21"/>
    <w:rsid w:val="00AB1A14"/>
    <w:rsid w:val="00AB1D72"/>
    <w:rsid w:val="00AB1FF9"/>
    <w:rsid w:val="00AB2FA6"/>
    <w:rsid w:val="00AB30DB"/>
    <w:rsid w:val="00AC1AB2"/>
    <w:rsid w:val="00AC2864"/>
    <w:rsid w:val="00AC2C8F"/>
    <w:rsid w:val="00AC52C1"/>
    <w:rsid w:val="00AC591B"/>
    <w:rsid w:val="00AD25EE"/>
    <w:rsid w:val="00AD2B6D"/>
    <w:rsid w:val="00AD3E44"/>
    <w:rsid w:val="00AD485E"/>
    <w:rsid w:val="00AD6041"/>
    <w:rsid w:val="00AE2077"/>
    <w:rsid w:val="00AE586F"/>
    <w:rsid w:val="00AE6A4C"/>
    <w:rsid w:val="00AE6B58"/>
    <w:rsid w:val="00AE7448"/>
    <w:rsid w:val="00AF040F"/>
    <w:rsid w:val="00AF0C3A"/>
    <w:rsid w:val="00AF0E10"/>
    <w:rsid w:val="00AF31D2"/>
    <w:rsid w:val="00AF5343"/>
    <w:rsid w:val="00B01092"/>
    <w:rsid w:val="00B05CA2"/>
    <w:rsid w:val="00B11ADB"/>
    <w:rsid w:val="00B2013C"/>
    <w:rsid w:val="00B218D4"/>
    <w:rsid w:val="00B21DB3"/>
    <w:rsid w:val="00B22127"/>
    <w:rsid w:val="00B22764"/>
    <w:rsid w:val="00B232E7"/>
    <w:rsid w:val="00B256F3"/>
    <w:rsid w:val="00B27408"/>
    <w:rsid w:val="00B3422D"/>
    <w:rsid w:val="00B35ED2"/>
    <w:rsid w:val="00B3762A"/>
    <w:rsid w:val="00B41E11"/>
    <w:rsid w:val="00B47514"/>
    <w:rsid w:val="00B5029E"/>
    <w:rsid w:val="00B50EFA"/>
    <w:rsid w:val="00B52DC7"/>
    <w:rsid w:val="00B53557"/>
    <w:rsid w:val="00B56C58"/>
    <w:rsid w:val="00B57431"/>
    <w:rsid w:val="00B635D3"/>
    <w:rsid w:val="00B70BA9"/>
    <w:rsid w:val="00B71262"/>
    <w:rsid w:val="00B71C3B"/>
    <w:rsid w:val="00B74A37"/>
    <w:rsid w:val="00B74B0D"/>
    <w:rsid w:val="00B84447"/>
    <w:rsid w:val="00B906FF"/>
    <w:rsid w:val="00B9121C"/>
    <w:rsid w:val="00B9130E"/>
    <w:rsid w:val="00B91CF8"/>
    <w:rsid w:val="00B949C6"/>
    <w:rsid w:val="00B95E93"/>
    <w:rsid w:val="00B976FD"/>
    <w:rsid w:val="00B97BB5"/>
    <w:rsid w:val="00BA248E"/>
    <w:rsid w:val="00BA30A1"/>
    <w:rsid w:val="00BA55CF"/>
    <w:rsid w:val="00BA6275"/>
    <w:rsid w:val="00BB067C"/>
    <w:rsid w:val="00BB5C9F"/>
    <w:rsid w:val="00BC140F"/>
    <w:rsid w:val="00BC18AB"/>
    <w:rsid w:val="00BC29EC"/>
    <w:rsid w:val="00BC573B"/>
    <w:rsid w:val="00BC5992"/>
    <w:rsid w:val="00BD2779"/>
    <w:rsid w:val="00BD3905"/>
    <w:rsid w:val="00BD5127"/>
    <w:rsid w:val="00BD61B5"/>
    <w:rsid w:val="00BE79AF"/>
    <w:rsid w:val="00BE7C23"/>
    <w:rsid w:val="00BF1494"/>
    <w:rsid w:val="00BF233C"/>
    <w:rsid w:val="00BF4872"/>
    <w:rsid w:val="00BF5766"/>
    <w:rsid w:val="00BF6232"/>
    <w:rsid w:val="00C10EE3"/>
    <w:rsid w:val="00C14482"/>
    <w:rsid w:val="00C17139"/>
    <w:rsid w:val="00C220A8"/>
    <w:rsid w:val="00C27D32"/>
    <w:rsid w:val="00C33ECE"/>
    <w:rsid w:val="00C363AC"/>
    <w:rsid w:val="00C421A2"/>
    <w:rsid w:val="00C43D8A"/>
    <w:rsid w:val="00C4703C"/>
    <w:rsid w:val="00C526C5"/>
    <w:rsid w:val="00C55DEA"/>
    <w:rsid w:val="00C560AD"/>
    <w:rsid w:val="00C56E2A"/>
    <w:rsid w:val="00C60A17"/>
    <w:rsid w:val="00C63427"/>
    <w:rsid w:val="00C646AD"/>
    <w:rsid w:val="00C67E93"/>
    <w:rsid w:val="00C75C71"/>
    <w:rsid w:val="00C77259"/>
    <w:rsid w:val="00C8229D"/>
    <w:rsid w:val="00C844FD"/>
    <w:rsid w:val="00C916A1"/>
    <w:rsid w:val="00C94496"/>
    <w:rsid w:val="00C948C2"/>
    <w:rsid w:val="00C94923"/>
    <w:rsid w:val="00C96010"/>
    <w:rsid w:val="00CA0437"/>
    <w:rsid w:val="00CA10EE"/>
    <w:rsid w:val="00CA36A0"/>
    <w:rsid w:val="00CB0A56"/>
    <w:rsid w:val="00CB488B"/>
    <w:rsid w:val="00CB6C6B"/>
    <w:rsid w:val="00CB6E89"/>
    <w:rsid w:val="00CC1271"/>
    <w:rsid w:val="00CC2313"/>
    <w:rsid w:val="00CC3941"/>
    <w:rsid w:val="00CC518C"/>
    <w:rsid w:val="00CC62E6"/>
    <w:rsid w:val="00CC673E"/>
    <w:rsid w:val="00CC7A0B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6DC9"/>
    <w:rsid w:val="00CF6E4B"/>
    <w:rsid w:val="00D01D70"/>
    <w:rsid w:val="00D0485A"/>
    <w:rsid w:val="00D04B15"/>
    <w:rsid w:val="00D10780"/>
    <w:rsid w:val="00D1250C"/>
    <w:rsid w:val="00D13F3A"/>
    <w:rsid w:val="00D16ECA"/>
    <w:rsid w:val="00D177B1"/>
    <w:rsid w:val="00D21C46"/>
    <w:rsid w:val="00D32E67"/>
    <w:rsid w:val="00D415B8"/>
    <w:rsid w:val="00D425B5"/>
    <w:rsid w:val="00D537D3"/>
    <w:rsid w:val="00D56D43"/>
    <w:rsid w:val="00D56E33"/>
    <w:rsid w:val="00D57D2F"/>
    <w:rsid w:val="00D624C1"/>
    <w:rsid w:val="00D6566C"/>
    <w:rsid w:val="00D65EB7"/>
    <w:rsid w:val="00D72B1C"/>
    <w:rsid w:val="00D72D27"/>
    <w:rsid w:val="00D7344A"/>
    <w:rsid w:val="00D77388"/>
    <w:rsid w:val="00D77B1A"/>
    <w:rsid w:val="00D81688"/>
    <w:rsid w:val="00D86425"/>
    <w:rsid w:val="00D90755"/>
    <w:rsid w:val="00D92D3C"/>
    <w:rsid w:val="00D954DF"/>
    <w:rsid w:val="00DA0205"/>
    <w:rsid w:val="00DA4D40"/>
    <w:rsid w:val="00DA5BA9"/>
    <w:rsid w:val="00DB07B1"/>
    <w:rsid w:val="00DB661B"/>
    <w:rsid w:val="00DB6EBB"/>
    <w:rsid w:val="00DB7B33"/>
    <w:rsid w:val="00DC09B6"/>
    <w:rsid w:val="00DC64F3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DF4AF2"/>
    <w:rsid w:val="00E0002B"/>
    <w:rsid w:val="00E041B4"/>
    <w:rsid w:val="00E05660"/>
    <w:rsid w:val="00E07E6B"/>
    <w:rsid w:val="00E11AFF"/>
    <w:rsid w:val="00E121F4"/>
    <w:rsid w:val="00E15793"/>
    <w:rsid w:val="00E20225"/>
    <w:rsid w:val="00E20D9D"/>
    <w:rsid w:val="00E23402"/>
    <w:rsid w:val="00E235CD"/>
    <w:rsid w:val="00E2414C"/>
    <w:rsid w:val="00E24FA9"/>
    <w:rsid w:val="00E26E95"/>
    <w:rsid w:val="00E31D83"/>
    <w:rsid w:val="00E45D6F"/>
    <w:rsid w:val="00E500C6"/>
    <w:rsid w:val="00E5107B"/>
    <w:rsid w:val="00E51A63"/>
    <w:rsid w:val="00E61CF0"/>
    <w:rsid w:val="00E7259D"/>
    <w:rsid w:val="00E72917"/>
    <w:rsid w:val="00E77EF7"/>
    <w:rsid w:val="00E81E5E"/>
    <w:rsid w:val="00E83998"/>
    <w:rsid w:val="00E90C5C"/>
    <w:rsid w:val="00E911C0"/>
    <w:rsid w:val="00E92747"/>
    <w:rsid w:val="00E95546"/>
    <w:rsid w:val="00E972A0"/>
    <w:rsid w:val="00EA0693"/>
    <w:rsid w:val="00EA1F57"/>
    <w:rsid w:val="00EA7535"/>
    <w:rsid w:val="00EB2700"/>
    <w:rsid w:val="00EB30E5"/>
    <w:rsid w:val="00EB4D76"/>
    <w:rsid w:val="00EB5CA5"/>
    <w:rsid w:val="00EB611C"/>
    <w:rsid w:val="00EC13AE"/>
    <w:rsid w:val="00EC180B"/>
    <w:rsid w:val="00EC4908"/>
    <w:rsid w:val="00EC5699"/>
    <w:rsid w:val="00ED11B5"/>
    <w:rsid w:val="00ED1348"/>
    <w:rsid w:val="00ED3682"/>
    <w:rsid w:val="00ED3903"/>
    <w:rsid w:val="00EE11CC"/>
    <w:rsid w:val="00EE1B8D"/>
    <w:rsid w:val="00EE35E8"/>
    <w:rsid w:val="00EE4265"/>
    <w:rsid w:val="00EE5E75"/>
    <w:rsid w:val="00EE6431"/>
    <w:rsid w:val="00EE6DD7"/>
    <w:rsid w:val="00EF3EC6"/>
    <w:rsid w:val="00EF584C"/>
    <w:rsid w:val="00EF7F92"/>
    <w:rsid w:val="00F00080"/>
    <w:rsid w:val="00F00A46"/>
    <w:rsid w:val="00F07CC1"/>
    <w:rsid w:val="00F11B50"/>
    <w:rsid w:val="00F14DC1"/>
    <w:rsid w:val="00F15EBE"/>
    <w:rsid w:val="00F17152"/>
    <w:rsid w:val="00F17BF4"/>
    <w:rsid w:val="00F25B43"/>
    <w:rsid w:val="00F26BBD"/>
    <w:rsid w:val="00F339DB"/>
    <w:rsid w:val="00F34FD7"/>
    <w:rsid w:val="00F37D89"/>
    <w:rsid w:val="00F454E0"/>
    <w:rsid w:val="00F52E22"/>
    <w:rsid w:val="00F53342"/>
    <w:rsid w:val="00F55ECD"/>
    <w:rsid w:val="00F56BDA"/>
    <w:rsid w:val="00F62E06"/>
    <w:rsid w:val="00F63234"/>
    <w:rsid w:val="00F64361"/>
    <w:rsid w:val="00F72018"/>
    <w:rsid w:val="00F767FA"/>
    <w:rsid w:val="00F76877"/>
    <w:rsid w:val="00F837F6"/>
    <w:rsid w:val="00F86060"/>
    <w:rsid w:val="00F8636D"/>
    <w:rsid w:val="00F86A2D"/>
    <w:rsid w:val="00F932A1"/>
    <w:rsid w:val="00F94E38"/>
    <w:rsid w:val="00F95ECA"/>
    <w:rsid w:val="00F97689"/>
    <w:rsid w:val="00FA421C"/>
    <w:rsid w:val="00FA7A02"/>
    <w:rsid w:val="00FA7BB2"/>
    <w:rsid w:val="00FB2C0A"/>
    <w:rsid w:val="00FB2C99"/>
    <w:rsid w:val="00FB3B9C"/>
    <w:rsid w:val="00FB3E79"/>
    <w:rsid w:val="00FB7830"/>
    <w:rsid w:val="00FB789E"/>
    <w:rsid w:val="00FC4728"/>
    <w:rsid w:val="00FC4CAF"/>
    <w:rsid w:val="00FC4EB1"/>
    <w:rsid w:val="00FD1107"/>
    <w:rsid w:val="00FD1D40"/>
    <w:rsid w:val="00FD2E4D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rsid w:val="00DF1A84"/>
    <w:pPr>
      <w:spacing w:before="100" w:beforeAutospacing="1" w:after="100" w:afterAutospacing="1"/>
    </w:pPr>
  </w:style>
  <w:style w:type="numbering" w:customStyle="1" w:styleId="12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3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1">
    <w:name w:val="Заголовок 1 Знак"/>
    <w:basedOn w:val="a1"/>
    <w:link w:val="10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0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b">
    <w:name w:val="footnote text"/>
    <w:basedOn w:val="a"/>
    <w:link w:val="afc"/>
    <w:uiPriority w:val="99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uiPriority w:val="99"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17">
    <w:name w:val="Название Знак1"/>
    <w:aliases w:val="Знак1 Знак, Знак1 Знак"/>
    <w:basedOn w:val="a1"/>
    <w:link w:val="afd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d">
    <w:name w:val="Title"/>
    <w:aliases w:val="Знак1, Знак1"/>
    <w:basedOn w:val="a"/>
    <w:link w:val="17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8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e">
    <w:name w:val="Subtitle"/>
    <w:basedOn w:val="a"/>
    <w:link w:val="aff"/>
    <w:qFormat/>
    <w:rsid w:val="0067035D"/>
    <w:pPr>
      <w:spacing w:before="100" w:beforeAutospacing="1" w:after="100" w:afterAutospacing="1"/>
    </w:pPr>
  </w:style>
  <w:style w:type="character" w:customStyle="1" w:styleId="aff">
    <w:name w:val="Подзаголовок Знак"/>
    <w:basedOn w:val="a1"/>
    <w:link w:val="afe"/>
    <w:uiPriority w:val="11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0">
    <w:name w:val="Plain Text"/>
    <w:basedOn w:val="a"/>
    <w:link w:val="aff1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1"/>
    <w:link w:val="aff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9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2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3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3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b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c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4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5">
    <w:name w:val="Strong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6">
    <w:name w:val="caption"/>
    <w:basedOn w:val="a"/>
    <w:next w:val="a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uiPriority w:val="99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d"/>
    <w:locked/>
    <w:rsid w:val="002410C2"/>
    <w:rPr>
      <w:rFonts w:ascii="Times New Roman" w:eastAsia="Times New Roman" w:hAnsi="Times New Roman" w:cs="Times New Roman"/>
    </w:rPr>
  </w:style>
  <w:style w:type="paragraph" w:customStyle="1" w:styleId="1d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7">
    <w:name w:val="Цветовое выделение"/>
    <w:uiPriority w:val="99"/>
    <w:rsid w:val="00437CF4"/>
    <w:rPr>
      <w:b/>
      <w:color w:val="26282F"/>
    </w:rPr>
  </w:style>
  <w:style w:type="paragraph" w:customStyle="1" w:styleId="aff8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9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2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b">
    <w:name w:val="Гипертекстовая ссылка"/>
    <w:basedOn w:val="a1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e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c">
    <w:name w:val="Нормальный стиль"/>
    <w:basedOn w:val="a"/>
    <w:link w:val="affd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d">
    <w:name w:val="Нормальный стиль Знак"/>
    <w:basedOn w:val="a1"/>
    <w:link w:val="affc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e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e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e">
    <w:name w:val="Основной шрифт абзаца1"/>
    <w:rsid w:val="003200E1"/>
  </w:style>
  <w:style w:type="character" w:customStyle="1" w:styleId="affe">
    <w:name w:val="Символ сноски"/>
    <w:rsid w:val="003200E1"/>
    <w:rPr>
      <w:vertAlign w:val="superscript"/>
    </w:rPr>
  </w:style>
  <w:style w:type="character" w:customStyle="1" w:styleId="1f">
    <w:name w:val="Знак сноски1"/>
    <w:rsid w:val="003200E1"/>
    <w:rPr>
      <w:vertAlign w:val="superscript"/>
    </w:rPr>
  </w:style>
  <w:style w:type="character" w:customStyle="1" w:styleId="afff">
    <w:name w:val="Символ нумерации"/>
    <w:rsid w:val="003200E1"/>
  </w:style>
  <w:style w:type="character" w:customStyle="1" w:styleId="afff0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0">
    <w:name w:val="Знак концевой сноски1"/>
    <w:rsid w:val="003200E1"/>
    <w:rPr>
      <w:vertAlign w:val="superscript"/>
    </w:rPr>
  </w:style>
  <w:style w:type="character" w:styleId="afff1">
    <w:name w:val="footnote reference"/>
    <w:uiPriority w:val="99"/>
    <w:rsid w:val="003200E1"/>
    <w:rPr>
      <w:vertAlign w:val="superscript"/>
    </w:rPr>
  </w:style>
  <w:style w:type="character" w:styleId="afff2">
    <w:name w:val="endnote reference"/>
    <w:uiPriority w:val="99"/>
    <w:rsid w:val="003200E1"/>
    <w:rPr>
      <w:vertAlign w:val="superscript"/>
    </w:rPr>
  </w:style>
  <w:style w:type="paragraph" w:styleId="afff3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1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2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2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2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2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2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2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2"/>
    <w:rsid w:val="003200E1"/>
    <w:pPr>
      <w:tabs>
        <w:tab w:val="right" w:leader="dot" w:pos="7091"/>
      </w:tabs>
      <w:ind w:left="2547"/>
    </w:pPr>
  </w:style>
  <w:style w:type="paragraph" w:customStyle="1" w:styleId="afff4">
    <w:name w:val="Содержимое таблицы"/>
    <w:basedOn w:val="a"/>
    <w:rsid w:val="003200E1"/>
    <w:pPr>
      <w:suppressLineNumbers/>
      <w:suppressAutoHyphens/>
    </w:pPr>
    <w:rPr>
      <w:lang w:eastAsia="ar-SA"/>
    </w:rPr>
  </w:style>
  <w:style w:type="paragraph" w:customStyle="1" w:styleId="afff5">
    <w:name w:val="Заголовок таблицы"/>
    <w:basedOn w:val="afff4"/>
    <w:rsid w:val="003200E1"/>
    <w:pPr>
      <w:jc w:val="center"/>
    </w:pPr>
    <w:rPr>
      <w:b/>
      <w:bCs/>
    </w:rPr>
  </w:style>
  <w:style w:type="paragraph" w:customStyle="1" w:styleId="afff6">
    <w:name w:val="Содержимое врезки"/>
    <w:basedOn w:val="a0"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e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7">
    <w:basedOn w:val="a"/>
    <w:next w:val="afd"/>
    <w:link w:val="afff8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8">
    <w:name w:val="Название Знак"/>
    <w:link w:val="afff7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e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9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3">
    <w:name w:val="Основной текст Знак1"/>
    <w:link w:val="214"/>
    <w:uiPriority w:val="99"/>
    <w:rsid w:val="00EB4D76"/>
    <w:rPr>
      <w:rFonts w:ascii="Times New Roman" w:eastAsia="Times New Roman" w:hAnsi="Times New Roman"/>
      <w:sz w:val="28"/>
    </w:rPr>
  </w:style>
  <w:style w:type="paragraph" w:customStyle="1" w:styleId="1f4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e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e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a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  <w:style w:type="paragraph" w:customStyle="1" w:styleId="Style13">
    <w:name w:val="Style1"/>
    <w:basedOn w:val="a"/>
    <w:uiPriority w:val="99"/>
    <w:rsid w:val="006B63ED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6B63ED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15">
    <w:name w:val="Style15"/>
    <w:basedOn w:val="a"/>
    <w:uiPriority w:val="99"/>
    <w:rsid w:val="006B63ED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B63ED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B63ED"/>
    <w:rPr>
      <w:rFonts w:ascii="Times New Roman" w:hAnsi="Times New Roman" w:cs="Times New Roman" w:hint="default"/>
      <w:b/>
      <w:bCs/>
      <w:sz w:val="30"/>
      <w:szCs w:val="30"/>
    </w:rPr>
  </w:style>
  <w:style w:type="numbering" w:customStyle="1" w:styleId="371">
    <w:name w:val="Нет списка37"/>
    <w:next w:val="a3"/>
    <w:uiPriority w:val="99"/>
    <w:semiHidden/>
    <w:unhideWhenUsed/>
    <w:rsid w:val="006B63ED"/>
  </w:style>
  <w:style w:type="table" w:customStyle="1" w:styleId="45">
    <w:name w:val="Сетка таблицы45"/>
    <w:basedOn w:val="a2"/>
    <w:next w:val="ae"/>
    <w:uiPriority w:val="59"/>
    <w:rsid w:val="006B63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endnote text"/>
    <w:basedOn w:val="a"/>
    <w:link w:val="afffc"/>
    <w:uiPriority w:val="99"/>
    <w:semiHidden/>
    <w:unhideWhenUsed/>
    <w:rsid w:val="006B63ED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ffc">
    <w:name w:val="Текст концевой сноски Знак"/>
    <w:basedOn w:val="a1"/>
    <w:link w:val="afffb"/>
    <w:uiPriority w:val="99"/>
    <w:semiHidden/>
    <w:rsid w:val="006B63E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fffd">
    <w:basedOn w:val="a"/>
    <w:next w:val="a"/>
    <w:uiPriority w:val="10"/>
    <w:qFormat/>
    <w:rsid w:val="006B63ED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paragraph" w:styleId="2f">
    <w:name w:val="Quote"/>
    <w:basedOn w:val="a"/>
    <w:next w:val="a"/>
    <w:link w:val="2f0"/>
    <w:uiPriority w:val="29"/>
    <w:qFormat/>
    <w:rsid w:val="006B63E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f0">
    <w:name w:val="Цитата 2 Знак"/>
    <w:basedOn w:val="a1"/>
    <w:link w:val="2f"/>
    <w:uiPriority w:val="29"/>
    <w:rsid w:val="006B63ED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fe">
    <w:name w:val="Intense Quote"/>
    <w:basedOn w:val="a"/>
    <w:next w:val="a"/>
    <w:link w:val="affff"/>
    <w:uiPriority w:val="30"/>
    <w:qFormat/>
    <w:rsid w:val="006B63ED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affff">
    <w:name w:val="Выделенная цитата Знак"/>
    <w:basedOn w:val="a1"/>
    <w:link w:val="afffe"/>
    <w:uiPriority w:val="30"/>
    <w:rsid w:val="006B63ED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ff0">
    <w:name w:val="Subtle Emphasis"/>
    <w:uiPriority w:val="19"/>
    <w:qFormat/>
    <w:rsid w:val="006B63ED"/>
    <w:rPr>
      <w:i/>
      <w:iCs/>
      <w:color w:val="808080"/>
    </w:rPr>
  </w:style>
  <w:style w:type="character" w:styleId="affff1">
    <w:name w:val="Intense Emphasis"/>
    <w:uiPriority w:val="21"/>
    <w:qFormat/>
    <w:rsid w:val="006B63ED"/>
    <w:rPr>
      <w:b/>
      <w:bCs/>
      <w:i/>
      <w:iCs/>
      <w:color w:val="5B9BD5"/>
    </w:rPr>
  </w:style>
  <w:style w:type="character" w:styleId="affff2">
    <w:name w:val="Subtle Reference"/>
    <w:uiPriority w:val="31"/>
    <w:qFormat/>
    <w:rsid w:val="006B63ED"/>
    <w:rPr>
      <w:smallCaps/>
      <w:color w:val="ED7D31"/>
      <w:u w:val="single"/>
    </w:rPr>
  </w:style>
  <w:style w:type="character" w:styleId="affff3">
    <w:name w:val="Intense Reference"/>
    <w:uiPriority w:val="32"/>
    <w:qFormat/>
    <w:rsid w:val="006B63ED"/>
    <w:rPr>
      <w:b/>
      <w:bCs/>
      <w:smallCaps/>
      <w:color w:val="ED7D31"/>
      <w:spacing w:val="5"/>
      <w:u w:val="single"/>
    </w:rPr>
  </w:style>
  <w:style w:type="character" w:styleId="affff4">
    <w:name w:val="Book Title"/>
    <w:uiPriority w:val="33"/>
    <w:qFormat/>
    <w:rsid w:val="006B63ED"/>
    <w:rPr>
      <w:b/>
      <w:bCs/>
      <w:smallCaps/>
      <w:spacing w:val="5"/>
    </w:rPr>
  </w:style>
  <w:style w:type="paragraph" w:styleId="affff5">
    <w:name w:val="TOC Heading"/>
    <w:basedOn w:val="10"/>
    <w:next w:val="a"/>
    <w:uiPriority w:val="39"/>
    <w:semiHidden/>
    <w:unhideWhenUsed/>
    <w:qFormat/>
    <w:rsid w:val="006B63ED"/>
    <w:pPr>
      <w:outlineLvl w:val="9"/>
    </w:pPr>
    <w:rPr>
      <w:rFonts w:ascii="Calibri Light" w:eastAsia="SimSun" w:hAnsi="Calibri Light" w:cs="Times New Roman"/>
      <w:color w:val="2E74B5"/>
      <w:lang w:eastAsia="ru-RU"/>
    </w:rPr>
  </w:style>
  <w:style w:type="numbering" w:customStyle="1" w:styleId="381">
    <w:name w:val="Нет списка38"/>
    <w:next w:val="a3"/>
    <w:uiPriority w:val="99"/>
    <w:semiHidden/>
    <w:rsid w:val="00056D20"/>
  </w:style>
  <w:style w:type="numbering" w:customStyle="1" w:styleId="391">
    <w:name w:val="Нет списка39"/>
    <w:next w:val="a3"/>
    <w:uiPriority w:val="99"/>
    <w:semiHidden/>
    <w:rsid w:val="008257BA"/>
  </w:style>
  <w:style w:type="table" w:customStyle="1" w:styleId="46">
    <w:name w:val="Сетка таблицы46"/>
    <w:basedOn w:val="a2"/>
    <w:next w:val="ae"/>
    <w:rsid w:val="0082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3"/>
    <w:uiPriority w:val="99"/>
    <w:semiHidden/>
    <w:rsid w:val="00951974"/>
  </w:style>
  <w:style w:type="numbering" w:customStyle="1" w:styleId="411">
    <w:name w:val="Нет списка41"/>
    <w:next w:val="a3"/>
    <w:uiPriority w:val="99"/>
    <w:semiHidden/>
    <w:rsid w:val="00951974"/>
  </w:style>
  <w:style w:type="numbering" w:customStyle="1" w:styleId="421">
    <w:name w:val="Нет списка42"/>
    <w:next w:val="a3"/>
    <w:uiPriority w:val="99"/>
    <w:semiHidden/>
    <w:rsid w:val="006A0468"/>
  </w:style>
  <w:style w:type="numbering" w:customStyle="1" w:styleId="431">
    <w:name w:val="Нет списка43"/>
    <w:next w:val="a3"/>
    <w:uiPriority w:val="99"/>
    <w:semiHidden/>
    <w:unhideWhenUsed/>
    <w:rsid w:val="002345DA"/>
  </w:style>
  <w:style w:type="paragraph" w:customStyle="1" w:styleId="Style2">
    <w:name w:val="Style2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2345DA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5">
    <w:name w:val="Style5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20">
    <w:name w:val="Style12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0">
    <w:name w:val="Style13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2345DA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7">
    <w:name w:val="Style17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0">
    <w:name w:val="Style40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0">
    <w:name w:val="Style41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2345DA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2345DA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2345DA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45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45DA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45DA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45DA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45D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2345DA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2345D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45DA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45D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45DA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45DA"/>
    <w:rPr>
      <w:rFonts w:ascii="Century Gothic" w:hAnsi="Century Gothic" w:cs="Century Gothic"/>
      <w:sz w:val="66"/>
      <w:szCs w:val="66"/>
    </w:rPr>
  </w:style>
  <w:style w:type="paragraph" w:customStyle="1" w:styleId="affff6">
    <w:name w:val="Комментарий"/>
    <w:basedOn w:val="a"/>
    <w:next w:val="a"/>
    <w:uiPriority w:val="99"/>
    <w:rsid w:val="002345DA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styleId="affff7">
    <w:name w:val="annotation text"/>
    <w:basedOn w:val="a"/>
    <w:link w:val="affff8"/>
    <w:uiPriority w:val="99"/>
    <w:semiHidden/>
    <w:rsid w:val="002345DA"/>
    <w:pPr>
      <w:ind w:firstLine="720"/>
      <w:jc w:val="both"/>
    </w:pPr>
    <w:rPr>
      <w:rFonts w:ascii="Tms Rmn" w:hAnsi="Tms Rmn"/>
      <w:sz w:val="20"/>
      <w:szCs w:val="20"/>
      <w:lang w:val="x-none" w:eastAsia="x-none"/>
    </w:rPr>
  </w:style>
  <w:style w:type="character" w:customStyle="1" w:styleId="affff8">
    <w:name w:val="Текст примечания Знак"/>
    <w:basedOn w:val="a1"/>
    <w:link w:val="affff7"/>
    <w:uiPriority w:val="99"/>
    <w:semiHidden/>
    <w:rsid w:val="002345DA"/>
    <w:rPr>
      <w:rFonts w:ascii="Tms Rmn" w:eastAsia="Times New Roman" w:hAnsi="Tms Rmn" w:cs="Times New Roman"/>
      <w:sz w:val="20"/>
      <w:szCs w:val="20"/>
      <w:lang w:val="x-none" w:eastAsia="x-none"/>
    </w:rPr>
  </w:style>
  <w:style w:type="numbering" w:customStyle="1" w:styleId="440">
    <w:name w:val="Нет списка44"/>
    <w:next w:val="a3"/>
    <w:uiPriority w:val="99"/>
    <w:semiHidden/>
    <w:unhideWhenUsed/>
    <w:rsid w:val="002345DA"/>
  </w:style>
  <w:style w:type="paragraph" w:customStyle="1" w:styleId="unformattext">
    <w:name w:val="unformattext"/>
    <w:basedOn w:val="a"/>
    <w:rsid w:val="002345DA"/>
    <w:pPr>
      <w:spacing w:before="100" w:beforeAutospacing="1" w:after="100" w:afterAutospacing="1"/>
    </w:pPr>
  </w:style>
  <w:style w:type="numbering" w:customStyle="1" w:styleId="450">
    <w:name w:val="Нет списка45"/>
    <w:next w:val="a3"/>
    <w:uiPriority w:val="99"/>
    <w:semiHidden/>
    <w:rsid w:val="004C064E"/>
  </w:style>
  <w:style w:type="table" w:customStyle="1" w:styleId="47">
    <w:name w:val="Сетка таблицы47"/>
    <w:basedOn w:val="a2"/>
    <w:next w:val="ae"/>
    <w:rsid w:val="004C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rsid w:val="00F72018"/>
  </w:style>
  <w:style w:type="numbering" w:customStyle="1" w:styleId="470">
    <w:name w:val="Нет списка47"/>
    <w:next w:val="a3"/>
    <w:uiPriority w:val="99"/>
    <w:semiHidden/>
    <w:rsid w:val="00F72018"/>
  </w:style>
  <w:style w:type="numbering" w:customStyle="1" w:styleId="48">
    <w:name w:val="Нет списка48"/>
    <w:next w:val="a3"/>
    <w:uiPriority w:val="99"/>
    <w:semiHidden/>
    <w:unhideWhenUsed/>
    <w:rsid w:val="00332BCE"/>
  </w:style>
  <w:style w:type="numbering" w:customStyle="1" w:styleId="49">
    <w:name w:val="Нет списка49"/>
    <w:next w:val="a3"/>
    <w:uiPriority w:val="99"/>
    <w:semiHidden/>
    <w:unhideWhenUsed/>
    <w:rsid w:val="00AA0F1A"/>
  </w:style>
  <w:style w:type="character" w:customStyle="1" w:styleId="1f5">
    <w:name w:val="Текст концевой сноски Знак1"/>
    <w:basedOn w:val="a1"/>
    <w:uiPriority w:val="99"/>
    <w:semiHidden/>
    <w:rsid w:val="00AA0F1A"/>
    <w:rPr>
      <w:rFonts w:hAnsi="Times New Roman"/>
    </w:rPr>
  </w:style>
  <w:style w:type="numbering" w:customStyle="1" w:styleId="500">
    <w:name w:val="Нет списка50"/>
    <w:next w:val="a3"/>
    <w:uiPriority w:val="99"/>
    <w:semiHidden/>
    <w:rsid w:val="00126981"/>
  </w:style>
  <w:style w:type="table" w:customStyle="1" w:styleId="480">
    <w:name w:val="Сетка таблицы48"/>
    <w:basedOn w:val="a2"/>
    <w:next w:val="ae"/>
    <w:rsid w:val="0012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D6099"/>
    <w:pPr>
      <w:ind w:firstLine="720"/>
      <w:jc w:val="both"/>
    </w:pPr>
    <w:rPr>
      <w:rFonts w:ascii="Arial" w:hAnsi="Arial" w:cs="Arial"/>
      <w:sz w:val="26"/>
      <w:szCs w:val="26"/>
    </w:rPr>
  </w:style>
  <w:style w:type="numbering" w:customStyle="1" w:styleId="510">
    <w:name w:val="Нет списка51"/>
    <w:next w:val="a3"/>
    <w:uiPriority w:val="99"/>
    <w:semiHidden/>
    <w:rsid w:val="00CC2313"/>
  </w:style>
  <w:style w:type="table" w:customStyle="1" w:styleId="490">
    <w:name w:val="Сетка таблицы49"/>
    <w:basedOn w:val="a2"/>
    <w:next w:val="ae"/>
    <w:rsid w:val="00CC2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semiHidden/>
    <w:rsid w:val="00CC2313"/>
  </w:style>
  <w:style w:type="paragraph" w:customStyle="1" w:styleId="affff9">
    <w:name w:val="Знак Знак Знак Знак Знак Знак"/>
    <w:basedOn w:val="a"/>
    <w:rsid w:val="00CC231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f1">
    <w:name w:val="Заголовок №2_"/>
    <w:link w:val="2f2"/>
    <w:uiPriority w:val="99"/>
    <w:locked/>
    <w:rsid w:val="00EE6431"/>
    <w:rPr>
      <w:rFonts w:ascii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uiPriority w:val="99"/>
    <w:rsid w:val="00EE6431"/>
    <w:pPr>
      <w:widowControl w:val="0"/>
      <w:shd w:val="clear" w:color="auto" w:fill="FFFFFF"/>
      <w:spacing w:line="240" w:lineRule="atLeast"/>
      <w:outlineLvl w:val="1"/>
    </w:pPr>
    <w:rPr>
      <w:rFonts w:eastAsiaTheme="minorHAnsi"/>
      <w:b/>
      <w:bCs/>
      <w:spacing w:val="20"/>
      <w:sz w:val="28"/>
      <w:szCs w:val="28"/>
      <w:lang w:eastAsia="en-US"/>
    </w:rPr>
  </w:style>
  <w:style w:type="character" w:customStyle="1" w:styleId="54">
    <w:name w:val="Основной текст (5)_"/>
    <w:link w:val="55"/>
    <w:locked/>
    <w:rsid w:val="00EE6431"/>
    <w:rPr>
      <w:rFonts w:ascii="Times New Roman" w:hAnsi="Times New Roman" w:cs="Times New Roman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EE6431"/>
    <w:pPr>
      <w:widowControl w:val="0"/>
      <w:shd w:val="clear" w:color="auto" w:fill="FFFFFF"/>
      <w:spacing w:line="274" w:lineRule="exact"/>
    </w:pPr>
    <w:rPr>
      <w:rFonts w:eastAsiaTheme="minorHAnsi"/>
      <w:sz w:val="22"/>
      <w:szCs w:val="22"/>
      <w:lang w:eastAsia="en-US"/>
    </w:rPr>
  </w:style>
  <w:style w:type="character" w:customStyle="1" w:styleId="64">
    <w:name w:val="Основной текст (6)_"/>
    <w:link w:val="610"/>
    <w:locked/>
    <w:rsid w:val="00EE64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0">
    <w:name w:val="Основной текст (6)1"/>
    <w:basedOn w:val="a"/>
    <w:link w:val="64"/>
    <w:uiPriority w:val="99"/>
    <w:rsid w:val="00EE6431"/>
    <w:pPr>
      <w:widowControl w:val="0"/>
      <w:shd w:val="clear" w:color="auto" w:fill="FFFFFF"/>
      <w:spacing w:line="324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affffa">
    <w:name w:val="Прижатый влево"/>
    <w:basedOn w:val="a"/>
    <w:next w:val="a"/>
    <w:uiPriority w:val="99"/>
    <w:rsid w:val="00EE6431"/>
    <w:pPr>
      <w:autoSpaceDE w:val="0"/>
      <w:autoSpaceDN w:val="0"/>
      <w:adjustRightInd w:val="0"/>
    </w:pPr>
    <w:rPr>
      <w:rFonts w:ascii="Arial" w:eastAsia="Arial Unicode MS" w:hAnsi="Arial" w:cs="Arial"/>
      <w:lang w:eastAsia="en-US"/>
    </w:rPr>
  </w:style>
  <w:style w:type="character" w:customStyle="1" w:styleId="3a">
    <w:name w:val="Основной текст (3)_"/>
    <w:basedOn w:val="a1"/>
    <w:link w:val="3b"/>
    <w:rsid w:val="001D773B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123">
    <w:name w:val="Заголовок №1 (2)_"/>
    <w:basedOn w:val="a1"/>
    <w:link w:val="124"/>
    <w:rsid w:val="001D773B"/>
    <w:rPr>
      <w:rFonts w:ascii="Times New Roman" w:eastAsia="Times New Roman" w:hAnsi="Times New Roman" w:cs="Times New Roman"/>
      <w:b/>
      <w:bCs/>
      <w:spacing w:val="160"/>
      <w:sz w:val="38"/>
      <w:szCs w:val="38"/>
      <w:shd w:val="clear" w:color="auto" w:fill="FFFFFF"/>
    </w:rPr>
  </w:style>
  <w:style w:type="paragraph" w:customStyle="1" w:styleId="65">
    <w:name w:val="Основной текст (6)"/>
    <w:basedOn w:val="a"/>
    <w:rsid w:val="001D773B"/>
    <w:pPr>
      <w:widowControl w:val="0"/>
      <w:shd w:val="clear" w:color="auto" w:fill="FFFFFF"/>
      <w:spacing w:line="324" w:lineRule="exact"/>
      <w:jc w:val="both"/>
    </w:pPr>
    <w:rPr>
      <w:color w:val="000000"/>
      <w:sz w:val="28"/>
      <w:szCs w:val="28"/>
      <w:lang w:bidi="ru-RU"/>
    </w:rPr>
  </w:style>
  <w:style w:type="paragraph" w:customStyle="1" w:styleId="3b">
    <w:name w:val="Основной текст (3)"/>
    <w:basedOn w:val="a"/>
    <w:link w:val="3a"/>
    <w:rsid w:val="001D773B"/>
    <w:pPr>
      <w:widowControl w:val="0"/>
      <w:shd w:val="clear" w:color="auto" w:fill="FFFFFF"/>
      <w:spacing w:line="328" w:lineRule="exact"/>
      <w:jc w:val="center"/>
    </w:pPr>
    <w:rPr>
      <w:b/>
      <w:bCs/>
      <w:spacing w:val="20"/>
      <w:sz w:val="28"/>
      <w:szCs w:val="28"/>
      <w:lang w:eastAsia="en-US"/>
    </w:rPr>
  </w:style>
  <w:style w:type="paragraph" w:customStyle="1" w:styleId="124">
    <w:name w:val="Заголовок №1 (2)"/>
    <w:basedOn w:val="a"/>
    <w:link w:val="123"/>
    <w:rsid w:val="001D773B"/>
    <w:pPr>
      <w:widowControl w:val="0"/>
      <w:shd w:val="clear" w:color="auto" w:fill="FFFFFF"/>
      <w:spacing w:line="0" w:lineRule="atLeast"/>
      <w:outlineLvl w:val="0"/>
    </w:pPr>
    <w:rPr>
      <w:b/>
      <w:bCs/>
      <w:spacing w:val="160"/>
      <w:sz w:val="38"/>
      <w:szCs w:val="38"/>
      <w:lang w:eastAsia="en-US"/>
    </w:rPr>
  </w:style>
  <w:style w:type="character" w:customStyle="1" w:styleId="affffb">
    <w:name w:val="Другое_"/>
    <w:basedOn w:val="a1"/>
    <w:link w:val="affffc"/>
    <w:rsid w:val="001D77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f6">
    <w:name w:val="Основной текст1"/>
    <w:basedOn w:val="a"/>
    <w:rsid w:val="001D773B"/>
    <w:pPr>
      <w:widowControl w:val="0"/>
      <w:shd w:val="clear" w:color="auto" w:fill="FFFFFF"/>
      <w:spacing w:line="257" w:lineRule="auto"/>
      <w:ind w:firstLine="400"/>
    </w:pPr>
    <w:rPr>
      <w:sz w:val="26"/>
      <w:szCs w:val="26"/>
      <w:lang w:bidi="ru-RU"/>
    </w:rPr>
  </w:style>
  <w:style w:type="paragraph" w:customStyle="1" w:styleId="affffc">
    <w:name w:val="Другое"/>
    <w:basedOn w:val="a"/>
    <w:link w:val="affffb"/>
    <w:rsid w:val="001D773B"/>
    <w:pPr>
      <w:widowControl w:val="0"/>
      <w:shd w:val="clear" w:color="auto" w:fill="FFFFFF"/>
      <w:spacing w:line="254" w:lineRule="auto"/>
      <w:jc w:val="center"/>
    </w:pPr>
    <w:rPr>
      <w:sz w:val="26"/>
      <w:szCs w:val="26"/>
      <w:lang w:eastAsia="en-US"/>
    </w:rPr>
  </w:style>
  <w:style w:type="numbering" w:customStyle="1" w:styleId="520">
    <w:name w:val="Нет списка52"/>
    <w:next w:val="a3"/>
    <w:uiPriority w:val="99"/>
    <w:semiHidden/>
    <w:rsid w:val="006A2501"/>
  </w:style>
  <w:style w:type="table" w:customStyle="1" w:styleId="501">
    <w:name w:val="Сетка таблицы50"/>
    <w:basedOn w:val="a2"/>
    <w:next w:val="ae"/>
    <w:rsid w:val="006A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3"/>
    <w:uiPriority w:val="99"/>
    <w:semiHidden/>
    <w:rsid w:val="00C948C2"/>
  </w:style>
  <w:style w:type="numbering" w:customStyle="1" w:styleId="540">
    <w:name w:val="Нет списка54"/>
    <w:next w:val="a3"/>
    <w:uiPriority w:val="99"/>
    <w:semiHidden/>
    <w:rsid w:val="00C948C2"/>
  </w:style>
  <w:style w:type="table" w:customStyle="1" w:styleId="511">
    <w:name w:val="Сетка таблицы51"/>
    <w:basedOn w:val="a2"/>
    <w:next w:val="ae"/>
    <w:rsid w:val="00C94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3"/>
    <w:uiPriority w:val="99"/>
    <w:semiHidden/>
    <w:rsid w:val="00A708EA"/>
  </w:style>
  <w:style w:type="table" w:customStyle="1" w:styleId="521">
    <w:name w:val="Сетка таблицы52"/>
    <w:basedOn w:val="a2"/>
    <w:next w:val="ae"/>
    <w:rsid w:val="00A7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d">
    <w:name w:val="Колонтитул_"/>
    <w:link w:val="affffe"/>
    <w:uiPriority w:val="99"/>
    <w:locked/>
    <w:rsid w:val="00AA1B7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4">
    <w:name w:val="Колонтитул + 10"/>
    <w:aliases w:val="5 pt,Полужирный"/>
    <w:uiPriority w:val="99"/>
    <w:rsid w:val="00AA1B7C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3">
    <w:name w:val="Колонтитул + 11"/>
    <w:aliases w:val="5 pt7,Полужирный2"/>
    <w:uiPriority w:val="99"/>
    <w:rsid w:val="00AA1B7C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2">
    <w:name w:val="Заголовок №28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2">
    <w:name w:val="Заголовок №27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a">
    <w:name w:val="Основной текст (4)_"/>
    <w:link w:val="412"/>
    <w:uiPriority w:val="99"/>
    <w:locked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b">
    <w:name w:val="Основной текст (4)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2">
    <w:name w:val="Основной текст (4)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2">
    <w:name w:val="Заголовок №26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2">
    <w:name w:val="Заголовок №25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2">
    <w:name w:val="Заголовок №24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f7">
    <w:name w:val="Заголовок №1_"/>
    <w:link w:val="114"/>
    <w:uiPriority w:val="99"/>
    <w:locked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f8">
    <w:name w:val="Заголовок №1"/>
    <w:uiPriority w:val="99"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A1B7C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5">
    <w:name w:val="Основной текст + 11"/>
    <w:aliases w:val="5 pt5"/>
    <w:uiPriority w:val="99"/>
    <w:rsid w:val="00AA1B7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1">
    <w:name w:val="Основной текст + 111"/>
    <w:aliases w:val="5 pt4"/>
    <w:uiPriority w:val="99"/>
    <w:rsid w:val="00AA1B7C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AA1B7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2">
    <w:name w:val="Заголовок №23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3">
    <w:name w:val="Заголовок №2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4">
    <w:name w:val="Заголовок №21"/>
    <w:basedOn w:val="a"/>
    <w:link w:val="1f3"/>
    <w:uiPriority w:val="99"/>
    <w:rsid w:val="00AA1B7C"/>
    <w:pPr>
      <w:shd w:val="clear" w:color="auto" w:fill="FFFFFF"/>
      <w:spacing w:line="442" w:lineRule="exact"/>
      <w:outlineLvl w:val="1"/>
    </w:pPr>
    <w:rPr>
      <w:rFonts w:cstheme="minorBidi"/>
      <w:sz w:val="28"/>
      <w:szCs w:val="22"/>
      <w:lang w:eastAsia="en-US"/>
    </w:rPr>
  </w:style>
  <w:style w:type="paragraph" w:customStyle="1" w:styleId="affffe">
    <w:name w:val="Колонтитул"/>
    <w:basedOn w:val="a"/>
    <w:link w:val="affffd"/>
    <w:uiPriority w:val="99"/>
    <w:rsid w:val="00AA1B7C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412">
    <w:name w:val="Основной текст (4)1"/>
    <w:basedOn w:val="a"/>
    <w:link w:val="4a"/>
    <w:uiPriority w:val="99"/>
    <w:rsid w:val="00AA1B7C"/>
    <w:pPr>
      <w:shd w:val="clear" w:color="auto" w:fill="FFFFFF"/>
      <w:spacing w:line="331" w:lineRule="exact"/>
      <w:ind w:firstLine="540"/>
      <w:jc w:val="both"/>
    </w:pPr>
    <w:rPr>
      <w:rFonts w:eastAsiaTheme="minorHAnsi"/>
      <w:b/>
      <w:bCs/>
      <w:sz w:val="27"/>
      <w:szCs w:val="27"/>
      <w:lang w:eastAsia="en-US"/>
    </w:rPr>
  </w:style>
  <w:style w:type="paragraph" w:customStyle="1" w:styleId="114">
    <w:name w:val="Заголовок №11"/>
    <w:basedOn w:val="a"/>
    <w:link w:val="1f7"/>
    <w:uiPriority w:val="99"/>
    <w:rsid w:val="00AA1B7C"/>
    <w:pPr>
      <w:shd w:val="clear" w:color="auto" w:fill="FFFFFF"/>
      <w:spacing w:before="240" w:after="360" w:line="240" w:lineRule="atLeast"/>
      <w:outlineLvl w:val="0"/>
    </w:pPr>
    <w:rPr>
      <w:rFonts w:eastAsiaTheme="minorHAnsi"/>
      <w:sz w:val="28"/>
      <w:szCs w:val="28"/>
      <w:lang w:eastAsia="en-US"/>
    </w:rPr>
  </w:style>
  <w:style w:type="paragraph" w:customStyle="1" w:styleId="headertext">
    <w:name w:val="headertext"/>
    <w:basedOn w:val="a"/>
    <w:rsid w:val="00AA1B7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A1B7C"/>
    <w:pPr>
      <w:spacing w:before="100" w:beforeAutospacing="1" w:after="100" w:afterAutospacing="1"/>
    </w:pPr>
  </w:style>
  <w:style w:type="character" w:customStyle="1" w:styleId="1f9">
    <w:name w:val="Текст сноски Знак1"/>
    <w:basedOn w:val="a1"/>
    <w:uiPriority w:val="99"/>
    <w:semiHidden/>
    <w:rsid w:val="00AA1B7C"/>
    <w:rPr>
      <w:sz w:val="20"/>
      <w:szCs w:val="20"/>
    </w:rPr>
  </w:style>
  <w:style w:type="numbering" w:customStyle="1" w:styleId="56">
    <w:name w:val="Нет списка56"/>
    <w:next w:val="a3"/>
    <w:uiPriority w:val="99"/>
    <w:semiHidden/>
    <w:rsid w:val="00936121"/>
  </w:style>
  <w:style w:type="character" w:customStyle="1" w:styleId="3c">
    <w:name w:val="Основной шрифт абзаца3"/>
    <w:rsid w:val="00936121"/>
  </w:style>
  <w:style w:type="character" w:customStyle="1" w:styleId="afffff">
    <w:name w:val="Красная строка Знак"/>
    <w:rsid w:val="00936121"/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rsid w:val="00936121"/>
  </w:style>
  <w:style w:type="character" w:customStyle="1" w:styleId="S">
    <w:name w:val="S_Обычный Знак"/>
    <w:rsid w:val="00936121"/>
    <w:rPr>
      <w:sz w:val="24"/>
      <w:szCs w:val="24"/>
      <w:lang w:val="ru-RU" w:eastAsia="ar-SA" w:bidi="ar-SA"/>
    </w:rPr>
  </w:style>
  <w:style w:type="character" w:customStyle="1" w:styleId="1fa">
    <w:name w:val="Номер страницы1"/>
    <w:rsid w:val="00936121"/>
    <w:rPr>
      <w:rFonts w:cs="Times New Roman"/>
    </w:rPr>
  </w:style>
  <w:style w:type="character" w:customStyle="1" w:styleId="afffff0">
    <w:name w:val="Маркеры списка"/>
    <w:rsid w:val="00936121"/>
    <w:rPr>
      <w:rFonts w:ascii="OpenSymbol" w:eastAsia="OpenSymbol" w:hAnsi="OpenSymbol" w:cs="OpenSymbol"/>
    </w:rPr>
  </w:style>
  <w:style w:type="character" w:customStyle="1" w:styleId="ListLabel1">
    <w:name w:val="ListLabel 1"/>
    <w:rsid w:val="00936121"/>
    <w:rPr>
      <w:rFonts w:cs="Symbol"/>
    </w:rPr>
  </w:style>
  <w:style w:type="character" w:customStyle="1" w:styleId="ListLabel2">
    <w:name w:val="ListLabel 2"/>
    <w:rsid w:val="00936121"/>
    <w:rPr>
      <w:rFonts w:cs="Times New Roman"/>
    </w:rPr>
  </w:style>
  <w:style w:type="character" w:customStyle="1" w:styleId="ListLabel3">
    <w:name w:val="ListLabel 3"/>
    <w:rsid w:val="00936121"/>
    <w:rPr>
      <w:rFonts w:cs="OpenSymbol"/>
    </w:rPr>
  </w:style>
  <w:style w:type="paragraph" w:customStyle="1" w:styleId="1fb">
    <w:name w:val="Заголовок1"/>
    <w:basedOn w:val="a"/>
    <w:next w:val="a0"/>
    <w:rsid w:val="00936121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3d">
    <w:name w:val="Название3"/>
    <w:basedOn w:val="a"/>
    <w:rsid w:val="00936121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3e">
    <w:name w:val="Указатель3"/>
    <w:basedOn w:val="a"/>
    <w:rsid w:val="00936121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HTML10">
    <w:name w:val="Стандартный HTML1"/>
    <w:basedOn w:val="a"/>
    <w:rsid w:val="00936121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c">
    <w:name w:val="Обычный (веб)1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1fd">
    <w:name w:val="Красная строка1"/>
    <w:basedOn w:val="a0"/>
    <w:rsid w:val="00936121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afffff1">
    <w:name w:val="Знак Знак Знак Знак Знак Знак Знак"/>
    <w:basedOn w:val="a"/>
    <w:rsid w:val="00936121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text">
    <w:name w:val="text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S0">
    <w:name w:val="S_Обычный"/>
    <w:basedOn w:val="a"/>
    <w:rsid w:val="00936121"/>
    <w:pPr>
      <w:suppressAutoHyphens/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paragraph" w:customStyle="1" w:styleId="215">
    <w:name w:val="Основной текст с отступом 21"/>
    <w:basedOn w:val="a"/>
    <w:rsid w:val="00936121"/>
    <w:pPr>
      <w:suppressAutoHyphens/>
      <w:spacing w:after="120" w:line="480" w:lineRule="auto"/>
      <w:ind w:left="283"/>
    </w:pPr>
    <w:rPr>
      <w:rFonts w:ascii="Calibri" w:eastAsia="Calibri" w:hAnsi="Calibri"/>
      <w:kern w:val="1"/>
      <w:lang w:eastAsia="ar-SA"/>
    </w:rPr>
  </w:style>
  <w:style w:type="paragraph" w:customStyle="1" w:styleId="1fe">
    <w:name w:val="Текст сноски1"/>
    <w:basedOn w:val="a"/>
    <w:rsid w:val="00936121"/>
    <w:pPr>
      <w:suppressAutoHyphens/>
      <w:spacing w:line="100" w:lineRule="atLeast"/>
    </w:pPr>
    <w:rPr>
      <w:rFonts w:ascii="Calibri" w:eastAsia="Calibri" w:hAnsi="Calibri"/>
      <w:kern w:val="1"/>
      <w:sz w:val="20"/>
      <w:szCs w:val="20"/>
      <w:lang w:eastAsia="ar-SA"/>
    </w:rPr>
  </w:style>
  <w:style w:type="paragraph" w:customStyle="1" w:styleId="2f3">
    <w:name w:val="Список_маркир.2"/>
    <w:basedOn w:val="a"/>
    <w:rsid w:val="00936121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paragraph" w:customStyle="1" w:styleId="1ff">
    <w:name w:val="Текст выноски1"/>
    <w:basedOn w:val="a"/>
    <w:rsid w:val="00936121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Left0">
    <w:name w:val="Left"/>
    <w:rsid w:val="009361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ff0">
    <w:name w:val="Текст выноски Знак1"/>
    <w:rsid w:val="00936121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S2">
    <w:name w:val="S_Заголовок 2"/>
    <w:basedOn w:val="2"/>
    <w:link w:val="S20"/>
    <w:autoRedefine/>
    <w:rsid w:val="00936121"/>
    <w:pPr>
      <w:keepNext w:val="0"/>
      <w:keepLines w:val="0"/>
      <w:spacing w:before="0" w:after="120"/>
      <w:ind w:left="709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ar-SA"/>
    </w:rPr>
  </w:style>
  <w:style w:type="character" w:customStyle="1" w:styleId="S20">
    <w:name w:val="S_Заголовок 2 Знак Знак"/>
    <w:link w:val="S2"/>
    <w:rsid w:val="0093612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ffff2">
    <w:name w:val="основной текст"/>
    <w:basedOn w:val="a"/>
    <w:rsid w:val="00936121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f1">
    <w:name w:val="Знак Знак Знак Знак Знак1 Знак"/>
    <w:basedOn w:val="a"/>
    <w:rsid w:val="00936121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">
    <w:name w:val="Стиль1"/>
    <w:rsid w:val="00936121"/>
    <w:pPr>
      <w:numPr>
        <w:numId w:val="2"/>
      </w:numPr>
    </w:pPr>
  </w:style>
  <w:style w:type="paragraph" w:customStyle="1" w:styleId="afffff3">
    <w:name w:val="Таблица"/>
    <w:basedOn w:val="a"/>
    <w:rsid w:val="00936121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1ff2">
    <w:name w:val="Верхний колонтитул1"/>
    <w:basedOn w:val="a"/>
    <w:rsid w:val="00936121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936121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936121"/>
    <w:pPr>
      <w:spacing w:before="100" w:beforeAutospacing="1" w:after="100" w:afterAutospacing="1"/>
    </w:pPr>
  </w:style>
  <w:style w:type="numbering" w:customStyle="1" w:styleId="57">
    <w:name w:val="Нет списка57"/>
    <w:next w:val="a3"/>
    <w:uiPriority w:val="99"/>
    <w:semiHidden/>
    <w:unhideWhenUsed/>
    <w:rsid w:val="00B9121C"/>
  </w:style>
  <w:style w:type="table" w:customStyle="1" w:styleId="531">
    <w:name w:val="Сетка таблицы53"/>
    <w:basedOn w:val="a2"/>
    <w:next w:val="ae"/>
    <w:rsid w:val="00B91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3"/>
    <w:uiPriority w:val="99"/>
    <w:semiHidden/>
    <w:rsid w:val="0075090F"/>
  </w:style>
  <w:style w:type="numbering" w:customStyle="1" w:styleId="59">
    <w:name w:val="Нет списка59"/>
    <w:next w:val="a3"/>
    <w:uiPriority w:val="99"/>
    <w:semiHidden/>
    <w:rsid w:val="0075090F"/>
  </w:style>
  <w:style w:type="numbering" w:customStyle="1" w:styleId="600">
    <w:name w:val="Нет списка60"/>
    <w:next w:val="a3"/>
    <w:uiPriority w:val="99"/>
    <w:semiHidden/>
    <w:rsid w:val="0090781B"/>
  </w:style>
  <w:style w:type="table" w:customStyle="1" w:styleId="541">
    <w:name w:val="Сетка таблицы54"/>
    <w:basedOn w:val="a2"/>
    <w:next w:val="ae"/>
    <w:rsid w:val="0090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3"/>
    <w:uiPriority w:val="99"/>
    <w:semiHidden/>
    <w:unhideWhenUsed/>
    <w:rsid w:val="005A1960"/>
  </w:style>
  <w:style w:type="table" w:customStyle="1" w:styleId="551">
    <w:name w:val="Сетка таблицы55"/>
    <w:basedOn w:val="a2"/>
    <w:next w:val="ae"/>
    <w:uiPriority w:val="59"/>
    <w:rsid w:val="005A1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3"/>
    <w:uiPriority w:val="99"/>
    <w:semiHidden/>
    <w:unhideWhenUsed/>
    <w:rsid w:val="004C230C"/>
  </w:style>
  <w:style w:type="table" w:customStyle="1" w:styleId="560">
    <w:name w:val="Сетка таблицы56"/>
    <w:basedOn w:val="a2"/>
    <w:next w:val="ae"/>
    <w:uiPriority w:val="59"/>
    <w:rsid w:val="004C23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4">
    <w:name w:val="line number"/>
    <w:uiPriority w:val="99"/>
    <w:semiHidden/>
    <w:unhideWhenUsed/>
    <w:rsid w:val="004C230C"/>
  </w:style>
  <w:style w:type="numbering" w:customStyle="1" w:styleId="630">
    <w:name w:val="Нет списка63"/>
    <w:next w:val="a3"/>
    <w:uiPriority w:val="99"/>
    <w:semiHidden/>
    <w:rsid w:val="00D425B5"/>
  </w:style>
  <w:style w:type="table" w:customStyle="1" w:styleId="570">
    <w:name w:val="Сетка таблицы57"/>
    <w:basedOn w:val="a2"/>
    <w:next w:val="ae"/>
    <w:rsid w:val="00D4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">
    <w:name w:val="Нет списка64"/>
    <w:next w:val="a3"/>
    <w:uiPriority w:val="99"/>
    <w:semiHidden/>
    <w:rsid w:val="00262348"/>
  </w:style>
  <w:style w:type="numbering" w:customStyle="1" w:styleId="650">
    <w:name w:val="Нет списка65"/>
    <w:next w:val="a3"/>
    <w:uiPriority w:val="99"/>
    <w:semiHidden/>
    <w:unhideWhenUsed/>
    <w:rsid w:val="00F14DC1"/>
  </w:style>
  <w:style w:type="paragraph" w:customStyle="1" w:styleId="2f4">
    <w:name w:val="Без интервала2"/>
    <w:rsid w:val="00F14DC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dfootnote1">
    <w:name w:val="sdfootnote1"/>
    <w:basedOn w:val="a"/>
    <w:rsid w:val="00BF5766"/>
    <w:pPr>
      <w:spacing w:before="100" w:beforeAutospacing="1"/>
      <w:ind w:left="340" w:hanging="34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rsid w:val="00DF1A84"/>
    <w:pPr>
      <w:spacing w:before="100" w:beforeAutospacing="1" w:after="100" w:afterAutospacing="1"/>
    </w:pPr>
  </w:style>
  <w:style w:type="numbering" w:customStyle="1" w:styleId="12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3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1">
    <w:name w:val="Заголовок 1 Знак"/>
    <w:basedOn w:val="a1"/>
    <w:link w:val="10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0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b">
    <w:name w:val="footnote text"/>
    <w:basedOn w:val="a"/>
    <w:link w:val="afc"/>
    <w:uiPriority w:val="99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uiPriority w:val="99"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17">
    <w:name w:val="Название Знак1"/>
    <w:aliases w:val="Знак1 Знак, Знак1 Знак"/>
    <w:basedOn w:val="a1"/>
    <w:link w:val="afd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d">
    <w:name w:val="Title"/>
    <w:aliases w:val="Знак1, Знак1"/>
    <w:basedOn w:val="a"/>
    <w:link w:val="17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8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e">
    <w:name w:val="Subtitle"/>
    <w:basedOn w:val="a"/>
    <w:link w:val="aff"/>
    <w:qFormat/>
    <w:rsid w:val="0067035D"/>
    <w:pPr>
      <w:spacing w:before="100" w:beforeAutospacing="1" w:after="100" w:afterAutospacing="1"/>
    </w:pPr>
  </w:style>
  <w:style w:type="character" w:customStyle="1" w:styleId="aff">
    <w:name w:val="Подзаголовок Знак"/>
    <w:basedOn w:val="a1"/>
    <w:link w:val="afe"/>
    <w:uiPriority w:val="11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0">
    <w:name w:val="Plain Text"/>
    <w:basedOn w:val="a"/>
    <w:link w:val="aff1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1"/>
    <w:link w:val="aff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9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2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3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3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b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c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4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5">
    <w:name w:val="Strong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6">
    <w:name w:val="caption"/>
    <w:basedOn w:val="a"/>
    <w:next w:val="a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uiPriority w:val="99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d"/>
    <w:locked/>
    <w:rsid w:val="002410C2"/>
    <w:rPr>
      <w:rFonts w:ascii="Times New Roman" w:eastAsia="Times New Roman" w:hAnsi="Times New Roman" w:cs="Times New Roman"/>
    </w:rPr>
  </w:style>
  <w:style w:type="paragraph" w:customStyle="1" w:styleId="1d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7">
    <w:name w:val="Цветовое выделение"/>
    <w:uiPriority w:val="99"/>
    <w:rsid w:val="00437CF4"/>
    <w:rPr>
      <w:b/>
      <w:color w:val="26282F"/>
    </w:rPr>
  </w:style>
  <w:style w:type="paragraph" w:customStyle="1" w:styleId="aff8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9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2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b">
    <w:name w:val="Гипертекстовая ссылка"/>
    <w:basedOn w:val="a1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e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c">
    <w:name w:val="Нормальный стиль"/>
    <w:basedOn w:val="a"/>
    <w:link w:val="affd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d">
    <w:name w:val="Нормальный стиль Знак"/>
    <w:basedOn w:val="a1"/>
    <w:link w:val="affc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e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e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e">
    <w:name w:val="Основной шрифт абзаца1"/>
    <w:rsid w:val="003200E1"/>
  </w:style>
  <w:style w:type="character" w:customStyle="1" w:styleId="affe">
    <w:name w:val="Символ сноски"/>
    <w:rsid w:val="003200E1"/>
    <w:rPr>
      <w:vertAlign w:val="superscript"/>
    </w:rPr>
  </w:style>
  <w:style w:type="character" w:customStyle="1" w:styleId="1f">
    <w:name w:val="Знак сноски1"/>
    <w:rsid w:val="003200E1"/>
    <w:rPr>
      <w:vertAlign w:val="superscript"/>
    </w:rPr>
  </w:style>
  <w:style w:type="character" w:customStyle="1" w:styleId="afff">
    <w:name w:val="Символ нумерации"/>
    <w:rsid w:val="003200E1"/>
  </w:style>
  <w:style w:type="character" w:customStyle="1" w:styleId="afff0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0">
    <w:name w:val="Знак концевой сноски1"/>
    <w:rsid w:val="003200E1"/>
    <w:rPr>
      <w:vertAlign w:val="superscript"/>
    </w:rPr>
  </w:style>
  <w:style w:type="character" w:styleId="afff1">
    <w:name w:val="footnote reference"/>
    <w:uiPriority w:val="99"/>
    <w:rsid w:val="003200E1"/>
    <w:rPr>
      <w:vertAlign w:val="superscript"/>
    </w:rPr>
  </w:style>
  <w:style w:type="character" w:styleId="afff2">
    <w:name w:val="endnote reference"/>
    <w:uiPriority w:val="99"/>
    <w:rsid w:val="003200E1"/>
    <w:rPr>
      <w:vertAlign w:val="superscript"/>
    </w:rPr>
  </w:style>
  <w:style w:type="paragraph" w:styleId="afff3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1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2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2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2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2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2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2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2"/>
    <w:rsid w:val="003200E1"/>
    <w:pPr>
      <w:tabs>
        <w:tab w:val="right" w:leader="dot" w:pos="7091"/>
      </w:tabs>
      <w:ind w:left="2547"/>
    </w:pPr>
  </w:style>
  <w:style w:type="paragraph" w:customStyle="1" w:styleId="afff4">
    <w:name w:val="Содержимое таблицы"/>
    <w:basedOn w:val="a"/>
    <w:rsid w:val="003200E1"/>
    <w:pPr>
      <w:suppressLineNumbers/>
      <w:suppressAutoHyphens/>
    </w:pPr>
    <w:rPr>
      <w:lang w:eastAsia="ar-SA"/>
    </w:rPr>
  </w:style>
  <w:style w:type="paragraph" w:customStyle="1" w:styleId="afff5">
    <w:name w:val="Заголовок таблицы"/>
    <w:basedOn w:val="afff4"/>
    <w:rsid w:val="003200E1"/>
    <w:pPr>
      <w:jc w:val="center"/>
    </w:pPr>
    <w:rPr>
      <w:b/>
      <w:bCs/>
    </w:rPr>
  </w:style>
  <w:style w:type="paragraph" w:customStyle="1" w:styleId="afff6">
    <w:name w:val="Содержимое врезки"/>
    <w:basedOn w:val="a0"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e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7">
    <w:basedOn w:val="a"/>
    <w:next w:val="afd"/>
    <w:link w:val="afff8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8">
    <w:name w:val="Название Знак"/>
    <w:link w:val="afff7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e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9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3">
    <w:name w:val="Основной текст Знак1"/>
    <w:link w:val="214"/>
    <w:uiPriority w:val="99"/>
    <w:rsid w:val="00EB4D76"/>
    <w:rPr>
      <w:rFonts w:ascii="Times New Roman" w:eastAsia="Times New Roman" w:hAnsi="Times New Roman"/>
      <w:sz w:val="28"/>
    </w:rPr>
  </w:style>
  <w:style w:type="paragraph" w:customStyle="1" w:styleId="1f4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e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e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a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  <w:style w:type="paragraph" w:customStyle="1" w:styleId="Style13">
    <w:name w:val="Style1"/>
    <w:basedOn w:val="a"/>
    <w:uiPriority w:val="99"/>
    <w:rsid w:val="006B63ED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6B63ED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15">
    <w:name w:val="Style15"/>
    <w:basedOn w:val="a"/>
    <w:uiPriority w:val="99"/>
    <w:rsid w:val="006B63ED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B63ED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B63ED"/>
    <w:rPr>
      <w:rFonts w:ascii="Times New Roman" w:hAnsi="Times New Roman" w:cs="Times New Roman" w:hint="default"/>
      <w:b/>
      <w:bCs/>
      <w:sz w:val="30"/>
      <w:szCs w:val="30"/>
    </w:rPr>
  </w:style>
  <w:style w:type="numbering" w:customStyle="1" w:styleId="371">
    <w:name w:val="Нет списка37"/>
    <w:next w:val="a3"/>
    <w:uiPriority w:val="99"/>
    <w:semiHidden/>
    <w:unhideWhenUsed/>
    <w:rsid w:val="006B63ED"/>
  </w:style>
  <w:style w:type="table" w:customStyle="1" w:styleId="45">
    <w:name w:val="Сетка таблицы45"/>
    <w:basedOn w:val="a2"/>
    <w:next w:val="ae"/>
    <w:uiPriority w:val="59"/>
    <w:rsid w:val="006B63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endnote text"/>
    <w:basedOn w:val="a"/>
    <w:link w:val="afffc"/>
    <w:uiPriority w:val="99"/>
    <w:semiHidden/>
    <w:unhideWhenUsed/>
    <w:rsid w:val="006B63ED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ffc">
    <w:name w:val="Текст концевой сноски Знак"/>
    <w:basedOn w:val="a1"/>
    <w:link w:val="afffb"/>
    <w:uiPriority w:val="99"/>
    <w:semiHidden/>
    <w:rsid w:val="006B63E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fffd">
    <w:basedOn w:val="a"/>
    <w:next w:val="a"/>
    <w:uiPriority w:val="10"/>
    <w:qFormat/>
    <w:rsid w:val="006B63ED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paragraph" w:styleId="2f">
    <w:name w:val="Quote"/>
    <w:basedOn w:val="a"/>
    <w:next w:val="a"/>
    <w:link w:val="2f0"/>
    <w:uiPriority w:val="29"/>
    <w:qFormat/>
    <w:rsid w:val="006B63E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f0">
    <w:name w:val="Цитата 2 Знак"/>
    <w:basedOn w:val="a1"/>
    <w:link w:val="2f"/>
    <w:uiPriority w:val="29"/>
    <w:rsid w:val="006B63ED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fe">
    <w:name w:val="Intense Quote"/>
    <w:basedOn w:val="a"/>
    <w:next w:val="a"/>
    <w:link w:val="affff"/>
    <w:uiPriority w:val="30"/>
    <w:qFormat/>
    <w:rsid w:val="006B63ED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affff">
    <w:name w:val="Выделенная цитата Знак"/>
    <w:basedOn w:val="a1"/>
    <w:link w:val="afffe"/>
    <w:uiPriority w:val="30"/>
    <w:rsid w:val="006B63ED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ff0">
    <w:name w:val="Subtle Emphasis"/>
    <w:uiPriority w:val="19"/>
    <w:qFormat/>
    <w:rsid w:val="006B63ED"/>
    <w:rPr>
      <w:i/>
      <w:iCs/>
      <w:color w:val="808080"/>
    </w:rPr>
  </w:style>
  <w:style w:type="character" w:styleId="affff1">
    <w:name w:val="Intense Emphasis"/>
    <w:uiPriority w:val="21"/>
    <w:qFormat/>
    <w:rsid w:val="006B63ED"/>
    <w:rPr>
      <w:b/>
      <w:bCs/>
      <w:i/>
      <w:iCs/>
      <w:color w:val="5B9BD5"/>
    </w:rPr>
  </w:style>
  <w:style w:type="character" w:styleId="affff2">
    <w:name w:val="Subtle Reference"/>
    <w:uiPriority w:val="31"/>
    <w:qFormat/>
    <w:rsid w:val="006B63ED"/>
    <w:rPr>
      <w:smallCaps/>
      <w:color w:val="ED7D31"/>
      <w:u w:val="single"/>
    </w:rPr>
  </w:style>
  <w:style w:type="character" w:styleId="affff3">
    <w:name w:val="Intense Reference"/>
    <w:uiPriority w:val="32"/>
    <w:qFormat/>
    <w:rsid w:val="006B63ED"/>
    <w:rPr>
      <w:b/>
      <w:bCs/>
      <w:smallCaps/>
      <w:color w:val="ED7D31"/>
      <w:spacing w:val="5"/>
      <w:u w:val="single"/>
    </w:rPr>
  </w:style>
  <w:style w:type="character" w:styleId="affff4">
    <w:name w:val="Book Title"/>
    <w:uiPriority w:val="33"/>
    <w:qFormat/>
    <w:rsid w:val="006B63ED"/>
    <w:rPr>
      <w:b/>
      <w:bCs/>
      <w:smallCaps/>
      <w:spacing w:val="5"/>
    </w:rPr>
  </w:style>
  <w:style w:type="paragraph" w:styleId="affff5">
    <w:name w:val="TOC Heading"/>
    <w:basedOn w:val="10"/>
    <w:next w:val="a"/>
    <w:uiPriority w:val="39"/>
    <w:semiHidden/>
    <w:unhideWhenUsed/>
    <w:qFormat/>
    <w:rsid w:val="006B63ED"/>
    <w:pPr>
      <w:outlineLvl w:val="9"/>
    </w:pPr>
    <w:rPr>
      <w:rFonts w:ascii="Calibri Light" w:eastAsia="SimSun" w:hAnsi="Calibri Light" w:cs="Times New Roman"/>
      <w:color w:val="2E74B5"/>
      <w:lang w:eastAsia="ru-RU"/>
    </w:rPr>
  </w:style>
  <w:style w:type="numbering" w:customStyle="1" w:styleId="381">
    <w:name w:val="Нет списка38"/>
    <w:next w:val="a3"/>
    <w:uiPriority w:val="99"/>
    <w:semiHidden/>
    <w:rsid w:val="00056D20"/>
  </w:style>
  <w:style w:type="numbering" w:customStyle="1" w:styleId="391">
    <w:name w:val="Нет списка39"/>
    <w:next w:val="a3"/>
    <w:uiPriority w:val="99"/>
    <w:semiHidden/>
    <w:rsid w:val="008257BA"/>
  </w:style>
  <w:style w:type="table" w:customStyle="1" w:styleId="46">
    <w:name w:val="Сетка таблицы46"/>
    <w:basedOn w:val="a2"/>
    <w:next w:val="ae"/>
    <w:rsid w:val="0082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3"/>
    <w:uiPriority w:val="99"/>
    <w:semiHidden/>
    <w:rsid w:val="00951974"/>
  </w:style>
  <w:style w:type="numbering" w:customStyle="1" w:styleId="411">
    <w:name w:val="Нет списка41"/>
    <w:next w:val="a3"/>
    <w:uiPriority w:val="99"/>
    <w:semiHidden/>
    <w:rsid w:val="00951974"/>
  </w:style>
  <w:style w:type="numbering" w:customStyle="1" w:styleId="421">
    <w:name w:val="Нет списка42"/>
    <w:next w:val="a3"/>
    <w:uiPriority w:val="99"/>
    <w:semiHidden/>
    <w:rsid w:val="006A0468"/>
  </w:style>
  <w:style w:type="numbering" w:customStyle="1" w:styleId="431">
    <w:name w:val="Нет списка43"/>
    <w:next w:val="a3"/>
    <w:uiPriority w:val="99"/>
    <w:semiHidden/>
    <w:unhideWhenUsed/>
    <w:rsid w:val="002345DA"/>
  </w:style>
  <w:style w:type="paragraph" w:customStyle="1" w:styleId="Style2">
    <w:name w:val="Style2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2345DA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5">
    <w:name w:val="Style5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20">
    <w:name w:val="Style12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0">
    <w:name w:val="Style13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2345DA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7">
    <w:name w:val="Style17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0">
    <w:name w:val="Style40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0">
    <w:name w:val="Style41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2345DA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2345DA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2345DA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45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45DA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45DA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45DA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45D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2345DA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2345D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45DA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45D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45DA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45DA"/>
    <w:rPr>
      <w:rFonts w:ascii="Century Gothic" w:hAnsi="Century Gothic" w:cs="Century Gothic"/>
      <w:sz w:val="66"/>
      <w:szCs w:val="66"/>
    </w:rPr>
  </w:style>
  <w:style w:type="paragraph" w:customStyle="1" w:styleId="affff6">
    <w:name w:val="Комментарий"/>
    <w:basedOn w:val="a"/>
    <w:next w:val="a"/>
    <w:uiPriority w:val="99"/>
    <w:rsid w:val="002345DA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styleId="affff7">
    <w:name w:val="annotation text"/>
    <w:basedOn w:val="a"/>
    <w:link w:val="affff8"/>
    <w:uiPriority w:val="99"/>
    <w:semiHidden/>
    <w:rsid w:val="002345DA"/>
    <w:pPr>
      <w:ind w:firstLine="720"/>
      <w:jc w:val="both"/>
    </w:pPr>
    <w:rPr>
      <w:rFonts w:ascii="Tms Rmn" w:hAnsi="Tms Rmn"/>
      <w:sz w:val="20"/>
      <w:szCs w:val="20"/>
      <w:lang w:val="x-none" w:eastAsia="x-none"/>
    </w:rPr>
  </w:style>
  <w:style w:type="character" w:customStyle="1" w:styleId="affff8">
    <w:name w:val="Текст примечания Знак"/>
    <w:basedOn w:val="a1"/>
    <w:link w:val="affff7"/>
    <w:uiPriority w:val="99"/>
    <w:semiHidden/>
    <w:rsid w:val="002345DA"/>
    <w:rPr>
      <w:rFonts w:ascii="Tms Rmn" w:eastAsia="Times New Roman" w:hAnsi="Tms Rmn" w:cs="Times New Roman"/>
      <w:sz w:val="20"/>
      <w:szCs w:val="20"/>
      <w:lang w:val="x-none" w:eastAsia="x-none"/>
    </w:rPr>
  </w:style>
  <w:style w:type="numbering" w:customStyle="1" w:styleId="440">
    <w:name w:val="Нет списка44"/>
    <w:next w:val="a3"/>
    <w:uiPriority w:val="99"/>
    <w:semiHidden/>
    <w:unhideWhenUsed/>
    <w:rsid w:val="002345DA"/>
  </w:style>
  <w:style w:type="paragraph" w:customStyle="1" w:styleId="unformattext">
    <w:name w:val="unformattext"/>
    <w:basedOn w:val="a"/>
    <w:rsid w:val="002345DA"/>
    <w:pPr>
      <w:spacing w:before="100" w:beforeAutospacing="1" w:after="100" w:afterAutospacing="1"/>
    </w:pPr>
  </w:style>
  <w:style w:type="numbering" w:customStyle="1" w:styleId="450">
    <w:name w:val="Нет списка45"/>
    <w:next w:val="a3"/>
    <w:uiPriority w:val="99"/>
    <w:semiHidden/>
    <w:rsid w:val="004C064E"/>
  </w:style>
  <w:style w:type="table" w:customStyle="1" w:styleId="47">
    <w:name w:val="Сетка таблицы47"/>
    <w:basedOn w:val="a2"/>
    <w:next w:val="ae"/>
    <w:rsid w:val="004C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rsid w:val="00F72018"/>
  </w:style>
  <w:style w:type="numbering" w:customStyle="1" w:styleId="470">
    <w:name w:val="Нет списка47"/>
    <w:next w:val="a3"/>
    <w:uiPriority w:val="99"/>
    <w:semiHidden/>
    <w:rsid w:val="00F72018"/>
  </w:style>
  <w:style w:type="numbering" w:customStyle="1" w:styleId="48">
    <w:name w:val="Нет списка48"/>
    <w:next w:val="a3"/>
    <w:uiPriority w:val="99"/>
    <w:semiHidden/>
    <w:unhideWhenUsed/>
    <w:rsid w:val="00332BCE"/>
  </w:style>
  <w:style w:type="numbering" w:customStyle="1" w:styleId="49">
    <w:name w:val="Нет списка49"/>
    <w:next w:val="a3"/>
    <w:uiPriority w:val="99"/>
    <w:semiHidden/>
    <w:unhideWhenUsed/>
    <w:rsid w:val="00AA0F1A"/>
  </w:style>
  <w:style w:type="character" w:customStyle="1" w:styleId="1f5">
    <w:name w:val="Текст концевой сноски Знак1"/>
    <w:basedOn w:val="a1"/>
    <w:uiPriority w:val="99"/>
    <w:semiHidden/>
    <w:rsid w:val="00AA0F1A"/>
    <w:rPr>
      <w:rFonts w:hAnsi="Times New Roman"/>
    </w:rPr>
  </w:style>
  <w:style w:type="numbering" w:customStyle="1" w:styleId="500">
    <w:name w:val="Нет списка50"/>
    <w:next w:val="a3"/>
    <w:uiPriority w:val="99"/>
    <w:semiHidden/>
    <w:rsid w:val="00126981"/>
  </w:style>
  <w:style w:type="table" w:customStyle="1" w:styleId="480">
    <w:name w:val="Сетка таблицы48"/>
    <w:basedOn w:val="a2"/>
    <w:next w:val="ae"/>
    <w:rsid w:val="0012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D6099"/>
    <w:pPr>
      <w:ind w:firstLine="720"/>
      <w:jc w:val="both"/>
    </w:pPr>
    <w:rPr>
      <w:rFonts w:ascii="Arial" w:hAnsi="Arial" w:cs="Arial"/>
      <w:sz w:val="26"/>
      <w:szCs w:val="26"/>
    </w:rPr>
  </w:style>
  <w:style w:type="numbering" w:customStyle="1" w:styleId="510">
    <w:name w:val="Нет списка51"/>
    <w:next w:val="a3"/>
    <w:uiPriority w:val="99"/>
    <w:semiHidden/>
    <w:rsid w:val="00CC2313"/>
  </w:style>
  <w:style w:type="table" w:customStyle="1" w:styleId="490">
    <w:name w:val="Сетка таблицы49"/>
    <w:basedOn w:val="a2"/>
    <w:next w:val="ae"/>
    <w:rsid w:val="00CC2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semiHidden/>
    <w:rsid w:val="00CC2313"/>
  </w:style>
  <w:style w:type="paragraph" w:customStyle="1" w:styleId="affff9">
    <w:name w:val="Знак Знак Знак Знак Знак Знак"/>
    <w:basedOn w:val="a"/>
    <w:rsid w:val="00CC231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f1">
    <w:name w:val="Заголовок №2_"/>
    <w:link w:val="2f2"/>
    <w:uiPriority w:val="99"/>
    <w:locked/>
    <w:rsid w:val="00EE6431"/>
    <w:rPr>
      <w:rFonts w:ascii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uiPriority w:val="99"/>
    <w:rsid w:val="00EE6431"/>
    <w:pPr>
      <w:widowControl w:val="0"/>
      <w:shd w:val="clear" w:color="auto" w:fill="FFFFFF"/>
      <w:spacing w:line="240" w:lineRule="atLeast"/>
      <w:outlineLvl w:val="1"/>
    </w:pPr>
    <w:rPr>
      <w:rFonts w:eastAsiaTheme="minorHAnsi"/>
      <w:b/>
      <w:bCs/>
      <w:spacing w:val="20"/>
      <w:sz w:val="28"/>
      <w:szCs w:val="28"/>
      <w:lang w:eastAsia="en-US"/>
    </w:rPr>
  </w:style>
  <w:style w:type="character" w:customStyle="1" w:styleId="54">
    <w:name w:val="Основной текст (5)_"/>
    <w:link w:val="55"/>
    <w:locked/>
    <w:rsid w:val="00EE6431"/>
    <w:rPr>
      <w:rFonts w:ascii="Times New Roman" w:hAnsi="Times New Roman" w:cs="Times New Roman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EE6431"/>
    <w:pPr>
      <w:widowControl w:val="0"/>
      <w:shd w:val="clear" w:color="auto" w:fill="FFFFFF"/>
      <w:spacing w:line="274" w:lineRule="exact"/>
    </w:pPr>
    <w:rPr>
      <w:rFonts w:eastAsiaTheme="minorHAnsi"/>
      <w:sz w:val="22"/>
      <w:szCs w:val="22"/>
      <w:lang w:eastAsia="en-US"/>
    </w:rPr>
  </w:style>
  <w:style w:type="character" w:customStyle="1" w:styleId="64">
    <w:name w:val="Основной текст (6)_"/>
    <w:link w:val="610"/>
    <w:locked/>
    <w:rsid w:val="00EE64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0">
    <w:name w:val="Основной текст (6)1"/>
    <w:basedOn w:val="a"/>
    <w:link w:val="64"/>
    <w:uiPriority w:val="99"/>
    <w:rsid w:val="00EE6431"/>
    <w:pPr>
      <w:widowControl w:val="0"/>
      <w:shd w:val="clear" w:color="auto" w:fill="FFFFFF"/>
      <w:spacing w:line="324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affffa">
    <w:name w:val="Прижатый влево"/>
    <w:basedOn w:val="a"/>
    <w:next w:val="a"/>
    <w:uiPriority w:val="99"/>
    <w:rsid w:val="00EE6431"/>
    <w:pPr>
      <w:autoSpaceDE w:val="0"/>
      <w:autoSpaceDN w:val="0"/>
      <w:adjustRightInd w:val="0"/>
    </w:pPr>
    <w:rPr>
      <w:rFonts w:ascii="Arial" w:eastAsia="Arial Unicode MS" w:hAnsi="Arial" w:cs="Arial"/>
      <w:lang w:eastAsia="en-US"/>
    </w:rPr>
  </w:style>
  <w:style w:type="character" w:customStyle="1" w:styleId="3a">
    <w:name w:val="Основной текст (3)_"/>
    <w:basedOn w:val="a1"/>
    <w:link w:val="3b"/>
    <w:rsid w:val="001D773B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123">
    <w:name w:val="Заголовок №1 (2)_"/>
    <w:basedOn w:val="a1"/>
    <w:link w:val="124"/>
    <w:rsid w:val="001D773B"/>
    <w:rPr>
      <w:rFonts w:ascii="Times New Roman" w:eastAsia="Times New Roman" w:hAnsi="Times New Roman" w:cs="Times New Roman"/>
      <w:b/>
      <w:bCs/>
      <w:spacing w:val="160"/>
      <w:sz w:val="38"/>
      <w:szCs w:val="38"/>
      <w:shd w:val="clear" w:color="auto" w:fill="FFFFFF"/>
    </w:rPr>
  </w:style>
  <w:style w:type="paragraph" w:customStyle="1" w:styleId="65">
    <w:name w:val="Основной текст (6)"/>
    <w:basedOn w:val="a"/>
    <w:rsid w:val="001D773B"/>
    <w:pPr>
      <w:widowControl w:val="0"/>
      <w:shd w:val="clear" w:color="auto" w:fill="FFFFFF"/>
      <w:spacing w:line="324" w:lineRule="exact"/>
      <w:jc w:val="both"/>
    </w:pPr>
    <w:rPr>
      <w:color w:val="000000"/>
      <w:sz w:val="28"/>
      <w:szCs w:val="28"/>
      <w:lang w:bidi="ru-RU"/>
    </w:rPr>
  </w:style>
  <w:style w:type="paragraph" w:customStyle="1" w:styleId="3b">
    <w:name w:val="Основной текст (3)"/>
    <w:basedOn w:val="a"/>
    <w:link w:val="3a"/>
    <w:rsid w:val="001D773B"/>
    <w:pPr>
      <w:widowControl w:val="0"/>
      <w:shd w:val="clear" w:color="auto" w:fill="FFFFFF"/>
      <w:spacing w:line="328" w:lineRule="exact"/>
      <w:jc w:val="center"/>
    </w:pPr>
    <w:rPr>
      <w:b/>
      <w:bCs/>
      <w:spacing w:val="20"/>
      <w:sz w:val="28"/>
      <w:szCs w:val="28"/>
      <w:lang w:eastAsia="en-US"/>
    </w:rPr>
  </w:style>
  <w:style w:type="paragraph" w:customStyle="1" w:styleId="124">
    <w:name w:val="Заголовок №1 (2)"/>
    <w:basedOn w:val="a"/>
    <w:link w:val="123"/>
    <w:rsid w:val="001D773B"/>
    <w:pPr>
      <w:widowControl w:val="0"/>
      <w:shd w:val="clear" w:color="auto" w:fill="FFFFFF"/>
      <w:spacing w:line="0" w:lineRule="atLeast"/>
      <w:outlineLvl w:val="0"/>
    </w:pPr>
    <w:rPr>
      <w:b/>
      <w:bCs/>
      <w:spacing w:val="160"/>
      <w:sz w:val="38"/>
      <w:szCs w:val="38"/>
      <w:lang w:eastAsia="en-US"/>
    </w:rPr>
  </w:style>
  <w:style w:type="character" w:customStyle="1" w:styleId="affffb">
    <w:name w:val="Другое_"/>
    <w:basedOn w:val="a1"/>
    <w:link w:val="affffc"/>
    <w:rsid w:val="001D77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f6">
    <w:name w:val="Основной текст1"/>
    <w:basedOn w:val="a"/>
    <w:rsid w:val="001D773B"/>
    <w:pPr>
      <w:widowControl w:val="0"/>
      <w:shd w:val="clear" w:color="auto" w:fill="FFFFFF"/>
      <w:spacing w:line="257" w:lineRule="auto"/>
      <w:ind w:firstLine="400"/>
    </w:pPr>
    <w:rPr>
      <w:sz w:val="26"/>
      <w:szCs w:val="26"/>
      <w:lang w:bidi="ru-RU"/>
    </w:rPr>
  </w:style>
  <w:style w:type="paragraph" w:customStyle="1" w:styleId="affffc">
    <w:name w:val="Другое"/>
    <w:basedOn w:val="a"/>
    <w:link w:val="affffb"/>
    <w:rsid w:val="001D773B"/>
    <w:pPr>
      <w:widowControl w:val="0"/>
      <w:shd w:val="clear" w:color="auto" w:fill="FFFFFF"/>
      <w:spacing w:line="254" w:lineRule="auto"/>
      <w:jc w:val="center"/>
    </w:pPr>
    <w:rPr>
      <w:sz w:val="26"/>
      <w:szCs w:val="26"/>
      <w:lang w:eastAsia="en-US"/>
    </w:rPr>
  </w:style>
  <w:style w:type="numbering" w:customStyle="1" w:styleId="520">
    <w:name w:val="Нет списка52"/>
    <w:next w:val="a3"/>
    <w:uiPriority w:val="99"/>
    <w:semiHidden/>
    <w:rsid w:val="006A2501"/>
  </w:style>
  <w:style w:type="table" w:customStyle="1" w:styleId="501">
    <w:name w:val="Сетка таблицы50"/>
    <w:basedOn w:val="a2"/>
    <w:next w:val="ae"/>
    <w:rsid w:val="006A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3"/>
    <w:uiPriority w:val="99"/>
    <w:semiHidden/>
    <w:rsid w:val="00C948C2"/>
  </w:style>
  <w:style w:type="numbering" w:customStyle="1" w:styleId="540">
    <w:name w:val="Нет списка54"/>
    <w:next w:val="a3"/>
    <w:uiPriority w:val="99"/>
    <w:semiHidden/>
    <w:rsid w:val="00C948C2"/>
  </w:style>
  <w:style w:type="table" w:customStyle="1" w:styleId="511">
    <w:name w:val="Сетка таблицы51"/>
    <w:basedOn w:val="a2"/>
    <w:next w:val="ae"/>
    <w:rsid w:val="00C94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3"/>
    <w:uiPriority w:val="99"/>
    <w:semiHidden/>
    <w:rsid w:val="00A708EA"/>
  </w:style>
  <w:style w:type="table" w:customStyle="1" w:styleId="521">
    <w:name w:val="Сетка таблицы52"/>
    <w:basedOn w:val="a2"/>
    <w:next w:val="ae"/>
    <w:rsid w:val="00A7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d">
    <w:name w:val="Колонтитул_"/>
    <w:link w:val="affffe"/>
    <w:uiPriority w:val="99"/>
    <w:locked/>
    <w:rsid w:val="00AA1B7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4">
    <w:name w:val="Колонтитул + 10"/>
    <w:aliases w:val="5 pt,Полужирный"/>
    <w:uiPriority w:val="99"/>
    <w:rsid w:val="00AA1B7C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3">
    <w:name w:val="Колонтитул + 11"/>
    <w:aliases w:val="5 pt7,Полужирный2"/>
    <w:uiPriority w:val="99"/>
    <w:rsid w:val="00AA1B7C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2">
    <w:name w:val="Заголовок №28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2">
    <w:name w:val="Заголовок №27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a">
    <w:name w:val="Основной текст (4)_"/>
    <w:link w:val="412"/>
    <w:uiPriority w:val="99"/>
    <w:locked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b">
    <w:name w:val="Основной текст (4)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2">
    <w:name w:val="Основной текст (4)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2">
    <w:name w:val="Заголовок №26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2">
    <w:name w:val="Заголовок №25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2">
    <w:name w:val="Заголовок №24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f7">
    <w:name w:val="Заголовок №1_"/>
    <w:link w:val="114"/>
    <w:uiPriority w:val="99"/>
    <w:locked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f8">
    <w:name w:val="Заголовок №1"/>
    <w:uiPriority w:val="99"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A1B7C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5">
    <w:name w:val="Основной текст + 11"/>
    <w:aliases w:val="5 pt5"/>
    <w:uiPriority w:val="99"/>
    <w:rsid w:val="00AA1B7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1">
    <w:name w:val="Основной текст + 111"/>
    <w:aliases w:val="5 pt4"/>
    <w:uiPriority w:val="99"/>
    <w:rsid w:val="00AA1B7C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AA1B7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2">
    <w:name w:val="Заголовок №23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3">
    <w:name w:val="Заголовок №2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4">
    <w:name w:val="Заголовок №21"/>
    <w:basedOn w:val="a"/>
    <w:link w:val="1f3"/>
    <w:uiPriority w:val="99"/>
    <w:rsid w:val="00AA1B7C"/>
    <w:pPr>
      <w:shd w:val="clear" w:color="auto" w:fill="FFFFFF"/>
      <w:spacing w:line="442" w:lineRule="exact"/>
      <w:outlineLvl w:val="1"/>
    </w:pPr>
    <w:rPr>
      <w:rFonts w:cstheme="minorBidi"/>
      <w:sz w:val="28"/>
      <w:szCs w:val="22"/>
      <w:lang w:eastAsia="en-US"/>
    </w:rPr>
  </w:style>
  <w:style w:type="paragraph" w:customStyle="1" w:styleId="affffe">
    <w:name w:val="Колонтитул"/>
    <w:basedOn w:val="a"/>
    <w:link w:val="affffd"/>
    <w:uiPriority w:val="99"/>
    <w:rsid w:val="00AA1B7C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412">
    <w:name w:val="Основной текст (4)1"/>
    <w:basedOn w:val="a"/>
    <w:link w:val="4a"/>
    <w:uiPriority w:val="99"/>
    <w:rsid w:val="00AA1B7C"/>
    <w:pPr>
      <w:shd w:val="clear" w:color="auto" w:fill="FFFFFF"/>
      <w:spacing w:line="331" w:lineRule="exact"/>
      <w:ind w:firstLine="540"/>
      <w:jc w:val="both"/>
    </w:pPr>
    <w:rPr>
      <w:rFonts w:eastAsiaTheme="minorHAnsi"/>
      <w:b/>
      <w:bCs/>
      <w:sz w:val="27"/>
      <w:szCs w:val="27"/>
      <w:lang w:eastAsia="en-US"/>
    </w:rPr>
  </w:style>
  <w:style w:type="paragraph" w:customStyle="1" w:styleId="114">
    <w:name w:val="Заголовок №11"/>
    <w:basedOn w:val="a"/>
    <w:link w:val="1f7"/>
    <w:uiPriority w:val="99"/>
    <w:rsid w:val="00AA1B7C"/>
    <w:pPr>
      <w:shd w:val="clear" w:color="auto" w:fill="FFFFFF"/>
      <w:spacing w:before="240" w:after="360" w:line="240" w:lineRule="atLeast"/>
      <w:outlineLvl w:val="0"/>
    </w:pPr>
    <w:rPr>
      <w:rFonts w:eastAsiaTheme="minorHAnsi"/>
      <w:sz w:val="28"/>
      <w:szCs w:val="28"/>
      <w:lang w:eastAsia="en-US"/>
    </w:rPr>
  </w:style>
  <w:style w:type="paragraph" w:customStyle="1" w:styleId="headertext">
    <w:name w:val="headertext"/>
    <w:basedOn w:val="a"/>
    <w:rsid w:val="00AA1B7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A1B7C"/>
    <w:pPr>
      <w:spacing w:before="100" w:beforeAutospacing="1" w:after="100" w:afterAutospacing="1"/>
    </w:pPr>
  </w:style>
  <w:style w:type="character" w:customStyle="1" w:styleId="1f9">
    <w:name w:val="Текст сноски Знак1"/>
    <w:basedOn w:val="a1"/>
    <w:uiPriority w:val="99"/>
    <w:semiHidden/>
    <w:rsid w:val="00AA1B7C"/>
    <w:rPr>
      <w:sz w:val="20"/>
      <w:szCs w:val="20"/>
    </w:rPr>
  </w:style>
  <w:style w:type="numbering" w:customStyle="1" w:styleId="56">
    <w:name w:val="Нет списка56"/>
    <w:next w:val="a3"/>
    <w:uiPriority w:val="99"/>
    <w:semiHidden/>
    <w:rsid w:val="00936121"/>
  </w:style>
  <w:style w:type="character" w:customStyle="1" w:styleId="3c">
    <w:name w:val="Основной шрифт абзаца3"/>
    <w:rsid w:val="00936121"/>
  </w:style>
  <w:style w:type="character" w:customStyle="1" w:styleId="afffff">
    <w:name w:val="Красная строка Знак"/>
    <w:rsid w:val="00936121"/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rsid w:val="00936121"/>
  </w:style>
  <w:style w:type="character" w:customStyle="1" w:styleId="S">
    <w:name w:val="S_Обычный Знак"/>
    <w:rsid w:val="00936121"/>
    <w:rPr>
      <w:sz w:val="24"/>
      <w:szCs w:val="24"/>
      <w:lang w:val="ru-RU" w:eastAsia="ar-SA" w:bidi="ar-SA"/>
    </w:rPr>
  </w:style>
  <w:style w:type="character" w:customStyle="1" w:styleId="1fa">
    <w:name w:val="Номер страницы1"/>
    <w:rsid w:val="00936121"/>
    <w:rPr>
      <w:rFonts w:cs="Times New Roman"/>
    </w:rPr>
  </w:style>
  <w:style w:type="character" w:customStyle="1" w:styleId="afffff0">
    <w:name w:val="Маркеры списка"/>
    <w:rsid w:val="00936121"/>
    <w:rPr>
      <w:rFonts w:ascii="OpenSymbol" w:eastAsia="OpenSymbol" w:hAnsi="OpenSymbol" w:cs="OpenSymbol"/>
    </w:rPr>
  </w:style>
  <w:style w:type="character" w:customStyle="1" w:styleId="ListLabel1">
    <w:name w:val="ListLabel 1"/>
    <w:rsid w:val="00936121"/>
    <w:rPr>
      <w:rFonts w:cs="Symbol"/>
    </w:rPr>
  </w:style>
  <w:style w:type="character" w:customStyle="1" w:styleId="ListLabel2">
    <w:name w:val="ListLabel 2"/>
    <w:rsid w:val="00936121"/>
    <w:rPr>
      <w:rFonts w:cs="Times New Roman"/>
    </w:rPr>
  </w:style>
  <w:style w:type="character" w:customStyle="1" w:styleId="ListLabel3">
    <w:name w:val="ListLabel 3"/>
    <w:rsid w:val="00936121"/>
    <w:rPr>
      <w:rFonts w:cs="OpenSymbol"/>
    </w:rPr>
  </w:style>
  <w:style w:type="paragraph" w:customStyle="1" w:styleId="1fb">
    <w:name w:val="Заголовок1"/>
    <w:basedOn w:val="a"/>
    <w:next w:val="a0"/>
    <w:rsid w:val="00936121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3d">
    <w:name w:val="Название3"/>
    <w:basedOn w:val="a"/>
    <w:rsid w:val="00936121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3e">
    <w:name w:val="Указатель3"/>
    <w:basedOn w:val="a"/>
    <w:rsid w:val="00936121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HTML10">
    <w:name w:val="Стандартный HTML1"/>
    <w:basedOn w:val="a"/>
    <w:rsid w:val="00936121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c">
    <w:name w:val="Обычный (веб)1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1fd">
    <w:name w:val="Красная строка1"/>
    <w:basedOn w:val="a0"/>
    <w:rsid w:val="00936121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afffff1">
    <w:name w:val="Знак Знак Знак Знак Знак Знак Знак"/>
    <w:basedOn w:val="a"/>
    <w:rsid w:val="00936121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text">
    <w:name w:val="text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S0">
    <w:name w:val="S_Обычный"/>
    <w:basedOn w:val="a"/>
    <w:rsid w:val="00936121"/>
    <w:pPr>
      <w:suppressAutoHyphens/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paragraph" w:customStyle="1" w:styleId="215">
    <w:name w:val="Основной текст с отступом 21"/>
    <w:basedOn w:val="a"/>
    <w:rsid w:val="00936121"/>
    <w:pPr>
      <w:suppressAutoHyphens/>
      <w:spacing w:after="120" w:line="480" w:lineRule="auto"/>
      <w:ind w:left="283"/>
    </w:pPr>
    <w:rPr>
      <w:rFonts w:ascii="Calibri" w:eastAsia="Calibri" w:hAnsi="Calibri"/>
      <w:kern w:val="1"/>
      <w:lang w:eastAsia="ar-SA"/>
    </w:rPr>
  </w:style>
  <w:style w:type="paragraph" w:customStyle="1" w:styleId="1fe">
    <w:name w:val="Текст сноски1"/>
    <w:basedOn w:val="a"/>
    <w:rsid w:val="00936121"/>
    <w:pPr>
      <w:suppressAutoHyphens/>
      <w:spacing w:line="100" w:lineRule="atLeast"/>
    </w:pPr>
    <w:rPr>
      <w:rFonts w:ascii="Calibri" w:eastAsia="Calibri" w:hAnsi="Calibri"/>
      <w:kern w:val="1"/>
      <w:sz w:val="20"/>
      <w:szCs w:val="20"/>
      <w:lang w:eastAsia="ar-SA"/>
    </w:rPr>
  </w:style>
  <w:style w:type="paragraph" w:customStyle="1" w:styleId="2f3">
    <w:name w:val="Список_маркир.2"/>
    <w:basedOn w:val="a"/>
    <w:rsid w:val="00936121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paragraph" w:customStyle="1" w:styleId="1ff">
    <w:name w:val="Текст выноски1"/>
    <w:basedOn w:val="a"/>
    <w:rsid w:val="00936121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Left0">
    <w:name w:val="Left"/>
    <w:rsid w:val="009361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ff0">
    <w:name w:val="Текст выноски Знак1"/>
    <w:rsid w:val="00936121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S2">
    <w:name w:val="S_Заголовок 2"/>
    <w:basedOn w:val="2"/>
    <w:link w:val="S20"/>
    <w:autoRedefine/>
    <w:rsid w:val="00936121"/>
    <w:pPr>
      <w:keepNext w:val="0"/>
      <w:keepLines w:val="0"/>
      <w:spacing w:before="0" w:after="120"/>
      <w:ind w:left="709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ar-SA"/>
    </w:rPr>
  </w:style>
  <w:style w:type="character" w:customStyle="1" w:styleId="S20">
    <w:name w:val="S_Заголовок 2 Знак Знак"/>
    <w:link w:val="S2"/>
    <w:rsid w:val="0093612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ffff2">
    <w:name w:val="основной текст"/>
    <w:basedOn w:val="a"/>
    <w:rsid w:val="00936121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f1">
    <w:name w:val="Знак Знак Знак Знак Знак1 Знак"/>
    <w:basedOn w:val="a"/>
    <w:rsid w:val="00936121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">
    <w:name w:val="Стиль1"/>
    <w:rsid w:val="00936121"/>
    <w:pPr>
      <w:numPr>
        <w:numId w:val="2"/>
      </w:numPr>
    </w:pPr>
  </w:style>
  <w:style w:type="paragraph" w:customStyle="1" w:styleId="afffff3">
    <w:name w:val="Таблица"/>
    <w:basedOn w:val="a"/>
    <w:rsid w:val="00936121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1ff2">
    <w:name w:val="Верхний колонтитул1"/>
    <w:basedOn w:val="a"/>
    <w:rsid w:val="00936121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936121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936121"/>
    <w:pPr>
      <w:spacing w:before="100" w:beforeAutospacing="1" w:after="100" w:afterAutospacing="1"/>
    </w:pPr>
  </w:style>
  <w:style w:type="numbering" w:customStyle="1" w:styleId="57">
    <w:name w:val="Нет списка57"/>
    <w:next w:val="a3"/>
    <w:uiPriority w:val="99"/>
    <w:semiHidden/>
    <w:unhideWhenUsed/>
    <w:rsid w:val="00B9121C"/>
  </w:style>
  <w:style w:type="table" w:customStyle="1" w:styleId="531">
    <w:name w:val="Сетка таблицы53"/>
    <w:basedOn w:val="a2"/>
    <w:next w:val="ae"/>
    <w:rsid w:val="00B91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3"/>
    <w:uiPriority w:val="99"/>
    <w:semiHidden/>
    <w:rsid w:val="0075090F"/>
  </w:style>
  <w:style w:type="numbering" w:customStyle="1" w:styleId="59">
    <w:name w:val="Нет списка59"/>
    <w:next w:val="a3"/>
    <w:uiPriority w:val="99"/>
    <w:semiHidden/>
    <w:rsid w:val="0075090F"/>
  </w:style>
  <w:style w:type="numbering" w:customStyle="1" w:styleId="600">
    <w:name w:val="Нет списка60"/>
    <w:next w:val="a3"/>
    <w:uiPriority w:val="99"/>
    <w:semiHidden/>
    <w:rsid w:val="0090781B"/>
  </w:style>
  <w:style w:type="table" w:customStyle="1" w:styleId="541">
    <w:name w:val="Сетка таблицы54"/>
    <w:basedOn w:val="a2"/>
    <w:next w:val="ae"/>
    <w:rsid w:val="0090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3"/>
    <w:uiPriority w:val="99"/>
    <w:semiHidden/>
    <w:unhideWhenUsed/>
    <w:rsid w:val="005A1960"/>
  </w:style>
  <w:style w:type="table" w:customStyle="1" w:styleId="551">
    <w:name w:val="Сетка таблицы55"/>
    <w:basedOn w:val="a2"/>
    <w:next w:val="ae"/>
    <w:uiPriority w:val="59"/>
    <w:rsid w:val="005A1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3"/>
    <w:uiPriority w:val="99"/>
    <w:semiHidden/>
    <w:unhideWhenUsed/>
    <w:rsid w:val="004C230C"/>
  </w:style>
  <w:style w:type="table" w:customStyle="1" w:styleId="560">
    <w:name w:val="Сетка таблицы56"/>
    <w:basedOn w:val="a2"/>
    <w:next w:val="ae"/>
    <w:uiPriority w:val="59"/>
    <w:rsid w:val="004C23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4">
    <w:name w:val="line number"/>
    <w:uiPriority w:val="99"/>
    <w:semiHidden/>
    <w:unhideWhenUsed/>
    <w:rsid w:val="004C230C"/>
  </w:style>
  <w:style w:type="numbering" w:customStyle="1" w:styleId="630">
    <w:name w:val="Нет списка63"/>
    <w:next w:val="a3"/>
    <w:uiPriority w:val="99"/>
    <w:semiHidden/>
    <w:rsid w:val="00D425B5"/>
  </w:style>
  <w:style w:type="table" w:customStyle="1" w:styleId="570">
    <w:name w:val="Сетка таблицы57"/>
    <w:basedOn w:val="a2"/>
    <w:next w:val="ae"/>
    <w:rsid w:val="00D4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">
    <w:name w:val="Нет списка64"/>
    <w:next w:val="a3"/>
    <w:uiPriority w:val="99"/>
    <w:semiHidden/>
    <w:rsid w:val="00262348"/>
  </w:style>
  <w:style w:type="numbering" w:customStyle="1" w:styleId="650">
    <w:name w:val="Нет списка65"/>
    <w:next w:val="a3"/>
    <w:uiPriority w:val="99"/>
    <w:semiHidden/>
    <w:unhideWhenUsed/>
    <w:rsid w:val="00F14DC1"/>
  </w:style>
  <w:style w:type="paragraph" w:customStyle="1" w:styleId="2f4">
    <w:name w:val="Без интервала2"/>
    <w:rsid w:val="00F14DC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dfootnote1">
    <w:name w:val="sdfootnote1"/>
    <w:basedOn w:val="a"/>
    <w:rsid w:val="00BF5766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411;n=54817;fld=134;dst=100016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10" Type="http://schemas.openxmlformats.org/officeDocument/2006/relationships/image" Target="media/image2.wmf"/><Relationship Id="rId19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emf"/><Relationship Id="rId22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4E0C1-66EA-4D12-AE48-51A40A8A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5443</TotalTime>
  <Pages>1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Admin</cp:lastModifiedBy>
  <cp:revision>432</cp:revision>
  <cp:lastPrinted>2022-11-03T03:09:00Z</cp:lastPrinted>
  <dcterms:created xsi:type="dcterms:W3CDTF">2018-07-19T00:30:00Z</dcterms:created>
  <dcterms:modified xsi:type="dcterms:W3CDTF">2022-11-08T01:17:00Z</dcterms:modified>
</cp:coreProperties>
</file>