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31D83" w:rsidRDefault="004426CC" w:rsidP="0063559D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       ОКТЯБРЬ</w:t>
                            </w:r>
                          </w:p>
                          <w:p w:rsidR="00E31D83" w:rsidRDefault="004426CC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№41</w:t>
                            </w:r>
                            <w:r w:rsidR="00BF5766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а</w:t>
                            </w:r>
                          </w:p>
                          <w:p w:rsidR="00E31D83" w:rsidRDefault="004426CC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(515а</w:t>
                            </w:r>
                            <w:r w:rsidR="00E31D8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E31D83" w:rsidRDefault="00E31D8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E31D83" w:rsidRDefault="004426C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17</w:t>
                            </w:r>
                            <w:r w:rsidR="000A184C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.10</w:t>
                            </w:r>
                            <w:r w:rsidR="00E31D8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.2022г </w:t>
                            </w:r>
                            <w:proofErr w:type="spellStart"/>
                            <w:r w:rsidR="00E31D8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E31D8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E31D83" w:rsidRDefault="00E31D8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E31D83" w:rsidRDefault="00E31D8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E31D83" w:rsidRDefault="004426CC" w:rsidP="0063559D">
                      <w:pPr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        ОКТЯБРЬ</w:t>
                      </w:r>
                    </w:p>
                    <w:p w:rsidR="00E31D83" w:rsidRDefault="004426CC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№41</w:t>
                      </w:r>
                      <w:r w:rsidR="00BF5766">
                        <w:rPr>
                          <w:b/>
                          <w:color w:val="000000"/>
                          <w:sz w:val="36"/>
                          <w:szCs w:val="36"/>
                        </w:rPr>
                        <w:t>а</w:t>
                      </w:r>
                    </w:p>
                    <w:p w:rsidR="00E31D83" w:rsidRDefault="004426CC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(515а</w:t>
                      </w:r>
                      <w:r w:rsidR="00E31D83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E31D83" w:rsidRDefault="00E31D8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E31D83" w:rsidRDefault="004426C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17</w:t>
                      </w:r>
                      <w:r w:rsidR="000A184C">
                        <w:rPr>
                          <w:b/>
                          <w:color w:val="000000"/>
                          <w:sz w:val="36"/>
                          <w:szCs w:val="36"/>
                        </w:rPr>
                        <w:t>.10</w:t>
                      </w:r>
                      <w:r w:rsidR="00E31D83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.2022г гггггг        </w:t>
                      </w:r>
                    </w:p>
                    <w:p w:rsidR="00E31D83" w:rsidRDefault="00E31D8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E31D83" w:rsidRDefault="00E31D8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«Евдокимовский вестник» - </w:t>
      </w:r>
      <w:proofErr w:type="gramStart"/>
      <w:r>
        <w:rPr>
          <w:b/>
          <w:sz w:val="40"/>
          <w:szCs w:val="40"/>
        </w:rPr>
        <w:t>периодическое</w:t>
      </w:r>
      <w:proofErr w:type="gramEnd"/>
      <w:r>
        <w:rPr>
          <w:b/>
          <w:sz w:val="40"/>
          <w:szCs w:val="40"/>
        </w:rPr>
        <w:t xml:space="preserve">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Ответственный за выпуск:</w:t>
      </w:r>
      <w:proofErr w:type="gramEnd"/>
      <w:r>
        <w:rPr>
          <w:sz w:val="40"/>
          <w:szCs w:val="40"/>
        </w:rPr>
        <w:t xml:space="preserve">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C4EB1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Фирюлина</w:t>
      </w:r>
      <w:proofErr w:type="spellEnd"/>
      <w:r>
        <w:rPr>
          <w:sz w:val="40"/>
          <w:szCs w:val="40"/>
        </w:rPr>
        <w:t xml:space="preserve"> Н.П</w:t>
      </w:r>
      <w:r w:rsidR="00FA421C">
        <w:rPr>
          <w:sz w:val="40"/>
          <w:szCs w:val="40"/>
        </w:rPr>
        <w:t>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</w:t>
      </w:r>
      <w:r w:rsidR="005A1960">
        <w:rPr>
          <w:sz w:val="40"/>
          <w:szCs w:val="40"/>
        </w:rPr>
        <w:t xml:space="preserve">, </w:t>
      </w:r>
      <w:proofErr w:type="spellStart"/>
      <w:r w:rsidR="005A1960">
        <w:rPr>
          <w:sz w:val="40"/>
          <w:szCs w:val="40"/>
        </w:rPr>
        <w:t>ул</w:t>
      </w:r>
      <w:proofErr w:type="gramStart"/>
      <w:r w:rsidR="005A1960">
        <w:rPr>
          <w:sz w:val="40"/>
          <w:szCs w:val="40"/>
        </w:rPr>
        <w:t>.П</w:t>
      </w:r>
      <w:proofErr w:type="gramEnd"/>
      <w:r w:rsidR="005A1960">
        <w:rPr>
          <w:sz w:val="40"/>
          <w:szCs w:val="40"/>
        </w:rPr>
        <w:t>ерфиловская</w:t>
      </w:r>
      <w:proofErr w:type="spellEnd"/>
      <w:r w:rsidR="005A1960">
        <w:rPr>
          <w:sz w:val="40"/>
          <w:szCs w:val="40"/>
        </w:rPr>
        <w:t xml:space="preserve"> 1, тел.89914330171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</w:t>
      </w:r>
      <w:r w:rsidR="00BF1494">
        <w:rPr>
          <w:sz w:val="40"/>
          <w:szCs w:val="40"/>
        </w:rPr>
        <w:t>:</w:t>
      </w:r>
      <w:r w:rsidR="00BF5766">
        <w:rPr>
          <w:sz w:val="40"/>
          <w:szCs w:val="40"/>
        </w:rPr>
        <w:t>22</w:t>
      </w:r>
      <w:r w:rsidR="00CC673E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575CFE">
        <w:rPr>
          <w:sz w:val="40"/>
          <w:szCs w:val="40"/>
        </w:rPr>
        <w:t>а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950CB9" w:rsidRDefault="00950CB9" w:rsidP="00826BEF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CA0437" w:rsidRDefault="00CA0437" w:rsidP="00E31D83">
      <w:pPr>
        <w:jc w:val="center"/>
        <w:rPr>
          <w:sz w:val="28"/>
          <w:szCs w:val="28"/>
        </w:rPr>
      </w:pPr>
    </w:p>
    <w:p w:rsidR="00575CFE" w:rsidRDefault="00575CFE" w:rsidP="00E31D83">
      <w:pPr>
        <w:jc w:val="center"/>
        <w:rPr>
          <w:sz w:val="28"/>
          <w:szCs w:val="28"/>
        </w:rPr>
      </w:pPr>
    </w:p>
    <w:p w:rsidR="00575CFE" w:rsidRDefault="00575CFE" w:rsidP="00E31D83">
      <w:pPr>
        <w:jc w:val="center"/>
        <w:rPr>
          <w:sz w:val="28"/>
          <w:szCs w:val="28"/>
        </w:rPr>
      </w:pPr>
    </w:p>
    <w:p w:rsidR="009B2A29" w:rsidRDefault="001F3B48" w:rsidP="00E31D8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67055">
        <w:rPr>
          <w:sz w:val="28"/>
          <w:szCs w:val="28"/>
        </w:rPr>
        <w:t>ЕГОДНЯ В НОМЕР</w:t>
      </w:r>
      <w:r w:rsidR="00F00A46">
        <w:rPr>
          <w:sz w:val="28"/>
          <w:szCs w:val="28"/>
        </w:rPr>
        <w:t>Е</w:t>
      </w:r>
    </w:p>
    <w:p w:rsidR="00575CFE" w:rsidRDefault="00575CFE" w:rsidP="00575CFE">
      <w:pPr>
        <w:rPr>
          <w:sz w:val="28"/>
          <w:szCs w:val="28"/>
        </w:rPr>
      </w:pPr>
    </w:p>
    <w:p w:rsidR="00262348" w:rsidRDefault="007F1CAB" w:rsidP="00575CF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26CC">
        <w:rPr>
          <w:sz w:val="28"/>
          <w:szCs w:val="28"/>
        </w:rPr>
        <w:t>Постановление администрации Евдокимовского сельского</w:t>
      </w:r>
      <w:r w:rsidR="002F2EC3">
        <w:rPr>
          <w:sz w:val="28"/>
          <w:szCs w:val="28"/>
        </w:rPr>
        <w:t xml:space="preserve"> поселения №48 от 14.10.2022г</w:t>
      </w:r>
      <w:proofErr w:type="gramStart"/>
      <w:r w:rsidR="002F2EC3">
        <w:rPr>
          <w:sz w:val="28"/>
          <w:szCs w:val="28"/>
        </w:rPr>
        <w:t xml:space="preserve"> О</w:t>
      </w:r>
      <w:proofErr w:type="gramEnd"/>
      <w:r w:rsidR="002F2EC3">
        <w:rPr>
          <w:sz w:val="28"/>
          <w:szCs w:val="28"/>
        </w:rPr>
        <w:t>б</w:t>
      </w:r>
      <w:r w:rsidR="004426CC">
        <w:rPr>
          <w:sz w:val="28"/>
          <w:szCs w:val="28"/>
        </w:rPr>
        <w:t xml:space="preserve"> утверждении Порядка расходо</w:t>
      </w:r>
      <w:r w:rsidR="002F2EC3">
        <w:rPr>
          <w:sz w:val="28"/>
          <w:szCs w:val="28"/>
        </w:rPr>
        <w:t xml:space="preserve">вания субсидий, представленной </w:t>
      </w:r>
      <w:r w:rsidR="004426CC">
        <w:rPr>
          <w:sz w:val="28"/>
          <w:szCs w:val="28"/>
        </w:rPr>
        <w:t xml:space="preserve">из областного бюджета бюджету Евдокимовского сельского поселения в целях </w:t>
      </w:r>
      <w:proofErr w:type="spellStart"/>
      <w:r w:rsidR="004426CC">
        <w:rPr>
          <w:sz w:val="28"/>
          <w:szCs w:val="28"/>
        </w:rPr>
        <w:t>софинансирования</w:t>
      </w:r>
      <w:proofErr w:type="spellEnd"/>
      <w:r w:rsidR="004426CC">
        <w:rPr>
          <w:sz w:val="28"/>
          <w:szCs w:val="28"/>
        </w:rPr>
        <w:t xml:space="preserve"> расходных обязательств муниципальных образований Иркутской области на акту</w:t>
      </w:r>
      <w:r w:rsidR="002F2EC3">
        <w:rPr>
          <w:sz w:val="28"/>
          <w:szCs w:val="28"/>
        </w:rPr>
        <w:t>а</w:t>
      </w:r>
      <w:r w:rsidR="004426CC">
        <w:rPr>
          <w:sz w:val="28"/>
          <w:szCs w:val="28"/>
        </w:rPr>
        <w:t>лизацию документов территориального планировани</w:t>
      </w:r>
      <w:r w:rsidR="002F2EC3">
        <w:rPr>
          <w:sz w:val="28"/>
          <w:szCs w:val="28"/>
        </w:rPr>
        <w:t>я.</w:t>
      </w:r>
    </w:p>
    <w:p w:rsidR="00575CFE" w:rsidRDefault="00575CFE" w:rsidP="00575CFE">
      <w:pPr>
        <w:rPr>
          <w:sz w:val="28"/>
          <w:szCs w:val="28"/>
        </w:rPr>
      </w:pPr>
    </w:p>
    <w:p w:rsidR="00575CFE" w:rsidRDefault="00575CFE" w:rsidP="00575CFE">
      <w:pPr>
        <w:rPr>
          <w:sz w:val="28"/>
          <w:szCs w:val="28"/>
        </w:rPr>
      </w:pPr>
    </w:p>
    <w:p w:rsidR="00575CFE" w:rsidRPr="009B2A29" w:rsidRDefault="00575CFE" w:rsidP="00575CFE">
      <w:pPr>
        <w:rPr>
          <w:b/>
          <w:spacing w:val="20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62348" w:rsidRDefault="0026234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62348" w:rsidRDefault="0026234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BF5766" w:rsidRPr="00F77611" w:rsidTr="00CA1AE9">
        <w:tc>
          <w:tcPr>
            <w:tcW w:w="9485" w:type="dxa"/>
          </w:tcPr>
          <w:p w:rsidR="00BF5766" w:rsidRPr="00F77611" w:rsidRDefault="00BF5766" w:rsidP="00CA1AE9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  <w:r w:rsidRPr="00F77611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BF5766" w:rsidRPr="00F77611" w:rsidTr="00CA1AE9">
        <w:tc>
          <w:tcPr>
            <w:tcW w:w="9485" w:type="dxa"/>
          </w:tcPr>
          <w:p w:rsidR="00BF5766" w:rsidRPr="00F77611" w:rsidRDefault="00BF5766" w:rsidP="00CA1AE9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77611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BF5766" w:rsidRPr="00F77611" w:rsidTr="00CA1AE9">
        <w:tc>
          <w:tcPr>
            <w:tcW w:w="9485" w:type="dxa"/>
          </w:tcPr>
          <w:p w:rsidR="00BF5766" w:rsidRPr="00F77611" w:rsidRDefault="00BF5766" w:rsidP="00CA1AE9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77611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BF5766" w:rsidRPr="00F77611" w:rsidRDefault="00BF5766" w:rsidP="00CA1AE9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ЕВДОКИМОВ</w:t>
            </w:r>
            <w:r w:rsidRPr="00F77611">
              <w:rPr>
                <w:rFonts w:ascii="Times New Roman" w:hAnsi="Times New Roman"/>
                <w:b/>
                <w:spacing w:val="20"/>
                <w:sz w:val="28"/>
              </w:rPr>
              <w:t>СКОГО СЕЛЬСКОГО ПОСЕЛЕНИЯ</w:t>
            </w:r>
          </w:p>
        </w:tc>
      </w:tr>
      <w:tr w:rsidR="00BF5766" w:rsidRPr="00F77611" w:rsidTr="00CA1AE9">
        <w:tc>
          <w:tcPr>
            <w:tcW w:w="9485" w:type="dxa"/>
          </w:tcPr>
          <w:p w:rsidR="00BF5766" w:rsidRPr="00F77611" w:rsidRDefault="00BF5766" w:rsidP="00CA1AE9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F5766" w:rsidRPr="00F77611" w:rsidTr="00CA1AE9">
        <w:tc>
          <w:tcPr>
            <w:tcW w:w="9485" w:type="dxa"/>
          </w:tcPr>
          <w:p w:rsidR="00BF5766" w:rsidRPr="00F77611" w:rsidRDefault="00BF5766" w:rsidP="00CA1AE9">
            <w:pPr>
              <w:pStyle w:val="a5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F77611">
              <w:rPr>
                <w:b/>
                <w:spacing w:val="20"/>
                <w:sz w:val="36"/>
              </w:rPr>
              <w:t>П</w:t>
            </w:r>
            <w:proofErr w:type="gramEnd"/>
            <w:r w:rsidRPr="00F77611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BF5766" w:rsidRPr="00F77611" w:rsidTr="00CA1AE9">
        <w:tc>
          <w:tcPr>
            <w:tcW w:w="9485" w:type="dxa"/>
          </w:tcPr>
          <w:p w:rsidR="00BF5766" w:rsidRPr="00F77611" w:rsidRDefault="00BF5766" w:rsidP="00CA1AE9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F5766" w:rsidRPr="00F77611" w:rsidTr="00CA1AE9">
        <w:tc>
          <w:tcPr>
            <w:tcW w:w="9485" w:type="dxa"/>
          </w:tcPr>
          <w:p w:rsidR="00BF5766" w:rsidRPr="00F77611" w:rsidRDefault="00BF5766" w:rsidP="00CA1AE9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F5766" w:rsidRPr="00F77611" w:rsidTr="00CA1AE9">
        <w:tc>
          <w:tcPr>
            <w:tcW w:w="9485" w:type="dxa"/>
          </w:tcPr>
          <w:p w:rsidR="00BF5766" w:rsidRPr="00F77611" w:rsidRDefault="00BF5766" w:rsidP="00CA1AE9">
            <w:pPr>
              <w:pStyle w:val="a5"/>
              <w:jc w:val="left"/>
              <w:rPr>
                <w:spacing w:val="20"/>
                <w:sz w:val="28"/>
              </w:rPr>
            </w:pPr>
            <w:r w:rsidRPr="00F77611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14</w:t>
            </w:r>
            <w:r w:rsidRPr="00F77611">
              <w:rPr>
                <w:b/>
                <w:spacing w:val="20"/>
                <w:sz w:val="28"/>
              </w:rPr>
              <w:t xml:space="preserve">» </w:t>
            </w:r>
            <w:r>
              <w:rPr>
                <w:b/>
                <w:spacing w:val="20"/>
                <w:sz w:val="28"/>
              </w:rPr>
              <w:t xml:space="preserve">октября </w:t>
            </w:r>
            <w:r w:rsidRPr="00F77611">
              <w:rPr>
                <w:b/>
                <w:spacing w:val="20"/>
                <w:sz w:val="28"/>
              </w:rPr>
              <w:t>2022г</w:t>
            </w:r>
            <w:r w:rsidRPr="00F77611">
              <w:rPr>
                <w:spacing w:val="20"/>
                <w:sz w:val="28"/>
              </w:rPr>
              <w:t xml:space="preserve">.                                   </w:t>
            </w:r>
            <w:r>
              <w:rPr>
                <w:spacing w:val="20"/>
                <w:sz w:val="28"/>
                <w:lang w:val="en-US"/>
              </w:rPr>
              <w:t xml:space="preserve">        </w:t>
            </w:r>
            <w:r w:rsidRPr="00F77611">
              <w:rPr>
                <w:spacing w:val="20"/>
                <w:sz w:val="28"/>
              </w:rPr>
              <w:t xml:space="preserve"> </w:t>
            </w:r>
            <w:r>
              <w:rPr>
                <w:spacing w:val="20"/>
                <w:sz w:val="28"/>
              </w:rPr>
              <w:t>№48</w:t>
            </w:r>
          </w:p>
          <w:p w:rsidR="00BF5766" w:rsidRPr="00F77611" w:rsidRDefault="00BF5766" w:rsidP="00CA1AE9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BF5766" w:rsidRPr="00F77611" w:rsidRDefault="00BF5766" w:rsidP="00CA1AE9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</w:t>
            </w:r>
            <w:r w:rsidRPr="00F77611">
              <w:rPr>
                <w:b/>
                <w:spacing w:val="20"/>
                <w:sz w:val="28"/>
              </w:rPr>
              <w:t xml:space="preserve">. </w:t>
            </w:r>
            <w:proofErr w:type="spellStart"/>
            <w:r>
              <w:rPr>
                <w:b/>
                <w:spacing w:val="20"/>
                <w:sz w:val="28"/>
              </w:rPr>
              <w:t>Бадар</w:t>
            </w:r>
            <w:proofErr w:type="spellEnd"/>
          </w:p>
        </w:tc>
      </w:tr>
    </w:tbl>
    <w:p w:rsidR="00BF5766" w:rsidRPr="00F77611" w:rsidRDefault="00BF5766" w:rsidP="00BF5766">
      <w:pPr>
        <w:jc w:val="center"/>
        <w:rPr>
          <w:b/>
          <w:sz w:val="28"/>
          <w:szCs w:val="28"/>
        </w:rPr>
      </w:pPr>
    </w:p>
    <w:p w:rsidR="00BF5766" w:rsidRPr="008C7974" w:rsidRDefault="00BF5766" w:rsidP="00BF5766">
      <w:pPr>
        <w:ind w:right="2834" w:firstLine="709"/>
        <w:jc w:val="both"/>
        <w:rPr>
          <w:b/>
          <w:i/>
        </w:rPr>
      </w:pPr>
      <w:r w:rsidRPr="008C7974">
        <w:rPr>
          <w:b/>
          <w:i/>
        </w:rPr>
        <w:t xml:space="preserve">Об утверждении Порядка расходования субсидии, предоставленной из областного бюджета бюджету </w:t>
      </w:r>
      <w:r>
        <w:rPr>
          <w:b/>
          <w:i/>
        </w:rPr>
        <w:lastRenderedPageBreak/>
        <w:t>Евдокимов</w:t>
      </w:r>
      <w:r w:rsidRPr="008C7974">
        <w:rPr>
          <w:b/>
          <w:i/>
        </w:rPr>
        <w:t xml:space="preserve">ского сельского поселения в целях </w:t>
      </w:r>
      <w:proofErr w:type="spellStart"/>
      <w:r w:rsidRPr="008C7974">
        <w:rPr>
          <w:b/>
          <w:i/>
        </w:rPr>
        <w:t>софинансирования</w:t>
      </w:r>
      <w:proofErr w:type="spellEnd"/>
      <w:r w:rsidRPr="008C7974">
        <w:rPr>
          <w:b/>
          <w:i/>
        </w:rPr>
        <w:t xml:space="preserve"> расходных обязательств муниципальных образований Иркутской области на </w:t>
      </w:r>
      <w:r>
        <w:rPr>
          <w:b/>
          <w:i/>
        </w:rPr>
        <w:t>актуализацию документов территориального планирования</w:t>
      </w:r>
    </w:p>
    <w:p w:rsidR="00BF5766" w:rsidRDefault="00BF5766" w:rsidP="00BF5766">
      <w:pPr>
        <w:ind w:firstLine="708"/>
        <w:jc w:val="both"/>
        <w:rPr>
          <w:sz w:val="28"/>
          <w:szCs w:val="28"/>
        </w:rPr>
      </w:pPr>
    </w:p>
    <w:p w:rsidR="00BF5766" w:rsidRPr="00F77611" w:rsidRDefault="00BF5766" w:rsidP="00BF5766">
      <w:pPr>
        <w:ind w:firstLine="708"/>
        <w:jc w:val="both"/>
        <w:rPr>
          <w:sz w:val="28"/>
          <w:szCs w:val="28"/>
        </w:rPr>
      </w:pPr>
    </w:p>
    <w:p w:rsidR="00BF5766" w:rsidRPr="00CC225C" w:rsidRDefault="00BF5766" w:rsidP="00BF5766">
      <w:pPr>
        <w:autoSpaceDE w:val="0"/>
        <w:autoSpaceDN w:val="0"/>
        <w:adjustRightInd w:val="0"/>
        <w:ind w:firstLine="708"/>
        <w:jc w:val="both"/>
      </w:pPr>
      <w:proofErr w:type="gramStart"/>
      <w:r w:rsidRPr="00F77611">
        <w:t xml:space="preserve">В соответствии </w:t>
      </w:r>
      <w:r w:rsidRPr="00CC225C">
        <w:t>со ст. 86 Бюджетного кодекса Российской Федерации, Законом Иркутской области от 16 декабря 202</w:t>
      </w:r>
      <w:r>
        <w:t>1</w:t>
      </w:r>
      <w:r w:rsidRPr="00CC225C">
        <w:t xml:space="preserve"> года № 130-ОЗ «Об областном бюджете на 2022 год и на плановый период 2023 и 2024 годов», Положением </w:t>
      </w:r>
      <w:r w:rsidRPr="00CC225C">
        <w:rPr>
          <w:bCs/>
          <w:lang w:bidi="ru-RU"/>
        </w:rPr>
        <w:t xml:space="preserve">о предоставлении субсидии из областного бюджета местным бюджетам в целях </w:t>
      </w:r>
      <w:proofErr w:type="spellStart"/>
      <w:r w:rsidRPr="00CC225C">
        <w:rPr>
          <w:bCs/>
          <w:lang w:bidi="ru-RU"/>
        </w:rPr>
        <w:t>софинансирования</w:t>
      </w:r>
      <w:proofErr w:type="spellEnd"/>
      <w:r w:rsidRPr="00CC225C">
        <w:rPr>
          <w:bCs/>
          <w:lang w:bidi="ru-RU"/>
        </w:rPr>
        <w:t xml:space="preserve"> расходных обязательств муниципальных образований Иркутской области на подготовку проектов документов территориального планирования, субсидии на актуализацию документов</w:t>
      </w:r>
      <w:proofErr w:type="gramEnd"/>
      <w:r w:rsidRPr="00CC225C">
        <w:rPr>
          <w:bCs/>
          <w:lang w:bidi="ru-RU"/>
        </w:rPr>
        <w:t xml:space="preserve"> территориального планирования, субсидии на подготовку документации по планировке территорий, субсидии на проведение работ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зонирования, утвержденного постановлением Правительства Иркутской области от 8 февраля 2018 года № 82-пп</w:t>
      </w:r>
      <w:r w:rsidRPr="00CC225C">
        <w:t xml:space="preserve">, руководствуясь ст. 24, 47 Устава </w:t>
      </w:r>
      <w:r>
        <w:t>Евдокимов</w:t>
      </w:r>
      <w:r w:rsidRPr="00CC225C">
        <w:t xml:space="preserve">ского муниципального образования </w:t>
      </w:r>
    </w:p>
    <w:p w:rsidR="00BF5766" w:rsidRPr="00F77611" w:rsidRDefault="00BF5766" w:rsidP="00BF5766">
      <w:pPr>
        <w:ind w:firstLine="708"/>
        <w:jc w:val="both"/>
        <w:rPr>
          <w:sz w:val="28"/>
          <w:szCs w:val="28"/>
        </w:rPr>
      </w:pPr>
    </w:p>
    <w:p w:rsidR="00BF5766" w:rsidRPr="00F77611" w:rsidRDefault="00BF5766" w:rsidP="00BF5766">
      <w:pPr>
        <w:ind w:firstLine="708"/>
        <w:jc w:val="center"/>
        <w:rPr>
          <w:b/>
          <w:sz w:val="28"/>
          <w:szCs w:val="28"/>
        </w:rPr>
      </w:pPr>
      <w:proofErr w:type="gramStart"/>
      <w:r w:rsidRPr="00F77611">
        <w:rPr>
          <w:b/>
          <w:sz w:val="28"/>
          <w:szCs w:val="28"/>
        </w:rPr>
        <w:t>П</w:t>
      </w:r>
      <w:proofErr w:type="gramEnd"/>
      <w:r w:rsidRPr="00F77611">
        <w:rPr>
          <w:b/>
          <w:sz w:val="28"/>
          <w:szCs w:val="28"/>
        </w:rPr>
        <w:t xml:space="preserve"> О С Т А Н О В Л Я Ю:</w:t>
      </w:r>
    </w:p>
    <w:p w:rsidR="00BF5766" w:rsidRPr="00826A33" w:rsidRDefault="00BF5766" w:rsidP="00BF5766">
      <w:pPr>
        <w:ind w:firstLine="708"/>
        <w:rPr>
          <w:sz w:val="28"/>
          <w:szCs w:val="28"/>
        </w:rPr>
      </w:pPr>
    </w:p>
    <w:p w:rsidR="00BF5766" w:rsidRPr="00826A33" w:rsidRDefault="00BF5766" w:rsidP="00BF5766">
      <w:pPr>
        <w:shd w:val="clear" w:color="auto" w:fill="FFFFFF"/>
        <w:tabs>
          <w:tab w:val="left" w:pos="142"/>
          <w:tab w:val="left" w:pos="1276"/>
        </w:tabs>
        <w:ind w:firstLine="567"/>
        <w:jc w:val="both"/>
        <w:outlineLvl w:val="0"/>
      </w:pPr>
      <w:r w:rsidRPr="00826A33">
        <w:t xml:space="preserve">1. Утвердить Порядок расходования субсидии, предоставленной из областного бюджета бюджету </w:t>
      </w:r>
      <w:r>
        <w:t>Евдокимов</w:t>
      </w:r>
      <w:r w:rsidRPr="00826A33">
        <w:t xml:space="preserve">ского сельского поселения в целях </w:t>
      </w:r>
      <w:proofErr w:type="spellStart"/>
      <w:r w:rsidRPr="00826A33">
        <w:t>софинансирования</w:t>
      </w:r>
      <w:proofErr w:type="spellEnd"/>
      <w:r w:rsidRPr="00826A33">
        <w:t xml:space="preserve"> расходных обязательств муниципальных образований Иркутской области на актуализацию документов территориального планирования, согласно приложению.</w:t>
      </w:r>
    </w:p>
    <w:p w:rsidR="00BF5766" w:rsidRPr="00F77611" w:rsidRDefault="00BF5766" w:rsidP="00BF5766">
      <w:pPr>
        <w:ind w:firstLine="567"/>
        <w:jc w:val="both"/>
      </w:pPr>
      <w:r w:rsidRPr="008C7974">
        <w:t>2</w:t>
      </w:r>
      <w:r w:rsidRPr="00F77611">
        <w:t>. Опубликовать настоящее постановление в газете «</w:t>
      </w:r>
      <w:r>
        <w:t>Евдокимов</w:t>
      </w:r>
      <w:r w:rsidRPr="00F77611">
        <w:t>ский вестник» и разместить на офиц</w:t>
      </w:r>
      <w:r>
        <w:t>иальном сайте А</w:t>
      </w:r>
      <w:r w:rsidRPr="00F77611">
        <w:t xml:space="preserve">дминистрации </w:t>
      </w:r>
      <w:r>
        <w:t>Евдокимов</w:t>
      </w:r>
      <w:r w:rsidRPr="00F77611">
        <w:t>ского сельского поселения в информационно-телекоммуникационной сети «Интернет».</w:t>
      </w:r>
    </w:p>
    <w:p w:rsidR="00BF5766" w:rsidRPr="00F77611" w:rsidRDefault="00BF5766" w:rsidP="00BF5766"/>
    <w:p w:rsidR="00BF5766" w:rsidRPr="00F77611" w:rsidRDefault="00BF5766" w:rsidP="00BF5766"/>
    <w:p w:rsidR="00BF5766" w:rsidRDefault="00BF5766" w:rsidP="00BF5766">
      <w:r w:rsidRPr="00F77611">
        <w:t xml:space="preserve">Глава </w:t>
      </w:r>
      <w:r>
        <w:t>Евдокимов</w:t>
      </w:r>
      <w:r w:rsidRPr="00F77611">
        <w:t>ского</w:t>
      </w:r>
    </w:p>
    <w:p w:rsidR="00BF5766" w:rsidRPr="00000FCC" w:rsidRDefault="00BF5766" w:rsidP="00BF5766">
      <w:pPr>
        <w:pStyle w:val="ConsPlusNormal"/>
        <w:contextualSpacing/>
        <w:jc w:val="both"/>
        <w:rPr>
          <w:sz w:val="28"/>
          <w:szCs w:val="28"/>
        </w:rPr>
      </w:pPr>
      <w:r w:rsidRPr="00F77611">
        <w:t>сельского поселения</w:t>
      </w:r>
      <w:r w:rsidRPr="008C7974">
        <w:t xml:space="preserve">                     </w:t>
      </w:r>
      <w:r>
        <w:t xml:space="preserve">                                 </w:t>
      </w:r>
      <w:r w:rsidRPr="008C7974">
        <w:t xml:space="preserve">                                        </w:t>
      </w:r>
      <w:r>
        <w:rPr>
          <w:sz w:val="28"/>
          <w:szCs w:val="28"/>
        </w:rPr>
        <w:t xml:space="preserve">И.Ю. </w:t>
      </w:r>
      <w:proofErr w:type="spellStart"/>
      <w:r>
        <w:rPr>
          <w:sz w:val="28"/>
          <w:szCs w:val="28"/>
        </w:rPr>
        <w:t>Левринц</w:t>
      </w:r>
      <w:proofErr w:type="spellEnd"/>
    </w:p>
    <w:p w:rsidR="00BF5766" w:rsidRPr="008C7974" w:rsidRDefault="00BF5766" w:rsidP="00BF5766"/>
    <w:p w:rsidR="00BF5766" w:rsidRPr="008C7974" w:rsidRDefault="00BF5766" w:rsidP="00BF5766"/>
    <w:p w:rsidR="00BF5766" w:rsidRPr="008C7974" w:rsidRDefault="00BF5766" w:rsidP="00BF5766"/>
    <w:p w:rsidR="00BF5766" w:rsidRPr="00952697" w:rsidRDefault="00BF5766" w:rsidP="00BF5766">
      <w:pPr>
        <w:pStyle w:val="7"/>
        <w:jc w:val="right"/>
        <w:rPr>
          <w:b/>
          <w:bCs/>
        </w:rPr>
      </w:pPr>
      <w:r>
        <w:t>Приложение</w:t>
      </w:r>
    </w:p>
    <w:p w:rsidR="00BF5766" w:rsidRDefault="00BF5766" w:rsidP="00BF5766">
      <w:pPr>
        <w:jc w:val="right"/>
      </w:pPr>
      <w:r>
        <w:t>к постановлению Администрации</w:t>
      </w:r>
    </w:p>
    <w:p w:rsidR="00BF5766" w:rsidRPr="00952697" w:rsidRDefault="00BF5766" w:rsidP="00BF5766">
      <w:pPr>
        <w:jc w:val="right"/>
      </w:pPr>
      <w:r>
        <w:t>Евдокимовского сельского поселения</w:t>
      </w:r>
    </w:p>
    <w:p w:rsidR="00BF5766" w:rsidRPr="007333D8" w:rsidRDefault="00BF5766" w:rsidP="00BF5766">
      <w:pPr>
        <w:tabs>
          <w:tab w:val="left" w:pos="6375"/>
          <w:tab w:val="right" w:pos="9922"/>
        </w:tabs>
      </w:pPr>
      <w:r>
        <w:tab/>
        <w:t xml:space="preserve">  о</w:t>
      </w:r>
      <w:r w:rsidRPr="00952697">
        <w:t xml:space="preserve">т </w:t>
      </w:r>
      <w:r>
        <w:t xml:space="preserve"> 14.10.</w:t>
      </w:r>
      <w:r w:rsidRPr="00952697">
        <w:t>20</w:t>
      </w:r>
      <w:r>
        <w:t xml:space="preserve">22 г. № 48 </w:t>
      </w:r>
    </w:p>
    <w:p w:rsidR="00BF5766" w:rsidRDefault="00BF5766" w:rsidP="00BF5766">
      <w:pPr>
        <w:jc w:val="center"/>
        <w:rPr>
          <w:b/>
        </w:rPr>
      </w:pPr>
    </w:p>
    <w:p w:rsidR="00BF5766" w:rsidRPr="00F77611" w:rsidRDefault="00BF5766" w:rsidP="00BF5766">
      <w:pPr>
        <w:jc w:val="center"/>
        <w:rPr>
          <w:b/>
        </w:rPr>
      </w:pPr>
      <w:r w:rsidRPr="00F77611">
        <w:rPr>
          <w:b/>
        </w:rPr>
        <w:t>Порядок</w:t>
      </w:r>
    </w:p>
    <w:p w:rsidR="00BF5766" w:rsidRPr="00826A33" w:rsidRDefault="00BF5766" w:rsidP="00BF5766">
      <w:pPr>
        <w:autoSpaceDE w:val="0"/>
        <w:autoSpaceDN w:val="0"/>
        <w:adjustRightInd w:val="0"/>
        <w:jc w:val="center"/>
        <w:rPr>
          <w:b/>
        </w:rPr>
      </w:pPr>
      <w:r w:rsidRPr="00826A33">
        <w:rPr>
          <w:b/>
        </w:rPr>
        <w:t xml:space="preserve">расходования субсидии, предоставленной из областного бюджета бюджету </w:t>
      </w:r>
      <w:r>
        <w:rPr>
          <w:b/>
        </w:rPr>
        <w:t>Евдокимов</w:t>
      </w:r>
      <w:r w:rsidRPr="00826A33">
        <w:rPr>
          <w:b/>
        </w:rPr>
        <w:t xml:space="preserve">ского сельского поселения в целях </w:t>
      </w:r>
      <w:proofErr w:type="spellStart"/>
      <w:r w:rsidRPr="00826A33">
        <w:rPr>
          <w:b/>
        </w:rPr>
        <w:t>софинансирования</w:t>
      </w:r>
      <w:proofErr w:type="spellEnd"/>
      <w:r w:rsidRPr="00826A33">
        <w:rPr>
          <w:b/>
        </w:rPr>
        <w:t xml:space="preserve"> расходных обязательств муниципальных образований Иркутской области на актуализацию документов территориального планирования</w:t>
      </w:r>
    </w:p>
    <w:p w:rsidR="00BF5766" w:rsidRPr="008C7974" w:rsidRDefault="00BF5766" w:rsidP="00BF5766">
      <w:pPr>
        <w:autoSpaceDE w:val="0"/>
        <w:autoSpaceDN w:val="0"/>
        <w:adjustRightInd w:val="0"/>
        <w:rPr>
          <w:sz w:val="28"/>
          <w:szCs w:val="28"/>
        </w:rPr>
      </w:pPr>
    </w:p>
    <w:p w:rsidR="00BF5766" w:rsidRPr="007B03E4" w:rsidRDefault="00BF5766" w:rsidP="00BF5766">
      <w:pPr>
        <w:pStyle w:val="a4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03E4">
        <w:rPr>
          <w:rFonts w:ascii="Times New Roman" w:hAnsi="Times New Roman"/>
          <w:sz w:val="24"/>
          <w:szCs w:val="24"/>
        </w:rPr>
        <w:t>Настоящий Порядок устанавливает порядок расходования финансовых средств</w:t>
      </w:r>
      <w:r w:rsidRPr="007B03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03E4">
        <w:rPr>
          <w:rFonts w:ascii="Times New Roman" w:hAnsi="Times New Roman"/>
          <w:sz w:val="24"/>
          <w:szCs w:val="24"/>
        </w:rPr>
        <w:t>на реализацию мероприятия по актуализации документов</w:t>
      </w:r>
      <w:r w:rsidRPr="007B03E4">
        <w:rPr>
          <w:rFonts w:ascii="Times New Roman" w:hAnsi="Times New Roman"/>
          <w:sz w:val="24"/>
          <w:szCs w:val="24"/>
          <w:lang w:eastAsia="ru-RU"/>
        </w:rPr>
        <w:t xml:space="preserve">, предоставляемых бюджету </w:t>
      </w:r>
      <w:r>
        <w:rPr>
          <w:rFonts w:ascii="Times New Roman" w:hAnsi="Times New Roman"/>
          <w:sz w:val="24"/>
          <w:szCs w:val="24"/>
        </w:rPr>
        <w:t>Евдокимов</w:t>
      </w:r>
      <w:r w:rsidRPr="007B03E4">
        <w:rPr>
          <w:rFonts w:ascii="Times New Roman" w:hAnsi="Times New Roman"/>
          <w:sz w:val="24"/>
          <w:szCs w:val="24"/>
        </w:rPr>
        <w:t>ского муниципального образования</w:t>
      </w:r>
      <w:r w:rsidRPr="007B03E4">
        <w:rPr>
          <w:rFonts w:ascii="Times New Roman" w:hAnsi="Times New Roman"/>
          <w:sz w:val="24"/>
          <w:szCs w:val="24"/>
          <w:lang w:eastAsia="ru-RU"/>
        </w:rPr>
        <w:t xml:space="preserve"> из областного бюджета в виде субсидии в соответствии с </w:t>
      </w:r>
      <w:r w:rsidRPr="007B03E4">
        <w:rPr>
          <w:rFonts w:ascii="Times New Roman" w:hAnsi="Times New Roman"/>
          <w:sz w:val="24"/>
          <w:szCs w:val="24"/>
        </w:rPr>
        <w:t>постановлением Правительства Иркутской области от 27 ноября 2017 года № 774-пп об утверждении государственной программы Иркутской области «Развитие и управление имущественным комплексом и земельными ресурсами Иркутской области на 2018-2024 годы», (далее – субсидия) и средств</w:t>
      </w:r>
      <w:proofErr w:type="gramEnd"/>
      <w:r w:rsidRPr="007B03E4">
        <w:rPr>
          <w:rFonts w:ascii="Times New Roman" w:hAnsi="Times New Roman"/>
          <w:sz w:val="24"/>
          <w:szCs w:val="24"/>
        </w:rPr>
        <w:t xml:space="preserve"> бюджета </w:t>
      </w:r>
      <w:r>
        <w:rPr>
          <w:rFonts w:ascii="Times New Roman" w:hAnsi="Times New Roman"/>
          <w:sz w:val="24"/>
          <w:szCs w:val="24"/>
        </w:rPr>
        <w:t>Евдокимов</w:t>
      </w:r>
      <w:r w:rsidRPr="007B03E4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BF5766" w:rsidRPr="00F91965" w:rsidRDefault="00BF5766" w:rsidP="00BF5766">
      <w:pPr>
        <w:pStyle w:val="a4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03E4">
        <w:rPr>
          <w:rFonts w:ascii="Times New Roman" w:hAnsi="Times New Roman"/>
          <w:sz w:val="24"/>
          <w:szCs w:val="24"/>
          <w:lang w:eastAsia="ru-RU"/>
        </w:rPr>
        <w:t xml:space="preserve">Субсидия </w:t>
      </w:r>
      <w:r w:rsidRPr="007B03E4">
        <w:rPr>
          <w:rFonts w:ascii="Times New Roman" w:hAnsi="Times New Roman"/>
          <w:sz w:val="24"/>
          <w:szCs w:val="24"/>
        </w:rPr>
        <w:t xml:space="preserve">предоставляется из </w:t>
      </w:r>
      <w:r w:rsidRPr="00F91965">
        <w:rPr>
          <w:rFonts w:ascii="Times New Roman" w:hAnsi="Times New Roman"/>
          <w:sz w:val="24"/>
          <w:szCs w:val="24"/>
        </w:rPr>
        <w:t xml:space="preserve">бюджета Иркутской области на условиях </w:t>
      </w:r>
      <w:proofErr w:type="spellStart"/>
      <w:r w:rsidRPr="00F91965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F91965">
        <w:rPr>
          <w:rFonts w:ascii="Times New Roman" w:hAnsi="Times New Roman"/>
          <w:sz w:val="24"/>
          <w:szCs w:val="24"/>
        </w:rPr>
        <w:t xml:space="preserve"> за счет средств бюджета </w:t>
      </w:r>
      <w:r>
        <w:rPr>
          <w:rFonts w:ascii="Times New Roman" w:hAnsi="Times New Roman"/>
          <w:sz w:val="24"/>
          <w:szCs w:val="24"/>
        </w:rPr>
        <w:t>Евдокимов</w:t>
      </w:r>
      <w:r w:rsidRPr="00F91965">
        <w:rPr>
          <w:rFonts w:ascii="Times New Roman" w:hAnsi="Times New Roman"/>
          <w:sz w:val="24"/>
          <w:szCs w:val="24"/>
        </w:rPr>
        <w:t xml:space="preserve">ского сельского поселения. </w:t>
      </w:r>
    </w:p>
    <w:p w:rsidR="00BF5766" w:rsidRPr="007B03E4" w:rsidRDefault="00BF5766" w:rsidP="00BF5766">
      <w:pPr>
        <w:pStyle w:val="a4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1965">
        <w:rPr>
          <w:rFonts w:ascii="Times New Roman" w:hAnsi="Times New Roman"/>
          <w:sz w:val="24"/>
          <w:szCs w:val="24"/>
        </w:rPr>
        <w:lastRenderedPageBreak/>
        <w:t xml:space="preserve">Предоставление субсидии осуществляется на основании соглашения о предоставлении в 2022 году из областного бюджета бюджету </w:t>
      </w:r>
      <w:r>
        <w:rPr>
          <w:rFonts w:ascii="Times New Roman" w:hAnsi="Times New Roman"/>
          <w:sz w:val="24"/>
          <w:szCs w:val="24"/>
        </w:rPr>
        <w:t>Евдокимов</w:t>
      </w:r>
      <w:r w:rsidRPr="00F91965">
        <w:rPr>
          <w:rFonts w:ascii="Times New Roman" w:hAnsi="Times New Roman"/>
          <w:sz w:val="24"/>
          <w:szCs w:val="24"/>
        </w:rPr>
        <w:t xml:space="preserve">ского сельского поселения Тулунского муниципального района Иркутской области субсидии на актуализацию документов территориального планирования, заключаемого между Министерством службы архитектуры Иркутской области (далее - Министерство) и администрацией </w:t>
      </w:r>
      <w:r>
        <w:rPr>
          <w:rFonts w:ascii="Times New Roman" w:hAnsi="Times New Roman"/>
          <w:sz w:val="24"/>
          <w:szCs w:val="24"/>
        </w:rPr>
        <w:t>Евдокимов</w:t>
      </w:r>
      <w:r w:rsidRPr="00F91965">
        <w:rPr>
          <w:rFonts w:ascii="Times New Roman" w:hAnsi="Times New Roman"/>
          <w:sz w:val="24"/>
          <w:szCs w:val="24"/>
        </w:rPr>
        <w:t>ского сельского поселения о предоставлении субсидии местному бюджету из областного бюджета</w:t>
      </w:r>
      <w:r w:rsidRPr="007B03E4">
        <w:rPr>
          <w:rFonts w:ascii="Times New Roman" w:hAnsi="Times New Roman"/>
          <w:sz w:val="24"/>
          <w:szCs w:val="24"/>
        </w:rPr>
        <w:t xml:space="preserve"> бюджету </w:t>
      </w:r>
      <w:r>
        <w:rPr>
          <w:rFonts w:ascii="Times New Roman" w:hAnsi="Times New Roman"/>
          <w:sz w:val="24"/>
          <w:szCs w:val="24"/>
        </w:rPr>
        <w:t>Евдокимов</w:t>
      </w:r>
      <w:r w:rsidRPr="007B03E4">
        <w:rPr>
          <w:rFonts w:ascii="Times New Roman" w:hAnsi="Times New Roman"/>
          <w:sz w:val="24"/>
          <w:szCs w:val="24"/>
        </w:rPr>
        <w:t>ского сельского поселения субсидии на актуализацию документов территориального</w:t>
      </w:r>
      <w:proofErr w:type="gramEnd"/>
      <w:r w:rsidRPr="007B03E4">
        <w:rPr>
          <w:rFonts w:ascii="Times New Roman" w:hAnsi="Times New Roman"/>
          <w:sz w:val="24"/>
          <w:szCs w:val="24"/>
        </w:rPr>
        <w:t xml:space="preserve"> планирования (далее - Соглашение), содержащего информацию об уровне </w:t>
      </w:r>
      <w:proofErr w:type="spellStart"/>
      <w:r w:rsidRPr="007B03E4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7B03E4">
        <w:rPr>
          <w:rFonts w:ascii="Times New Roman" w:hAnsi="Times New Roman"/>
          <w:sz w:val="24"/>
          <w:szCs w:val="24"/>
        </w:rPr>
        <w:t xml:space="preserve"> реализации мероприятия за счет средств областного и местного бюджетов, значения целевых показателей результативности предоставления субсидии. </w:t>
      </w:r>
    </w:p>
    <w:p w:rsidR="00BF5766" w:rsidRPr="007B03E4" w:rsidRDefault="00BF5766" w:rsidP="00BF5766">
      <w:pPr>
        <w:pStyle w:val="a4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03E4">
        <w:rPr>
          <w:rFonts w:ascii="Times New Roman" w:hAnsi="Times New Roman"/>
          <w:sz w:val="24"/>
          <w:szCs w:val="24"/>
          <w:lang w:eastAsia="ru-RU"/>
        </w:rPr>
        <w:t xml:space="preserve">Финансовые средства </w:t>
      </w:r>
      <w:r w:rsidRPr="007B03E4">
        <w:rPr>
          <w:rFonts w:ascii="Times New Roman" w:hAnsi="Times New Roman"/>
          <w:sz w:val="24"/>
          <w:szCs w:val="24"/>
        </w:rPr>
        <w:t>направляются на мероприятие по актуализации документов территориального планирования (далее соответственно – мероприятия).</w:t>
      </w:r>
    </w:p>
    <w:p w:rsidR="00BF5766" w:rsidRPr="007B03E4" w:rsidRDefault="00BF5766" w:rsidP="00BF5766">
      <w:pPr>
        <w:pStyle w:val="a4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03E4">
        <w:rPr>
          <w:rFonts w:ascii="Times New Roman" w:hAnsi="Times New Roman"/>
          <w:sz w:val="24"/>
          <w:szCs w:val="24"/>
          <w:lang w:eastAsia="ru-RU"/>
        </w:rPr>
        <w:t>Пол</w:t>
      </w:r>
      <w:r w:rsidRPr="007B03E4">
        <w:rPr>
          <w:rFonts w:ascii="Times New Roman" w:hAnsi="Times New Roman"/>
          <w:sz w:val="24"/>
          <w:szCs w:val="24"/>
        </w:rPr>
        <w:t xml:space="preserve">учателем средств субсидии является администрация </w:t>
      </w:r>
      <w:r>
        <w:rPr>
          <w:rFonts w:ascii="Times New Roman" w:hAnsi="Times New Roman"/>
          <w:sz w:val="24"/>
          <w:szCs w:val="24"/>
        </w:rPr>
        <w:t>Евдокимов</w:t>
      </w:r>
      <w:r w:rsidRPr="007B03E4">
        <w:rPr>
          <w:rFonts w:ascii="Times New Roman" w:hAnsi="Times New Roman"/>
          <w:sz w:val="24"/>
          <w:szCs w:val="24"/>
        </w:rPr>
        <w:t>ского сельского поселения Тулунского муниципального района Иркутской области.</w:t>
      </w:r>
    </w:p>
    <w:p w:rsidR="00BF5766" w:rsidRPr="007B03E4" w:rsidRDefault="00BF5766" w:rsidP="00BF5766">
      <w:pPr>
        <w:pStyle w:val="a4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03E4">
        <w:rPr>
          <w:rFonts w:ascii="Times New Roman" w:hAnsi="Times New Roman"/>
          <w:color w:val="000000" w:themeColor="text1"/>
          <w:sz w:val="24"/>
          <w:szCs w:val="24"/>
        </w:rPr>
        <w:t xml:space="preserve">Перечисление субсидии из областного бюджета в бюджет </w:t>
      </w:r>
      <w:r w:rsidRPr="007B03E4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Евдокимов</w:t>
      </w:r>
      <w:r w:rsidRPr="007B03E4">
        <w:rPr>
          <w:rFonts w:ascii="Times New Roman" w:hAnsi="Times New Roman"/>
          <w:sz w:val="24"/>
          <w:szCs w:val="24"/>
        </w:rPr>
        <w:t>ского сельского поселения Тулунского муниципального района Иркутской области</w:t>
      </w:r>
      <w:r w:rsidRPr="007B03E4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на лицевой счет (04), открытый в Управлении Федерального казначейства по Иркутской области к единому счету бюджета, в доле, соответствующей уровню </w:t>
      </w:r>
      <w:proofErr w:type="spellStart"/>
      <w:r w:rsidRPr="007B03E4">
        <w:rPr>
          <w:rFonts w:ascii="Times New Roman" w:hAnsi="Times New Roman"/>
          <w:color w:val="000000" w:themeColor="text1"/>
          <w:sz w:val="24"/>
          <w:szCs w:val="24"/>
        </w:rPr>
        <w:t>софинансирования</w:t>
      </w:r>
      <w:proofErr w:type="spellEnd"/>
      <w:r w:rsidRPr="007B03E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F5766" w:rsidRPr="007B03E4" w:rsidRDefault="00BF5766" w:rsidP="00BF5766">
      <w:pPr>
        <w:numPr>
          <w:ilvl w:val="0"/>
          <w:numId w:val="49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B03E4">
        <w:t xml:space="preserve">Средства, полученные из областного бюджета в форме субсидии, носят целевой характер и не могут быть использованы на иные цели. </w:t>
      </w:r>
    </w:p>
    <w:p w:rsidR="00BF5766" w:rsidRPr="007B03E4" w:rsidRDefault="00BF5766" w:rsidP="00BF5766">
      <w:pPr>
        <w:pStyle w:val="a4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03E4">
        <w:rPr>
          <w:rFonts w:ascii="Times New Roman" w:hAnsi="Times New Roman"/>
          <w:sz w:val="24"/>
          <w:szCs w:val="24"/>
        </w:rPr>
        <w:t xml:space="preserve">Финансирование мероприятий, осуществляется в пределах доведенных лимитов бюджетных обязательств с соблюдением процедур, предусмотренных Федеральным законом от 05.04.2013 г. № 44-ФЗ </w:t>
      </w:r>
      <w:r w:rsidRPr="007B03E4">
        <w:rPr>
          <w:rFonts w:ascii="Times New Roman" w:hAnsi="Times New Roman"/>
          <w:color w:val="000000" w:themeColor="text1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BF5766" w:rsidRPr="007B03E4" w:rsidRDefault="00BF5766" w:rsidP="00BF5766">
      <w:pPr>
        <w:pStyle w:val="a4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03E4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Евдокимов</w:t>
      </w:r>
      <w:r w:rsidRPr="007B03E4">
        <w:rPr>
          <w:rFonts w:ascii="Times New Roman" w:hAnsi="Times New Roman"/>
          <w:sz w:val="24"/>
          <w:szCs w:val="24"/>
        </w:rPr>
        <w:t>ского сельского поселения:</w:t>
      </w:r>
    </w:p>
    <w:p w:rsidR="00BF5766" w:rsidRPr="007B03E4" w:rsidRDefault="00BF5766" w:rsidP="00BF5766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B03E4">
        <w:rPr>
          <w:rFonts w:ascii="Times New Roman" w:hAnsi="Times New Roman"/>
          <w:sz w:val="24"/>
          <w:szCs w:val="24"/>
        </w:rPr>
        <w:t xml:space="preserve">а) обеспечивает выполнение условий предоставления субсидии, установленных Соглашением; </w:t>
      </w:r>
    </w:p>
    <w:p w:rsidR="00BF5766" w:rsidRPr="007B03E4" w:rsidRDefault="00BF5766" w:rsidP="00BF5766">
      <w:pPr>
        <w:pStyle w:val="a4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B03E4">
        <w:rPr>
          <w:rFonts w:ascii="Times New Roman" w:hAnsi="Times New Roman"/>
          <w:sz w:val="24"/>
          <w:szCs w:val="24"/>
        </w:rPr>
        <w:t xml:space="preserve">б) обеспечивает достижение значений показателей результативности расходования финансовых средств, установленных Соглашением; </w:t>
      </w:r>
    </w:p>
    <w:p w:rsidR="00BF5766" w:rsidRPr="007B03E4" w:rsidRDefault="00BF5766" w:rsidP="00BF5766">
      <w:pPr>
        <w:pStyle w:val="ConsPlusNonformat"/>
        <w:tabs>
          <w:tab w:val="left" w:pos="1080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3E4">
        <w:rPr>
          <w:rFonts w:ascii="Times New Roman" w:hAnsi="Times New Roman" w:cs="Times New Roman"/>
          <w:sz w:val="24"/>
          <w:szCs w:val="24"/>
        </w:rPr>
        <w:t>в) обеспечивает представление в Министерство отчетн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B03E4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B03E4">
        <w:rPr>
          <w:rFonts w:ascii="Times New Roman" w:hAnsi="Times New Roman" w:cs="Times New Roman"/>
          <w:sz w:val="24"/>
          <w:szCs w:val="24"/>
        </w:rPr>
        <w:t xml:space="preserve"> о реализации мероприятия, предусмотренн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B03E4">
        <w:rPr>
          <w:rFonts w:ascii="Times New Roman" w:hAnsi="Times New Roman" w:cs="Times New Roman"/>
          <w:sz w:val="24"/>
          <w:szCs w:val="24"/>
        </w:rPr>
        <w:t xml:space="preserve"> Соглашением;</w:t>
      </w:r>
    </w:p>
    <w:p w:rsidR="00BF5766" w:rsidRPr="007B03E4" w:rsidRDefault="00BF5766" w:rsidP="00BF5766">
      <w:pPr>
        <w:pStyle w:val="ConsPlusNonforma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3E4">
        <w:rPr>
          <w:rFonts w:ascii="Times New Roman" w:hAnsi="Times New Roman" w:cs="Times New Roman"/>
          <w:sz w:val="24"/>
          <w:szCs w:val="24"/>
        </w:rPr>
        <w:t>г) несет ответственность за целевое и эффективное использование средств областного и местного бюджетов, достоверность представляемых в Министерство сведений.</w:t>
      </w:r>
    </w:p>
    <w:p w:rsidR="00BF5766" w:rsidRPr="007B03E4" w:rsidRDefault="00BF5766" w:rsidP="00BF5766">
      <w:pPr>
        <w:pStyle w:val="ConsPlusNonformat"/>
        <w:numPr>
          <w:ilvl w:val="0"/>
          <w:numId w:val="49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3E4">
        <w:rPr>
          <w:rFonts w:ascii="Times New Roman" w:hAnsi="Times New Roman" w:cs="Times New Roman"/>
          <w:sz w:val="24"/>
          <w:szCs w:val="24"/>
        </w:rPr>
        <w:t>В случае если муниципальным образованием по состоянию на 31 декабря года предоставления субсидий допущены нарушения обязательств по достижению значений показателей результативности использования субсидий, предусмотренных соглашением, и если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году, следующем за годом предоставления субсидий, указанные нарушения не устранены, объем средств, подлежит возврату из</w:t>
      </w:r>
      <w:proofErr w:type="gramEnd"/>
      <w:r w:rsidRPr="007B03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03E4">
        <w:rPr>
          <w:rFonts w:ascii="Times New Roman" w:hAnsi="Times New Roman" w:cs="Times New Roman"/>
          <w:sz w:val="24"/>
          <w:szCs w:val="24"/>
        </w:rPr>
        <w:t>местного бюджета в областной бюджет в срок до 1 апреля года, следующего за годом предоставления субсидий, определяется в соответствии с пунктами 16, 19 Правил формирования, предоставления и распределения субсидий, утвержденных постановлением Правительства Иркутской области от 24.09.2018 №675-пп (ред. от 23.12.2021) «О формировании, предоставлении и распределении субсидий местным бюджетам из областного бюджета».</w:t>
      </w:r>
      <w:proofErr w:type="gramEnd"/>
    </w:p>
    <w:p w:rsidR="00BF5766" w:rsidRPr="00F77611" w:rsidRDefault="00BF5766" w:rsidP="00BF5766">
      <w:pPr>
        <w:pStyle w:val="ConsPlusNonformat"/>
        <w:tabs>
          <w:tab w:val="left" w:pos="993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CA0437" w:rsidRDefault="00CA0437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575CFE" w:rsidRDefault="00575CFE" w:rsidP="00575CFE">
      <w:pPr>
        <w:tabs>
          <w:tab w:val="left" w:pos="4215"/>
          <w:tab w:val="left" w:pos="4248"/>
          <w:tab w:val="left" w:pos="4956"/>
          <w:tab w:val="left" w:pos="5664"/>
        </w:tabs>
        <w:rPr>
          <w:b/>
          <w:sz w:val="22"/>
          <w:szCs w:val="22"/>
        </w:rPr>
      </w:pPr>
    </w:p>
    <w:p w:rsidR="00575CFE" w:rsidRDefault="00575CFE" w:rsidP="00575CFE">
      <w:pPr>
        <w:tabs>
          <w:tab w:val="left" w:pos="4215"/>
          <w:tab w:val="left" w:pos="4248"/>
          <w:tab w:val="left" w:pos="4956"/>
          <w:tab w:val="left" w:pos="5664"/>
        </w:tabs>
        <w:rPr>
          <w:b/>
          <w:sz w:val="22"/>
          <w:szCs w:val="22"/>
        </w:rPr>
      </w:pPr>
    </w:p>
    <w:p w:rsidR="00575CFE" w:rsidRDefault="00575CFE" w:rsidP="00575CFE">
      <w:pPr>
        <w:tabs>
          <w:tab w:val="left" w:pos="4215"/>
          <w:tab w:val="left" w:pos="4248"/>
          <w:tab w:val="left" w:pos="4956"/>
          <w:tab w:val="left" w:pos="5664"/>
        </w:tabs>
        <w:rPr>
          <w:b/>
          <w:sz w:val="22"/>
          <w:szCs w:val="22"/>
        </w:rPr>
      </w:pPr>
    </w:p>
    <w:p w:rsidR="00575CFE" w:rsidRDefault="00575CFE" w:rsidP="00575CFE">
      <w:pPr>
        <w:tabs>
          <w:tab w:val="left" w:pos="4215"/>
          <w:tab w:val="left" w:pos="4248"/>
          <w:tab w:val="left" w:pos="4956"/>
          <w:tab w:val="left" w:pos="5664"/>
        </w:tabs>
        <w:rPr>
          <w:b/>
          <w:sz w:val="22"/>
          <w:szCs w:val="22"/>
        </w:rPr>
      </w:pPr>
    </w:p>
    <w:p w:rsidR="00575CFE" w:rsidRDefault="00575CFE" w:rsidP="00575CFE">
      <w:pPr>
        <w:tabs>
          <w:tab w:val="left" w:pos="4215"/>
          <w:tab w:val="left" w:pos="4248"/>
          <w:tab w:val="left" w:pos="4956"/>
          <w:tab w:val="left" w:pos="5664"/>
        </w:tabs>
        <w:rPr>
          <w:b/>
          <w:sz w:val="22"/>
          <w:szCs w:val="22"/>
        </w:rPr>
      </w:pPr>
    </w:p>
    <w:p w:rsidR="00BF5766" w:rsidRDefault="00BF5766" w:rsidP="00575CFE">
      <w:pPr>
        <w:tabs>
          <w:tab w:val="left" w:pos="4215"/>
          <w:tab w:val="left" w:pos="4248"/>
          <w:tab w:val="left" w:pos="4956"/>
          <w:tab w:val="left" w:pos="5664"/>
        </w:tabs>
        <w:rPr>
          <w:b/>
          <w:sz w:val="22"/>
          <w:szCs w:val="22"/>
        </w:rPr>
      </w:pPr>
    </w:p>
    <w:p w:rsidR="00BF5766" w:rsidRDefault="00BF5766" w:rsidP="00575CFE">
      <w:pPr>
        <w:tabs>
          <w:tab w:val="left" w:pos="4215"/>
          <w:tab w:val="left" w:pos="4248"/>
          <w:tab w:val="left" w:pos="4956"/>
          <w:tab w:val="left" w:pos="5664"/>
        </w:tabs>
        <w:rPr>
          <w:b/>
          <w:sz w:val="22"/>
          <w:szCs w:val="22"/>
        </w:rPr>
      </w:pPr>
    </w:p>
    <w:p w:rsidR="00BF5766" w:rsidRDefault="00BF5766" w:rsidP="00575CFE">
      <w:pPr>
        <w:tabs>
          <w:tab w:val="left" w:pos="4215"/>
          <w:tab w:val="left" w:pos="4248"/>
          <w:tab w:val="left" w:pos="4956"/>
          <w:tab w:val="left" w:pos="5664"/>
        </w:tabs>
        <w:rPr>
          <w:b/>
          <w:sz w:val="22"/>
          <w:szCs w:val="22"/>
        </w:rPr>
      </w:pPr>
    </w:p>
    <w:p w:rsidR="00BF5766" w:rsidRDefault="00BF5766" w:rsidP="00575CFE">
      <w:pPr>
        <w:tabs>
          <w:tab w:val="left" w:pos="4215"/>
          <w:tab w:val="left" w:pos="4248"/>
          <w:tab w:val="left" w:pos="4956"/>
          <w:tab w:val="left" w:pos="5664"/>
        </w:tabs>
        <w:rPr>
          <w:b/>
          <w:sz w:val="22"/>
          <w:szCs w:val="22"/>
        </w:rPr>
      </w:pPr>
    </w:p>
    <w:p w:rsidR="00BF5766" w:rsidRDefault="00BF5766" w:rsidP="00575CFE">
      <w:pPr>
        <w:tabs>
          <w:tab w:val="left" w:pos="4215"/>
          <w:tab w:val="left" w:pos="4248"/>
          <w:tab w:val="left" w:pos="4956"/>
          <w:tab w:val="left" w:pos="5664"/>
        </w:tabs>
        <w:rPr>
          <w:b/>
          <w:sz w:val="22"/>
          <w:szCs w:val="22"/>
        </w:rPr>
      </w:pPr>
    </w:p>
    <w:p w:rsidR="00BF5766" w:rsidRDefault="00BF5766" w:rsidP="00575CFE">
      <w:pPr>
        <w:tabs>
          <w:tab w:val="left" w:pos="4215"/>
          <w:tab w:val="left" w:pos="4248"/>
          <w:tab w:val="left" w:pos="4956"/>
          <w:tab w:val="left" w:pos="5664"/>
        </w:tabs>
        <w:rPr>
          <w:b/>
          <w:sz w:val="22"/>
          <w:szCs w:val="22"/>
        </w:rPr>
      </w:pPr>
    </w:p>
    <w:p w:rsidR="00BF5766" w:rsidRDefault="00BF5766" w:rsidP="00575CFE">
      <w:pPr>
        <w:tabs>
          <w:tab w:val="left" w:pos="4215"/>
          <w:tab w:val="left" w:pos="4248"/>
          <w:tab w:val="left" w:pos="4956"/>
          <w:tab w:val="left" w:pos="5664"/>
        </w:tabs>
        <w:rPr>
          <w:b/>
          <w:sz w:val="22"/>
          <w:szCs w:val="22"/>
        </w:rPr>
      </w:pPr>
    </w:p>
    <w:p w:rsidR="00BF5766" w:rsidRDefault="00BF5766" w:rsidP="00575CFE">
      <w:pPr>
        <w:tabs>
          <w:tab w:val="left" w:pos="4215"/>
          <w:tab w:val="left" w:pos="4248"/>
          <w:tab w:val="left" w:pos="4956"/>
          <w:tab w:val="left" w:pos="5664"/>
        </w:tabs>
        <w:rPr>
          <w:b/>
          <w:sz w:val="22"/>
          <w:szCs w:val="22"/>
        </w:rPr>
      </w:pPr>
    </w:p>
    <w:p w:rsidR="00BF5766" w:rsidRDefault="00BF5766" w:rsidP="00575CFE">
      <w:pPr>
        <w:tabs>
          <w:tab w:val="left" w:pos="4215"/>
          <w:tab w:val="left" w:pos="4248"/>
          <w:tab w:val="left" w:pos="4956"/>
          <w:tab w:val="left" w:pos="5664"/>
        </w:tabs>
        <w:rPr>
          <w:b/>
          <w:sz w:val="22"/>
          <w:szCs w:val="22"/>
        </w:rPr>
      </w:pPr>
    </w:p>
    <w:p w:rsidR="00BF5766" w:rsidRDefault="00BF5766" w:rsidP="00575CFE">
      <w:pPr>
        <w:tabs>
          <w:tab w:val="left" w:pos="4215"/>
          <w:tab w:val="left" w:pos="4248"/>
          <w:tab w:val="left" w:pos="4956"/>
          <w:tab w:val="left" w:pos="5664"/>
        </w:tabs>
        <w:rPr>
          <w:b/>
          <w:sz w:val="22"/>
          <w:szCs w:val="22"/>
        </w:rPr>
      </w:pPr>
    </w:p>
    <w:p w:rsidR="00BF5766" w:rsidRDefault="00BF5766" w:rsidP="00575CFE">
      <w:pPr>
        <w:tabs>
          <w:tab w:val="left" w:pos="4215"/>
          <w:tab w:val="left" w:pos="4248"/>
          <w:tab w:val="left" w:pos="4956"/>
          <w:tab w:val="left" w:pos="5664"/>
        </w:tabs>
        <w:rPr>
          <w:b/>
          <w:sz w:val="22"/>
          <w:szCs w:val="22"/>
        </w:rPr>
      </w:pPr>
    </w:p>
    <w:p w:rsidR="00BF5766" w:rsidRDefault="00BF5766" w:rsidP="00575CFE">
      <w:pPr>
        <w:tabs>
          <w:tab w:val="left" w:pos="4215"/>
          <w:tab w:val="left" w:pos="4248"/>
          <w:tab w:val="left" w:pos="4956"/>
          <w:tab w:val="left" w:pos="5664"/>
        </w:tabs>
        <w:rPr>
          <w:b/>
          <w:sz w:val="22"/>
          <w:szCs w:val="22"/>
        </w:rPr>
      </w:pPr>
    </w:p>
    <w:p w:rsidR="00BF5766" w:rsidRDefault="00BF5766" w:rsidP="00575CFE">
      <w:pPr>
        <w:tabs>
          <w:tab w:val="left" w:pos="4215"/>
          <w:tab w:val="left" w:pos="4248"/>
          <w:tab w:val="left" w:pos="4956"/>
          <w:tab w:val="left" w:pos="5664"/>
        </w:tabs>
        <w:rPr>
          <w:b/>
          <w:sz w:val="22"/>
          <w:szCs w:val="22"/>
        </w:rPr>
      </w:pPr>
    </w:p>
    <w:p w:rsidR="00BF5766" w:rsidRDefault="00BF5766" w:rsidP="00575CFE">
      <w:pPr>
        <w:tabs>
          <w:tab w:val="left" w:pos="4215"/>
          <w:tab w:val="left" w:pos="4248"/>
          <w:tab w:val="left" w:pos="4956"/>
          <w:tab w:val="left" w:pos="5664"/>
        </w:tabs>
        <w:rPr>
          <w:b/>
          <w:sz w:val="22"/>
          <w:szCs w:val="22"/>
        </w:rPr>
      </w:pPr>
    </w:p>
    <w:p w:rsidR="00BF5766" w:rsidRDefault="00BF5766" w:rsidP="00575CFE">
      <w:pPr>
        <w:tabs>
          <w:tab w:val="left" w:pos="4215"/>
          <w:tab w:val="left" w:pos="4248"/>
          <w:tab w:val="left" w:pos="4956"/>
          <w:tab w:val="left" w:pos="5664"/>
        </w:tabs>
        <w:rPr>
          <w:b/>
          <w:sz w:val="22"/>
          <w:szCs w:val="22"/>
        </w:rPr>
      </w:pPr>
    </w:p>
    <w:p w:rsidR="00BF5766" w:rsidRDefault="00BF5766" w:rsidP="00575CFE">
      <w:pPr>
        <w:tabs>
          <w:tab w:val="left" w:pos="4215"/>
          <w:tab w:val="left" w:pos="4248"/>
          <w:tab w:val="left" w:pos="4956"/>
          <w:tab w:val="left" w:pos="5664"/>
        </w:tabs>
        <w:rPr>
          <w:b/>
          <w:sz w:val="22"/>
          <w:szCs w:val="22"/>
        </w:rPr>
      </w:pPr>
    </w:p>
    <w:p w:rsidR="00BF5766" w:rsidRDefault="00BF5766" w:rsidP="00575CFE">
      <w:pPr>
        <w:tabs>
          <w:tab w:val="left" w:pos="4215"/>
          <w:tab w:val="left" w:pos="4248"/>
          <w:tab w:val="left" w:pos="4956"/>
          <w:tab w:val="left" w:pos="5664"/>
        </w:tabs>
        <w:rPr>
          <w:b/>
          <w:sz w:val="22"/>
          <w:szCs w:val="22"/>
        </w:rPr>
      </w:pPr>
    </w:p>
    <w:p w:rsidR="00231D55" w:rsidRDefault="00231D55" w:rsidP="00BF5766">
      <w:pPr>
        <w:tabs>
          <w:tab w:val="left" w:pos="7575"/>
        </w:tabs>
        <w:jc w:val="center"/>
        <w:rPr>
          <w:sz w:val="32"/>
          <w:szCs w:val="32"/>
        </w:rPr>
      </w:pPr>
    </w:p>
    <w:p w:rsidR="00231D55" w:rsidRDefault="00231D55" w:rsidP="00BF5766">
      <w:pPr>
        <w:tabs>
          <w:tab w:val="left" w:pos="7575"/>
        </w:tabs>
        <w:jc w:val="center"/>
        <w:rPr>
          <w:sz w:val="32"/>
          <w:szCs w:val="32"/>
        </w:rPr>
      </w:pPr>
    </w:p>
    <w:p w:rsidR="00231D55" w:rsidRDefault="00231D55" w:rsidP="00BF5766">
      <w:pPr>
        <w:tabs>
          <w:tab w:val="left" w:pos="7575"/>
        </w:tabs>
        <w:jc w:val="center"/>
        <w:rPr>
          <w:sz w:val="32"/>
          <w:szCs w:val="32"/>
        </w:rPr>
      </w:pPr>
    </w:p>
    <w:p w:rsidR="00231D55" w:rsidRDefault="00231D55" w:rsidP="00BF5766">
      <w:pPr>
        <w:tabs>
          <w:tab w:val="left" w:pos="7575"/>
        </w:tabs>
        <w:jc w:val="center"/>
        <w:rPr>
          <w:sz w:val="32"/>
          <w:szCs w:val="32"/>
        </w:rPr>
      </w:pPr>
    </w:p>
    <w:p w:rsidR="00231D55" w:rsidRDefault="00231D55" w:rsidP="00BF5766">
      <w:pPr>
        <w:tabs>
          <w:tab w:val="left" w:pos="7575"/>
        </w:tabs>
        <w:jc w:val="center"/>
        <w:rPr>
          <w:sz w:val="32"/>
          <w:szCs w:val="32"/>
        </w:rPr>
      </w:pPr>
    </w:p>
    <w:p w:rsidR="00231D55" w:rsidRDefault="00231D55" w:rsidP="00BF5766">
      <w:pPr>
        <w:tabs>
          <w:tab w:val="left" w:pos="7575"/>
        </w:tabs>
        <w:jc w:val="center"/>
        <w:rPr>
          <w:sz w:val="32"/>
          <w:szCs w:val="32"/>
        </w:rPr>
      </w:pPr>
    </w:p>
    <w:p w:rsidR="00231D55" w:rsidRDefault="00231D55" w:rsidP="00BF5766">
      <w:pPr>
        <w:tabs>
          <w:tab w:val="left" w:pos="7575"/>
        </w:tabs>
        <w:jc w:val="center"/>
        <w:rPr>
          <w:sz w:val="32"/>
          <w:szCs w:val="32"/>
        </w:rPr>
      </w:pPr>
    </w:p>
    <w:p w:rsidR="00231D55" w:rsidRDefault="00231D55" w:rsidP="00BF5766">
      <w:pPr>
        <w:tabs>
          <w:tab w:val="left" w:pos="7575"/>
        </w:tabs>
        <w:jc w:val="center"/>
        <w:rPr>
          <w:sz w:val="32"/>
          <w:szCs w:val="32"/>
        </w:rPr>
      </w:pPr>
    </w:p>
    <w:p w:rsidR="00231D55" w:rsidRDefault="00231D55" w:rsidP="00BF5766">
      <w:pPr>
        <w:tabs>
          <w:tab w:val="left" w:pos="7575"/>
        </w:tabs>
        <w:jc w:val="center"/>
        <w:rPr>
          <w:sz w:val="32"/>
          <w:szCs w:val="32"/>
        </w:rPr>
      </w:pPr>
    </w:p>
    <w:p w:rsidR="0032284E" w:rsidRDefault="0032284E" w:rsidP="00575CFE">
      <w:pPr>
        <w:tabs>
          <w:tab w:val="left" w:pos="4215"/>
          <w:tab w:val="left" w:pos="4248"/>
          <w:tab w:val="left" w:pos="4956"/>
          <w:tab w:val="left" w:pos="5664"/>
        </w:tabs>
        <w:rPr>
          <w:b/>
          <w:sz w:val="22"/>
          <w:szCs w:val="22"/>
        </w:rPr>
      </w:pPr>
      <w:bookmarkStart w:id="0" w:name="_GoBack"/>
      <w:bookmarkEnd w:id="0"/>
    </w:p>
    <w:sectPr w:rsidR="0032284E" w:rsidSect="00CA0437"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0B" w:rsidRDefault="0065080B">
      <w:r>
        <w:separator/>
      </w:r>
    </w:p>
  </w:endnote>
  <w:endnote w:type="continuationSeparator" w:id="0">
    <w:p w:rsidR="0065080B" w:rsidRDefault="0065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0B" w:rsidRDefault="0065080B">
      <w:r>
        <w:separator/>
      </w:r>
    </w:p>
  </w:footnote>
  <w:footnote w:type="continuationSeparator" w:id="0">
    <w:p w:rsidR="0065080B" w:rsidRDefault="00650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3A4E88"/>
    <w:multiLevelType w:val="hybridMultilevel"/>
    <w:tmpl w:val="9B1038EA"/>
    <w:lvl w:ilvl="0" w:tplc="E0D4AB72">
      <w:start w:val="1"/>
      <w:numFmt w:val="decimal"/>
      <w:lvlText w:val="%1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>
    <w:nsid w:val="037849BA"/>
    <w:multiLevelType w:val="hybridMultilevel"/>
    <w:tmpl w:val="322ADE24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3D53A78"/>
    <w:multiLevelType w:val="hybridMultilevel"/>
    <w:tmpl w:val="69C65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B461F68"/>
    <w:multiLevelType w:val="hybridMultilevel"/>
    <w:tmpl w:val="88D859F2"/>
    <w:lvl w:ilvl="0" w:tplc="27868AF0">
      <w:start w:val="1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  <w:lang w:val="x-none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0D7F6A7E"/>
    <w:multiLevelType w:val="hybridMultilevel"/>
    <w:tmpl w:val="D4FAF77C"/>
    <w:lvl w:ilvl="0" w:tplc="E57A07EC">
      <w:start w:val="1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34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11D6632A"/>
    <w:multiLevelType w:val="hybridMultilevel"/>
    <w:tmpl w:val="8162F1F8"/>
    <w:lvl w:ilvl="0" w:tplc="E63C2418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2F2056D"/>
    <w:multiLevelType w:val="hybridMultilevel"/>
    <w:tmpl w:val="C1EE8278"/>
    <w:lvl w:ilvl="0" w:tplc="2E6E95E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8A10D92"/>
    <w:multiLevelType w:val="hybridMultilevel"/>
    <w:tmpl w:val="ABDC84D6"/>
    <w:lvl w:ilvl="0" w:tplc="C3563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18C877ED"/>
    <w:multiLevelType w:val="hybridMultilevel"/>
    <w:tmpl w:val="1ABC0786"/>
    <w:lvl w:ilvl="0" w:tplc="3900149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D236BD2"/>
    <w:multiLevelType w:val="hybridMultilevel"/>
    <w:tmpl w:val="D3D07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D712A8D"/>
    <w:multiLevelType w:val="multilevel"/>
    <w:tmpl w:val="E8FA77A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43">
    <w:nsid w:val="1F6945F5"/>
    <w:multiLevelType w:val="hybridMultilevel"/>
    <w:tmpl w:val="AB4866E4"/>
    <w:lvl w:ilvl="0" w:tplc="FFFFFFF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8EE6C01"/>
    <w:multiLevelType w:val="multilevel"/>
    <w:tmpl w:val="6E86ABC0"/>
    <w:lvl w:ilvl="0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45">
    <w:nsid w:val="2BE2466D"/>
    <w:multiLevelType w:val="hybridMultilevel"/>
    <w:tmpl w:val="E924C55A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C5F7C9C"/>
    <w:multiLevelType w:val="hybridMultilevel"/>
    <w:tmpl w:val="5FA46D4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DBCD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2CDE0D18"/>
    <w:multiLevelType w:val="hybridMultilevel"/>
    <w:tmpl w:val="FD94B3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3A725C3D"/>
    <w:multiLevelType w:val="hybridMultilevel"/>
    <w:tmpl w:val="DA765F06"/>
    <w:lvl w:ilvl="0" w:tplc="35EAA92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E0416B"/>
    <w:multiLevelType w:val="hybridMultilevel"/>
    <w:tmpl w:val="88B2774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>
    <w:nsid w:val="40EE1DF4"/>
    <w:multiLevelType w:val="hybridMultilevel"/>
    <w:tmpl w:val="32F400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460F5DC4"/>
    <w:multiLevelType w:val="hybridMultilevel"/>
    <w:tmpl w:val="E8FA77A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799773F"/>
    <w:multiLevelType w:val="hybridMultilevel"/>
    <w:tmpl w:val="FFFFFFFF"/>
    <w:lvl w:ilvl="0" w:tplc="C356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58">
    <w:nsid w:val="59C22A45"/>
    <w:multiLevelType w:val="hybridMultilevel"/>
    <w:tmpl w:val="B3568B84"/>
    <w:lvl w:ilvl="0" w:tplc="BEDC9D0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067DEE"/>
    <w:multiLevelType w:val="multilevel"/>
    <w:tmpl w:val="A33480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0">
    <w:nsid w:val="5D8F09E8"/>
    <w:multiLevelType w:val="hybridMultilevel"/>
    <w:tmpl w:val="1A72FAF4"/>
    <w:lvl w:ilvl="0" w:tplc="EF681AA2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E7C068A"/>
    <w:multiLevelType w:val="multilevel"/>
    <w:tmpl w:val="76086A6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2">
    <w:nsid w:val="64AF57AE"/>
    <w:multiLevelType w:val="hybridMultilevel"/>
    <w:tmpl w:val="E86C2BE6"/>
    <w:lvl w:ilvl="0" w:tplc="E7C41186">
      <w:start w:val="2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6792251F"/>
    <w:multiLevelType w:val="hybridMultilevel"/>
    <w:tmpl w:val="BD70EC02"/>
    <w:lvl w:ilvl="0" w:tplc="11704162">
      <w:start w:val="2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89C7992"/>
    <w:multiLevelType w:val="hybridMultilevel"/>
    <w:tmpl w:val="636E07CC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F459A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8F1C24"/>
    <w:multiLevelType w:val="hybridMultilevel"/>
    <w:tmpl w:val="6E86ABC0"/>
    <w:lvl w:ilvl="0" w:tplc="0419000D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68">
    <w:nsid w:val="701C43C2"/>
    <w:multiLevelType w:val="hybridMultilevel"/>
    <w:tmpl w:val="654EEA4A"/>
    <w:lvl w:ilvl="0" w:tplc="C6BEE534">
      <w:start w:val="1"/>
      <w:numFmt w:val="decimal"/>
      <w:lvlText w:val="%1."/>
      <w:lvlJc w:val="left"/>
      <w:pPr>
        <w:tabs>
          <w:tab w:val="num" w:pos="966"/>
        </w:tabs>
        <w:ind w:left="966" w:hanging="360"/>
      </w:pPr>
      <w:rPr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75FE6748"/>
    <w:multiLevelType w:val="hybridMultilevel"/>
    <w:tmpl w:val="954037FA"/>
    <w:lvl w:ilvl="0" w:tplc="B30EAE4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7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2">
    <w:nsid w:val="781F0F0B"/>
    <w:multiLevelType w:val="hybridMultilevel"/>
    <w:tmpl w:val="784C65AC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>
    <w:nsid w:val="7FFD5758"/>
    <w:multiLevelType w:val="hybridMultilevel"/>
    <w:tmpl w:val="69C65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49"/>
  </w:num>
  <w:num w:numId="3">
    <w:abstractNumId w:val="69"/>
  </w:num>
  <w:num w:numId="4">
    <w:abstractNumId w:val="74"/>
  </w:num>
  <w:num w:numId="5">
    <w:abstractNumId w:val="3"/>
  </w:num>
  <w:num w:numId="6">
    <w:abstractNumId w:val="32"/>
  </w:num>
  <w:num w:numId="7">
    <w:abstractNumId w:val="70"/>
  </w:num>
  <w:num w:numId="8">
    <w:abstractNumId w:val="64"/>
  </w:num>
  <w:num w:numId="9">
    <w:abstractNumId w:val="48"/>
  </w:num>
  <w:num w:numId="10">
    <w:abstractNumId w:val="71"/>
  </w:num>
  <w:num w:numId="11">
    <w:abstractNumId w:val="63"/>
  </w:num>
  <w:num w:numId="12">
    <w:abstractNumId w:val="47"/>
  </w:num>
  <w:num w:numId="13">
    <w:abstractNumId w:val="51"/>
  </w:num>
  <w:num w:numId="14">
    <w:abstractNumId w:val="75"/>
  </w:num>
  <w:num w:numId="15">
    <w:abstractNumId w:val="34"/>
  </w:num>
  <w:num w:numId="16">
    <w:abstractNumId w:val="56"/>
  </w:num>
  <w:num w:numId="17">
    <w:abstractNumId w:val="61"/>
  </w:num>
  <w:num w:numId="18">
    <w:abstractNumId w:val="31"/>
  </w:num>
  <w:num w:numId="19">
    <w:abstractNumId w:val="72"/>
  </w:num>
  <w:num w:numId="20">
    <w:abstractNumId w:val="60"/>
  </w:num>
  <w:num w:numId="21">
    <w:abstractNumId w:val="43"/>
  </w:num>
  <w:num w:numId="22">
    <w:abstractNumId w:val="54"/>
  </w:num>
  <w:num w:numId="23">
    <w:abstractNumId w:val="41"/>
  </w:num>
  <w:num w:numId="24">
    <w:abstractNumId w:val="46"/>
  </w:num>
  <w:num w:numId="25">
    <w:abstractNumId w:val="45"/>
  </w:num>
  <w:num w:numId="26">
    <w:abstractNumId w:val="66"/>
  </w:num>
  <w:num w:numId="27">
    <w:abstractNumId w:val="62"/>
  </w:num>
  <w:num w:numId="28">
    <w:abstractNumId w:val="65"/>
  </w:num>
  <w:num w:numId="29">
    <w:abstractNumId w:val="67"/>
  </w:num>
  <w:num w:numId="30">
    <w:abstractNumId w:val="44"/>
  </w:num>
  <w:num w:numId="31">
    <w:abstractNumId w:val="42"/>
  </w:num>
  <w:num w:numId="32">
    <w:abstractNumId w:val="53"/>
  </w:num>
  <w:num w:numId="33">
    <w:abstractNumId w:val="58"/>
  </w:num>
  <w:num w:numId="34">
    <w:abstractNumId w:val="33"/>
  </w:num>
  <w:num w:numId="35">
    <w:abstractNumId w:val="35"/>
  </w:num>
  <w:num w:numId="36">
    <w:abstractNumId w:val="68"/>
  </w:num>
  <w:num w:numId="37">
    <w:abstractNumId w:val="29"/>
  </w:num>
  <w:num w:numId="38">
    <w:abstractNumId w:val="30"/>
  </w:num>
  <w:num w:numId="39">
    <w:abstractNumId w:val="59"/>
  </w:num>
  <w:num w:numId="40">
    <w:abstractNumId w:val="38"/>
  </w:num>
  <w:num w:numId="41">
    <w:abstractNumId w:val="50"/>
  </w:num>
  <w:num w:numId="42">
    <w:abstractNumId w:val="37"/>
  </w:num>
  <w:num w:numId="43">
    <w:abstractNumId w:val="28"/>
  </w:num>
  <w:num w:numId="44">
    <w:abstractNumId w:val="40"/>
  </w:num>
  <w:num w:numId="45">
    <w:abstractNumId w:val="52"/>
  </w:num>
  <w:num w:numId="46">
    <w:abstractNumId w:val="57"/>
  </w:num>
  <w:num w:numId="47">
    <w:abstractNumId w:val="73"/>
  </w:num>
  <w:num w:numId="48">
    <w:abstractNumId w:val="55"/>
  </w:num>
  <w:num w:numId="49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D4"/>
    <w:rsid w:val="00005A44"/>
    <w:rsid w:val="00005EC5"/>
    <w:rsid w:val="0000618B"/>
    <w:rsid w:val="000100C8"/>
    <w:rsid w:val="0001266E"/>
    <w:rsid w:val="0001293D"/>
    <w:rsid w:val="00013B8D"/>
    <w:rsid w:val="00014104"/>
    <w:rsid w:val="000159ED"/>
    <w:rsid w:val="00025BED"/>
    <w:rsid w:val="00025D4D"/>
    <w:rsid w:val="00027077"/>
    <w:rsid w:val="00032C0D"/>
    <w:rsid w:val="00036F3F"/>
    <w:rsid w:val="00040D7E"/>
    <w:rsid w:val="000414D2"/>
    <w:rsid w:val="000415A5"/>
    <w:rsid w:val="00041995"/>
    <w:rsid w:val="00042690"/>
    <w:rsid w:val="00042A2D"/>
    <w:rsid w:val="00042DC8"/>
    <w:rsid w:val="00043F6B"/>
    <w:rsid w:val="000450AB"/>
    <w:rsid w:val="0004547A"/>
    <w:rsid w:val="0005167E"/>
    <w:rsid w:val="00052FB8"/>
    <w:rsid w:val="000548F8"/>
    <w:rsid w:val="00054F9F"/>
    <w:rsid w:val="00056D20"/>
    <w:rsid w:val="000607FA"/>
    <w:rsid w:val="000714D5"/>
    <w:rsid w:val="00076605"/>
    <w:rsid w:val="0007678A"/>
    <w:rsid w:val="00077156"/>
    <w:rsid w:val="00082A79"/>
    <w:rsid w:val="00082E50"/>
    <w:rsid w:val="00083E17"/>
    <w:rsid w:val="00086AD9"/>
    <w:rsid w:val="00090602"/>
    <w:rsid w:val="00094153"/>
    <w:rsid w:val="0009480E"/>
    <w:rsid w:val="0009622D"/>
    <w:rsid w:val="00097BCB"/>
    <w:rsid w:val="00097EFB"/>
    <w:rsid w:val="000A0C6D"/>
    <w:rsid w:val="000A184C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E0124"/>
    <w:rsid w:val="000E0A8A"/>
    <w:rsid w:val="000E619B"/>
    <w:rsid w:val="000F0369"/>
    <w:rsid w:val="000F2A79"/>
    <w:rsid w:val="000F4A23"/>
    <w:rsid w:val="000F6CE7"/>
    <w:rsid w:val="00100A04"/>
    <w:rsid w:val="00100C4E"/>
    <w:rsid w:val="00105260"/>
    <w:rsid w:val="00112458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4CBB"/>
    <w:rsid w:val="00137092"/>
    <w:rsid w:val="00140875"/>
    <w:rsid w:val="00141222"/>
    <w:rsid w:val="00143F6A"/>
    <w:rsid w:val="001458C8"/>
    <w:rsid w:val="00147D54"/>
    <w:rsid w:val="001550C5"/>
    <w:rsid w:val="001573B0"/>
    <w:rsid w:val="0016006C"/>
    <w:rsid w:val="001631E6"/>
    <w:rsid w:val="00164836"/>
    <w:rsid w:val="00164AD7"/>
    <w:rsid w:val="00165983"/>
    <w:rsid w:val="00166942"/>
    <w:rsid w:val="00167B7E"/>
    <w:rsid w:val="00172B6D"/>
    <w:rsid w:val="00175D09"/>
    <w:rsid w:val="00177B4C"/>
    <w:rsid w:val="001801FE"/>
    <w:rsid w:val="00181206"/>
    <w:rsid w:val="00181219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3B0A"/>
    <w:rsid w:val="00195381"/>
    <w:rsid w:val="001A1A72"/>
    <w:rsid w:val="001A2B63"/>
    <w:rsid w:val="001A33E6"/>
    <w:rsid w:val="001A3412"/>
    <w:rsid w:val="001A45E6"/>
    <w:rsid w:val="001B20BF"/>
    <w:rsid w:val="001C231C"/>
    <w:rsid w:val="001C4C5C"/>
    <w:rsid w:val="001D290A"/>
    <w:rsid w:val="001D41E0"/>
    <w:rsid w:val="001D4687"/>
    <w:rsid w:val="001D4CB6"/>
    <w:rsid w:val="001D4F3D"/>
    <w:rsid w:val="001D54DC"/>
    <w:rsid w:val="001D5AC6"/>
    <w:rsid w:val="001D7300"/>
    <w:rsid w:val="001D773B"/>
    <w:rsid w:val="001D7B4B"/>
    <w:rsid w:val="001E0062"/>
    <w:rsid w:val="001F2428"/>
    <w:rsid w:val="001F3B48"/>
    <w:rsid w:val="001F513A"/>
    <w:rsid w:val="001F5DEB"/>
    <w:rsid w:val="001F7AEE"/>
    <w:rsid w:val="001F7DAE"/>
    <w:rsid w:val="002013AD"/>
    <w:rsid w:val="00205135"/>
    <w:rsid w:val="0020762B"/>
    <w:rsid w:val="0021042D"/>
    <w:rsid w:val="002224CF"/>
    <w:rsid w:val="0022252E"/>
    <w:rsid w:val="002234C7"/>
    <w:rsid w:val="002236E5"/>
    <w:rsid w:val="00224982"/>
    <w:rsid w:val="00227B37"/>
    <w:rsid w:val="00230803"/>
    <w:rsid w:val="00230EA4"/>
    <w:rsid w:val="00230F30"/>
    <w:rsid w:val="00231D55"/>
    <w:rsid w:val="002345DA"/>
    <w:rsid w:val="002371D4"/>
    <w:rsid w:val="002407B1"/>
    <w:rsid w:val="002410C2"/>
    <w:rsid w:val="00241E6B"/>
    <w:rsid w:val="00242E38"/>
    <w:rsid w:val="002464BD"/>
    <w:rsid w:val="00246CCB"/>
    <w:rsid w:val="00251399"/>
    <w:rsid w:val="0025282B"/>
    <w:rsid w:val="00256FA0"/>
    <w:rsid w:val="00262348"/>
    <w:rsid w:val="00264056"/>
    <w:rsid w:val="00274176"/>
    <w:rsid w:val="00280CEE"/>
    <w:rsid w:val="00286C6C"/>
    <w:rsid w:val="002878EF"/>
    <w:rsid w:val="002906C6"/>
    <w:rsid w:val="0029459F"/>
    <w:rsid w:val="002A681B"/>
    <w:rsid w:val="002A6B3D"/>
    <w:rsid w:val="002A6D7F"/>
    <w:rsid w:val="002A7D26"/>
    <w:rsid w:val="002B2ED1"/>
    <w:rsid w:val="002B4E2D"/>
    <w:rsid w:val="002B704A"/>
    <w:rsid w:val="002B7B40"/>
    <w:rsid w:val="002C3CB2"/>
    <w:rsid w:val="002C613F"/>
    <w:rsid w:val="002D2509"/>
    <w:rsid w:val="002D58E9"/>
    <w:rsid w:val="002D6099"/>
    <w:rsid w:val="002E2130"/>
    <w:rsid w:val="002E3019"/>
    <w:rsid w:val="002E41CD"/>
    <w:rsid w:val="002E737C"/>
    <w:rsid w:val="002F2EC3"/>
    <w:rsid w:val="00301412"/>
    <w:rsid w:val="00301ED3"/>
    <w:rsid w:val="00303214"/>
    <w:rsid w:val="003100D7"/>
    <w:rsid w:val="0031366F"/>
    <w:rsid w:val="00313F7C"/>
    <w:rsid w:val="003154C0"/>
    <w:rsid w:val="0031704D"/>
    <w:rsid w:val="003171F3"/>
    <w:rsid w:val="003200E1"/>
    <w:rsid w:val="003223BB"/>
    <w:rsid w:val="0032284E"/>
    <w:rsid w:val="003250A0"/>
    <w:rsid w:val="00331265"/>
    <w:rsid w:val="00332BCE"/>
    <w:rsid w:val="00332CE4"/>
    <w:rsid w:val="00335675"/>
    <w:rsid w:val="00336D1B"/>
    <w:rsid w:val="00340832"/>
    <w:rsid w:val="00341ADF"/>
    <w:rsid w:val="00352DCC"/>
    <w:rsid w:val="00355CE0"/>
    <w:rsid w:val="00355D96"/>
    <w:rsid w:val="00363193"/>
    <w:rsid w:val="0036603A"/>
    <w:rsid w:val="003741EA"/>
    <w:rsid w:val="00374EFE"/>
    <w:rsid w:val="00381150"/>
    <w:rsid w:val="003811AB"/>
    <w:rsid w:val="00381698"/>
    <w:rsid w:val="00390A2F"/>
    <w:rsid w:val="00390DA8"/>
    <w:rsid w:val="00392F5F"/>
    <w:rsid w:val="003932A5"/>
    <w:rsid w:val="00397C37"/>
    <w:rsid w:val="003A1FAB"/>
    <w:rsid w:val="003A42F1"/>
    <w:rsid w:val="003B1DB7"/>
    <w:rsid w:val="003B220A"/>
    <w:rsid w:val="003B7253"/>
    <w:rsid w:val="003B77C2"/>
    <w:rsid w:val="003C0D3D"/>
    <w:rsid w:val="003C1217"/>
    <w:rsid w:val="003C1913"/>
    <w:rsid w:val="003C671A"/>
    <w:rsid w:val="003D463F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4F1C"/>
    <w:rsid w:val="00425E82"/>
    <w:rsid w:val="00426E80"/>
    <w:rsid w:val="00427F4B"/>
    <w:rsid w:val="00436510"/>
    <w:rsid w:val="00437CF4"/>
    <w:rsid w:val="004421FF"/>
    <w:rsid w:val="004426CC"/>
    <w:rsid w:val="00450085"/>
    <w:rsid w:val="00450388"/>
    <w:rsid w:val="004529FF"/>
    <w:rsid w:val="0045373D"/>
    <w:rsid w:val="0045475E"/>
    <w:rsid w:val="004548AC"/>
    <w:rsid w:val="004551C9"/>
    <w:rsid w:val="0046045E"/>
    <w:rsid w:val="0046057E"/>
    <w:rsid w:val="00462006"/>
    <w:rsid w:val="00463F3F"/>
    <w:rsid w:val="00464F2A"/>
    <w:rsid w:val="00465124"/>
    <w:rsid w:val="00472024"/>
    <w:rsid w:val="00472330"/>
    <w:rsid w:val="00472D37"/>
    <w:rsid w:val="0047416A"/>
    <w:rsid w:val="00474814"/>
    <w:rsid w:val="00476C09"/>
    <w:rsid w:val="00476F25"/>
    <w:rsid w:val="00480498"/>
    <w:rsid w:val="00483FA9"/>
    <w:rsid w:val="00492091"/>
    <w:rsid w:val="00496B2D"/>
    <w:rsid w:val="004979B0"/>
    <w:rsid w:val="004A5478"/>
    <w:rsid w:val="004B0471"/>
    <w:rsid w:val="004B1049"/>
    <w:rsid w:val="004B7B21"/>
    <w:rsid w:val="004C0561"/>
    <w:rsid w:val="004C064E"/>
    <w:rsid w:val="004C230C"/>
    <w:rsid w:val="004C3A39"/>
    <w:rsid w:val="004C49F7"/>
    <w:rsid w:val="004C6DF7"/>
    <w:rsid w:val="004D08EC"/>
    <w:rsid w:val="004D2058"/>
    <w:rsid w:val="004D33D3"/>
    <w:rsid w:val="004D569E"/>
    <w:rsid w:val="004E498B"/>
    <w:rsid w:val="004E5883"/>
    <w:rsid w:val="004E643F"/>
    <w:rsid w:val="004E73E7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40C5"/>
    <w:rsid w:val="00544407"/>
    <w:rsid w:val="00544D11"/>
    <w:rsid w:val="0054533C"/>
    <w:rsid w:val="00546234"/>
    <w:rsid w:val="00547C81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75CFE"/>
    <w:rsid w:val="00583F68"/>
    <w:rsid w:val="00584AF4"/>
    <w:rsid w:val="0059153D"/>
    <w:rsid w:val="0059235C"/>
    <w:rsid w:val="00595B91"/>
    <w:rsid w:val="00596B09"/>
    <w:rsid w:val="005A1960"/>
    <w:rsid w:val="005A2174"/>
    <w:rsid w:val="005A53F0"/>
    <w:rsid w:val="005A677A"/>
    <w:rsid w:val="005C124F"/>
    <w:rsid w:val="005C5ED4"/>
    <w:rsid w:val="005D3375"/>
    <w:rsid w:val="005D35B3"/>
    <w:rsid w:val="005D44C1"/>
    <w:rsid w:val="005D63CC"/>
    <w:rsid w:val="005E4946"/>
    <w:rsid w:val="005E5D51"/>
    <w:rsid w:val="005F0B7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07EC2"/>
    <w:rsid w:val="00610644"/>
    <w:rsid w:val="00611834"/>
    <w:rsid w:val="00613E1E"/>
    <w:rsid w:val="00620BC3"/>
    <w:rsid w:val="00623551"/>
    <w:rsid w:val="00624B08"/>
    <w:rsid w:val="00624B88"/>
    <w:rsid w:val="00630C57"/>
    <w:rsid w:val="00631EA3"/>
    <w:rsid w:val="00632529"/>
    <w:rsid w:val="00634DCD"/>
    <w:rsid w:val="00635186"/>
    <w:rsid w:val="0063548E"/>
    <w:rsid w:val="0063559D"/>
    <w:rsid w:val="0063782D"/>
    <w:rsid w:val="00643004"/>
    <w:rsid w:val="00645110"/>
    <w:rsid w:val="00647BEC"/>
    <w:rsid w:val="0065080B"/>
    <w:rsid w:val="00650B6F"/>
    <w:rsid w:val="00650F76"/>
    <w:rsid w:val="006520A7"/>
    <w:rsid w:val="0065233F"/>
    <w:rsid w:val="00656F11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6F0"/>
    <w:rsid w:val="006931EC"/>
    <w:rsid w:val="00693D97"/>
    <w:rsid w:val="00695C40"/>
    <w:rsid w:val="00697AB0"/>
    <w:rsid w:val="006A0468"/>
    <w:rsid w:val="006A144A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D0E8F"/>
    <w:rsid w:val="006D3DBC"/>
    <w:rsid w:val="006E14D7"/>
    <w:rsid w:val="006E523F"/>
    <w:rsid w:val="006E5775"/>
    <w:rsid w:val="006E60EF"/>
    <w:rsid w:val="00703980"/>
    <w:rsid w:val="0070488C"/>
    <w:rsid w:val="007061AF"/>
    <w:rsid w:val="00712AEC"/>
    <w:rsid w:val="0071364F"/>
    <w:rsid w:val="00716910"/>
    <w:rsid w:val="007213D1"/>
    <w:rsid w:val="007340FD"/>
    <w:rsid w:val="007373C2"/>
    <w:rsid w:val="00740196"/>
    <w:rsid w:val="00743B62"/>
    <w:rsid w:val="00746CA4"/>
    <w:rsid w:val="00746EC4"/>
    <w:rsid w:val="00747FAD"/>
    <w:rsid w:val="0075090F"/>
    <w:rsid w:val="0075455B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2EC0"/>
    <w:rsid w:val="007A7DAF"/>
    <w:rsid w:val="007B5570"/>
    <w:rsid w:val="007B7DFE"/>
    <w:rsid w:val="007C431D"/>
    <w:rsid w:val="007C4E83"/>
    <w:rsid w:val="007D0508"/>
    <w:rsid w:val="007D3AA6"/>
    <w:rsid w:val="007D56B1"/>
    <w:rsid w:val="007D6E43"/>
    <w:rsid w:val="007E0E25"/>
    <w:rsid w:val="007E1347"/>
    <w:rsid w:val="007E58C1"/>
    <w:rsid w:val="007E6008"/>
    <w:rsid w:val="007E7B56"/>
    <w:rsid w:val="007F0210"/>
    <w:rsid w:val="007F1601"/>
    <w:rsid w:val="007F1CAB"/>
    <w:rsid w:val="007F5374"/>
    <w:rsid w:val="0080374E"/>
    <w:rsid w:val="00805888"/>
    <w:rsid w:val="00807C51"/>
    <w:rsid w:val="00812B1E"/>
    <w:rsid w:val="0081494A"/>
    <w:rsid w:val="00814A06"/>
    <w:rsid w:val="00814A76"/>
    <w:rsid w:val="00815150"/>
    <w:rsid w:val="0081555F"/>
    <w:rsid w:val="00817BCB"/>
    <w:rsid w:val="00823EB0"/>
    <w:rsid w:val="008257BA"/>
    <w:rsid w:val="0082626A"/>
    <w:rsid w:val="00826BEF"/>
    <w:rsid w:val="00826E3B"/>
    <w:rsid w:val="0083061B"/>
    <w:rsid w:val="008324BA"/>
    <w:rsid w:val="0083489D"/>
    <w:rsid w:val="00841242"/>
    <w:rsid w:val="008417F2"/>
    <w:rsid w:val="00843C8A"/>
    <w:rsid w:val="00843E29"/>
    <w:rsid w:val="008562C0"/>
    <w:rsid w:val="0085728E"/>
    <w:rsid w:val="008604DA"/>
    <w:rsid w:val="00860528"/>
    <w:rsid w:val="0086244A"/>
    <w:rsid w:val="00875F26"/>
    <w:rsid w:val="00876235"/>
    <w:rsid w:val="00884BCC"/>
    <w:rsid w:val="00893C4A"/>
    <w:rsid w:val="008A055F"/>
    <w:rsid w:val="008A0F8E"/>
    <w:rsid w:val="008A2A11"/>
    <w:rsid w:val="008A4621"/>
    <w:rsid w:val="008A5F44"/>
    <w:rsid w:val="008A66FB"/>
    <w:rsid w:val="008B7E43"/>
    <w:rsid w:val="008C09EA"/>
    <w:rsid w:val="008C2D50"/>
    <w:rsid w:val="008C5A08"/>
    <w:rsid w:val="008C747B"/>
    <w:rsid w:val="008D3AB4"/>
    <w:rsid w:val="008D4B6A"/>
    <w:rsid w:val="008D5C70"/>
    <w:rsid w:val="008D79A7"/>
    <w:rsid w:val="008E1C8C"/>
    <w:rsid w:val="008E2BE3"/>
    <w:rsid w:val="008E5308"/>
    <w:rsid w:val="008E7B33"/>
    <w:rsid w:val="008F0409"/>
    <w:rsid w:val="008F074F"/>
    <w:rsid w:val="008F106B"/>
    <w:rsid w:val="008F38EB"/>
    <w:rsid w:val="008F46D6"/>
    <w:rsid w:val="008F4844"/>
    <w:rsid w:val="008F7479"/>
    <w:rsid w:val="00903840"/>
    <w:rsid w:val="00903DCD"/>
    <w:rsid w:val="00904CBF"/>
    <w:rsid w:val="00905063"/>
    <w:rsid w:val="00905E41"/>
    <w:rsid w:val="009070CC"/>
    <w:rsid w:val="0090781B"/>
    <w:rsid w:val="00910183"/>
    <w:rsid w:val="00916F57"/>
    <w:rsid w:val="009203D6"/>
    <w:rsid w:val="00922E58"/>
    <w:rsid w:val="00927BFB"/>
    <w:rsid w:val="00932FE9"/>
    <w:rsid w:val="00936121"/>
    <w:rsid w:val="00940B16"/>
    <w:rsid w:val="00942876"/>
    <w:rsid w:val="00943D73"/>
    <w:rsid w:val="00946340"/>
    <w:rsid w:val="00946961"/>
    <w:rsid w:val="00946DD8"/>
    <w:rsid w:val="00946E07"/>
    <w:rsid w:val="00950473"/>
    <w:rsid w:val="00950B0C"/>
    <w:rsid w:val="00950CB9"/>
    <w:rsid w:val="00951835"/>
    <w:rsid w:val="00951974"/>
    <w:rsid w:val="00951E91"/>
    <w:rsid w:val="00953649"/>
    <w:rsid w:val="00954A35"/>
    <w:rsid w:val="00956A1E"/>
    <w:rsid w:val="00961EB4"/>
    <w:rsid w:val="00963321"/>
    <w:rsid w:val="00965E30"/>
    <w:rsid w:val="00967055"/>
    <w:rsid w:val="0097128F"/>
    <w:rsid w:val="00971653"/>
    <w:rsid w:val="009734ED"/>
    <w:rsid w:val="00973C0D"/>
    <w:rsid w:val="009778EE"/>
    <w:rsid w:val="0098134F"/>
    <w:rsid w:val="00981EA4"/>
    <w:rsid w:val="00983416"/>
    <w:rsid w:val="00993E6A"/>
    <w:rsid w:val="009A2543"/>
    <w:rsid w:val="009A2FF2"/>
    <w:rsid w:val="009A5595"/>
    <w:rsid w:val="009A5E78"/>
    <w:rsid w:val="009A6B60"/>
    <w:rsid w:val="009A6C5F"/>
    <w:rsid w:val="009B1880"/>
    <w:rsid w:val="009B2A29"/>
    <w:rsid w:val="009B6CCB"/>
    <w:rsid w:val="009C5707"/>
    <w:rsid w:val="009C766C"/>
    <w:rsid w:val="009D7C76"/>
    <w:rsid w:val="009E048B"/>
    <w:rsid w:val="009E34B3"/>
    <w:rsid w:val="009E4E65"/>
    <w:rsid w:val="009E7074"/>
    <w:rsid w:val="00A07176"/>
    <w:rsid w:val="00A160F8"/>
    <w:rsid w:val="00A206BF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345F"/>
    <w:rsid w:val="00A34F7A"/>
    <w:rsid w:val="00A351F7"/>
    <w:rsid w:val="00A36DE5"/>
    <w:rsid w:val="00A37129"/>
    <w:rsid w:val="00A42292"/>
    <w:rsid w:val="00A51812"/>
    <w:rsid w:val="00A5184D"/>
    <w:rsid w:val="00A55FDF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78E5"/>
    <w:rsid w:val="00A77F20"/>
    <w:rsid w:val="00A800A8"/>
    <w:rsid w:val="00A805EA"/>
    <w:rsid w:val="00A8172D"/>
    <w:rsid w:val="00A83F49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C1AB2"/>
    <w:rsid w:val="00AC2864"/>
    <w:rsid w:val="00AC2C8F"/>
    <w:rsid w:val="00AC52C1"/>
    <w:rsid w:val="00AC591B"/>
    <w:rsid w:val="00AD25EE"/>
    <w:rsid w:val="00AD2B6D"/>
    <w:rsid w:val="00AD3E44"/>
    <w:rsid w:val="00AD485E"/>
    <w:rsid w:val="00AD6041"/>
    <w:rsid w:val="00AE2077"/>
    <w:rsid w:val="00AE586F"/>
    <w:rsid w:val="00AE6A4C"/>
    <w:rsid w:val="00AE6B58"/>
    <w:rsid w:val="00AE7448"/>
    <w:rsid w:val="00AF040F"/>
    <w:rsid w:val="00AF0C3A"/>
    <w:rsid w:val="00AF0E10"/>
    <w:rsid w:val="00AF31D2"/>
    <w:rsid w:val="00AF5343"/>
    <w:rsid w:val="00B01092"/>
    <w:rsid w:val="00B05CA2"/>
    <w:rsid w:val="00B11ADB"/>
    <w:rsid w:val="00B2013C"/>
    <w:rsid w:val="00B218D4"/>
    <w:rsid w:val="00B21DB3"/>
    <w:rsid w:val="00B22127"/>
    <w:rsid w:val="00B232E7"/>
    <w:rsid w:val="00B256F3"/>
    <w:rsid w:val="00B27408"/>
    <w:rsid w:val="00B3422D"/>
    <w:rsid w:val="00B35ED2"/>
    <w:rsid w:val="00B3762A"/>
    <w:rsid w:val="00B41E11"/>
    <w:rsid w:val="00B47514"/>
    <w:rsid w:val="00B5029E"/>
    <w:rsid w:val="00B50EFA"/>
    <w:rsid w:val="00B52DC7"/>
    <w:rsid w:val="00B53557"/>
    <w:rsid w:val="00B56C58"/>
    <w:rsid w:val="00B57431"/>
    <w:rsid w:val="00B635D3"/>
    <w:rsid w:val="00B70BA9"/>
    <w:rsid w:val="00B71262"/>
    <w:rsid w:val="00B71C3B"/>
    <w:rsid w:val="00B74A37"/>
    <w:rsid w:val="00B74B0D"/>
    <w:rsid w:val="00B84447"/>
    <w:rsid w:val="00B906FF"/>
    <w:rsid w:val="00B9121C"/>
    <w:rsid w:val="00B9130E"/>
    <w:rsid w:val="00B91CF8"/>
    <w:rsid w:val="00B949C6"/>
    <w:rsid w:val="00B95E93"/>
    <w:rsid w:val="00B976FD"/>
    <w:rsid w:val="00B97BB5"/>
    <w:rsid w:val="00BA248E"/>
    <w:rsid w:val="00BA30A1"/>
    <w:rsid w:val="00BA55CF"/>
    <w:rsid w:val="00BA6275"/>
    <w:rsid w:val="00BB067C"/>
    <w:rsid w:val="00BB5C9F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E79AF"/>
    <w:rsid w:val="00BE7C23"/>
    <w:rsid w:val="00BF1494"/>
    <w:rsid w:val="00BF233C"/>
    <w:rsid w:val="00BF4872"/>
    <w:rsid w:val="00BF5766"/>
    <w:rsid w:val="00BF6232"/>
    <w:rsid w:val="00C10EE3"/>
    <w:rsid w:val="00C14482"/>
    <w:rsid w:val="00C17139"/>
    <w:rsid w:val="00C220A8"/>
    <w:rsid w:val="00C27D32"/>
    <w:rsid w:val="00C33ECE"/>
    <w:rsid w:val="00C363AC"/>
    <w:rsid w:val="00C421A2"/>
    <w:rsid w:val="00C43D8A"/>
    <w:rsid w:val="00C4703C"/>
    <w:rsid w:val="00C526C5"/>
    <w:rsid w:val="00C55DEA"/>
    <w:rsid w:val="00C560AD"/>
    <w:rsid w:val="00C56E2A"/>
    <w:rsid w:val="00C60A17"/>
    <w:rsid w:val="00C63427"/>
    <w:rsid w:val="00C646AD"/>
    <w:rsid w:val="00C67E93"/>
    <w:rsid w:val="00C75C71"/>
    <w:rsid w:val="00C77259"/>
    <w:rsid w:val="00C8229D"/>
    <w:rsid w:val="00C844FD"/>
    <w:rsid w:val="00C916A1"/>
    <w:rsid w:val="00C94496"/>
    <w:rsid w:val="00C948C2"/>
    <w:rsid w:val="00C94923"/>
    <w:rsid w:val="00C96010"/>
    <w:rsid w:val="00CA0437"/>
    <w:rsid w:val="00CA10EE"/>
    <w:rsid w:val="00CA36A0"/>
    <w:rsid w:val="00CB0A56"/>
    <w:rsid w:val="00CB488B"/>
    <w:rsid w:val="00CB6C6B"/>
    <w:rsid w:val="00CB6E89"/>
    <w:rsid w:val="00CC1271"/>
    <w:rsid w:val="00CC2313"/>
    <w:rsid w:val="00CC3941"/>
    <w:rsid w:val="00CC518C"/>
    <w:rsid w:val="00CC62E6"/>
    <w:rsid w:val="00CC673E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DC9"/>
    <w:rsid w:val="00CF6E4B"/>
    <w:rsid w:val="00D01D70"/>
    <w:rsid w:val="00D0485A"/>
    <w:rsid w:val="00D04B15"/>
    <w:rsid w:val="00D10780"/>
    <w:rsid w:val="00D1250C"/>
    <w:rsid w:val="00D13F3A"/>
    <w:rsid w:val="00D16ECA"/>
    <w:rsid w:val="00D177B1"/>
    <w:rsid w:val="00D21C46"/>
    <w:rsid w:val="00D32E67"/>
    <w:rsid w:val="00D415B8"/>
    <w:rsid w:val="00D425B5"/>
    <w:rsid w:val="00D537D3"/>
    <w:rsid w:val="00D56D43"/>
    <w:rsid w:val="00D56E33"/>
    <w:rsid w:val="00D57D2F"/>
    <w:rsid w:val="00D624C1"/>
    <w:rsid w:val="00D6566C"/>
    <w:rsid w:val="00D65EB7"/>
    <w:rsid w:val="00D72B1C"/>
    <w:rsid w:val="00D72D27"/>
    <w:rsid w:val="00D7344A"/>
    <w:rsid w:val="00D77388"/>
    <w:rsid w:val="00D77B1A"/>
    <w:rsid w:val="00D81688"/>
    <w:rsid w:val="00D86425"/>
    <w:rsid w:val="00D90755"/>
    <w:rsid w:val="00D92D3C"/>
    <w:rsid w:val="00D954DF"/>
    <w:rsid w:val="00DA0205"/>
    <w:rsid w:val="00DA4D40"/>
    <w:rsid w:val="00DA5BA9"/>
    <w:rsid w:val="00DB07B1"/>
    <w:rsid w:val="00DB661B"/>
    <w:rsid w:val="00DB6EBB"/>
    <w:rsid w:val="00DB7B33"/>
    <w:rsid w:val="00DC09B6"/>
    <w:rsid w:val="00DC64F3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5660"/>
    <w:rsid w:val="00E07E6B"/>
    <w:rsid w:val="00E11AFF"/>
    <w:rsid w:val="00E121F4"/>
    <w:rsid w:val="00E15793"/>
    <w:rsid w:val="00E20225"/>
    <w:rsid w:val="00E20D9D"/>
    <w:rsid w:val="00E23402"/>
    <w:rsid w:val="00E235CD"/>
    <w:rsid w:val="00E2414C"/>
    <w:rsid w:val="00E24FA9"/>
    <w:rsid w:val="00E26E95"/>
    <w:rsid w:val="00E31D83"/>
    <w:rsid w:val="00E45D6F"/>
    <w:rsid w:val="00E500C6"/>
    <w:rsid w:val="00E5107B"/>
    <w:rsid w:val="00E51A63"/>
    <w:rsid w:val="00E61CF0"/>
    <w:rsid w:val="00E7259D"/>
    <w:rsid w:val="00E72917"/>
    <w:rsid w:val="00E77EF7"/>
    <w:rsid w:val="00E81E5E"/>
    <w:rsid w:val="00E83998"/>
    <w:rsid w:val="00E90C5C"/>
    <w:rsid w:val="00E911C0"/>
    <w:rsid w:val="00E92747"/>
    <w:rsid w:val="00E95546"/>
    <w:rsid w:val="00E972A0"/>
    <w:rsid w:val="00EA0693"/>
    <w:rsid w:val="00EA1F57"/>
    <w:rsid w:val="00EA7535"/>
    <w:rsid w:val="00EB2700"/>
    <w:rsid w:val="00EB30E5"/>
    <w:rsid w:val="00EB4D76"/>
    <w:rsid w:val="00EB5CA5"/>
    <w:rsid w:val="00EB611C"/>
    <w:rsid w:val="00EC13AE"/>
    <w:rsid w:val="00EC180B"/>
    <w:rsid w:val="00EC4908"/>
    <w:rsid w:val="00EC5699"/>
    <w:rsid w:val="00ED11B5"/>
    <w:rsid w:val="00ED1348"/>
    <w:rsid w:val="00ED3682"/>
    <w:rsid w:val="00ED3903"/>
    <w:rsid w:val="00EE11CC"/>
    <w:rsid w:val="00EE1B8D"/>
    <w:rsid w:val="00EE35E8"/>
    <w:rsid w:val="00EE4265"/>
    <w:rsid w:val="00EE5E75"/>
    <w:rsid w:val="00EE6431"/>
    <w:rsid w:val="00EE6DD7"/>
    <w:rsid w:val="00EF3EC6"/>
    <w:rsid w:val="00EF584C"/>
    <w:rsid w:val="00EF7F92"/>
    <w:rsid w:val="00F00080"/>
    <w:rsid w:val="00F00A46"/>
    <w:rsid w:val="00F07CC1"/>
    <w:rsid w:val="00F11B50"/>
    <w:rsid w:val="00F14DC1"/>
    <w:rsid w:val="00F15EBE"/>
    <w:rsid w:val="00F17152"/>
    <w:rsid w:val="00F17BF4"/>
    <w:rsid w:val="00F25B43"/>
    <w:rsid w:val="00F26BBD"/>
    <w:rsid w:val="00F339DB"/>
    <w:rsid w:val="00F34FD7"/>
    <w:rsid w:val="00F37D89"/>
    <w:rsid w:val="00F454E0"/>
    <w:rsid w:val="00F52E22"/>
    <w:rsid w:val="00F53342"/>
    <w:rsid w:val="00F55ECD"/>
    <w:rsid w:val="00F56BDA"/>
    <w:rsid w:val="00F62E06"/>
    <w:rsid w:val="00F63234"/>
    <w:rsid w:val="00F64361"/>
    <w:rsid w:val="00F72018"/>
    <w:rsid w:val="00F767FA"/>
    <w:rsid w:val="00F76877"/>
    <w:rsid w:val="00F837F6"/>
    <w:rsid w:val="00F86060"/>
    <w:rsid w:val="00F8636D"/>
    <w:rsid w:val="00F86A2D"/>
    <w:rsid w:val="00F932A1"/>
    <w:rsid w:val="00F94E38"/>
    <w:rsid w:val="00F95ECA"/>
    <w:rsid w:val="00F97689"/>
    <w:rsid w:val="00FA421C"/>
    <w:rsid w:val="00FA7A02"/>
    <w:rsid w:val="00FA7BB2"/>
    <w:rsid w:val="00FB2C0A"/>
    <w:rsid w:val="00FB2C99"/>
    <w:rsid w:val="00FB3B9C"/>
    <w:rsid w:val="00FB3E79"/>
    <w:rsid w:val="00FB7830"/>
    <w:rsid w:val="00FB789E"/>
    <w:rsid w:val="00FC4728"/>
    <w:rsid w:val="00FC4CAF"/>
    <w:rsid w:val="00FC4EB1"/>
    <w:rsid w:val="00FD1107"/>
    <w:rsid w:val="00FD1D40"/>
    <w:rsid w:val="00FD2E4D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17">
    <w:name w:val="Название Знак1"/>
    <w:aliases w:val="Знак1 Знак, Знак1 Знак"/>
    <w:basedOn w:val="a1"/>
    <w:link w:val="afd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d">
    <w:name w:val="Title"/>
    <w:aliases w:val="Знак1, Знак1"/>
    <w:basedOn w:val="a"/>
    <w:link w:val="17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8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e">
    <w:name w:val="Subtitle"/>
    <w:basedOn w:val="a"/>
    <w:link w:val="aff"/>
    <w:qFormat/>
    <w:rsid w:val="0067035D"/>
    <w:pPr>
      <w:spacing w:before="100" w:beforeAutospacing="1" w:after="100" w:afterAutospacing="1"/>
    </w:pPr>
  </w:style>
  <w:style w:type="character" w:customStyle="1" w:styleId="aff">
    <w:name w:val="Подзаголовок Знак"/>
    <w:basedOn w:val="a1"/>
    <w:link w:val="afe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0">
    <w:name w:val="Plain Text"/>
    <w:basedOn w:val="a"/>
    <w:link w:val="aff1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9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2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3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3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b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c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4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5">
    <w:name w:val="Strong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6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d"/>
    <w:locked/>
    <w:rsid w:val="002410C2"/>
    <w:rPr>
      <w:rFonts w:ascii="Times New Roman" w:eastAsia="Times New Roman" w:hAnsi="Times New Roman" w:cs="Times New Roman"/>
    </w:rPr>
  </w:style>
  <w:style w:type="paragraph" w:customStyle="1" w:styleId="1d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7">
    <w:name w:val="Цветовое выделение"/>
    <w:uiPriority w:val="99"/>
    <w:rsid w:val="00437CF4"/>
    <w:rPr>
      <w:b/>
      <w:color w:val="26282F"/>
    </w:rPr>
  </w:style>
  <w:style w:type="paragraph" w:customStyle="1" w:styleId="aff8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9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b">
    <w:name w:val="Гипертекстовая ссылка"/>
    <w:basedOn w:val="a1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Нормальный стиль"/>
    <w:basedOn w:val="a"/>
    <w:link w:val="affd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d">
    <w:name w:val="Нормальный стиль Знак"/>
    <w:basedOn w:val="a1"/>
    <w:link w:val="affc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e">
    <w:name w:val="Основной шрифт абзаца1"/>
    <w:rsid w:val="003200E1"/>
  </w:style>
  <w:style w:type="character" w:customStyle="1" w:styleId="affe">
    <w:name w:val="Символ сноски"/>
    <w:rsid w:val="003200E1"/>
    <w:rPr>
      <w:vertAlign w:val="superscript"/>
    </w:rPr>
  </w:style>
  <w:style w:type="character" w:customStyle="1" w:styleId="1f">
    <w:name w:val="Знак сноски1"/>
    <w:rsid w:val="003200E1"/>
    <w:rPr>
      <w:vertAlign w:val="superscript"/>
    </w:rPr>
  </w:style>
  <w:style w:type="character" w:customStyle="1" w:styleId="afff">
    <w:name w:val="Символ нумерации"/>
    <w:rsid w:val="003200E1"/>
  </w:style>
  <w:style w:type="character" w:customStyle="1" w:styleId="afff0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0">
    <w:name w:val="Знак концевой сноски1"/>
    <w:rsid w:val="003200E1"/>
    <w:rPr>
      <w:vertAlign w:val="superscript"/>
    </w:rPr>
  </w:style>
  <w:style w:type="character" w:styleId="afff1">
    <w:name w:val="footnote reference"/>
    <w:uiPriority w:val="99"/>
    <w:rsid w:val="003200E1"/>
    <w:rPr>
      <w:vertAlign w:val="superscript"/>
    </w:rPr>
  </w:style>
  <w:style w:type="character" w:styleId="afff2">
    <w:name w:val="endnote reference"/>
    <w:uiPriority w:val="99"/>
    <w:rsid w:val="003200E1"/>
    <w:rPr>
      <w:vertAlign w:val="superscript"/>
    </w:rPr>
  </w:style>
  <w:style w:type="paragraph" w:styleId="afff3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1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2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2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2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2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2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2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2"/>
    <w:rsid w:val="003200E1"/>
    <w:pPr>
      <w:tabs>
        <w:tab w:val="right" w:leader="dot" w:pos="7091"/>
      </w:tabs>
      <w:ind w:left="2547"/>
    </w:pPr>
  </w:style>
  <w:style w:type="paragraph" w:customStyle="1" w:styleId="afff4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5">
    <w:name w:val="Заголовок таблицы"/>
    <w:basedOn w:val="afff4"/>
    <w:rsid w:val="003200E1"/>
    <w:pPr>
      <w:jc w:val="center"/>
    </w:pPr>
    <w:rPr>
      <w:b/>
      <w:bCs/>
    </w:rPr>
  </w:style>
  <w:style w:type="paragraph" w:customStyle="1" w:styleId="afff6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7">
    <w:basedOn w:val="a"/>
    <w:next w:val="afd"/>
    <w:link w:val="afff8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8">
    <w:name w:val="Название Знак"/>
    <w:link w:val="afff7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9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3">
    <w:name w:val="Основной текст Знак1"/>
    <w:link w:val="214"/>
    <w:uiPriority w:val="99"/>
    <w:rsid w:val="00EB4D76"/>
    <w:rPr>
      <w:rFonts w:ascii="Times New Roman" w:eastAsia="Times New Roman" w:hAnsi="Times New Roman"/>
      <w:sz w:val="28"/>
    </w:rPr>
  </w:style>
  <w:style w:type="paragraph" w:customStyle="1" w:styleId="1f4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a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endnote text"/>
    <w:basedOn w:val="a"/>
    <w:link w:val="afffc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c">
    <w:name w:val="Текст концевой сноски Знак"/>
    <w:basedOn w:val="a1"/>
    <w:link w:val="afffb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d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e">
    <w:name w:val="Intense Quote"/>
    <w:basedOn w:val="a"/>
    <w:next w:val="a"/>
    <w:link w:val="affff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">
    <w:name w:val="Выделенная цитата Знак"/>
    <w:basedOn w:val="a1"/>
    <w:link w:val="afffe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0">
    <w:name w:val="Subtle Emphasis"/>
    <w:uiPriority w:val="19"/>
    <w:qFormat/>
    <w:rsid w:val="006B63ED"/>
    <w:rPr>
      <w:i/>
      <w:iCs/>
      <w:color w:val="808080"/>
    </w:rPr>
  </w:style>
  <w:style w:type="character" w:styleId="affff1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2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3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4">
    <w:name w:val="Book Title"/>
    <w:uiPriority w:val="33"/>
    <w:qFormat/>
    <w:rsid w:val="006B63ED"/>
    <w:rPr>
      <w:b/>
      <w:bCs/>
      <w:smallCaps/>
      <w:spacing w:val="5"/>
    </w:rPr>
  </w:style>
  <w:style w:type="paragraph" w:styleId="affff5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6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7">
    <w:name w:val="annotation text"/>
    <w:basedOn w:val="a"/>
    <w:link w:val="affff8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8">
    <w:name w:val="Текст примечания Знак"/>
    <w:basedOn w:val="a1"/>
    <w:link w:val="affff7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5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e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9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uiPriority w:val="99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uiPriority w:val="99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a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b">
    <w:name w:val="Другое_"/>
    <w:basedOn w:val="a1"/>
    <w:link w:val="affffc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6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c">
    <w:name w:val="Другое"/>
    <w:basedOn w:val="a"/>
    <w:link w:val="affffb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e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e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e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Колонтитул_"/>
    <w:link w:val="affffe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uiPriority w:val="99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7">
    <w:name w:val="Заголовок №1_"/>
    <w:link w:val="114"/>
    <w:uiPriority w:val="99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8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3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e">
    <w:name w:val="Колонтитул"/>
    <w:basedOn w:val="a"/>
    <w:link w:val="affffd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7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9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a">
    <w:name w:val="Номер страницы1"/>
    <w:rsid w:val="00936121"/>
    <w:rPr>
      <w:rFonts w:cs="Times New Roman"/>
    </w:rPr>
  </w:style>
  <w:style w:type="character" w:customStyle="1" w:styleId="afffff0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b">
    <w:name w:val="Заголовок1"/>
    <w:basedOn w:val="a"/>
    <w:next w:val="a0"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c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d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1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e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f">
    <w:name w:val="Текст выноски1"/>
    <w:basedOn w:val="a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0">
    <w:name w:val="Текст выноски Знак1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2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1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3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2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e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e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e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C230C"/>
  </w:style>
  <w:style w:type="table" w:customStyle="1" w:styleId="560">
    <w:name w:val="Сетка таблицы56"/>
    <w:basedOn w:val="a2"/>
    <w:next w:val="ae"/>
    <w:uiPriority w:val="59"/>
    <w:rsid w:val="004C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4">
    <w:name w:val="line number"/>
    <w:uiPriority w:val="99"/>
    <w:semiHidden/>
    <w:unhideWhenUsed/>
    <w:rsid w:val="004C230C"/>
  </w:style>
  <w:style w:type="numbering" w:customStyle="1" w:styleId="630">
    <w:name w:val="Нет списка63"/>
    <w:next w:val="a3"/>
    <w:uiPriority w:val="99"/>
    <w:semiHidden/>
    <w:rsid w:val="00D425B5"/>
  </w:style>
  <w:style w:type="table" w:customStyle="1" w:styleId="570">
    <w:name w:val="Сетка таблицы57"/>
    <w:basedOn w:val="a2"/>
    <w:next w:val="ae"/>
    <w:rsid w:val="00D4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3"/>
    <w:uiPriority w:val="99"/>
    <w:semiHidden/>
    <w:rsid w:val="00262348"/>
  </w:style>
  <w:style w:type="numbering" w:customStyle="1" w:styleId="650">
    <w:name w:val="Нет списка65"/>
    <w:next w:val="a3"/>
    <w:uiPriority w:val="99"/>
    <w:semiHidden/>
    <w:unhideWhenUsed/>
    <w:rsid w:val="00F14DC1"/>
  </w:style>
  <w:style w:type="paragraph" w:customStyle="1" w:styleId="2f4">
    <w:name w:val="Без интервала2"/>
    <w:rsid w:val="00F14DC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dfootnote1">
    <w:name w:val="sdfootnote1"/>
    <w:basedOn w:val="a"/>
    <w:rsid w:val="00BF5766"/>
    <w:pPr>
      <w:spacing w:before="100" w:beforeAutospacing="1"/>
      <w:ind w:left="340" w:hanging="34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17">
    <w:name w:val="Название Знак1"/>
    <w:aliases w:val="Знак1 Знак, Знак1 Знак"/>
    <w:basedOn w:val="a1"/>
    <w:link w:val="afd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d">
    <w:name w:val="Title"/>
    <w:aliases w:val="Знак1, Знак1"/>
    <w:basedOn w:val="a"/>
    <w:link w:val="17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8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e">
    <w:name w:val="Subtitle"/>
    <w:basedOn w:val="a"/>
    <w:link w:val="aff"/>
    <w:qFormat/>
    <w:rsid w:val="0067035D"/>
    <w:pPr>
      <w:spacing w:before="100" w:beforeAutospacing="1" w:after="100" w:afterAutospacing="1"/>
    </w:pPr>
  </w:style>
  <w:style w:type="character" w:customStyle="1" w:styleId="aff">
    <w:name w:val="Подзаголовок Знак"/>
    <w:basedOn w:val="a1"/>
    <w:link w:val="afe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0">
    <w:name w:val="Plain Text"/>
    <w:basedOn w:val="a"/>
    <w:link w:val="aff1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9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2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3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3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b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c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4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5">
    <w:name w:val="Strong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6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d"/>
    <w:locked/>
    <w:rsid w:val="002410C2"/>
    <w:rPr>
      <w:rFonts w:ascii="Times New Roman" w:eastAsia="Times New Roman" w:hAnsi="Times New Roman" w:cs="Times New Roman"/>
    </w:rPr>
  </w:style>
  <w:style w:type="paragraph" w:customStyle="1" w:styleId="1d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7">
    <w:name w:val="Цветовое выделение"/>
    <w:uiPriority w:val="99"/>
    <w:rsid w:val="00437CF4"/>
    <w:rPr>
      <w:b/>
      <w:color w:val="26282F"/>
    </w:rPr>
  </w:style>
  <w:style w:type="paragraph" w:customStyle="1" w:styleId="aff8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9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b">
    <w:name w:val="Гипертекстовая ссылка"/>
    <w:basedOn w:val="a1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Нормальный стиль"/>
    <w:basedOn w:val="a"/>
    <w:link w:val="affd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d">
    <w:name w:val="Нормальный стиль Знак"/>
    <w:basedOn w:val="a1"/>
    <w:link w:val="affc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e">
    <w:name w:val="Основной шрифт абзаца1"/>
    <w:rsid w:val="003200E1"/>
  </w:style>
  <w:style w:type="character" w:customStyle="1" w:styleId="affe">
    <w:name w:val="Символ сноски"/>
    <w:rsid w:val="003200E1"/>
    <w:rPr>
      <w:vertAlign w:val="superscript"/>
    </w:rPr>
  </w:style>
  <w:style w:type="character" w:customStyle="1" w:styleId="1f">
    <w:name w:val="Знак сноски1"/>
    <w:rsid w:val="003200E1"/>
    <w:rPr>
      <w:vertAlign w:val="superscript"/>
    </w:rPr>
  </w:style>
  <w:style w:type="character" w:customStyle="1" w:styleId="afff">
    <w:name w:val="Символ нумерации"/>
    <w:rsid w:val="003200E1"/>
  </w:style>
  <w:style w:type="character" w:customStyle="1" w:styleId="afff0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0">
    <w:name w:val="Знак концевой сноски1"/>
    <w:rsid w:val="003200E1"/>
    <w:rPr>
      <w:vertAlign w:val="superscript"/>
    </w:rPr>
  </w:style>
  <w:style w:type="character" w:styleId="afff1">
    <w:name w:val="footnote reference"/>
    <w:uiPriority w:val="99"/>
    <w:rsid w:val="003200E1"/>
    <w:rPr>
      <w:vertAlign w:val="superscript"/>
    </w:rPr>
  </w:style>
  <w:style w:type="character" w:styleId="afff2">
    <w:name w:val="endnote reference"/>
    <w:uiPriority w:val="99"/>
    <w:rsid w:val="003200E1"/>
    <w:rPr>
      <w:vertAlign w:val="superscript"/>
    </w:rPr>
  </w:style>
  <w:style w:type="paragraph" w:styleId="afff3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1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2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2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2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2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2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2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2"/>
    <w:rsid w:val="003200E1"/>
    <w:pPr>
      <w:tabs>
        <w:tab w:val="right" w:leader="dot" w:pos="7091"/>
      </w:tabs>
      <w:ind w:left="2547"/>
    </w:pPr>
  </w:style>
  <w:style w:type="paragraph" w:customStyle="1" w:styleId="afff4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5">
    <w:name w:val="Заголовок таблицы"/>
    <w:basedOn w:val="afff4"/>
    <w:rsid w:val="003200E1"/>
    <w:pPr>
      <w:jc w:val="center"/>
    </w:pPr>
    <w:rPr>
      <w:b/>
      <w:bCs/>
    </w:rPr>
  </w:style>
  <w:style w:type="paragraph" w:customStyle="1" w:styleId="afff6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7">
    <w:basedOn w:val="a"/>
    <w:next w:val="afd"/>
    <w:link w:val="afff8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8">
    <w:name w:val="Название Знак"/>
    <w:link w:val="afff7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9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3">
    <w:name w:val="Основной текст Знак1"/>
    <w:link w:val="214"/>
    <w:uiPriority w:val="99"/>
    <w:rsid w:val="00EB4D76"/>
    <w:rPr>
      <w:rFonts w:ascii="Times New Roman" w:eastAsia="Times New Roman" w:hAnsi="Times New Roman"/>
      <w:sz w:val="28"/>
    </w:rPr>
  </w:style>
  <w:style w:type="paragraph" w:customStyle="1" w:styleId="1f4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a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endnote text"/>
    <w:basedOn w:val="a"/>
    <w:link w:val="afffc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c">
    <w:name w:val="Текст концевой сноски Знак"/>
    <w:basedOn w:val="a1"/>
    <w:link w:val="afffb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d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e">
    <w:name w:val="Intense Quote"/>
    <w:basedOn w:val="a"/>
    <w:next w:val="a"/>
    <w:link w:val="affff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">
    <w:name w:val="Выделенная цитата Знак"/>
    <w:basedOn w:val="a1"/>
    <w:link w:val="afffe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0">
    <w:name w:val="Subtle Emphasis"/>
    <w:uiPriority w:val="19"/>
    <w:qFormat/>
    <w:rsid w:val="006B63ED"/>
    <w:rPr>
      <w:i/>
      <w:iCs/>
      <w:color w:val="808080"/>
    </w:rPr>
  </w:style>
  <w:style w:type="character" w:styleId="affff1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2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3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4">
    <w:name w:val="Book Title"/>
    <w:uiPriority w:val="33"/>
    <w:qFormat/>
    <w:rsid w:val="006B63ED"/>
    <w:rPr>
      <w:b/>
      <w:bCs/>
      <w:smallCaps/>
      <w:spacing w:val="5"/>
    </w:rPr>
  </w:style>
  <w:style w:type="paragraph" w:styleId="affff5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6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7">
    <w:name w:val="annotation text"/>
    <w:basedOn w:val="a"/>
    <w:link w:val="affff8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8">
    <w:name w:val="Текст примечания Знак"/>
    <w:basedOn w:val="a1"/>
    <w:link w:val="affff7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5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e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9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uiPriority w:val="99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uiPriority w:val="99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a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b">
    <w:name w:val="Другое_"/>
    <w:basedOn w:val="a1"/>
    <w:link w:val="affffc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6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c">
    <w:name w:val="Другое"/>
    <w:basedOn w:val="a"/>
    <w:link w:val="affffb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e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e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e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Колонтитул_"/>
    <w:link w:val="affffe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uiPriority w:val="99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7">
    <w:name w:val="Заголовок №1_"/>
    <w:link w:val="114"/>
    <w:uiPriority w:val="99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8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3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e">
    <w:name w:val="Колонтитул"/>
    <w:basedOn w:val="a"/>
    <w:link w:val="affffd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7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9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a">
    <w:name w:val="Номер страницы1"/>
    <w:rsid w:val="00936121"/>
    <w:rPr>
      <w:rFonts w:cs="Times New Roman"/>
    </w:rPr>
  </w:style>
  <w:style w:type="character" w:customStyle="1" w:styleId="afffff0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b">
    <w:name w:val="Заголовок1"/>
    <w:basedOn w:val="a"/>
    <w:next w:val="a0"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c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d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1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e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f">
    <w:name w:val="Текст выноски1"/>
    <w:basedOn w:val="a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0">
    <w:name w:val="Текст выноски Знак1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2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1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3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2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e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e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e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C230C"/>
  </w:style>
  <w:style w:type="table" w:customStyle="1" w:styleId="560">
    <w:name w:val="Сетка таблицы56"/>
    <w:basedOn w:val="a2"/>
    <w:next w:val="ae"/>
    <w:uiPriority w:val="59"/>
    <w:rsid w:val="004C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4">
    <w:name w:val="line number"/>
    <w:uiPriority w:val="99"/>
    <w:semiHidden/>
    <w:unhideWhenUsed/>
    <w:rsid w:val="004C230C"/>
  </w:style>
  <w:style w:type="numbering" w:customStyle="1" w:styleId="630">
    <w:name w:val="Нет списка63"/>
    <w:next w:val="a3"/>
    <w:uiPriority w:val="99"/>
    <w:semiHidden/>
    <w:rsid w:val="00D425B5"/>
  </w:style>
  <w:style w:type="table" w:customStyle="1" w:styleId="570">
    <w:name w:val="Сетка таблицы57"/>
    <w:basedOn w:val="a2"/>
    <w:next w:val="ae"/>
    <w:rsid w:val="00D4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3"/>
    <w:uiPriority w:val="99"/>
    <w:semiHidden/>
    <w:rsid w:val="00262348"/>
  </w:style>
  <w:style w:type="numbering" w:customStyle="1" w:styleId="650">
    <w:name w:val="Нет списка65"/>
    <w:next w:val="a3"/>
    <w:uiPriority w:val="99"/>
    <w:semiHidden/>
    <w:unhideWhenUsed/>
    <w:rsid w:val="00F14DC1"/>
  </w:style>
  <w:style w:type="paragraph" w:customStyle="1" w:styleId="2f4">
    <w:name w:val="Без интервала2"/>
    <w:rsid w:val="00F14DC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dfootnote1">
    <w:name w:val="sdfootnote1"/>
    <w:basedOn w:val="a"/>
    <w:rsid w:val="00BF5766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C4C7F-6A16-4EEB-8131-DF2507FE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5436</TotalTime>
  <Pages>1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431</cp:revision>
  <cp:lastPrinted>2022-11-03T02:52:00Z</cp:lastPrinted>
  <dcterms:created xsi:type="dcterms:W3CDTF">2018-07-19T00:30:00Z</dcterms:created>
  <dcterms:modified xsi:type="dcterms:W3CDTF">2022-11-08T01:15:00Z</dcterms:modified>
</cp:coreProperties>
</file>