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31D83" w:rsidRDefault="00CA0437" w:rsidP="0063559D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2234C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Октябрь</w:t>
                            </w:r>
                          </w:p>
                          <w:p w:rsidR="00E31D83" w:rsidRDefault="007F1CA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№41</w:t>
                            </w:r>
                          </w:p>
                          <w:p w:rsidR="00E31D83" w:rsidRDefault="007F1CA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(515</w:t>
                            </w:r>
                            <w:r w:rsidR="00E31D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E31D83" w:rsidRDefault="00E31D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E31D83" w:rsidRDefault="007F1CA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10</w:t>
                            </w:r>
                            <w:r w:rsidR="00CA043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.10</w:t>
                            </w:r>
                            <w:r w:rsidR="00E31D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.2022г гггггг        </w:t>
                            </w:r>
                          </w:p>
                          <w:p w:rsidR="00E31D83" w:rsidRDefault="00E31D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E31D83" w:rsidRDefault="00E31D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E31D83" w:rsidRDefault="00CA0437" w:rsidP="0063559D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    </w:t>
                      </w:r>
                      <w:r w:rsidR="002234C7">
                        <w:rPr>
                          <w:b/>
                          <w:color w:val="000000"/>
                          <w:sz w:val="28"/>
                          <w:szCs w:val="28"/>
                        </w:rPr>
                        <w:t>Октябрь</w:t>
                      </w:r>
                    </w:p>
                    <w:p w:rsidR="00E31D83" w:rsidRDefault="007F1CAB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№41</w:t>
                      </w:r>
                    </w:p>
                    <w:p w:rsidR="00E31D83" w:rsidRDefault="007F1CAB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(515</w:t>
                      </w:r>
                      <w:r w:rsidR="00E31D83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E31D83" w:rsidRDefault="00E31D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E31D83" w:rsidRDefault="007F1CA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10</w:t>
                      </w:r>
                      <w:r w:rsidR="00CA0437">
                        <w:rPr>
                          <w:b/>
                          <w:color w:val="000000"/>
                          <w:sz w:val="36"/>
                          <w:szCs w:val="36"/>
                        </w:rPr>
                        <w:t>.10</w:t>
                      </w:r>
                      <w:r w:rsidR="00E31D8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.2022г гггггг        </w:t>
                      </w:r>
                    </w:p>
                    <w:p w:rsidR="00E31D83" w:rsidRDefault="00E31D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E31D83" w:rsidRDefault="00E31D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C4EB1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Фирюлина Н.П</w:t>
      </w:r>
      <w:r w:rsidR="00FA421C">
        <w:rPr>
          <w:sz w:val="40"/>
          <w:szCs w:val="40"/>
        </w:rPr>
        <w:t>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BF1494">
        <w:rPr>
          <w:sz w:val="40"/>
          <w:szCs w:val="40"/>
        </w:rPr>
        <w:t xml:space="preserve">: </w:t>
      </w:r>
      <w:r w:rsidR="00D425B5">
        <w:rPr>
          <w:sz w:val="40"/>
          <w:szCs w:val="40"/>
        </w:rPr>
        <w:t xml:space="preserve"> </w:t>
      </w:r>
      <w:r w:rsidR="00FC4EB1">
        <w:rPr>
          <w:sz w:val="40"/>
          <w:szCs w:val="40"/>
        </w:rPr>
        <w:t xml:space="preserve">     </w:t>
      </w:r>
      <w:r w:rsidR="00013B8D">
        <w:rPr>
          <w:sz w:val="40"/>
          <w:szCs w:val="40"/>
        </w:rPr>
        <w:t xml:space="preserve"> </w:t>
      </w:r>
      <w:r w:rsidR="00241E6B">
        <w:rPr>
          <w:sz w:val="40"/>
          <w:szCs w:val="40"/>
        </w:rPr>
        <w:t>5</w:t>
      </w:r>
      <w:bookmarkStart w:id="0" w:name="_GoBack"/>
      <w:bookmarkEnd w:id="0"/>
      <w:r w:rsidR="00CC673E">
        <w:rPr>
          <w:sz w:val="40"/>
          <w:szCs w:val="40"/>
        </w:rPr>
        <w:t xml:space="preserve">  </w:t>
      </w:r>
      <w:r w:rsidR="000548F8">
        <w:rPr>
          <w:sz w:val="40"/>
          <w:szCs w:val="40"/>
        </w:rPr>
        <w:t>лист</w:t>
      </w:r>
      <w:r w:rsidR="00EE11CC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950CB9" w:rsidRDefault="00950CB9" w:rsidP="00826BEF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9B2A29" w:rsidRDefault="001F3B48" w:rsidP="00E31D8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  <w:r w:rsidR="00F00A46">
        <w:rPr>
          <w:sz w:val="28"/>
          <w:szCs w:val="28"/>
        </w:rPr>
        <w:t>Е</w:t>
      </w:r>
    </w:p>
    <w:p w:rsidR="00743B62" w:rsidRDefault="007F1CAB" w:rsidP="00E31D83">
      <w:pPr>
        <w:rPr>
          <w:sz w:val="28"/>
          <w:szCs w:val="28"/>
        </w:rPr>
      </w:pPr>
      <w:r>
        <w:rPr>
          <w:sz w:val="28"/>
          <w:szCs w:val="28"/>
        </w:rPr>
        <w:t>1. Протокол Тулунской районной территориальной избирательной комиссии (с полномочиями избирательной комиссии муниципального образования) о результатах выборов.</w:t>
      </w:r>
    </w:p>
    <w:p w:rsidR="007F1CAB" w:rsidRPr="00E31D83" w:rsidRDefault="007F1CAB" w:rsidP="00E31D8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F1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Тулунской районной территориальной избирательной комиссии (с полномочиями</w:t>
      </w:r>
      <w:r>
        <w:rPr>
          <w:sz w:val="28"/>
          <w:szCs w:val="28"/>
        </w:rPr>
        <w:t xml:space="preserve"> и окружной </w:t>
      </w:r>
      <w:r>
        <w:rPr>
          <w:sz w:val="28"/>
          <w:szCs w:val="28"/>
        </w:rPr>
        <w:t>избирательной ком</w:t>
      </w:r>
      <w:r>
        <w:rPr>
          <w:sz w:val="28"/>
          <w:szCs w:val="28"/>
        </w:rPr>
        <w:t xml:space="preserve">иссии </w:t>
      </w:r>
      <w:r>
        <w:rPr>
          <w:sz w:val="28"/>
          <w:szCs w:val="28"/>
        </w:rPr>
        <w:t>) о результатах выборов</w:t>
      </w:r>
      <w:r>
        <w:rPr>
          <w:sz w:val="28"/>
          <w:szCs w:val="28"/>
        </w:rPr>
        <w:t xml:space="preserve"> по десятимандатному избирательному округу.</w:t>
      </w:r>
      <w:r w:rsidRPr="00E31D83">
        <w:rPr>
          <w:sz w:val="28"/>
          <w:szCs w:val="28"/>
        </w:rPr>
        <w:t xml:space="preserve"> </w:t>
      </w:r>
    </w:p>
    <w:p w:rsidR="00262348" w:rsidRPr="009B2A29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7F1CAB" w:rsidRDefault="007F1CAB" w:rsidP="002234C7">
      <w:pPr>
        <w:keepNext/>
        <w:jc w:val="center"/>
        <w:outlineLvl w:val="0"/>
        <w:rPr>
          <w:b/>
          <w:sz w:val="28"/>
          <w:szCs w:val="20"/>
        </w:rPr>
      </w:pPr>
    </w:p>
    <w:p w:rsidR="007F1CAB" w:rsidRDefault="007F1CAB" w:rsidP="002234C7">
      <w:pPr>
        <w:keepNext/>
        <w:jc w:val="center"/>
        <w:outlineLvl w:val="0"/>
        <w:rPr>
          <w:b/>
          <w:sz w:val="28"/>
          <w:szCs w:val="20"/>
        </w:rPr>
      </w:pPr>
    </w:p>
    <w:p w:rsidR="007F1CAB" w:rsidRDefault="007F1CAB" w:rsidP="002234C7">
      <w:pPr>
        <w:keepNext/>
        <w:jc w:val="center"/>
        <w:outlineLvl w:val="0"/>
        <w:rPr>
          <w:b/>
          <w:sz w:val="28"/>
          <w:szCs w:val="20"/>
        </w:rPr>
      </w:pPr>
    </w:p>
    <w:p w:rsidR="00C56E2A" w:rsidRDefault="00C56E2A" w:rsidP="002234C7">
      <w:pPr>
        <w:keepNext/>
        <w:jc w:val="center"/>
        <w:outlineLvl w:val="0"/>
        <w:rPr>
          <w:b/>
          <w:sz w:val="28"/>
          <w:szCs w:val="20"/>
        </w:rPr>
      </w:pPr>
    </w:p>
    <w:p w:rsidR="00C56E2A" w:rsidRDefault="00C56E2A" w:rsidP="002234C7">
      <w:pPr>
        <w:keepNext/>
        <w:jc w:val="center"/>
        <w:outlineLvl w:val="0"/>
        <w:rPr>
          <w:b/>
          <w:sz w:val="28"/>
          <w:szCs w:val="20"/>
        </w:rPr>
      </w:pPr>
    </w:p>
    <w:sectPr w:rsidR="00C56E2A" w:rsidSect="00CA0437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A0" w:rsidRDefault="00CA36A0">
      <w:r>
        <w:separator/>
      </w:r>
    </w:p>
  </w:endnote>
  <w:endnote w:type="continuationSeparator" w:id="0">
    <w:p w:rsidR="00CA36A0" w:rsidRDefault="00CA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A0" w:rsidRDefault="00CA36A0">
      <w:r>
        <w:separator/>
      </w:r>
    </w:p>
  </w:footnote>
  <w:footnote w:type="continuationSeparator" w:id="0">
    <w:p w:rsidR="00CA36A0" w:rsidRDefault="00CA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3A4E88"/>
    <w:multiLevelType w:val="hybridMultilevel"/>
    <w:tmpl w:val="9B1038EA"/>
    <w:lvl w:ilvl="0" w:tplc="E0D4AB72">
      <w:start w:val="1"/>
      <w:numFmt w:val="decimal"/>
      <w:lvlText w:val="%1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037849BA"/>
    <w:multiLevelType w:val="hybridMultilevel"/>
    <w:tmpl w:val="322ADE24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D53A7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B461F68"/>
    <w:multiLevelType w:val="hybridMultilevel"/>
    <w:tmpl w:val="88D859F2"/>
    <w:lvl w:ilvl="0" w:tplc="27868AF0">
      <w:start w:val="1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  <w:lang w:val="x-none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0D7F6A7E"/>
    <w:multiLevelType w:val="hybridMultilevel"/>
    <w:tmpl w:val="D4FAF77C"/>
    <w:lvl w:ilvl="0" w:tplc="E57A07EC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4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11D6632A"/>
    <w:multiLevelType w:val="hybridMultilevel"/>
    <w:tmpl w:val="8162F1F8"/>
    <w:lvl w:ilvl="0" w:tplc="E63C241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A10D92"/>
    <w:multiLevelType w:val="hybridMultilevel"/>
    <w:tmpl w:val="ABDC84D6"/>
    <w:lvl w:ilvl="0" w:tplc="C3563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8C877ED"/>
    <w:multiLevelType w:val="hybridMultilevel"/>
    <w:tmpl w:val="1ABC0786"/>
    <w:lvl w:ilvl="0" w:tplc="390014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36BD2"/>
    <w:multiLevelType w:val="hybridMultilevel"/>
    <w:tmpl w:val="D3D07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12A8D"/>
    <w:multiLevelType w:val="multilevel"/>
    <w:tmpl w:val="E8FA77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2" w15:restartNumberingAfterBreak="0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8EE6C01"/>
    <w:multiLevelType w:val="multilevel"/>
    <w:tmpl w:val="6E86ABC0"/>
    <w:lvl w:ilvl="0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4" w15:restartNumberingAfterBreak="0">
    <w:nsid w:val="2BE2466D"/>
    <w:multiLevelType w:val="hybridMultilevel"/>
    <w:tmpl w:val="E924C55A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5F7C9C"/>
    <w:multiLevelType w:val="hybridMultilevel"/>
    <w:tmpl w:val="5FA46D4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BCD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A725C3D"/>
    <w:multiLevelType w:val="hybridMultilevel"/>
    <w:tmpl w:val="DA765F06"/>
    <w:lvl w:ilvl="0" w:tplc="35EAA92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40EE1DF4"/>
    <w:multiLevelType w:val="hybridMultilevel"/>
    <w:tmpl w:val="32F400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60F5DC4"/>
    <w:multiLevelType w:val="hybridMultilevel"/>
    <w:tmpl w:val="E8FA77A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57" w15:restartNumberingAfterBreak="0">
    <w:nsid w:val="59C22A45"/>
    <w:multiLevelType w:val="hybridMultilevel"/>
    <w:tmpl w:val="B3568B84"/>
    <w:lvl w:ilvl="0" w:tplc="BEDC9D0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067DEE"/>
    <w:multiLevelType w:val="multilevel"/>
    <w:tmpl w:val="A33480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9" w15:restartNumberingAfterBreak="0">
    <w:nsid w:val="5D8F09E8"/>
    <w:multiLevelType w:val="hybridMultilevel"/>
    <w:tmpl w:val="1A72FAF4"/>
    <w:lvl w:ilvl="0" w:tplc="EF681AA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1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6792251F"/>
    <w:multiLevelType w:val="hybridMultilevel"/>
    <w:tmpl w:val="BD70EC02"/>
    <w:lvl w:ilvl="0" w:tplc="11704162">
      <w:start w:val="2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9C7992"/>
    <w:multiLevelType w:val="hybridMultilevel"/>
    <w:tmpl w:val="636E07CC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459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8F1C24"/>
    <w:multiLevelType w:val="hybridMultilevel"/>
    <w:tmpl w:val="6E86ABC0"/>
    <w:lvl w:ilvl="0" w:tplc="0419000D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67" w15:restartNumberingAfterBreak="0">
    <w:nsid w:val="701C43C2"/>
    <w:multiLevelType w:val="hybridMultilevel"/>
    <w:tmpl w:val="654EEA4A"/>
    <w:lvl w:ilvl="0" w:tplc="C6BEE534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75FE6748"/>
    <w:multiLevelType w:val="hybridMultilevel"/>
    <w:tmpl w:val="954037FA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6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7FFD575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8"/>
  </w:num>
  <w:num w:numId="3">
    <w:abstractNumId w:val="68"/>
  </w:num>
  <w:num w:numId="4">
    <w:abstractNumId w:val="73"/>
  </w:num>
  <w:num w:numId="5">
    <w:abstractNumId w:val="3"/>
  </w:num>
  <w:num w:numId="6">
    <w:abstractNumId w:val="32"/>
  </w:num>
  <w:num w:numId="7">
    <w:abstractNumId w:val="69"/>
  </w:num>
  <w:num w:numId="8">
    <w:abstractNumId w:val="63"/>
  </w:num>
  <w:num w:numId="9">
    <w:abstractNumId w:val="47"/>
  </w:num>
  <w:num w:numId="10">
    <w:abstractNumId w:val="70"/>
  </w:num>
  <w:num w:numId="11">
    <w:abstractNumId w:val="62"/>
  </w:num>
  <w:num w:numId="12">
    <w:abstractNumId w:val="46"/>
  </w:num>
  <w:num w:numId="13">
    <w:abstractNumId w:val="50"/>
  </w:num>
  <w:num w:numId="14">
    <w:abstractNumId w:val="74"/>
  </w:num>
  <w:num w:numId="15">
    <w:abstractNumId w:val="34"/>
  </w:num>
  <w:num w:numId="16">
    <w:abstractNumId w:val="55"/>
  </w:num>
  <w:num w:numId="17">
    <w:abstractNumId w:val="60"/>
  </w:num>
  <w:num w:numId="18">
    <w:abstractNumId w:val="31"/>
  </w:num>
  <w:num w:numId="19">
    <w:abstractNumId w:val="71"/>
  </w:num>
  <w:num w:numId="20">
    <w:abstractNumId w:val="59"/>
  </w:num>
  <w:num w:numId="21">
    <w:abstractNumId w:val="42"/>
  </w:num>
  <w:num w:numId="22">
    <w:abstractNumId w:val="53"/>
  </w:num>
  <w:num w:numId="23">
    <w:abstractNumId w:val="40"/>
  </w:num>
  <w:num w:numId="24">
    <w:abstractNumId w:val="45"/>
  </w:num>
  <w:num w:numId="25">
    <w:abstractNumId w:val="44"/>
  </w:num>
  <w:num w:numId="26">
    <w:abstractNumId w:val="65"/>
  </w:num>
  <w:num w:numId="27">
    <w:abstractNumId w:val="61"/>
  </w:num>
  <w:num w:numId="28">
    <w:abstractNumId w:val="64"/>
  </w:num>
  <w:num w:numId="29">
    <w:abstractNumId w:val="66"/>
  </w:num>
  <w:num w:numId="30">
    <w:abstractNumId w:val="43"/>
  </w:num>
  <w:num w:numId="31">
    <w:abstractNumId w:val="41"/>
  </w:num>
  <w:num w:numId="32">
    <w:abstractNumId w:val="52"/>
  </w:num>
  <w:num w:numId="33">
    <w:abstractNumId w:val="57"/>
  </w:num>
  <w:num w:numId="34">
    <w:abstractNumId w:val="33"/>
  </w:num>
  <w:num w:numId="35">
    <w:abstractNumId w:val="35"/>
  </w:num>
  <w:num w:numId="36">
    <w:abstractNumId w:val="67"/>
  </w:num>
  <w:num w:numId="37">
    <w:abstractNumId w:val="29"/>
  </w:num>
  <w:num w:numId="38">
    <w:abstractNumId w:val="30"/>
  </w:num>
  <w:num w:numId="39">
    <w:abstractNumId w:val="58"/>
  </w:num>
  <w:num w:numId="40">
    <w:abstractNumId w:val="37"/>
  </w:num>
  <w:num w:numId="41">
    <w:abstractNumId w:val="49"/>
  </w:num>
  <w:num w:numId="42">
    <w:abstractNumId w:val="36"/>
  </w:num>
  <w:num w:numId="43">
    <w:abstractNumId w:val="28"/>
  </w:num>
  <w:num w:numId="44">
    <w:abstractNumId w:val="39"/>
  </w:num>
  <w:num w:numId="45">
    <w:abstractNumId w:val="51"/>
  </w:num>
  <w:num w:numId="46">
    <w:abstractNumId w:val="56"/>
  </w:num>
  <w:num w:numId="47">
    <w:abstractNumId w:val="72"/>
  </w:num>
  <w:num w:numId="48">
    <w:abstractNumId w:val="5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266E"/>
    <w:rsid w:val="0001293D"/>
    <w:rsid w:val="00013B8D"/>
    <w:rsid w:val="00014104"/>
    <w:rsid w:val="000159ED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6605"/>
    <w:rsid w:val="0007678A"/>
    <w:rsid w:val="00077156"/>
    <w:rsid w:val="00082A79"/>
    <w:rsid w:val="00082E50"/>
    <w:rsid w:val="00083E17"/>
    <w:rsid w:val="00086AD9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A79"/>
    <w:rsid w:val="000F4A23"/>
    <w:rsid w:val="000F6CE7"/>
    <w:rsid w:val="00100A04"/>
    <w:rsid w:val="00100C4E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4C7"/>
    <w:rsid w:val="002236E5"/>
    <w:rsid w:val="00224982"/>
    <w:rsid w:val="00227B37"/>
    <w:rsid w:val="00230803"/>
    <w:rsid w:val="00230EA4"/>
    <w:rsid w:val="00230F30"/>
    <w:rsid w:val="002345DA"/>
    <w:rsid w:val="002371D4"/>
    <w:rsid w:val="002407B1"/>
    <w:rsid w:val="002410C2"/>
    <w:rsid w:val="00241E6B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A42F1"/>
    <w:rsid w:val="003B1DB7"/>
    <w:rsid w:val="003B220A"/>
    <w:rsid w:val="003B7253"/>
    <w:rsid w:val="003B77C2"/>
    <w:rsid w:val="003C0D3D"/>
    <w:rsid w:val="003C1217"/>
    <w:rsid w:val="003C1913"/>
    <w:rsid w:val="003C671A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6045E"/>
    <w:rsid w:val="0046057E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C0561"/>
    <w:rsid w:val="004C064E"/>
    <w:rsid w:val="004C230C"/>
    <w:rsid w:val="004C3A39"/>
    <w:rsid w:val="004C49F7"/>
    <w:rsid w:val="004C6DF7"/>
    <w:rsid w:val="004D08EC"/>
    <w:rsid w:val="004D2058"/>
    <w:rsid w:val="004D33D3"/>
    <w:rsid w:val="004D569E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153D"/>
    <w:rsid w:val="0059235C"/>
    <w:rsid w:val="00595B91"/>
    <w:rsid w:val="00596B09"/>
    <w:rsid w:val="005A1960"/>
    <w:rsid w:val="005A2174"/>
    <w:rsid w:val="005A53F0"/>
    <w:rsid w:val="005A677A"/>
    <w:rsid w:val="005C124F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3004"/>
    <w:rsid w:val="00645110"/>
    <w:rsid w:val="00647BEC"/>
    <w:rsid w:val="00650B6F"/>
    <w:rsid w:val="00650F76"/>
    <w:rsid w:val="006520A7"/>
    <w:rsid w:val="0065233F"/>
    <w:rsid w:val="00656F11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97AB0"/>
    <w:rsid w:val="006A0468"/>
    <w:rsid w:val="006A144A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2EC0"/>
    <w:rsid w:val="007A7DAF"/>
    <w:rsid w:val="007B5570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1601"/>
    <w:rsid w:val="007F1CAB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1880"/>
    <w:rsid w:val="009B2A29"/>
    <w:rsid w:val="009B6CCB"/>
    <w:rsid w:val="009C5707"/>
    <w:rsid w:val="009C766C"/>
    <w:rsid w:val="009D7C76"/>
    <w:rsid w:val="009E048B"/>
    <w:rsid w:val="009E34B3"/>
    <w:rsid w:val="009E4E65"/>
    <w:rsid w:val="009E7074"/>
    <w:rsid w:val="00A07176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0EFA"/>
    <w:rsid w:val="00B52DC7"/>
    <w:rsid w:val="00B53557"/>
    <w:rsid w:val="00B56C58"/>
    <w:rsid w:val="00B57431"/>
    <w:rsid w:val="00B635D3"/>
    <w:rsid w:val="00B70BA9"/>
    <w:rsid w:val="00B71262"/>
    <w:rsid w:val="00B71C3B"/>
    <w:rsid w:val="00B74A37"/>
    <w:rsid w:val="00B74B0D"/>
    <w:rsid w:val="00B84447"/>
    <w:rsid w:val="00B906FF"/>
    <w:rsid w:val="00B9121C"/>
    <w:rsid w:val="00B9130E"/>
    <w:rsid w:val="00B91CF8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C23"/>
    <w:rsid w:val="00BF1494"/>
    <w:rsid w:val="00BF233C"/>
    <w:rsid w:val="00BF4872"/>
    <w:rsid w:val="00BF6232"/>
    <w:rsid w:val="00C10EE3"/>
    <w:rsid w:val="00C14482"/>
    <w:rsid w:val="00C17139"/>
    <w:rsid w:val="00C220A8"/>
    <w:rsid w:val="00C27D32"/>
    <w:rsid w:val="00C33ECE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0437"/>
    <w:rsid w:val="00CA10EE"/>
    <w:rsid w:val="00CA36A0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402"/>
    <w:rsid w:val="00E235CD"/>
    <w:rsid w:val="00E2414C"/>
    <w:rsid w:val="00E24FA9"/>
    <w:rsid w:val="00E26E95"/>
    <w:rsid w:val="00E31D83"/>
    <w:rsid w:val="00E45D6F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11C0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C5699"/>
    <w:rsid w:val="00ED11B5"/>
    <w:rsid w:val="00ED1348"/>
    <w:rsid w:val="00ED3682"/>
    <w:rsid w:val="00ED3903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11B50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32A1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4728"/>
    <w:rsid w:val="00FC4CAF"/>
    <w:rsid w:val="00FC4EB1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D24FD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uiPriority w:val="99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e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e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e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A8E3F-33D6-4588-ACF3-2066E9D5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423</cp:revision>
  <cp:lastPrinted>2022-10-13T01:50:00Z</cp:lastPrinted>
  <dcterms:created xsi:type="dcterms:W3CDTF">2018-07-19T00:30:00Z</dcterms:created>
  <dcterms:modified xsi:type="dcterms:W3CDTF">2022-10-13T01:51:00Z</dcterms:modified>
</cp:coreProperties>
</file>