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027077" w:rsidRDefault="00027077" w:rsidP="00FA421C">
                            <w:pPr>
                              <w:jc w:val="center"/>
                              <w:rPr>
                                <w:b/>
                                <w:color w:val="000000"/>
                                <w:sz w:val="28"/>
                                <w:szCs w:val="28"/>
                              </w:rPr>
                            </w:pPr>
                            <w:r>
                              <w:rPr>
                                <w:b/>
                                <w:color w:val="000000"/>
                                <w:sz w:val="28"/>
                                <w:szCs w:val="28"/>
                              </w:rPr>
                              <w:t>ноябрь</w:t>
                            </w:r>
                          </w:p>
                          <w:p w:rsidR="00027077" w:rsidRDefault="00EB5CA5" w:rsidP="00FA421C">
                            <w:pPr>
                              <w:jc w:val="center"/>
                              <w:rPr>
                                <w:b/>
                                <w:color w:val="000000"/>
                                <w:sz w:val="36"/>
                                <w:szCs w:val="36"/>
                              </w:rPr>
                            </w:pPr>
                            <w:r>
                              <w:rPr>
                                <w:b/>
                                <w:color w:val="000000"/>
                                <w:sz w:val="36"/>
                                <w:szCs w:val="36"/>
                              </w:rPr>
                              <w:t>№41</w:t>
                            </w:r>
                          </w:p>
                          <w:p w:rsidR="00027077" w:rsidRDefault="00EB5CA5" w:rsidP="00FA421C">
                            <w:pPr>
                              <w:jc w:val="center"/>
                              <w:rPr>
                                <w:b/>
                                <w:color w:val="000000"/>
                                <w:sz w:val="36"/>
                                <w:szCs w:val="36"/>
                              </w:rPr>
                            </w:pPr>
                            <w:r>
                              <w:rPr>
                                <w:b/>
                                <w:color w:val="000000"/>
                                <w:sz w:val="36"/>
                                <w:szCs w:val="36"/>
                              </w:rPr>
                              <w:t>(345</w:t>
                            </w:r>
                            <w:r w:rsidR="00027077">
                              <w:rPr>
                                <w:b/>
                                <w:color w:val="000000"/>
                                <w:sz w:val="36"/>
                                <w:szCs w:val="36"/>
                              </w:rPr>
                              <w:t>)</w:t>
                            </w:r>
                          </w:p>
                          <w:p w:rsidR="00027077" w:rsidRDefault="00027077" w:rsidP="00FA421C">
                            <w:pPr>
                              <w:rPr>
                                <w:b/>
                                <w:color w:val="000000"/>
                                <w:sz w:val="36"/>
                                <w:szCs w:val="36"/>
                              </w:rPr>
                            </w:pPr>
                            <w:r>
                              <w:rPr>
                                <w:b/>
                                <w:color w:val="000000"/>
                                <w:sz w:val="36"/>
                                <w:szCs w:val="36"/>
                              </w:rPr>
                              <w:t xml:space="preserve">        от</w:t>
                            </w:r>
                          </w:p>
                          <w:p w:rsidR="00027077" w:rsidRDefault="001812F9" w:rsidP="00FA421C">
                            <w:pPr>
                              <w:rPr>
                                <w:b/>
                                <w:color w:val="000000"/>
                                <w:sz w:val="36"/>
                                <w:szCs w:val="36"/>
                              </w:rPr>
                            </w:pPr>
                            <w:r>
                              <w:rPr>
                                <w:b/>
                                <w:color w:val="000000"/>
                                <w:sz w:val="36"/>
                                <w:szCs w:val="36"/>
                              </w:rPr>
                              <w:t xml:space="preserve">  30 .</w:t>
                            </w:r>
                            <w:r w:rsidR="00EB5CA5">
                              <w:rPr>
                                <w:b/>
                                <w:color w:val="000000"/>
                                <w:sz w:val="36"/>
                                <w:szCs w:val="36"/>
                              </w:rPr>
                              <w:t>11</w:t>
                            </w:r>
                            <w:r w:rsidR="00027077">
                              <w:rPr>
                                <w:b/>
                                <w:color w:val="000000"/>
                                <w:sz w:val="36"/>
                                <w:szCs w:val="36"/>
                              </w:rPr>
                              <w:t xml:space="preserve">.2018 гггггг        </w:t>
                            </w:r>
                          </w:p>
                          <w:p w:rsidR="00027077" w:rsidRDefault="00027077" w:rsidP="00FA421C">
                            <w:pPr>
                              <w:rPr>
                                <w:b/>
                                <w:color w:val="000000"/>
                                <w:sz w:val="36"/>
                                <w:szCs w:val="36"/>
                              </w:rPr>
                            </w:pPr>
                            <w:r>
                              <w:rPr>
                                <w:b/>
                                <w:color w:val="000000"/>
                                <w:sz w:val="36"/>
                                <w:szCs w:val="36"/>
                              </w:rPr>
                              <w:t xml:space="preserve"> 27.09.2013г33г</w:t>
                            </w:r>
                          </w:p>
                          <w:p w:rsidR="00027077" w:rsidRDefault="00027077"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027077" w:rsidRDefault="00027077" w:rsidP="00FA421C">
                      <w:pPr>
                        <w:jc w:val="center"/>
                        <w:rPr>
                          <w:b/>
                          <w:color w:val="000000"/>
                          <w:sz w:val="28"/>
                          <w:szCs w:val="28"/>
                        </w:rPr>
                      </w:pPr>
                      <w:r>
                        <w:rPr>
                          <w:b/>
                          <w:color w:val="000000"/>
                          <w:sz w:val="28"/>
                          <w:szCs w:val="28"/>
                        </w:rPr>
                        <w:t>ноябрь</w:t>
                      </w:r>
                    </w:p>
                    <w:p w:rsidR="00027077" w:rsidRDefault="00EB5CA5" w:rsidP="00FA421C">
                      <w:pPr>
                        <w:jc w:val="center"/>
                        <w:rPr>
                          <w:b/>
                          <w:color w:val="000000"/>
                          <w:sz w:val="36"/>
                          <w:szCs w:val="36"/>
                        </w:rPr>
                      </w:pPr>
                      <w:r>
                        <w:rPr>
                          <w:b/>
                          <w:color w:val="000000"/>
                          <w:sz w:val="36"/>
                          <w:szCs w:val="36"/>
                        </w:rPr>
                        <w:t>№41</w:t>
                      </w:r>
                    </w:p>
                    <w:p w:rsidR="00027077" w:rsidRDefault="00EB5CA5" w:rsidP="00FA421C">
                      <w:pPr>
                        <w:jc w:val="center"/>
                        <w:rPr>
                          <w:b/>
                          <w:color w:val="000000"/>
                          <w:sz w:val="36"/>
                          <w:szCs w:val="36"/>
                        </w:rPr>
                      </w:pPr>
                      <w:r>
                        <w:rPr>
                          <w:b/>
                          <w:color w:val="000000"/>
                          <w:sz w:val="36"/>
                          <w:szCs w:val="36"/>
                        </w:rPr>
                        <w:t>(345</w:t>
                      </w:r>
                      <w:r w:rsidR="00027077">
                        <w:rPr>
                          <w:b/>
                          <w:color w:val="000000"/>
                          <w:sz w:val="36"/>
                          <w:szCs w:val="36"/>
                        </w:rPr>
                        <w:t>)</w:t>
                      </w:r>
                    </w:p>
                    <w:p w:rsidR="00027077" w:rsidRDefault="00027077" w:rsidP="00FA421C">
                      <w:pPr>
                        <w:rPr>
                          <w:b/>
                          <w:color w:val="000000"/>
                          <w:sz w:val="36"/>
                          <w:szCs w:val="36"/>
                        </w:rPr>
                      </w:pPr>
                      <w:r>
                        <w:rPr>
                          <w:b/>
                          <w:color w:val="000000"/>
                          <w:sz w:val="36"/>
                          <w:szCs w:val="36"/>
                        </w:rPr>
                        <w:t xml:space="preserve">        от</w:t>
                      </w:r>
                    </w:p>
                    <w:p w:rsidR="00027077" w:rsidRDefault="001812F9" w:rsidP="00FA421C">
                      <w:pPr>
                        <w:rPr>
                          <w:b/>
                          <w:color w:val="000000"/>
                          <w:sz w:val="36"/>
                          <w:szCs w:val="36"/>
                        </w:rPr>
                      </w:pPr>
                      <w:r>
                        <w:rPr>
                          <w:b/>
                          <w:color w:val="000000"/>
                          <w:sz w:val="36"/>
                          <w:szCs w:val="36"/>
                        </w:rPr>
                        <w:t xml:space="preserve">  30 .</w:t>
                      </w:r>
                      <w:r w:rsidR="00EB5CA5">
                        <w:rPr>
                          <w:b/>
                          <w:color w:val="000000"/>
                          <w:sz w:val="36"/>
                          <w:szCs w:val="36"/>
                        </w:rPr>
                        <w:t>11</w:t>
                      </w:r>
                      <w:r w:rsidR="00027077">
                        <w:rPr>
                          <w:b/>
                          <w:color w:val="000000"/>
                          <w:sz w:val="36"/>
                          <w:szCs w:val="36"/>
                        </w:rPr>
                        <w:t xml:space="preserve">.2018 гггггг        </w:t>
                      </w:r>
                    </w:p>
                    <w:p w:rsidR="00027077" w:rsidRDefault="00027077" w:rsidP="00FA421C">
                      <w:pPr>
                        <w:rPr>
                          <w:b/>
                          <w:color w:val="000000"/>
                          <w:sz w:val="36"/>
                          <w:szCs w:val="36"/>
                        </w:rPr>
                      </w:pPr>
                      <w:r>
                        <w:rPr>
                          <w:b/>
                          <w:color w:val="000000"/>
                          <w:sz w:val="36"/>
                          <w:szCs w:val="36"/>
                        </w:rPr>
                        <w:t xml:space="preserve"> 27.09.2013г33г</w:t>
                      </w:r>
                    </w:p>
                    <w:p w:rsidR="00027077" w:rsidRDefault="00027077"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0"/>
          <w:szCs w:val="40"/>
        </w:rPr>
      </w:pPr>
    </w:p>
    <w:p w:rsidR="00FA421C" w:rsidRDefault="00FA421C" w:rsidP="00FA421C">
      <w:pPr>
        <w:rPr>
          <w:b/>
          <w:sz w:val="44"/>
          <w:szCs w:val="44"/>
        </w:rPr>
      </w:pPr>
      <w:r>
        <w:rPr>
          <w:b/>
          <w:sz w:val="44"/>
          <w:szCs w:val="44"/>
        </w:rPr>
        <w:t xml:space="preserve">газета муниципального образования </w:t>
      </w:r>
    </w:p>
    <w:p w:rsidR="00FA421C" w:rsidRDefault="00FA421C" w:rsidP="00FA421C">
      <w:pPr>
        <w:rPr>
          <w:b/>
          <w:sz w:val="44"/>
          <w:szCs w:val="44"/>
        </w:rPr>
      </w:pPr>
      <w:r>
        <w:rPr>
          <w:b/>
          <w:sz w:val="44"/>
          <w:szCs w:val="44"/>
        </w:rPr>
        <w:t>« Евдокимовское»</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FA421C" w:rsidP="00FA421C">
      <w:pPr>
        <w:jc w:val="both"/>
        <w:rPr>
          <w:sz w:val="40"/>
          <w:szCs w:val="40"/>
        </w:rPr>
      </w:pPr>
      <w:r>
        <w:rPr>
          <w:sz w:val="40"/>
          <w:szCs w:val="40"/>
        </w:rPr>
        <w:t xml:space="preserve">Ответственный за выпуск:  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1812F9" w:rsidRDefault="0067035D" w:rsidP="00FA421C">
      <w:pPr>
        <w:jc w:val="both"/>
        <w:rPr>
          <w:sz w:val="40"/>
          <w:szCs w:val="40"/>
        </w:rPr>
      </w:pPr>
      <w:r>
        <w:rPr>
          <w:sz w:val="40"/>
          <w:szCs w:val="40"/>
        </w:rPr>
        <w:t xml:space="preserve"> Объем номера:  33</w:t>
      </w:r>
      <w:r w:rsidR="001812F9">
        <w:rPr>
          <w:sz w:val="40"/>
          <w:szCs w:val="40"/>
        </w:rPr>
        <w:t xml:space="preserve"> листа</w:t>
      </w:r>
      <w:r w:rsidR="00FA421C">
        <w:rPr>
          <w:sz w:val="40"/>
          <w:szCs w:val="40"/>
        </w:rPr>
        <w:t xml:space="preserve"> </w:t>
      </w:r>
    </w:p>
    <w:p w:rsidR="00FA421C" w:rsidRDefault="00FA421C" w:rsidP="00FA421C">
      <w:pPr>
        <w:jc w:val="both"/>
        <w:rPr>
          <w:sz w:val="40"/>
          <w:szCs w:val="40"/>
        </w:rPr>
      </w:pPr>
      <w:r>
        <w:rPr>
          <w:sz w:val="40"/>
          <w:szCs w:val="40"/>
        </w:rPr>
        <w:t>Распространяется бесплатно.</w:t>
      </w: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center"/>
        <w:rPr>
          <w:b/>
        </w:rPr>
      </w:pPr>
    </w:p>
    <w:p w:rsidR="0067035D" w:rsidRDefault="00E61CF0" w:rsidP="00E61CF0">
      <w:pPr>
        <w:rPr>
          <w:b/>
          <w:sz w:val="28"/>
          <w:szCs w:val="28"/>
        </w:rPr>
      </w:pPr>
      <w:r>
        <w:rPr>
          <w:b/>
          <w:sz w:val="28"/>
          <w:szCs w:val="28"/>
        </w:rPr>
        <w:t xml:space="preserve">                                          </w:t>
      </w:r>
    </w:p>
    <w:p w:rsidR="0067035D" w:rsidRDefault="0067035D" w:rsidP="00E61CF0">
      <w:pPr>
        <w:rPr>
          <w:b/>
          <w:sz w:val="28"/>
          <w:szCs w:val="28"/>
        </w:rPr>
      </w:pPr>
    </w:p>
    <w:p w:rsidR="00FA421C" w:rsidRDefault="00FA421C" w:rsidP="0067035D">
      <w:pPr>
        <w:jc w:val="center"/>
        <w:rPr>
          <w:b/>
          <w:sz w:val="28"/>
          <w:szCs w:val="28"/>
        </w:rPr>
      </w:pPr>
      <w:bookmarkStart w:id="0" w:name="_GoBack"/>
      <w:bookmarkEnd w:id="0"/>
      <w:r>
        <w:rPr>
          <w:b/>
          <w:sz w:val="28"/>
          <w:szCs w:val="28"/>
        </w:rPr>
        <w:t>Сегодня в номере</w:t>
      </w:r>
    </w:p>
    <w:p w:rsidR="00B3422D" w:rsidRDefault="00FE787B" w:rsidP="00EB5CA5">
      <w:pPr>
        <w:rPr>
          <w:rFonts w:ascii="Calibri" w:hAnsi="Calibri" w:cs="Calibri"/>
          <w:b/>
          <w:bCs/>
          <w:color w:val="000000"/>
          <w:sz w:val="28"/>
          <w:szCs w:val="28"/>
        </w:rPr>
      </w:pPr>
      <w:r>
        <w:rPr>
          <w:sz w:val="28"/>
          <w:szCs w:val="28"/>
        </w:rPr>
        <w:t>1.Постановление администрации Евдокимо</w:t>
      </w:r>
      <w:r w:rsidR="00167B7E">
        <w:rPr>
          <w:sz w:val="28"/>
          <w:szCs w:val="28"/>
        </w:rPr>
        <w:t>в</w:t>
      </w:r>
      <w:r w:rsidR="00EB5CA5">
        <w:rPr>
          <w:sz w:val="28"/>
          <w:szCs w:val="28"/>
        </w:rPr>
        <w:t>ского сельского поселения от 30 ноября 2018г №58 О назначении публичных слушаний по проекту решения Думы Евдокимовского сельского поселения «Об утверждении Стратегии социально-экономического развития Евдокимовского сельского поселения на 2019-2030 годы»</w:t>
      </w: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D04B15" w:rsidRDefault="00D04B15"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B5CA5" w:rsidRDefault="00EB5CA5" w:rsidP="00ED3903">
      <w:pPr>
        <w:autoSpaceDE w:val="0"/>
        <w:autoSpaceDN w:val="0"/>
        <w:adjustRightInd w:val="0"/>
        <w:jc w:val="center"/>
        <w:rPr>
          <w:b/>
          <w:sz w:val="32"/>
          <w:szCs w:val="32"/>
          <w:lang w:eastAsia="en-US"/>
        </w:rPr>
      </w:pPr>
    </w:p>
    <w:p w:rsidR="00EB5CA5" w:rsidRDefault="00EB5CA5" w:rsidP="00ED3903">
      <w:pPr>
        <w:autoSpaceDE w:val="0"/>
        <w:autoSpaceDN w:val="0"/>
        <w:adjustRightInd w:val="0"/>
        <w:jc w:val="center"/>
        <w:rPr>
          <w:b/>
          <w:sz w:val="32"/>
          <w:szCs w:val="32"/>
          <w:lang w:eastAsia="en-US"/>
        </w:rPr>
      </w:pPr>
    </w:p>
    <w:p w:rsidR="00EB5CA5" w:rsidRDefault="00EB5CA5" w:rsidP="00ED3903">
      <w:pPr>
        <w:autoSpaceDE w:val="0"/>
        <w:autoSpaceDN w:val="0"/>
        <w:adjustRightInd w:val="0"/>
        <w:jc w:val="center"/>
        <w:rPr>
          <w:b/>
          <w:sz w:val="32"/>
          <w:szCs w:val="32"/>
          <w:lang w:eastAsia="en-US"/>
        </w:rPr>
      </w:pPr>
    </w:p>
    <w:p w:rsidR="00EB5CA5" w:rsidRDefault="00EB5CA5" w:rsidP="00ED3903">
      <w:pPr>
        <w:autoSpaceDE w:val="0"/>
        <w:autoSpaceDN w:val="0"/>
        <w:adjustRightInd w:val="0"/>
        <w:jc w:val="center"/>
        <w:rPr>
          <w:b/>
          <w:sz w:val="32"/>
          <w:szCs w:val="32"/>
          <w:lang w:eastAsia="en-US"/>
        </w:rPr>
      </w:pPr>
    </w:p>
    <w:p w:rsidR="00EB5CA5" w:rsidRDefault="00EB5CA5" w:rsidP="00ED3903">
      <w:pPr>
        <w:autoSpaceDE w:val="0"/>
        <w:autoSpaceDN w:val="0"/>
        <w:adjustRightInd w:val="0"/>
        <w:jc w:val="center"/>
        <w:rPr>
          <w:b/>
          <w:sz w:val="32"/>
          <w:szCs w:val="32"/>
          <w:lang w:eastAsia="en-US"/>
        </w:rPr>
      </w:pPr>
    </w:p>
    <w:p w:rsidR="00EB5CA5" w:rsidRDefault="00EB5CA5" w:rsidP="00ED3903">
      <w:pPr>
        <w:autoSpaceDE w:val="0"/>
        <w:autoSpaceDN w:val="0"/>
        <w:adjustRightInd w:val="0"/>
        <w:jc w:val="center"/>
        <w:rPr>
          <w:b/>
          <w:sz w:val="32"/>
          <w:szCs w:val="32"/>
          <w:lang w:eastAsia="en-US"/>
        </w:rPr>
      </w:pPr>
    </w:p>
    <w:p w:rsidR="00EB5CA5" w:rsidRDefault="00EB5CA5" w:rsidP="00ED3903">
      <w:pPr>
        <w:autoSpaceDE w:val="0"/>
        <w:autoSpaceDN w:val="0"/>
        <w:adjustRightInd w:val="0"/>
        <w:jc w:val="center"/>
        <w:rPr>
          <w:b/>
          <w:sz w:val="32"/>
          <w:szCs w:val="32"/>
          <w:lang w:eastAsia="en-US"/>
        </w:rPr>
      </w:pPr>
    </w:p>
    <w:p w:rsidR="00EB5CA5" w:rsidRDefault="00EB5CA5" w:rsidP="00ED3903">
      <w:pPr>
        <w:autoSpaceDE w:val="0"/>
        <w:autoSpaceDN w:val="0"/>
        <w:adjustRightInd w:val="0"/>
        <w:jc w:val="center"/>
        <w:rPr>
          <w:b/>
          <w:sz w:val="32"/>
          <w:szCs w:val="32"/>
          <w:lang w:eastAsia="en-US"/>
        </w:rPr>
      </w:pPr>
    </w:p>
    <w:p w:rsidR="00EB5CA5" w:rsidRDefault="00EB5CA5" w:rsidP="00ED3903">
      <w:pPr>
        <w:autoSpaceDE w:val="0"/>
        <w:autoSpaceDN w:val="0"/>
        <w:adjustRightInd w:val="0"/>
        <w:jc w:val="center"/>
        <w:rPr>
          <w:b/>
          <w:sz w:val="32"/>
          <w:szCs w:val="32"/>
          <w:lang w:eastAsia="en-US"/>
        </w:rPr>
      </w:pPr>
    </w:p>
    <w:tbl>
      <w:tblPr>
        <w:tblW w:w="5000" w:type="pct"/>
        <w:tblLook w:val="0000" w:firstRow="0" w:lastRow="0" w:firstColumn="0" w:lastColumn="0" w:noHBand="0" w:noVBand="0"/>
      </w:tblPr>
      <w:tblGrid>
        <w:gridCol w:w="6882"/>
        <w:gridCol w:w="3284"/>
      </w:tblGrid>
      <w:tr w:rsidR="00EB5CA5" w:rsidTr="00384CCE">
        <w:trPr>
          <w:trHeight w:val="4120"/>
        </w:trPr>
        <w:tc>
          <w:tcPr>
            <w:tcW w:w="5000" w:type="pct"/>
            <w:gridSpan w:val="2"/>
            <w:shd w:val="clear" w:color="auto" w:fill="auto"/>
          </w:tcPr>
          <w:p w:rsidR="00EB5CA5" w:rsidRDefault="00EB5CA5" w:rsidP="00EB5CA5">
            <w:pPr>
              <w:pStyle w:val="a5"/>
              <w:jc w:val="center"/>
            </w:pPr>
            <w:r>
              <w:rPr>
                <w:b/>
                <w:spacing w:val="20"/>
                <w:sz w:val="28"/>
              </w:rPr>
              <w:lastRenderedPageBreak/>
              <w:t>ИРКУТСКАЯ ОБЛАСТЬ</w:t>
            </w:r>
          </w:p>
          <w:p w:rsidR="00EB5CA5" w:rsidRDefault="00EB5CA5" w:rsidP="00384CCE">
            <w:pPr>
              <w:pStyle w:val="a5"/>
              <w:jc w:val="center"/>
            </w:pPr>
            <w:r>
              <w:rPr>
                <w:b/>
                <w:spacing w:val="20"/>
                <w:sz w:val="28"/>
              </w:rPr>
              <w:t>Муниципальное образование</w:t>
            </w:r>
          </w:p>
          <w:p w:rsidR="00EB5CA5" w:rsidRDefault="00EB5CA5" w:rsidP="00384CCE">
            <w:pPr>
              <w:pStyle w:val="a5"/>
              <w:jc w:val="center"/>
            </w:pPr>
            <w:r>
              <w:rPr>
                <w:rFonts w:eastAsia="Century Schoolbook"/>
                <w:b/>
                <w:spacing w:val="20"/>
                <w:sz w:val="28"/>
              </w:rPr>
              <w:t xml:space="preserve"> </w:t>
            </w:r>
            <w:r>
              <w:rPr>
                <w:b/>
                <w:spacing w:val="20"/>
                <w:sz w:val="28"/>
              </w:rPr>
              <w:t>«Тулунский район»</w:t>
            </w:r>
          </w:p>
          <w:p w:rsidR="00EB5CA5" w:rsidRDefault="00EB5CA5" w:rsidP="00384CCE">
            <w:pPr>
              <w:pStyle w:val="a5"/>
              <w:jc w:val="center"/>
            </w:pPr>
            <w:r>
              <w:rPr>
                <w:b/>
                <w:spacing w:val="20"/>
                <w:sz w:val="28"/>
              </w:rPr>
              <w:t>АДМИНИСТРАЦИЯ</w:t>
            </w:r>
          </w:p>
          <w:p w:rsidR="00EB5CA5" w:rsidRDefault="00EB5CA5" w:rsidP="00384CCE">
            <w:pPr>
              <w:pStyle w:val="a5"/>
              <w:jc w:val="center"/>
              <w:rPr>
                <w:rFonts w:ascii="Times New Roman" w:hAnsi="Times New Roman"/>
                <w:b/>
                <w:spacing w:val="20"/>
                <w:sz w:val="28"/>
              </w:rPr>
            </w:pPr>
            <w:r>
              <w:rPr>
                <w:rFonts w:ascii="Times New Roman" w:hAnsi="Times New Roman"/>
                <w:b/>
                <w:spacing w:val="20"/>
                <w:sz w:val="28"/>
              </w:rPr>
              <w:t>Евдокимовского сельского поселения</w:t>
            </w:r>
          </w:p>
          <w:p w:rsidR="00EB5CA5" w:rsidRDefault="00EB5CA5" w:rsidP="00384CCE">
            <w:pPr>
              <w:pStyle w:val="a5"/>
              <w:jc w:val="center"/>
            </w:pPr>
          </w:p>
          <w:p w:rsidR="00EB5CA5" w:rsidRDefault="00EB5CA5" w:rsidP="00384CCE">
            <w:pPr>
              <w:pStyle w:val="a5"/>
              <w:jc w:val="center"/>
              <w:rPr>
                <w:b/>
                <w:spacing w:val="20"/>
                <w:sz w:val="28"/>
                <w:szCs w:val="28"/>
              </w:rPr>
            </w:pPr>
            <w:r w:rsidRPr="00E81B01">
              <w:rPr>
                <w:b/>
                <w:spacing w:val="20"/>
                <w:sz w:val="28"/>
                <w:szCs w:val="28"/>
              </w:rPr>
              <w:t>П О С Т А Н О В Л Е Н И Е</w:t>
            </w:r>
          </w:p>
          <w:p w:rsidR="00EB5CA5" w:rsidRPr="00E81B01" w:rsidRDefault="00EB5CA5" w:rsidP="00384CCE">
            <w:pPr>
              <w:pStyle w:val="a5"/>
              <w:jc w:val="center"/>
              <w:rPr>
                <w:sz w:val="28"/>
                <w:szCs w:val="28"/>
              </w:rPr>
            </w:pPr>
          </w:p>
          <w:p w:rsidR="00EB5CA5" w:rsidRDefault="00EB5CA5" w:rsidP="00384CCE">
            <w:pPr>
              <w:pStyle w:val="a5"/>
              <w:jc w:val="center"/>
            </w:pPr>
            <w:r>
              <w:rPr>
                <w:b/>
                <w:spacing w:val="20"/>
                <w:sz w:val="28"/>
              </w:rPr>
              <w:t>«30»ноября 2018 г.                                         №58</w:t>
            </w:r>
          </w:p>
          <w:p w:rsidR="00EB5CA5" w:rsidRPr="00FB1E21" w:rsidRDefault="00EB5CA5" w:rsidP="00384CCE">
            <w:pPr>
              <w:pStyle w:val="a5"/>
              <w:jc w:val="center"/>
              <w:rPr>
                <w:b/>
                <w:spacing w:val="20"/>
                <w:sz w:val="26"/>
                <w:szCs w:val="26"/>
              </w:rPr>
            </w:pPr>
          </w:p>
          <w:p w:rsidR="00EB5CA5" w:rsidRDefault="00EB5CA5" w:rsidP="00384CCE">
            <w:pPr>
              <w:pStyle w:val="a5"/>
              <w:jc w:val="center"/>
              <w:rPr>
                <w:b/>
                <w:spacing w:val="20"/>
                <w:sz w:val="28"/>
              </w:rPr>
            </w:pPr>
            <w:r>
              <w:rPr>
                <w:b/>
                <w:spacing w:val="20"/>
                <w:sz w:val="28"/>
              </w:rPr>
              <w:t>с. Бадар</w:t>
            </w:r>
          </w:p>
          <w:p w:rsidR="00EB5CA5" w:rsidRPr="00FB1E21" w:rsidRDefault="00EB5CA5" w:rsidP="00384CCE">
            <w:pPr>
              <w:pStyle w:val="a5"/>
              <w:jc w:val="center"/>
              <w:rPr>
                <w:sz w:val="26"/>
                <w:szCs w:val="26"/>
              </w:rPr>
            </w:pPr>
          </w:p>
        </w:tc>
      </w:tr>
      <w:tr w:rsidR="00EB5CA5" w:rsidTr="00384CCE">
        <w:tblPrEx>
          <w:tblCellMar>
            <w:left w:w="0" w:type="dxa"/>
            <w:right w:w="0" w:type="dxa"/>
          </w:tblCellMar>
        </w:tblPrEx>
        <w:tc>
          <w:tcPr>
            <w:tcW w:w="3385" w:type="pct"/>
            <w:shd w:val="clear" w:color="auto" w:fill="auto"/>
          </w:tcPr>
          <w:p w:rsidR="00EB5CA5" w:rsidRPr="00FF1B07" w:rsidRDefault="00EB5CA5" w:rsidP="00384CCE">
            <w:pPr>
              <w:rPr>
                <w:b/>
                <w:sz w:val="26"/>
                <w:szCs w:val="26"/>
              </w:rPr>
            </w:pPr>
            <w:r w:rsidRPr="00FF1B07">
              <w:rPr>
                <w:b/>
                <w:bCs/>
                <w:sz w:val="26"/>
                <w:szCs w:val="26"/>
              </w:rPr>
              <w:t>О назначении публичных слушаний по прое</w:t>
            </w:r>
            <w:r>
              <w:rPr>
                <w:b/>
                <w:bCs/>
                <w:sz w:val="26"/>
                <w:szCs w:val="26"/>
              </w:rPr>
              <w:t>кту решения Думы Евдокимовского</w:t>
            </w:r>
            <w:r w:rsidRPr="00FF1B07">
              <w:rPr>
                <w:b/>
                <w:bCs/>
                <w:sz w:val="26"/>
                <w:szCs w:val="26"/>
              </w:rPr>
              <w:t xml:space="preserve"> сельского поселения «Об утверждении Стратегии социально-экон</w:t>
            </w:r>
            <w:r>
              <w:rPr>
                <w:b/>
                <w:bCs/>
                <w:sz w:val="26"/>
                <w:szCs w:val="26"/>
              </w:rPr>
              <w:t>омического развития Евдокимовского</w:t>
            </w:r>
            <w:r w:rsidRPr="00FF1B07">
              <w:rPr>
                <w:b/>
                <w:bCs/>
                <w:sz w:val="26"/>
                <w:szCs w:val="26"/>
              </w:rPr>
              <w:t xml:space="preserve"> сельского поселения на 2019-2030 годы» </w:t>
            </w:r>
          </w:p>
        </w:tc>
        <w:tc>
          <w:tcPr>
            <w:tcW w:w="1615" w:type="pct"/>
            <w:shd w:val="clear" w:color="auto" w:fill="auto"/>
          </w:tcPr>
          <w:p w:rsidR="00EB5CA5" w:rsidRDefault="00EB5CA5" w:rsidP="00384CCE">
            <w:pPr>
              <w:snapToGrid w:val="0"/>
              <w:rPr>
                <w:b/>
                <w:i/>
                <w:sz w:val="28"/>
                <w:szCs w:val="28"/>
              </w:rPr>
            </w:pPr>
          </w:p>
        </w:tc>
      </w:tr>
    </w:tbl>
    <w:p w:rsidR="00EB5CA5" w:rsidRPr="00E81B01" w:rsidRDefault="00EB5CA5" w:rsidP="00EB5CA5">
      <w:pPr>
        <w:tabs>
          <w:tab w:val="left" w:pos="2500"/>
        </w:tabs>
        <w:ind w:firstLine="709"/>
        <w:jc w:val="both"/>
        <w:rPr>
          <w:sz w:val="26"/>
          <w:szCs w:val="26"/>
        </w:rPr>
      </w:pPr>
    </w:p>
    <w:p w:rsidR="00EB5CA5" w:rsidRPr="00FB1E21" w:rsidRDefault="00EB5CA5" w:rsidP="00EB5CA5">
      <w:pPr>
        <w:tabs>
          <w:tab w:val="left" w:pos="2500"/>
        </w:tabs>
        <w:ind w:firstLine="709"/>
        <w:jc w:val="both"/>
      </w:pPr>
      <w:r w:rsidRPr="00FB1E21">
        <w:t xml:space="preserve">В соответствии со статьей 28 Федерального закона от 06.10.2003 г. № 131-ФЗ «Об общих принципах организации местного самоуправления в Российской Федерации», руководствуясь статьями 17, 24 Устава Евдокимовского муниципального образования, </w:t>
      </w:r>
    </w:p>
    <w:p w:rsidR="00EB5CA5" w:rsidRPr="00FF1B07" w:rsidRDefault="00EB5CA5" w:rsidP="00EB5CA5">
      <w:pPr>
        <w:autoSpaceDE w:val="0"/>
        <w:autoSpaceDN w:val="0"/>
        <w:adjustRightInd w:val="0"/>
        <w:ind w:firstLine="709"/>
        <w:jc w:val="both"/>
        <w:rPr>
          <w:b/>
          <w:bCs/>
          <w:sz w:val="26"/>
          <w:szCs w:val="26"/>
        </w:rPr>
      </w:pPr>
    </w:p>
    <w:p w:rsidR="00EB5CA5" w:rsidRPr="00FF1B07" w:rsidRDefault="00EB5CA5" w:rsidP="00EB5CA5">
      <w:pPr>
        <w:autoSpaceDE w:val="0"/>
        <w:autoSpaceDN w:val="0"/>
        <w:adjustRightInd w:val="0"/>
        <w:ind w:firstLine="709"/>
        <w:jc w:val="center"/>
        <w:rPr>
          <w:b/>
          <w:sz w:val="26"/>
          <w:szCs w:val="26"/>
        </w:rPr>
      </w:pPr>
      <w:r w:rsidRPr="00FF1B07">
        <w:rPr>
          <w:b/>
          <w:sz w:val="26"/>
          <w:szCs w:val="26"/>
        </w:rPr>
        <w:t>П О С Т А Н О В Л Я Ю:</w:t>
      </w:r>
    </w:p>
    <w:p w:rsidR="00EB5CA5" w:rsidRPr="00FF1B07" w:rsidRDefault="00EB5CA5" w:rsidP="00EB5CA5">
      <w:pPr>
        <w:autoSpaceDE w:val="0"/>
        <w:autoSpaceDN w:val="0"/>
        <w:adjustRightInd w:val="0"/>
        <w:ind w:firstLine="709"/>
        <w:jc w:val="center"/>
        <w:rPr>
          <w:sz w:val="26"/>
          <w:szCs w:val="26"/>
        </w:rPr>
      </w:pPr>
    </w:p>
    <w:p w:rsidR="00EB5CA5" w:rsidRPr="00FB1E21" w:rsidRDefault="00EB5CA5" w:rsidP="00EB5CA5">
      <w:pPr>
        <w:pStyle w:val="a8"/>
        <w:spacing w:before="0" w:beforeAutospacing="0" w:after="0" w:afterAutospacing="0"/>
        <w:ind w:firstLine="709"/>
        <w:jc w:val="both"/>
        <w:rPr>
          <w:rFonts w:ascii="Roboto" w:hAnsi="Roboto"/>
          <w:color w:val="39465C"/>
        </w:rPr>
      </w:pPr>
      <w:r w:rsidRPr="00E81B01">
        <w:rPr>
          <w:sz w:val="26"/>
          <w:szCs w:val="26"/>
        </w:rPr>
        <w:t>1</w:t>
      </w:r>
      <w:r w:rsidRPr="00FB1E21">
        <w:t>. Назначить на территории Евдокимовского сельского поселения по инициативе главы Евдокимовского сельского поселения публичные слушания по проекту</w:t>
      </w:r>
      <w:r w:rsidRPr="00FB1E21">
        <w:rPr>
          <w:bCs/>
        </w:rPr>
        <w:t xml:space="preserve"> решения Думы Евдокимовского сельского поселения «Об утверждении Стратегии социально-экономического развития Евдокимовского сельского поселения на 2019-2030 годы» (далее – проект решения Думы).</w:t>
      </w:r>
    </w:p>
    <w:p w:rsidR="00EB5CA5" w:rsidRPr="00FB1E21" w:rsidRDefault="00EB5CA5" w:rsidP="00EB5CA5">
      <w:pPr>
        <w:pStyle w:val="a8"/>
        <w:spacing w:before="0" w:beforeAutospacing="0" w:after="0" w:afterAutospacing="0"/>
        <w:ind w:firstLine="709"/>
        <w:jc w:val="both"/>
      </w:pPr>
      <w:r w:rsidRPr="00FB1E21">
        <w:t xml:space="preserve">2. Провести публичные слушания по </w:t>
      </w:r>
      <w:r w:rsidRPr="00FB1E21">
        <w:rPr>
          <w:bCs/>
        </w:rPr>
        <w:t>проекту решения Думы</w:t>
      </w:r>
      <w:r w:rsidRPr="00FB1E21">
        <w:t xml:space="preserve"> 07.12.2018 в 17.00 час. в здании МКУК «КДЦ с.Бадар» по адресу Иркутская область Тулунский район с.Бадар, ул. Перфиловская 2. </w:t>
      </w:r>
    </w:p>
    <w:p w:rsidR="00EB5CA5" w:rsidRPr="00FB1E21" w:rsidRDefault="00EB5CA5" w:rsidP="00EB5CA5">
      <w:pPr>
        <w:autoSpaceDE w:val="0"/>
        <w:autoSpaceDN w:val="0"/>
        <w:adjustRightInd w:val="0"/>
        <w:ind w:firstLine="709"/>
        <w:jc w:val="both"/>
      </w:pPr>
      <w:r w:rsidRPr="00FB1E21">
        <w:t>3. Установить, что предложения и замечания по проекту решения Думы принимаются от жителей сельского поселения в письменной форме по адресу: Иркутская область Тулунский район с.Бадар, ул.Перфиловская1 до 10.00 час. (местного времени) 07 декабря 2018 года.</w:t>
      </w:r>
    </w:p>
    <w:p w:rsidR="00EB5CA5" w:rsidRPr="00FB1E21" w:rsidRDefault="00EB5CA5" w:rsidP="00EB5CA5">
      <w:pPr>
        <w:ind w:firstLine="709"/>
        <w:jc w:val="both"/>
      </w:pPr>
      <w:r w:rsidRPr="00FB1E21">
        <w:t xml:space="preserve">4. Создать организационную комиссию по проведению публичных слушаний в следующем составе: </w:t>
      </w:r>
    </w:p>
    <w:p w:rsidR="00EB5CA5" w:rsidRPr="00FB1E21" w:rsidRDefault="00EB5CA5" w:rsidP="00EB5CA5">
      <w:pPr>
        <w:ind w:firstLine="709"/>
        <w:jc w:val="both"/>
      </w:pPr>
      <w:r w:rsidRPr="00FB1E21">
        <w:t>1) Копанев Владимир Николаевич – глава Евдокимовского сельского поселения;</w:t>
      </w:r>
    </w:p>
    <w:p w:rsidR="00EB5CA5" w:rsidRPr="00FB1E21" w:rsidRDefault="00EB5CA5" w:rsidP="00EB5CA5">
      <w:pPr>
        <w:ind w:firstLine="709"/>
        <w:jc w:val="both"/>
      </w:pPr>
      <w:r w:rsidRPr="00FB1E21">
        <w:t>2) Фирюлина Анна Владимировна- специалист администрации Евдокимовского сельского поселения;</w:t>
      </w:r>
    </w:p>
    <w:p w:rsidR="00EB5CA5" w:rsidRPr="00FB1E21" w:rsidRDefault="00EB5CA5" w:rsidP="00EB5CA5">
      <w:pPr>
        <w:ind w:firstLine="709"/>
        <w:jc w:val="both"/>
      </w:pPr>
      <w:r w:rsidRPr="00FB1E21">
        <w:t>3) Федорович Валентина Владимировна – ведущий специалист администрации Евдокимовского сельского поселения.</w:t>
      </w:r>
    </w:p>
    <w:p w:rsidR="00EB5CA5" w:rsidRPr="00FB1E21" w:rsidRDefault="00EB5CA5" w:rsidP="00EB5CA5">
      <w:pPr>
        <w:ind w:firstLine="709"/>
        <w:jc w:val="both"/>
      </w:pPr>
      <w:r w:rsidRPr="00FB1E21">
        <w:t xml:space="preserve">5.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 </w:t>
      </w:r>
    </w:p>
    <w:p w:rsidR="00EB5CA5" w:rsidRPr="00FB1E21" w:rsidRDefault="00EB5CA5" w:rsidP="00EB5CA5">
      <w:pPr>
        <w:ind w:firstLine="709"/>
        <w:jc w:val="both"/>
      </w:pPr>
      <w:r w:rsidRPr="00FB1E21">
        <w:t xml:space="preserve"> 6. Контроль за исполнением настоящего постановления оставляю за собой.</w:t>
      </w:r>
    </w:p>
    <w:p w:rsidR="00EB5CA5" w:rsidRDefault="00EB5CA5" w:rsidP="00EB5CA5">
      <w:pPr>
        <w:autoSpaceDE w:val="0"/>
        <w:autoSpaceDN w:val="0"/>
        <w:adjustRightInd w:val="0"/>
        <w:ind w:firstLine="709"/>
        <w:rPr>
          <w:b/>
          <w:sz w:val="26"/>
          <w:szCs w:val="26"/>
        </w:rPr>
      </w:pPr>
    </w:p>
    <w:p w:rsidR="00EB5CA5" w:rsidRPr="00FF1B07" w:rsidRDefault="00EB5CA5" w:rsidP="00EB5CA5">
      <w:pPr>
        <w:autoSpaceDE w:val="0"/>
        <w:autoSpaceDN w:val="0"/>
        <w:adjustRightInd w:val="0"/>
        <w:ind w:firstLine="709"/>
        <w:rPr>
          <w:b/>
          <w:sz w:val="26"/>
          <w:szCs w:val="26"/>
        </w:rPr>
      </w:pPr>
    </w:p>
    <w:p w:rsidR="00EB5CA5" w:rsidRDefault="00EB5CA5" w:rsidP="00EB5CA5">
      <w:pPr>
        <w:autoSpaceDE w:val="0"/>
        <w:autoSpaceDN w:val="0"/>
        <w:adjustRightInd w:val="0"/>
        <w:ind w:firstLine="709"/>
      </w:pPr>
      <w:r w:rsidRPr="00FB1E21">
        <w:t>Глава Евдокимовского сельского поселения                            В.Н.Копанев</w:t>
      </w:r>
    </w:p>
    <w:p w:rsidR="0067035D" w:rsidRDefault="0067035D" w:rsidP="0067035D">
      <w:pPr>
        <w:pStyle w:val="211"/>
        <w:rPr>
          <w:rFonts w:ascii="Book Antiqua" w:hAnsi="Book Antiqua"/>
          <w:caps w:val="0"/>
          <w:sz w:val="24"/>
          <w:szCs w:val="24"/>
        </w:rPr>
      </w:pPr>
      <w:r>
        <w:rPr>
          <w:rFonts w:ascii="Book Antiqua" w:hAnsi="Book Antiqua"/>
          <w:caps w:val="0"/>
          <w:sz w:val="24"/>
          <w:szCs w:val="24"/>
        </w:rPr>
        <w:t xml:space="preserve">                                                                                                               ПРОЕКТ</w:t>
      </w:r>
    </w:p>
    <w:p w:rsidR="0067035D" w:rsidRDefault="0067035D" w:rsidP="0067035D">
      <w:pPr>
        <w:pStyle w:val="211"/>
        <w:rPr>
          <w:rFonts w:ascii="Book Antiqua" w:hAnsi="Book Antiqua"/>
          <w:caps w:val="0"/>
          <w:sz w:val="24"/>
          <w:szCs w:val="24"/>
        </w:rPr>
      </w:pPr>
      <w:r>
        <w:rPr>
          <w:rFonts w:ascii="Book Antiqua" w:hAnsi="Book Antiqua"/>
          <w:caps w:val="0"/>
          <w:sz w:val="24"/>
          <w:szCs w:val="24"/>
        </w:rPr>
        <w:t>ИРКУТСКАЯ ОБЛАСТЬ</w:t>
      </w:r>
    </w:p>
    <w:p w:rsidR="0067035D" w:rsidRDefault="0067035D" w:rsidP="0067035D">
      <w:pPr>
        <w:pStyle w:val="211"/>
        <w:rPr>
          <w:rFonts w:ascii="Book Antiqua" w:hAnsi="Book Antiqua"/>
          <w:caps w:val="0"/>
          <w:sz w:val="24"/>
          <w:szCs w:val="24"/>
        </w:rPr>
      </w:pPr>
      <w:r>
        <w:rPr>
          <w:rFonts w:ascii="Book Antiqua" w:hAnsi="Book Antiqua"/>
          <w:caps w:val="0"/>
          <w:sz w:val="24"/>
          <w:szCs w:val="24"/>
        </w:rPr>
        <w:t>ТУЛУНСКИЙ РАЙОН</w:t>
      </w:r>
    </w:p>
    <w:p w:rsidR="0067035D" w:rsidRDefault="0067035D" w:rsidP="0067035D">
      <w:pPr>
        <w:pStyle w:val="211"/>
        <w:rPr>
          <w:rFonts w:ascii="Book Antiqua" w:hAnsi="Book Antiqua"/>
          <w:caps w:val="0"/>
          <w:sz w:val="24"/>
          <w:szCs w:val="24"/>
        </w:rPr>
      </w:pPr>
      <w:r>
        <w:rPr>
          <w:rFonts w:ascii="Book Antiqua" w:hAnsi="Book Antiqua"/>
          <w:caps w:val="0"/>
          <w:sz w:val="24"/>
          <w:szCs w:val="24"/>
        </w:rPr>
        <w:lastRenderedPageBreak/>
        <w:t>ДУМА</w:t>
      </w:r>
    </w:p>
    <w:p w:rsidR="0067035D" w:rsidRDefault="0067035D" w:rsidP="0067035D">
      <w:pPr>
        <w:pStyle w:val="211"/>
        <w:rPr>
          <w:rFonts w:ascii="Book Antiqua" w:hAnsi="Book Antiqua"/>
          <w:caps w:val="0"/>
          <w:sz w:val="24"/>
          <w:szCs w:val="24"/>
        </w:rPr>
      </w:pPr>
      <w:r>
        <w:rPr>
          <w:rFonts w:ascii="Book Antiqua" w:hAnsi="Book Antiqua"/>
          <w:caps w:val="0"/>
          <w:sz w:val="24"/>
          <w:szCs w:val="24"/>
        </w:rPr>
        <w:t>ЕВДОКИМОВСКОГО СЕЛЬСКОГО ПОСЕЛЕНИЯ</w:t>
      </w:r>
    </w:p>
    <w:p w:rsidR="0067035D" w:rsidRDefault="0067035D" w:rsidP="0067035D">
      <w:pPr>
        <w:pStyle w:val="211"/>
        <w:rPr>
          <w:rFonts w:ascii="Book Antiqua" w:hAnsi="Book Antiqua"/>
          <w:caps w:val="0"/>
          <w:sz w:val="24"/>
          <w:szCs w:val="24"/>
        </w:rPr>
      </w:pPr>
      <w:r>
        <w:rPr>
          <w:rFonts w:ascii="Book Antiqua" w:hAnsi="Book Antiqua"/>
          <w:caps w:val="0"/>
          <w:sz w:val="24"/>
          <w:szCs w:val="24"/>
        </w:rPr>
        <w:t>РЕШЕНИЕ</w:t>
      </w:r>
    </w:p>
    <w:p w:rsidR="0067035D" w:rsidRDefault="0067035D" w:rsidP="0067035D">
      <w:pPr>
        <w:pStyle w:val="211"/>
        <w:jc w:val="left"/>
        <w:rPr>
          <w:rFonts w:ascii="Book Antiqua" w:hAnsi="Book Antiqua"/>
          <w:caps w:val="0"/>
          <w:sz w:val="24"/>
          <w:szCs w:val="24"/>
        </w:rPr>
      </w:pPr>
      <w:r>
        <w:rPr>
          <w:rFonts w:ascii="Book Antiqua" w:hAnsi="Book Antiqua"/>
          <w:caps w:val="0"/>
          <w:sz w:val="24"/>
          <w:szCs w:val="24"/>
        </w:rPr>
        <w:t xml:space="preserve">«   »           2018г                                                                                 № </w:t>
      </w:r>
    </w:p>
    <w:p w:rsidR="0067035D" w:rsidRDefault="0067035D" w:rsidP="0067035D">
      <w:pPr>
        <w:pStyle w:val="211"/>
        <w:jc w:val="left"/>
        <w:rPr>
          <w:caps w:val="0"/>
          <w:sz w:val="24"/>
          <w:szCs w:val="24"/>
        </w:rPr>
      </w:pPr>
      <w:r>
        <w:rPr>
          <w:rFonts w:ascii="Book Antiqua" w:hAnsi="Book Antiqua"/>
          <w:caps w:val="0"/>
          <w:sz w:val="24"/>
          <w:szCs w:val="24"/>
        </w:rPr>
        <w:t xml:space="preserve">                                                                              </w:t>
      </w:r>
      <w:r>
        <w:rPr>
          <w:caps w:val="0"/>
          <w:sz w:val="24"/>
          <w:szCs w:val="24"/>
        </w:rPr>
        <w:t>с.Бадар</w:t>
      </w:r>
    </w:p>
    <w:p w:rsidR="0067035D" w:rsidRDefault="0067035D" w:rsidP="0067035D">
      <w:pPr>
        <w:pStyle w:val="211"/>
        <w:jc w:val="left"/>
        <w:rPr>
          <w:rFonts w:ascii="Book Antiqua" w:hAnsi="Book Antiqua"/>
          <w:caps w:val="0"/>
          <w:sz w:val="24"/>
          <w:szCs w:val="24"/>
        </w:rPr>
      </w:pPr>
    </w:p>
    <w:p w:rsidR="0067035D" w:rsidRDefault="0067035D" w:rsidP="0067035D">
      <w:pPr>
        <w:pStyle w:val="211"/>
        <w:jc w:val="left"/>
        <w:rPr>
          <w:caps w:val="0"/>
        </w:rPr>
      </w:pPr>
      <w:r>
        <w:rPr>
          <w:caps w:val="0"/>
        </w:rPr>
        <w:t>Об утверждении стратегии</w:t>
      </w:r>
    </w:p>
    <w:p w:rsidR="0067035D" w:rsidRDefault="0067035D" w:rsidP="0067035D">
      <w:pPr>
        <w:pStyle w:val="211"/>
        <w:jc w:val="left"/>
        <w:rPr>
          <w:caps w:val="0"/>
        </w:rPr>
      </w:pPr>
      <w:r>
        <w:rPr>
          <w:caps w:val="0"/>
        </w:rPr>
        <w:t xml:space="preserve">социально-экономического развития </w:t>
      </w:r>
    </w:p>
    <w:p w:rsidR="0067035D" w:rsidRDefault="0067035D" w:rsidP="0067035D">
      <w:pPr>
        <w:pStyle w:val="211"/>
        <w:jc w:val="left"/>
        <w:rPr>
          <w:caps w:val="0"/>
        </w:rPr>
      </w:pPr>
      <w:r>
        <w:rPr>
          <w:caps w:val="0"/>
        </w:rPr>
        <w:t>Евдокимовского сельского поселения на 2019-2030гг.</w:t>
      </w:r>
    </w:p>
    <w:p w:rsidR="0067035D" w:rsidRDefault="0067035D" w:rsidP="0067035D">
      <w:pPr>
        <w:pStyle w:val="211"/>
        <w:jc w:val="left"/>
        <w:rPr>
          <w:caps w:val="0"/>
          <w:sz w:val="24"/>
          <w:szCs w:val="24"/>
        </w:rPr>
      </w:pPr>
    </w:p>
    <w:p w:rsidR="0067035D" w:rsidRDefault="0067035D" w:rsidP="0067035D">
      <w:pPr>
        <w:ind w:firstLine="709"/>
        <w:jc w:val="both"/>
        <w:rPr>
          <w:sz w:val="28"/>
          <w:szCs w:val="28"/>
        </w:rPr>
      </w:pPr>
      <w:r>
        <w:rPr>
          <w:sz w:val="28"/>
          <w:szCs w:val="28"/>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Уставом Евдокимовского муниципального образования,</w:t>
      </w:r>
    </w:p>
    <w:p w:rsidR="0067035D" w:rsidRDefault="0067035D" w:rsidP="0067035D">
      <w:pPr>
        <w:pStyle w:val="211"/>
        <w:jc w:val="left"/>
        <w:rPr>
          <w:b w:val="0"/>
          <w:caps w:val="0"/>
          <w:sz w:val="24"/>
          <w:szCs w:val="24"/>
        </w:rPr>
      </w:pPr>
    </w:p>
    <w:p w:rsidR="0067035D" w:rsidRDefault="0067035D" w:rsidP="0067035D">
      <w:pPr>
        <w:pStyle w:val="211"/>
        <w:jc w:val="left"/>
        <w:rPr>
          <w:b w:val="0"/>
          <w:caps w:val="0"/>
          <w:sz w:val="24"/>
          <w:szCs w:val="24"/>
        </w:rPr>
      </w:pPr>
      <w:r>
        <w:rPr>
          <w:b w:val="0"/>
          <w:caps w:val="0"/>
          <w:sz w:val="24"/>
          <w:szCs w:val="24"/>
        </w:rPr>
        <w:t xml:space="preserve">                                                                  РЕШИЛА:</w:t>
      </w:r>
    </w:p>
    <w:p w:rsidR="0067035D" w:rsidRDefault="0067035D" w:rsidP="0067035D">
      <w:pPr>
        <w:pStyle w:val="211"/>
        <w:jc w:val="left"/>
        <w:rPr>
          <w:b w:val="0"/>
          <w:caps w:val="0"/>
          <w:sz w:val="24"/>
          <w:szCs w:val="24"/>
        </w:rPr>
      </w:pPr>
    </w:p>
    <w:p w:rsidR="0067035D" w:rsidRDefault="0067035D" w:rsidP="0067035D">
      <w:pPr>
        <w:pStyle w:val="211"/>
        <w:jc w:val="both"/>
        <w:rPr>
          <w:b w:val="0"/>
          <w:caps w:val="0"/>
          <w:sz w:val="26"/>
          <w:szCs w:val="26"/>
        </w:rPr>
      </w:pPr>
      <w:r>
        <w:rPr>
          <w:b w:val="0"/>
          <w:caps w:val="0"/>
          <w:sz w:val="26"/>
          <w:szCs w:val="26"/>
        </w:rPr>
        <w:t>1.Утвердить стратегию социально-экономического развития Евдокимовского сельского поселения на 2019-2030гг.</w:t>
      </w:r>
    </w:p>
    <w:p w:rsidR="0067035D" w:rsidRDefault="0067035D" w:rsidP="0067035D">
      <w:pPr>
        <w:pStyle w:val="211"/>
        <w:jc w:val="both"/>
        <w:rPr>
          <w:b w:val="0"/>
          <w:caps w:val="0"/>
          <w:sz w:val="26"/>
          <w:szCs w:val="26"/>
        </w:rPr>
      </w:pPr>
      <w:r>
        <w:rPr>
          <w:b w:val="0"/>
          <w:caps w:val="0"/>
          <w:sz w:val="26"/>
          <w:szCs w:val="26"/>
        </w:rPr>
        <w:t>2. Опубликовать настоящее решение в газете «Евдокимовский вестник» и разместить на официальном сайте администрации Евдокимовского сельского поселения</w:t>
      </w:r>
    </w:p>
    <w:p w:rsidR="0067035D" w:rsidRDefault="0067035D" w:rsidP="0067035D">
      <w:pPr>
        <w:pStyle w:val="211"/>
        <w:jc w:val="both"/>
        <w:rPr>
          <w:b w:val="0"/>
          <w:caps w:val="0"/>
          <w:sz w:val="26"/>
          <w:szCs w:val="26"/>
        </w:rPr>
      </w:pPr>
      <w:r>
        <w:rPr>
          <w:b w:val="0"/>
          <w:caps w:val="0"/>
          <w:sz w:val="26"/>
          <w:szCs w:val="26"/>
        </w:rPr>
        <w:t>3.Контроль за исполнением настоящего решения оставляю за собой.</w:t>
      </w:r>
    </w:p>
    <w:p w:rsidR="0067035D" w:rsidRDefault="0067035D" w:rsidP="0067035D">
      <w:pPr>
        <w:pStyle w:val="211"/>
        <w:jc w:val="left"/>
        <w:rPr>
          <w:b w:val="0"/>
          <w:caps w:val="0"/>
          <w:sz w:val="24"/>
          <w:szCs w:val="24"/>
        </w:rPr>
      </w:pPr>
    </w:p>
    <w:p w:rsidR="0067035D" w:rsidRDefault="0067035D" w:rsidP="0067035D">
      <w:pPr>
        <w:pStyle w:val="211"/>
        <w:jc w:val="left"/>
        <w:rPr>
          <w:b w:val="0"/>
          <w:caps w:val="0"/>
          <w:sz w:val="24"/>
          <w:szCs w:val="24"/>
        </w:rPr>
      </w:pPr>
    </w:p>
    <w:p w:rsidR="0067035D" w:rsidRDefault="0067035D" w:rsidP="0067035D">
      <w:pPr>
        <w:pStyle w:val="211"/>
        <w:jc w:val="left"/>
        <w:rPr>
          <w:b w:val="0"/>
          <w:caps w:val="0"/>
          <w:sz w:val="24"/>
          <w:szCs w:val="24"/>
        </w:rPr>
      </w:pPr>
    </w:p>
    <w:p w:rsidR="0067035D" w:rsidRDefault="0067035D" w:rsidP="0067035D">
      <w:pPr>
        <w:pStyle w:val="211"/>
        <w:jc w:val="left"/>
        <w:rPr>
          <w:b w:val="0"/>
          <w:caps w:val="0"/>
          <w:sz w:val="24"/>
          <w:szCs w:val="24"/>
        </w:rPr>
      </w:pPr>
    </w:p>
    <w:p w:rsidR="0067035D" w:rsidRDefault="0067035D" w:rsidP="0067035D">
      <w:pPr>
        <w:pStyle w:val="211"/>
        <w:jc w:val="left"/>
        <w:rPr>
          <w:b w:val="0"/>
          <w:caps w:val="0"/>
          <w:sz w:val="26"/>
          <w:szCs w:val="26"/>
        </w:rPr>
      </w:pPr>
      <w:r>
        <w:rPr>
          <w:b w:val="0"/>
          <w:caps w:val="0"/>
          <w:sz w:val="26"/>
          <w:szCs w:val="26"/>
        </w:rPr>
        <w:t>Евдокимовского сельского поселения                                         В.Н.Копанев</w:t>
      </w:r>
    </w:p>
    <w:p w:rsidR="0067035D" w:rsidRDefault="0067035D" w:rsidP="0067035D">
      <w:pPr>
        <w:pStyle w:val="211"/>
        <w:spacing w:line="360" w:lineRule="auto"/>
        <w:rPr>
          <w:b w:val="0"/>
          <w:caps w:val="0"/>
          <w:sz w:val="24"/>
          <w:szCs w:val="24"/>
        </w:rPr>
      </w:pPr>
      <w:r>
        <w:rPr>
          <w:b w:val="0"/>
          <w:caps w:val="0"/>
          <w:sz w:val="24"/>
          <w:szCs w:val="24"/>
        </w:rPr>
        <w:t xml:space="preserve"> </w:t>
      </w:r>
    </w:p>
    <w:p w:rsidR="0067035D" w:rsidRDefault="0067035D" w:rsidP="0067035D">
      <w:pPr>
        <w:spacing w:line="360" w:lineRule="auto"/>
        <w:jc w:val="center"/>
        <w:rPr>
          <w:b/>
          <w:sz w:val="40"/>
          <w:szCs w:val="40"/>
        </w:rPr>
      </w:pPr>
    </w:p>
    <w:p w:rsidR="0067035D" w:rsidRDefault="0067035D" w:rsidP="0067035D">
      <w:pPr>
        <w:spacing w:line="360" w:lineRule="auto"/>
        <w:jc w:val="center"/>
        <w:rPr>
          <w:b/>
          <w:sz w:val="40"/>
          <w:szCs w:val="40"/>
        </w:rPr>
      </w:pPr>
    </w:p>
    <w:p w:rsidR="0067035D" w:rsidRDefault="0067035D" w:rsidP="0067035D">
      <w:pPr>
        <w:spacing w:line="360" w:lineRule="auto"/>
        <w:jc w:val="center"/>
        <w:rPr>
          <w:b/>
          <w:sz w:val="40"/>
          <w:szCs w:val="40"/>
        </w:rPr>
      </w:pPr>
    </w:p>
    <w:p w:rsidR="0067035D" w:rsidRDefault="0067035D" w:rsidP="0067035D">
      <w:pPr>
        <w:spacing w:line="360" w:lineRule="auto"/>
        <w:jc w:val="center"/>
        <w:rPr>
          <w:b/>
          <w:sz w:val="40"/>
          <w:szCs w:val="40"/>
        </w:rPr>
      </w:pPr>
    </w:p>
    <w:p w:rsidR="0067035D" w:rsidRDefault="0067035D" w:rsidP="0067035D">
      <w:pPr>
        <w:spacing w:line="360" w:lineRule="auto"/>
        <w:jc w:val="center"/>
        <w:rPr>
          <w:b/>
          <w:sz w:val="40"/>
          <w:szCs w:val="40"/>
        </w:rPr>
      </w:pPr>
    </w:p>
    <w:p w:rsidR="0067035D" w:rsidRDefault="0067035D" w:rsidP="0067035D">
      <w:pPr>
        <w:spacing w:line="360" w:lineRule="auto"/>
        <w:jc w:val="center"/>
        <w:rPr>
          <w:b/>
          <w:sz w:val="40"/>
          <w:szCs w:val="40"/>
        </w:rPr>
      </w:pPr>
    </w:p>
    <w:p w:rsidR="0067035D" w:rsidRDefault="0067035D" w:rsidP="0067035D">
      <w:pPr>
        <w:spacing w:line="360" w:lineRule="auto"/>
        <w:jc w:val="center"/>
        <w:rPr>
          <w:b/>
          <w:sz w:val="40"/>
          <w:szCs w:val="40"/>
        </w:rPr>
      </w:pPr>
    </w:p>
    <w:p w:rsidR="0067035D" w:rsidRDefault="0067035D" w:rsidP="0067035D">
      <w:pPr>
        <w:jc w:val="right"/>
        <w:rPr>
          <w:b/>
        </w:rPr>
      </w:pPr>
      <w:r>
        <w:rPr>
          <w:b/>
        </w:rPr>
        <w:t xml:space="preserve">                                          Утверждена</w:t>
      </w:r>
    </w:p>
    <w:p w:rsidR="0067035D" w:rsidRDefault="0067035D" w:rsidP="0067035D">
      <w:pPr>
        <w:jc w:val="right"/>
        <w:rPr>
          <w:b/>
        </w:rPr>
      </w:pPr>
      <w:r>
        <w:rPr>
          <w:b/>
        </w:rPr>
        <w:t xml:space="preserve">  решением  Думы</w:t>
      </w:r>
    </w:p>
    <w:p w:rsidR="0067035D" w:rsidRDefault="0067035D" w:rsidP="0067035D">
      <w:pPr>
        <w:jc w:val="right"/>
        <w:rPr>
          <w:b/>
        </w:rPr>
      </w:pPr>
      <w:r>
        <w:rPr>
          <w:b/>
        </w:rPr>
        <w:t>Евдокимовского сельского поселения</w:t>
      </w:r>
    </w:p>
    <w:p w:rsidR="0067035D" w:rsidRDefault="0067035D" w:rsidP="0067035D">
      <w:pPr>
        <w:jc w:val="right"/>
        <w:rPr>
          <w:b/>
        </w:rPr>
      </w:pPr>
      <w:r>
        <w:rPr>
          <w:b/>
        </w:rPr>
        <w:t xml:space="preserve">       от «  »        2018г. №</w:t>
      </w:r>
    </w:p>
    <w:p w:rsidR="0067035D" w:rsidRDefault="0067035D" w:rsidP="0067035D">
      <w:pPr>
        <w:rPr>
          <w:b/>
          <w:sz w:val="28"/>
          <w:szCs w:val="28"/>
        </w:rPr>
      </w:pPr>
      <w:r>
        <w:rPr>
          <w:b/>
        </w:rPr>
        <w:t xml:space="preserve">                                                                      </w:t>
      </w:r>
      <w:r>
        <w:rPr>
          <w:b/>
          <w:sz w:val="28"/>
          <w:szCs w:val="28"/>
        </w:rPr>
        <w:t>СТРАТЕГИЯ</w:t>
      </w:r>
    </w:p>
    <w:p w:rsidR="0067035D" w:rsidRDefault="0067035D" w:rsidP="0067035D">
      <w:pPr>
        <w:jc w:val="center"/>
        <w:rPr>
          <w:b/>
          <w:sz w:val="28"/>
          <w:szCs w:val="28"/>
        </w:rPr>
      </w:pPr>
      <w:r>
        <w:rPr>
          <w:b/>
          <w:sz w:val="28"/>
          <w:szCs w:val="28"/>
        </w:rPr>
        <w:lastRenderedPageBreak/>
        <w:t xml:space="preserve"> СОЦИАЛЬНО-ЭКОНОМИЧЕСКОГО РАЗВИТИЯ ЕВДОКИМОВСКОГО СЕЛЬСКОГО ПОСЕЛЕНИЯ</w:t>
      </w:r>
    </w:p>
    <w:p w:rsidR="0067035D" w:rsidRDefault="0067035D" w:rsidP="0067035D">
      <w:pPr>
        <w:jc w:val="center"/>
        <w:rPr>
          <w:b/>
          <w:sz w:val="40"/>
          <w:szCs w:val="40"/>
        </w:rPr>
      </w:pPr>
      <w:r>
        <w:rPr>
          <w:b/>
          <w:sz w:val="40"/>
          <w:szCs w:val="40"/>
        </w:rPr>
        <w:t xml:space="preserve"> на 2019- 2030 гг.</w:t>
      </w:r>
    </w:p>
    <w:p w:rsidR="0067035D" w:rsidRDefault="0067035D" w:rsidP="0067035D">
      <w:pPr>
        <w:pStyle w:val="211"/>
        <w:spacing w:line="360" w:lineRule="auto"/>
        <w:rPr>
          <w:b w:val="0"/>
          <w:caps w:val="0"/>
          <w:sz w:val="40"/>
          <w:szCs w:val="40"/>
        </w:rPr>
      </w:pPr>
      <w:r>
        <w:rPr>
          <w:b w:val="0"/>
          <w:caps w:val="0"/>
          <w:sz w:val="40"/>
          <w:szCs w:val="40"/>
        </w:rPr>
        <w:t xml:space="preserve">    </w:t>
      </w: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r>
        <w:rPr>
          <w:b/>
          <w:sz w:val="28"/>
          <w:szCs w:val="28"/>
        </w:rPr>
        <w:t xml:space="preserve">                                                                                     </w:t>
      </w:r>
    </w:p>
    <w:p w:rsidR="0067035D" w:rsidRDefault="0067035D" w:rsidP="0067035D">
      <w:pPr>
        <w:rPr>
          <w:b/>
          <w:sz w:val="28"/>
          <w:szCs w:val="28"/>
        </w:rPr>
      </w:pPr>
      <w:r>
        <w:rPr>
          <w:b/>
          <w:sz w:val="28"/>
          <w:szCs w:val="28"/>
        </w:rPr>
        <w:t xml:space="preserve">                                                                                     </w:t>
      </w: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rPr>
          <w:b/>
          <w:sz w:val="28"/>
          <w:szCs w:val="28"/>
        </w:rPr>
      </w:pPr>
    </w:p>
    <w:p w:rsidR="0067035D" w:rsidRDefault="0067035D" w:rsidP="0067035D">
      <w:pPr>
        <w:jc w:val="center"/>
        <w:rPr>
          <w:b/>
          <w:sz w:val="28"/>
          <w:szCs w:val="28"/>
        </w:rPr>
      </w:pPr>
      <w:r>
        <w:rPr>
          <w:b/>
          <w:sz w:val="28"/>
          <w:szCs w:val="28"/>
        </w:rPr>
        <w:t>с.Бадар</w:t>
      </w:r>
    </w:p>
    <w:p w:rsidR="0067035D" w:rsidRDefault="0067035D" w:rsidP="0067035D">
      <w:pPr>
        <w:rPr>
          <w:rFonts w:asciiTheme="minorHAnsi" w:hAnsiTheme="minorHAnsi" w:cstheme="minorBidi"/>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ind w:hanging="142"/>
        <w:jc w:val="center"/>
        <w:rPr>
          <w:b/>
          <w:sz w:val="28"/>
          <w:szCs w:val="28"/>
        </w:rPr>
      </w:pPr>
      <w:r>
        <w:rPr>
          <w:b/>
          <w:sz w:val="28"/>
          <w:szCs w:val="28"/>
        </w:rPr>
        <w:t>ОГЛАВЛЕНИЕ</w:t>
      </w:r>
    </w:p>
    <w:p w:rsidR="0067035D" w:rsidRDefault="0067035D" w:rsidP="0067035D">
      <w:pPr>
        <w:rPr>
          <w:rFonts w:eastAsia="Calibri"/>
          <w:b/>
          <w:sz w:val="28"/>
          <w:szCs w:val="28"/>
          <w:lang w:eastAsia="en-US"/>
        </w:rPr>
      </w:pPr>
      <w:r>
        <w:rPr>
          <w:rFonts w:eastAsia="Calibri"/>
          <w:b/>
          <w:lang w:eastAsia="en-US"/>
        </w:rPr>
        <w:t xml:space="preserve">    </w:t>
      </w:r>
    </w:p>
    <w:p w:rsidR="0067035D" w:rsidRDefault="0067035D" w:rsidP="0067035D">
      <w:pPr>
        <w:ind w:left="567" w:hanging="567"/>
        <w:contextualSpacing/>
        <w:jc w:val="both"/>
        <w:rPr>
          <w:rFonts w:eastAsia="Calibri"/>
          <w:b/>
          <w:caps/>
          <w:sz w:val="28"/>
        </w:rPr>
      </w:pPr>
      <w:r>
        <w:rPr>
          <w:rFonts w:eastAsia="Calibri"/>
          <w:b/>
          <w:sz w:val="28"/>
        </w:rPr>
        <w:t xml:space="preserve"> </w:t>
      </w:r>
      <w:r>
        <w:rPr>
          <w:rFonts w:eastAsia="Calibri"/>
          <w:b/>
          <w:sz w:val="28"/>
          <w:lang w:val="en-US"/>
        </w:rPr>
        <w:t>I</w:t>
      </w:r>
      <w:r>
        <w:rPr>
          <w:rFonts w:eastAsia="Calibri"/>
          <w:b/>
          <w:sz w:val="28"/>
        </w:rPr>
        <w:t>. Общая информация о Евдокимовском сельском поселении</w:t>
      </w:r>
    </w:p>
    <w:p w:rsidR="0067035D" w:rsidRDefault="0067035D" w:rsidP="0067035D">
      <w:pPr>
        <w:ind w:left="585"/>
        <w:contextualSpacing/>
        <w:jc w:val="both"/>
        <w:rPr>
          <w:rFonts w:eastAsia="Calibri"/>
          <w:b/>
          <w:caps/>
          <w:sz w:val="28"/>
        </w:rPr>
      </w:pPr>
    </w:p>
    <w:p w:rsidR="0067035D" w:rsidRDefault="0067035D" w:rsidP="0067035D">
      <w:pPr>
        <w:ind w:left="567" w:hanging="567"/>
        <w:contextualSpacing/>
        <w:jc w:val="both"/>
        <w:rPr>
          <w:rFonts w:eastAsia="Calibri"/>
          <w:b/>
          <w:sz w:val="28"/>
        </w:rPr>
      </w:pPr>
      <w:r>
        <w:rPr>
          <w:rFonts w:eastAsia="Calibri"/>
          <w:b/>
          <w:sz w:val="28"/>
          <w:lang w:val="en-US"/>
        </w:rPr>
        <w:t>II</w:t>
      </w:r>
      <w:r>
        <w:rPr>
          <w:rFonts w:eastAsia="Calibri"/>
          <w:b/>
          <w:sz w:val="28"/>
        </w:rPr>
        <w:t>. Оценка социально-экономического развития Евдокимовского сельского поселения</w:t>
      </w:r>
    </w:p>
    <w:p w:rsidR="0067035D" w:rsidRDefault="0067035D" w:rsidP="0067035D">
      <w:pPr>
        <w:ind w:left="567" w:hanging="283"/>
        <w:contextualSpacing/>
        <w:rPr>
          <w:rFonts w:eastAsia="Calibri"/>
          <w:b/>
          <w:caps/>
          <w:sz w:val="28"/>
        </w:rPr>
      </w:pPr>
    </w:p>
    <w:p w:rsidR="0067035D" w:rsidRDefault="0067035D" w:rsidP="0067035D">
      <w:pPr>
        <w:numPr>
          <w:ilvl w:val="1"/>
          <w:numId w:val="17"/>
        </w:numPr>
        <w:ind w:left="426"/>
        <w:contextualSpacing/>
        <w:jc w:val="both"/>
        <w:rPr>
          <w:rFonts w:eastAsia="Calibri"/>
          <w:sz w:val="28"/>
          <w:szCs w:val="22"/>
        </w:rPr>
      </w:pPr>
      <w:r>
        <w:rPr>
          <w:rFonts w:eastAsia="Calibri"/>
          <w:sz w:val="28"/>
        </w:rPr>
        <w:t xml:space="preserve">Демографическая ситуация </w:t>
      </w:r>
    </w:p>
    <w:p w:rsidR="0067035D" w:rsidRDefault="0067035D" w:rsidP="0067035D">
      <w:pPr>
        <w:numPr>
          <w:ilvl w:val="1"/>
          <w:numId w:val="17"/>
        </w:numPr>
        <w:ind w:left="426"/>
        <w:contextualSpacing/>
        <w:jc w:val="both"/>
        <w:rPr>
          <w:rFonts w:eastAsia="Calibri"/>
          <w:b/>
          <w:caps/>
          <w:sz w:val="28"/>
        </w:rPr>
      </w:pPr>
      <w:r>
        <w:rPr>
          <w:rFonts w:eastAsia="Calibri"/>
          <w:sz w:val="28"/>
        </w:rPr>
        <w:t>Развитие образования</w:t>
      </w:r>
    </w:p>
    <w:p w:rsidR="0067035D" w:rsidRDefault="0067035D" w:rsidP="0067035D">
      <w:pPr>
        <w:numPr>
          <w:ilvl w:val="1"/>
          <w:numId w:val="17"/>
        </w:numPr>
        <w:ind w:left="426"/>
        <w:contextualSpacing/>
        <w:jc w:val="both"/>
        <w:rPr>
          <w:rFonts w:eastAsia="Calibri"/>
          <w:b/>
          <w:caps/>
          <w:sz w:val="28"/>
        </w:rPr>
      </w:pPr>
      <w:r>
        <w:rPr>
          <w:rFonts w:eastAsia="Calibri"/>
          <w:sz w:val="28"/>
        </w:rPr>
        <w:t>Развитие здравоохранения</w:t>
      </w:r>
    </w:p>
    <w:p w:rsidR="0067035D" w:rsidRDefault="0067035D" w:rsidP="0067035D">
      <w:pPr>
        <w:numPr>
          <w:ilvl w:val="1"/>
          <w:numId w:val="17"/>
        </w:numPr>
        <w:ind w:left="426"/>
        <w:contextualSpacing/>
        <w:jc w:val="both"/>
        <w:rPr>
          <w:rFonts w:eastAsia="Calibri"/>
          <w:b/>
          <w:caps/>
          <w:sz w:val="28"/>
        </w:rPr>
      </w:pPr>
      <w:r>
        <w:rPr>
          <w:rFonts w:eastAsia="Calibri"/>
          <w:sz w:val="28"/>
        </w:rPr>
        <w:t>Развитие культуры</w:t>
      </w:r>
    </w:p>
    <w:p w:rsidR="0067035D" w:rsidRDefault="0067035D" w:rsidP="0067035D">
      <w:pPr>
        <w:numPr>
          <w:ilvl w:val="1"/>
          <w:numId w:val="17"/>
        </w:numPr>
        <w:ind w:left="426"/>
        <w:contextualSpacing/>
        <w:jc w:val="both"/>
        <w:rPr>
          <w:rFonts w:eastAsia="Calibri"/>
          <w:b/>
          <w:caps/>
          <w:sz w:val="28"/>
        </w:rPr>
      </w:pPr>
      <w:r>
        <w:rPr>
          <w:rFonts w:eastAsia="Calibri"/>
          <w:sz w:val="28"/>
        </w:rPr>
        <w:t>Развитие молодежной политики, физкультуры и спорта.</w:t>
      </w:r>
    </w:p>
    <w:p w:rsidR="0067035D" w:rsidRDefault="0067035D" w:rsidP="0067035D">
      <w:pPr>
        <w:numPr>
          <w:ilvl w:val="1"/>
          <w:numId w:val="17"/>
        </w:numPr>
        <w:ind w:left="426"/>
        <w:contextualSpacing/>
        <w:jc w:val="both"/>
        <w:rPr>
          <w:rFonts w:eastAsia="Calibri"/>
          <w:b/>
          <w:caps/>
          <w:sz w:val="28"/>
        </w:rPr>
      </w:pPr>
      <w:r>
        <w:rPr>
          <w:rFonts w:eastAsia="Calibri"/>
          <w:sz w:val="28"/>
        </w:rPr>
        <w:t>Трудовые ресурсы, занятость населения.</w:t>
      </w:r>
    </w:p>
    <w:p w:rsidR="0067035D" w:rsidRDefault="0067035D" w:rsidP="0067035D">
      <w:pPr>
        <w:numPr>
          <w:ilvl w:val="1"/>
          <w:numId w:val="17"/>
        </w:numPr>
        <w:ind w:left="426"/>
        <w:contextualSpacing/>
        <w:jc w:val="both"/>
        <w:rPr>
          <w:rFonts w:eastAsia="Calibri"/>
          <w:b/>
          <w:caps/>
          <w:sz w:val="28"/>
        </w:rPr>
      </w:pPr>
      <w:r>
        <w:rPr>
          <w:rFonts w:eastAsia="Calibri"/>
          <w:sz w:val="28"/>
        </w:rPr>
        <w:t>Уровень и качество жизни населения.</w:t>
      </w:r>
    </w:p>
    <w:p w:rsidR="0067035D" w:rsidRDefault="0067035D" w:rsidP="0067035D">
      <w:pPr>
        <w:numPr>
          <w:ilvl w:val="1"/>
          <w:numId w:val="17"/>
        </w:numPr>
        <w:ind w:left="426"/>
        <w:contextualSpacing/>
        <w:jc w:val="both"/>
        <w:rPr>
          <w:rFonts w:eastAsia="Calibri"/>
          <w:b/>
          <w:caps/>
          <w:sz w:val="28"/>
        </w:rPr>
      </w:pPr>
      <w:r>
        <w:rPr>
          <w:rFonts w:eastAsia="Calibri"/>
          <w:sz w:val="28"/>
        </w:rPr>
        <w:lastRenderedPageBreak/>
        <w:t>Оценка финансового состояния Евдокимовского муниципального образования</w:t>
      </w:r>
    </w:p>
    <w:p w:rsidR="0067035D" w:rsidRDefault="0067035D" w:rsidP="0067035D">
      <w:pPr>
        <w:numPr>
          <w:ilvl w:val="1"/>
          <w:numId w:val="17"/>
        </w:numPr>
        <w:ind w:left="426"/>
        <w:contextualSpacing/>
        <w:jc w:val="both"/>
        <w:rPr>
          <w:rFonts w:eastAsia="Calibri"/>
          <w:b/>
          <w:caps/>
          <w:sz w:val="28"/>
        </w:rPr>
      </w:pPr>
      <w:r>
        <w:rPr>
          <w:rFonts w:eastAsia="Calibri"/>
          <w:sz w:val="28"/>
        </w:rPr>
        <w:t>Анализ структуры экономики:</w:t>
      </w:r>
    </w:p>
    <w:p w:rsidR="0067035D" w:rsidRDefault="0067035D" w:rsidP="0067035D">
      <w:pPr>
        <w:numPr>
          <w:ilvl w:val="2"/>
          <w:numId w:val="17"/>
        </w:numPr>
        <w:ind w:left="1276"/>
        <w:contextualSpacing/>
        <w:jc w:val="both"/>
        <w:rPr>
          <w:rFonts w:eastAsia="Calibri"/>
          <w:caps/>
          <w:sz w:val="28"/>
        </w:rPr>
      </w:pPr>
      <w:r>
        <w:rPr>
          <w:rFonts w:eastAsia="Calibri"/>
          <w:sz w:val="28"/>
        </w:rPr>
        <w:t>Уровень развития промышленного производства</w:t>
      </w:r>
    </w:p>
    <w:p w:rsidR="0067035D" w:rsidRDefault="0067035D" w:rsidP="0067035D">
      <w:pPr>
        <w:numPr>
          <w:ilvl w:val="2"/>
          <w:numId w:val="17"/>
        </w:numPr>
        <w:ind w:left="1276"/>
        <w:contextualSpacing/>
        <w:jc w:val="both"/>
        <w:rPr>
          <w:rFonts w:eastAsia="Calibri"/>
          <w:b/>
          <w:caps/>
          <w:sz w:val="28"/>
        </w:rPr>
      </w:pPr>
      <w:r>
        <w:rPr>
          <w:rFonts w:eastAsia="Calibri"/>
          <w:sz w:val="28"/>
        </w:rPr>
        <w:t>Уровень развития транспорта и связи, в т.ч. характеристика автомобильных дорог</w:t>
      </w:r>
    </w:p>
    <w:p w:rsidR="0067035D" w:rsidRDefault="0067035D" w:rsidP="0067035D">
      <w:pPr>
        <w:numPr>
          <w:ilvl w:val="2"/>
          <w:numId w:val="17"/>
        </w:numPr>
        <w:ind w:left="1276"/>
        <w:contextualSpacing/>
        <w:jc w:val="both"/>
        <w:rPr>
          <w:rFonts w:eastAsia="Calibri"/>
          <w:b/>
          <w:caps/>
          <w:sz w:val="28"/>
        </w:rPr>
      </w:pPr>
      <w:r>
        <w:rPr>
          <w:rFonts w:eastAsia="Calibri"/>
          <w:sz w:val="28"/>
        </w:rPr>
        <w:t>Уровень развития строительного комплекса</w:t>
      </w:r>
    </w:p>
    <w:p w:rsidR="0067035D" w:rsidRDefault="0067035D" w:rsidP="0067035D">
      <w:pPr>
        <w:numPr>
          <w:ilvl w:val="2"/>
          <w:numId w:val="17"/>
        </w:numPr>
        <w:ind w:left="1276"/>
        <w:contextualSpacing/>
        <w:jc w:val="both"/>
        <w:rPr>
          <w:rFonts w:eastAsia="Calibri"/>
          <w:b/>
          <w:caps/>
          <w:sz w:val="28"/>
        </w:rPr>
      </w:pPr>
      <w:r>
        <w:rPr>
          <w:rFonts w:eastAsia="Calibri"/>
          <w:sz w:val="28"/>
        </w:rPr>
        <w:t>Уровень развития туристско-рекреационного комплекса</w:t>
      </w:r>
    </w:p>
    <w:p w:rsidR="0067035D" w:rsidRDefault="0067035D" w:rsidP="0067035D">
      <w:pPr>
        <w:numPr>
          <w:ilvl w:val="2"/>
          <w:numId w:val="17"/>
        </w:numPr>
        <w:ind w:left="1276"/>
        <w:contextualSpacing/>
        <w:jc w:val="both"/>
        <w:rPr>
          <w:rFonts w:eastAsia="Calibri"/>
          <w:b/>
          <w:caps/>
          <w:sz w:val="28"/>
        </w:rPr>
      </w:pPr>
      <w:r>
        <w:rPr>
          <w:rFonts w:eastAsia="Calibri"/>
          <w:sz w:val="28"/>
        </w:rPr>
        <w:t>Уровень развития малого и среднего предпринимательства и его роль в социально-экономическом развитии муниципального образования</w:t>
      </w:r>
    </w:p>
    <w:p w:rsidR="0067035D" w:rsidRDefault="0067035D" w:rsidP="0067035D">
      <w:pPr>
        <w:numPr>
          <w:ilvl w:val="2"/>
          <w:numId w:val="17"/>
        </w:numPr>
        <w:ind w:left="1276"/>
        <w:contextualSpacing/>
        <w:jc w:val="both"/>
        <w:rPr>
          <w:rFonts w:eastAsia="Calibri"/>
          <w:b/>
          <w:caps/>
          <w:sz w:val="28"/>
        </w:rPr>
      </w:pPr>
      <w:r>
        <w:rPr>
          <w:rFonts w:eastAsia="Calibri"/>
          <w:sz w:val="28"/>
        </w:rPr>
        <w:t>Уровень развития агропромышленного комплекса</w:t>
      </w:r>
    </w:p>
    <w:p w:rsidR="0067035D" w:rsidRDefault="0067035D" w:rsidP="0067035D">
      <w:pPr>
        <w:numPr>
          <w:ilvl w:val="2"/>
          <w:numId w:val="17"/>
        </w:numPr>
        <w:ind w:left="1276"/>
        <w:contextualSpacing/>
        <w:jc w:val="both"/>
        <w:rPr>
          <w:rFonts w:eastAsia="Calibri"/>
          <w:b/>
          <w:caps/>
          <w:sz w:val="28"/>
        </w:rPr>
      </w:pPr>
      <w:r>
        <w:rPr>
          <w:rFonts w:eastAsia="Calibri"/>
          <w:sz w:val="28"/>
        </w:rPr>
        <w:t>Уровень развития лесного хозяйства</w:t>
      </w:r>
    </w:p>
    <w:p w:rsidR="0067035D" w:rsidRDefault="0067035D" w:rsidP="0067035D">
      <w:pPr>
        <w:numPr>
          <w:ilvl w:val="2"/>
          <w:numId w:val="17"/>
        </w:numPr>
        <w:ind w:left="1276"/>
        <w:contextualSpacing/>
        <w:jc w:val="both"/>
        <w:rPr>
          <w:rFonts w:eastAsia="Calibri"/>
          <w:b/>
          <w:caps/>
          <w:sz w:val="28"/>
        </w:rPr>
      </w:pPr>
      <w:r>
        <w:rPr>
          <w:rFonts w:eastAsia="Calibri"/>
          <w:sz w:val="28"/>
        </w:rPr>
        <w:t>Уровень развития потребительского рынка</w:t>
      </w:r>
    </w:p>
    <w:p w:rsidR="0067035D" w:rsidRDefault="0067035D" w:rsidP="0067035D">
      <w:pPr>
        <w:numPr>
          <w:ilvl w:val="2"/>
          <w:numId w:val="17"/>
        </w:numPr>
        <w:ind w:left="1276"/>
        <w:contextualSpacing/>
        <w:jc w:val="both"/>
        <w:rPr>
          <w:rFonts w:eastAsia="Calibri"/>
          <w:b/>
          <w:caps/>
          <w:sz w:val="28"/>
        </w:rPr>
      </w:pPr>
      <w:r>
        <w:rPr>
          <w:rFonts w:eastAsia="Calibri"/>
          <w:sz w:val="28"/>
        </w:rPr>
        <w:t>Уровень развития жилищно-коммунального хозяйства</w:t>
      </w:r>
    </w:p>
    <w:p w:rsidR="0067035D" w:rsidRDefault="0067035D" w:rsidP="0067035D">
      <w:pPr>
        <w:numPr>
          <w:ilvl w:val="2"/>
          <w:numId w:val="17"/>
        </w:numPr>
        <w:ind w:left="1276"/>
        <w:contextualSpacing/>
        <w:jc w:val="both"/>
        <w:rPr>
          <w:rFonts w:eastAsia="Calibri"/>
          <w:b/>
          <w:caps/>
          <w:sz w:val="28"/>
        </w:rPr>
      </w:pPr>
      <w:r>
        <w:rPr>
          <w:rFonts w:eastAsia="Calibri"/>
          <w:sz w:val="28"/>
        </w:rPr>
        <w:t>Оценка состояния окружающей среды</w:t>
      </w:r>
    </w:p>
    <w:p w:rsidR="0067035D" w:rsidRDefault="0067035D" w:rsidP="0067035D">
      <w:pPr>
        <w:ind w:left="1890"/>
        <w:contextualSpacing/>
        <w:jc w:val="both"/>
        <w:rPr>
          <w:rFonts w:eastAsia="Calibri"/>
          <w:b/>
          <w:caps/>
        </w:rPr>
      </w:pPr>
    </w:p>
    <w:p w:rsidR="0067035D" w:rsidRDefault="0067035D" w:rsidP="0067035D">
      <w:pPr>
        <w:numPr>
          <w:ilvl w:val="0"/>
          <w:numId w:val="19"/>
        </w:numPr>
        <w:ind w:left="567" w:hanging="578"/>
        <w:contextualSpacing/>
        <w:jc w:val="both"/>
        <w:rPr>
          <w:rFonts w:eastAsia="Calibri"/>
          <w:b/>
          <w:caps/>
          <w:sz w:val="32"/>
        </w:rPr>
      </w:pPr>
      <w:r>
        <w:rPr>
          <w:rFonts w:eastAsia="Calibri"/>
          <w:b/>
          <w:sz w:val="28"/>
        </w:rPr>
        <w:t>Основные проблемы социально-экономического развития Евдокимовского сельского поселения</w:t>
      </w:r>
    </w:p>
    <w:p w:rsidR="0067035D" w:rsidRDefault="0067035D" w:rsidP="0067035D">
      <w:pPr>
        <w:ind w:left="360"/>
        <w:contextualSpacing/>
        <w:rPr>
          <w:rFonts w:eastAsia="Calibri"/>
          <w:b/>
          <w:caps/>
          <w:sz w:val="32"/>
        </w:rPr>
      </w:pPr>
    </w:p>
    <w:p w:rsidR="0067035D" w:rsidRDefault="0067035D" w:rsidP="0067035D">
      <w:pPr>
        <w:numPr>
          <w:ilvl w:val="0"/>
          <w:numId w:val="19"/>
        </w:numPr>
        <w:ind w:left="567" w:hanging="578"/>
        <w:contextualSpacing/>
        <w:jc w:val="both"/>
        <w:rPr>
          <w:rFonts w:eastAsia="Calibri"/>
          <w:b/>
          <w:caps/>
          <w:sz w:val="28"/>
        </w:rPr>
      </w:pPr>
      <w:r>
        <w:rPr>
          <w:rFonts w:eastAsia="Calibri"/>
          <w:b/>
          <w:sz w:val="28"/>
        </w:rPr>
        <w:t>Оценка действующих мер по улучшению социально-экономического положения Евдокимовского сельского поселения</w:t>
      </w:r>
    </w:p>
    <w:p w:rsidR="0067035D" w:rsidRDefault="0067035D" w:rsidP="0067035D">
      <w:pPr>
        <w:ind w:left="720"/>
        <w:contextualSpacing/>
        <w:jc w:val="center"/>
        <w:rPr>
          <w:rFonts w:eastAsia="Calibri"/>
          <w:b/>
          <w:caps/>
          <w:sz w:val="28"/>
        </w:rPr>
      </w:pPr>
    </w:p>
    <w:p w:rsidR="0067035D" w:rsidRDefault="0067035D" w:rsidP="0067035D">
      <w:pPr>
        <w:numPr>
          <w:ilvl w:val="0"/>
          <w:numId w:val="19"/>
        </w:numPr>
        <w:ind w:left="567" w:hanging="567"/>
        <w:contextualSpacing/>
        <w:rPr>
          <w:rFonts w:eastAsia="Calibri"/>
          <w:b/>
          <w:caps/>
          <w:sz w:val="28"/>
        </w:rPr>
      </w:pPr>
      <w:r>
        <w:rPr>
          <w:rFonts w:eastAsia="Calibri"/>
          <w:b/>
          <w:sz w:val="28"/>
        </w:rPr>
        <w:t xml:space="preserve">Резервы (ресурсы) социально-экономического развития Евдокимовского сельского поселения </w:t>
      </w:r>
    </w:p>
    <w:p w:rsidR="0067035D" w:rsidRDefault="0067035D" w:rsidP="0067035D">
      <w:pPr>
        <w:numPr>
          <w:ilvl w:val="1"/>
          <w:numId w:val="19"/>
        </w:numPr>
        <w:ind w:left="958" w:hanging="374"/>
        <w:contextualSpacing/>
        <w:jc w:val="both"/>
        <w:rPr>
          <w:rFonts w:eastAsia="Calibri"/>
          <w:caps/>
          <w:sz w:val="28"/>
          <w:szCs w:val="22"/>
        </w:rPr>
      </w:pPr>
      <w:r>
        <w:rPr>
          <w:rFonts w:eastAsia="Calibri"/>
          <w:sz w:val="28"/>
        </w:rPr>
        <w:t>Наличие земельных ресурсов.</w:t>
      </w:r>
    </w:p>
    <w:p w:rsidR="0067035D" w:rsidRDefault="0067035D" w:rsidP="0067035D">
      <w:pPr>
        <w:ind w:left="958"/>
        <w:contextualSpacing/>
        <w:jc w:val="center"/>
        <w:rPr>
          <w:rFonts w:eastAsia="Calibri"/>
          <w:caps/>
        </w:rPr>
      </w:pPr>
    </w:p>
    <w:p w:rsidR="0067035D" w:rsidRDefault="0067035D" w:rsidP="0067035D">
      <w:pPr>
        <w:numPr>
          <w:ilvl w:val="0"/>
          <w:numId w:val="19"/>
        </w:numPr>
        <w:ind w:left="567" w:hanging="567"/>
        <w:contextualSpacing/>
        <w:jc w:val="both"/>
        <w:rPr>
          <w:rFonts w:eastAsia="Calibri"/>
          <w:b/>
          <w:caps/>
          <w:sz w:val="28"/>
        </w:rPr>
      </w:pPr>
      <w:r>
        <w:rPr>
          <w:rFonts w:eastAsia="Calibri"/>
          <w:b/>
          <w:sz w:val="28"/>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Евдокимовском сельском поселении в долгосрочной перспективе, обозначенных в разделе 3 с учетом имеющихся ресурсов</w:t>
      </w:r>
    </w:p>
    <w:p w:rsidR="0067035D" w:rsidRDefault="0067035D" w:rsidP="0067035D">
      <w:pPr>
        <w:numPr>
          <w:ilvl w:val="0"/>
          <w:numId w:val="19"/>
        </w:numPr>
        <w:ind w:left="567" w:hanging="578"/>
        <w:rPr>
          <w:rFonts w:eastAsia="Calibri"/>
          <w:b/>
          <w:sz w:val="28"/>
          <w:lang w:eastAsia="en-US"/>
        </w:rPr>
      </w:pPr>
      <w:r>
        <w:rPr>
          <w:rFonts w:eastAsia="Calibri"/>
          <w:b/>
          <w:sz w:val="28"/>
          <w:lang w:eastAsia="en-US"/>
        </w:rPr>
        <w:t>Ожидаемые результаты реализации Стратегии</w:t>
      </w:r>
    </w:p>
    <w:p w:rsidR="0067035D" w:rsidRDefault="0067035D" w:rsidP="0067035D">
      <w:pPr>
        <w:ind w:left="360"/>
        <w:rPr>
          <w:rFonts w:eastAsia="Calibri"/>
          <w:b/>
          <w:sz w:val="28"/>
          <w:lang w:eastAsia="en-US"/>
        </w:rPr>
      </w:pPr>
    </w:p>
    <w:p w:rsidR="0067035D" w:rsidRDefault="0067035D" w:rsidP="0067035D">
      <w:pPr>
        <w:numPr>
          <w:ilvl w:val="0"/>
          <w:numId w:val="19"/>
        </w:numPr>
        <w:ind w:left="567" w:hanging="578"/>
        <w:rPr>
          <w:rFonts w:eastAsia="Calibri"/>
          <w:b/>
          <w:sz w:val="28"/>
          <w:lang w:eastAsia="en-US"/>
        </w:rPr>
      </w:pPr>
      <w:r>
        <w:rPr>
          <w:rFonts w:eastAsia="Calibri"/>
          <w:b/>
          <w:sz w:val="28"/>
          <w:lang w:eastAsia="en-US"/>
        </w:rPr>
        <w:t>Механизм реализации Стратегии:</w:t>
      </w:r>
    </w:p>
    <w:p w:rsidR="0067035D" w:rsidRDefault="0067035D" w:rsidP="0067035D">
      <w:pPr>
        <w:ind w:left="567"/>
        <w:rPr>
          <w:rFonts w:eastAsia="Calibri"/>
          <w:sz w:val="28"/>
          <w:lang w:eastAsia="en-US"/>
        </w:rPr>
      </w:pPr>
      <w:r>
        <w:rPr>
          <w:rFonts w:eastAsia="Calibri"/>
          <w:sz w:val="28"/>
          <w:lang w:eastAsia="en-US"/>
        </w:rPr>
        <w:t>- определение координатора Стратегии и его функций, в т.ч. по взаимодействию с исполнителями программных мероприятий;</w:t>
      </w:r>
    </w:p>
    <w:p w:rsidR="0067035D" w:rsidRDefault="0067035D" w:rsidP="0067035D">
      <w:pPr>
        <w:ind w:left="567"/>
        <w:rPr>
          <w:rFonts w:eastAsia="Calibri"/>
          <w:sz w:val="28"/>
          <w:lang w:eastAsia="en-US"/>
        </w:rPr>
      </w:pPr>
      <w:r>
        <w:rPr>
          <w:rFonts w:eastAsia="Calibri"/>
          <w:sz w:val="28"/>
          <w:lang w:eastAsia="en-US"/>
        </w:rPr>
        <w:t>- порядок внесения изменений и дополнений в Стратегию;</w:t>
      </w:r>
    </w:p>
    <w:p w:rsidR="0067035D" w:rsidRDefault="0067035D" w:rsidP="0067035D">
      <w:pPr>
        <w:ind w:left="567"/>
        <w:rPr>
          <w:rFonts w:eastAsia="Calibri"/>
          <w:sz w:val="28"/>
          <w:lang w:eastAsia="en-US"/>
        </w:rPr>
      </w:pPr>
      <w:r>
        <w:rPr>
          <w:rFonts w:eastAsia="Calibri"/>
          <w:sz w:val="28"/>
          <w:lang w:eastAsia="en-US"/>
        </w:rPr>
        <w:t>- порядок мониторинга реализации Стратегии;</w:t>
      </w:r>
    </w:p>
    <w:p w:rsidR="0067035D" w:rsidRDefault="0067035D" w:rsidP="0067035D">
      <w:pPr>
        <w:ind w:left="567"/>
        <w:rPr>
          <w:rFonts w:eastAsia="Calibri"/>
          <w:sz w:val="28"/>
          <w:lang w:eastAsia="en-US"/>
        </w:rPr>
      </w:pPr>
      <w:r>
        <w:rPr>
          <w:rFonts w:eastAsia="Calibri"/>
          <w:sz w:val="28"/>
          <w:lang w:eastAsia="en-US"/>
        </w:rPr>
        <w:t>- совершенствование нормативно-правовой базы и др.</w:t>
      </w:r>
    </w:p>
    <w:p w:rsidR="0067035D" w:rsidRDefault="0067035D" w:rsidP="0067035D">
      <w:pPr>
        <w:ind w:left="720"/>
        <w:contextualSpacing/>
        <w:jc w:val="center"/>
        <w:rPr>
          <w:b/>
          <w:sz w:val="28"/>
        </w:rPr>
      </w:pPr>
    </w:p>
    <w:p w:rsidR="0067035D" w:rsidRDefault="0067035D" w:rsidP="0067035D">
      <w:pPr>
        <w:suppressAutoHyphens/>
        <w:autoSpaceDE w:val="0"/>
        <w:jc w:val="center"/>
        <w:rPr>
          <w:rFonts w:eastAsia="Arial"/>
          <w:b/>
          <w:sz w:val="26"/>
          <w:szCs w:val="26"/>
          <w:lang w:eastAsia="ar-SA"/>
        </w:rPr>
      </w:pPr>
    </w:p>
    <w:p w:rsidR="0067035D" w:rsidRDefault="0067035D" w:rsidP="0067035D">
      <w:pPr>
        <w:jc w:val="both"/>
        <w:rPr>
          <w:rFonts w:eastAsiaTheme="minorEastAsia"/>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both"/>
        <w:rPr>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jc w:val="center"/>
        <w:rPr>
          <w:b/>
          <w:sz w:val="28"/>
          <w:szCs w:val="28"/>
        </w:rPr>
      </w:pPr>
    </w:p>
    <w:p w:rsidR="0067035D" w:rsidRDefault="0067035D" w:rsidP="0067035D">
      <w:pPr>
        <w:jc w:val="center"/>
        <w:rPr>
          <w:b/>
          <w:sz w:val="28"/>
          <w:szCs w:val="28"/>
          <w:highlight w:val="yellow"/>
        </w:rPr>
      </w:pPr>
    </w:p>
    <w:p w:rsidR="0067035D" w:rsidRDefault="0067035D" w:rsidP="0067035D">
      <w:pPr>
        <w:shd w:val="clear" w:color="auto" w:fill="FFFFFF" w:themeFill="background1"/>
        <w:jc w:val="center"/>
        <w:rPr>
          <w:rFonts w:asciiTheme="minorHAnsi" w:hAnsiTheme="minorHAnsi" w:cstheme="minorBidi"/>
          <w:b/>
          <w:color w:val="000000" w:themeColor="text1"/>
          <w:sz w:val="28"/>
          <w:szCs w:val="28"/>
        </w:rPr>
      </w:pPr>
      <w:r>
        <w:rPr>
          <w:b/>
          <w:color w:val="000000" w:themeColor="text1"/>
        </w:rPr>
        <w:t xml:space="preserve">1. </w:t>
      </w:r>
      <w:r>
        <w:rPr>
          <w:b/>
          <w:color w:val="000000" w:themeColor="text1"/>
          <w:sz w:val="28"/>
          <w:szCs w:val="28"/>
        </w:rPr>
        <w:t>Общая информация о  Евдокимовском сельском поселении</w:t>
      </w:r>
    </w:p>
    <w:p w:rsidR="0067035D" w:rsidRDefault="0067035D" w:rsidP="0067035D">
      <w:pPr>
        <w:shd w:val="clear" w:color="auto" w:fill="FFFFFF" w:themeFill="background1"/>
        <w:jc w:val="both"/>
        <w:rPr>
          <w:b/>
          <w:color w:val="000000" w:themeColor="text1"/>
          <w:sz w:val="28"/>
          <w:szCs w:val="28"/>
          <w:highlight w:val="yellow"/>
        </w:rPr>
      </w:pPr>
    </w:p>
    <w:p w:rsidR="0067035D" w:rsidRDefault="0067035D" w:rsidP="0067035D">
      <w:pPr>
        <w:shd w:val="clear" w:color="auto" w:fill="FFFFFF" w:themeFill="background1"/>
        <w:ind w:firstLine="709"/>
        <w:jc w:val="both"/>
        <w:rPr>
          <w:color w:val="000000" w:themeColor="text1"/>
        </w:rPr>
      </w:pPr>
      <w:r>
        <w:rPr>
          <w:color w:val="000000" w:themeColor="text1"/>
        </w:rPr>
        <w:t>Евдокимовский сельский Совет депутатов трудящихся был образован в 1920 году и входил в состав Тулунского райисполкома. Седьмого октября 1977 года в связи с Принятием Конституции сельский Совет депутатов трудящихся был переименован в сельский Совет народных депутатов.</w:t>
      </w:r>
    </w:p>
    <w:p w:rsidR="0067035D" w:rsidRDefault="0067035D" w:rsidP="0067035D">
      <w:pPr>
        <w:shd w:val="clear" w:color="auto" w:fill="FFFFFF" w:themeFill="background1"/>
        <w:ind w:firstLine="709"/>
        <w:jc w:val="both"/>
        <w:rPr>
          <w:color w:val="000000" w:themeColor="text1"/>
        </w:rPr>
      </w:pPr>
      <w:r>
        <w:rPr>
          <w:color w:val="000000" w:themeColor="text1"/>
        </w:rPr>
        <w:t>На основании Закона российской Федерации «О местном самоуправлении» от 06.07.1991 г. В соответствии с Указом Президента РФ от 25.11.1991 года «О порядке назначения Глав администраций», постановлением главы администрации Тулунского района №9 от 24.12.1991 года деятельность Евдокимовского Совета народных депутатов прекращена, что явилось образованием Евдокимовской сельской администрации.</w:t>
      </w:r>
    </w:p>
    <w:p w:rsidR="0067035D" w:rsidRDefault="0067035D" w:rsidP="0067035D">
      <w:pPr>
        <w:shd w:val="clear" w:color="auto" w:fill="FFFFFF" w:themeFill="background1"/>
        <w:jc w:val="both"/>
        <w:rPr>
          <w:color w:val="000000" w:themeColor="text1"/>
        </w:rPr>
      </w:pPr>
      <w:r>
        <w:rPr>
          <w:color w:val="000000" w:themeColor="text1"/>
        </w:rPr>
        <w:t>В 1988 году решением Думы Тулунского района №31 Евдокимовская сельская администрация переименована во внутри муниципальное образование «Евдокимовское».</w:t>
      </w:r>
    </w:p>
    <w:p w:rsidR="0067035D" w:rsidRDefault="0067035D" w:rsidP="0067035D">
      <w:pPr>
        <w:shd w:val="clear" w:color="auto" w:fill="FFFFFF" w:themeFill="background1"/>
        <w:jc w:val="both"/>
        <w:rPr>
          <w:color w:val="000000" w:themeColor="text1"/>
        </w:rPr>
      </w:pPr>
      <w:r>
        <w:rPr>
          <w:color w:val="000000" w:themeColor="text1"/>
        </w:rPr>
        <w:t xml:space="preserve">С 01.01.2006 года на основании Закона РФ №131-ФЗ от 06.10.2003 г и Закона Иркутской области 98-ОЗ от 16.12.2004г ст.1, ст.2 внутри муниципальное образование «Евдокимовское» было </w:t>
      </w:r>
      <w:r>
        <w:rPr>
          <w:color w:val="000000" w:themeColor="text1"/>
        </w:rPr>
        <w:lastRenderedPageBreak/>
        <w:t>ликвидировано и образовано муниципальное образование «Евдокимовское» со статусом сельского поселения, которое является правоприемником внутримуниципального образования «Евдокимовское»</w:t>
      </w:r>
    </w:p>
    <w:p w:rsidR="0067035D" w:rsidRDefault="0067035D" w:rsidP="0067035D">
      <w:pPr>
        <w:pStyle w:val="a4"/>
        <w:shd w:val="clear" w:color="auto" w:fill="FFFFFF" w:themeFill="background1"/>
        <w:ind w:left="360"/>
        <w:rPr>
          <w:rFonts w:ascii="Times New Roman" w:hAnsi="Times New Roman"/>
          <w:b/>
          <w:bCs/>
          <w:color w:val="000000" w:themeColor="text1"/>
          <w:sz w:val="24"/>
          <w:szCs w:val="24"/>
        </w:rPr>
      </w:pPr>
      <w:r>
        <w:rPr>
          <w:rFonts w:ascii="Times New Roman" w:hAnsi="Times New Roman"/>
          <w:b/>
          <w:bCs/>
          <w:color w:val="000000" w:themeColor="text1"/>
        </w:rPr>
        <w:t>Территория</w:t>
      </w:r>
    </w:p>
    <w:p w:rsidR="0067035D" w:rsidRDefault="0067035D" w:rsidP="0067035D">
      <w:pPr>
        <w:shd w:val="clear" w:color="auto" w:fill="FFFFFF" w:themeFill="background1"/>
        <w:ind w:firstLine="709"/>
        <w:jc w:val="both"/>
        <w:rPr>
          <w:color w:val="000000" w:themeColor="text1"/>
        </w:rPr>
      </w:pPr>
      <w:r>
        <w:rPr>
          <w:color w:val="000000" w:themeColor="text1"/>
        </w:rPr>
        <w:t>Евдокимовское сельское поселение расположено на востоке Тулунского района Иркутской области. На северо-западе и севере муниципальное образование граничит с Перфиловским сельским поселением, на севере-востоке и востоке с Гадалейским сельским поселением, на юге с Куйтунским районом, на юго-западе с Владимирским сельским поселением, на западе с Едогонским сельским поселением.</w:t>
      </w:r>
    </w:p>
    <w:p w:rsidR="0067035D" w:rsidRDefault="0067035D" w:rsidP="0067035D">
      <w:pPr>
        <w:shd w:val="clear" w:color="auto" w:fill="FFFFFF" w:themeFill="background1"/>
        <w:ind w:firstLine="709"/>
        <w:jc w:val="both"/>
        <w:rPr>
          <w:color w:val="000000" w:themeColor="text1"/>
        </w:rPr>
      </w:pPr>
      <w:r>
        <w:rPr>
          <w:color w:val="000000" w:themeColor="text1"/>
        </w:rPr>
        <w:t xml:space="preserve">Территория в границах муниципального образования – 33631 га, что составляет </w:t>
      </w:r>
      <w:r>
        <w:rPr>
          <w:b/>
          <w:color w:val="000000" w:themeColor="text1"/>
        </w:rPr>
        <w:t>2,42</w:t>
      </w:r>
      <w:r>
        <w:rPr>
          <w:color w:val="000000" w:themeColor="text1"/>
        </w:rPr>
        <w:t>% территории Тулунского района. Земли сельскохозяйственного назначения занимают 26,6 % от общих земель сельского поселения.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 Плотность населения составляет 4,3 чел/км2.</w:t>
      </w:r>
    </w:p>
    <w:p w:rsidR="0067035D" w:rsidRDefault="0067035D" w:rsidP="0067035D">
      <w:pPr>
        <w:shd w:val="clear" w:color="auto" w:fill="FFFFFF" w:themeFill="background1"/>
        <w:ind w:firstLine="709"/>
        <w:jc w:val="both"/>
        <w:rPr>
          <w:color w:val="000000" w:themeColor="text1"/>
        </w:rPr>
      </w:pPr>
      <w:r>
        <w:rPr>
          <w:color w:val="000000" w:themeColor="text1"/>
        </w:rPr>
        <w:t xml:space="preserve">В состав территории Евдокимовского муниципального образования входят 6 населенных пунктов с численностью населения 1450 человек. </w:t>
      </w:r>
    </w:p>
    <w:p w:rsidR="0067035D" w:rsidRDefault="0067035D" w:rsidP="0067035D">
      <w:pPr>
        <w:shd w:val="clear" w:color="auto" w:fill="FFFFFF" w:themeFill="background1"/>
        <w:jc w:val="right"/>
        <w:rPr>
          <w:b/>
          <w:color w:val="000000" w:themeColor="text1"/>
        </w:rPr>
      </w:pPr>
      <w:r>
        <w:rPr>
          <w:color w:val="000000" w:themeColor="text1"/>
        </w:rPr>
        <w:t>Таблица 1</w:t>
      </w:r>
    </w:p>
    <w:tbl>
      <w:tblPr>
        <w:tblStyle w:val="ae"/>
        <w:tblW w:w="9781" w:type="dxa"/>
        <w:tblInd w:w="250" w:type="dxa"/>
        <w:tblLook w:val="04A0" w:firstRow="1" w:lastRow="0" w:firstColumn="1" w:lastColumn="0" w:noHBand="0" w:noVBand="1"/>
      </w:tblPr>
      <w:tblGrid>
        <w:gridCol w:w="2835"/>
        <w:gridCol w:w="1701"/>
        <w:gridCol w:w="1843"/>
        <w:gridCol w:w="1701"/>
        <w:gridCol w:w="1701"/>
      </w:tblGrid>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rPr>
                <w:color w:val="000000" w:themeColor="text1"/>
              </w:rPr>
            </w:pPr>
            <w:r>
              <w:rPr>
                <w:color w:val="000000" w:themeColor="text1"/>
              </w:rPr>
              <w:t>Наименование населенного пункта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Численность населения населенного пункта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Расстояние от населенного пункта до центральной усадьбы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Расстояние от населенного пункта до районного центра</w:t>
            </w:r>
          </w:p>
        </w:tc>
        <w:tc>
          <w:tcPr>
            <w:tcW w:w="1701" w:type="dxa"/>
            <w:tcBorders>
              <w:top w:val="single" w:sz="4" w:space="0" w:color="auto"/>
              <w:left w:val="single" w:sz="4" w:space="0" w:color="000000" w:themeColor="text1"/>
              <w:bottom w:val="single" w:sz="4" w:space="0" w:color="auto"/>
              <w:right w:val="single" w:sz="4" w:space="0" w:color="auto"/>
            </w:tcBorders>
            <w:hideMark/>
          </w:tcPr>
          <w:p w:rsidR="0067035D" w:rsidRDefault="0067035D">
            <w:pPr>
              <w:shd w:val="clear" w:color="auto" w:fill="FFFFFF" w:themeFill="background1"/>
              <w:jc w:val="center"/>
              <w:rPr>
                <w:color w:val="000000" w:themeColor="text1"/>
              </w:rPr>
            </w:pPr>
            <w:r>
              <w:rPr>
                <w:color w:val="000000" w:themeColor="text1"/>
              </w:rPr>
              <w:t>Расстояние от центральной усадьбы до  областного центра</w:t>
            </w:r>
          </w:p>
        </w:tc>
      </w:tr>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rPr>
                <w:color w:val="000000" w:themeColor="text1"/>
              </w:rPr>
            </w:pPr>
            <w:r>
              <w:rPr>
                <w:color w:val="000000" w:themeColor="text1"/>
              </w:rPr>
              <w:t>с.Бадар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558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rPr>
                <w:color w:val="000000" w:themeColor="text1"/>
              </w:rPr>
            </w:pPr>
            <w:r>
              <w:rPr>
                <w:color w:val="000000" w:themeColor="text1"/>
              </w:rPr>
              <w:t xml:space="preserve"> Центральная усадьба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28</w:t>
            </w:r>
          </w:p>
        </w:tc>
        <w:tc>
          <w:tcPr>
            <w:tcW w:w="1701" w:type="dxa"/>
            <w:tcBorders>
              <w:top w:val="single" w:sz="4" w:space="0" w:color="auto"/>
              <w:left w:val="single" w:sz="4" w:space="0" w:color="000000" w:themeColor="text1"/>
              <w:bottom w:val="single" w:sz="4" w:space="0" w:color="auto"/>
              <w:right w:val="single" w:sz="4" w:space="0" w:color="auto"/>
            </w:tcBorders>
            <w:hideMark/>
          </w:tcPr>
          <w:p w:rsidR="0067035D" w:rsidRDefault="0067035D">
            <w:pPr>
              <w:shd w:val="clear" w:color="auto" w:fill="FFFFFF" w:themeFill="background1"/>
              <w:jc w:val="center"/>
              <w:rPr>
                <w:color w:val="000000" w:themeColor="text1"/>
              </w:rPr>
            </w:pPr>
            <w:r>
              <w:rPr>
                <w:color w:val="000000" w:themeColor="text1"/>
              </w:rPr>
              <w:t>450</w:t>
            </w:r>
          </w:p>
        </w:tc>
      </w:tr>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rPr>
                <w:color w:val="000000" w:themeColor="text1"/>
              </w:rPr>
            </w:pPr>
            <w:r>
              <w:rPr>
                <w:color w:val="000000" w:themeColor="text1"/>
              </w:rPr>
              <w:t>д.Забор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94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33</w:t>
            </w:r>
          </w:p>
        </w:tc>
        <w:tc>
          <w:tcPr>
            <w:tcW w:w="1701" w:type="dxa"/>
            <w:tcBorders>
              <w:top w:val="single" w:sz="4" w:space="0" w:color="auto"/>
              <w:left w:val="single" w:sz="4" w:space="0" w:color="000000" w:themeColor="text1"/>
              <w:bottom w:val="single" w:sz="4" w:space="0" w:color="auto"/>
              <w:right w:val="single" w:sz="4" w:space="0" w:color="auto"/>
            </w:tcBorders>
          </w:tcPr>
          <w:p w:rsidR="0067035D" w:rsidRDefault="0067035D">
            <w:pPr>
              <w:shd w:val="clear" w:color="auto" w:fill="FFFFFF" w:themeFill="background1"/>
              <w:rPr>
                <w:color w:val="000000" w:themeColor="text1"/>
              </w:rPr>
            </w:pPr>
          </w:p>
        </w:tc>
      </w:tr>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rPr>
                <w:color w:val="000000" w:themeColor="text1"/>
              </w:rPr>
            </w:pPr>
            <w:r>
              <w:rPr>
                <w:color w:val="000000" w:themeColor="text1"/>
              </w:rPr>
              <w:t>Д.Красный Октябрь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176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40</w:t>
            </w:r>
          </w:p>
        </w:tc>
        <w:tc>
          <w:tcPr>
            <w:tcW w:w="1701" w:type="dxa"/>
            <w:tcBorders>
              <w:top w:val="single" w:sz="4" w:space="0" w:color="auto"/>
              <w:left w:val="single" w:sz="4" w:space="0" w:color="000000" w:themeColor="text1"/>
              <w:bottom w:val="single" w:sz="4" w:space="0" w:color="auto"/>
              <w:right w:val="single" w:sz="4" w:space="0" w:color="auto"/>
            </w:tcBorders>
          </w:tcPr>
          <w:p w:rsidR="0067035D" w:rsidRDefault="0067035D">
            <w:pPr>
              <w:shd w:val="clear" w:color="auto" w:fill="FFFFFF" w:themeFill="background1"/>
              <w:rPr>
                <w:color w:val="000000" w:themeColor="text1"/>
              </w:rPr>
            </w:pPr>
          </w:p>
        </w:tc>
      </w:tr>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rPr>
                <w:color w:val="000000" w:themeColor="text1"/>
              </w:rPr>
            </w:pPr>
            <w:r>
              <w:rPr>
                <w:color w:val="000000" w:themeColor="text1"/>
              </w:rPr>
              <w:t>д.Евдокимова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158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46</w:t>
            </w:r>
          </w:p>
        </w:tc>
        <w:tc>
          <w:tcPr>
            <w:tcW w:w="1701" w:type="dxa"/>
            <w:tcBorders>
              <w:top w:val="single" w:sz="4" w:space="0" w:color="auto"/>
              <w:left w:val="single" w:sz="4" w:space="0" w:color="000000" w:themeColor="text1"/>
              <w:bottom w:val="single" w:sz="4" w:space="0" w:color="auto"/>
              <w:right w:val="single" w:sz="4" w:space="0" w:color="auto"/>
            </w:tcBorders>
          </w:tcPr>
          <w:p w:rsidR="0067035D" w:rsidRDefault="0067035D">
            <w:pPr>
              <w:shd w:val="clear" w:color="auto" w:fill="FFFFFF" w:themeFill="background1"/>
              <w:rPr>
                <w:color w:val="000000" w:themeColor="text1"/>
              </w:rPr>
            </w:pPr>
          </w:p>
        </w:tc>
      </w:tr>
      <w:tr w:rsidR="0067035D" w:rsidTr="0067035D">
        <w:trPr>
          <w:trHeight w:val="2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rPr>
                <w:color w:val="000000" w:themeColor="text1"/>
              </w:rPr>
            </w:pPr>
            <w:r>
              <w:rPr>
                <w:color w:val="000000" w:themeColor="text1"/>
              </w:rPr>
              <w:t>п.Евдокимовский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432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50</w:t>
            </w:r>
          </w:p>
        </w:tc>
        <w:tc>
          <w:tcPr>
            <w:tcW w:w="1701" w:type="dxa"/>
            <w:tcBorders>
              <w:top w:val="single" w:sz="4" w:space="0" w:color="auto"/>
              <w:left w:val="single" w:sz="4" w:space="0" w:color="000000" w:themeColor="text1"/>
              <w:bottom w:val="single" w:sz="4" w:space="0" w:color="auto"/>
              <w:right w:val="single" w:sz="4" w:space="0" w:color="auto"/>
            </w:tcBorders>
          </w:tcPr>
          <w:p w:rsidR="0067035D" w:rsidRDefault="0067035D">
            <w:pPr>
              <w:shd w:val="clear" w:color="auto" w:fill="FFFFFF" w:themeFill="background1"/>
              <w:rPr>
                <w:color w:val="000000" w:themeColor="text1"/>
              </w:rPr>
            </w:pPr>
          </w:p>
        </w:tc>
      </w:tr>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rPr>
                <w:color w:val="000000" w:themeColor="text1"/>
              </w:rPr>
            </w:pPr>
            <w:r>
              <w:rPr>
                <w:color w:val="000000" w:themeColor="text1"/>
              </w:rPr>
              <w:t>уч.Красноозерский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44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70</w:t>
            </w:r>
          </w:p>
        </w:tc>
        <w:tc>
          <w:tcPr>
            <w:tcW w:w="1701" w:type="dxa"/>
            <w:tcBorders>
              <w:top w:val="single" w:sz="4" w:space="0" w:color="auto"/>
              <w:left w:val="single" w:sz="4" w:space="0" w:color="000000" w:themeColor="text1"/>
              <w:bottom w:val="single" w:sz="4" w:space="0" w:color="auto"/>
              <w:right w:val="single" w:sz="4" w:space="0" w:color="auto"/>
            </w:tcBorders>
          </w:tcPr>
          <w:p w:rsidR="0067035D" w:rsidRDefault="0067035D">
            <w:pPr>
              <w:shd w:val="clear" w:color="auto" w:fill="FFFFFF" w:themeFill="background1"/>
              <w:rPr>
                <w:color w:val="000000" w:themeColor="text1"/>
              </w:rPr>
            </w:pPr>
          </w:p>
        </w:tc>
      </w:tr>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rPr>
                <w:color w:val="000000" w:themeColor="text1"/>
              </w:rPr>
            </w:pPr>
            <w:r>
              <w:rPr>
                <w:color w:val="000000" w:themeColor="text1"/>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1450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shd w:val="clear" w:color="auto" w:fill="FFFFFF" w:themeFill="background1"/>
              <w:jc w:val="both"/>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shd w:val="clear" w:color="auto" w:fill="FFFFFF" w:themeFill="background1"/>
              <w:jc w:val="both"/>
              <w:rPr>
                <w:color w:val="000000" w:themeColor="text1"/>
              </w:rPr>
            </w:pPr>
          </w:p>
        </w:tc>
        <w:tc>
          <w:tcPr>
            <w:tcW w:w="1701" w:type="dxa"/>
            <w:tcBorders>
              <w:top w:val="single" w:sz="4" w:space="0" w:color="auto"/>
              <w:left w:val="single" w:sz="4" w:space="0" w:color="000000" w:themeColor="text1"/>
              <w:bottom w:val="single" w:sz="4" w:space="0" w:color="auto"/>
              <w:right w:val="single" w:sz="4" w:space="0" w:color="auto"/>
            </w:tcBorders>
          </w:tcPr>
          <w:p w:rsidR="0067035D" w:rsidRDefault="0067035D">
            <w:pPr>
              <w:shd w:val="clear" w:color="auto" w:fill="FFFFFF" w:themeFill="background1"/>
              <w:rPr>
                <w:color w:val="000000" w:themeColor="text1"/>
              </w:rPr>
            </w:pPr>
          </w:p>
        </w:tc>
      </w:tr>
    </w:tbl>
    <w:p w:rsidR="0067035D" w:rsidRDefault="0067035D" w:rsidP="0067035D">
      <w:pPr>
        <w:shd w:val="clear" w:color="auto" w:fill="FFFFFF" w:themeFill="background1"/>
        <w:jc w:val="both"/>
        <w:rPr>
          <w:color w:val="000000" w:themeColor="text1"/>
          <w:sz w:val="26"/>
          <w:szCs w:val="26"/>
          <w:highlight w:val="yellow"/>
        </w:rPr>
      </w:pPr>
    </w:p>
    <w:p w:rsidR="0067035D" w:rsidRDefault="0067035D" w:rsidP="0067035D">
      <w:pPr>
        <w:shd w:val="clear" w:color="auto" w:fill="FFFFFF" w:themeFill="background1"/>
        <w:ind w:firstLine="709"/>
        <w:jc w:val="both"/>
        <w:rPr>
          <w:color w:val="000000" w:themeColor="text1"/>
        </w:rPr>
      </w:pPr>
      <w:r>
        <w:rPr>
          <w:color w:val="000000" w:themeColor="text1"/>
        </w:rPr>
        <w:t>Населенные пункты сельского поселения находятся на более отдаленном расстоянии от центральной усадьбы поселения, районного центра, областного центра, что создает частичные неудобства для жителей сельского поселения.</w:t>
      </w:r>
    </w:p>
    <w:p w:rsidR="0067035D" w:rsidRDefault="0067035D" w:rsidP="0067035D">
      <w:pPr>
        <w:shd w:val="clear" w:color="auto" w:fill="FFFFFF" w:themeFill="background1"/>
        <w:ind w:firstLine="709"/>
        <w:jc w:val="both"/>
        <w:rPr>
          <w:color w:val="000000" w:themeColor="text1"/>
        </w:rPr>
      </w:pPr>
      <w:r>
        <w:rPr>
          <w:color w:val="000000" w:themeColor="text1"/>
        </w:rPr>
        <w:t>Связь с районным центром и между населенными пунктами осуществляется автомобильным транспортом. Все населенные пункты полностью обслуживаются автомобильным транспортом   индивидуального предпринимателя Тужилкина Р.С. Три раза в день осуществляется перевозка населения по маршруту «Тулун-Бадар-Забор-Красный Октябрь-п.Евдокимовский», часть жителей пользуются личным   автомобильным транспортом</w:t>
      </w:r>
    </w:p>
    <w:p w:rsidR="0067035D" w:rsidRDefault="0067035D" w:rsidP="0067035D">
      <w:pPr>
        <w:shd w:val="clear" w:color="auto" w:fill="FFFFFF" w:themeFill="background1"/>
        <w:ind w:firstLine="709"/>
        <w:jc w:val="both"/>
        <w:rPr>
          <w:color w:val="000000" w:themeColor="text1"/>
        </w:rPr>
      </w:pPr>
      <w:r>
        <w:rPr>
          <w:color w:val="000000" w:themeColor="text1"/>
        </w:rPr>
        <w:t>Климат Евдокимовского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67035D" w:rsidRDefault="0067035D" w:rsidP="0067035D">
      <w:pPr>
        <w:shd w:val="clear" w:color="auto" w:fill="FFFFFF" w:themeFill="background1"/>
        <w:ind w:firstLine="284"/>
        <w:jc w:val="both"/>
        <w:rPr>
          <w:color w:val="000000" w:themeColor="text1"/>
        </w:rPr>
      </w:pPr>
      <w:r>
        <w:rPr>
          <w:color w:val="000000" w:themeColor="text1"/>
        </w:rPr>
        <w:t>Несмотря на ряд отрицательных явлений, сравнительно короткий вегетационный период, неравномерность и неустойчивость, Евдокимовское сельское поселение специализируется на выращивании зерновых культур, картофеля, овощей, разведением крупно рогатого скота, свиней,овец.</w:t>
      </w:r>
    </w:p>
    <w:p w:rsidR="0067035D" w:rsidRDefault="0067035D" w:rsidP="0067035D">
      <w:pPr>
        <w:shd w:val="clear" w:color="auto" w:fill="FFFFFF" w:themeFill="background1"/>
        <w:ind w:firstLine="284"/>
        <w:jc w:val="both"/>
        <w:rPr>
          <w:color w:val="000000" w:themeColor="text1"/>
          <w:sz w:val="26"/>
          <w:szCs w:val="26"/>
          <w:highlight w:val="yellow"/>
        </w:rPr>
      </w:pPr>
    </w:p>
    <w:p w:rsidR="0067035D" w:rsidRDefault="0067035D" w:rsidP="0067035D">
      <w:pPr>
        <w:shd w:val="clear" w:color="auto" w:fill="FFFFFF" w:themeFill="background1"/>
        <w:ind w:firstLine="284"/>
        <w:jc w:val="center"/>
        <w:rPr>
          <w:color w:val="000000" w:themeColor="text1"/>
        </w:rPr>
      </w:pPr>
      <w:r>
        <w:rPr>
          <w:b/>
          <w:color w:val="000000" w:themeColor="text1"/>
        </w:rPr>
        <w:t>2.Оценка социально-экономического развития Евдокимовского сельского поселения</w:t>
      </w:r>
    </w:p>
    <w:p w:rsidR="0067035D" w:rsidRDefault="0067035D" w:rsidP="0067035D">
      <w:pPr>
        <w:shd w:val="clear" w:color="auto" w:fill="FFFFFF" w:themeFill="background1"/>
        <w:ind w:firstLine="284"/>
        <w:jc w:val="center"/>
        <w:rPr>
          <w:color w:val="000000" w:themeColor="text1"/>
        </w:rPr>
      </w:pPr>
      <w:r>
        <w:rPr>
          <w:b/>
          <w:color w:val="000000" w:themeColor="text1"/>
        </w:rPr>
        <w:t>2.1 Демографическая ситуация</w:t>
      </w:r>
    </w:p>
    <w:p w:rsidR="0067035D" w:rsidRDefault="0067035D" w:rsidP="0067035D">
      <w:pPr>
        <w:shd w:val="clear" w:color="auto" w:fill="FFFFFF" w:themeFill="background1"/>
        <w:ind w:firstLine="709"/>
        <w:jc w:val="both"/>
        <w:rPr>
          <w:color w:val="000000" w:themeColor="text1"/>
        </w:rPr>
      </w:pPr>
      <w:r>
        <w:rPr>
          <w:color w:val="000000" w:themeColor="text1"/>
        </w:rPr>
        <w:lastRenderedPageBreak/>
        <w:t>По состоянию на 01.01.2018 года численность постоянного населения, проживающего на территории Евдокимовского муниципального образовани составила 1450 человек.</w:t>
      </w:r>
    </w:p>
    <w:p w:rsidR="0067035D" w:rsidRDefault="0067035D" w:rsidP="0067035D">
      <w:pPr>
        <w:shd w:val="clear" w:color="auto" w:fill="FFFFFF" w:themeFill="background1"/>
        <w:tabs>
          <w:tab w:val="decimal" w:pos="4962"/>
        </w:tabs>
        <w:ind w:firstLine="720"/>
        <w:jc w:val="center"/>
        <w:rPr>
          <w:b/>
          <w:color w:val="000000" w:themeColor="text1"/>
        </w:rPr>
      </w:pPr>
      <w:r>
        <w:rPr>
          <w:b/>
          <w:color w:val="000000" w:themeColor="text1"/>
        </w:rPr>
        <w:t>Данные о возрастной структуре населения на 01.01.2018 года</w:t>
      </w:r>
    </w:p>
    <w:p w:rsidR="0067035D" w:rsidRDefault="0067035D" w:rsidP="0067035D">
      <w:pPr>
        <w:shd w:val="clear" w:color="auto" w:fill="FFFFFF" w:themeFill="background1"/>
        <w:tabs>
          <w:tab w:val="decimal" w:pos="4962"/>
        </w:tabs>
        <w:ind w:firstLine="720"/>
        <w:jc w:val="right"/>
        <w:rPr>
          <w:color w:val="000000" w:themeColor="text1"/>
        </w:rPr>
      </w:pPr>
      <w:r>
        <w:rPr>
          <w:color w:val="000000" w:themeColor="text1"/>
        </w:rPr>
        <w:t>Таблица 2</w:t>
      </w:r>
    </w:p>
    <w:tbl>
      <w:tblPr>
        <w:tblStyle w:val="ae"/>
        <w:tblW w:w="9780" w:type="dxa"/>
        <w:tblInd w:w="392" w:type="dxa"/>
        <w:tblLayout w:type="fixed"/>
        <w:tblLook w:val="04A0" w:firstRow="1" w:lastRow="0" w:firstColumn="1" w:lastColumn="0" w:noHBand="0" w:noVBand="1"/>
      </w:tblPr>
      <w:tblGrid>
        <w:gridCol w:w="992"/>
        <w:gridCol w:w="5953"/>
        <w:gridCol w:w="992"/>
        <w:gridCol w:w="1843"/>
      </w:tblGrid>
      <w:tr w:rsidR="0067035D" w:rsidTr="0067035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outlineLvl w:val="0"/>
              <w:rPr>
                <w:rFonts w:eastAsia="Calibri"/>
                <w:color w:val="000000" w:themeColor="text1"/>
              </w:rPr>
            </w:pPr>
            <w:r>
              <w:rPr>
                <w:rFonts w:eastAsia="Calibri"/>
                <w:color w:val="000000" w:themeColor="text1"/>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outlineLvl w:val="0"/>
              <w:rPr>
                <w:rFonts w:eastAsia="Calibri"/>
                <w:color w:val="000000" w:themeColor="text1"/>
              </w:rPr>
            </w:pPr>
            <w:r>
              <w:rPr>
                <w:rFonts w:eastAsia="Calibri"/>
                <w:color w:val="000000" w:themeColor="text1"/>
              </w:rPr>
              <w:t xml:space="preserve">Показатели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outlineLvl w:val="0"/>
              <w:rPr>
                <w:rFonts w:eastAsia="Calibri"/>
                <w:color w:val="000000" w:themeColor="text1"/>
              </w:rPr>
            </w:pPr>
            <w:r>
              <w:rPr>
                <w:rFonts w:eastAsia="Calibri"/>
                <w:color w:val="000000" w:themeColor="text1"/>
              </w:rPr>
              <w:t>2016г.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outlineLvl w:val="0"/>
              <w:rPr>
                <w:rFonts w:eastAsia="Calibri"/>
                <w:color w:val="000000" w:themeColor="text1"/>
              </w:rPr>
            </w:pPr>
            <w:r>
              <w:rPr>
                <w:rFonts w:eastAsia="Calibri"/>
                <w:color w:val="000000" w:themeColor="text1"/>
              </w:rPr>
              <w:t>2017г</w:t>
            </w:r>
          </w:p>
        </w:tc>
      </w:tr>
      <w:tr w:rsidR="0067035D" w:rsidTr="0067035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outlineLvl w:val="0"/>
              <w:rPr>
                <w:rFonts w:eastAsia="Calibri"/>
                <w:color w:val="000000" w:themeColor="text1"/>
              </w:rPr>
            </w:pPr>
            <w:r>
              <w:rPr>
                <w:rFonts w:eastAsia="Calibri"/>
                <w:color w:val="000000" w:themeColor="text1"/>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outlineLvl w:val="0"/>
              <w:rPr>
                <w:rFonts w:eastAsia="Calibri"/>
                <w:color w:val="000000" w:themeColor="text1"/>
              </w:rPr>
            </w:pPr>
            <w:r>
              <w:rPr>
                <w:rFonts w:eastAsia="Calibri"/>
                <w:color w:val="000000" w:themeColor="text1"/>
              </w:rPr>
              <w:t>Численность постоянного населения чел;  в. том числе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outlineLvl w:val="0"/>
              <w:rPr>
                <w:rFonts w:eastAsia="Calibri"/>
                <w:color w:val="000000" w:themeColor="text1"/>
              </w:rPr>
            </w:pPr>
            <w:r>
              <w:rPr>
                <w:rFonts w:eastAsia="Calibri"/>
                <w:color w:val="000000" w:themeColor="text1"/>
              </w:rPr>
              <w:t>1483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outlineLvl w:val="0"/>
              <w:rPr>
                <w:rFonts w:eastAsia="Calibri"/>
                <w:color w:val="000000" w:themeColor="text1"/>
              </w:rPr>
            </w:pPr>
            <w:r>
              <w:rPr>
                <w:rFonts w:eastAsia="Calibri"/>
                <w:color w:val="000000" w:themeColor="text1"/>
              </w:rPr>
              <w:t>1450</w:t>
            </w:r>
          </w:p>
        </w:tc>
      </w:tr>
      <w:tr w:rsidR="0067035D" w:rsidTr="0067035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outlineLvl w:val="0"/>
              <w:rPr>
                <w:rFonts w:eastAsia="Calibri"/>
                <w:color w:val="000000" w:themeColor="text1"/>
              </w:rPr>
            </w:pPr>
            <w:r>
              <w:rPr>
                <w:rFonts w:eastAsia="Calibri"/>
                <w:color w:val="000000" w:themeColor="text1"/>
              </w:rPr>
              <w:t>1.1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outlineLvl w:val="0"/>
              <w:rPr>
                <w:rFonts w:eastAsia="Calibri"/>
                <w:color w:val="000000" w:themeColor="text1"/>
              </w:rPr>
            </w:pPr>
            <w:r>
              <w:rPr>
                <w:rFonts w:eastAsia="Calibri"/>
                <w:color w:val="000000" w:themeColor="text1"/>
              </w:rPr>
              <w:t>Моложе трудоспособного возраста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outlineLvl w:val="0"/>
              <w:rPr>
                <w:rFonts w:eastAsia="Calibri"/>
                <w:color w:val="000000" w:themeColor="text1"/>
              </w:rPr>
            </w:pPr>
            <w:r>
              <w:rPr>
                <w:rFonts w:eastAsia="Calibri"/>
                <w:color w:val="000000" w:themeColor="text1"/>
              </w:rPr>
              <w:t>331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outlineLvl w:val="0"/>
              <w:rPr>
                <w:rFonts w:eastAsia="Calibri"/>
                <w:color w:val="000000" w:themeColor="text1"/>
              </w:rPr>
            </w:pPr>
            <w:r>
              <w:rPr>
                <w:rFonts w:eastAsia="Calibri"/>
                <w:color w:val="000000" w:themeColor="text1"/>
              </w:rPr>
              <w:t>322</w:t>
            </w:r>
          </w:p>
        </w:tc>
      </w:tr>
      <w:tr w:rsidR="0067035D" w:rsidTr="0067035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outlineLvl w:val="0"/>
              <w:rPr>
                <w:rFonts w:eastAsia="Calibri"/>
                <w:color w:val="000000" w:themeColor="text1"/>
              </w:rPr>
            </w:pPr>
            <w:r>
              <w:rPr>
                <w:rFonts w:eastAsia="Calibri"/>
                <w:color w:val="000000" w:themeColor="text1"/>
              </w:rPr>
              <w:t>1.2</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outlineLvl w:val="0"/>
              <w:rPr>
                <w:rFonts w:eastAsia="Calibri"/>
                <w:color w:val="000000" w:themeColor="text1"/>
              </w:rPr>
            </w:pPr>
            <w:r>
              <w:rPr>
                <w:rFonts w:eastAsia="Calibri"/>
                <w:color w:val="000000" w:themeColor="text1"/>
              </w:rPr>
              <w:t>Трудоспособного возраста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outlineLvl w:val="0"/>
              <w:rPr>
                <w:rFonts w:eastAsia="Calibri"/>
                <w:color w:val="000000" w:themeColor="text1"/>
              </w:rPr>
            </w:pPr>
            <w:r>
              <w:rPr>
                <w:rFonts w:eastAsia="Calibri"/>
                <w:color w:val="000000" w:themeColor="text1"/>
              </w:rPr>
              <w:t>725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outlineLvl w:val="0"/>
              <w:rPr>
                <w:rFonts w:eastAsia="Calibri"/>
                <w:color w:val="000000" w:themeColor="text1"/>
              </w:rPr>
            </w:pPr>
            <w:r>
              <w:rPr>
                <w:rFonts w:eastAsia="Calibri"/>
                <w:color w:val="000000" w:themeColor="text1"/>
              </w:rPr>
              <w:t>708</w:t>
            </w:r>
          </w:p>
        </w:tc>
      </w:tr>
      <w:tr w:rsidR="0067035D" w:rsidTr="0067035D">
        <w:trPr>
          <w:trHeight w:val="349"/>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outlineLvl w:val="0"/>
              <w:rPr>
                <w:rFonts w:eastAsia="Calibri"/>
                <w:color w:val="000000" w:themeColor="text1"/>
              </w:rPr>
            </w:pPr>
            <w:r>
              <w:rPr>
                <w:rFonts w:eastAsia="Calibri"/>
                <w:color w:val="000000" w:themeColor="text1"/>
              </w:rPr>
              <w:t>1.3</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both"/>
              <w:outlineLvl w:val="0"/>
              <w:rPr>
                <w:rFonts w:eastAsia="Calibri"/>
                <w:color w:val="000000" w:themeColor="text1"/>
              </w:rPr>
            </w:pPr>
            <w:r>
              <w:rPr>
                <w:rFonts w:eastAsia="Calibri"/>
                <w:color w:val="000000" w:themeColor="text1"/>
              </w:rPr>
              <w:t>Старше трудоспособного возраста.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outlineLvl w:val="0"/>
              <w:rPr>
                <w:rFonts w:eastAsia="Calibri"/>
                <w:color w:val="000000" w:themeColor="text1"/>
              </w:rPr>
            </w:pPr>
            <w:r>
              <w:rPr>
                <w:rFonts w:eastAsia="Calibri"/>
                <w:color w:val="000000" w:themeColor="text1"/>
              </w:rPr>
              <w:t>427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outlineLvl w:val="0"/>
              <w:rPr>
                <w:rFonts w:eastAsia="Calibri"/>
                <w:color w:val="000000" w:themeColor="text1"/>
              </w:rPr>
            </w:pPr>
            <w:r>
              <w:rPr>
                <w:rFonts w:eastAsia="Calibri"/>
                <w:color w:val="000000" w:themeColor="text1"/>
              </w:rPr>
              <w:t>420</w:t>
            </w:r>
          </w:p>
        </w:tc>
      </w:tr>
    </w:tbl>
    <w:p w:rsidR="0067035D" w:rsidRDefault="0067035D" w:rsidP="0067035D">
      <w:pPr>
        <w:shd w:val="clear" w:color="auto" w:fill="FFFFFF" w:themeFill="background1"/>
        <w:tabs>
          <w:tab w:val="decimal" w:pos="4962"/>
        </w:tabs>
        <w:ind w:firstLine="709"/>
        <w:jc w:val="both"/>
        <w:rPr>
          <w:rFonts w:eastAsiaTheme="minorEastAsia"/>
          <w:color w:val="000000" w:themeColor="text1"/>
        </w:rPr>
      </w:pPr>
      <w:r>
        <w:rPr>
          <w:color w:val="000000" w:themeColor="text1"/>
        </w:rPr>
        <w:t xml:space="preserve">Анализируя таблицу наблюдается сокращение численности населения в 2017 году по отношению к 2016 году на 33 человека. Основную долю в численности населения составляет население трудоспособного возраста 48,8%., население старше трудоспособного возраста составляет 28,9%., население моложе трудоспособного 22,2%. </w:t>
      </w:r>
    </w:p>
    <w:p w:rsidR="0067035D" w:rsidRDefault="0067035D" w:rsidP="0067035D">
      <w:pPr>
        <w:tabs>
          <w:tab w:val="decimal" w:pos="4962"/>
        </w:tabs>
        <w:jc w:val="both"/>
        <w:rPr>
          <w:color w:val="000000" w:themeColor="text1"/>
          <w:sz w:val="26"/>
          <w:szCs w:val="26"/>
        </w:rPr>
      </w:pPr>
    </w:p>
    <w:p w:rsidR="0067035D" w:rsidRDefault="0067035D" w:rsidP="0067035D">
      <w:pPr>
        <w:jc w:val="center"/>
        <w:rPr>
          <w:b/>
        </w:rPr>
      </w:pPr>
      <w:r>
        <w:rPr>
          <w:b/>
        </w:rPr>
        <w:t>Данные о среднегодовом приросте населения и тенденции его изменения</w:t>
      </w:r>
    </w:p>
    <w:p w:rsidR="0067035D" w:rsidRDefault="0067035D" w:rsidP="0067035D">
      <w:pPr>
        <w:jc w:val="right"/>
        <w:rPr>
          <w:highlight w:val="yellow"/>
        </w:rPr>
      </w:pPr>
      <w:r>
        <w:t>Таблица 3</w:t>
      </w:r>
    </w:p>
    <w:tbl>
      <w:tblPr>
        <w:tblStyle w:val="ae"/>
        <w:tblpPr w:leftFromText="180" w:rightFromText="180" w:vertAnchor="text" w:tblpX="392" w:tblpY="33"/>
        <w:tblW w:w="9600" w:type="dxa"/>
        <w:tblLayout w:type="fixed"/>
        <w:tblLook w:val="04A0" w:firstRow="1" w:lastRow="0" w:firstColumn="1" w:lastColumn="0" w:noHBand="0" w:noVBand="1"/>
      </w:tblPr>
      <w:tblGrid>
        <w:gridCol w:w="426"/>
        <w:gridCol w:w="5243"/>
        <w:gridCol w:w="956"/>
        <w:gridCol w:w="991"/>
        <w:gridCol w:w="1984"/>
      </w:tblGrid>
      <w:tr w:rsidR="0067035D" w:rsidTr="0067035D">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b/>
                <w:i/>
              </w:rPr>
            </w:pPr>
            <w:r>
              <w:rPr>
                <w:rFonts w:eastAsia="Calibri"/>
                <w:b/>
                <w:i/>
              </w:rPr>
              <w:t>№</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b/>
              </w:rPr>
            </w:pPr>
            <w:r>
              <w:rPr>
                <w:rFonts w:eastAsia="Calibri"/>
                <w:b/>
              </w:rPr>
              <w:t>Показатели</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b/>
              </w:rPr>
            </w:pPr>
            <w:r>
              <w:rPr>
                <w:rFonts w:eastAsia="Calibri"/>
                <w:b/>
                <w:i/>
              </w:rPr>
              <w:t>2015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b/>
              </w:rPr>
            </w:pPr>
            <w:r>
              <w:rPr>
                <w:rFonts w:eastAsia="Calibri"/>
                <w:b/>
              </w:rPr>
              <w:t>2016г.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b/>
              </w:rPr>
            </w:pPr>
            <w:r>
              <w:rPr>
                <w:rFonts w:eastAsia="Calibri"/>
                <w:b/>
              </w:rPr>
              <w:t>2017г.</w:t>
            </w:r>
          </w:p>
        </w:tc>
      </w:tr>
      <w:tr w:rsidR="0067035D" w:rsidTr="0067035D">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rPr>
            </w:pPr>
            <w:r>
              <w:rPr>
                <w:rFonts w:eastAsia="Calibri"/>
              </w:rPr>
              <w:t>1</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outlineLvl w:val="0"/>
              <w:rPr>
                <w:rFonts w:eastAsia="Calibri"/>
              </w:rPr>
            </w:pPr>
            <w:r>
              <w:rPr>
                <w:rFonts w:eastAsia="Calibri"/>
              </w:rPr>
              <w:t>Рождаемость, чел.</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rPr>
            </w:pPr>
            <w:r>
              <w:rPr>
                <w:rFonts w:eastAsia="Calibri"/>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rPr>
            </w:pPr>
            <w:r>
              <w:rPr>
                <w:rFonts w:eastAsia="Calibri"/>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rPr>
            </w:pPr>
            <w:r>
              <w:rPr>
                <w:rFonts w:eastAsia="Calibri"/>
              </w:rPr>
              <w:t>17</w:t>
            </w:r>
          </w:p>
        </w:tc>
      </w:tr>
      <w:tr w:rsidR="0067035D" w:rsidTr="0067035D">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rPr>
            </w:pPr>
            <w:r>
              <w:rPr>
                <w:rFonts w:eastAsia="Calibri"/>
              </w:rPr>
              <w:t>2</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outlineLvl w:val="0"/>
              <w:rPr>
                <w:rFonts w:eastAsia="Calibri"/>
              </w:rPr>
            </w:pPr>
            <w:r>
              <w:rPr>
                <w:rFonts w:eastAsia="Calibri"/>
              </w:rPr>
              <w:t>Смертность, чел.</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rPr>
            </w:pPr>
            <w:r>
              <w:rPr>
                <w:rFonts w:eastAsia="Calibri"/>
              </w:rPr>
              <w:t>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rPr>
            </w:pPr>
            <w:r>
              <w:rPr>
                <w:rFonts w:eastAsia="Calibri"/>
              </w:rPr>
              <w:t>14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rPr>
            </w:pPr>
            <w:r>
              <w:rPr>
                <w:rFonts w:eastAsia="Calibri"/>
              </w:rPr>
              <w:t>31</w:t>
            </w:r>
          </w:p>
        </w:tc>
      </w:tr>
      <w:tr w:rsidR="0067035D" w:rsidTr="0067035D">
        <w:trPr>
          <w:trHeight w:val="349"/>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rPr>
            </w:pPr>
            <w:r>
              <w:rPr>
                <w:rFonts w:eastAsia="Calibri"/>
              </w:rPr>
              <w:t>3</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outlineLvl w:val="0"/>
              <w:rPr>
                <w:rFonts w:eastAsia="Calibri"/>
              </w:rPr>
            </w:pPr>
            <w:r>
              <w:rPr>
                <w:rFonts w:eastAsia="Calibri"/>
              </w:rPr>
              <w:t>Естественная прибыль, убыль чел.</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rPr>
            </w:pPr>
            <w:r>
              <w:rPr>
                <w:rFonts w:eastAsia="Calibri"/>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rPr>
            </w:pPr>
            <w:r>
              <w:rPr>
                <w:rFonts w:eastAsia="Calibri"/>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rPr>
            </w:pPr>
            <w:r>
              <w:rPr>
                <w:rFonts w:eastAsia="Calibri"/>
              </w:rPr>
              <w:t>-14</w:t>
            </w:r>
          </w:p>
        </w:tc>
      </w:tr>
      <w:tr w:rsidR="0067035D" w:rsidTr="0067035D">
        <w:trPr>
          <w:trHeight w:val="349"/>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color w:val="000000" w:themeColor="text1"/>
              </w:rPr>
            </w:pPr>
            <w:r>
              <w:rPr>
                <w:rFonts w:eastAsia="Calibri"/>
                <w:color w:val="000000" w:themeColor="text1"/>
              </w:rPr>
              <w:t>4</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outlineLvl w:val="0"/>
              <w:rPr>
                <w:rFonts w:eastAsia="Calibri"/>
                <w:color w:val="000000" w:themeColor="text1"/>
              </w:rPr>
            </w:pPr>
            <w:r>
              <w:rPr>
                <w:rFonts w:eastAsia="Calibri"/>
                <w:color w:val="000000" w:themeColor="text1"/>
              </w:rPr>
              <w:t>Миграционное движение</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color w:val="000000" w:themeColor="text1"/>
              </w:rPr>
            </w:pPr>
            <w:r>
              <w:rPr>
                <w:rFonts w:eastAsia="Calibri"/>
                <w:color w:val="000000" w:themeColor="text1"/>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color w:val="000000" w:themeColor="text1"/>
              </w:rPr>
            </w:pPr>
            <w:r>
              <w:rPr>
                <w:rFonts w:eastAsia="Calibri"/>
                <w:color w:val="000000" w:themeColor="text1"/>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outlineLvl w:val="0"/>
              <w:rPr>
                <w:rFonts w:eastAsia="Calibri"/>
                <w:color w:val="000000" w:themeColor="text1"/>
              </w:rPr>
            </w:pPr>
            <w:r>
              <w:rPr>
                <w:rFonts w:eastAsia="Calibri"/>
                <w:color w:val="000000" w:themeColor="text1"/>
              </w:rPr>
              <w:t>-22</w:t>
            </w:r>
          </w:p>
        </w:tc>
      </w:tr>
    </w:tbl>
    <w:p w:rsidR="0067035D" w:rsidRDefault="0067035D" w:rsidP="0067035D">
      <w:pPr>
        <w:jc w:val="center"/>
        <w:rPr>
          <w:rFonts w:eastAsiaTheme="minorEastAsia"/>
          <w:b/>
          <w:sz w:val="26"/>
          <w:szCs w:val="26"/>
          <w:highlight w:val="yellow"/>
        </w:rPr>
      </w:pPr>
    </w:p>
    <w:p w:rsidR="0067035D" w:rsidRDefault="0067035D" w:rsidP="0067035D">
      <w:pPr>
        <w:ind w:firstLine="709"/>
        <w:jc w:val="both"/>
      </w:pPr>
      <w:r>
        <w:t xml:space="preserve">Основной социальной проблемой в Евдокимовском сельском поселении является нестабильная демографическая ситуация- смертность превышает рождаемость, по отношению к 2016 году она увеличилась на 17 человек, по отношению к 2015 году сократилась на 11 человек.      Рождаемость в 2017 году по отношению к 2016 году увеличилась на 11 человек, но снизилась по отношению к 2015 году на 15 человек.   </w:t>
      </w:r>
    </w:p>
    <w:p w:rsidR="0067035D" w:rsidRDefault="0067035D" w:rsidP="0067035D">
      <w:pPr>
        <w:autoSpaceDE w:val="0"/>
        <w:autoSpaceDN w:val="0"/>
        <w:adjustRightInd w:val="0"/>
        <w:jc w:val="both"/>
        <w:rPr>
          <w:rFonts w:cstheme="minorBidi"/>
        </w:rPr>
      </w:pPr>
      <w:r>
        <w:t xml:space="preserve">          Основной проблемой снижения численности населения является развал экономики в период перестройки, развал социальной инфраструктуры на селе, отсутствие рабочих мест, появилась безработица, снизились доходы населения, повысилась миграция трудоспособного населения, старение населения, доля населения старше трудоспособного возраста к численности трудоспособного населения 59,3%. </w:t>
      </w:r>
    </w:p>
    <w:p w:rsidR="0067035D" w:rsidRDefault="0067035D" w:rsidP="0067035D">
      <w:pPr>
        <w:pStyle w:val="Default"/>
        <w:ind w:firstLine="708"/>
        <w:jc w:val="both"/>
        <w:rPr>
          <w:rFonts w:eastAsiaTheme="minorHAnsi"/>
          <w:lang w:eastAsia="en-US"/>
        </w:rPr>
      </w:pPr>
      <w:r>
        <w:rPr>
          <w:rFonts w:eastAsiaTheme="minorHAnsi"/>
          <w:lang w:eastAsia="en-US"/>
        </w:rPr>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67035D" w:rsidRDefault="0067035D" w:rsidP="0067035D">
      <w:pPr>
        <w:autoSpaceDE w:val="0"/>
        <w:autoSpaceDN w:val="0"/>
        <w:adjustRightInd w:val="0"/>
        <w:jc w:val="both"/>
      </w:pPr>
      <w:r>
        <w:t xml:space="preserve">    </w:t>
      </w:r>
    </w:p>
    <w:p w:rsidR="0067035D" w:rsidRDefault="0067035D" w:rsidP="0067035D">
      <w:pPr>
        <w:jc w:val="center"/>
        <w:rPr>
          <w:rStyle w:val="afd"/>
          <w:rFonts w:eastAsia="Calibri"/>
          <w:b/>
          <w:sz w:val="24"/>
          <w:szCs w:val="24"/>
        </w:rPr>
      </w:pPr>
      <w:r>
        <w:rPr>
          <w:rFonts w:eastAsia="Calibri"/>
          <w:b/>
        </w:rPr>
        <w:t xml:space="preserve">2.2. </w:t>
      </w:r>
      <w:r>
        <w:rPr>
          <w:rStyle w:val="afd"/>
          <w:rFonts w:eastAsia="Calibri"/>
          <w:b/>
          <w:sz w:val="24"/>
          <w:szCs w:val="24"/>
        </w:rPr>
        <w:t>Развитие образования</w:t>
      </w:r>
    </w:p>
    <w:p w:rsidR="0067035D" w:rsidRDefault="0067035D" w:rsidP="0067035D">
      <w:pPr>
        <w:ind w:firstLine="709"/>
        <w:jc w:val="both"/>
        <w:rPr>
          <w:rFonts w:eastAsia="Calibri"/>
        </w:rPr>
      </w:pPr>
      <w:r>
        <w:t xml:space="preserve">На территории Евдокимовского муниципального образования осуществляют свою деятельность два общеобразовательных учреждения: в населенном пункте с.Бадар и в п.Евдокимовский. </w:t>
      </w:r>
    </w:p>
    <w:p w:rsidR="0067035D" w:rsidRDefault="0067035D" w:rsidP="0067035D">
      <w:pPr>
        <w:ind w:left="-142" w:firstLine="709"/>
        <w:jc w:val="both"/>
      </w:pPr>
      <w:r>
        <w:t>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Pr>
          <w:lang w:eastAsia="ar-SA"/>
        </w:rPr>
        <w:t xml:space="preserve"> В учреждениях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В школах имеется компьютеризованный класс, имеется спортивный зал, в котором проводятся спортивные секции, проводится производственное обучение на трактористов, кружки домоводства. При общей мощности учебных заведений на 520 человек наполняемость составляет 34,2%. </w:t>
      </w:r>
    </w:p>
    <w:p w:rsidR="0067035D" w:rsidRDefault="0067035D" w:rsidP="0067035D">
      <w:pPr>
        <w:ind w:firstLine="709"/>
        <w:jc w:val="both"/>
      </w:pPr>
      <w:r>
        <w:rPr>
          <w:lang w:eastAsia="ar-SA"/>
        </w:rPr>
        <w:t>Количество педагогических работников 29 человек: с высшим образованием 22, средне-специальным 7 человек.</w:t>
      </w:r>
    </w:p>
    <w:p w:rsidR="0067035D" w:rsidRDefault="0067035D" w:rsidP="0067035D">
      <w:pPr>
        <w:ind w:firstLine="709"/>
        <w:jc w:val="both"/>
      </w:pPr>
      <w:r>
        <w:t>Средний возраст педагогических работников более 40 лет, на лицо старение кадрового состава педагогов в поселении. Средняя заработная плата работников общеобразовательных учреждений составляет 22109 рублей</w:t>
      </w:r>
    </w:p>
    <w:p w:rsidR="0067035D" w:rsidRDefault="0067035D" w:rsidP="0067035D">
      <w:pPr>
        <w:ind w:firstLine="709"/>
        <w:jc w:val="both"/>
      </w:pPr>
      <w:r>
        <w:rPr>
          <w:lang w:eastAsia="ar-SA"/>
        </w:rPr>
        <w:lastRenderedPageBreak/>
        <w:t xml:space="preserve">Подвоз учащихся в Бадарскую СОШ, Евдокимовскую СОШ из других населенных пунктов осуществляется школьным автобусом. </w:t>
      </w:r>
      <w:r>
        <w:t xml:space="preserve">В настоящее время все дети школьного возраста поселения полностью обеспечены учебным процессом. </w:t>
      </w:r>
    </w:p>
    <w:p w:rsidR="0067035D" w:rsidRDefault="0067035D" w:rsidP="0067035D">
      <w:pPr>
        <w:tabs>
          <w:tab w:val="left" w:pos="1440"/>
        </w:tabs>
        <w:suppressAutoHyphens/>
        <w:ind w:left="-284" w:firstLine="993"/>
        <w:rPr>
          <w:lang w:eastAsia="ar-SA"/>
        </w:rPr>
      </w:pPr>
      <w:r>
        <w:rPr>
          <w:lang w:eastAsia="ar-SA"/>
        </w:rPr>
        <w:t>Для развития общеобразовательных учреждений необходимо решение следующих задач:</w:t>
      </w:r>
    </w:p>
    <w:p w:rsidR="0067035D" w:rsidRDefault="0067035D" w:rsidP="0067035D">
      <w:pPr>
        <w:tabs>
          <w:tab w:val="left" w:pos="1440"/>
        </w:tabs>
        <w:suppressAutoHyphens/>
        <w:ind w:left="-142" w:firstLine="709"/>
        <w:rPr>
          <w:lang w:eastAsia="ar-SA"/>
        </w:rPr>
      </w:pPr>
      <w:r>
        <w:rPr>
          <w:lang w:eastAsia="ar-SA"/>
        </w:rPr>
        <w:t xml:space="preserve">-укрепление учебно-материальной базы образовательных учреждений для осуществления на качественном уровне учебного процесса, </w:t>
      </w:r>
    </w:p>
    <w:p w:rsidR="0067035D" w:rsidRDefault="0067035D" w:rsidP="0067035D">
      <w:pPr>
        <w:tabs>
          <w:tab w:val="left" w:pos="1440"/>
        </w:tabs>
        <w:suppressAutoHyphens/>
        <w:ind w:firstLine="709"/>
        <w:jc w:val="both"/>
        <w:rPr>
          <w:lang w:eastAsia="ar-SA"/>
        </w:rPr>
      </w:pPr>
      <w:r>
        <w:rPr>
          <w:lang w:eastAsia="ar-SA"/>
        </w:rPr>
        <w:t>-укрепление кадрового потенциала, привлечение молодых специалистов.</w:t>
      </w:r>
    </w:p>
    <w:p w:rsidR="0067035D" w:rsidRDefault="0067035D" w:rsidP="0067035D">
      <w:pPr>
        <w:tabs>
          <w:tab w:val="left" w:pos="1440"/>
        </w:tabs>
        <w:suppressAutoHyphens/>
        <w:ind w:firstLine="567"/>
        <w:jc w:val="both"/>
        <w:rPr>
          <w:rFonts w:eastAsiaTheme="minorEastAsia"/>
          <w:szCs w:val="22"/>
        </w:rPr>
      </w:pPr>
      <w:r>
        <w:t>Техническое состояние Бадарской СОШ оценивается как удовлетворительное, но есть необходимость ремонта спортзала, замена окон на пластиковые, ремонт крыши. Евдокимовская СОШ находится в затопляемой зоне при наличии финансирования требуется строительство новой школы или капитальный ремонт существующей школы.</w:t>
      </w:r>
    </w:p>
    <w:p w:rsidR="0067035D" w:rsidRDefault="0067035D" w:rsidP="0067035D">
      <w:pPr>
        <w:tabs>
          <w:tab w:val="left" w:pos="1440"/>
        </w:tabs>
        <w:suppressAutoHyphens/>
        <w:ind w:firstLine="567"/>
        <w:jc w:val="both"/>
        <w:rPr>
          <w:lang w:eastAsia="ar-SA"/>
        </w:rPr>
      </w:pPr>
      <w:r>
        <w:rPr>
          <w:lang w:eastAsia="ar-SA"/>
        </w:rPr>
        <w:t>В 2016 году Бадарской средней школе были выделены субвенции в размере 150,0 тыс. рублей для приобретения книг, учебной литературы, установки интернета. За счет средств народных инициатив на 240,0 тыс. рублей были приобретены парты и стулья, на 40,0 тыс.руб.  приобретена сантехника для оборудования теплого туалета. В 2017 году за счет субвенций на 144,0 тыс.руб. приобрели учебную литературу, за счет средств народных инициатив на 75,0 тыс.руб  приобрели парты, стулья.</w:t>
      </w:r>
    </w:p>
    <w:p w:rsidR="0067035D" w:rsidRDefault="0067035D" w:rsidP="0067035D">
      <w:pPr>
        <w:tabs>
          <w:tab w:val="left" w:pos="1440"/>
        </w:tabs>
        <w:suppressAutoHyphens/>
        <w:ind w:firstLine="567"/>
        <w:jc w:val="both"/>
        <w:rPr>
          <w:lang w:eastAsia="ar-SA"/>
        </w:rPr>
      </w:pPr>
      <w:r>
        <w:rPr>
          <w:lang w:eastAsia="ar-SA"/>
        </w:rPr>
        <w:t>В 2017 году за счет выделенных субвенций в сумме 121,503 тыс. рублей Евдокимовской СОШ был оплачен интернет на 47,3 тыс. рублей, приобретена учебная литература и канцелярия на 74,198 тыс. рублей. За счет средств народных инициатив приобретены бактерицидные лампы на 25,810 тысяч рублей, разделочные столы в столовую на сумму 10,950 тысяч рублей, стулья для кабинета информатики на 44,999 тысяч рублей.</w:t>
      </w:r>
    </w:p>
    <w:p w:rsidR="0067035D" w:rsidRDefault="0067035D" w:rsidP="0067035D">
      <w:pPr>
        <w:ind w:firstLine="708"/>
        <w:jc w:val="both"/>
      </w:pPr>
      <w:r>
        <w:t>На территории сельского поселения функционирует три дошкольных образовательных учреждения:</w:t>
      </w:r>
    </w:p>
    <w:p w:rsidR="0067035D" w:rsidRDefault="0067035D" w:rsidP="0067035D">
      <w:pPr>
        <w:jc w:val="both"/>
      </w:pPr>
      <w:r>
        <w:t xml:space="preserve">       - МДОУ детский сад «Чебурашка» расположен в населенном пункте с.Бадар . Посещают детский садик 23 ребенка. Количество работающего персонала 12 человек, из них 4 работника с педагогическим образованием.</w:t>
      </w:r>
    </w:p>
    <w:p w:rsidR="0067035D" w:rsidRDefault="0067035D" w:rsidP="0067035D">
      <w:pPr>
        <w:ind w:firstLine="708"/>
        <w:jc w:val="both"/>
      </w:pPr>
      <w:r>
        <w:t xml:space="preserve">- МДОУ детский сад «Аистенок» функционирует в д.Красный Октябрь. Посещают 10 детей. Наполняемость садика составляет 66,7%. Количество работающего персонала 7 человек, из них один работник с педагогическим образованием.  </w:t>
      </w:r>
    </w:p>
    <w:p w:rsidR="0067035D" w:rsidRDefault="0067035D" w:rsidP="0067035D">
      <w:pPr>
        <w:ind w:firstLine="709"/>
        <w:jc w:val="both"/>
      </w:pPr>
      <w:r>
        <w:t>МДОУ детский сад «Аленушка» расположен в п.Евдокимовский. Посещают детский садик 18детей. Наполняемость садика составляет 60,0%.</w:t>
      </w:r>
    </w:p>
    <w:p w:rsidR="0067035D" w:rsidRDefault="0067035D" w:rsidP="0067035D">
      <w:pPr>
        <w:ind w:firstLine="709"/>
        <w:jc w:val="both"/>
      </w:pPr>
      <w:r>
        <w:t>Наполняемость всех учреждений составляет 56,7%. Наполняемость могла быть и больше, но высокая родительская плата и низкие доходы населения не дают возможности отдавать детей в дошкольные учреждения. Средняя заработная плата работников дошкольных учреждений в 2017 году составила 15395 рублей. По отношению к 2016 году произошло не значительное увеличение заработной платы.</w:t>
      </w:r>
    </w:p>
    <w:p w:rsidR="0067035D" w:rsidRDefault="0067035D" w:rsidP="0067035D">
      <w:pPr>
        <w:ind w:firstLine="709"/>
        <w:jc w:val="both"/>
      </w:pPr>
      <w:r>
        <w:t>Для стабильного функционирования дошкольных учреждений необходимо создание следующих условий:</w:t>
      </w:r>
    </w:p>
    <w:p w:rsidR="0067035D" w:rsidRDefault="0067035D" w:rsidP="0067035D">
      <w:pPr>
        <w:ind w:firstLine="709"/>
        <w:jc w:val="both"/>
      </w:pPr>
      <w:r>
        <w:t>-укрепление материальной базы для осуществления на качественном уровне образовательно-воспитательного процесса, создание условий для сохранения и укрепления здоровья воспитанников дошкольного учреждения.</w:t>
      </w:r>
    </w:p>
    <w:p w:rsidR="0067035D" w:rsidRDefault="0067035D" w:rsidP="0067035D">
      <w:pPr>
        <w:ind w:firstLine="709"/>
        <w:jc w:val="both"/>
      </w:pPr>
      <w:r>
        <w:t>Проблемой дошкольных образовательных учреждений является высокий процент износа зданий (постройки прошлого века, капитальный ремонт не проводился), в том числе здание МДОУ «Алёнушка» находится в зоне затопления. При наличии финансирования требуется капитальный ремонт зданий.</w:t>
      </w:r>
    </w:p>
    <w:p w:rsidR="0067035D" w:rsidRDefault="0067035D" w:rsidP="0067035D">
      <w:pPr>
        <w:ind w:firstLine="709"/>
        <w:jc w:val="both"/>
      </w:pPr>
      <w:r>
        <w:t>За счет выделенных субвенций в 2017 году муниципальные дошкольные образовательные учреждения произвели текущий ремонт зданий. Детский сад Чебурашка на сумму 12,5 тыс.рублей, детский сад Аленушка на 12,5 тысяч рублей, детский сад Аистенок на 15,0 тыс.рублей. За средства народных инициатив в 2017 году детскими учреждениями была приобретена мебель (кабинки, столы, лавочки, кроватки). Детский сад Аленушка приобрел на сумму 36,0 тысяч рублей, Чебурашка на 65,0 тысяч рублей, Аистенок на  27,0 тысяч рублей.</w:t>
      </w:r>
    </w:p>
    <w:p w:rsidR="0067035D" w:rsidRDefault="0067035D" w:rsidP="0067035D">
      <w:pPr>
        <w:ind w:firstLine="709"/>
        <w:jc w:val="both"/>
        <w:rPr>
          <w:highlight w:val="yellow"/>
        </w:rPr>
      </w:pPr>
    </w:p>
    <w:p w:rsidR="0067035D" w:rsidRDefault="0067035D" w:rsidP="0067035D">
      <w:pPr>
        <w:pStyle w:val="afe"/>
        <w:rPr>
          <w:rFonts w:eastAsia="Calibri"/>
          <w:b/>
          <w:sz w:val="24"/>
          <w:szCs w:val="24"/>
        </w:rPr>
      </w:pPr>
      <w:r>
        <w:rPr>
          <w:rFonts w:eastAsia="Calibri"/>
          <w:b/>
          <w:sz w:val="24"/>
          <w:szCs w:val="24"/>
        </w:rPr>
        <w:t>2.3. Развитие здравоохранения</w:t>
      </w:r>
    </w:p>
    <w:p w:rsidR="0067035D" w:rsidRDefault="0067035D" w:rsidP="0067035D">
      <w:pPr>
        <w:pStyle w:val="afe"/>
        <w:rPr>
          <w:rFonts w:eastAsia="Calibri"/>
          <w:b/>
          <w:caps/>
          <w:sz w:val="24"/>
          <w:szCs w:val="24"/>
          <w:highlight w:val="yellow"/>
        </w:rPr>
      </w:pPr>
    </w:p>
    <w:p w:rsidR="0067035D" w:rsidRDefault="0067035D" w:rsidP="0067035D">
      <w:pPr>
        <w:ind w:firstLine="709"/>
        <w:jc w:val="both"/>
        <w:rPr>
          <w:spacing w:val="-3"/>
        </w:rPr>
      </w:pPr>
      <w:r>
        <w:rPr>
          <w:bCs/>
          <w:spacing w:val="-4"/>
        </w:rPr>
        <w:t xml:space="preserve">Здравоохранение </w:t>
      </w:r>
      <w:r>
        <w:rPr>
          <w:spacing w:val="-4"/>
        </w:rPr>
        <w:t xml:space="preserve">на территории Евдокимовского сельского поселения представлено 3 фельдшерско-акушерскими </w:t>
      </w:r>
      <w:r>
        <w:rPr>
          <w:spacing w:val="-3"/>
        </w:rPr>
        <w:t>пунктами:</w:t>
      </w:r>
    </w:p>
    <w:p w:rsidR="0067035D" w:rsidRDefault="0067035D" w:rsidP="0067035D">
      <w:pPr>
        <w:ind w:firstLine="709"/>
        <w:jc w:val="both"/>
      </w:pPr>
      <w:r>
        <w:rPr>
          <w:spacing w:val="-3"/>
        </w:rPr>
        <w:t xml:space="preserve">- в </w:t>
      </w:r>
      <w:r>
        <w:rPr>
          <w:spacing w:val="-5"/>
        </w:rPr>
        <w:t>населенном пункте с.Бадар деревянное одноэтажное здание;</w:t>
      </w:r>
      <w:r>
        <w:t xml:space="preserve"> электроснабжение – централизованное; отопление -  электрическое; канализации нет, вода привозная. Степень износа здания – 40 %. Количество работающего персонала 3 человека (фельдшер, медсестра, санитарка).  Также в с.Бадар имеется стоматологический кабинет, который оказывает услуги по удалению, лечению и протезированию зубов. Рабочего персонала 2 человека; врач с высшим образованием и медсестра. В здании вместе со стоматологическим кабинетом имеется кабинет физиотерапии, из-за отсутствия квалифицированного медицинского работника, физио кабинет в настоящее время не функционирует. В 2018 году запланировано строительство нового фельдшерско-акушерского пункта.</w:t>
      </w:r>
    </w:p>
    <w:p w:rsidR="0067035D" w:rsidRDefault="0067035D" w:rsidP="0067035D">
      <w:pPr>
        <w:ind w:firstLine="709"/>
        <w:jc w:val="both"/>
        <w:rPr>
          <w:spacing w:val="-5"/>
        </w:rPr>
      </w:pPr>
      <w:r>
        <w:t>- в д.Красный Октябрь фельдшерско - акушерский пункт находится в деревянном здании, электроснабжение–централизованное, отопление -электрическое (конвектор), канализации нет, вода привозная. Здание имеет 45 % степени износа. В связи с недостатком медицинских работников и привлечением специалистов из других населенных пунктов, ФАП работает 2 раза в неделю. С высоким процентом износа зданию требуется капитальный ремонт.</w:t>
      </w:r>
    </w:p>
    <w:p w:rsidR="0067035D" w:rsidRDefault="0067035D" w:rsidP="0067035D">
      <w:pPr>
        <w:ind w:firstLine="709"/>
        <w:jc w:val="both"/>
        <w:rPr>
          <w:spacing w:val="-5"/>
        </w:rPr>
      </w:pPr>
      <w:r>
        <w:rPr>
          <w:spacing w:val="-5"/>
        </w:rPr>
        <w:t>- в п.Евдокимовский здание деревянное одноэтажное, электроснабжение -централизованное, канализации нет, вода привозная, степень износа 35%, находится в затопляемой зоне. Из -за отсутствия медицинских работников ФАП работает 3 раза в неделю. В 2018 году будет запущено в эксплуатацию новое здание ФАП.</w:t>
      </w:r>
    </w:p>
    <w:p w:rsidR="0067035D" w:rsidRDefault="0067035D" w:rsidP="0067035D">
      <w:pPr>
        <w:ind w:firstLine="709"/>
        <w:jc w:val="both"/>
      </w:pPr>
      <w:r>
        <w:t xml:space="preserve">Количество приемов и посещений, проведенных работниками ФАП с. Бадар в 2017 году по сравнению с соответствующим периодом прошлого года   приведены в таблице: </w:t>
      </w:r>
    </w:p>
    <w:p w:rsidR="0067035D" w:rsidRDefault="0067035D" w:rsidP="0067035D">
      <w:pPr>
        <w:ind w:firstLine="708"/>
        <w:jc w:val="right"/>
      </w:pPr>
      <w:r>
        <w:t>Таблица 4</w:t>
      </w:r>
    </w:p>
    <w:tbl>
      <w:tblPr>
        <w:tblStyle w:val="ae"/>
        <w:tblW w:w="0" w:type="auto"/>
        <w:tblInd w:w="250" w:type="dxa"/>
        <w:tblLook w:val="04A0" w:firstRow="1" w:lastRow="0" w:firstColumn="1" w:lastColumn="0" w:noHBand="0" w:noVBand="1"/>
      </w:tblPr>
      <w:tblGrid>
        <w:gridCol w:w="5387"/>
        <w:gridCol w:w="1417"/>
        <w:gridCol w:w="1276"/>
        <w:gridCol w:w="1701"/>
      </w:tblGrid>
      <w:tr w:rsidR="0067035D" w:rsidTr="0067035D">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both"/>
            </w:pPr>
            <w:r>
              <w:t>Мероприятия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2017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Динамика %</w:t>
            </w:r>
          </w:p>
        </w:tc>
      </w:tr>
      <w:tr w:rsidR="0067035D" w:rsidTr="0067035D">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both"/>
            </w:pPr>
            <w:r>
              <w:t>Прием в ФАП, чел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2364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2268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95,9</w:t>
            </w:r>
          </w:p>
        </w:tc>
      </w:tr>
      <w:tr w:rsidR="0067035D" w:rsidTr="0067035D">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both"/>
            </w:pPr>
            <w:r>
              <w:t>Посещаемость на дому, чел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495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111,2</w:t>
            </w:r>
          </w:p>
        </w:tc>
      </w:tr>
      <w:tr w:rsidR="0067035D" w:rsidTr="0067035D">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both"/>
            </w:pPr>
            <w:r>
              <w:t>Отправленных на госпитализацию, чел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94,0</w:t>
            </w:r>
          </w:p>
        </w:tc>
      </w:tr>
      <w:tr w:rsidR="0067035D" w:rsidTr="0067035D">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both"/>
            </w:pPr>
            <w:r>
              <w:t>Отправленные на санаторно - курортное лечение</w:t>
            </w:r>
          </w:p>
          <w:p w:rsidR="0067035D" w:rsidRDefault="0067035D">
            <w:pPr>
              <w:jc w:val="both"/>
            </w:pPr>
            <w:r>
              <w:t>В том числе дети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r>
              <w:t>46</w:t>
            </w:r>
          </w:p>
          <w:p w:rsidR="0067035D" w:rsidRDefault="0067035D">
            <w:pPr>
              <w:jc w:val="center"/>
            </w:pPr>
          </w:p>
          <w:p w:rsidR="0067035D" w:rsidRDefault="0067035D">
            <w:pPr>
              <w:jc w:val="center"/>
            </w:pPr>
            <w: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r>
              <w:t>50</w:t>
            </w:r>
          </w:p>
          <w:p w:rsidR="0067035D" w:rsidRDefault="0067035D">
            <w:pPr>
              <w:jc w:val="center"/>
            </w:pPr>
          </w:p>
          <w:p w:rsidR="0067035D" w:rsidRDefault="0067035D">
            <w:pPr>
              <w:jc w:val="center"/>
            </w:pPr>
            <w:r>
              <w:t>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r>
              <w:t>108,7</w:t>
            </w:r>
          </w:p>
          <w:p w:rsidR="0067035D" w:rsidRDefault="0067035D">
            <w:pPr>
              <w:jc w:val="center"/>
            </w:pPr>
          </w:p>
          <w:p w:rsidR="0067035D" w:rsidRDefault="0067035D">
            <w:pPr>
              <w:jc w:val="center"/>
            </w:pPr>
            <w:r>
              <w:t>100,0</w:t>
            </w:r>
          </w:p>
        </w:tc>
      </w:tr>
    </w:tbl>
    <w:p w:rsidR="0067035D" w:rsidRDefault="0067035D" w:rsidP="0067035D">
      <w:pPr>
        <w:ind w:firstLine="708"/>
        <w:jc w:val="both"/>
      </w:pPr>
    </w:p>
    <w:p w:rsidR="0067035D" w:rsidRDefault="0067035D" w:rsidP="0067035D">
      <w:pPr>
        <w:ind w:firstLine="708"/>
        <w:jc w:val="both"/>
      </w:pPr>
      <w:r>
        <w:t xml:space="preserve"> </w:t>
      </w:r>
    </w:p>
    <w:p w:rsidR="0067035D" w:rsidRDefault="0067035D" w:rsidP="0067035D">
      <w:pPr>
        <w:ind w:firstLine="708"/>
        <w:jc w:val="both"/>
      </w:pPr>
      <w:r>
        <w:t xml:space="preserve">  </w:t>
      </w:r>
      <w:r>
        <w:rPr>
          <w:spacing w:val="-5"/>
        </w:rPr>
        <w:t>Специфика потери здоровья сельскими жителями определяется, прежде всего, условиями жизни и труда, отсутствием в населенных пунктах хороших, специализированных медицинских работников. Сельские жители практически лишены элементарных коммунальных удобств, труд чаще носит физический характер, отсутствие средств на приобретение лекарств.</w:t>
      </w:r>
    </w:p>
    <w:p w:rsidR="0067035D" w:rsidRDefault="0067035D" w:rsidP="0067035D">
      <w:pPr>
        <w:jc w:val="both"/>
        <w:rPr>
          <w:spacing w:val="-5"/>
        </w:rPr>
      </w:pPr>
      <w:r>
        <w:rPr>
          <w:spacing w:val="-5"/>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67035D" w:rsidRDefault="0067035D" w:rsidP="0067035D">
      <w:pPr>
        <w:ind w:firstLine="709"/>
        <w:jc w:val="both"/>
        <w:rPr>
          <w:spacing w:val="-5"/>
        </w:rPr>
      </w:pPr>
      <w:r>
        <w:rPr>
          <w:spacing w:val="-5"/>
        </w:rPr>
        <w:t>Основной задачей развития сферы здравоохранения в сельском поселении является:</w:t>
      </w:r>
    </w:p>
    <w:p w:rsidR="0067035D" w:rsidRDefault="0067035D" w:rsidP="0067035D">
      <w:pPr>
        <w:jc w:val="both"/>
        <w:rPr>
          <w:spacing w:val="-5"/>
        </w:rPr>
      </w:pPr>
      <w:r>
        <w:rPr>
          <w:spacing w:val="-5"/>
        </w:rPr>
        <w:t>-обеспечение населения поселения гарантируемым объемом бесплатной первичной медико-санитарной помощью, укомплектование ФАП необходимыми кадрами.</w:t>
      </w:r>
    </w:p>
    <w:p w:rsidR="0067035D" w:rsidRDefault="0067035D" w:rsidP="0067035D">
      <w:pPr>
        <w:jc w:val="both"/>
        <w:rPr>
          <w:spacing w:val="-5"/>
        </w:rPr>
      </w:pPr>
    </w:p>
    <w:p w:rsidR="0067035D" w:rsidRDefault="0067035D" w:rsidP="0067035D">
      <w:pPr>
        <w:pStyle w:val="afe"/>
        <w:rPr>
          <w:rFonts w:eastAsia="Calibri"/>
          <w:b/>
          <w:sz w:val="24"/>
          <w:szCs w:val="24"/>
        </w:rPr>
      </w:pPr>
      <w:r>
        <w:rPr>
          <w:b/>
          <w:sz w:val="24"/>
          <w:szCs w:val="24"/>
        </w:rPr>
        <w:t xml:space="preserve">2.4. </w:t>
      </w:r>
      <w:r>
        <w:rPr>
          <w:rFonts w:eastAsia="Calibri"/>
          <w:b/>
          <w:sz w:val="24"/>
          <w:szCs w:val="24"/>
        </w:rPr>
        <w:t>Развитие культуры</w:t>
      </w:r>
    </w:p>
    <w:p w:rsidR="0067035D" w:rsidRDefault="0067035D" w:rsidP="0067035D">
      <w:pPr>
        <w:pStyle w:val="afe"/>
        <w:rPr>
          <w:rFonts w:eastAsia="Calibri"/>
          <w:b/>
          <w:caps/>
          <w:sz w:val="24"/>
          <w:szCs w:val="24"/>
        </w:rPr>
      </w:pPr>
    </w:p>
    <w:p w:rsidR="0067035D" w:rsidRDefault="0067035D" w:rsidP="0067035D">
      <w:pPr>
        <w:overflowPunct w:val="0"/>
        <w:autoSpaceDE w:val="0"/>
        <w:autoSpaceDN w:val="0"/>
        <w:adjustRightInd w:val="0"/>
        <w:ind w:firstLine="709"/>
        <w:jc w:val="both"/>
        <w:outlineLvl w:val="1"/>
      </w:pPr>
      <w:r>
        <w:t>На территории Евдокимовского муниципального образования действует два учреждения культуры и искусства:</w:t>
      </w:r>
    </w:p>
    <w:p w:rsidR="0067035D" w:rsidRDefault="0067035D" w:rsidP="0067035D">
      <w:pPr>
        <w:overflowPunct w:val="0"/>
        <w:autoSpaceDE w:val="0"/>
        <w:autoSpaceDN w:val="0"/>
        <w:adjustRightInd w:val="0"/>
        <w:jc w:val="both"/>
        <w:outlineLvl w:val="1"/>
      </w:pPr>
      <w:r>
        <w:t xml:space="preserve">            -МКУК «Культурно –досуговый центр» и его структурное подразделение библиотека в с.Бадар. Книжный фонд библиотеки составляет -7155 ед. Площадь здания культурно- досугового центра составляет 750кв.м., вместимость зрительного зала 160 человек. МКУК «КДЦ п.Евдокимовский» и его структурное подразделение библиотека общей площадью 408 кв.м. Книжный фонд библиотеки составляет 5731 ед. Библиотеки обслуживают разные слои населения. Посещаемость библиотек за 2017 год составило 10273 человека, Книга выдача в 2017 году составила 20303 книги, для детей 8742. Библиотечный фонд оснащен художественной литературой, </w:t>
      </w:r>
      <w:r>
        <w:lastRenderedPageBreak/>
        <w:t xml:space="preserve">методическими материалами, наглядными пособиями. МКУК «Культурно –досуговый центр» п.Евдокимовский и с.Бадар, были созданы в целях;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 </w:t>
      </w:r>
    </w:p>
    <w:p w:rsidR="0067035D" w:rsidRDefault="0067035D" w:rsidP="0067035D">
      <w:pPr>
        <w:overflowPunct w:val="0"/>
        <w:autoSpaceDE w:val="0"/>
        <w:autoSpaceDN w:val="0"/>
        <w:adjustRightInd w:val="0"/>
        <w:ind w:firstLine="709"/>
        <w:jc w:val="both"/>
        <w:outlineLvl w:val="1"/>
      </w:pPr>
      <w:r>
        <w:t>Основными направлениями работы МКУК являются; массовые мероприятия; работа с детьми и подростками; патриотическое воспитание; профилактика наркомании; концертная деятельность. Коллектив Ивушки принимал участие в районном конкурсе «Играй гармонь», заняли 2 место, также принимали участие в районном хореографическом конкурсе. Детский коллектив МКУК КДЦ с.Бадар принимал участие в районном конкурсе «Мисс очаровашка», в районном фестивале детских общественных организаций, в районном театральном конкурсе «Венок талантов», в вокальном конкурсе «Мечта детских талантов» где занимают 2-3 места.</w:t>
      </w:r>
    </w:p>
    <w:p w:rsidR="0067035D" w:rsidRDefault="0067035D" w:rsidP="0067035D">
      <w:pPr>
        <w:overflowPunct w:val="0"/>
        <w:autoSpaceDE w:val="0"/>
        <w:autoSpaceDN w:val="0"/>
        <w:adjustRightInd w:val="0"/>
        <w:ind w:firstLine="709"/>
        <w:jc w:val="both"/>
        <w:outlineLvl w:val="1"/>
      </w:pPr>
      <w:r>
        <w:t xml:space="preserve"> В 2018 году директор МКУК «КДЦ с.Бадар «принимала участие в районном конкурсе «Лучший директор года», где заняла 2 место. Творческий корллектив КДЦ с.Бадар принимал участие в региональном фестивале «Живые ремесла».</w:t>
      </w:r>
    </w:p>
    <w:p w:rsidR="0067035D" w:rsidRDefault="0067035D" w:rsidP="0067035D">
      <w:pPr>
        <w:overflowPunct w:val="0"/>
        <w:autoSpaceDE w:val="0"/>
        <w:autoSpaceDN w:val="0"/>
        <w:adjustRightInd w:val="0"/>
        <w:jc w:val="both"/>
        <w:outlineLvl w:val="1"/>
      </w:pPr>
      <w:r>
        <w:rPr>
          <w:b/>
        </w:rPr>
        <w:t xml:space="preserve">           </w:t>
      </w:r>
      <w:r>
        <w:t xml:space="preserve">За 2017 год культурно –досуговыми центрами было проведено 334 культурно-досуговых мероприятий, из них для детей 124. Посещаемость мероприятий составила 5786 человек. Доход от основных видов деятельности за 2017 год составил 51000,00 рублей. </w:t>
      </w:r>
    </w:p>
    <w:p w:rsidR="0067035D" w:rsidRDefault="0067035D" w:rsidP="0067035D">
      <w:pPr>
        <w:jc w:val="both"/>
        <w:rPr>
          <w:rFonts w:eastAsiaTheme="minorEastAsia" w:cstheme="minorBidi"/>
        </w:rPr>
      </w:pPr>
      <w:r>
        <w:t xml:space="preserve">     Творческие коллективы КДЦ стремятся успешно реализовать намеченные планы, решать поставленные перед ними задачи, так в 2014-2016 годах МКУК «КДЦ с. Бадар» участвовал в программе «Развитие домов культуры» получив из областного бюджета 3 миллиона рублей и 980 тысяч рублей из бюджета Евдокимовского муниципального образования. Эти средства были направлены на укрепление материально-технической базы, проведение ремонтных работ в учреждении. За счет областных средств были приобретены: </w:t>
      </w:r>
      <w:r>
        <w:rPr>
          <w:spacing w:val="-4"/>
        </w:rPr>
        <w:t xml:space="preserve">звуковая аппаратура, видео цифровая техника, сценическое оборудование, мебель, бытовая техника (отпариватели, обогреватели), </w:t>
      </w:r>
      <w:r>
        <w:t xml:space="preserve">осветительные приборы, </w:t>
      </w:r>
      <w:r>
        <w:rPr>
          <w:spacing w:val="-4"/>
        </w:rPr>
        <w:t xml:space="preserve">сценическо-постановочные средства (одежда) сцены, сценические костюмы для хореографических коллективов, ткани для изготовления сценических костюмов. </w:t>
      </w:r>
      <w:r>
        <w:t>За счет местного бюджета были проведены работы по ремонту здания.</w:t>
      </w:r>
    </w:p>
    <w:p w:rsidR="0067035D" w:rsidRDefault="0067035D" w:rsidP="0067035D">
      <w:pPr>
        <w:ind w:firstLine="709"/>
        <w:jc w:val="both"/>
      </w:pPr>
      <w:r>
        <w:t>В 2016 году</w:t>
      </w:r>
      <w:r>
        <w:rPr>
          <w:b/>
        </w:rPr>
        <w:t xml:space="preserve"> </w:t>
      </w:r>
      <w:r>
        <w:t>за счет средств народных инициатив   МКУК «КДЦ п.Евдокимовский» приобрел оргтехнику на сумму 30,3 тысяч рублей.</w:t>
      </w:r>
    </w:p>
    <w:p w:rsidR="0067035D" w:rsidRDefault="0067035D" w:rsidP="0067035D">
      <w:pPr>
        <w:overflowPunct w:val="0"/>
        <w:autoSpaceDE w:val="0"/>
        <w:autoSpaceDN w:val="0"/>
        <w:adjustRightInd w:val="0"/>
        <w:ind w:firstLine="709"/>
        <w:jc w:val="both"/>
        <w:outlineLvl w:val="1"/>
        <w:rPr>
          <w:b/>
        </w:rPr>
      </w:pPr>
      <w:r>
        <w:t xml:space="preserve">     В 2017 году средства народных инициатив в сумме 112,0 тысяч рублей были направлены на приобретение и установку пластиковых окон в МКУК «КДЦ с.Бадар», для МКУК «КДЦ п.Евдокимовский» были приобретены стройматериалы и произведен ремонт здания на сумму 30,4 тыс.рублей, приобретена оргтехника на сумму 69,6 тыс.руб.</w:t>
      </w:r>
      <w:r>
        <w:rPr>
          <w:b/>
        </w:rPr>
        <w:t>.</w:t>
      </w:r>
      <w:r>
        <w:t xml:space="preserve"> За счет спонсорской помощи индивидуального предпринимателя Хохлова К.В. в МКУК «КДЦ п.Евдокимовский» произвели ремонт кровли на сумму 213,0 тыс. рублей.      В 2018 году МКУК «КДЦ с.Бадар» вошел в программу по развитию и укреплению материально технической базы домов культуры. За счет средств местного, федерального и областного бюджетов будет осуществляться ремонт здания. Объем финансирования составляет 925460 рублей.</w:t>
      </w:r>
      <w:r>
        <w:rPr>
          <w:b/>
        </w:rPr>
        <w:t xml:space="preserve"> </w:t>
      </w:r>
    </w:p>
    <w:p w:rsidR="0067035D" w:rsidRDefault="0067035D" w:rsidP="0067035D">
      <w:pPr>
        <w:jc w:val="both"/>
        <w:rPr>
          <w:rFonts w:eastAsiaTheme="minorEastAsia"/>
        </w:rPr>
      </w:pPr>
      <w:r>
        <w:t xml:space="preserve">При наличии финансирования планируется ограждение, ремонт крыши МКУК «КДЦ с.Бадар»., ремонт здания МКУК «КДЦ п.Евдокимовский» </w:t>
      </w:r>
    </w:p>
    <w:p w:rsidR="0067035D" w:rsidRDefault="0067035D" w:rsidP="0067035D">
      <w:pPr>
        <w:pStyle w:val="afe"/>
        <w:rPr>
          <w:rFonts w:eastAsia="Calibri"/>
          <w:b/>
          <w:sz w:val="26"/>
          <w:szCs w:val="26"/>
        </w:rPr>
      </w:pPr>
    </w:p>
    <w:p w:rsidR="0067035D" w:rsidRDefault="0067035D" w:rsidP="0067035D">
      <w:pPr>
        <w:pStyle w:val="afe"/>
        <w:rPr>
          <w:rFonts w:eastAsia="Calibri"/>
          <w:b/>
          <w:sz w:val="24"/>
          <w:szCs w:val="24"/>
        </w:rPr>
      </w:pPr>
      <w:r>
        <w:rPr>
          <w:rFonts w:eastAsia="Calibri"/>
          <w:b/>
          <w:sz w:val="24"/>
          <w:szCs w:val="24"/>
        </w:rPr>
        <w:t>2.5. Развитие молодежной политики, физкультуры и спорта</w:t>
      </w:r>
    </w:p>
    <w:p w:rsidR="0067035D" w:rsidRDefault="0067035D" w:rsidP="0067035D">
      <w:pPr>
        <w:pStyle w:val="afe"/>
        <w:rPr>
          <w:rFonts w:eastAsia="Calibri"/>
          <w:b/>
          <w:caps/>
          <w:sz w:val="24"/>
          <w:szCs w:val="24"/>
          <w:highlight w:val="yellow"/>
        </w:rPr>
      </w:pPr>
    </w:p>
    <w:p w:rsidR="0067035D" w:rsidRDefault="0067035D" w:rsidP="0067035D">
      <w:pPr>
        <w:tabs>
          <w:tab w:val="left" w:pos="709"/>
        </w:tabs>
        <w:spacing w:line="200" w:lineRule="atLeast"/>
        <w:ind w:firstLine="709"/>
        <w:jc w:val="both"/>
        <w:rPr>
          <w:color w:val="000000"/>
        </w:rPr>
      </w:pPr>
      <w:r>
        <w:t>Молодежная политика является составной частью государственной политики.</w:t>
      </w:r>
    </w:p>
    <w:p w:rsidR="0067035D" w:rsidRDefault="0067035D" w:rsidP="0067035D">
      <w:pPr>
        <w:tabs>
          <w:tab w:val="left" w:pos="709"/>
        </w:tabs>
        <w:suppressAutoHyphens/>
        <w:autoSpaceDN w:val="0"/>
        <w:spacing w:line="200" w:lineRule="atLeast"/>
        <w:ind w:firstLine="709"/>
        <w:jc w:val="both"/>
      </w:pPr>
      <w:r>
        <w:rPr>
          <w:lang w:eastAsia="ar-SA"/>
        </w:rPr>
        <w:t xml:space="preserve">Основная задача состоит в привлечении жителей поселения занятиями физической культуры и спортом. На территории сельского поселения в двух общеобразовательных учреждениях имеются спортивные залы. Культурно досуговые центры оснащены спортивным инвентарем. В населенном пункте с. Бадар имеется летняя спортивная площадка., на которой в летний период дети занимаются футболом и волейболом. </w:t>
      </w:r>
      <w:r>
        <w:t xml:space="preserve">Ежегодно на территории поселения проводятся летние районные спортивные игры. Организацией по проведению летних спортивных игр занимаются работники МКУК «КДЦ с.Бадар».  Команда сельского поселения принимает участие во всех видах спорта и входит в пятерку лучших команд.  </w:t>
      </w:r>
    </w:p>
    <w:p w:rsidR="0067035D" w:rsidRDefault="0067035D" w:rsidP="0067035D">
      <w:pPr>
        <w:tabs>
          <w:tab w:val="left" w:pos="709"/>
        </w:tabs>
        <w:suppressAutoHyphens/>
        <w:autoSpaceDN w:val="0"/>
        <w:spacing w:line="200" w:lineRule="atLeast"/>
        <w:ind w:firstLine="709"/>
        <w:jc w:val="both"/>
      </w:pPr>
      <w:r>
        <w:t xml:space="preserve">В зимнее время любимым видом спорта для населения является лыжный спорт. Ежегодно команда сельского поселения в зимнее время принимает участие в зимней спартакиаде в </w:t>
      </w:r>
      <w:r>
        <w:lastRenderedPageBreak/>
        <w:t>соревнованиях по лыжному спорту в п.Алгатуй, где в 2018г заняла 2 место .    В районных играх в 2018 году команда заняла 2 место по теннису, 2 место по шашкам. Также спортивная команда принимает участие в соревнованиях по шахматам, волейболу, лапте.</w:t>
      </w:r>
    </w:p>
    <w:p w:rsidR="0067035D" w:rsidRDefault="0067035D" w:rsidP="0067035D">
      <w:pPr>
        <w:tabs>
          <w:tab w:val="left" w:pos="709"/>
        </w:tabs>
        <w:suppressAutoHyphens/>
        <w:autoSpaceDN w:val="0"/>
        <w:spacing w:line="200" w:lineRule="atLeast"/>
        <w:ind w:firstLine="709"/>
        <w:jc w:val="both"/>
      </w:pPr>
      <w:r>
        <w:t xml:space="preserve"> Ежегодно администрацией сельского поселения в бюджет планируются средства для обновления и пополнения спортивного инвентаря.  За счет реализации муниципальной программы «обеспечение условий для развития на территории сельского поселения физической культуры и массового спорта» в 2017 году на 45,0 тысяч рублей был приобретен спортинвентарь (волейбольные мячи, сетка, лыжи). В 2016 году за счет средств народных инициатив для МКУК «КДЦ п.Евдокимовский» приобрели спортинвентарь на сумму 15,3 тысяч рублей. </w:t>
      </w:r>
    </w:p>
    <w:p w:rsidR="0067035D" w:rsidRDefault="0067035D" w:rsidP="0067035D">
      <w:pPr>
        <w:ind w:firstLine="360"/>
        <w:jc w:val="center"/>
        <w:rPr>
          <w:rFonts w:eastAsiaTheme="minorEastAsia"/>
          <w:b/>
          <w:sz w:val="26"/>
          <w:szCs w:val="26"/>
        </w:rPr>
      </w:pPr>
    </w:p>
    <w:p w:rsidR="0067035D" w:rsidRDefault="0067035D" w:rsidP="0067035D">
      <w:pPr>
        <w:ind w:firstLine="360"/>
        <w:jc w:val="center"/>
        <w:rPr>
          <w:b/>
        </w:rPr>
      </w:pPr>
      <w:r>
        <w:rPr>
          <w:b/>
        </w:rPr>
        <w:t>2.6 Трудовые ресурсы, занятость населения</w:t>
      </w:r>
    </w:p>
    <w:p w:rsidR="0067035D" w:rsidRDefault="0067035D" w:rsidP="0067035D">
      <w:pPr>
        <w:ind w:firstLine="360"/>
        <w:jc w:val="center"/>
        <w:rPr>
          <w:b/>
        </w:rPr>
      </w:pPr>
    </w:p>
    <w:p w:rsidR="0067035D" w:rsidRDefault="0067035D" w:rsidP="0067035D">
      <w:pPr>
        <w:ind w:firstLine="709"/>
        <w:jc w:val="both"/>
        <w:rPr>
          <w:bCs/>
        </w:rPr>
      </w:pPr>
      <w:r>
        <w:rPr>
          <w:bCs/>
        </w:rPr>
        <w:t xml:space="preserve">Трудовые ресурсы являются одним из главных факторов развития территории муниципального образования. </w:t>
      </w:r>
      <w:r>
        <w:rPr>
          <w:lang w:eastAsia="en-US"/>
        </w:rPr>
        <w:t>Население работает в сфере образования, торговли, сельском хозяйстве и бюджетных организациях, расположенных на территории поселения.</w:t>
      </w:r>
    </w:p>
    <w:p w:rsidR="0067035D" w:rsidRDefault="0067035D" w:rsidP="0067035D">
      <w:pPr>
        <w:ind w:firstLine="584"/>
        <w:jc w:val="both"/>
        <w:rPr>
          <w:bCs/>
        </w:rPr>
      </w:pPr>
      <w:r>
        <w:rPr>
          <w:lang w:eastAsia="en-US"/>
        </w:rPr>
        <w:t xml:space="preserve">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составляет 209 человек, что соответствует </w:t>
      </w:r>
      <w:r>
        <w:rPr>
          <w:bCs/>
        </w:rPr>
        <w:t xml:space="preserve">27,6% от трудоспособного населения и 14,4% от общей численности населения. Численность населения, занятого в различных сферах деятельности Евдокимовского муниципального образования представлена в таблице </w:t>
      </w:r>
    </w:p>
    <w:p w:rsidR="0067035D" w:rsidRDefault="0067035D" w:rsidP="0067035D">
      <w:pPr>
        <w:shd w:val="clear" w:color="auto" w:fill="FFFFFF"/>
        <w:jc w:val="right"/>
        <w:rPr>
          <w:bCs/>
        </w:rPr>
      </w:pPr>
      <w:r>
        <w:rPr>
          <w:bCs/>
        </w:rPr>
        <w:t xml:space="preserve">Таблица 5 </w:t>
      </w:r>
    </w:p>
    <w:tbl>
      <w:tblPr>
        <w:tblW w:w="10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37"/>
        <w:gridCol w:w="1276"/>
        <w:gridCol w:w="1134"/>
        <w:gridCol w:w="1383"/>
      </w:tblGrid>
      <w:tr w:rsidR="0067035D" w:rsidTr="0067035D">
        <w:trPr>
          <w:trHeight w:val="31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both"/>
            </w:pPr>
            <w:r>
              <w:t> Показатели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rPr>
                <w:color w:val="000000"/>
              </w:rPr>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both"/>
            </w:pPr>
            <w:r>
              <w:rPr>
                <w:color w:val="000000"/>
              </w:rPr>
              <w:t xml:space="preserve">   2017г</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67035D" w:rsidRDefault="0067035D">
            <w:pPr>
              <w:shd w:val="clear" w:color="auto" w:fill="FFFFFF"/>
              <w:jc w:val="center"/>
            </w:pPr>
            <w:r>
              <w:t>%</w:t>
            </w:r>
          </w:p>
        </w:tc>
      </w:tr>
      <w:tr w:rsidR="0067035D" w:rsidTr="0067035D">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both"/>
              <w:rPr>
                <w:color w:val="000000"/>
              </w:rPr>
            </w:pPr>
            <w:r>
              <w:rPr>
                <w:color w:val="000000"/>
              </w:rPr>
              <w:t>Количество  трудоспособного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725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708</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67035D" w:rsidRDefault="0067035D">
            <w:pPr>
              <w:shd w:val="clear" w:color="auto" w:fill="FFFFFF"/>
              <w:jc w:val="center"/>
            </w:pPr>
            <w:r>
              <w:t>97,7</w:t>
            </w:r>
          </w:p>
        </w:tc>
      </w:tr>
      <w:tr w:rsidR="0067035D" w:rsidTr="0067035D">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both"/>
            </w:pPr>
            <w:r>
              <w:rPr>
                <w:color w:val="000000"/>
              </w:rPr>
              <w:t>Количество работающих в поселении, всего чел.</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196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209</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67035D" w:rsidRDefault="0067035D">
            <w:pPr>
              <w:shd w:val="clear" w:color="auto" w:fill="FFFFFF"/>
              <w:jc w:val="center"/>
            </w:pPr>
            <w:r>
              <w:t>106,6</w:t>
            </w:r>
          </w:p>
        </w:tc>
      </w:tr>
      <w:tr w:rsidR="0067035D" w:rsidTr="0067035D">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both"/>
            </w:pPr>
            <w:r>
              <w:rPr>
                <w:color w:val="000000"/>
              </w:rPr>
              <w:t xml:space="preserve"> в том числе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7035D" w:rsidRDefault="0067035D">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7035D" w:rsidRDefault="0067035D">
            <w:pPr>
              <w:shd w:val="clear" w:color="auto" w:fill="FFFFFF"/>
              <w:jc w:val="center"/>
            </w:pP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67035D" w:rsidRDefault="0067035D">
            <w:pPr>
              <w:shd w:val="clear" w:color="auto" w:fill="FFFFFF"/>
              <w:jc w:val="center"/>
            </w:pPr>
          </w:p>
        </w:tc>
      </w:tr>
      <w:tr w:rsidR="0067035D" w:rsidTr="0067035D">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both"/>
              <w:rPr>
                <w:color w:val="000000"/>
              </w:rPr>
            </w:pPr>
            <w:r>
              <w:rPr>
                <w:color w:val="000000"/>
              </w:rPr>
              <w:t xml:space="preserve"> Образование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80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82</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67035D" w:rsidRDefault="0067035D">
            <w:pPr>
              <w:shd w:val="clear" w:color="auto" w:fill="FFFFFF"/>
              <w:jc w:val="center"/>
            </w:pPr>
            <w:r>
              <w:t>102,5</w:t>
            </w:r>
          </w:p>
        </w:tc>
      </w:tr>
      <w:tr w:rsidR="0067035D" w:rsidTr="0067035D">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both"/>
              <w:rPr>
                <w:color w:val="000000"/>
              </w:rPr>
            </w:pPr>
            <w:r>
              <w:rPr>
                <w:color w:val="000000"/>
              </w:rPr>
              <w:t xml:space="preserve"> Работники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8</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67035D" w:rsidRDefault="0067035D">
            <w:pPr>
              <w:shd w:val="clear" w:color="auto" w:fill="FFFFFF"/>
              <w:jc w:val="center"/>
            </w:pPr>
            <w:r>
              <w:t>100,0</w:t>
            </w:r>
          </w:p>
        </w:tc>
      </w:tr>
      <w:tr w:rsidR="0067035D" w:rsidTr="0067035D">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both"/>
              <w:rPr>
                <w:color w:val="000000"/>
              </w:rPr>
            </w:pPr>
            <w:r>
              <w:rPr>
                <w:color w:val="000000"/>
              </w:rPr>
              <w:t xml:space="preserve"> Культура и искусство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9</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67035D" w:rsidRDefault="0067035D">
            <w:pPr>
              <w:shd w:val="clear" w:color="auto" w:fill="FFFFFF"/>
              <w:jc w:val="center"/>
            </w:pPr>
            <w:r>
              <w:t>112,5</w:t>
            </w:r>
          </w:p>
        </w:tc>
      </w:tr>
      <w:tr w:rsidR="0067035D" w:rsidTr="0067035D">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both"/>
              <w:rPr>
                <w:color w:val="000000"/>
              </w:rPr>
            </w:pPr>
            <w:r>
              <w:rPr>
                <w:color w:val="000000"/>
              </w:rPr>
              <w:t>Здравоохранение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9</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9</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67035D" w:rsidRDefault="0067035D">
            <w:pPr>
              <w:shd w:val="clear" w:color="auto" w:fill="FFFFFF"/>
              <w:jc w:val="center"/>
            </w:pPr>
            <w:r>
              <w:t>100,0</w:t>
            </w:r>
          </w:p>
        </w:tc>
      </w:tr>
      <w:tr w:rsidR="0067035D" w:rsidTr="0067035D">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both"/>
              <w:rPr>
                <w:color w:val="000000"/>
              </w:rPr>
            </w:pPr>
            <w:r>
              <w:rPr>
                <w:color w:val="000000"/>
              </w:rPr>
              <w:t>Оптовая и розничная торговля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25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32</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67035D" w:rsidRDefault="0067035D">
            <w:pPr>
              <w:shd w:val="clear" w:color="auto" w:fill="FFFFFF"/>
              <w:jc w:val="center"/>
            </w:pPr>
            <w:r>
              <w:t>128,0</w:t>
            </w:r>
          </w:p>
        </w:tc>
      </w:tr>
      <w:tr w:rsidR="0067035D" w:rsidTr="0067035D">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both"/>
              <w:rPr>
                <w:color w:val="000000"/>
              </w:rPr>
            </w:pPr>
            <w:r>
              <w:rPr>
                <w:color w:val="000000"/>
              </w:rPr>
              <w:t>Сельское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16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13</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67035D" w:rsidRDefault="0067035D">
            <w:pPr>
              <w:shd w:val="clear" w:color="auto" w:fill="FFFFFF"/>
              <w:jc w:val="center"/>
            </w:pPr>
            <w:r>
              <w:t>81,3</w:t>
            </w:r>
          </w:p>
        </w:tc>
      </w:tr>
      <w:tr w:rsidR="0067035D" w:rsidTr="0067035D">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both"/>
              <w:rPr>
                <w:color w:val="000000"/>
              </w:rPr>
            </w:pPr>
            <w:r>
              <w:rPr>
                <w:color w:val="000000"/>
              </w:rPr>
              <w:t>Прочие обслуживающие организации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50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56</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67035D" w:rsidRDefault="0067035D">
            <w:pPr>
              <w:shd w:val="clear" w:color="auto" w:fill="FFFFFF"/>
              <w:jc w:val="center"/>
            </w:pPr>
            <w:r>
              <w:t>112,0</w:t>
            </w:r>
          </w:p>
        </w:tc>
      </w:tr>
      <w:tr w:rsidR="0067035D" w:rsidTr="0067035D">
        <w:trPr>
          <w:trHeight w:val="28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both"/>
            </w:pPr>
            <w:r>
              <w:rPr>
                <w:color w:val="000000"/>
              </w:rPr>
              <w:t>% работающих от общего количества трудоспособных жителей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27,0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7035D" w:rsidRDefault="0067035D">
            <w:pPr>
              <w:shd w:val="clear" w:color="auto" w:fill="FFFFFF"/>
              <w:jc w:val="center"/>
            </w:pPr>
            <w:r>
              <w:t>29,5</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67035D" w:rsidRDefault="0067035D">
            <w:pPr>
              <w:shd w:val="clear" w:color="auto" w:fill="FFFFFF"/>
              <w:jc w:val="center"/>
            </w:pPr>
          </w:p>
        </w:tc>
      </w:tr>
    </w:tbl>
    <w:p w:rsidR="0067035D" w:rsidRDefault="0067035D" w:rsidP="0067035D">
      <w:pPr>
        <w:shd w:val="clear" w:color="auto" w:fill="FFFFFF"/>
        <w:jc w:val="both"/>
        <w:rPr>
          <w:bCs/>
          <w:highlight w:val="yellow"/>
        </w:rPr>
      </w:pPr>
    </w:p>
    <w:p w:rsidR="0067035D" w:rsidRDefault="0067035D" w:rsidP="0067035D">
      <w:pPr>
        <w:shd w:val="clear" w:color="auto" w:fill="FFFFFF"/>
        <w:ind w:firstLine="709"/>
        <w:jc w:val="both"/>
        <w:rPr>
          <w:bCs/>
        </w:rPr>
      </w:pPr>
      <w:r>
        <w:rPr>
          <w:bCs/>
        </w:rPr>
        <w:t>Наибольший процент в доле занятых в экономике занимают работники образования 39,2% и 11,6 % от трудоспособного населения. Доля работников торговли в общей численности занятых в экономике составляет 15,3%. и 4,5% от трудоспособного населения.</w:t>
      </w:r>
      <w:r>
        <w:t xml:space="preserve"> Средний возраст работающего населения свыше 40 лет. </w:t>
      </w:r>
      <w:r>
        <w:rPr>
          <w:bCs/>
        </w:rPr>
        <w:t xml:space="preserve"> Работники культуры в общей численности занятых в экономике составляют 4,3%. и 1,2% от трудоспособного населения. Работники сельского хозяйства составляют 6,2% в доле в занятых в экономике и 1,8% от численности трудоспособного населения. </w:t>
      </w:r>
    </w:p>
    <w:p w:rsidR="0067035D" w:rsidRDefault="0067035D" w:rsidP="0067035D">
      <w:pPr>
        <w:shd w:val="clear" w:color="auto" w:fill="FFFFFF"/>
        <w:ind w:firstLine="851"/>
        <w:jc w:val="both"/>
        <w:rPr>
          <w:bCs/>
        </w:rPr>
      </w:pPr>
      <w:r>
        <w:rPr>
          <w:bCs/>
        </w:rPr>
        <w:t xml:space="preserve">Не работающее трудоспособное население Евдокимовского сельского поселения ведут личное подсобное хозяйство. </w:t>
      </w:r>
    </w:p>
    <w:p w:rsidR="0067035D" w:rsidRDefault="0067035D" w:rsidP="0067035D">
      <w:pPr>
        <w:shd w:val="clear" w:color="auto" w:fill="FFFFFF"/>
        <w:ind w:firstLine="851"/>
        <w:jc w:val="both"/>
        <w:rPr>
          <w:bCs/>
        </w:rPr>
      </w:pPr>
      <w:r>
        <w:rPr>
          <w:bCs/>
        </w:rPr>
        <w:t xml:space="preserve"> </w:t>
      </w:r>
      <w:r>
        <w:t xml:space="preserve">Из-за нехватки рабочих мест более молодому поколению приходится работать вахтовым методом, часть населения выезжает работать в г.Тулун. В связи с этим одной из главных задач для муниципальной власти в поселении должна стать занятость и само занятость населения, </w:t>
      </w:r>
    </w:p>
    <w:p w:rsidR="0067035D" w:rsidRDefault="0067035D" w:rsidP="0067035D">
      <w:pPr>
        <w:shd w:val="clear" w:color="auto" w:fill="FFFFFF"/>
        <w:ind w:firstLine="709"/>
        <w:jc w:val="both"/>
        <w:rPr>
          <w:bCs/>
          <w:sz w:val="26"/>
          <w:szCs w:val="26"/>
        </w:rPr>
      </w:pPr>
      <w:r>
        <w:rPr>
          <w:bCs/>
        </w:rPr>
        <w:t>Уровень зарегистрированной безработицы на 01.01.2018 года составил 17 человек, что на 17 человек меньше к аналогичному периоду прошлого года.</w:t>
      </w:r>
    </w:p>
    <w:p w:rsidR="0067035D" w:rsidRDefault="0067035D" w:rsidP="0067035D">
      <w:pPr>
        <w:shd w:val="clear" w:color="auto" w:fill="FFFFFF"/>
        <w:jc w:val="center"/>
        <w:rPr>
          <w:bCs/>
          <w:sz w:val="26"/>
          <w:szCs w:val="26"/>
        </w:rPr>
      </w:pPr>
    </w:p>
    <w:p w:rsidR="0067035D" w:rsidRDefault="0067035D" w:rsidP="0067035D">
      <w:pPr>
        <w:shd w:val="clear" w:color="auto" w:fill="FFFFFF"/>
        <w:jc w:val="center"/>
        <w:rPr>
          <w:bCs/>
          <w:sz w:val="26"/>
          <w:szCs w:val="26"/>
        </w:rPr>
      </w:pPr>
      <w:r>
        <w:rPr>
          <w:b/>
          <w:bCs/>
        </w:rPr>
        <w:t>2.7.</w:t>
      </w:r>
      <w:r>
        <w:rPr>
          <w:bCs/>
          <w:sz w:val="26"/>
          <w:szCs w:val="26"/>
        </w:rPr>
        <w:t xml:space="preserve"> </w:t>
      </w:r>
      <w:r>
        <w:rPr>
          <w:b/>
          <w:bCs/>
        </w:rPr>
        <w:t>Уровень и качество жизни населения</w:t>
      </w:r>
    </w:p>
    <w:p w:rsidR="0067035D" w:rsidRDefault="0067035D" w:rsidP="0067035D">
      <w:pPr>
        <w:shd w:val="clear" w:color="auto" w:fill="FFFFFF"/>
        <w:jc w:val="center"/>
        <w:rPr>
          <w:bCs/>
          <w:highlight w:val="yellow"/>
        </w:rPr>
      </w:pPr>
    </w:p>
    <w:p w:rsidR="0067035D" w:rsidRDefault="0067035D" w:rsidP="0067035D">
      <w:pPr>
        <w:ind w:firstLine="720"/>
        <w:jc w:val="both"/>
        <w:rPr>
          <w:rFonts w:eastAsiaTheme="minorEastAsia"/>
          <w:color w:val="333333"/>
          <w:szCs w:val="28"/>
        </w:rPr>
      </w:pPr>
      <w:r>
        <w:rPr>
          <w:color w:val="333333"/>
          <w:szCs w:val="28"/>
        </w:rPr>
        <w:lastRenderedPageBreak/>
        <w:t xml:space="preserve">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 </w:t>
      </w:r>
    </w:p>
    <w:p w:rsidR="0067035D" w:rsidRDefault="0067035D" w:rsidP="0067035D">
      <w:pPr>
        <w:ind w:firstLine="720"/>
        <w:jc w:val="center"/>
        <w:rPr>
          <w:rFonts w:eastAsiaTheme="minorHAnsi"/>
          <w:color w:val="333333"/>
          <w:lang w:eastAsia="en-US"/>
        </w:rPr>
      </w:pPr>
      <w:r>
        <w:rPr>
          <w:rFonts w:eastAsiaTheme="minorHAnsi"/>
          <w:color w:val="333333"/>
          <w:lang w:eastAsia="en-US"/>
        </w:rPr>
        <w:t>Уровень жизни населения</w:t>
      </w:r>
    </w:p>
    <w:p w:rsidR="0067035D" w:rsidRDefault="0067035D" w:rsidP="0067035D">
      <w:pPr>
        <w:shd w:val="clear" w:color="auto" w:fill="FFFFFF"/>
        <w:jc w:val="right"/>
        <w:rPr>
          <w:bCs/>
          <w:webHidden/>
        </w:rPr>
      </w:pPr>
      <w:r>
        <w:rPr>
          <w:bCs/>
        </w:rPr>
        <w:t>Таблица 6</w:t>
      </w:r>
    </w:p>
    <w:tbl>
      <w:tblPr>
        <w:tblStyle w:val="ae"/>
        <w:tblW w:w="0" w:type="auto"/>
        <w:tblLook w:val="04A0" w:firstRow="1" w:lastRow="0" w:firstColumn="1" w:lastColumn="0" w:noHBand="0" w:noVBand="1"/>
      </w:tblPr>
      <w:tblGrid>
        <w:gridCol w:w="6838"/>
        <w:gridCol w:w="991"/>
        <w:gridCol w:w="1132"/>
        <w:gridCol w:w="1195"/>
      </w:tblGrid>
      <w:tr w:rsidR="0067035D" w:rsidTr="0067035D">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Наименования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2016г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2017г</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w:t>
            </w:r>
          </w:p>
        </w:tc>
      </w:tr>
      <w:tr w:rsidR="0067035D" w:rsidTr="0067035D">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Численность зарегистрированной безработицы ,чел.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17</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50,0</w:t>
            </w:r>
          </w:p>
        </w:tc>
      </w:tr>
      <w:tr w:rsidR="0067035D" w:rsidTr="0067035D">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Средняя заработная плата занятых в экономике, руб.</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16496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17365</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105,3</w:t>
            </w:r>
          </w:p>
        </w:tc>
      </w:tr>
      <w:tr w:rsidR="0067035D" w:rsidTr="0067035D">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В том числе: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rPr>
                <w:bCs/>
              </w:rPr>
            </w:pP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rPr>
                <w:bCs/>
              </w:rPr>
            </w:pPr>
          </w:p>
        </w:tc>
      </w:tr>
      <w:tr w:rsidR="0067035D" w:rsidTr="0067035D">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Образование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21226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22109</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104,2</w:t>
            </w:r>
          </w:p>
        </w:tc>
      </w:tr>
      <w:tr w:rsidR="0067035D" w:rsidTr="0067035D">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Дошкольные учреждения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15178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15395</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101,4</w:t>
            </w:r>
          </w:p>
        </w:tc>
      </w:tr>
      <w:tr w:rsidR="0067035D" w:rsidTr="0067035D">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Администрация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22704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22857</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100,7</w:t>
            </w:r>
          </w:p>
        </w:tc>
      </w:tr>
      <w:tr w:rsidR="0067035D" w:rsidTr="0067035D">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культура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21528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26820</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124,6</w:t>
            </w:r>
          </w:p>
        </w:tc>
      </w:tr>
      <w:tr w:rsidR="0067035D" w:rsidTr="0067035D">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Торговля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7665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8621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112,5</w:t>
            </w:r>
          </w:p>
        </w:tc>
      </w:tr>
      <w:tr w:rsidR="0067035D" w:rsidTr="0067035D">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Сельское хозяйство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10680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8388</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78,5</w:t>
            </w:r>
          </w:p>
        </w:tc>
      </w:tr>
      <w:tr w:rsidR="0067035D" w:rsidTr="0067035D">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Величина прожиточного минимума для трудоспособного населения в расчете на душу населения, руб.</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9926,0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10320,0</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Cs/>
              </w:rPr>
            </w:pPr>
            <w:r>
              <w:rPr>
                <w:bCs/>
              </w:rPr>
              <w:t>103,9</w:t>
            </w:r>
          </w:p>
        </w:tc>
      </w:tr>
    </w:tbl>
    <w:p w:rsidR="0067035D" w:rsidRDefault="0067035D" w:rsidP="0067035D">
      <w:pPr>
        <w:tabs>
          <w:tab w:val="left" w:pos="851"/>
        </w:tabs>
        <w:ind w:firstLine="709"/>
        <w:jc w:val="both"/>
      </w:pPr>
    </w:p>
    <w:p w:rsidR="0067035D" w:rsidRDefault="0067035D" w:rsidP="0067035D">
      <w:pPr>
        <w:tabs>
          <w:tab w:val="left" w:pos="851"/>
        </w:tabs>
        <w:ind w:firstLine="709"/>
        <w:jc w:val="both"/>
      </w:pPr>
      <w:r>
        <w:t xml:space="preserve">Средняя заработная плата работников, работающих на предприятиях и в учреждениях сельского поселения в 2017году по сравнению с 2016 годом возросла на 5,3 % и составила 17365,0 рублей. </w:t>
      </w:r>
      <w:r>
        <w:rPr>
          <w:rFonts w:eastAsiaTheme="minorHAnsi"/>
          <w:lang w:eastAsia="en-US"/>
        </w:rPr>
        <w:t>Наиболее высокий уровень заработной платы отмечается в бюджетной сфере. Заработная плата работников образования в 2017г по отношению к 2016 году увеличилась на 4,8% и составила 22109 рублей. Средняя заработная плата работников культуры увеличилась на 24,6%. к 2016году. Уровень заработной платы работников торговли ниже прожиточного минимума 8621 руб.  Заработная плата работников сельского хозяйства снизилась на 21,5% по отношению к 2016 году</w:t>
      </w:r>
    </w:p>
    <w:p w:rsidR="0067035D" w:rsidRDefault="0067035D" w:rsidP="0067035D">
      <w:pPr>
        <w:ind w:firstLine="709"/>
        <w:jc w:val="both"/>
        <w:rPr>
          <w:rFonts w:eastAsiaTheme="minorHAnsi"/>
          <w:color w:val="333333"/>
          <w:lang w:eastAsia="en-US"/>
        </w:rPr>
      </w:pPr>
      <w:r>
        <w:t>Количество безработных, стоящих на учёте в службе занятости трудоспособного населения составляет 17 человек, их численность уменьшилась на 17 человек к 2016 году. Основной причиной возникновения малоимущего населения по-прежнему остается низкий уровень заработной платы в предприятиях малого бизнеса (торговли), низкий уровень пенсий. Средний размер пенсии составляет 10022 рубля.  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w:t>
      </w:r>
      <w:r>
        <w:rPr>
          <w:rFonts w:eastAsiaTheme="minorHAnsi"/>
          <w:color w:val="333333"/>
          <w:lang w:eastAsia="en-US"/>
        </w:rPr>
        <w:t xml:space="preserve"> </w:t>
      </w:r>
      <w:r>
        <w:t>Он вынуждает трудоспособное население искать работу в более благополучных местах.</w:t>
      </w:r>
    </w:p>
    <w:p w:rsidR="0067035D" w:rsidRDefault="0067035D" w:rsidP="0067035D">
      <w:pPr>
        <w:ind w:firstLine="709"/>
        <w:jc w:val="both"/>
        <w:rPr>
          <w:rFonts w:eastAsiaTheme="minorHAnsi"/>
          <w:color w:val="333333"/>
          <w:lang w:eastAsia="en-US"/>
        </w:rPr>
      </w:pPr>
      <w:r>
        <w:rPr>
          <w:rFonts w:eastAsiaTheme="minorHAnsi"/>
          <w:color w:val="333333"/>
          <w:lang w:eastAsia="en-US"/>
        </w:rPr>
        <w:t xml:space="preserve">Из-за отсутствия социально-бытовых условий на территории сельского поселения жителям для получения бытовых услуг (парикмахера, ремонта бытовой техники, обуви, одежды) приходится выезжать в город. </w:t>
      </w:r>
    </w:p>
    <w:p w:rsidR="0067035D" w:rsidRDefault="0067035D" w:rsidP="0067035D">
      <w:pPr>
        <w:widowControl w:val="0"/>
        <w:ind w:firstLine="709"/>
        <w:jc w:val="both"/>
        <w:rPr>
          <w:rFonts w:eastAsia="Courier New"/>
          <w:color w:val="000000"/>
        </w:rPr>
      </w:pPr>
    </w:p>
    <w:p w:rsidR="0067035D" w:rsidRDefault="0067035D" w:rsidP="0067035D">
      <w:pPr>
        <w:autoSpaceDE w:val="0"/>
        <w:autoSpaceDN w:val="0"/>
        <w:adjustRightInd w:val="0"/>
        <w:jc w:val="center"/>
        <w:rPr>
          <w:rFonts w:eastAsiaTheme="minorEastAsia"/>
          <w:b/>
        </w:rPr>
      </w:pPr>
      <w:r>
        <w:rPr>
          <w:b/>
        </w:rPr>
        <w:t>2.8. Оценка финансового состояния Евдокимовского муниципального образования</w:t>
      </w:r>
    </w:p>
    <w:p w:rsidR="0067035D" w:rsidRDefault="0067035D" w:rsidP="0067035D">
      <w:pPr>
        <w:autoSpaceDE w:val="0"/>
        <w:autoSpaceDN w:val="0"/>
        <w:adjustRightInd w:val="0"/>
        <w:rPr>
          <w:b/>
        </w:rPr>
      </w:pPr>
    </w:p>
    <w:p w:rsidR="0067035D" w:rsidRDefault="0067035D" w:rsidP="0067035D">
      <w:pPr>
        <w:autoSpaceDE w:val="0"/>
        <w:autoSpaceDN w:val="0"/>
        <w:adjustRightInd w:val="0"/>
        <w:jc w:val="center"/>
      </w:pPr>
      <w:r>
        <w:t>Структура бюджета Евдокимовского сельского поселения представлена в табл</w:t>
      </w:r>
      <w:r>
        <w:rPr>
          <w:b/>
        </w:rPr>
        <w:t>ице</w:t>
      </w:r>
    </w:p>
    <w:p w:rsidR="0067035D" w:rsidRDefault="0067035D" w:rsidP="0067035D">
      <w:pPr>
        <w:shd w:val="clear" w:color="auto" w:fill="FFFFFF"/>
        <w:ind w:firstLine="720"/>
        <w:jc w:val="right"/>
      </w:pPr>
      <w:r>
        <w:rPr>
          <w:color w:val="000000"/>
        </w:rPr>
        <w:t>Таблица 7 тыс. руб.</w:t>
      </w:r>
    </w:p>
    <w:tbl>
      <w:tblPr>
        <w:tblW w:w="0" w:type="auto"/>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50"/>
        <w:gridCol w:w="1097"/>
      </w:tblGrid>
      <w:tr w:rsidR="0067035D" w:rsidTr="0067035D">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035D" w:rsidRDefault="0067035D">
            <w:pPr>
              <w:shd w:val="clear" w:color="auto" w:fill="FFFFFF"/>
              <w:ind w:firstLine="720"/>
              <w:jc w:val="both"/>
            </w:pPr>
            <w:r>
              <w:rPr>
                <w:color w:val="000000"/>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7035D" w:rsidRDefault="0067035D">
            <w:pPr>
              <w:shd w:val="clear" w:color="auto" w:fill="FFFFFF"/>
              <w:ind w:firstLine="720"/>
              <w:jc w:val="both"/>
            </w:pPr>
            <w:r>
              <w:t>2016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7035D" w:rsidRDefault="0067035D">
            <w:pPr>
              <w:shd w:val="clear" w:color="auto" w:fill="FFFFFF"/>
              <w:ind w:firstLine="720"/>
              <w:jc w:val="both"/>
            </w:pPr>
            <w:r>
              <w:t>2017 год</w:t>
            </w:r>
          </w:p>
        </w:tc>
      </w:tr>
      <w:tr w:rsidR="0067035D" w:rsidTr="0067035D">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67035D" w:rsidRDefault="0067035D"/>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035D" w:rsidRDefault="0067035D">
            <w:pPr>
              <w:shd w:val="clear" w:color="auto" w:fill="FFFFFF"/>
              <w:jc w:val="both"/>
            </w:pPr>
            <w:r>
              <w:rPr>
                <w:color w:val="000000"/>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035D" w:rsidRDefault="0067035D">
            <w:pPr>
              <w:shd w:val="clear" w:color="auto" w:fill="FFFFFF"/>
              <w:jc w:val="both"/>
            </w:pPr>
            <w:r>
              <w:rPr>
                <w:color w:val="000000"/>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035D" w:rsidRDefault="0067035D">
            <w:pPr>
              <w:shd w:val="clear" w:color="auto" w:fill="FFFFFF"/>
              <w:jc w:val="both"/>
            </w:pPr>
            <w:r>
              <w:rPr>
                <w:color w:val="000000"/>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035D" w:rsidRDefault="0067035D">
            <w:pPr>
              <w:shd w:val="clear" w:color="auto" w:fill="FFFFFF"/>
              <w:jc w:val="both"/>
            </w:pPr>
            <w:r>
              <w:rPr>
                <w:color w:val="000000"/>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035D" w:rsidRDefault="0067035D">
            <w:pPr>
              <w:shd w:val="clear" w:color="auto" w:fill="FFFFFF"/>
              <w:jc w:val="both"/>
            </w:pPr>
            <w:r>
              <w:rPr>
                <w:color w:val="000000"/>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035D" w:rsidRDefault="0067035D">
            <w:pPr>
              <w:shd w:val="clear" w:color="auto" w:fill="FFFFFF"/>
              <w:jc w:val="both"/>
            </w:pPr>
            <w:r>
              <w:rPr>
                <w:color w:val="000000"/>
              </w:rPr>
              <w:t>% исп.</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b/>
              </w:rPr>
            </w:pPr>
            <w:r>
              <w:rPr>
                <w:b/>
                <w:color w:val="000000"/>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12624,3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12684,9</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103,0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52346,0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34159,5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65,3</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b/>
                <w:color w:val="000000"/>
              </w:rPr>
            </w:pPr>
            <w:r>
              <w:rPr>
                <w:b/>
                <w:color w:val="000000"/>
              </w:rPr>
              <w:t>В том числе собственные</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2318,4</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2387,4</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103,0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2931,0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3014,9</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102,9</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color w:val="000000"/>
              </w:rPr>
            </w:pPr>
            <w:r>
              <w:rPr>
                <w:color w:val="000000"/>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429,5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435,7</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101,4</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336,4</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338,5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100,6</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color w:val="000000"/>
              </w:rPr>
            </w:pPr>
            <w:r>
              <w:rPr>
                <w:color w:val="000000"/>
              </w:rPr>
              <w:t>Доходы от уплаты акцизов</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1373,5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1433,4</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104,4</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1717,8</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1746,0</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101,6</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color w:val="000000"/>
              </w:rPr>
            </w:pPr>
            <w:r>
              <w:rPr>
                <w:color w:val="000000"/>
              </w:rPr>
              <w:t>Единый сельхоз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12,3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12,3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13,4</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13,5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100,7</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color w:val="000000"/>
              </w:rPr>
            </w:pPr>
            <w:r>
              <w:rPr>
                <w:color w:val="000000"/>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27,2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27,4</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39,5</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39,5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color w:val="000000"/>
              </w:rPr>
            </w:pPr>
            <w:r>
              <w:rPr>
                <w:color w:val="000000"/>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118,0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119,2</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101,0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263,4</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314,3</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119,3</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color w:val="000000"/>
              </w:rPr>
            </w:pPr>
            <w:r>
              <w:rPr>
                <w:color w:val="000000"/>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13,6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13,6</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3,4</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6,0</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176,5</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color w:val="000000"/>
              </w:rPr>
            </w:pPr>
            <w:r>
              <w:rPr>
                <w:color w:val="000000"/>
              </w:rPr>
              <w:lastRenderedPageBreak/>
              <w:t>Прочие доходы от оказания платных услуг (работ)</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54,0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55,3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102,4</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53,7</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53,7</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pPr>
            <w:r>
              <w:t>Прочие доходы от компенсации затрат</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16,1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16,2</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100,6</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7,2</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7,2</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r>
      <w:tr w:rsidR="0067035D" w:rsidTr="0067035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pPr>
            <w:r>
              <w:t>Доходы от продажи земельных участков</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274,2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274,3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496,2</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496,2</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r>
      <w:tr w:rsidR="0067035D" w:rsidTr="0067035D">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b/>
              </w:rPr>
            </w:pPr>
            <w:r>
              <w:rPr>
                <w:b/>
                <w:color w:val="000000"/>
              </w:rPr>
              <w:t>2.Расходы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13246,0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12341,4</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93,2</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53311,2</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32498,4</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rPr>
                <w:b/>
              </w:rPr>
            </w:pPr>
            <w:r>
              <w:rPr>
                <w:b/>
              </w:rPr>
              <w:t>61,0</w:t>
            </w:r>
          </w:p>
        </w:tc>
      </w:tr>
      <w:tr w:rsidR="0067035D" w:rsidTr="0067035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pPr>
            <w:r>
              <w:rPr>
                <w:color w:val="000000"/>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3313,6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3253,4</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98,2</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3809,1</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3765,3</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98,9</w:t>
            </w:r>
          </w:p>
        </w:tc>
      </w:tr>
      <w:tr w:rsidR="0067035D" w:rsidTr="0067035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pPr>
            <w:r>
              <w:rPr>
                <w:color w:val="000000"/>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92,1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92,1</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88,5</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88,5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color w:val="000000"/>
              </w:rPr>
            </w:pPr>
            <w:r>
              <w:rPr>
                <w:color w:val="000000"/>
              </w:rPr>
              <w:t>Национальная безопасность и правоохранительная деятельность</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130,0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130,0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15,0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14,5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96,7</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color w:val="000000"/>
              </w:rPr>
            </w:pPr>
            <w:r>
              <w:rPr>
                <w:color w:val="000000"/>
              </w:rPr>
              <w:t>Национальная экономика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2047,1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1532,6</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74,9</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2568,6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1675,4</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65,2</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color w:val="000000"/>
              </w:rPr>
            </w:pPr>
            <w:r>
              <w:rPr>
                <w:color w:val="000000"/>
              </w:rPr>
              <w:t>Жилищно-коммунальное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549,2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256,9</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46,8</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39359,9</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19563,2</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49,7</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color w:val="000000"/>
              </w:rPr>
            </w:pPr>
            <w:r>
              <w:rPr>
                <w:color w:val="000000"/>
              </w:rPr>
              <w:t>Образование</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7035D" w:rsidRDefault="0067035D">
            <w:pPr>
              <w:shd w:val="clear" w:color="auto" w:fill="FFFFFF"/>
              <w:jc w:val="cente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67035D" w:rsidRDefault="0067035D">
            <w:pPr>
              <w:shd w:val="clear" w:color="auto" w:fill="FFFFFF"/>
              <w:jc w:val="cente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035D" w:rsidRDefault="0067035D">
            <w:pPr>
              <w:shd w:val="clear" w:color="auto" w:fill="FFFFFF"/>
              <w:jc w:val="center"/>
            </w:pP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18,0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18,0</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r>
      <w:tr w:rsidR="0067035D" w:rsidTr="0067035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color w:val="000000"/>
              </w:rPr>
            </w:pPr>
            <w:r>
              <w:rPr>
                <w:color w:val="000000"/>
              </w:rPr>
              <w:t>Национальная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379,2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379,2</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67035D" w:rsidRDefault="0067035D">
            <w:pPr>
              <w:shd w:val="clear" w:color="auto" w:fill="FFFFFF"/>
              <w:jc w:val="cente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67035D" w:rsidRDefault="0067035D">
            <w:pPr>
              <w:shd w:val="clear" w:color="auto" w:fill="FFFFFF"/>
              <w:jc w:val="cente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67035D" w:rsidRDefault="0067035D">
            <w:pPr>
              <w:shd w:val="clear" w:color="auto" w:fill="FFFFFF"/>
              <w:jc w:val="center"/>
            </w:pP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pPr>
            <w:r>
              <w:rPr>
                <w:color w:val="000000"/>
              </w:rPr>
              <w:t>Культура и кинематография</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4510,2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4472,6</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99,2</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4787,3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4708,7</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98,4</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rPr>
                <w:color w:val="000000"/>
              </w:rPr>
            </w:pPr>
            <w:r>
              <w:rPr>
                <w:color w:val="000000"/>
              </w:rPr>
              <w:t>Социальная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7035D" w:rsidRDefault="0067035D">
            <w:pPr>
              <w:shd w:val="clear" w:color="auto" w:fill="FFFFFF"/>
              <w:jc w:val="cente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67035D" w:rsidRDefault="0067035D">
            <w:pPr>
              <w:shd w:val="clear" w:color="auto" w:fill="FFFFFF"/>
              <w:jc w:val="cente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035D" w:rsidRDefault="0067035D">
            <w:pPr>
              <w:shd w:val="clear" w:color="auto" w:fill="FFFFFF"/>
              <w:jc w:val="center"/>
            </w:pP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360,8</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360,8</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r>
      <w:tr w:rsidR="0067035D" w:rsidTr="0067035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pPr>
            <w:r>
              <w:rPr>
                <w:color w:val="000000"/>
              </w:rPr>
              <w:t>Физическая культура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15,3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15,3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45,0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45,0</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r>
      <w:tr w:rsidR="0067035D" w:rsidTr="0067035D">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ind w:firstLine="140"/>
              <w:jc w:val="both"/>
            </w:pPr>
            <w:r>
              <w:rPr>
                <w:color w:val="000000"/>
              </w:rPr>
              <w:t>Межбюджетные трансферты общего характера бюджета субъектов Российской Федерации и муниципальных образований</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2209,3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2209,3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2259,0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2259,0</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67035D" w:rsidRDefault="0067035D">
            <w:pPr>
              <w:shd w:val="clear" w:color="auto" w:fill="FFFFFF"/>
              <w:jc w:val="center"/>
            </w:pPr>
            <w:r>
              <w:t>100,0</w:t>
            </w:r>
          </w:p>
        </w:tc>
      </w:tr>
    </w:tbl>
    <w:p w:rsidR="0067035D" w:rsidRDefault="0067035D" w:rsidP="0067035D">
      <w:pPr>
        <w:jc w:val="both"/>
        <w:rPr>
          <w:rFonts w:ascii="Arial" w:hAnsi="Arial" w:cs="Arial"/>
          <w:b/>
          <w:spacing w:val="-4"/>
        </w:rPr>
      </w:pPr>
    </w:p>
    <w:p w:rsidR="0067035D" w:rsidRDefault="0067035D" w:rsidP="0067035D">
      <w:pPr>
        <w:ind w:firstLine="709"/>
        <w:jc w:val="both"/>
      </w:pPr>
      <w:r>
        <w:t>Бюджет Евдокимовского муниципального образования является глубоко. дотационным. Доля собственных доходов поселения составляет 8,8%., доля безвозмездных поступлений 91,2%. По доходам в 2017 году бюджет Евдокимовского муниципального образования исполнен в сумме 34159,5 тыс. руб. (65,2%) к плану. По сравнению с прошлым годом объем доходов бюджета поселения увеличился на 21474,6 тыс. руб.</w:t>
      </w:r>
    </w:p>
    <w:p w:rsidR="0067035D" w:rsidRDefault="0067035D" w:rsidP="0067035D">
      <w:pPr>
        <w:ind w:firstLine="709"/>
        <w:jc w:val="both"/>
      </w:pPr>
      <w:r>
        <w:t>Бюджет сельского поселения по собственным доходным источникам за 2017 год исполнен в сумме 3014,9 тыс. руб. (102,9%) к плану. Поступление доходов в расчете на одного жителя сельского поселения в 2017 году составило 2032 рубля., 2016 год-1586 рубля. Основным доходным источником бюджета Евдокимовского муниципального образования по итогам за 2017 год являются доходы от уплаты акцизов. Удельный вес поступления доходов от уплаты акцизов в общем поступлении собственных доходов составляет 57,9 %.</w:t>
      </w:r>
    </w:p>
    <w:p w:rsidR="0067035D" w:rsidRDefault="0067035D" w:rsidP="0067035D">
      <w:pPr>
        <w:widowControl w:val="0"/>
        <w:shd w:val="clear" w:color="auto" w:fill="FFFFFF"/>
        <w:tabs>
          <w:tab w:val="left" w:pos="5144"/>
        </w:tabs>
        <w:autoSpaceDE w:val="0"/>
        <w:autoSpaceDN w:val="0"/>
        <w:adjustRightInd w:val="0"/>
        <w:ind w:firstLine="709"/>
        <w:jc w:val="both"/>
        <w:rPr>
          <w:rFonts w:eastAsiaTheme="minorEastAsia"/>
        </w:rPr>
      </w:pPr>
      <w:r>
        <w:t>По расходам бюджет Евдокимовского муниципального образования за 2017 год при плане 53311,2 тыс.руб. исполнен в сумме 32498,4 тыс.руб (61,0%) .Неисполнение составило 20812,8 тыс.руб..За 2017 год профицит бюджета составил 1661,1 тыс. руб. Основную долю расходов ,занимают расходы по выплате заработной платы с начислениями 76,0% от суммы расходов.</w:t>
      </w:r>
    </w:p>
    <w:p w:rsidR="0067035D" w:rsidRDefault="0067035D" w:rsidP="0067035D">
      <w:pPr>
        <w:widowControl w:val="0"/>
        <w:shd w:val="clear" w:color="auto" w:fill="FFFFFF"/>
        <w:tabs>
          <w:tab w:val="left" w:pos="5144"/>
        </w:tabs>
        <w:autoSpaceDE w:val="0"/>
        <w:autoSpaceDN w:val="0"/>
        <w:adjustRightInd w:val="0"/>
        <w:ind w:firstLine="709"/>
        <w:jc w:val="both"/>
        <w:rPr>
          <w:lang w:eastAsia="ar-SA"/>
        </w:rPr>
      </w:pPr>
      <w:r>
        <w:t>Бюджет Евдокимовского муниципального образования по состоянию на 01.01.2018г не имеет задолженности по кредитам, расходы на обслуживание муниципального долга не производились.</w:t>
      </w:r>
    </w:p>
    <w:p w:rsidR="0067035D" w:rsidRDefault="0067035D" w:rsidP="0067035D">
      <w:pPr>
        <w:tabs>
          <w:tab w:val="left" w:pos="1440"/>
        </w:tabs>
        <w:suppressAutoHyphens/>
        <w:ind w:firstLine="709"/>
        <w:jc w:val="both"/>
        <w:rPr>
          <w:lang w:eastAsia="ar-SA"/>
        </w:rPr>
      </w:pPr>
      <w:r>
        <w:rPr>
          <w:lang w:eastAsia="ar-SA"/>
        </w:rPr>
        <w:t>Бюджетная политика администрации Евдокимовского сельского поселения   направлена на увеличение собственных доходов, на наиболее полный охват всех налогоплательщиков, на снижение и ликвидацию недоимки по платежам.</w:t>
      </w:r>
    </w:p>
    <w:p w:rsidR="0067035D" w:rsidRDefault="0067035D" w:rsidP="0067035D">
      <w:pPr>
        <w:tabs>
          <w:tab w:val="left" w:pos="1440"/>
        </w:tabs>
        <w:suppressAutoHyphens/>
        <w:jc w:val="both"/>
        <w:rPr>
          <w:lang w:eastAsia="ar-SA"/>
        </w:rPr>
      </w:pPr>
    </w:p>
    <w:p w:rsidR="0067035D" w:rsidRDefault="0067035D" w:rsidP="0067035D">
      <w:pPr>
        <w:tabs>
          <w:tab w:val="left" w:pos="1440"/>
        </w:tabs>
        <w:suppressAutoHyphens/>
        <w:ind w:firstLine="2410"/>
        <w:jc w:val="both"/>
        <w:rPr>
          <w:b/>
          <w:lang w:eastAsia="ar-SA"/>
        </w:rPr>
      </w:pPr>
      <w:r>
        <w:rPr>
          <w:b/>
          <w:lang w:eastAsia="ar-SA"/>
        </w:rPr>
        <w:t>2.9.</w:t>
      </w:r>
      <w:r>
        <w:rPr>
          <w:lang w:eastAsia="ar-SA"/>
        </w:rPr>
        <w:t xml:space="preserve"> </w:t>
      </w:r>
      <w:r>
        <w:rPr>
          <w:b/>
        </w:rPr>
        <w:t>Анализ структуры экономики</w:t>
      </w:r>
    </w:p>
    <w:p w:rsidR="0067035D" w:rsidRDefault="0067035D" w:rsidP="0067035D">
      <w:pPr>
        <w:widowControl w:val="0"/>
        <w:shd w:val="clear" w:color="auto" w:fill="FFFFFF"/>
        <w:tabs>
          <w:tab w:val="left" w:pos="5144"/>
        </w:tabs>
        <w:autoSpaceDE w:val="0"/>
        <w:autoSpaceDN w:val="0"/>
        <w:adjustRightInd w:val="0"/>
        <w:ind w:firstLine="284"/>
        <w:jc w:val="center"/>
        <w:rPr>
          <w:rFonts w:eastAsiaTheme="minorEastAsia"/>
          <w:sz w:val="26"/>
          <w:szCs w:val="26"/>
        </w:rPr>
      </w:pPr>
    </w:p>
    <w:p w:rsidR="0067035D" w:rsidRDefault="0067035D" w:rsidP="0067035D">
      <w:pPr>
        <w:widowControl w:val="0"/>
        <w:shd w:val="clear" w:color="auto" w:fill="FFFFFF"/>
        <w:tabs>
          <w:tab w:val="left" w:pos="5144"/>
        </w:tabs>
        <w:autoSpaceDE w:val="0"/>
        <w:autoSpaceDN w:val="0"/>
        <w:adjustRightInd w:val="0"/>
        <w:ind w:firstLine="284"/>
        <w:jc w:val="center"/>
        <w:rPr>
          <w:b/>
        </w:rPr>
      </w:pPr>
      <w:r>
        <w:rPr>
          <w:b/>
        </w:rPr>
        <w:t>2.9.1. Уровень развития промышленного производства</w:t>
      </w:r>
    </w:p>
    <w:p w:rsidR="0067035D" w:rsidRDefault="0067035D" w:rsidP="0067035D">
      <w:pPr>
        <w:widowControl w:val="0"/>
        <w:shd w:val="clear" w:color="auto" w:fill="FFFFFF"/>
        <w:tabs>
          <w:tab w:val="left" w:pos="5144"/>
        </w:tabs>
        <w:autoSpaceDE w:val="0"/>
        <w:autoSpaceDN w:val="0"/>
        <w:adjustRightInd w:val="0"/>
        <w:ind w:firstLine="284"/>
        <w:jc w:val="center"/>
        <w:rPr>
          <w:b/>
          <w:sz w:val="26"/>
          <w:szCs w:val="26"/>
        </w:rPr>
      </w:pPr>
    </w:p>
    <w:p w:rsidR="0067035D" w:rsidRDefault="0067035D" w:rsidP="0067035D">
      <w:pPr>
        <w:widowControl w:val="0"/>
        <w:shd w:val="clear" w:color="auto" w:fill="FFFFFF"/>
        <w:tabs>
          <w:tab w:val="left" w:pos="5144"/>
        </w:tabs>
        <w:autoSpaceDE w:val="0"/>
        <w:autoSpaceDN w:val="0"/>
        <w:adjustRightInd w:val="0"/>
        <w:ind w:firstLine="284"/>
        <w:jc w:val="both"/>
      </w:pPr>
      <w:r>
        <w:t>В связи с отсутствием природного и сырьевого потенциала. на территории сельского поселения, объекты промышленного производства отсутствуют.</w:t>
      </w:r>
    </w:p>
    <w:p w:rsidR="0067035D" w:rsidRDefault="0067035D" w:rsidP="0067035D">
      <w:pPr>
        <w:jc w:val="center"/>
        <w:rPr>
          <w:b/>
        </w:rPr>
      </w:pPr>
      <w:r>
        <w:rPr>
          <w:b/>
        </w:rPr>
        <w:lastRenderedPageBreak/>
        <w:t>2.9.2. Уровень развития транспорта и связи, характеристика автомобильных дорог.</w:t>
      </w:r>
    </w:p>
    <w:p w:rsidR="0067035D" w:rsidRDefault="0067035D" w:rsidP="0067035D">
      <w:pPr>
        <w:jc w:val="center"/>
        <w:rPr>
          <w:b/>
        </w:rPr>
      </w:pPr>
      <w:r>
        <w:rPr>
          <w:b/>
        </w:rPr>
        <w:t>Транспорт</w:t>
      </w:r>
    </w:p>
    <w:p w:rsidR="0067035D" w:rsidRDefault="0067035D" w:rsidP="0067035D">
      <w:pPr>
        <w:jc w:val="center"/>
        <w:rPr>
          <w:b/>
          <w:highlight w:val="yellow"/>
        </w:rPr>
      </w:pPr>
    </w:p>
    <w:p w:rsidR="0067035D" w:rsidRDefault="0067035D" w:rsidP="0067035D">
      <w:pPr>
        <w:widowControl w:val="0"/>
        <w:tabs>
          <w:tab w:val="left" w:pos="709"/>
        </w:tabs>
        <w:ind w:firstLine="708"/>
        <w:jc w:val="both"/>
        <w:rPr>
          <w:rFonts w:eastAsia="Courier New"/>
          <w:color w:val="000000"/>
        </w:rPr>
      </w:pPr>
      <w:r>
        <w:rPr>
          <w:rFonts w:eastAsia="Courier New"/>
          <w:color w:val="000000"/>
        </w:rPr>
        <w:t xml:space="preserve">На территории Евдокимовского сельского поселения в 5 населенных пунктах свою деятельность осуществляет маршрутное такси, по расписанию маршрутное такси ходит 3 раза в день, охватывая 5 населенных пунктов. </w:t>
      </w:r>
    </w:p>
    <w:p w:rsidR="0067035D" w:rsidRDefault="0067035D" w:rsidP="0067035D">
      <w:pPr>
        <w:widowControl w:val="0"/>
        <w:tabs>
          <w:tab w:val="left" w:pos="709"/>
        </w:tabs>
        <w:ind w:firstLine="709"/>
        <w:jc w:val="both"/>
        <w:rPr>
          <w:rFonts w:eastAsia="Courier New"/>
          <w:color w:val="000000"/>
        </w:rPr>
      </w:pPr>
      <w:r>
        <w:rPr>
          <w:rFonts w:eastAsia="Courier New"/>
          <w:color w:val="000000"/>
        </w:rPr>
        <w:t>Остается проблема с транспортным сообщением до участка Красноозерский так, как данный населенный пункт находится на противоположном берегу реки, с которым ранее было сообщение через пешеходный подвесной мост, в весенний паводок 2010 года мост был разрушен. В настоящее время жителям уч.Красноозерский в летний период приходится переплавляться на лодках в п.Евдокимовский.  Администрацией Евдокимовского сельского поселения разработана</w:t>
      </w:r>
      <w:r>
        <w:t xml:space="preserve"> муниципальная программа «Развитие сети искусственных сооружений на территории Евдокимовского сельского поселения» на 2017-2019 годы</w:t>
      </w:r>
      <w:r>
        <w:rPr>
          <w:rFonts w:eastAsia="Courier New"/>
          <w:color w:val="000000"/>
        </w:rPr>
        <w:t xml:space="preserve">, на основании которой начато строительство подвесного пешеходного моста через реку Ия п.Евдокимовский, который обеспечит комфортное проживание жителям п.Евдокимовский и уч. Красноозерский. Длина моста 192 метра, ширина 2 метра. На строительство пешеходного моста выделено 76923682 рубля. Областной бюджет составляет 73049574 рубля, местный бюджет 3874108 рублей. </w:t>
      </w:r>
      <w:r>
        <w:t>Для улучшения обслуживания населения общественным транспортом в каждом населенном пункте либо на автомобильной дороге, относительно которой населенный пункт необходимо устройство остановочных пунктов, пешеходных переходов.</w:t>
      </w:r>
    </w:p>
    <w:p w:rsidR="0067035D" w:rsidRDefault="0067035D" w:rsidP="0067035D">
      <w:pPr>
        <w:ind w:firstLine="540"/>
        <w:jc w:val="center"/>
        <w:rPr>
          <w:b/>
        </w:rPr>
      </w:pPr>
      <w:r>
        <w:rPr>
          <w:b/>
        </w:rPr>
        <w:t>Связь</w:t>
      </w:r>
    </w:p>
    <w:p w:rsidR="0067035D" w:rsidRDefault="0067035D" w:rsidP="0067035D">
      <w:pPr>
        <w:autoSpaceDE w:val="0"/>
        <w:autoSpaceDN w:val="0"/>
        <w:adjustRightInd w:val="0"/>
        <w:jc w:val="both"/>
        <w:rPr>
          <w:highlight w:val="yellow"/>
        </w:rPr>
      </w:pPr>
    </w:p>
    <w:p w:rsidR="0067035D" w:rsidRDefault="0067035D" w:rsidP="0067035D">
      <w:pPr>
        <w:tabs>
          <w:tab w:val="left" w:pos="709"/>
        </w:tabs>
        <w:ind w:firstLine="709"/>
        <w:jc w:val="both"/>
      </w:pPr>
      <w:r>
        <w:t>На территории муниципального образования функционируют два отделения почтовой связи, структурных подразделения ФГУП «почта России» в с.Бадар и в п. Евдокимовский .</w:t>
      </w:r>
    </w:p>
    <w:p w:rsidR="0067035D" w:rsidRDefault="0067035D" w:rsidP="0067035D">
      <w:pPr>
        <w:ind w:firstLine="709"/>
        <w:jc w:val="both"/>
      </w:pPr>
      <w:r>
        <w:t>Основным оператором, предоставляющим услуги, фиксированной телефонной связи является ОАО «Ростелеком». Стационарными телефонами пользуется 2% от всего населения территории. За последние годы неуклонно увеличивается число абонентов сотовой связи. На территории поселения широко распространена сотовая связь, работают операторы следующих компаний: БВК, МТС, Билайн, Мегафон. Почтовыми услугами охвачены все населенные пункты Евдокимовского муниципального образования, так как это самый доступный вид связи.</w:t>
      </w:r>
    </w:p>
    <w:p w:rsidR="0067035D" w:rsidRDefault="0067035D" w:rsidP="0067035D">
      <w:pPr>
        <w:ind w:firstLine="709"/>
        <w:jc w:val="both"/>
      </w:pPr>
      <w:r>
        <w:t>Радиовещание- региональное и федеральное, телевидение- центральное и областное. Охват населения телевизионным вещанием составляет 100%. Население приобретает спутниковые антенны для увеличения количества принимаемых каналов и для повышения качества вещания.</w:t>
      </w:r>
    </w:p>
    <w:p w:rsidR="0067035D" w:rsidRDefault="0067035D" w:rsidP="0067035D">
      <w:pPr>
        <w:ind w:firstLine="709"/>
        <w:jc w:val="both"/>
      </w:pPr>
      <w:r>
        <w:t>Еще остается проблема по обеспечению населения высокоскоростным интернетом во всех населенных пунктах сельского поселения.</w:t>
      </w:r>
    </w:p>
    <w:p w:rsidR="0067035D" w:rsidRDefault="0067035D" w:rsidP="0067035D">
      <w:pPr>
        <w:rPr>
          <w:b/>
          <w:sz w:val="26"/>
          <w:szCs w:val="26"/>
        </w:rPr>
      </w:pPr>
    </w:p>
    <w:p w:rsidR="0067035D" w:rsidRDefault="0067035D" w:rsidP="0067035D">
      <w:pPr>
        <w:ind w:firstLine="540"/>
        <w:jc w:val="center"/>
        <w:rPr>
          <w:b/>
        </w:rPr>
      </w:pPr>
      <w:r>
        <w:rPr>
          <w:b/>
        </w:rPr>
        <w:t>Автомобильные дороги</w:t>
      </w:r>
    </w:p>
    <w:p w:rsidR="0067035D" w:rsidRDefault="0067035D" w:rsidP="0067035D">
      <w:pPr>
        <w:ind w:firstLine="540"/>
        <w:jc w:val="center"/>
        <w:rPr>
          <w:b/>
        </w:rPr>
      </w:pPr>
    </w:p>
    <w:p w:rsidR="0067035D" w:rsidRDefault="0067035D" w:rsidP="0067035D">
      <w:pPr>
        <w:ind w:firstLine="540"/>
        <w:jc w:val="both"/>
        <w:rPr>
          <w:b/>
        </w:rPr>
      </w:pPr>
      <w:r>
        <w:t>Дорожно-транспортная сеть Евдокимовского сельского поселения состоит из дорог 1</w:t>
      </w:r>
      <w:r>
        <w:rPr>
          <w:lang w:val="en-US"/>
        </w:rPr>
        <w:t>V</w:t>
      </w:r>
      <w:r>
        <w:t>-</w:t>
      </w:r>
      <w:r>
        <w:rPr>
          <w:lang w:val="en-US"/>
        </w:rPr>
        <w:t>V</w:t>
      </w:r>
      <w:r>
        <w:t xml:space="preserve"> категории, предназначенных не для скоростного движения</w:t>
      </w:r>
      <w:r>
        <w:rPr>
          <w:bCs/>
        </w:rPr>
        <w:t>.</w:t>
      </w:r>
      <w:r>
        <w:rPr>
          <w:b/>
        </w:rPr>
        <w:t xml:space="preserve"> </w:t>
      </w:r>
    </w:p>
    <w:p w:rsidR="0067035D" w:rsidRDefault="0067035D" w:rsidP="0067035D">
      <w:pPr>
        <w:ind w:firstLine="540"/>
        <w:jc w:val="right"/>
      </w:pPr>
      <w:r>
        <w:t>таблица 8</w:t>
      </w:r>
    </w:p>
    <w:tbl>
      <w:tblPr>
        <w:tblStyle w:val="ae"/>
        <w:tblW w:w="10425" w:type="dxa"/>
        <w:tblLayout w:type="fixed"/>
        <w:tblLook w:val="04A0" w:firstRow="1" w:lastRow="0" w:firstColumn="1" w:lastColumn="0" w:noHBand="0" w:noVBand="1"/>
      </w:tblPr>
      <w:tblGrid>
        <w:gridCol w:w="4078"/>
        <w:gridCol w:w="3262"/>
        <w:gridCol w:w="1134"/>
        <w:gridCol w:w="1951"/>
      </w:tblGrid>
      <w:tr w:rsidR="0067035D" w:rsidTr="0067035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Участки автодорог</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Общая протяженность в границах поселения, км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Тип дороги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Тип дорожного покрытия</w:t>
            </w:r>
          </w:p>
        </w:tc>
      </w:tr>
      <w:tr w:rsidR="0067035D" w:rsidTr="0067035D">
        <w:tc>
          <w:tcPr>
            <w:tcW w:w="84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Областные автодороги общего пользования местного значения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rPr>
                <w:b/>
              </w:rPr>
            </w:pPr>
          </w:p>
        </w:tc>
      </w:tr>
      <w:tr w:rsidR="0067035D" w:rsidTr="0067035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с.Перфилово- с.Бадар-д.Евдокимова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18,97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4</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Асфальтобетон</w:t>
            </w:r>
          </w:p>
        </w:tc>
      </w:tr>
      <w:tr w:rsidR="0067035D" w:rsidTr="0067035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Подъезд к д. Красный Октябрь</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4</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Асфальтобетон</w:t>
            </w:r>
          </w:p>
        </w:tc>
      </w:tr>
      <w:tr w:rsidR="0067035D" w:rsidTr="0067035D">
        <w:tc>
          <w:tcPr>
            <w:tcW w:w="84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Автомобильные дороги общего пользования местного значения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p>
        </w:tc>
      </w:tr>
      <w:tr w:rsidR="0067035D" w:rsidTr="0067035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Подъезд к п.Евдокимовский</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2,39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4</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Гравийная</w:t>
            </w:r>
          </w:p>
        </w:tc>
      </w:tr>
      <w:tr w:rsidR="0067035D" w:rsidTr="0067035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Подъезд к уч.Красноозерский</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Грунтовая</w:t>
            </w:r>
          </w:p>
        </w:tc>
      </w:tr>
      <w:tr w:rsidR="0067035D" w:rsidTr="0067035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Дороги местного значения по населенным пунктам муниципального образования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38,27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rPr>
                <w:b/>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rPr>
                <w:b/>
              </w:rPr>
            </w:pPr>
          </w:p>
        </w:tc>
      </w:tr>
    </w:tbl>
    <w:p w:rsidR="0067035D" w:rsidRDefault="0067035D" w:rsidP="0067035D">
      <w:pPr>
        <w:jc w:val="both"/>
        <w:rPr>
          <w:rFonts w:eastAsiaTheme="minorEastAsia" w:cstheme="minorBidi"/>
          <w:sz w:val="28"/>
          <w:szCs w:val="28"/>
          <w:highlight w:val="yellow"/>
        </w:rPr>
      </w:pPr>
    </w:p>
    <w:p w:rsidR="0067035D" w:rsidRDefault="0067035D" w:rsidP="0067035D">
      <w:pPr>
        <w:ind w:firstLine="709"/>
        <w:jc w:val="both"/>
      </w:pPr>
      <w:r>
        <w:rPr>
          <w:bCs/>
        </w:rPr>
        <w:lastRenderedPageBreak/>
        <w:t>Общая протяжённость дорожной сети общего пользования местного значения составляет 38,3 км.</w:t>
      </w:r>
      <w:r>
        <w:t xml:space="preserve">, из них 5.4 км имеют асфальтированное покрытие, 10,519км гравийное; 22,381 км грунтовое. </w:t>
      </w:r>
      <w:r>
        <w:rPr>
          <w:bCs/>
        </w:rPr>
        <w:t xml:space="preserve">Сохранение автодорожной инфраструктуры осуществляется только за счет текущего ремонта автодорог с твердым покрытием и автодорог с гравийным покрытием. </w:t>
      </w:r>
    </w:p>
    <w:p w:rsidR="0067035D" w:rsidRDefault="0067035D" w:rsidP="0067035D">
      <w:pPr>
        <w:tabs>
          <w:tab w:val="left" w:pos="540"/>
          <w:tab w:val="left" w:pos="1725"/>
          <w:tab w:val="center" w:pos="4677"/>
        </w:tabs>
        <w:ind w:firstLine="709"/>
        <w:jc w:val="both"/>
        <w:rPr>
          <w:rFonts w:eastAsia="Calibri"/>
        </w:rPr>
      </w:pPr>
      <w:r>
        <w:t xml:space="preserve">На протяжении нескольких лет на территории Евдокимовского сельского поселения идет реализация муниципальной программы </w:t>
      </w:r>
      <w:r>
        <w:rPr>
          <w:rFonts w:eastAsia="Calibri"/>
        </w:rPr>
        <w:t xml:space="preserve">«Дорожная деятельность в отношении автомобильных дорог местного значения в границах населённых пунктов Евдокимовского сельского поселения».       В 2016 году была произведена укладка асфальта на участке автомобильной дороги ул.Братская с.Бадар 165 метров на сумму 925754 рубля.  В п.Евдокимовский по ул. Центральная, по ул.Куйбышевская, по ул.Складская установлены остановочные пункты на сумму 233000,00 рублей. В населенном пункте д.Забор установлен остановочный пункт на сумму 99137 рублей. На профилирование дорог, расчистку дорог от снега затрачено 178404 рубля. </w:t>
      </w:r>
    </w:p>
    <w:p w:rsidR="0067035D" w:rsidRDefault="0067035D" w:rsidP="0067035D">
      <w:pPr>
        <w:tabs>
          <w:tab w:val="left" w:pos="540"/>
          <w:tab w:val="left" w:pos="1725"/>
          <w:tab w:val="center" w:pos="4677"/>
        </w:tabs>
        <w:ind w:firstLine="709"/>
        <w:jc w:val="both"/>
        <w:rPr>
          <w:rFonts w:eastAsia="Calibri"/>
        </w:rPr>
      </w:pPr>
      <w:r>
        <w:rPr>
          <w:rFonts w:eastAsia="Calibri"/>
        </w:rPr>
        <w:t>В 2017 году был произведен ямочный ремонт асфальтового покрытия автомобильной дороги по ул. Гадалейская с. Бадар 180 метров на сумму 401969,89 рублей. Произведено профилирование автомобильной дороги с добавлением нового материала по ул. Центральная д.Евдокимова 700 метров на сумму 481875 рублей. Отремонтированы участки автомобильных дорог: пер. Мельничный с.Бадар 800 метров на сумму 62805,00 рублей, по ул. ул.2ая Центральная д. Красный Октябрь 170 метров на 99362 рубля. В д.Забор на участке автомобильной дороги по ул.Центральная произведено исправление профиля оснований с добавлением нового материала 225 метров на сумму95955,05 рублей. По ул.Зеленая д.Красный Октябрь отремонтирован участок автомобильной дороги 210 метров на сумму 98193 рубля. Произведена расчистка автомобильных дорог от снега на 169459 рублей.</w:t>
      </w:r>
    </w:p>
    <w:p w:rsidR="0067035D" w:rsidRDefault="0067035D" w:rsidP="0067035D">
      <w:pPr>
        <w:tabs>
          <w:tab w:val="left" w:pos="540"/>
          <w:tab w:val="left" w:pos="1725"/>
          <w:tab w:val="center" w:pos="4677"/>
        </w:tabs>
        <w:ind w:firstLine="709"/>
        <w:jc w:val="both"/>
        <w:rPr>
          <w:rFonts w:eastAsia="Calibri"/>
        </w:rPr>
      </w:pPr>
      <w:r>
        <w:t xml:space="preserve">  В связи с недостаточным объемом выделяемых средств на ремонт автомобильных дорог, еще существует проблема с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 снизит долю автомобильных дорог муниципального образования, не соответствующую нормативным требованиям. </w:t>
      </w:r>
    </w:p>
    <w:p w:rsidR="0067035D" w:rsidRDefault="0067035D" w:rsidP="0067035D">
      <w:pPr>
        <w:pStyle w:val="aa"/>
        <w:ind w:firstLine="709"/>
        <w:jc w:val="both"/>
        <w:rPr>
          <w:rFonts w:ascii="Times New Roman" w:eastAsiaTheme="minorEastAsia" w:hAnsi="Times New Roman" w:cstheme="minorBidi"/>
          <w:sz w:val="24"/>
          <w:szCs w:val="24"/>
        </w:rPr>
      </w:pPr>
    </w:p>
    <w:p w:rsidR="0067035D" w:rsidRDefault="0067035D" w:rsidP="0067035D">
      <w:pPr>
        <w:tabs>
          <w:tab w:val="left" w:pos="709"/>
        </w:tabs>
        <w:autoSpaceDE w:val="0"/>
        <w:autoSpaceDN w:val="0"/>
        <w:adjustRightInd w:val="0"/>
        <w:ind w:firstLine="709"/>
        <w:jc w:val="center"/>
        <w:rPr>
          <w:b/>
        </w:rPr>
      </w:pPr>
      <w:r>
        <w:rPr>
          <w:b/>
        </w:rPr>
        <w:t>2.9.3. Уровень развития строительного комплекса</w:t>
      </w:r>
    </w:p>
    <w:p w:rsidR="0067035D" w:rsidRDefault="0067035D" w:rsidP="0067035D">
      <w:pPr>
        <w:tabs>
          <w:tab w:val="left" w:pos="709"/>
        </w:tabs>
        <w:autoSpaceDE w:val="0"/>
        <w:autoSpaceDN w:val="0"/>
        <w:adjustRightInd w:val="0"/>
        <w:ind w:firstLine="709"/>
        <w:jc w:val="center"/>
        <w:rPr>
          <w:b/>
          <w:sz w:val="26"/>
          <w:szCs w:val="26"/>
          <w:highlight w:val="yellow"/>
        </w:rPr>
      </w:pPr>
    </w:p>
    <w:p w:rsidR="0067035D" w:rsidRDefault="0067035D" w:rsidP="0067035D">
      <w:pPr>
        <w:jc w:val="both"/>
        <w:rPr>
          <w:rFonts w:asciiTheme="minorHAnsi" w:eastAsiaTheme="minorEastAsia" w:hAnsiTheme="minorHAnsi" w:cstheme="minorBidi"/>
          <w:b/>
        </w:rPr>
      </w:pPr>
      <w:r>
        <w:t xml:space="preserve">       На территории Евдокимовского сельского поселения предприятия строительной отрасли отсутствуют.</w:t>
      </w:r>
    </w:p>
    <w:p w:rsidR="0067035D" w:rsidRDefault="0067035D" w:rsidP="0067035D">
      <w:pPr>
        <w:tabs>
          <w:tab w:val="left" w:pos="709"/>
        </w:tabs>
        <w:autoSpaceDE w:val="0"/>
        <w:autoSpaceDN w:val="0"/>
        <w:adjustRightInd w:val="0"/>
        <w:jc w:val="center"/>
      </w:pPr>
      <w:r>
        <w:rPr>
          <w:b/>
        </w:rPr>
        <w:t>2.9.4. Уровень развития туристско-рекреационного комплекса</w:t>
      </w:r>
      <w:r>
        <w:t>.</w:t>
      </w:r>
    </w:p>
    <w:p w:rsidR="0067035D" w:rsidRDefault="0067035D" w:rsidP="0067035D">
      <w:pPr>
        <w:tabs>
          <w:tab w:val="left" w:pos="709"/>
        </w:tabs>
        <w:autoSpaceDE w:val="0"/>
        <w:autoSpaceDN w:val="0"/>
        <w:adjustRightInd w:val="0"/>
        <w:jc w:val="center"/>
      </w:pPr>
    </w:p>
    <w:p w:rsidR="0067035D" w:rsidRDefault="0067035D" w:rsidP="0067035D">
      <w:pPr>
        <w:ind w:firstLine="708"/>
        <w:jc w:val="both"/>
        <w:rPr>
          <w:rFonts w:eastAsia="Calibri"/>
          <w:lang w:eastAsia="en-US"/>
        </w:rPr>
      </w:pPr>
      <w:r>
        <w:rPr>
          <w:rFonts w:eastAsia="Calibri"/>
          <w:lang w:eastAsia="en-US"/>
        </w:rPr>
        <w:t>На территории Евдокимовского муниципального образования объекты туристско-рекреационного назначения отсутствуют.</w:t>
      </w:r>
    </w:p>
    <w:p w:rsidR="0067035D" w:rsidRDefault="0067035D" w:rsidP="0067035D">
      <w:pPr>
        <w:tabs>
          <w:tab w:val="left" w:pos="709"/>
        </w:tabs>
        <w:jc w:val="center"/>
        <w:rPr>
          <w:rFonts w:eastAsiaTheme="minorEastAsia"/>
          <w:b/>
          <w:sz w:val="26"/>
          <w:szCs w:val="26"/>
        </w:rPr>
      </w:pPr>
    </w:p>
    <w:p w:rsidR="0067035D" w:rsidRDefault="0067035D" w:rsidP="0067035D">
      <w:pPr>
        <w:tabs>
          <w:tab w:val="left" w:pos="709"/>
        </w:tabs>
        <w:jc w:val="center"/>
        <w:rPr>
          <w:b/>
        </w:rPr>
      </w:pPr>
      <w:r>
        <w:rPr>
          <w:b/>
          <w:sz w:val="26"/>
          <w:szCs w:val="26"/>
        </w:rPr>
        <w:t>2</w:t>
      </w:r>
      <w:r>
        <w:rPr>
          <w:b/>
        </w:rPr>
        <w:t>.9.5. Уровень развития малого и среднего предпринимательства и его роль в социально-экономическом развитии муниципального образования</w:t>
      </w:r>
    </w:p>
    <w:p w:rsidR="0067035D" w:rsidRDefault="0067035D" w:rsidP="0067035D">
      <w:pPr>
        <w:tabs>
          <w:tab w:val="left" w:pos="709"/>
        </w:tabs>
        <w:jc w:val="center"/>
        <w:rPr>
          <w:b/>
          <w:sz w:val="26"/>
          <w:szCs w:val="26"/>
        </w:rPr>
      </w:pPr>
    </w:p>
    <w:p w:rsidR="0067035D" w:rsidRDefault="0067035D" w:rsidP="0067035D">
      <w:pPr>
        <w:widowControl w:val="0"/>
        <w:jc w:val="both"/>
        <w:rPr>
          <w:rFonts w:eastAsia="Courier New"/>
        </w:rPr>
      </w:pPr>
      <w:r>
        <w:rPr>
          <w:b/>
        </w:rPr>
        <w:t xml:space="preserve">      </w:t>
      </w:r>
      <w:r>
        <w:rPr>
          <w:rFonts w:eastAsia="Courier New"/>
        </w:rPr>
        <w:t>На территории Евдокимовского муниципального образования основная деятельность предпринимателей - розничная торговля, которую осуществляют индивидуальные предприниматели</w:t>
      </w:r>
    </w:p>
    <w:p w:rsidR="0067035D" w:rsidRDefault="0067035D" w:rsidP="0067035D">
      <w:pPr>
        <w:widowControl w:val="0"/>
        <w:jc w:val="both"/>
        <w:rPr>
          <w:rFonts w:eastAsia="Courier New"/>
        </w:rPr>
      </w:pPr>
      <w:r>
        <w:rPr>
          <w:rFonts w:eastAsia="Courier New"/>
        </w:rPr>
        <w:t xml:space="preserve"> </w:t>
      </w:r>
    </w:p>
    <w:p w:rsidR="0067035D" w:rsidRDefault="0067035D" w:rsidP="0067035D">
      <w:pPr>
        <w:tabs>
          <w:tab w:val="left" w:pos="709"/>
        </w:tabs>
        <w:jc w:val="center"/>
        <w:rPr>
          <w:rFonts w:eastAsiaTheme="minorEastAsia"/>
          <w:b/>
        </w:rPr>
      </w:pPr>
      <w:r>
        <w:rPr>
          <w:b/>
        </w:rPr>
        <w:t>Уровень развития малого и среднего предпринимательства</w:t>
      </w:r>
    </w:p>
    <w:p w:rsidR="0067035D" w:rsidRDefault="0067035D" w:rsidP="0067035D">
      <w:pPr>
        <w:tabs>
          <w:tab w:val="left" w:pos="709"/>
        </w:tabs>
        <w:jc w:val="right"/>
      </w:pPr>
      <w:r>
        <w:t xml:space="preserve">Таблица 9 </w:t>
      </w:r>
    </w:p>
    <w:tbl>
      <w:tblPr>
        <w:tblStyle w:val="ae"/>
        <w:tblW w:w="0" w:type="auto"/>
        <w:tblInd w:w="250" w:type="dxa"/>
        <w:tblLook w:val="04A0" w:firstRow="1" w:lastRow="0" w:firstColumn="1" w:lastColumn="0" w:noHBand="0" w:noVBand="1"/>
      </w:tblPr>
      <w:tblGrid>
        <w:gridCol w:w="770"/>
        <w:gridCol w:w="2494"/>
        <w:gridCol w:w="1643"/>
        <w:gridCol w:w="1661"/>
        <w:gridCol w:w="1661"/>
        <w:gridCol w:w="1677"/>
      </w:tblGrid>
      <w:tr w:rsidR="0067035D" w:rsidTr="0067035D">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both"/>
            </w:pPr>
            <w:r>
              <w:t>№п/п</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both"/>
            </w:pPr>
            <w:r>
              <w:t>Наименование показателя</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both"/>
            </w:pPr>
            <w:r>
              <w:t>Ед.измер.</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both"/>
            </w:pPr>
            <w:r>
              <w:t>Значение показателя</w:t>
            </w:r>
          </w:p>
          <w:p w:rsidR="0067035D" w:rsidRDefault="0067035D">
            <w:pPr>
              <w:tabs>
                <w:tab w:val="left" w:pos="709"/>
              </w:tabs>
              <w:jc w:val="both"/>
            </w:pPr>
            <w:r>
              <w:t xml:space="preserve">  2016г</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both"/>
            </w:pPr>
            <w:r>
              <w:t>Значение показателя</w:t>
            </w:r>
          </w:p>
          <w:p w:rsidR="0067035D" w:rsidRDefault="0067035D">
            <w:pPr>
              <w:tabs>
                <w:tab w:val="left" w:pos="709"/>
              </w:tabs>
              <w:jc w:val="both"/>
            </w:pPr>
            <w:r>
              <w:t>2017г</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both"/>
            </w:pPr>
            <w:r>
              <w:t>Динамика%</w:t>
            </w:r>
          </w:p>
        </w:tc>
      </w:tr>
      <w:tr w:rsidR="0067035D" w:rsidTr="0067035D">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both"/>
            </w:pPr>
            <w:r>
              <w:t>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both"/>
            </w:pPr>
            <w:r>
              <w:t xml:space="preserve">Доля занятых на малых предприятиях в общей численности занятых в экономике-всего,в т.ч. по видам </w:t>
            </w:r>
            <w:r>
              <w:lastRenderedPageBreak/>
              <w:t>экономической деятельности</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center"/>
            </w:pPr>
            <w:r>
              <w:lastRenderedPageBreak/>
              <w:t>%</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center"/>
            </w:pPr>
            <w:r>
              <w:t>20,9</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center"/>
            </w:pPr>
            <w:r>
              <w:t>21,5</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center"/>
            </w:pPr>
            <w:r>
              <w:t xml:space="preserve"> +0,6</w:t>
            </w:r>
          </w:p>
        </w:tc>
      </w:tr>
      <w:tr w:rsidR="0067035D" w:rsidTr="0067035D">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both"/>
            </w:pPr>
            <w:r>
              <w:lastRenderedPageBreak/>
              <w:t xml:space="preserve">1.1. </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both"/>
            </w:pPr>
            <w:r>
              <w:t xml:space="preserve"> Розничная торговля</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center"/>
            </w:pPr>
            <w:r>
              <w:t>%</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center"/>
            </w:pPr>
            <w:r>
              <w:t>12,7</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center"/>
            </w:pPr>
            <w:r>
              <w:t>15,3</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tabs>
                <w:tab w:val="left" w:pos="709"/>
              </w:tabs>
              <w:jc w:val="center"/>
            </w:pPr>
            <w:r>
              <w:t>+2,6</w:t>
            </w:r>
          </w:p>
        </w:tc>
      </w:tr>
    </w:tbl>
    <w:p w:rsidR="0067035D" w:rsidRDefault="0067035D" w:rsidP="0067035D">
      <w:pPr>
        <w:widowControl w:val="0"/>
        <w:ind w:firstLine="708"/>
        <w:jc w:val="both"/>
        <w:rPr>
          <w:rFonts w:eastAsia="Courier New"/>
          <w:color w:val="000000"/>
          <w:sz w:val="26"/>
          <w:szCs w:val="26"/>
        </w:rPr>
      </w:pPr>
    </w:p>
    <w:p w:rsidR="0067035D" w:rsidRDefault="0067035D" w:rsidP="0067035D">
      <w:pPr>
        <w:widowControl w:val="0"/>
        <w:ind w:firstLine="708"/>
        <w:jc w:val="both"/>
        <w:rPr>
          <w:rFonts w:eastAsia="Courier New"/>
          <w:color w:val="000000"/>
        </w:rPr>
      </w:pPr>
      <w:r>
        <w:rPr>
          <w:rFonts w:eastAsia="Courier New"/>
          <w:color w:val="000000"/>
        </w:rPr>
        <w:t>Доля занятых на малых предприятиях розничной торговли в общей численности занятых в экономике составляет 15,3%., по отношению к 2016 году увеличилась на 2,6%.</w:t>
      </w:r>
    </w:p>
    <w:p w:rsidR="0067035D" w:rsidRDefault="0067035D" w:rsidP="0067035D">
      <w:pPr>
        <w:widowControl w:val="0"/>
        <w:jc w:val="both"/>
        <w:rPr>
          <w:rFonts w:eastAsia="Courier New"/>
          <w:color w:val="000000"/>
        </w:rPr>
      </w:pPr>
      <w:r>
        <w:rPr>
          <w:rFonts w:eastAsia="Courier New"/>
          <w:color w:val="000000"/>
        </w:rPr>
        <w:t xml:space="preserve">           На территории Евдокимовского муниципального образования розничная торговля представляет 9 торговых точек, автозаправка.  </w:t>
      </w:r>
    </w:p>
    <w:p w:rsidR="0067035D" w:rsidRDefault="0067035D" w:rsidP="0067035D">
      <w:pPr>
        <w:widowControl w:val="0"/>
        <w:rPr>
          <w:rFonts w:eastAsia="Courier New"/>
          <w:color w:val="000000"/>
        </w:rPr>
      </w:pPr>
      <w:r>
        <w:rPr>
          <w:rFonts w:eastAsia="Courier New"/>
          <w:color w:val="000000"/>
        </w:rPr>
        <w:t>Структура малого и среднего предпринимательства представлена в таблице:</w:t>
      </w:r>
    </w:p>
    <w:p w:rsidR="0067035D" w:rsidRDefault="0067035D" w:rsidP="0067035D">
      <w:pPr>
        <w:widowControl w:val="0"/>
        <w:ind w:firstLine="708"/>
        <w:jc w:val="right"/>
        <w:rPr>
          <w:rFonts w:eastAsia="Courier New"/>
          <w:color w:val="000000"/>
        </w:rPr>
      </w:pPr>
      <w:r>
        <w:rPr>
          <w:rFonts w:eastAsia="Courier New"/>
          <w:color w:val="000000"/>
        </w:rPr>
        <w:t>Таблица 10</w:t>
      </w:r>
    </w:p>
    <w:tbl>
      <w:tblPr>
        <w:tblStyle w:val="ae"/>
        <w:tblW w:w="0" w:type="auto"/>
        <w:tblLook w:val="04A0" w:firstRow="1" w:lastRow="0" w:firstColumn="1" w:lastColumn="0" w:noHBand="0" w:noVBand="1"/>
      </w:tblPr>
      <w:tblGrid>
        <w:gridCol w:w="4029"/>
        <w:gridCol w:w="4618"/>
        <w:gridCol w:w="1509"/>
      </w:tblGrid>
      <w:tr w:rsidR="0067035D" w:rsidTr="0067035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widowControl w:val="0"/>
              <w:jc w:val="center"/>
              <w:rPr>
                <w:rFonts w:asciiTheme="minorHAnsi" w:eastAsia="Courier New" w:hAnsiTheme="minorHAnsi" w:cstheme="minorBidi"/>
                <w:color w:val="000000"/>
              </w:rPr>
            </w:pPr>
            <w:r>
              <w:rPr>
                <w:rFonts w:eastAsia="Courier New"/>
                <w:color w:val="000000"/>
              </w:rPr>
              <w:t>Предприятие</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widowControl w:val="0"/>
              <w:jc w:val="center"/>
              <w:rPr>
                <w:rFonts w:eastAsia="Courier New"/>
                <w:color w:val="000000"/>
              </w:rPr>
            </w:pPr>
            <w:r>
              <w:rPr>
                <w:rFonts w:eastAsia="Courier New"/>
                <w:color w:val="000000"/>
              </w:rPr>
              <w:t>место нахождения</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widowControl w:val="0"/>
              <w:jc w:val="center"/>
              <w:rPr>
                <w:rFonts w:eastAsia="Courier New"/>
                <w:color w:val="000000"/>
              </w:rPr>
            </w:pPr>
            <w:r>
              <w:rPr>
                <w:rFonts w:eastAsia="Courier New"/>
                <w:color w:val="000000"/>
              </w:rPr>
              <w:t>Количество работающих (чел.)</w:t>
            </w:r>
          </w:p>
        </w:tc>
      </w:tr>
      <w:tr w:rsidR="0067035D" w:rsidTr="0067035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widowControl w:val="0"/>
              <w:jc w:val="both"/>
              <w:rPr>
                <w:rFonts w:eastAsia="Courier New"/>
                <w:color w:val="000000"/>
              </w:rPr>
            </w:pPr>
            <w:r>
              <w:rPr>
                <w:rFonts w:eastAsia="Courier New"/>
                <w:color w:val="000000"/>
              </w:rPr>
              <w:t>ИП Лейченко С.А.- магазин</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widowControl w:val="0"/>
              <w:jc w:val="both"/>
              <w:rPr>
                <w:rFonts w:eastAsia="Courier New"/>
                <w:color w:val="000000"/>
              </w:rPr>
            </w:pPr>
            <w:r>
              <w:rPr>
                <w:rFonts w:eastAsia="Courier New"/>
                <w:color w:val="000000"/>
              </w:rPr>
              <w:t>п. Евдокимовский</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widowControl w:val="0"/>
              <w:jc w:val="center"/>
              <w:rPr>
                <w:rFonts w:eastAsia="Courier New"/>
                <w:color w:val="000000"/>
              </w:rPr>
            </w:pPr>
            <w:r>
              <w:rPr>
                <w:rFonts w:eastAsia="Courier New"/>
                <w:color w:val="000000"/>
              </w:rPr>
              <w:t>2</w:t>
            </w:r>
          </w:p>
        </w:tc>
      </w:tr>
      <w:tr w:rsidR="0067035D" w:rsidTr="0067035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widowControl w:val="0"/>
              <w:jc w:val="both"/>
              <w:rPr>
                <w:rFonts w:eastAsia="Courier New"/>
                <w:color w:val="000000"/>
              </w:rPr>
            </w:pPr>
            <w:r>
              <w:rPr>
                <w:rFonts w:eastAsia="Courier New"/>
                <w:color w:val="000000"/>
              </w:rPr>
              <w:t>ИП Сизых Л.Н.,- автозаправочная станция, магазин</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widowControl w:val="0"/>
              <w:jc w:val="both"/>
              <w:rPr>
                <w:rFonts w:eastAsia="Courier New"/>
                <w:color w:val="000000"/>
              </w:rPr>
            </w:pPr>
            <w:r>
              <w:rPr>
                <w:rFonts w:eastAsia="Courier New"/>
                <w:color w:val="000000"/>
              </w:rPr>
              <w:t>с.Бадар,п.Евдокимовский, д.Красный Октябрь</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widowControl w:val="0"/>
              <w:jc w:val="center"/>
              <w:rPr>
                <w:rFonts w:eastAsia="Courier New"/>
                <w:color w:val="000000"/>
              </w:rPr>
            </w:pPr>
            <w:r>
              <w:rPr>
                <w:rFonts w:eastAsia="Courier New"/>
                <w:color w:val="000000"/>
              </w:rPr>
              <w:t>25</w:t>
            </w:r>
          </w:p>
        </w:tc>
      </w:tr>
      <w:tr w:rsidR="0067035D" w:rsidTr="0067035D">
        <w:trPr>
          <w:trHeight w:val="654"/>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widowControl w:val="0"/>
              <w:jc w:val="both"/>
              <w:rPr>
                <w:rFonts w:eastAsia="Courier New"/>
                <w:color w:val="000000"/>
              </w:rPr>
            </w:pPr>
            <w:r>
              <w:rPr>
                <w:rFonts w:eastAsia="Courier New"/>
                <w:color w:val="000000"/>
              </w:rPr>
              <w:t>ИП Кузьминова О.Г. - магазин, повильон</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widowControl w:val="0"/>
              <w:jc w:val="both"/>
              <w:rPr>
                <w:rFonts w:eastAsia="Courier New"/>
                <w:color w:val="000000"/>
              </w:rPr>
            </w:pPr>
            <w:r>
              <w:rPr>
                <w:rFonts w:eastAsia="Courier New"/>
                <w:color w:val="000000"/>
              </w:rPr>
              <w:t>с.Бадар</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widowControl w:val="0"/>
              <w:jc w:val="center"/>
              <w:rPr>
                <w:rFonts w:eastAsia="Courier New"/>
                <w:color w:val="000000"/>
              </w:rPr>
            </w:pPr>
            <w:r>
              <w:rPr>
                <w:rFonts w:eastAsia="Courier New"/>
                <w:color w:val="000000"/>
              </w:rPr>
              <w:t>5</w:t>
            </w:r>
          </w:p>
        </w:tc>
      </w:tr>
    </w:tbl>
    <w:p w:rsidR="0067035D" w:rsidRDefault="0067035D" w:rsidP="0067035D">
      <w:pPr>
        <w:jc w:val="both"/>
        <w:rPr>
          <w:rFonts w:eastAsiaTheme="minorEastAsia"/>
        </w:rPr>
      </w:pPr>
      <w:r>
        <w:t xml:space="preserve">       Данные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67035D" w:rsidRDefault="0067035D" w:rsidP="0067035D">
      <w:pPr>
        <w:jc w:val="both"/>
      </w:pPr>
      <w:r>
        <w:t xml:space="preserve">      Цель политики развития и поддержки малого предпринимательства- создание благоприятных политических, правовых, экономических и организационных условий для повышения устойчивого развития малого предпринимательства, обеспечивающих сохранение и создание новых рабочих мест, насыщение рынка отечественными товарами, стабильное поступление налогов в бюджет поселения.</w:t>
      </w:r>
    </w:p>
    <w:p w:rsidR="0067035D" w:rsidRDefault="0067035D" w:rsidP="0067035D">
      <w:pPr>
        <w:jc w:val="center"/>
        <w:rPr>
          <w:b/>
        </w:rPr>
      </w:pPr>
    </w:p>
    <w:p w:rsidR="0067035D" w:rsidRDefault="0067035D" w:rsidP="0067035D">
      <w:pPr>
        <w:jc w:val="center"/>
        <w:rPr>
          <w:b/>
        </w:rPr>
      </w:pPr>
      <w:r>
        <w:rPr>
          <w:b/>
        </w:rPr>
        <w:t>2.9.6.  Уровень развития агропромышленного комплекса</w:t>
      </w:r>
    </w:p>
    <w:p w:rsidR="0067035D" w:rsidRDefault="0067035D" w:rsidP="0067035D">
      <w:pPr>
        <w:ind w:firstLine="709"/>
        <w:jc w:val="both"/>
        <w:rPr>
          <w:rFonts w:eastAsia="Courier New"/>
          <w:color w:val="000000"/>
        </w:rPr>
      </w:pPr>
      <w:r>
        <w:rPr>
          <w:rFonts w:eastAsia="Courier New"/>
          <w:color w:val="000000"/>
        </w:rPr>
        <w:t>Основным видом деятельности, определяющую экономическую основу территории Евдокимовского муниципального образования, является сельское хозяйство, которое представлено шестью крестьянско – фермерскими хозяйствами и 650 единиц личных подсобных хозяйств.</w:t>
      </w:r>
    </w:p>
    <w:p w:rsidR="0067035D" w:rsidRDefault="0067035D" w:rsidP="0067035D">
      <w:pPr>
        <w:ind w:firstLine="709"/>
        <w:jc w:val="both"/>
        <w:rPr>
          <w:rFonts w:eastAsia="Courier New"/>
          <w:color w:val="000000"/>
        </w:rPr>
      </w:pPr>
      <w:r>
        <w:rPr>
          <w:rFonts w:eastAsia="Courier New"/>
          <w:color w:val="000000"/>
        </w:rPr>
        <w:t>За крестьянско- фермерскими хозяйствами и личными подсобными хозяйствами числится 6443,72 га земли.</w:t>
      </w:r>
    </w:p>
    <w:p w:rsidR="0067035D" w:rsidRDefault="0067035D" w:rsidP="0067035D">
      <w:pPr>
        <w:ind w:firstLine="709"/>
        <w:jc w:val="both"/>
      </w:pPr>
      <w:r>
        <w:t>В пользовании у фермеров находится 5020,2 га земли; площадь пашни составляет 4595,2 га, остальное составляют сенокосы. Оформлено в собственность 3979 га.</w:t>
      </w:r>
    </w:p>
    <w:p w:rsidR="0067035D" w:rsidRDefault="0067035D" w:rsidP="0067035D">
      <w:pPr>
        <w:jc w:val="right"/>
        <w:rPr>
          <w:highlight w:val="yellow"/>
        </w:rPr>
      </w:pPr>
    </w:p>
    <w:p w:rsidR="0067035D" w:rsidRDefault="0067035D" w:rsidP="0067035D">
      <w:pPr>
        <w:jc w:val="right"/>
        <w:rPr>
          <w:highlight w:val="yellow"/>
        </w:rPr>
      </w:pPr>
      <w:r>
        <w:t xml:space="preserve">Таблица 11 </w:t>
      </w:r>
      <w:r>
        <w:rPr>
          <w:highlight w:val="yellow"/>
        </w:rPr>
        <w:t xml:space="preserve"> </w:t>
      </w:r>
    </w:p>
    <w:tbl>
      <w:tblPr>
        <w:tblStyle w:val="ae"/>
        <w:tblW w:w="0" w:type="auto"/>
        <w:tblInd w:w="250" w:type="dxa"/>
        <w:tblLook w:val="04A0" w:firstRow="1" w:lastRow="0" w:firstColumn="1" w:lastColumn="0" w:noHBand="0" w:noVBand="1"/>
      </w:tblPr>
      <w:tblGrid>
        <w:gridCol w:w="2784"/>
        <w:gridCol w:w="1121"/>
        <w:gridCol w:w="1121"/>
        <w:gridCol w:w="963"/>
        <w:gridCol w:w="876"/>
        <w:gridCol w:w="1745"/>
        <w:gridCol w:w="1296"/>
      </w:tblGrid>
      <w:tr w:rsidR="0067035D" w:rsidTr="0067035D">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Наименование</w:t>
            </w:r>
          </w:p>
        </w:tc>
        <w:tc>
          <w:tcPr>
            <w:tcW w:w="2268" w:type="dxa"/>
            <w:gridSpan w:val="2"/>
            <w:tcBorders>
              <w:top w:val="single" w:sz="4" w:space="0" w:color="000000" w:themeColor="text1"/>
              <w:left w:val="single" w:sz="4" w:space="0" w:color="auto"/>
              <w:bottom w:val="single" w:sz="4" w:space="0" w:color="auto"/>
              <w:right w:val="single" w:sz="4" w:space="0" w:color="000000" w:themeColor="text1"/>
            </w:tcBorders>
            <w:hideMark/>
          </w:tcPr>
          <w:p w:rsidR="0067035D" w:rsidRDefault="0067035D">
            <w:pPr>
              <w:jc w:val="center"/>
            </w:pPr>
            <w:r>
              <w:t>Общая площадь земель, га</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Площадь пашни, га</w:t>
            </w:r>
          </w:p>
        </w:tc>
        <w:tc>
          <w:tcPr>
            <w:tcW w:w="1748"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pPr>
            <w:r>
              <w:t>Оформлено в собственность</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r>
              <w:t>Сенокосы, га</w:t>
            </w:r>
          </w:p>
          <w:p w:rsidR="0067035D" w:rsidRDefault="0067035D">
            <w:pPr>
              <w:jc w:val="center"/>
            </w:pPr>
          </w:p>
        </w:tc>
      </w:tr>
      <w:tr w:rsidR="0067035D" w:rsidTr="0067035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035D" w:rsidRDefault="0067035D">
            <w:pPr>
              <w:rPr>
                <w:b/>
              </w:rPr>
            </w:pPr>
          </w:p>
        </w:tc>
        <w:tc>
          <w:tcPr>
            <w:tcW w:w="1134" w:type="dxa"/>
            <w:tcBorders>
              <w:top w:val="single" w:sz="4" w:space="0" w:color="auto"/>
              <w:left w:val="single" w:sz="4" w:space="0" w:color="auto"/>
              <w:bottom w:val="single" w:sz="4" w:space="0" w:color="000000" w:themeColor="text1"/>
              <w:right w:val="single" w:sz="4" w:space="0" w:color="auto"/>
            </w:tcBorders>
            <w:hideMark/>
          </w:tcPr>
          <w:p w:rsidR="0067035D" w:rsidRDefault="0067035D">
            <w:r>
              <w:t xml:space="preserve">  2016г</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67035D" w:rsidRDefault="0067035D">
            <w:r>
              <w:t xml:space="preserve">  2017г</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2016г</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2017</w:t>
            </w:r>
          </w:p>
        </w:tc>
        <w:tc>
          <w:tcPr>
            <w:tcW w:w="1748"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pPr>
            <w:r>
              <w:t>2017г</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2017г</w:t>
            </w:r>
          </w:p>
        </w:tc>
      </w:tr>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Царев Н.А.</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r>
              <w:t>1360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1520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1360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1520</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1476</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w:t>
            </w:r>
          </w:p>
        </w:tc>
      </w:tr>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Савченко В.В.</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r>
              <w:t>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 xml:space="preserve"> 498</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400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498</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498</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w:t>
            </w:r>
          </w:p>
        </w:tc>
      </w:tr>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Брыжник А.С.</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r>
              <w:t>983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1113</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883</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1013</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797</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100</w:t>
            </w:r>
          </w:p>
        </w:tc>
      </w:tr>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Невидомский И.Н.</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r>
              <w:t>491,7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499,6</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 xml:space="preserve">  491,7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455,6</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44</w:t>
            </w:r>
          </w:p>
        </w:tc>
      </w:tr>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Хохлов К.В.</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r>
              <w:t>594,6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594,6</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413,6</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413,6</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413</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150</w:t>
            </w:r>
          </w:p>
        </w:tc>
      </w:tr>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Распопин А.А.</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r>
              <w:t>409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795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309</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695</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795</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100</w:t>
            </w:r>
          </w:p>
        </w:tc>
      </w:tr>
      <w:tr w:rsidR="0067035D" w:rsidTr="0067035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ИТОГО</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r>
              <w:t>4238,3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5020,2</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3857,3</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4595,2</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3979</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394</w:t>
            </w:r>
          </w:p>
        </w:tc>
      </w:tr>
    </w:tbl>
    <w:p w:rsidR="0067035D" w:rsidRDefault="0067035D" w:rsidP="0067035D">
      <w:pPr>
        <w:rPr>
          <w:highlight w:val="yellow"/>
        </w:rPr>
      </w:pPr>
    </w:p>
    <w:p w:rsidR="0067035D" w:rsidRDefault="0067035D" w:rsidP="0067035D">
      <w:pPr>
        <w:ind w:firstLine="709"/>
        <w:jc w:val="both"/>
      </w:pPr>
      <w:r>
        <w:t>Сравнивая показатели двух лет наблюдается увеличение площади пашни на 737,9 га (19,1%). Наибольший удельный вес пашни занимает ИП глава КФХ Царев Н.А. 33,1%., КФХ Брыжникк А.С. занимает 22,0%, КФХ Распопин А.А. 15,1%, КФХ Савченко В.В.10,8%, КФХ Хохлов К.В. 9,0%, КФХ Невидомский 9,9 %.</w:t>
      </w:r>
    </w:p>
    <w:p w:rsidR="0067035D" w:rsidRDefault="0067035D" w:rsidP="0067035D">
      <w:pPr>
        <w:ind w:firstLine="709"/>
        <w:jc w:val="center"/>
      </w:pPr>
      <w:r>
        <w:lastRenderedPageBreak/>
        <w:t>Производство продукции растениеводства и животноводства</w:t>
      </w:r>
    </w:p>
    <w:p w:rsidR="0067035D" w:rsidRDefault="0067035D" w:rsidP="0067035D">
      <w:pPr>
        <w:ind w:firstLine="709"/>
        <w:jc w:val="right"/>
      </w:pPr>
      <w:r>
        <w:t xml:space="preserve">Таблица 12 </w:t>
      </w:r>
    </w:p>
    <w:tbl>
      <w:tblPr>
        <w:tblStyle w:val="ae"/>
        <w:tblW w:w="0" w:type="auto"/>
        <w:tblInd w:w="250" w:type="dxa"/>
        <w:tblLook w:val="04A0" w:firstRow="1" w:lastRow="0" w:firstColumn="1" w:lastColumn="0" w:noHBand="0" w:noVBand="1"/>
      </w:tblPr>
      <w:tblGrid>
        <w:gridCol w:w="1788"/>
        <w:gridCol w:w="1224"/>
        <w:gridCol w:w="814"/>
        <w:gridCol w:w="1029"/>
        <w:gridCol w:w="1230"/>
        <w:gridCol w:w="921"/>
        <w:gridCol w:w="989"/>
        <w:gridCol w:w="1911"/>
      </w:tblGrid>
      <w:tr w:rsidR="0067035D" w:rsidTr="0067035D">
        <w:tc>
          <w:tcPr>
            <w:tcW w:w="17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Наименование</w:t>
            </w:r>
          </w:p>
        </w:tc>
        <w:tc>
          <w:tcPr>
            <w:tcW w:w="30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2016г (цн)</w:t>
            </w:r>
          </w:p>
        </w:tc>
        <w:tc>
          <w:tcPr>
            <w:tcW w:w="50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2017г (цн)</w:t>
            </w:r>
          </w:p>
        </w:tc>
      </w:tr>
      <w:tr w:rsidR="0067035D" w:rsidTr="0067035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035D" w:rsidRDefault="0067035D"/>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Зерновые</w:t>
            </w:r>
          </w:p>
        </w:tc>
        <w:tc>
          <w:tcPr>
            <w:tcW w:w="830"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r>
              <w:t xml:space="preserve">  мясо</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молоко</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зерновые</w:t>
            </w:r>
          </w:p>
        </w:tc>
        <w:tc>
          <w:tcPr>
            <w:tcW w:w="953"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pPr>
            <w:r>
              <w:t>мясо</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pPr>
            <w:r>
              <w:t>молоко</w:t>
            </w:r>
          </w:p>
        </w:tc>
        <w:tc>
          <w:tcPr>
            <w:tcW w:w="1911"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pPr>
            <w:r>
              <w:t>% выполнения продукции растениеводства к общему объему</w:t>
            </w:r>
          </w:p>
        </w:tc>
      </w:tr>
      <w:tr w:rsidR="0067035D" w:rsidTr="0067035D">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Царев Н.А.</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20774</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25112</w:t>
            </w:r>
          </w:p>
        </w:tc>
        <w:tc>
          <w:tcPr>
            <w:tcW w:w="953" w:type="dxa"/>
            <w:tcBorders>
              <w:top w:val="single" w:sz="4" w:space="0" w:color="000000" w:themeColor="text1"/>
              <w:left w:val="single" w:sz="4" w:space="0" w:color="auto"/>
              <w:bottom w:val="single" w:sz="4" w:space="0" w:color="000000" w:themeColor="text1"/>
              <w:right w:val="single" w:sz="4" w:space="0" w:color="auto"/>
            </w:tcBorders>
          </w:tcPr>
          <w:p w:rsidR="0067035D" w:rsidRDefault="0067035D">
            <w:pPr>
              <w:jc w:val="cente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67035D" w:rsidRDefault="0067035D">
            <w:pPr>
              <w:jc w:val="center"/>
            </w:pPr>
          </w:p>
        </w:tc>
        <w:tc>
          <w:tcPr>
            <w:tcW w:w="1911"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pPr>
            <w:r>
              <w:t>51,8</w:t>
            </w:r>
          </w:p>
        </w:tc>
      </w:tr>
      <w:tr w:rsidR="0067035D" w:rsidTr="0067035D">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Савченко В.В.</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3075</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4220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67035D" w:rsidRDefault="0067035D">
            <w:pPr>
              <w:jc w:val="center"/>
            </w:pPr>
          </w:p>
        </w:tc>
        <w:tc>
          <w:tcPr>
            <w:tcW w:w="1911"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pPr>
            <w:r>
              <w:t>8,7</w:t>
            </w:r>
          </w:p>
        </w:tc>
      </w:tr>
      <w:tr w:rsidR="0067035D" w:rsidTr="0067035D">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Брыжник А.С.</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6102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9516</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67035D" w:rsidRDefault="0067035D">
            <w:pPr>
              <w:jc w:val="center"/>
            </w:pPr>
          </w:p>
        </w:tc>
        <w:tc>
          <w:tcPr>
            <w:tcW w:w="1911"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pPr>
            <w:r>
              <w:t>19,6</w:t>
            </w:r>
          </w:p>
        </w:tc>
      </w:tr>
      <w:tr w:rsidR="0067035D" w:rsidTr="0067035D">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Невидомский  И.Н.</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3780</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350</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520</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3820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150</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pPr>
            <w:r>
              <w:t>160</w:t>
            </w:r>
          </w:p>
        </w:tc>
        <w:tc>
          <w:tcPr>
            <w:tcW w:w="1911"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pPr>
            <w:r>
              <w:t>7,9</w:t>
            </w:r>
          </w:p>
        </w:tc>
      </w:tr>
      <w:tr w:rsidR="0067035D" w:rsidTr="0067035D">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Хохлов К.В.</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124</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35D" w:rsidRDefault="0067035D">
            <w:pPr>
              <w:jc w:val="center"/>
            </w:pP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3720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34</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67035D" w:rsidRDefault="0067035D">
            <w:pPr>
              <w:jc w:val="center"/>
            </w:pPr>
          </w:p>
        </w:tc>
        <w:tc>
          <w:tcPr>
            <w:tcW w:w="1911"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pPr>
            <w:r>
              <w:t>7,7</w:t>
            </w:r>
          </w:p>
        </w:tc>
      </w:tr>
      <w:tr w:rsidR="0067035D" w:rsidTr="0067035D">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Распопин А.А.</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2390</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153</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540</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2070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pPr>
            <w:r>
              <w:t>41</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pPr>
            <w:r>
              <w:t>540</w:t>
            </w:r>
          </w:p>
        </w:tc>
        <w:tc>
          <w:tcPr>
            <w:tcW w:w="1911"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pPr>
            <w:r>
              <w:t>4,3</w:t>
            </w:r>
          </w:p>
        </w:tc>
      </w:tr>
      <w:tr w:rsidR="0067035D" w:rsidTr="0067035D">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ИТОГО</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36121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627</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1060</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48458</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225</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rPr>
                <w:b/>
              </w:rPr>
            </w:pPr>
            <w:r>
              <w:rPr>
                <w:b/>
              </w:rPr>
              <w:t>700</w:t>
            </w:r>
          </w:p>
        </w:tc>
        <w:tc>
          <w:tcPr>
            <w:tcW w:w="1911" w:type="dxa"/>
            <w:tcBorders>
              <w:top w:val="single" w:sz="4" w:space="0" w:color="000000" w:themeColor="text1"/>
              <w:left w:val="single" w:sz="4" w:space="0" w:color="auto"/>
              <w:bottom w:val="single" w:sz="4" w:space="0" w:color="000000" w:themeColor="text1"/>
              <w:right w:val="single" w:sz="4" w:space="0" w:color="auto"/>
            </w:tcBorders>
            <w:hideMark/>
          </w:tcPr>
          <w:p w:rsidR="0067035D" w:rsidRDefault="0067035D">
            <w:pPr>
              <w:jc w:val="center"/>
              <w:rPr>
                <w:b/>
              </w:rPr>
            </w:pPr>
            <w:r>
              <w:rPr>
                <w:b/>
              </w:rPr>
              <w:t>100</w:t>
            </w:r>
          </w:p>
        </w:tc>
      </w:tr>
    </w:tbl>
    <w:p w:rsidR="0067035D" w:rsidRDefault="0067035D" w:rsidP="0067035D">
      <w:pPr>
        <w:ind w:firstLine="709"/>
        <w:rPr>
          <w:b/>
        </w:rPr>
      </w:pPr>
      <w:r>
        <w:rPr>
          <w:b/>
        </w:rPr>
        <w:t xml:space="preserve"> </w:t>
      </w:r>
    </w:p>
    <w:p w:rsidR="0067035D" w:rsidRDefault="0067035D" w:rsidP="0067035D">
      <w:pPr>
        <w:ind w:firstLine="709"/>
      </w:pPr>
      <w:r>
        <w:t>Из таблицы видно увеличение производства продукции растениеводства на 34,2 %. Показатели продукции животноводства потерпели снижение: мясо на 64,2%, молоко на 34%.</w:t>
      </w:r>
    </w:p>
    <w:p w:rsidR="0067035D" w:rsidRDefault="0067035D" w:rsidP="0067035D">
      <w:pPr>
        <w:tabs>
          <w:tab w:val="left" w:pos="1440"/>
        </w:tabs>
        <w:suppressAutoHyphens/>
        <w:ind w:firstLine="709"/>
        <w:jc w:val="both"/>
        <w:rPr>
          <w:rFonts w:eastAsia="Courier New"/>
          <w:color w:val="000000"/>
        </w:rPr>
      </w:pPr>
      <w:r>
        <w:rPr>
          <w:rFonts w:eastAsia="Courier New"/>
          <w:color w:val="000000"/>
        </w:rPr>
        <w:t xml:space="preserve">Данные показатели показывают, что крестьянско-фермерские хозяйства наращивают свою деятельность, увеличивают обрабатываемые земли, увеличивают производство продукции растениеводства. Но в связи с тем, что систематически увеличивается стоимость ГСМ, отсутствует гарантированный рынок сбыта, </w:t>
      </w:r>
      <w:r>
        <w:rPr>
          <w:bCs/>
          <w:lang w:eastAsia="ar-SA"/>
        </w:rPr>
        <w:t>необходима поддержка государства.</w:t>
      </w:r>
    </w:p>
    <w:p w:rsidR="0067035D" w:rsidRDefault="0067035D" w:rsidP="0067035D">
      <w:pPr>
        <w:ind w:firstLine="708"/>
        <w:rPr>
          <w:rFonts w:eastAsia="Courier New"/>
          <w:color w:val="000000"/>
        </w:rPr>
      </w:pPr>
      <w:r>
        <w:rPr>
          <w:rFonts w:eastAsia="Courier New"/>
          <w:color w:val="000000"/>
        </w:rPr>
        <w:t>В пользовании у граждан личных подсобных хозяйств находится 1423,52 га земли:</w:t>
      </w:r>
    </w:p>
    <w:p w:rsidR="0067035D" w:rsidRDefault="0067035D" w:rsidP="0067035D">
      <w:pPr>
        <w:rPr>
          <w:rFonts w:eastAsia="Courier New"/>
          <w:color w:val="000000"/>
        </w:rPr>
      </w:pPr>
      <w:r>
        <w:rPr>
          <w:rFonts w:eastAsia="Courier New"/>
          <w:color w:val="000000"/>
        </w:rPr>
        <w:t>пашня 123 га, сенокосы 714га, приусадебные участки 382,52га., многолетние травы 204 га.</w:t>
      </w:r>
    </w:p>
    <w:p w:rsidR="0067035D" w:rsidRDefault="0067035D" w:rsidP="0067035D">
      <w:pPr>
        <w:ind w:firstLine="708"/>
        <w:rPr>
          <w:rFonts w:eastAsia="Courier New"/>
          <w:color w:val="000000"/>
        </w:rPr>
      </w:pPr>
      <w:r>
        <w:rPr>
          <w:rFonts w:eastAsia="Courier New"/>
          <w:color w:val="000000"/>
        </w:rPr>
        <w:t>Поголовье КРС в 2017 году составило 302 головы, из них коров198 голов, по отношению к 2016 году количество КРС снизилось на 56 голов, поголовье свиней по отношению по отношению к 2016 году снизилось на 89 голов (2017г-141гол.,2016г -230 гол), поголовье лошадей снизилось на 9 голов (2017г-21гол., 2016г -30гол), поголовье овец снизилось на 10 голов (2017г-110гол., 2016г-120 гол).</w:t>
      </w:r>
    </w:p>
    <w:p w:rsidR="0067035D" w:rsidRDefault="0067035D" w:rsidP="0067035D">
      <w:pPr>
        <w:ind w:firstLine="709"/>
        <w:rPr>
          <w:rFonts w:eastAsia="Courier New"/>
          <w:color w:val="000000"/>
        </w:rPr>
      </w:pPr>
      <w:r>
        <w:rPr>
          <w:rFonts w:eastAsia="Courier New"/>
          <w:color w:val="000000"/>
        </w:rPr>
        <w:t>В 2017 году в личных подсобных хозяйствах произведено:</w:t>
      </w:r>
    </w:p>
    <w:p w:rsidR="0067035D" w:rsidRDefault="0067035D" w:rsidP="0067035D">
      <w:pPr>
        <w:widowControl w:val="0"/>
        <w:ind w:firstLine="284"/>
        <w:jc w:val="both"/>
        <w:rPr>
          <w:rFonts w:eastAsia="Courier New"/>
          <w:color w:val="000000"/>
        </w:rPr>
      </w:pPr>
      <w:r>
        <w:rPr>
          <w:rFonts w:eastAsia="Courier New"/>
          <w:color w:val="000000"/>
        </w:rPr>
        <w:t>Мясо КРС -13,5 тонн в действующих ценах (170 рублей за кг) на сумму 2295,0 тыс. руб.;</w:t>
      </w:r>
    </w:p>
    <w:p w:rsidR="0067035D" w:rsidRDefault="0067035D" w:rsidP="0067035D">
      <w:pPr>
        <w:widowControl w:val="0"/>
        <w:ind w:firstLine="284"/>
        <w:jc w:val="both"/>
        <w:rPr>
          <w:rFonts w:eastAsia="Courier New"/>
          <w:color w:val="000000"/>
        </w:rPr>
      </w:pPr>
      <w:r>
        <w:rPr>
          <w:rFonts w:eastAsia="Courier New"/>
          <w:color w:val="000000"/>
        </w:rPr>
        <w:t>Мясо свинины -11,3 тон, в действующих ценах (200 руб. за кг) на сумму22260,0 тыс. руб.;</w:t>
      </w:r>
    </w:p>
    <w:p w:rsidR="0067035D" w:rsidRDefault="0067035D" w:rsidP="0067035D">
      <w:pPr>
        <w:widowControl w:val="0"/>
        <w:ind w:firstLine="284"/>
        <w:jc w:val="both"/>
        <w:rPr>
          <w:rFonts w:eastAsia="Courier New"/>
          <w:color w:val="000000"/>
        </w:rPr>
      </w:pPr>
      <w:r>
        <w:rPr>
          <w:rFonts w:eastAsia="Courier New"/>
          <w:color w:val="000000"/>
        </w:rPr>
        <w:t>Молоко–594 тонны, в действующих ценах (30 рублей за кг) на сумму 17820,0 тыс.  руб.</w:t>
      </w:r>
    </w:p>
    <w:p w:rsidR="0067035D" w:rsidRDefault="0067035D" w:rsidP="0067035D">
      <w:pPr>
        <w:widowControl w:val="0"/>
        <w:jc w:val="both"/>
        <w:rPr>
          <w:rFonts w:eastAsia="Courier New"/>
          <w:color w:val="000000"/>
        </w:rPr>
      </w:pPr>
      <w:r>
        <w:rPr>
          <w:rFonts w:eastAsia="Courier New"/>
          <w:color w:val="000000"/>
        </w:rPr>
        <w:t xml:space="preserve">     </w:t>
      </w:r>
      <w:r>
        <w:t>Основными причинами, сдерживающими развитие личных подсобных хозяйств, снижение поголовья скота следующие:</w:t>
      </w:r>
    </w:p>
    <w:p w:rsidR="0067035D" w:rsidRDefault="0067035D" w:rsidP="0067035D">
      <w:pPr>
        <w:autoSpaceDE w:val="0"/>
        <w:autoSpaceDN w:val="0"/>
        <w:adjustRightInd w:val="0"/>
        <w:jc w:val="both"/>
        <w:rPr>
          <w:rFonts w:eastAsiaTheme="minorEastAsia"/>
        </w:rPr>
      </w:pPr>
      <w:r>
        <w:t>- нет организованного закупа сельскохозяйственной продукции;</w:t>
      </w:r>
    </w:p>
    <w:p w:rsidR="0067035D" w:rsidRDefault="0067035D" w:rsidP="0067035D">
      <w:pPr>
        <w:autoSpaceDE w:val="0"/>
        <w:autoSpaceDN w:val="0"/>
        <w:adjustRightInd w:val="0"/>
        <w:jc w:val="both"/>
      </w:pPr>
      <w:r>
        <w:t>- высокая себестоимость с/х продукции, и ее низкая закупочная цена.</w:t>
      </w:r>
    </w:p>
    <w:p w:rsidR="0067035D" w:rsidRDefault="0067035D" w:rsidP="0067035D">
      <w:pPr>
        <w:autoSpaceDE w:val="0"/>
        <w:autoSpaceDN w:val="0"/>
        <w:adjustRightInd w:val="0"/>
        <w:jc w:val="both"/>
      </w:pPr>
      <w:r>
        <w:t>-  трудности с обеспечением кормами.</w:t>
      </w:r>
    </w:p>
    <w:p w:rsidR="0067035D" w:rsidRDefault="0067035D" w:rsidP="0067035D">
      <w:pPr>
        <w:autoSpaceDE w:val="0"/>
        <w:autoSpaceDN w:val="0"/>
        <w:adjustRightInd w:val="0"/>
        <w:jc w:val="both"/>
      </w:pPr>
      <w:r>
        <w:t>-владельцы ЛПХ, предприниматели испытывают острый дефицит финансовых кредитных ресурсов.</w:t>
      </w:r>
    </w:p>
    <w:p w:rsidR="0067035D" w:rsidRDefault="0067035D" w:rsidP="0067035D">
      <w:pPr>
        <w:autoSpaceDE w:val="0"/>
        <w:autoSpaceDN w:val="0"/>
        <w:adjustRightInd w:val="0"/>
        <w:jc w:val="both"/>
      </w:pPr>
      <w:r>
        <w:t xml:space="preserve">- в поселении не производятся централизованные муниципальные закупки молока, овощей, картофеля. Владельцы ЛПХ вынуждены реализовывать продукцию самостоятельно. </w:t>
      </w:r>
    </w:p>
    <w:p w:rsidR="0067035D" w:rsidRDefault="0067035D" w:rsidP="0067035D">
      <w:pPr>
        <w:tabs>
          <w:tab w:val="left" w:pos="1440"/>
        </w:tabs>
        <w:suppressAutoHyphens/>
        <w:jc w:val="both"/>
        <w:rPr>
          <w:bCs/>
          <w:lang w:eastAsia="ar-SA"/>
        </w:rPr>
      </w:pPr>
    </w:p>
    <w:p w:rsidR="0067035D" w:rsidRDefault="0067035D" w:rsidP="0067035D">
      <w:pPr>
        <w:tabs>
          <w:tab w:val="left" w:pos="1440"/>
        </w:tabs>
        <w:suppressAutoHyphens/>
        <w:jc w:val="center"/>
        <w:rPr>
          <w:b/>
          <w:bCs/>
          <w:lang w:eastAsia="ar-SA"/>
        </w:rPr>
      </w:pPr>
      <w:r>
        <w:rPr>
          <w:b/>
          <w:bCs/>
          <w:lang w:eastAsia="ar-SA"/>
        </w:rPr>
        <w:t>2.9.7. Уровень развития лесного хозяйства</w:t>
      </w:r>
    </w:p>
    <w:p w:rsidR="0067035D" w:rsidRDefault="0067035D" w:rsidP="0067035D">
      <w:pPr>
        <w:tabs>
          <w:tab w:val="left" w:pos="1440"/>
        </w:tabs>
        <w:suppressAutoHyphens/>
        <w:jc w:val="center"/>
        <w:rPr>
          <w:b/>
          <w:bCs/>
          <w:lang w:eastAsia="ar-SA"/>
        </w:rPr>
      </w:pPr>
    </w:p>
    <w:p w:rsidR="0067035D" w:rsidRDefault="0067035D" w:rsidP="0067035D">
      <w:pPr>
        <w:tabs>
          <w:tab w:val="left" w:pos="1440"/>
        </w:tabs>
        <w:suppressAutoHyphens/>
        <w:ind w:firstLine="709"/>
        <w:jc w:val="both"/>
        <w:rPr>
          <w:bCs/>
          <w:lang w:eastAsia="ar-SA"/>
        </w:rPr>
      </w:pPr>
      <w:r>
        <w:rPr>
          <w:bCs/>
          <w:lang w:eastAsia="ar-SA"/>
        </w:rPr>
        <w:t>На территории сельского поселения развитие лесного хозяйства отсутствует. Земли лесного фонда на территории Евдокимовского сельского поселения являются собственностью РФ.</w:t>
      </w:r>
    </w:p>
    <w:p w:rsidR="0067035D" w:rsidRDefault="0067035D" w:rsidP="0067035D">
      <w:pPr>
        <w:tabs>
          <w:tab w:val="left" w:pos="1440"/>
        </w:tabs>
        <w:suppressAutoHyphens/>
        <w:jc w:val="center"/>
        <w:rPr>
          <w:b/>
          <w:bCs/>
          <w:lang w:eastAsia="ar-SA"/>
        </w:rPr>
      </w:pPr>
    </w:p>
    <w:p w:rsidR="0067035D" w:rsidRDefault="0067035D" w:rsidP="0067035D">
      <w:pPr>
        <w:tabs>
          <w:tab w:val="left" w:pos="1440"/>
        </w:tabs>
        <w:suppressAutoHyphens/>
        <w:jc w:val="center"/>
        <w:rPr>
          <w:b/>
          <w:bCs/>
          <w:lang w:eastAsia="ar-SA"/>
        </w:rPr>
      </w:pPr>
      <w:r>
        <w:rPr>
          <w:b/>
          <w:bCs/>
          <w:lang w:eastAsia="ar-SA"/>
        </w:rPr>
        <w:t>2.9.8. Уровень развития потребительского рынка</w:t>
      </w:r>
    </w:p>
    <w:p w:rsidR="0067035D" w:rsidRDefault="0067035D" w:rsidP="0067035D">
      <w:pPr>
        <w:tabs>
          <w:tab w:val="left" w:pos="1440"/>
        </w:tabs>
        <w:suppressAutoHyphens/>
        <w:jc w:val="center"/>
        <w:rPr>
          <w:b/>
          <w:bCs/>
          <w:lang w:eastAsia="ar-SA"/>
        </w:rPr>
      </w:pPr>
    </w:p>
    <w:p w:rsidR="0067035D" w:rsidRDefault="0067035D" w:rsidP="0067035D">
      <w:pPr>
        <w:tabs>
          <w:tab w:val="left" w:pos="1440"/>
        </w:tabs>
        <w:jc w:val="both"/>
        <w:rPr>
          <w:rFonts w:eastAsiaTheme="minorEastAsia"/>
        </w:rPr>
      </w:pPr>
      <w:r>
        <w:t xml:space="preserve">     На территории Евдокимовского сельского поселения слуги потребительского рынка населению оказывают 3 индивидуальных предпринимателя</w:t>
      </w:r>
    </w:p>
    <w:p w:rsidR="0067035D" w:rsidRDefault="0067035D" w:rsidP="0067035D">
      <w:pPr>
        <w:jc w:val="both"/>
        <w:rPr>
          <w:rFonts w:cstheme="minorBidi"/>
        </w:rPr>
      </w:pPr>
      <w:r>
        <w:lastRenderedPageBreak/>
        <w:t xml:space="preserve">       Оборот розничной торговли по сельскому поселению в 2017 году составил 22,9 млн. руб.,по отношению к 2016 году снизился на 5,6 млн.руб. Продовольственные товары составляют 70% оборота, непродовольственные 30%.Средняя заработная плата  работников потребительского рынка составляет 8621 руб., что ниже прожиточного минимума. В целом на территории сельского поселения розничная торговая сеть в течение </w:t>
      </w:r>
      <w:r>
        <w:rPr>
          <w:color w:val="000000" w:themeColor="text1"/>
        </w:rPr>
        <w:t xml:space="preserve">2016-2017годы претерпела существенные изменения в сторону уменьшения, за счет закрытия магазинов Тулунского РАЙПО. </w:t>
      </w:r>
      <w:r>
        <w:t>Сокращение торговой сети связано с тяжёлым финансовым положением предприятий и низкой платежеспособностью населения.</w:t>
      </w:r>
    </w:p>
    <w:p w:rsidR="0067035D" w:rsidRDefault="0067035D" w:rsidP="0067035D">
      <w:pPr>
        <w:jc w:val="both"/>
      </w:pPr>
      <w:r>
        <w:t xml:space="preserve">           Не смотря на </w:t>
      </w:r>
      <w:r>
        <w:rPr>
          <w:color w:val="000000" w:themeColor="text1"/>
        </w:rPr>
        <w:t>сокращение торговых точек,</w:t>
      </w:r>
      <w:r>
        <w:t xml:space="preserve"> спрос населения на товары и услуги удовлетворяется полностью.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67035D" w:rsidRDefault="0067035D" w:rsidP="0067035D">
      <w:pPr>
        <w:jc w:val="both"/>
      </w:pPr>
      <w:r>
        <w:t xml:space="preserve">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 Спрос на товары и услуги удовлетворяется полностью.</w:t>
      </w:r>
    </w:p>
    <w:p w:rsidR="0067035D" w:rsidRDefault="0067035D" w:rsidP="0067035D">
      <w:pPr>
        <w:widowControl w:val="0"/>
        <w:jc w:val="both"/>
      </w:pPr>
    </w:p>
    <w:p w:rsidR="0067035D" w:rsidRDefault="0067035D" w:rsidP="0067035D">
      <w:pPr>
        <w:jc w:val="center"/>
        <w:rPr>
          <w:b/>
        </w:rPr>
      </w:pPr>
      <w:r>
        <w:rPr>
          <w:rFonts w:eastAsia="Courier New"/>
          <w:b/>
          <w:color w:val="000000"/>
        </w:rPr>
        <w:t>2.9.9.</w:t>
      </w:r>
      <w:r>
        <w:rPr>
          <w:b/>
        </w:rPr>
        <w:t xml:space="preserve"> Уровень развития жилищно-коммунального хозяйства</w:t>
      </w:r>
    </w:p>
    <w:p w:rsidR="0067035D" w:rsidRDefault="0067035D" w:rsidP="0067035D">
      <w:pPr>
        <w:ind w:firstLine="709"/>
        <w:jc w:val="both"/>
        <w:rPr>
          <w:bCs/>
        </w:rPr>
      </w:pPr>
      <w:r>
        <w:rPr>
          <w:bCs/>
        </w:rPr>
        <w:t>Жилищный фонд Евдокимовского муниципального образования составляет 36,1 тыс. кв.м, обеспеченность жильем – 24,89м</w:t>
      </w:r>
      <w:r>
        <w:rPr>
          <w:bCs/>
          <w:vertAlign w:val="superscript"/>
        </w:rPr>
        <w:t>2</w:t>
      </w:r>
      <w:r>
        <w:rPr>
          <w:bCs/>
        </w:rPr>
        <w:t xml:space="preserve"> общей площади на одного жителя, что выше, чем в среднем по Иркутской области (19,9 м</w:t>
      </w:r>
      <w:r>
        <w:rPr>
          <w:bCs/>
          <w:vertAlign w:val="superscript"/>
        </w:rPr>
        <w:t>2</w:t>
      </w:r>
      <w:r>
        <w:rPr>
          <w:bCs/>
        </w:rPr>
        <w:t xml:space="preserve">/чел.). </w:t>
      </w:r>
    </w:p>
    <w:p w:rsidR="0067035D" w:rsidRDefault="0067035D" w:rsidP="0067035D">
      <w:pPr>
        <w:jc w:val="both"/>
        <w:rPr>
          <w:rFonts w:eastAsia="Calibri"/>
          <w:lang w:eastAsia="en-US"/>
        </w:rPr>
      </w:pPr>
      <w:r>
        <w:rPr>
          <w:rFonts w:eastAsia="Calibri"/>
          <w:lang w:eastAsia="en-US"/>
        </w:rPr>
        <w:t>Данные о жилом фонде Евдокимовского сельского поселения представлены в таблице:</w:t>
      </w:r>
    </w:p>
    <w:p w:rsidR="0067035D" w:rsidRDefault="0067035D" w:rsidP="0067035D">
      <w:pPr>
        <w:ind w:firstLine="709"/>
        <w:jc w:val="both"/>
        <w:rPr>
          <w:rFonts w:eastAsia="Calibri"/>
          <w:lang w:eastAsia="en-US"/>
        </w:rPr>
      </w:pPr>
    </w:p>
    <w:p w:rsidR="0067035D" w:rsidRDefault="0067035D" w:rsidP="0067035D">
      <w:pPr>
        <w:ind w:firstLine="709"/>
        <w:jc w:val="center"/>
        <w:rPr>
          <w:rFonts w:eastAsia="Calibri"/>
        </w:rPr>
      </w:pPr>
      <w:r>
        <w:rPr>
          <w:rFonts w:eastAsia="Calibri"/>
        </w:rPr>
        <w:t xml:space="preserve">                                                                                                                   Таблица 13</w:t>
      </w:r>
    </w:p>
    <w:tbl>
      <w:tblPr>
        <w:tblStyle w:val="180"/>
        <w:tblW w:w="0" w:type="auto"/>
        <w:tblInd w:w="108" w:type="dxa"/>
        <w:tblLook w:val="04A0" w:firstRow="1" w:lastRow="0" w:firstColumn="1" w:lastColumn="0" w:noHBand="0" w:noVBand="1"/>
      </w:tblPr>
      <w:tblGrid>
        <w:gridCol w:w="5954"/>
        <w:gridCol w:w="3969"/>
      </w:tblGrid>
      <w:tr w:rsidR="0067035D" w:rsidTr="0067035D">
        <w:trPr>
          <w:trHeight w:val="288"/>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rFonts w:eastAsiaTheme="minorHAnsi" w:cstheme="minorBidi"/>
                <w:b/>
                <w:sz w:val="22"/>
                <w:szCs w:val="22"/>
              </w:rPr>
            </w:pPr>
            <w:r>
              <w:rPr>
                <w:b/>
              </w:rPr>
              <w:t>Наименование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jc w:val="center"/>
              <w:rPr>
                <w:b/>
              </w:rPr>
            </w:pPr>
            <w:r>
              <w:rPr>
                <w:b/>
              </w:rPr>
              <w:t>На 01.01.2017 г.</w:t>
            </w:r>
          </w:p>
        </w:tc>
      </w:tr>
      <w:tr w:rsidR="0067035D" w:rsidTr="0067035D">
        <w:trPr>
          <w:trHeight w:val="278"/>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Общий жилой фонд, кв.м., в т. ч.</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autoSpaceDE w:val="0"/>
              <w:autoSpaceDN w:val="0"/>
              <w:adjustRightInd w:val="0"/>
              <w:jc w:val="center"/>
            </w:pPr>
            <w:r>
              <w:t>36100</w:t>
            </w:r>
          </w:p>
        </w:tc>
      </w:tr>
      <w:tr w:rsidR="0067035D" w:rsidTr="0067035D">
        <w:trPr>
          <w:trHeight w:val="430"/>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Полублагоуствоенный жилой фонд, кв.м. (централизованное холодное водоснабжение, водоотведение)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autoSpaceDE w:val="0"/>
              <w:autoSpaceDN w:val="0"/>
              <w:adjustRightInd w:val="0"/>
              <w:jc w:val="center"/>
            </w:pPr>
            <w:r>
              <w:t>5 081</w:t>
            </w:r>
          </w:p>
        </w:tc>
      </w:tr>
      <w:tr w:rsidR="0067035D" w:rsidTr="0067035D">
        <w:trPr>
          <w:trHeight w:val="255"/>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 xml:space="preserve">Неблагоустроенный жилой фонд, кв.м.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autoSpaceDE w:val="0"/>
              <w:autoSpaceDN w:val="0"/>
              <w:adjustRightInd w:val="0"/>
              <w:jc w:val="center"/>
            </w:pPr>
            <w:r>
              <w:t>31010</w:t>
            </w:r>
          </w:p>
        </w:tc>
      </w:tr>
      <w:tr w:rsidR="0067035D" w:rsidTr="0067035D">
        <w:trPr>
          <w:trHeight w:val="430"/>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r>
              <w:t>Общий жилой фонд на 1 жителя, кв.м. общей площади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autoSpaceDE w:val="0"/>
              <w:autoSpaceDN w:val="0"/>
              <w:adjustRightInd w:val="0"/>
              <w:jc w:val="center"/>
            </w:pPr>
            <w:r>
              <w:t>24,89</w:t>
            </w:r>
          </w:p>
        </w:tc>
      </w:tr>
    </w:tbl>
    <w:p w:rsidR="0067035D" w:rsidRDefault="0067035D" w:rsidP="0067035D">
      <w:pPr>
        <w:ind w:firstLine="567"/>
        <w:jc w:val="both"/>
        <w:rPr>
          <w:color w:val="000000"/>
        </w:rPr>
      </w:pPr>
      <w:r>
        <w:t xml:space="preserve">Жилой фонд Евдокимовского сельского поселения включает 488 домов, из них </w:t>
      </w:r>
      <w:r>
        <w:rPr>
          <w:color w:val="000000"/>
        </w:rPr>
        <w:t xml:space="preserve">1 многоквартирный жилой дом в кирпичном исполнении, имеющий централизованное холодное водоснабжение, водоотведение, 333 индивидуальных жилых дома с приусадебными участками, которые имеют печное и бойлерное отопление, 154 дома блокированной застройки (частично имеющих централизованное водоснабжение и водоотведение), </w:t>
      </w:r>
    </w:p>
    <w:p w:rsidR="0067035D" w:rsidRDefault="0067035D" w:rsidP="0067035D">
      <w:pPr>
        <w:ind w:firstLine="567"/>
        <w:jc w:val="both"/>
      </w:pPr>
      <w:r>
        <w:rPr>
          <w:color w:val="000000"/>
        </w:rPr>
        <w:t>Водоснабжение</w:t>
      </w:r>
    </w:p>
    <w:p w:rsidR="0067035D" w:rsidRDefault="0067035D" w:rsidP="0067035D">
      <w:pPr>
        <w:ind w:firstLine="709"/>
        <w:jc w:val="both"/>
      </w:pPr>
      <w:r>
        <w:t>Водоснабжение населенных пунктов сельского поселения осуществляется из 6 водонапорных башен, одиночных скважин. В населенном пункте с.Бадар осуществляется централизованное водоснабжение. Протяженность централизованной системы холодного водоснабжения 3970 метров, в том числе нуждающихся в замене 2660 метров. Водозабор воды осуществляется из поверхностных вод погружным насосом и поступает в водонапорную башню. Из водонапорной башни по централизованной системе вода подается населению. Годовой объем потребляемой воды из централизованного водоснабжения составляет 6107 м3. Услугами централизованного водоснабжения пользуются 180 человек (42 дома). Доставка воды частному сектору производится частными лицами личным транспортом. Охват населения по обеспечению питьевой водой составляет 100%.</w:t>
      </w:r>
    </w:p>
    <w:p w:rsidR="0067035D" w:rsidRDefault="0067035D" w:rsidP="0067035D">
      <w:pPr>
        <w:ind w:firstLine="709"/>
        <w:jc w:val="both"/>
      </w:pPr>
      <w:r>
        <w:rPr>
          <w:bCs/>
        </w:rPr>
        <w:t>Для подачи воды соответствующей санитарным нормам на водонапорной башне с.Бадар установлен фильтр для очистки воды, который приобретен за счет средств народных инициатив в 2015году на сумму 98000,00 рублей</w:t>
      </w:r>
      <w:r>
        <w:rPr>
          <w:bCs/>
          <w:sz w:val="26"/>
          <w:szCs w:val="26"/>
        </w:rPr>
        <w:t>.</w:t>
      </w:r>
    </w:p>
    <w:p w:rsidR="0067035D" w:rsidRDefault="0067035D" w:rsidP="0067035D">
      <w:pPr>
        <w:ind w:firstLine="709"/>
        <w:jc w:val="both"/>
      </w:pPr>
      <w:r>
        <w:t>В 2016 году за счет средств народных инициатив был произведен ремонт водонапорной башни в д.Забор на сумму 49351рубль, приобретены глубинные насосы на 98000,00 рублей.</w:t>
      </w:r>
    </w:p>
    <w:p w:rsidR="0067035D" w:rsidRDefault="0067035D" w:rsidP="0067035D">
      <w:pPr>
        <w:ind w:firstLine="709"/>
        <w:jc w:val="both"/>
      </w:pPr>
      <w:r>
        <w:lastRenderedPageBreak/>
        <w:t>В 2017 году   для водонапорных башен д.Забор и п.Евдокимовский приобретены глубинные насосы на сумму 98000,00 рублей.</w:t>
      </w:r>
    </w:p>
    <w:p w:rsidR="0067035D" w:rsidRDefault="0067035D" w:rsidP="0067035D">
      <w:pPr>
        <w:jc w:val="both"/>
        <w:rPr>
          <w:bCs/>
        </w:rPr>
      </w:pPr>
      <w:r>
        <w:t xml:space="preserve">      </w:t>
      </w:r>
      <w:r>
        <w:rPr>
          <w:bCs/>
        </w:rPr>
        <w:t>При наличии финансирования требуется замена сетей водоснабжения в количестве 2660 метров.</w:t>
      </w:r>
    </w:p>
    <w:p w:rsidR="0067035D" w:rsidRDefault="0067035D" w:rsidP="0067035D">
      <w:pPr>
        <w:jc w:val="both"/>
      </w:pPr>
      <w:r>
        <w:rPr>
          <w:bCs/>
        </w:rPr>
        <w:t>Водоотведение</w:t>
      </w:r>
    </w:p>
    <w:p w:rsidR="0067035D" w:rsidRDefault="0067035D" w:rsidP="0067035D">
      <w:pPr>
        <w:ind w:firstLine="709"/>
        <w:jc w:val="both"/>
        <w:rPr>
          <w:bCs/>
        </w:rPr>
      </w:pPr>
      <w:r>
        <w:rPr>
          <w:bCs/>
        </w:rPr>
        <w:t>В Евдокимовском сельском поселении в населенных пунктах в с. Бадар, ул. Звездная, Перфиловская, существует централизованная канализационная сеть. Протяженность канализационных сетей 1500 м.в том числе нуждающейся в замене 1500 метров. Жидкие бытовые отходы собираются в выгребные ямы и вывозятся на полигон специализированной техникой.</w:t>
      </w:r>
    </w:p>
    <w:p w:rsidR="0067035D" w:rsidRDefault="0067035D" w:rsidP="0067035D">
      <w:pPr>
        <w:jc w:val="both"/>
        <w:rPr>
          <w:bCs/>
          <w:sz w:val="26"/>
          <w:szCs w:val="26"/>
        </w:rPr>
      </w:pPr>
      <w:r>
        <w:rPr>
          <w:bCs/>
        </w:rPr>
        <w:t>При наличии финансирования требуется замена сетей водоотведения</w:t>
      </w:r>
      <w:r>
        <w:rPr>
          <w:bCs/>
          <w:sz w:val="26"/>
          <w:szCs w:val="26"/>
        </w:rPr>
        <w:t>.</w:t>
      </w:r>
    </w:p>
    <w:p w:rsidR="0067035D" w:rsidRDefault="0067035D" w:rsidP="0067035D">
      <w:pPr>
        <w:ind w:firstLine="284"/>
        <w:rPr>
          <w:bCs/>
          <w:sz w:val="26"/>
          <w:szCs w:val="26"/>
        </w:rPr>
      </w:pPr>
    </w:p>
    <w:p w:rsidR="0067035D" w:rsidRDefault="0067035D" w:rsidP="0067035D">
      <w:pPr>
        <w:tabs>
          <w:tab w:val="left" w:pos="708"/>
          <w:tab w:val="left" w:pos="1416"/>
          <w:tab w:val="left" w:pos="2124"/>
          <w:tab w:val="left" w:pos="2832"/>
          <w:tab w:val="left" w:pos="3540"/>
          <w:tab w:val="left" w:pos="4248"/>
          <w:tab w:val="left" w:pos="4956"/>
          <w:tab w:val="left" w:pos="5664"/>
          <w:tab w:val="left" w:pos="6273"/>
        </w:tabs>
        <w:jc w:val="center"/>
        <w:rPr>
          <w:b/>
        </w:rPr>
      </w:pPr>
      <w:r>
        <w:rPr>
          <w:b/>
        </w:rPr>
        <w:t>2.9.10. Оценка состояния окружающей среды</w:t>
      </w:r>
    </w:p>
    <w:p w:rsidR="0067035D" w:rsidRDefault="0067035D" w:rsidP="0067035D">
      <w:pPr>
        <w:tabs>
          <w:tab w:val="left" w:pos="708"/>
          <w:tab w:val="left" w:pos="1416"/>
          <w:tab w:val="left" w:pos="2124"/>
          <w:tab w:val="left" w:pos="2832"/>
          <w:tab w:val="left" w:pos="3540"/>
          <w:tab w:val="left" w:pos="4248"/>
          <w:tab w:val="left" w:pos="4956"/>
          <w:tab w:val="left" w:pos="5664"/>
          <w:tab w:val="left" w:pos="6273"/>
        </w:tabs>
        <w:ind w:firstLine="709"/>
        <w:jc w:val="both"/>
        <w:rPr>
          <w:sz w:val="26"/>
          <w:szCs w:val="26"/>
        </w:rPr>
      </w:pPr>
      <w:r>
        <w:rPr>
          <w:sz w:val="26"/>
          <w:szCs w:val="26"/>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67035D" w:rsidRDefault="0067035D" w:rsidP="0067035D">
      <w:pPr>
        <w:shd w:val="clear" w:color="auto" w:fill="FFFFFF"/>
        <w:ind w:firstLine="708"/>
        <w:jc w:val="both"/>
        <w:rPr>
          <w:sz w:val="26"/>
          <w:szCs w:val="26"/>
        </w:rPr>
      </w:pPr>
      <w:r>
        <w:rPr>
          <w:sz w:val="26"/>
          <w:szCs w:val="26"/>
        </w:rPr>
        <w:t xml:space="preserve">Источниками загрязнения атмосферного воздуха являются преимущественно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67035D" w:rsidRDefault="0067035D" w:rsidP="0067035D">
      <w:pPr>
        <w:ind w:firstLine="709"/>
        <w:jc w:val="both"/>
        <w:rPr>
          <w:rFonts w:eastAsiaTheme="minorEastAsia"/>
          <w:sz w:val="26"/>
          <w:szCs w:val="26"/>
        </w:rPr>
      </w:pPr>
      <w:r>
        <w:rPr>
          <w:sz w:val="26"/>
          <w:szCs w:val="26"/>
        </w:rPr>
        <w:t xml:space="preserve"> Для обеспечения удовлетворительного санитарного состояния населенных пунктов отходы вывозятся и размещаются в определённом месте от населенного пункта:</w:t>
      </w:r>
    </w:p>
    <w:p w:rsidR="0067035D" w:rsidRDefault="0067035D" w:rsidP="0067035D">
      <w:pPr>
        <w:jc w:val="both"/>
        <w:rPr>
          <w:sz w:val="26"/>
          <w:szCs w:val="26"/>
        </w:rPr>
      </w:pPr>
      <w:r>
        <w:rPr>
          <w:sz w:val="26"/>
          <w:szCs w:val="26"/>
        </w:rPr>
        <w:t>1.1500 м. восточнее с.Бадар. Площадь территории 2,00га.</w:t>
      </w:r>
    </w:p>
    <w:p w:rsidR="0067035D" w:rsidRDefault="0067035D" w:rsidP="0067035D">
      <w:pPr>
        <w:jc w:val="both"/>
        <w:rPr>
          <w:sz w:val="26"/>
          <w:szCs w:val="26"/>
        </w:rPr>
      </w:pPr>
      <w:r>
        <w:rPr>
          <w:sz w:val="26"/>
          <w:szCs w:val="26"/>
        </w:rPr>
        <w:t>2. 300 м. севернее д.Красный Октябрь. Площадь территории 1,00га.</w:t>
      </w:r>
    </w:p>
    <w:p w:rsidR="0067035D" w:rsidRDefault="0067035D" w:rsidP="0067035D">
      <w:pPr>
        <w:jc w:val="both"/>
        <w:rPr>
          <w:sz w:val="26"/>
          <w:szCs w:val="26"/>
        </w:rPr>
      </w:pPr>
      <w:r>
        <w:rPr>
          <w:sz w:val="26"/>
          <w:szCs w:val="26"/>
        </w:rPr>
        <w:t>3.800м. юго-западнее п.Евдокимовский.  Площадь территории 1,00га</w:t>
      </w:r>
      <w:r>
        <w:t xml:space="preserve"> </w:t>
      </w:r>
    </w:p>
    <w:p w:rsidR="0067035D" w:rsidRDefault="0067035D" w:rsidP="0067035D">
      <w:pPr>
        <w:jc w:val="both"/>
        <w:rPr>
          <w:sz w:val="26"/>
          <w:szCs w:val="26"/>
        </w:rPr>
      </w:pPr>
      <w:r>
        <w:rPr>
          <w:sz w:val="26"/>
          <w:szCs w:val="26"/>
        </w:rPr>
        <w:t>Вывозка производится населением самостоятельно, не специализированной техникой.</w:t>
      </w:r>
    </w:p>
    <w:p w:rsidR="0067035D" w:rsidRDefault="0067035D" w:rsidP="0067035D">
      <w:pPr>
        <w:ind w:firstLine="708"/>
      </w:pPr>
      <w:r>
        <w:rPr>
          <w:sz w:val="26"/>
          <w:szCs w:val="26"/>
        </w:rPr>
        <w:t>В целях предупреждения вреда, который может быть причинен окружающей среде, здоровью и генетическому фонду человека, стандартами на новую технику, материалы, вещества и другую продукцию, которые могут оказать вредное воздействие на атмосферный воздух, необходимо соблюдать требования в области охраны окружающей среды.</w:t>
      </w:r>
    </w:p>
    <w:p w:rsidR="0067035D" w:rsidRDefault="0067035D" w:rsidP="0067035D">
      <w:pPr>
        <w:tabs>
          <w:tab w:val="left" w:pos="0"/>
          <w:tab w:val="left" w:pos="567"/>
        </w:tabs>
      </w:pPr>
    </w:p>
    <w:p w:rsidR="0067035D" w:rsidRDefault="0067035D" w:rsidP="0067035D">
      <w:pPr>
        <w:tabs>
          <w:tab w:val="left" w:pos="0"/>
          <w:tab w:val="left" w:pos="567"/>
        </w:tabs>
        <w:jc w:val="center"/>
        <w:rPr>
          <w:b/>
        </w:rPr>
      </w:pPr>
      <w:r>
        <w:rPr>
          <w:b/>
        </w:rPr>
        <w:t>2.9.11. Оценка текущих инвестиций в развитие экономики и социальной сферы муниципального образования</w:t>
      </w:r>
    </w:p>
    <w:p w:rsidR="0067035D" w:rsidRDefault="0067035D" w:rsidP="0067035D">
      <w:pPr>
        <w:tabs>
          <w:tab w:val="left" w:pos="0"/>
          <w:tab w:val="left" w:pos="567"/>
        </w:tabs>
        <w:jc w:val="center"/>
        <w:rPr>
          <w:b/>
          <w:highlight w:val="yellow"/>
        </w:rPr>
      </w:pPr>
    </w:p>
    <w:p w:rsidR="0067035D" w:rsidRDefault="0067035D" w:rsidP="0067035D">
      <w:pPr>
        <w:tabs>
          <w:tab w:val="left" w:pos="0"/>
          <w:tab w:val="left" w:pos="567"/>
        </w:tabs>
        <w:ind w:firstLine="709"/>
        <w:jc w:val="both"/>
      </w:pPr>
      <w:r>
        <w:t>В 2017 году для развития Евдокимовского сельского поселения, администрацией Евдокимовского сельского поселения, за счет средств бюджета сельского поселения вложены инвестиции в сумме 189,0 тысяч рублей. Других инвестиций нет.</w:t>
      </w:r>
    </w:p>
    <w:p w:rsidR="0067035D" w:rsidRDefault="0067035D" w:rsidP="0067035D">
      <w:pPr>
        <w:tabs>
          <w:tab w:val="left" w:pos="0"/>
          <w:tab w:val="left" w:pos="567"/>
        </w:tabs>
        <w:jc w:val="both"/>
        <w:rPr>
          <w:b/>
          <w:sz w:val="26"/>
          <w:szCs w:val="26"/>
          <w:highlight w:val="yellow"/>
        </w:rPr>
      </w:pPr>
    </w:p>
    <w:p w:rsidR="0067035D" w:rsidRDefault="0067035D" w:rsidP="0067035D">
      <w:pPr>
        <w:tabs>
          <w:tab w:val="left" w:pos="0"/>
          <w:tab w:val="left" w:pos="567"/>
        </w:tabs>
        <w:jc w:val="center"/>
        <w:rPr>
          <w:b/>
        </w:rPr>
      </w:pPr>
      <w:r>
        <w:rPr>
          <w:b/>
        </w:rPr>
        <w:t>Раздел 3. Основные проблемы социально-экономического развития Евдокимовского сельского поселения</w:t>
      </w:r>
    </w:p>
    <w:p w:rsidR="0067035D" w:rsidRDefault="0067035D" w:rsidP="0067035D">
      <w:pPr>
        <w:tabs>
          <w:tab w:val="left" w:pos="0"/>
          <w:tab w:val="left" w:pos="567"/>
        </w:tabs>
        <w:jc w:val="center"/>
        <w:rPr>
          <w:b/>
          <w:sz w:val="26"/>
          <w:szCs w:val="26"/>
          <w:highlight w:val="yellow"/>
        </w:rPr>
      </w:pPr>
    </w:p>
    <w:p w:rsidR="0067035D" w:rsidRDefault="0067035D" w:rsidP="0067035D">
      <w:pPr>
        <w:ind w:firstLine="709"/>
        <w:jc w:val="both"/>
        <w:rPr>
          <w:rFonts w:eastAsiaTheme="minorEastAsia"/>
        </w:rPr>
      </w:pPr>
      <w:r>
        <w:rPr>
          <w:lang w:val="en-US"/>
        </w:rPr>
        <w:t>SWOT</w:t>
      </w:r>
      <w:r>
        <w:t>-анализ является эффективным инструментом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67035D" w:rsidRDefault="0067035D" w:rsidP="0067035D">
      <w:pPr>
        <w:ind w:firstLine="709"/>
        <w:jc w:val="both"/>
      </w:pPr>
      <w:r>
        <w:t xml:space="preserve">Выявление сильных и слабых сторон Евдокимовского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Евдокимовского сельского поселения. Угрозы представляют собой актуальные или потенциальные опасности экономической или социальной сфер поселения. </w:t>
      </w:r>
    </w:p>
    <w:p w:rsidR="0067035D" w:rsidRDefault="0067035D" w:rsidP="0067035D">
      <w:pPr>
        <w:rPr>
          <w:b/>
        </w:rPr>
      </w:pPr>
    </w:p>
    <w:p w:rsidR="0067035D" w:rsidRDefault="0067035D" w:rsidP="0067035D">
      <w:pPr>
        <w:jc w:val="center"/>
        <w:rPr>
          <w:b/>
        </w:rPr>
      </w:pPr>
      <w:r>
        <w:rPr>
          <w:b/>
        </w:rPr>
        <w:t>3.2. Анализ сильных и слабых сторон поселения</w:t>
      </w:r>
    </w:p>
    <w:p w:rsidR="0067035D" w:rsidRDefault="0067035D" w:rsidP="0067035D">
      <w:pPr>
        <w:jc w:val="center"/>
        <w:rPr>
          <w:b/>
          <w:sz w:val="28"/>
          <w:szCs w:val="28"/>
        </w:rPr>
      </w:pPr>
    </w:p>
    <w:p w:rsidR="0067035D" w:rsidRDefault="0067035D" w:rsidP="0067035D">
      <w:pPr>
        <w:jc w:val="both"/>
      </w:pPr>
      <w:r>
        <w:t xml:space="preserve">Анализ ситуации в поселении сведен в таблицу и выполнен в виде </w:t>
      </w:r>
      <w:r>
        <w:rPr>
          <w:lang w:val="en-US"/>
        </w:rPr>
        <w:t>SWOT</w:t>
      </w:r>
      <w:r>
        <w:t xml:space="preserve">-анализа, проанализированы сильные и слабые стороны, возможности и угрозы. </w:t>
      </w:r>
    </w:p>
    <w:p w:rsidR="0067035D" w:rsidRDefault="0067035D" w:rsidP="0067035D">
      <w:pPr>
        <w:spacing w:line="228" w:lineRule="auto"/>
        <w:jc w:val="right"/>
      </w:pPr>
      <w:r>
        <w:t>Таблица14</w:t>
      </w:r>
    </w:p>
    <w:tbl>
      <w:tblPr>
        <w:tblpPr w:leftFromText="180" w:rightFromText="180" w:bottomFromText="200" w:vertAnchor="text" w:horzAnchor="margin" w:tblpX="108" w:tblpY="7"/>
        <w:tblW w:w="10110" w:type="dxa"/>
        <w:tblLayout w:type="fixed"/>
        <w:tblLook w:val="04A0" w:firstRow="1" w:lastRow="0" w:firstColumn="1" w:lastColumn="0" w:noHBand="0" w:noVBand="1"/>
      </w:tblPr>
      <w:tblGrid>
        <w:gridCol w:w="5575"/>
        <w:gridCol w:w="4535"/>
      </w:tblGrid>
      <w:tr w:rsidR="0067035D" w:rsidTr="0067035D">
        <w:tc>
          <w:tcPr>
            <w:tcW w:w="5577" w:type="dxa"/>
            <w:tcBorders>
              <w:top w:val="single" w:sz="4" w:space="0" w:color="000000"/>
              <w:left w:val="single" w:sz="4" w:space="0" w:color="000000"/>
              <w:bottom w:val="single" w:sz="4" w:space="0" w:color="000000"/>
              <w:right w:val="nil"/>
            </w:tcBorders>
            <w:hideMark/>
          </w:tcPr>
          <w:p w:rsidR="0067035D" w:rsidRDefault="0067035D">
            <w:pPr>
              <w:snapToGrid w:val="0"/>
              <w:spacing w:line="228" w:lineRule="auto"/>
              <w:jc w:val="center"/>
            </w:pPr>
            <w:r>
              <w:t>Сильные стороны</w:t>
            </w:r>
          </w:p>
        </w:tc>
        <w:tc>
          <w:tcPr>
            <w:tcW w:w="4536" w:type="dxa"/>
            <w:tcBorders>
              <w:top w:val="single" w:sz="4" w:space="0" w:color="000000"/>
              <w:left w:val="single" w:sz="4" w:space="0" w:color="000000"/>
              <w:bottom w:val="single" w:sz="4" w:space="0" w:color="000000"/>
              <w:right w:val="single" w:sz="4" w:space="0" w:color="000000"/>
            </w:tcBorders>
            <w:hideMark/>
          </w:tcPr>
          <w:p w:rsidR="0067035D" w:rsidRDefault="0067035D">
            <w:pPr>
              <w:snapToGrid w:val="0"/>
              <w:spacing w:line="228" w:lineRule="auto"/>
              <w:jc w:val="center"/>
              <w:rPr>
                <w:highlight w:val="yellow"/>
              </w:rPr>
            </w:pPr>
            <w:r>
              <w:t>Слабые стороны</w:t>
            </w:r>
          </w:p>
        </w:tc>
      </w:tr>
      <w:tr w:rsidR="0067035D" w:rsidTr="0067035D">
        <w:trPr>
          <w:trHeight w:val="1268"/>
        </w:trPr>
        <w:tc>
          <w:tcPr>
            <w:tcW w:w="5577" w:type="dxa"/>
            <w:vMerge w:val="restart"/>
            <w:tcBorders>
              <w:top w:val="single" w:sz="4" w:space="0" w:color="000000"/>
              <w:left w:val="single" w:sz="4" w:space="0" w:color="000000"/>
              <w:bottom w:val="single" w:sz="4" w:space="0" w:color="000000"/>
              <w:right w:val="nil"/>
            </w:tcBorders>
            <w:hideMark/>
          </w:tcPr>
          <w:p w:rsidR="0067035D" w:rsidRDefault="0067035D">
            <w:pPr>
              <w:snapToGrid w:val="0"/>
              <w:spacing w:line="228" w:lineRule="auto"/>
            </w:pPr>
            <w:r>
              <w:t>1.Наличие трудовых ресурсов</w:t>
            </w:r>
          </w:p>
          <w:p w:rsidR="0067035D" w:rsidRDefault="0067035D">
            <w:pPr>
              <w:snapToGrid w:val="0"/>
              <w:spacing w:line="228" w:lineRule="auto"/>
            </w:pPr>
            <w:r>
              <w:t>2.Наличие земельных ресурсов, для развития сельскохозяйственного производства, личного подсобного хозяйства</w:t>
            </w:r>
          </w:p>
          <w:p w:rsidR="0067035D" w:rsidRDefault="0067035D">
            <w:pPr>
              <w:snapToGrid w:val="0"/>
              <w:spacing w:line="228" w:lineRule="auto"/>
            </w:pPr>
            <w:r>
              <w:t>3.Наличие асфальтированных дорог и дорог с твердым покрытием</w:t>
            </w:r>
          </w:p>
          <w:p w:rsidR="0067035D" w:rsidRDefault="0067035D">
            <w:pPr>
              <w:snapToGrid w:val="0"/>
              <w:spacing w:line="228" w:lineRule="auto"/>
              <w:jc w:val="both"/>
            </w:pPr>
            <w:r>
              <w:t>4.Сохранена социальная сфера образовательные, медицинские учреждения, дома культуры.</w:t>
            </w:r>
          </w:p>
          <w:p w:rsidR="0067035D" w:rsidRDefault="0067035D">
            <w:pPr>
              <w:snapToGrid w:val="0"/>
              <w:spacing w:line="228" w:lineRule="auto"/>
              <w:jc w:val="both"/>
            </w:pPr>
            <w:r>
              <w:t>5.Наличие центрального водоснабжения и водоотведения</w:t>
            </w:r>
          </w:p>
          <w:p w:rsidR="0067035D" w:rsidRDefault="0067035D">
            <w:pPr>
              <w:snapToGrid w:val="0"/>
              <w:spacing w:line="228" w:lineRule="auto"/>
              <w:jc w:val="both"/>
            </w:pPr>
            <w:r>
              <w:t>6.Налаженность движения маршрутного такси между районным центром и населенными пункта</w:t>
            </w:r>
          </w:p>
          <w:p w:rsidR="0067035D" w:rsidRDefault="0067035D">
            <w:pPr>
              <w:snapToGrid w:val="0"/>
              <w:spacing w:line="228" w:lineRule="auto"/>
              <w:jc w:val="both"/>
            </w:pPr>
            <w:r>
              <w:t>7. Наличие Интернета, сотовой связи</w:t>
            </w:r>
          </w:p>
          <w:p w:rsidR="0067035D" w:rsidRDefault="0067035D">
            <w:pPr>
              <w:snapToGrid w:val="0"/>
              <w:spacing w:line="228" w:lineRule="auto"/>
              <w:jc w:val="both"/>
            </w:pPr>
            <w:r>
              <w:t>8.Благоприятная экологическая обстановка</w:t>
            </w:r>
          </w:p>
        </w:tc>
        <w:tc>
          <w:tcPr>
            <w:tcW w:w="4536" w:type="dxa"/>
            <w:tcBorders>
              <w:top w:val="single" w:sz="4" w:space="0" w:color="000000"/>
              <w:left w:val="single" w:sz="4" w:space="0" w:color="000000"/>
              <w:bottom w:val="nil"/>
              <w:right w:val="single" w:sz="4" w:space="0" w:color="000000"/>
            </w:tcBorders>
            <w:hideMark/>
          </w:tcPr>
          <w:p w:rsidR="0067035D" w:rsidRDefault="0067035D">
            <w:pPr>
              <w:snapToGrid w:val="0"/>
              <w:spacing w:line="228" w:lineRule="auto"/>
              <w:jc w:val="both"/>
            </w:pPr>
            <w:r>
              <w:t>1.Недостаток рабочих мест: люди вынуждены работать за пределами поселения, недостаток кадров их старение, неблагоприятная демографическая ситуация (старение, миграция, отток молодого населения)</w:t>
            </w:r>
          </w:p>
          <w:p w:rsidR="0067035D" w:rsidRDefault="0067035D">
            <w:pPr>
              <w:snapToGrid w:val="0"/>
              <w:spacing w:line="228" w:lineRule="auto"/>
              <w:jc w:val="both"/>
            </w:pPr>
            <w:r>
              <w:t>2.Недостаточное развитие малого предпринимательства, отсутствие перерабатывающих предприятий, отсутствие рынков сбыта сельскохозяйственной продукции, низкий уровень заработной платы у работников сельского хозяйств</w:t>
            </w:r>
          </w:p>
          <w:p w:rsidR="0067035D" w:rsidRDefault="0067035D">
            <w:pPr>
              <w:snapToGrid w:val="0"/>
              <w:spacing w:line="228" w:lineRule="auto"/>
            </w:pPr>
            <w:r>
              <w:t>3.Удаленное расположение от районного центра, удаленное расположение населенных пунктов от центральной усадьбы</w:t>
            </w:r>
          </w:p>
          <w:p w:rsidR="0067035D" w:rsidRDefault="0067035D">
            <w:pPr>
              <w:snapToGrid w:val="0"/>
              <w:spacing w:line="228" w:lineRule="auto"/>
            </w:pPr>
            <w:r>
              <w:t>4.Не укомплектованность штата медицинских   работников, старение педагогических работников, недостаточно развита материальная база бюджетных учреждений</w:t>
            </w:r>
          </w:p>
          <w:p w:rsidR="0067035D" w:rsidRDefault="0067035D">
            <w:pPr>
              <w:snapToGrid w:val="0"/>
              <w:spacing w:line="228" w:lineRule="auto"/>
              <w:jc w:val="both"/>
            </w:pPr>
            <w:r>
              <w:t>5.Высокий процент износа системы водоснабжения и водоотведения</w:t>
            </w:r>
          </w:p>
          <w:p w:rsidR="0067035D" w:rsidRDefault="0067035D">
            <w:pPr>
              <w:snapToGrid w:val="0"/>
              <w:spacing w:line="228" w:lineRule="auto"/>
              <w:jc w:val="both"/>
            </w:pPr>
            <w:r>
              <w:t>6.Не всем абонента доступен лимит подключения скоростного интернета</w:t>
            </w:r>
          </w:p>
          <w:p w:rsidR="0067035D" w:rsidRDefault="0067035D">
            <w:pPr>
              <w:snapToGrid w:val="0"/>
              <w:spacing w:line="228" w:lineRule="auto"/>
              <w:jc w:val="both"/>
            </w:pPr>
            <w:r>
              <w:t>7.Несанкционированные свалки</w:t>
            </w:r>
          </w:p>
          <w:p w:rsidR="0067035D" w:rsidRDefault="0067035D">
            <w:pPr>
              <w:snapToGrid w:val="0"/>
              <w:spacing w:line="228" w:lineRule="auto"/>
              <w:jc w:val="both"/>
            </w:pPr>
            <w:r>
              <w:t>8.Отсутствие сферы бытовых услуг</w:t>
            </w:r>
          </w:p>
        </w:tc>
      </w:tr>
      <w:tr w:rsidR="0067035D" w:rsidTr="0067035D">
        <w:trPr>
          <w:trHeight w:val="70"/>
        </w:trPr>
        <w:tc>
          <w:tcPr>
            <w:tcW w:w="5577" w:type="dxa"/>
            <w:vMerge/>
            <w:tcBorders>
              <w:top w:val="single" w:sz="4" w:space="0" w:color="000000"/>
              <w:left w:val="single" w:sz="4" w:space="0" w:color="000000"/>
              <w:bottom w:val="single" w:sz="4" w:space="0" w:color="000000"/>
              <w:right w:val="nil"/>
            </w:tcBorders>
            <w:vAlign w:val="center"/>
            <w:hideMark/>
          </w:tcPr>
          <w:p w:rsidR="0067035D" w:rsidRDefault="0067035D"/>
        </w:tc>
        <w:tc>
          <w:tcPr>
            <w:tcW w:w="4536" w:type="dxa"/>
            <w:tcBorders>
              <w:top w:val="nil"/>
              <w:left w:val="single" w:sz="4" w:space="0" w:color="000000"/>
              <w:bottom w:val="single" w:sz="4" w:space="0" w:color="000000"/>
              <w:right w:val="single" w:sz="4" w:space="0" w:color="000000"/>
            </w:tcBorders>
          </w:tcPr>
          <w:p w:rsidR="0067035D" w:rsidRDefault="0067035D">
            <w:pPr>
              <w:snapToGrid w:val="0"/>
              <w:spacing w:line="228" w:lineRule="auto"/>
            </w:pPr>
          </w:p>
        </w:tc>
      </w:tr>
    </w:tbl>
    <w:p w:rsidR="0067035D" w:rsidRDefault="0067035D" w:rsidP="0067035D">
      <w:pPr>
        <w:spacing w:line="228" w:lineRule="auto"/>
      </w:pPr>
    </w:p>
    <w:p w:rsidR="0067035D" w:rsidRDefault="0067035D" w:rsidP="0067035D">
      <w:pPr>
        <w:spacing w:line="228" w:lineRule="auto"/>
        <w:jc w:val="center"/>
        <w:rPr>
          <w:b/>
        </w:rPr>
      </w:pPr>
      <w:r>
        <w:rPr>
          <w:b/>
          <w:lang w:val="en-US"/>
        </w:rPr>
        <w:t>SWOT</w:t>
      </w:r>
      <w:r>
        <w:rPr>
          <w:b/>
        </w:rPr>
        <w:t xml:space="preserve"> – анализ муниципального образования</w:t>
      </w:r>
    </w:p>
    <w:p w:rsidR="0067035D" w:rsidRDefault="0067035D" w:rsidP="0067035D">
      <w:pPr>
        <w:spacing w:line="228" w:lineRule="auto"/>
        <w:rPr>
          <w:b/>
        </w:rPr>
      </w:pPr>
      <w:r>
        <w:rPr>
          <w:b/>
        </w:rPr>
        <w:t>Благоприятные возможности и возможные угрозы развития муниципального образования</w:t>
      </w:r>
    </w:p>
    <w:p w:rsidR="0067035D" w:rsidRDefault="0067035D" w:rsidP="0067035D">
      <w:pPr>
        <w:spacing w:line="228" w:lineRule="auto"/>
        <w:jc w:val="right"/>
      </w:pPr>
      <w:r>
        <w:t>Таблица15</w:t>
      </w:r>
    </w:p>
    <w:tbl>
      <w:tblPr>
        <w:tblW w:w="10365" w:type="dxa"/>
        <w:tblInd w:w="-21" w:type="dxa"/>
        <w:tblLayout w:type="fixed"/>
        <w:tblLook w:val="04A0" w:firstRow="1" w:lastRow="0" w:firstColumn="1" w:lastColumn="0" w:noHBand="0" w:noVBand="1"/>
      </w:tblPr>
      <w:tblGrid>
        <w:gridCol w:w="5090"/>
        <w:gridCol w:w="5244"/>
        <w:gridCol w:w="31"/>
      </w:tblGrid>
      <w:tr w:rsidR="0067035D" w:rsidTr="0067035D">
        <w:trPr>
          <w:gridAfter w:val="1"/>
          <w:wAfter w:w="30" w:type="dxa"/>
        </w:trPr>
        <w:tc>
          <w:tcPr>
            <w:tcW w:w="5090" w:type="dxa"/>
            <w:tcBorders>
              <w:top w:val="single" w:sz="4" w:space="0" w:color="000000"/>
              <w:left w:val="single" w:sz="4" w:space="0" w:color="000000"/>
              <w:bottom w:val="single" w:sz="4" w:space="0" w:color="000000"/>
              <w:right w:val="nil"/>
            </w:tcBorders>
            <w:hideMark/>
          </w:tcPr>
          <w:p w:rsidR="0067035D" w:rsidRDefault="0067035D">
            <w:pPr>
              <w:snapToGrid w:val="0"/>
              <w:jc w:val="center"/>
            </w:pPr>
            <w:r>
              <w:t>Благоприятные возможности</w:t>
            </w:r>
          </w:p>
        </w:tc>
        <w:tc>
          <w:tcPr>
            <w:tcW w:w="5244" w:type="dxa"/>
            <w:tcBorders>
              <w:top w:val="single" w:sz="4" w:space="0" w:color="000000"/>
              <w:left w:val="single" w:sz="4" w:space="0" w:color="000000"/>
              <w:bottom w:val="single" w:sz="4" w:space="0" w:color="000000"/>
              <w:right w:val="single" w:sz="4" w:space="0" w:color="000000"/>
            </w:tcBorders>
            <w:hideMark/>
          </w:tcPr>
          <w:p w:rsidR="0067035D" w:rsidRDefault="0067035D">
            <w:pPr>
              <w:snapToGrid w:val="0"/>
              <w:jc w:val="center"/>
              <w:rPr>
                <w:highlight w:val="yellow"/>
              </w:rPr>
            </w:pPr>
            <w:r>
              <w:t>Возможные угрозы</w:t>
            </w:r>
          </w:p>
        </w:tc>
      </w:tr>
      <w:tr w:rsidR="0067035D" w:rsidTr="0067035D">
        <w:trPr>
          <w:trHeight w:val="180"/>
        </w:trPr>
        <w:tc>
          <w:tcPr>
            <w:tcW w:w="10365" w:type="dxa"/>
            <w:gridSpan w:val="3"/>
            <w:tcBorders>
              <w:top w:val="single" w:sz="4" w:space="0" w:color="auto"/>
              <w:left w:val="single" w:sz="4" w:space="0" w:color="auto"/>
              <w:bottom w:val="single" w:sz="4" w:space="0" w:color="auto"/>
              <w:right w:val="single" w:sz="4" w:space="0" w:color="auto"/>
            </w:tcBorders>
          </w:tcPr>
          <w:p w:rsidR="0067035D" w:rsidRDefault="0067035D">
            <w:pPr>
              <w:snapToGrid w:val="0"/>
            </w:pPr>
          </w:p>
        </w:tc>
      </w:tr>
      <w:tr w:rsidR="0067035D" w:rsidTr="0067035D">
        <w:trPr>
          <w:gridAfter w:val="1"/>
          <w:wAfter w:w="30" w:type="dxa"/>
          <w:trHeight w:val="699"/>
        </w:trPr>
        <w:tc>
          <w:tcPr>
            <w:tcW w:w="5090" w:type="dxa"/>
            <w:tcBorders>
              <w:top w:val="nil"/>
              <w:left w:val="single" w:sz="4" w:space="0" w:color="000000"/>
              <w:bottom w:val="single" w:sz="4" w:space="0" w:color="auto"/>
              <w:right w:val="nil"/>
            </w:tcBorders>
          </w:tcPr>
          <w:p w:rsidR="0067035D" w:rsidRDefault="0067035D">
            <w:pPr>
              <w:snapToGrid w:val="0"/>
            </w:pPr>
            <w:r>
              <w:t>1.Развитие крестьянско-фермерских хозяйств</w:t>
            </w:r>
          </w:p>
          <w:p w:rsidR="0067035D" w:rsidRDefault="0067035D">
            <w:pPr>
              <w:snapToGrid w:val="0"/>
            </w:pPr>
            <w:r>
              <w:t>2.Развитие личного подворья граждан, как источника дополнительных доходов населения</w:t>
            </w:r>
          </w:p>
          <w:p w:rsidR="0067035D" w:rsidRDefault="0067035D">
            <w:pPr>
              <w:snapToGrid w:val="0"/>
            </w:pPr>
            <w:r>
              <w:t>3.Развитие малого бизнеса на территории поселения</w:t>
            </w:r>
          </w:p>
          <w:p w:rsidR="0067035D" w:rsidRDefault="0067035D">
            <w:pPr>
              <w:snapToGrid w:val="0"/>
            </w:pPr>
            <w:r>
              <w:t>4.Развитие социальной инфраструктуры</w:t>
            </w:r>
          </w:p>
          <w:p w:rsidR="0067035D" w:rsidRDefault="0067035D">
            <w:pPr>
              <w:snapToGrid w:val="0"/>
            </w:pPr>
            <w:r>
              <w:t>5.Рост населения за счет сокращения смертности и увеличения рождаемости</w:t>
            </w:r>
          </w:p>
          <w:p w:rsidR="0067035D" w:rsidRDefault="0067035D">
            <w:pPr>
              <w:snapToGrid w:val="0"/>
            </w:pPr>
            <w:r>
              <w:t>6.Улучшение качества муниципального управления и повышение его эффективности</w:t>
            </w:r>
          </w:p>
          <w:p w:rsidR="0067035D" w:rsidRDefault="0067035D">
            <w:r>
              <w:t> </w:t>
            </w:r>
          </w:p>
          <w:p w:rsidR="0067035D" w:rsidRDefault="0067035D"/>
          <w:p w:rsidR="0067035D" w:rsidRDefault="0067035D">
            <w:pPr>
              <w:snapToGrid w:val="0"/>
            </w:pPr>
          </w:p>
        </w:tc>
        <w:tc>
          <w:tcPr>
            <w:tcW w:w="5244" w:type="dxa"/>
            <w:tcBorders>
              <w:top w:val="nil"/>
              <w:left w:val="single" w:sz="4" w:space="0" w:color="000000"/>
              <w:bottom w:val="single" w:sz="4" w:space="0" w:color="auto"/>
              <w:right w:val="single" w:sz="4" w:space="0" w:color="000000"/>
            </w:tcBorders>
            <w:hideMark/>
          </w:tcPr>
          <w:p w:rsidR="0067035D" w:rsidRDefault="0067035D">
            <w:pPr>
              <w:autoSpaceDN w:val="0"/>
            </w:pPr>
            <w:r>
              <w:t>-Демографические проблемы: старение населения, отток молодежи в связи с отсутствие рабочих мест, низкой заработной платой.</w:t>
            </w:r>
          </w:p>
          <w:p w:rsidR="0067035D" w:rsidRDefault="0067035D">
            <w:pPr>
              <w:autoSpaceDN w:val="0"/>
            </w:pPr>
            <w:r>
              <w:t>-Рост тарифов на коммунальные услуги (электроэнергия, холодное водоснабжение, водоотведение)</w:t>
            </w:r>
          </w:p>
          <w:p w:rsidR="0067035D" w:rsidRDefault="0067035D">
            <w:pPr>
              <w:autoSpaceDN w:val="0"/>
            </w:pPr>
            <w:r>
              <w:t xml:space="preserve">-Отсутствие мотивации к труду, рост безработицы, низкий уровень доходов населения. </w:t>
            </w:r>
          </w:p>
          <w:p w:rsidR="0067035D" w:rsidRDefault="0067035D">
            <w:pPr>
              <w:autoSpaceDN w:val="0"/>
              <w:ind w:left="10"/>
            </w:pPr>
            <w:r>
              <w:t>-Старение и выбывание квалифицированных кадров.</w:t>
            </w:r>
          </w:p>
          <w:p w:rsidR="0067035D" w:rsidRDefault="0067035D">
            <w:pPr>
              <w:autoSpaceDN w:val="0"/>
              <w:ind w:left="10"/>
            </w:pPr>
            <w:r>
              <w:t>-Нехватка квалифицированной рабочей силы</w:t>
            </w:r>
          </w:p>
          <w:p w:rsidR="0067035D" w:rsidRDefault="0067035D">
            <w:pPr>
              <w:autoSpaceDN w:val="0"/>
              <w:ind w:left="10"/>
            </w:pPr>
            <w:r>
              <w:t xml:space="preserve"> -Отток молодого экономически активного населения трудоспособного возраста за пределы поселения (выпускники школ)</w:t>
            </w:r>
          </w:p>
          <w:p w:rsidR="0067035D" w:rsidRDefault="0067035D">
            <w:pPr>
              <w:jc w:val="both"/>
            </w:pPr>
            <w:r>
              <w:rPr>
                <w:color w:val="000000"/>
              </w:rPr>
              <w:lastRenderedPageBreak/>
              <w:t xml:space="preserve">-Высокая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67035D" w:rsidRDefault="0067035D">
            <w:pPr>
              <w:jc w:val="both"/>
            </w:pPr>
            <w:r>
              <w:t xml:space="preserve">- </w:t>
            </w:r>
            <w:r>
              <w:rPr>
                <w:color w:val="000000"/>
              </w:rPr>
              <w:t>Наличие незанятого экономически -активного населения трудоспособного возраста;</w:t>
            </w:r>
          </w:p>
          <w:p w:rsidR="0067035D" w:rsidRDefault="0067035D">
            <w:pPr>
              <w:autoSpaceDN w:val="0"/>
              <w:ind w:left="9"/>
            </w:pPr>
            <w:r>
              <w:t>-Снижение налогового потенциала, недостаточная бюджетная обеспеченность из-за слабой экономической базы поселения.</w:t>
            </w:r>
          </w:p>
          <w:p w:rsidR="0067035D" w:rsidRDefault="0067035D">
            <w:pPr>
              <w:autoSpaceDN w:val="0"/>
              <w:ind w:left="9"/>
            </w:pPr>
            <w:r>
              <w:t>-Повышение аварийности в жилищно-коммунальной сфере поселения.</w:t>
            </w:r>
          </w:p>
          <w:p w:rsidR="0067035D" w:rsidRDefault="0067035D">
            <w:pPr>
              <w:autoSpaceDN w:val="0"/>
              <w:ind w:left="10"/>
            </w:pPr>
            <w:r>
              <w:t>- Низкий удельный вес собственных доходных источников бюджета, зависимость от трансфертов из бюджетов других уровней.</w:t>
            </w:r>
          </w:p>
          <w:p w:rsidR="0067035D" w:rsidRDefault="0067035D">
            <w:pPr>
              <w:autoSpaceDN w:val="0"/>
              <w:ind w:left="10"/>
            </w:pPr>
            <w:r>
              <w:t>-Возможное снижение объемов финансирования из-за уменьшения трансфертов из бюджетов вышестоящих уровней.</w:t>
            </w:r>
          </w:p>
        </w:tc>
      </w:tr>
    </w:tbl>
    <w:p w:rsidR="0067035D" w:rsidRDefault="0067035D" w:rsidP="0067035D">
      <w:pPr>
        <w:jc w:val="both"/>
        <w:rPr>
          <w:highlight w:val="yellow"/>
        </w:rPr>
      </w:pPr>
    </w:p>
    <w:p w:rsidR="0067035D" w:rsidRDefault="0067035D" w:rsidP="0067035D">
      <w:pPr>
        <w:ind w:firstLine="709"/>
        <w:jc w:val="both"/>
      </w:pPr>
      <w:r>
        <w:t xml:space="preserve">Проведенный анализ показывает, что как сильные, так и слабые стороны Евдокимовского сельского поселения определяются его географическим (транспортным) положением по отношению к районному центру. </w:t>
      </w:r>
    </w:p>
    <w:p w:rsidR="0067035D" w:rsidRDefault="0067035D" w:rsidP="0067035D">
      <w:pPr>
        <w:ind w:firstLine="708"/>
        <w:jc w:val="both"/>
      </w:pPr>
      <w: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67035D" w:rsidRDefault="0067035D" w:rsidP="0067035D">
      <w:pPr>
        <w:ind w:firstLine="708"/>
        <w:jc w:val="both"/>
      </w:pPr>
      <w:r>
        <w:t>В поселении присутствуют демографические проблемы, связанные с низкой рождаемостью, со старением и оттоком населения за территорию, выбытие и не возвратом молодежи после обучения их в вузах.</w:t>
      </w:r>
    </w:p>
    <w:p w:rsidR="0067035D" w:rsidRDefault="0067035D" w:rsidP="0067035D">
      <w:pPr>
        <w:ind w:firstLine="709"/>
        <w:jc w:val="both"/>
      </w:pPr>
      <w: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67035D" w:rsidRDefault="0067035D" w:rsidP="0067035D">
      <w:pPr>
        <w:autoSpaceDN w:val="0"/>
        <w:ind w:left="9" w:firstLine="558"/>
        <w:jc w:val="both"/>
      </w:pPr>
      <w:r>
        <w:t>Старение объектов образования, культуры, спорта и их материальной базы, слабое обновление из-за отсутствия финансирования.</w:t>
      </w:r>
    </w:p>
    <w:p w:rsidR="0067035D" w:rsidRDefault="0067035D" w:rsidP="0067035D">
      <w:pPr>
        <w:autoSpaceDN w:val="0"/>
        <w:ind w:left="9" w:firstLine="558"/>
        <w:jc w:val="both"/>
      </w:pPr>
      <w: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67035D" w:rsidRDefault="0067035D" w:rsidP="0067035D">
      <w:pPr>
        <w:autoSpaceDN w:val="0"/>
        <w:ind w:left="9" w:firstLine="558"/>
        <w:jc w:val="both"/>
        <w:rPr>
          <w:highlight w:val="yellow"/>
        </w:rPr>
      </w:pPr>
    </w:p>
    <w:p w:rsidR="0067035D" w:rsidRDefault="0067035D" w:rsidP="0067035D">
      <w:pPr>
        <w:jc w:val="center"/>
        <w:rPr>
          <w:rFonts w:eastAsiaTheme="minorEastAsia"/>
          <w:b/>
          <w:sz w:val="26"/>
          <w:szCs w:val="26"/>
        </w:rPr>
      </w:pPr>
      <w:r>
        <w:rPr>
          <w:b/>
        </w:rPr>
        <w:t>Раздел 4. Оценка действующих мер по улучшению социально-экономического</w:t>
      </w:r>
      <w:r>
        <w:rPr>
          <w:b/>
          <w:sz w:val="26"/>
          <w:szCs w:val="26"/>
        </w:rPr>
        <w:t xml:space="preserve"> положения Евдокимовского сельского поселения</w:t>
      </w:r>
    </w:p>
    <w:p w:rsidR="0067035D" w:rsidRDefault="0067035D" w:rsidP="0067035D">
      <w:pPr>
        <w:ind w:firstLine="709"/>
        <w:jc w:val="both"/>
      </w:pPr>
      <w:r>
        <w:t>В целях обеспечения комплексного подхода к решению актуальных социально-экономических проблем на территории Евдокимовского муниципального образования разработана муниципальная программа «Социально-экономическое развитие территории сельского поселения» на 2018-2022 годы (Приложение №1)</w:t>
      </w:r>
    </w:p>
    <w:p w:rsidR="0067035D" w:rsidRDefault="0067035D" w:rsidP="0067035D">
      <w:pPr>
        <w:ind w:firstLine="709"/>
        <w:jc w:val="both"/>
        <w:rPr>
          <w:sz w:val="26"/>
          <w:szCs w:val="26"/>
        </w:rPr>
      </w:pPr>
    </w:p>
    <w:p w:rsidR="0067035D" w:rsidRDefault="0067035D" w:rsidP="0067035D">
      <w:pPr>
        <w:jc w:val="center"/>
        <w:rPr>
          <w:b/>
        </w:rPr>
      </w:pPr>
      <w:r>
        <w:rPr>
          <w:b/>
          <w:bCs/>
        </w:rPr>
        <w:t>Муниципальная программа «Социально-экономическое развитие территории сельского поселения» на 2018-2022 годы</w:t>
      </w:r>
    </w:p>
    <w:p w:rsidR="0067035D" w:rsidRDefault="0067035D" w:rsidP="0067035D">
      <w:pPr>
        <w:ind w:firstLine="709"/>
        <w:jc w:val="both"/>
      </w:pPr>
      <w: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67035D" w:rsidRDefault="0067035D" w:rsidP="0067035D">
      <w:pPr>
        <w:ind w:firstLine="709"/>
        <w:jc w:val="both"/>
      </w:pPr>
      <w:r>
        <w:t>Для решения поставленной цели необходимо решение следующих задач:</w:t>
      </w:r>
    </w:p>
    <w:p w:rsidR="0067035D" w:rsidRDefault="0067035D" w:rsidP="0067035D">
      <w:pPr>
        <w:suppressAutoHyphens/>
        <w:ind w:firstLine="709"/>
        <w:jc w:val="both"/>
      </w:pPr>
      <w:r>
        <w:lastRenderedPageBreak/>
        <w:t>1. О</w:t>
      </w:r>
      <w:r>
        <w:rPr>
          <w:rFonts w:eastAsiaTheme="minorHAnsi"/>
          <w:lang w:eastAsia="en-US"/>
        </w:rPr>
        <w:t>существление эффективной муниципальной политики в Евдокимовском сельском поселении;</w:t>
      </w:r>
    </w:p>
    <w:p w:rsidR="0067035D" w:rsidRDefault="0067035D" w:rsidP="0067035D">
      <w:pPr>
        <w:suppressAutoHyphens/>
        <w:ind w:firstLine="709"/>
        <w:jc w:val="both"/>
      </w:pPr>
      <w:r>
        <w:rPr>
          <w:rFonts w:eastAsiaTheme="minorHAnsi"/>
          <w:lang w:eastAsia="en-US"/>
        </w:rPr>
        <w:t xml:space="preserve"> 2. Повышение эффективности бюджетных расходов в Евдокимовском сельском поселении</w:t>
      </w:r>
      <w:r>
        <w:t>;</w:t>
      </w:r>
    </w:p>
    <w:p w:rsidR="0067035D" w:rsidRDefault="0067035D" w:rsidP="0067035D">
      <w:pPr>
        <w:suppressAutoHyphens/>
        <w:ind w:firstLine="709"/>
        <w:jc w:val="both"/>
      </w:pPr>
      <w:r>
        <w:t>3. С</w:t>
      </w:r>
      <w:r>
        <w:rPr>
          <w:rFonts w:eastAsiaTheme="minorHAnsi"/>
          <w:lang w:eastAsia="en-US"/>
        </w:rPr>
        <w:t>оздание комфортных и качественных условий проживания населения;</w:t>
      </w:r>
    </w:p>
    <w:p w:rsidR="0067035D" w:rsidRDefault="0067035D" w:rsidP="0067035D">
      <w:pPr>
        <w:suppressAutoHyphens/>
        <w:ind w:firstLine="709"/>
        <w:jc w:val="both"/>
        <w:rPr>
          <w:rFonts w:eastAsiaTheme="minorHAnsi"/>
          <w:color w:val="000000"/>
          <w:lang w:eastAsia="en-US"/>
        </w:rPr>
      </w:pPr>
      <w:r>
        <w:t>4. С</w:t>
      </w:r>
      <w:r>
        <w:rPr>
          <w:rFonts w:eastAsiaTheme="minorHAnsi"/>
          <w:lang w:eastAsia="en-US"/>
        </w:rPr>
        <w:t>оздание условий для обеспечения развития территории Евдокимовского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67035D" w:rsidRDefault="0067035D" w:rsidP="0067035D">
      <w:pPr>
        <w:suppressAutoHyphens/>
        <w:ind w:firstLine="709"/>
        <w:jc w:val="both"/>
        <w:rPr>
          <w:rFonts w:eastAsiaTheme="minorHAnsi"/>
          <w:lang w:eastAsia="en-US"/>
        </w:rPr>
      </w:pPr>
      <w:r>
        <w:rPr>
          <w:rFonts w:eastAsiaTheme="minorHAnsi"/>
          <w:lang w:eastAsia="en-US"/>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67035D" w:rsidRDefault="0067035D" w:rsidP="0067035D">
      <w:pPr>
        <w:ind w:firstLine="709"/>
        <w:jc w:val="both"/>
        <w:rPr>
          <w:rFonts w:eastAsiaTheme="minorHAnsi"/>
          <w:lang w:eastAsia="en-US"/>
        </w:rPr>
      </w:pPr>
      <w:r>
        <w:rPr>
          <w:rFonts w:eastAsiaTheme="minorHAnsi"/>
          <w:lang w:eastAsia="en-US"/>
        </w:rPr>
        <w:t>6. Создание условий для развития культуры, физической культуры и массового спорта на территории Евдокимовского сельского поселения.</w:t>
      </w:r>
    </w:p>
    <w:p w:rsidR="0067035D" w:rsidRDefault="0067035D" w:rsidP="0067035D">
      <w:pPr>
        <w:ind w:firstLine="709"/>
        <w:jc w:val="both"/>
        <w:rPr>
          <w:rFonts w:eastAsiaTheme="minorHAnsi"/>
          <w:lang w:eastAsia="en-US"/>
        </w:rPr>
      </w:pPr>
      <w:r>
        <w:rPr>
          <w:rFonts w:eastAsiaTheme="minorHAnsi"/>
          <w:lang w:eastAsia="en-US"/>
        </w:rPr>
        <w:t>Ожидаемые конечные результаты реализации муниципальной программы</w:t>
      </w:r>
    </w:p>
    <w:p w:rsidR="0067035D" w:rsidRDefault="0067035D" w:rsidP="0067035D">
      <w:pPr>
        <w:ind w:firstLine="709"/>
        <w:jc w:val="both"/>
        <w:rPr>
          <w:rFonts w:eastAsiaTheme="minorHAnsi"/>
          <w:lang w:eastAsia="en-US"/>
        </w:rPr>
      </w:pPr>
      <w:r>
        <w:rPr>
          <w:rFonts w:eastAsiaTheme="minorHAnsi"/>
          <w:lang w:eastAsia="en-US"/>
        </w:rPr>
        <w:t>- повышение качества предоставляемых услуг Администрацией Евдокимовского сельского поселения;</w:t>
      </w:r>
    </w:p>
    <w:p w:rsidR="0067035D" w:rsidRDefault="0067035D" w:rsidP="0067035D">
      <w:pPr>
        <w:ind w:firstLine="709"/>
        <w:jc w:val="both"/>
        <w:rPr>
          <w:rFonts w:eastAsiaTheme="minorHAnsi"/>
          <w:lang w:eastAsia="en-US"/>
        </w:rPr>
      </w:pPr>
      <w:r>
        <w:rPr>
          <w:rFonts w:eastAsiaTheme="minorHAnsi"/>
          <w:lang w:eastAsia="en-US"/>
        </w:rPr>
        <w:t>-эффективное использование местного бюджета;</w:t>
      </w:r>
    </w:p>
    <w:p w:rsidR="0067035D" w:rsidRDefault="0067035D" w:rsidP="0067035D">
      <w:pPr>
        <w:ind w:firstLine="709"/>
        <w:jc w:val="both"/>
        <w:rPr>
          <w:rFonts w:eastAsiaTheme="minorHAnsi"/>
          <w:lang w:eastAsia="en-US"/>
        </w:rPr>
      </w:pPr>
      <w:r>
        <w:rPr>
          <w:rFonts w:eastAsiaTheme="minorHAnsi"/>
          <w:lang w:eastAsia="en-US"/>
        </w:rPr>
        <w:t>-увеличение собственных доходов местного бюджета;</w:t>
      </w:r>
    </w:p>
    <w:p w:rsidR="0067035D" w:rsidRDefault="0067035D" w:rsidP="0067035D">
      <w:pPr>
        <w:ind w:firstLine="709"/>
        <w:jc w:val="both"/>
        <w:rPr>
          <w:rFonts w:eastAsiaTheme="minorHAnsi"/>
          <w:lang w:eastAsia="en-US"/>
        </w:rPr>
      </w:pPr>
      <w:r>
        <w:rPr>
          <w:rFonts w:eastAsiaTheme="minorHAnsi"/>
          <w:lang w:eastAsia="en-US"/>
        </w:rPr>
        <w:t>-обеспечение безопасности населения;</w:t>
      </w:r>
    </w:p>
    <w:p w:rsidR="0067035D" w:rsidRDefault="0067035D" w:rsidP="0067035D">
      <w:pPr>
        <w:ind w:firstLine="709"/>
        <w:jc w:val="both"/>
        <w:rPr>
          <w:rFonts w:eastAsiaTheme="minorHAnsi"/>
          <w:lang w:eastAsia="en-US"/>
        </w:rPr>
      </w:pPr>
      <w:r>
        <w:rPr>
          <w:rFonts w:eastAsiaTheme="minorHAnsi"/>
          <w:lang w:eastAsia="en-US"/>
        </w:rPr>
        <w:t>-сохранение и развитие транспортной инфраструктуры;</w:t>
      </w:r>
    </w:p>
    <w:p w:rsidR="0067035D" w:rsidRDefault="0067035D" w:rsidP="0067035D">
      <w:pPr>
        <w:ind w:firstLine="709"/>
        <w:jc w:val="both"/>
        <w:rPr>
          <w:rFonts w:eastAsiaTheme="minorHAnsi"/>
          <w:lang w:eastAsia="en-US"/>
        </w:rPr>
      </w:pPr>
      <w:r>
        <w:rPr>
          <w:rFonts w:eastAsiaTheme="minorHAnsi"/>
          <w:lang w:eastAsia="en-US"/>
        </w:rPr>
        <w:t>-улучшение санитарного и экологического состояния поселения;</w:t>
      </w:r>
    </w:p>
    <w:p w:rsidR="0067035D" w:rsidRDefault="0067035D" w:rsidP="0067035D">
      <w:pPr>
        <w:ind w:firstLine="709"/>
        <w:jc w:val="both"/>
        <w:rPr>
          <w:rFonts w:eastAsiaTheme="minorHAnsi"/>
          <w:lang w:eastAsia="en-US"/>
        </w:rPr>
      </w:pPr>
      <w:r>
        <w:rPr>
          <w:rFonts w:eastAsiaTheme="minorHAnsi"/>
          <w:lang w:eastAsia="en-US"/>
        </w:rPr>
        <w:t>-формирование у населения здорового образа жизни;</w:t>
      </w:r>
    </w:p>
    <w:p w:rsidR="0067035D" w:rsidRDefault="0067035D" w:rsidP="0067035D">
      <w:pPr>
        <w:ind w:firstLine="709"/>
        <w:jc w:val="both"/>
      </w:pPr>
      <w:r>
        <w:rPr>
          <w:rFonts w:eastAsiaTheme="minorHAnsi"/>
          <w:lang w:eastAsia="en-US"/>
        </w:rPr>
        <w:t>-повышение качества и уровня жизни населения, его занятости.</w:t>
      </w:r>
    </w:p>
    <w:p w:rsidR="0067035D" w:rsidRDefault="0067035D" w:rsidP="0067035D">
      <w:pPr>
        <w:ind w:firstLine="540"/>
        <w:jc w:val="both"/>
      </w:pPr>
      <w: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67035D" w:rsidRDefault="0067035D" w:rsidP="0067035D">
      <w:pPr>
        <w:ind w:firstLine="540"/>
        <w:jc w:val="both"/>
      </w:pPr>
      <w:r>
        <w:t>1.Обеспечение деятельности главы Евдокимовского сельского поселения и администрации Евдокимовского сельского поселения.</w:t>
      </w:r>
    </w:p>
    <w:p w:rsidR="0067035D" w:rsidRDefault="0067035D" w:rsidP="0067035D">
      <w:pPr>
        <w:ind w:firstLine="540"/>
        <w:jc w:val="both"/>
      </w:pPr>
      <w:r>
        <w:t>2.Повышение эффективности бюджетных расходов Евдокимовского сельского поселения.</w:t>
      </w:r>
    </w:p>
    <w:p w:rsidR="0067035D" w:rsidRDefault="0067035D" w:rsidP="0067035D">
      <w:pPr>
        <w:ind w:firstLine="540"/>
        <w:jc w:val="both"/>
      </w:pPr>
      <w:r>
        <w:t>3.Развитие инфраструктуры на территории Евдокимовского сельского поселения.</w:t>
      </w:r>
    </w:p>
    <w:p w:rsidR="0067035D" w:rsidRDefault="0067035D" w:rsidP="0067035D">
      <w:pPr>
        <w:ind w:firstLine="540"/>
        <w:jc w:val="both"/>
      </w:pPr>
      <w:r>
        <w:t>4. Обеспечение комплексного пространственного и территориального развития Евдокимовского сельского поселения.</w:t>
      </w:r>
    </w:p>
    <w:p w:rsidR="0067035D" w:rsidRDefault="0067035D" w:rsidP="0067035D">
      <w:pPr>
        <w:ind w:firstLine="540"/>
        <w:jc w:val="both"/>
      </w:pPr>
      <w:r>
        <w:t>5.Обеспечение комплексных мер безопасности на территории Евдокимовского сельского поселения.</w:t>
      </w:r>
    </w:p>
    <w:p w:rsidR="0067035D" w:rsidRDefault="0067035D" w:rsidP="0067035D">
      <w:pPr>
        <w:ind w:firstLine="540"/>
        <w:jc w:val="both"/>
      </w:pPr>
      <w:r>
        <w:t>6.Развитие сферы культуры и спорта на территории Евдокимовского сельского поселения.</w:t>
      </w:r>
    </w:p>
    <w:p w:rsidR="0067035D" w:rsidRDefault="0067035D" w:rsidP="0067035D">
      <w:pPr>
        <w:ind w:firstLine="709"/>
        <w:jc w:val="both"/>
      </w:pPr>
      <w:r>
        <w:t>Подпрограмма развитие инфраструктуры на территории Евдокимовского сельского поселения предусматривает реализацию мероприятий по ремонту автомобильных дорог; устройство пешеходных переходов, приобретение и установка дорожных знаков, оплата уличного освещения.</w:t>
      </w:r>
    </w:p>
    <w:p w:rsidR="0067035D" w:rsidRDefault="0067035D" w:rsidP="0067035D">
      <w:pPr>
        <w:ind w:firstLine="540"/>
        <w:jc w:val="both"/>
      </w:pPr>
      <w:r>
        <w:t>Подпрограмма Обеспечение комплексного пространственного и территориального развития Евдокимовского сельского поселения предусматривает реализацию мероприятий по внесению изменений в генеральный план Евдокимовского сельского поселения, кадастровые работы с целью постановки на кадастровый учет объектов недвижимости (водовод,) по внесению изменений в правила землепользования, оформление земельных участков под кладбище, под спортивную площадку, оформление земельных участков под водонапорными башнями.</w:t>
      </w:r>
    </w:p>
    <w:p w:rsidR="0067035D" w:rsidRDefault="0067035D" w:rsidP="0067035D">
      <w:pPr>
        <w:ind w:firstLine="540"/>
        <w:jc w:val="both"/>
      </w:pPr>
      <w:r>
        <w:t>Подпрограмма Обеспечение комплексных мер безопасности на территории Евдокимовского сельского поселения предусматривает опашку минерализованных полос, приобретение противопожарного оборудования;</w:t>
      </w:r>
    </w:p>
    <w:p w:rsidR="0067035D" w:rsidRDefault="0067035D" w:rsidP="0067035D">
      <w:pPr>
        <w:ind w:firstLine="540"/>
        <w:jc w:val="both"/>
      </w:pPr>
      <w:r>
        <w:t xml:space="preserve"> Подпрограмма Развитие сферы культуры и спорта на территории Евдокимовского сельского поселения предусматривает реализацию мероприятий по приобретению спорт инвентаря.</w:t>
      </w:r>
    </w:p>
    <w:p w:rsidR="0067035D" w:rsidRDefault="0067035D" w:rsidP="0067035D">
      <w:pPr>
        <w:ind w:firstLine="709"/>
        <w:jc w:val="both"/>
      </w:pPr>
      <w:r>
        <w:t xml:space="preserve">Каждая из подпрограмм выделена исходя из масштаба и сложности решаемых в ее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 Достижение поставленных задач подпрограмм, включенных в муниципальную программу, реализуется посредством выполнения основных мероприятий. Мероприятия подпрограмм разработаны в области профилактики пожарной безопасности, в области благоустройства, развития культуры и спорта, развития транспортной </w:t>
      </w:r>
      <w:r>
        <w:lastRenderedPageBreak/>
        <w:t>инфраструктуры, повышение эффективности бюджетных расходов, содержания органов местного самоуправления.</w:t>
      </w:r>
    </w:p>
    <w:p w:rsidR="0067035D" w:rsidRDefault="0067035D" w:rsidP="0067035D">
      <w:pPr>
        <w:ind w:firstLine="540"/>
        <w:jc w:val="both"/>
        <w:rPr>
          <w:sz w:val="26"/>
          <w:szCs w:val="26"/>
        </w:rPr>
      </w:pPr>
    </w:p>
    <w:p w:rsidR="0067035D" w:rsidRDefault="0067035D" w:rsidP="0067035D">
      <w:pPr>
        <w:ind w:firstLine="540"/>
        <w:jc w:val="both"/>
        <w:rPr>
          <w:b/>
        </w:rPr>
      </w:pPr>
      <w:r>
        <w:rPr>
          <w:b/>
        </w:rPr>
        <w:t>Раздел 5. Резервы (Ресурсы) социально-экономического развития Евдокимовского сельского поселения)</w:t>
      </w:r>
    </w:p>
    <w:p w:rsidR="0067035D" w:rsidRDefault="0067035D" w:rsidP="0067035D">
      <w:pPr>
        <w:ind w:firstLine="540"/>
        <w:jc w:val="both"/>
        <w:rPr>
          <w:b/>
        </w:rPr>
      </w:pPr>
    </w:p>
    <w:p w:rsidR="0067035D" w:rsidRDefault="0067035D" w:rsidP="0067035D">
      <w:pPr>
        <w:ind w:firstLine="540"/>
        <w:jc w:val="both"/>
        <w:rPr>
          <w:b/>
        </w:rPr>
      </w:pPr>
      <w:r>
        <w:rPr>
          <w:b/>
        </w:rPr>
        <w:t>5.1. 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67035D" w:rsidRDefault="0067035D" w:rsidP="0067035D">
      <w:pPr>
        <w:shd w:val="clear" w:color="auto" w:fill="FFFFFF" w:themeFill="background1"/>
        <w:ind w:firstLine="709"/>
        <w:jc w:val="both"/>
        <w:rPr>
          <w:rFonts w:eastAsiaTheme="minorEastAsia"/>
          <w:color w:val="000000" w:themeColor="text1"/>
        </w:rPr>
      </w:pPr>
      <w:r>
        <w:rPr>
          <w:color w:val="000000" w:themeColor="text1"/>
        </w:rPr>
        <w:t>Наличие земельных ресурсов Евдокимовского сельского поселения на 01.01.2018 года представлена в таблице:</w:t>
      </w:r>
    </w:p>
    <w:p w:rsidR="0067035D" w:rsidRDefault="0067035D" w:rsidP="0067035D">
      <w:pPr>
        <w:shd w:val="clear" w:color="auto" w:fill="FFFFFF" w:themeFill="background1"/>
        <w:jc w:val="right"/>
        <w:rPr>
          <w:b/>
          <w:color w:val="000000" w:themeColor="text1"/>
        </w:rPr>
      </w:pPr>
      <w:r>
        <w:rPr>
          <w:color w:val="000000" w:themeColor="text1"/>
        </w:rPr>
        <w:t>Таблица 16</w:t>
      </w:r>
    </w:p>
    <w:tbl>
      <w:tblPr>
        <w:tblStyle w:val="ae"/>
        <w:tblW w:w="0" w:type="auto"/>
        <w:tblInd w:w="250" w:type="dxa"/>
        <w:tblLook w:val="04A0" w:firstRow="1" w:lastRow="0" w:firstColumn="1" w:lastColumn="0" w:noHBand="0" w:noVBand="1"/>
      </w:tblPr>
      <w:tblGrid>
        <w:gridCol w:w="5851"/>
        <w:gridCol w:w="4055"/>
      </w:tblGrid>
      <w:tr w:rsidR="0067035D" w:rsidTr="0067035D">
        <w:tc>
          <w:tcPr>
            <w:tcW w:w="5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b/>
                <w:color w:val="000000" w:themeColor="text1"/>
              </w:rPr>
            </w:pPr>
            <w:r>
              <w:rPr>
                <w:b/>
                <w:color w:val="000000" w:themeColor="text1"/>
              </w:rPr>
              <w:t>Наименование</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b/>
                <w:color w:val="000000" w:themeColor="text1"/>
              </w:rPr>
            </w:pPr>
            <w:r>
              <w:rPr>
                <w:b/>
                <w:color w:val="000000" w:themeColor="text1"/>
              </w:rPr>
              <w:t>Площадь(га)</w:t>
            </w:r>
          </w:p>
        </w:tc>
      </w:tr>
      <w:tr w:rsidR="0067035D" w:rsidTr="0067035D">
        <w:tc>
          <w:tcPr>
            <w:tcW w:w="5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rPr>
                <w:color w:val="000000" w:themeColor="text1"/>
              </w:rPr>
            </w:pPr>
            <w:r>
              <w:rPr>
                <w:color w:val="000000" w:themeColor="text1"/>
              </w:rPr>
              <w:t>Всего земель в административных границах ,в том числе</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33631,95</w:t>
            </w:r>
          </w:p>
        </w:tc>
      </w:tr>
      <w:tr w:rsidR="0067035D" w:rsidTr="0067035D">
        <w:tc>
          <w:tcPr>
            <w:tcW w:w="5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rPr>
                <w:color w:val="000000" w:themeColor="text1"/>
              </w:rPr>
            </w:pPr>
            <w:r>
              <w:rPr>
                <w:color w:val="000000" w:themeColor="text1"/>
              </w:rPr>
              <w:t>Земли населенных пунктов</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1542,61</w:t>
            </w:r>
          </w:p>
        </w:tc>
      </w:tr>
      <w:tr w:rsidR="0067035D" w:rsidTr="0067035D">
        <w:tc>
          <w:tcPr>
            <w:tcW w:w="5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rPr>
                <w:color w:val="000000" w:themeColor="text1"/>
              </w:rPr>
            </w:pPr>
            <w:r>
              <w:rPr>
                <w:color w:val="000000" w:themeColor="text1"/>
              </w:rPr>
              <w:t>Земли сельскохозяйственного назначения</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8609,3</w:t>
            </w:r>
          </w:p>
        </w:tc>
      </w:tr>
      <w:tr w:rsidR="0067035D" w:rsidTr="0067035D">
        <w:tc>
          <w:tcPr>
            <w:tcW w:w="5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rPr>
                <w:color w:val="000000" w:themeColor="text1"/>
              </w:rPr>
            </w:pPr>
            <w:r>
              <w:rPr>
                <w:color w:val="000000" w:themeColor="text1"/>
              </w:rPr>
              <w:t>Земли лесного фонда</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17347,96</w:t>
            </w:r>
          </w:p>
        </w:tc>
      </w:tr>
      <w:tr w:rsidR="0067035D" w:rsidTr="0067035D">
        <w:tc>
          <w:tcPr>
            <w:tcW w:w="5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rPr>
                <w:color w:val="000000" w:themeColor="text1"/>
              </w:rPr>
            </w:pPr>
            <w:r>
              <w:rPr>
                <w:color w:val="000000" w:themeColor="text1"/>
              </w:rPr>
              <w:t>Земли водного фонда</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35D" w:rsidRDefault="0067035D">
            <w:pPr>
              <w:shd w:val="clear" w:color="auto" w:fill="FFFFFF" w:themeFill="background1"/>
              <w:jc w:val="center"/>
              <w:rPr>
                <w:color w:val="000000" w:themeColor="text1"/>
              </w:rPr>
            </w:pPr>
            <w:r>
              <w:rPr>
                <w:color w:val="000000" w:themeColor="text1"/>
              </w:rPr>
              <w:t>1200,26</w:t>
            </w:r>
          </w:p>
        </w:tc>
      </w:tr>
    </w:tbl>
    <w:p w:rsidR="0067035D" w:rsidRDefault="0067035D" w:rsidP="0067035D">
      <w:pPr>
        <w:ind w:firstLine="540"/>
        <w:jc w:val="both"/>
        <w:rPr>
          <w:b/>
          <w:highlight w:val="yellow"/>
        </w:rPr>
      </w:pPr>
    </w:p>
    <w:p w:rsidR="0067035D" w:rsidRDefault="0067035D" w:rsidP="0067035D">
      <w:pPr>
        <w:ind w:firstLine="540"/>
        <w:jc w:val="both"/>
      </w:pPr>
      <w:r>
        <w:t>Для реализации инвестиционных проектов на территории Евдокимовского сельского поселения имеются земельные участки:</w:t>
      </w:r>
    </w:p>
    <w:p w:rsidR="0067035D" w:rsidRDefault="0067035D" w:rsidP="0067035D">
      <w:pPr>
        <w:ind w:firstLine="540"/>
        <w:jc w:val="both"/>
      </w:pPr>
      <w:r>
        <w:t xml:space="preserve">- территории бывших молочно-товарной фермы по адресу д.Красный Октябрь, площадью 6га, </w:t>
      </w:r>
    </w:p>
    <w:p w:rsidR="0067035D" w:rsidRDefault="0067035D" w:rsidP="0067035D">
      <w:pPr>
        <w:ind w:firstLine="540"/>
        <w:jc w:val="both"/>
      </w:pPr>
      <w:r>
        <w:t>- территории бывшей молочно-товарной фермы с. Бадар площадь 5га;</w:t>
      </w:r>
    </w:p>
    <w:p w:rsidR="0067035D" w:rsidRDefault="0067035D" w:rsidP="0067035D">
      <w:pPr>
        <w:ind w:left="567" w:hanging="567"/>
        <w:jc w:val="both"/>
      </w:pPr>
      <w:r>
        <w:t xml:space="preserve"> территория бывшего тракторного гаража по адресу д.Красный Октябрь площадью 4га -территория </w:t>
      </w:r>
    </w:p>
    <w:p w:rsidR="0067035D" w:rsidRDefault="0067035D" w:rsidP="0067035D">
      <w:pPr>
        <w:ind w:left="567" w:hanging="27"/>
        <w:jc w:val="both"/>
      </w:pPr>
      <w:r>
        <w:t xml:space="preserve">центрально ремонтных мастерских по адресу с.Бадар площадь 5га. </w:t>
      </w:r>
    </w:p>
    <w:p w:rsidR="0067035D" w:rsidRDefault="0067035D" w:rsidP="0067035D">
      <w:pPr>
        <w:ind w:left="567" w:hanging="567"/>
        <w:jc w:val="both"/>
      </w:pPr>
      <w:r>
        <w:t>-земли сельскохозяйственного назначения для ведения сельскохозяйственного производства 400га</w:t>
      </w:r>
    </w:p>
    <w:p w:rsidR="0067035D" w:rsidRDefault="0067035D" w:rsidP="0067035D">
      <w:pPr>
        <w:ind w:firstLine="540"/>
        <w:jc w:val="both"/>
      </w:pPr>
      <w:r>
        <w:t>Наличие природных ресурсов для изготовления кирпичей: песок, глина.</w:t>
      </w:r>
    </w:p>
    <w:p w:rsidR="0067035D" w:rsidRDefault="0067035D" w:rsidP="0067035D">
      <w:pPr>
        <w:ind w:firstLine="540"/>
        <w:jc w:val="both"/>
      </w:pPr>
      <w:r>
        <w:t>Присутствует низкое кадровое обеспечение.</w:t>
      </w:r>
    </w:p>
    <w:p w:rsidR="0067035D" w:rsidRDefault="0067035D" w:rsidP="0067035D">
      <w:pPr>
        <w:ind w:firstLine="540"/>
        <w:jc w:val="both"/>
        <w:rPr>
          <w:b/>
        </w:rPr>
      </w:pPr>
    </w:p>
    <w:p w:rsidR="0067035D" w:rsidRDefault="0067035D" w:rsidP="0067035D">
      <w:pPr>
        <w:ind w:firstLine="540"/>
        <w:jc w:val="both"/>
        <w:rPr>
          <w:b/>
        </w:rPr>
      </w:pPr>
      <w:r>
        <w:rPr>
          <w:b/>
        </w:rPr>
        <w:t>Раздел 6. Миссия, стратегические цели, задачи и перечень наиболее крупных мероприятий и инвестиционных проектов, направленных на решение проблемных вопросов в Евдокимовском сельском поселении в долгосрочной перспективе</w:t>
      </w:r>
    </w:p>
    <w:p w:rsidR="0067035D" w:rsidRDefault="0067035D" w:rsidP="0067035D">
      <w:pPr>
        <w:ind w:firstLine="540"/>
        <w:jc w:val="both"/>
      </w:pPr>
    </w:p>
    <w:p w:rsidR="0067035D" w:rsidRDefault="0067035D" w:rsidP="0067035D">
      <w:pPr>
        <w:widowControl w:val="0"/>
        <w:autoSpaceDE w:val="0"/>
        <w:autoSpaceDN w:val="0"/>
        <w:adjustRightInd w:val="0"/>
        <w:ind w:firstLine="709"/>
        <w:jc w:val="both"/>
      </w:pPr>
      <w:r>
        <w:t>Миссия Евдокимовского сельского поселения-содействие социально-экономическому развитию поселения с целью устойчивого роста качества жизни населения.</w:t>
      </w:r>
    </w:p>
    <w:p w:rsidR="0067035D" w:rsidRDefault="0067035D" w:rsidP="0067035D">
      <w:pPr>
        <w:widowControl w:val="0"/>
        <w:autoSpaceDE w:val="0"/>
        <w:autoSpaceDN w:val="0"/>
        <w:adjustRightInd w:val="0"/>
        <w:ind w:firstLine="709"/>
        <w:jc w:val="both"/>
      </w:pPr>
      <w:r>
        <w:t>В основе качества жизни населения лежат:</w:t>
      </w:r>
    </w:p>
    <w:p w:rsidR="0067035D" w:rsidRDefault="0067035D" w:rsidP="0067035D">
      <w:pPr>
        <w:widowControl w:val="0"/>
        <w:autoSpaceDE w:val="0"/>
        <w:autoSpaceDN w:val="0"/>
        <w:adjustRightInd w:val="0"/>
        <w:jc w:val="both"/>
      </w:pPr>
      <w:r>
        <w:t>-достойная среда проживания, быта и отдыха</w:t>
      </w:r>
    </w:p>
    <w:p w:rsidR="0067035D" w:rsidRDefault="0067035D" w:rsidP="0067035D">
      <w:pPr>
        <w:widowControl w:val="0"/>
        <w:autoSpaceDE w:val="0"/>
        <w:autoSpaceDN w:val="0"/>
        <w:adjustRightInd w:val="0"/>
        <w:jc w:val="both"/>
      </w:pPr>
      <w:r>
        <w:t>-наличие у людей хорошей работы и достойной заработной платы;</w:t>
      </w:r>
    </w:p>
    <w:p w:rsidR="0067035D" w:rsidRDefault="0067035D" w:rsidP="0067035D">
      <w:pPr>
        <w:widowControl w:val="0"/>
        <w:autoSpaceDE w:val="0"/>
        <w:autoSpaceDN w:val="0"/>
        <w:adjustRightInd w:val="0"/>
        <w:jc w:val="both"/>
      </w:pPr>
      <w:r>
        <w:t>-возможность пользоваться гарантированными качественными услугами здравоохранения и социального обеспечения</w:t>
      </w:r>
    </w:p>
    <w:p w:rsidR="0067035D" w:rsidRDefault="0067035D" w:rsidP="0067035D">
      <w:pPr>
        <w:widowControl w:val="0"/>
        <w:autoSpaceDE w:val="0"/>
        <w:autoSpaceDN w:val="0"/>
        <w:adjustRightInd w:val="0"/>
        <w:jc w:val="both"/>
      </w:pPr>
      <w:r>
        <w:t>- образовательные, культурные и досуговые возможности;</w:t>
      </w:r>
    </w:p>
    <w:p w:rsidR="0067035D" w:rsidRDefault="0067035D" w:rsidP="0067035D">
      <w:pPr>
        <w:widowControl w:val="0"/>
        <w:autoSpaceDE w:val="0"/>
        <w:autoSpaceDN w:val="0"/>
        <w:adjustRightInd w:val="0"/>
        <w:jc w:val="both"/>
      </w:pPr>
      <w:r>
        <w:t>-общественная безопасность;</w:t>
      </w:r>
    </w:p>
    <w:p w:rsidR="0067035D" w:rsidRDefault="0067035D" w:rsidP="0067035D">
      <w:pPr>
        <w:widowControl w:val="0"/>
        <w:autoSpaceDE w:val="0"/>
        <w:autoSpaceDN w:val="0"/>
        <w:adjustRightInd w:val="0"/>
        <w:ind w:firstLine="709"/>
        <w:jc w:val="both"/>
      </w:pPr>
      <w:r>
        <w:t>Определение данной миссии послужило основой для формирования стратегических целей:</w:t>
      </w:r>
    </w:p>
    <w:p w:rsidR="0067035D" w:rsidRDefault="0067035D" w:rsidP="0067035D">
      <w:pPr>
        <w:widowControl w:val="0"/>
        <w:autoSpaceDE w:val="0"/>
        <w:autoSpaceDN w:val="0"/>
        <w:adjustRightInd w:val="0"/>
        <w:ind w:firstLine="709"/>
        <w:jc w:val="both"/>
        <w:rPr>
          <w:b/>
        </w:rPr>
      </w:pPr>
      <w:r>
        <w:rPr>
          <w:b/>
        </w:rPr>
        <w:t>1.Создание благоприятных условий развитию хозяйствующих субъектов всех отраслей;</w:t>
      </w:r>
    </w:p>
    <w:p w:rsidR="0067035D" w:rsidRDefault="0067035D" w:rsidP="0067035D">
      <w:pPr>
        <w:widowControl w:val="0"/>
        <w:autoSpaceDE w:val="0"/>
        <w:autoSpaceDN w:val="0"/>
        <w:adjustRightInd w:val="0"/>
        <w:ind w:firstLine="709"/>
        <w:jc w:val="both"/>
        <w:rPr>
          <w:b/>
        </w:rPr>
      </w:pPr>
      <w:r>
        <w:rPr>
          <w:b/>
        </w:rPr>
        <w:t>2. Создание условий для повышения качества жизни населения.</w:t>
      </w:r>
    </w:p>
    <w:p w:rsidR="0067035D" w:rsidRDefault="0067035D" w:rsidP="0067035D">
      <w:pPr>
        <w:widowControl w:val="0"/>
        <w:autoSpaceDE w:val="0"/>
        <w:autoSpaceDN w:val="0"/>
        <w:adjustRightInd w:val="0"/>
        <w:ind w:firstLine="709"/>
        <w:jc w:val="both"/>
        <w:rPr>
          <w:b/>
        </w:rPr>
      </w:pPr>
    </w:p>
    <w:p w:rsidR="0067035D" w:rsidRDefault="0067035D" w:rsidP="0067035D">
      <w:pPr>
        <w:widowControl w:val="0"/>
        <w:autoSpaceDE w:val="0"/>
        <w:autoSpaceDN w:val="0"/>
        <w:adjustRightInd w:val="0"/>
        <w:jc w:val="both"/>
      </w:pPr>
      <w:r>
        <w:t>Цель1. 1. Создание благоприятных условий развитию хозяйствующих субъектов всех отраслей;</w:t>
      </w:r>
    </w:p>
    <w:p w:rsidR="0067035D" w:rsidRDefault="0067035D" w:rsidP="0067035D">
      <w:pPr>
        <w:widowControl w:val="0"/>
        <w:autoSpaceDE w:val="0"/>
        <w:autoSpaceDN w:val="0"/>
        <w:adjustRightInd w:val="0"/>
        <w:ind w:firstLine="709"/>
        <w:jc w:val="both"/>
      </w:pPr>
      <w:r>
        <w:t>Реализация цели будет направлена на конкурентоспособность сельскохозяйственной продукции, ускоренное развитие растениеводства, животноводства, рациональное использование в сельскохозяйственном производстве земельных ресурсов, развитие крестьянско-фермерских и личных подсобных хозяйств.</w:t>
      </w:r>
    </w:p>
    <w:p w:rsidR="0067035D" w:rsidRDefault="0067035D" w:rsidP="0067035D">
      <w:pPr>
        <w:widowControl w:val="0"/>
        <w:autoSpaceDE w:val="0"/>
        <w:autoSpaceDN w:val="0"/>
        <w:adjustRightInd w:val="0"/>
        <w:ind w:firstLine="709"/>
        <w:jc w:val="both"/>
        <w:rPr>
          <w:b/>
        </w:rPr>
      </w:pPr>
    </w:p>
    <w:p w:rsidR="0067035D" w:rsidRDefault="0067035D" w:rsidP="0067035D">
      <w:pPr>
        <w:widowControl w:val="0"/>
        <w:autoSpaceDE w:val="0"/>
        <w:autoSpaceDN w:val="0"/>
        <w:adjustRightInd w:val="0"/>
        <w:ind w:firstLine="709"/>
        <w:jc w:val="both"/>
        <w:rPr>
          <w:b/>
        </w:rPr>
      </w:pPr>
      <w:r>
        <w:rPr>
          <w:b/>
        </w:rPr>
        <w:lastRenderedPageBreak/>
        <w:t>а) Развитие крестьянско(фермерских) хозяйств и личных подсобных хозяйств.</w:t>
      </w:r>
    </w:p>
    <w:p w:rsidR="0067035D" w:rsidRDefault="0067035D" w:rsidP="0067035D">
      <w:pPr>
        <w:widowControl w:val="0"/>
        <w:autoSpaceDE w:val="0"/>
        <w:autoSpaceDN w:val="0"/>
        <w:adjustRightInd w:val="0"/>
        <w:ind w:firstLine="709"/>
        <w:jc w:val="both"/>
        <w:rPr>
          <w:b/>
        </w:rPr>
      </w:pPr>
    </w:p>
    <w:p w:rsidR="0067035D" w:rsidRDefault="0067035D" w:rsidP="0067035D">
      <w:pPr>
        <w:widowControl w:val="0"/>
        <w:autoSpaceDE w:val="0"/>
        <w:autoSpaceDN w:val="0"/>
        <w:adjustRightInd w:val="0"/>
        <w:ind w:firstLine="709"/>
        <w:jc w:val="both"/>
      </w:pPr>
      <w:r>
        <w:t>Для решения поставленной задачи планируется проведение следующих мероприятий:</w:t>
      </w:r>
    </w:p>
    <w:p w:rsidR="0067035D" w:rsidRDefault="0067035D" w:rsidP="0067035D">
      <w:pPr>
        <w:widowControl w:val="0"/>
        <w:autoSpaceDE w:val="0"/>
        <w:autoSpaceDN w:val="0"/>
        <w:adjustRightInd w:val="0"/>
        <w:ind w:firstLine="709"/>
        <w:jc w:val="both"/>
      </w:pPr>
      <w:r>
        <w:t>-выявление брошенных и необрабатываемых земель личных подсобных хозяйств;</w:t>
      </w:r>
    </w:p>
    <w:p w:rsidR="0067035D" w:rsidRDefault="0067035D" w:rsidP="0067035D">
      <w:pPr>
        <w:widowControl w:val="0"/>
        <w:autoSpaceDE w:val="0"/>
        <w:autoSpaceDN w:val="0"/>
        <w:adjustRightInd w:val="0"/>
        <w:ind w:firstLine="709"/>
        <w:jc w:val="both"/>
      </w:pPr>
      <w:r>
        <w:t>- проведение информационной компании среди сельского населения с целью отбора лиц, желающих расширить землепользование;</w:t>
      </w:r>
    </w:p>
    <w:p w:rsidR="0067035D" w:rsidRDefault="0067035D" w:rsidP="0067035D">
      <w:pPr>
        <w:widowControl w:val="0"/>
        <w:autoSpaceDE w:val="0"/>
        <w:autoSpaceDN w:val="0"/>
        <w:adjustRightInd w:val="0"/>
        <w:ind w:firstLine="709"/>
        <w:jc w:val="both"/>
      </w:pPr>
      <w:r>
        <w:t>--проведение работы с крестьянско (фермерскими) хозяйствами с целью передачи им невостребованных земель;</w:t>
      </w:r>
    </w:p>
    <w:p w:rsidR="0067035D" w:rsidRDefault="0067035D" w:rsidP="0067035D">
      <w:pPr>
        <w:widowControl w:val="0"/>
        <w:autoSpaceDE w:val="0"/>
        <w:autoSpaceDN w:val="0"/>
        <w:adjustRightInd w:val="0"/>
        <w:ind w:firstLine="709"/>
        <w:jc w:val="both"/>
      </w:pPr>
      <w:r>
        <w:t>- привлечение крестьянско (фермерских) хозяйств и личных подсобных хозяйств в реализации мероприятий областных, целевых программ поддержки сельхозпроизводителей;</w:t>
      </w:r>
    </w:p>
    <w:p w:rsidR="0067035D" w:rsidRDefault="0067035D" w:rsidP="0067035D">
      <w:pPr>
        <w:ind w:firstLine="720"/>
        <w:jc w:val="both"/>
        <w:rPr>
          <w:rFonts w:eastAsiaTheme="minorEastAsia"/>
          <w:bCs/>
        </w:rPr>
      </w:pPr>
      <w:r>
        <w:t>На территории Евдокимовского сельского поселения работают 6 крестьянских (фермерских) хозяйств.</w:t>
      </w:r>
      <w:r>
        <w:rPr>
          <w:bCs/>
        </w:rPr>
        <w:t xml:space="preserve"> Сельское хозяйство поселения представлено личными подсобными хозяйствами. </w:t>
      </w:r>
    </w:p>
    <w:p w:rsidR="0067035D" w:rsidRDefault="0067035D" w:rsidP="0067035D">
      <w:pPr>
        <w:ind w:firstLine="720"/>
        <w:rPr>
          <w:b/>
        </w:rPr>
      </w:pPr>
      <w:r>
        <w:rPr>
          <w:b/>
        </w:rPr>
        <w:t>б) Развитие малого и среднего предпринимательства.</w:t>
      </w:r>
    </w:p>
    <w:p w:rsidR="0067035D" w:rsidRDefault="0067035D" w:rsidP="0067035D">
      <w:pPr>
        <w:ind w:firstLine="720"/>
        <w:rPr>
          <w:b/>
        </w:rPr>
      </w:pPr>
    </w:p>
    <w:p w:rsidR="0067035D" w:rsidRDefault="0067035D" w:rsidP="0067035D">
      <w:pPr>
        <w:ind w:firstLine="720"/>
        <w:jc w:val="both"/>
      </w:pPr>
      <w:r>
        <w:t>С целью создания условий для развития малого и среднего предпринимательства планируется:</w:t>
      </w:r>
    </w:p>
    <w:p w:rsidR="0067035D" w:rsidRDefault="0067035D" w:rsidP="0067035D">
      <w:pPr>
        <w:ind w:firstLine="720"/>
        <w:jc w:val="both"/>
      </w:pPr>
      <w: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67035D" w:rsidRDefault="0067035D" w:rsidP="0067035D">
      <w:pPr>
        <w:ind w:firstLine="720"/>
        <w:jc w:val="both"/>
      </w:pPr>
      <w:r>
        <w:t>- оказание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67035D" w:rsidRDefault="0067035D" w:rsidP="0067035D">
      <w:pPr>
        <w:ind w:firstLine="720"/>
        <w:jc w:val="both"/>
      </w:pPr>
      <w:r>
        <w:t>- информирование субъектов малого и среднего предпринимательства о мерах оказываемой поддержки, привлечение их к участию в реализации мероприятий областных и муниципальных программ.;</w:t>
      </w:r>
    </w:p>
    <w:p w:rsidR="0067035D" w:rsidRDefault="0067035D" w:rsidP="0067035D">
      <w:pPr>
        <w:ind w:firstLine="720"/>
        <w:jc w:val="both"/>
      </w:pPr>
      <w:r>
        <w:t>- рациональное размещение объектов малого и среднего бизнеса на территории поселения.</w:t>
      </w:r>
    </w:p>
    <w:p w:rsidR="0067035D" w:rsidRDefault="0067035D" w:rsidP="0067035D">
      <w:pPr>
        <w:ind w:firstLine="720"/>
        <w:jc w:val="both"/>
        <w:rPr>
          <w:rFonts w:cstheme="minorBidi"/>
        </w:rPr>
      </w:pPr>
      <w: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67035D" w:rsidRDefault="0067035D" w:rsidP="0067035D">
      <w:pPr>
        <w:widowControl w:val="0"/>
        <w:ind w:firstLine="708"/>
        <w:jc w:val="both"/>
        <w:rPr>
          <w:b/>
          <w:bCs/>
          <w:iCs/>
        </w:rPr>
      </w:pPr>
      <w:r>
        <w:rPr>
          <w:b/>
          <w:bCs/>
          <w:iCs/>
        </w:rPr>
        <w:t>в) Улучшение качества муниципального управления, повышение его эффективности.</w:t>
      </w:r>
    </w:p>
    <w:p w:rsidR="0067035D" w:rsidRDefault="0067035D" w:rsidP="0067035D">
      <w:pPr>
        <w:widowControl w:val="0"/>
        <w:ind w:firstLine="708"/>
        <w:jc w:val="both"/>
        <w:rPr>
          <w:b/>
          <w:bCs/>
          <w:iCs/>
        </w:rPr>
      </w:pPr>
    </w:p>
    <w:p w:rsidR="0067035D" w:rsidRDefault="0067035D" w:rsidP="0067035D">
      <w:pPr>
        <w:ind w:firstLine="709"/>
        <w:jc w:val="both"/>
        <w:rPr>
          <w:bCs/>
          <w:iCs/>
        </w:rPr>
      </w:pPr>
      <w:r>
        <w:rPr>
          <w:bCs/>
          <w:iCs/>
        </w:rPr>
        <w:t>Улучшение качества муниципального управления планируется осуществлять за счет повышения эффективности управления</w:t>
      </w:r>
      <w:r>
        <w:t xml:space="preserve"> муниципальной собственностью, улучшения качества планирования и оптимизации бюджетных расходов.</w:t>
      </w:r>
    </w:p>
    <w:p w:rsidR="0067035D" w:rsidRDefault="0067035D" w:rsidP="0067035D">
      <w:pPr>
        <w:ind w:firstLine="720"/>
        <w:jc w:val="both"/>
      </w:pPr>
      <w:r>
        <w:t>В целях решения поставленной задачи будут проводиться следующие мероприятия:</w:t>
      </w:r>
    </w:p>
    <w:p w:rsidR="0067035D" w:rsidRDefault="0067035D" w:rsidP="0067035D">
      <w:pPr>
        <w:ind w:firstLine="720"/>
        <w:jc w:val="both"/>
      </w:pPr>
      <w:r>
        <w:t>- работа по расширению налогооблагаемой базы местных налогов (НДФЛ, налог на имущество физических лиц);</w:t>
      </w:r>
    </w:p>
    <w:p w:rsidR="0067035D" w:rsidRDefault="0067035D" w:rsidP="0067035D">
      <w:pPr>
        <w:ind w:firstLine="720"/>
        <w:jc w:val="both"/>
      </w:pPr>
      <w:r>
        <w:t>-обеспечение сдачи в аренду субъектам малого бизнеса неиспользуемых площадей муниципальной собственности;</w:t>
      </w:r>
    </w:p>
    <w:p w:rsidR="0067035D" w:rsidRDefault="0067035D" w:rsidP="0067035D">
      <w:pPr>
        <w:ind w:firstLine="720"/>
        <w:jc w:val="both"/>
      </w:pPr>
      <w:r>
        <w:t>-выполнение работ по разграничению собственности на землю</w:t>
      </w:r>
    </w:p>
    <w:p w:rsidR="0067035D" w:rsidRDefault="0067035D" w:rsidP="0067035D">
      <w:pPr>
        <w:ind w:firstLine="720"/>
        <w:jc w:val="both"/>
      </w:pPr>
      <w: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67035D" w:rsidRDefault="0067035D" w:rsidP="0067035D">
      <w:pPr>
        <w:ind w:firstLine="720"/>
        <w:jc w:val="both"/>
      </w:pPr>
      <w:r>
        <w:t>- внедрение информационно-коммуникационных технологий в деятельность органов местного самоуправления;</w:t>
      </w:r>
    </w:p>
    <w:p w:rsidR="0067035D" w:rsidRDefault="0067035D" w:rsidP="0067035D">
      <w:pPr>
        <w:ind w:firstLine="720"/>
        <w:jc w:val="both"/>
      </w:pPr>
    </w:p>
    <w:p w:rsidR="0067035D" w:rsidRDefault="0067035D" w:rsidP="0067035D">
      <w:pPr>
        <w:widowControl w:val="0"/>
        <w:autoSpaceDE w:val="0"/>
        <w:autoSpaceDN w:val="0"/>
        <w:adjustRightInd w:val="0"/>
        <w:jc w:val="center"/>
        <w:rPr>
          <w:b/>
        </w:rPr>
      </w:pPr>
      <w:r>
        <w:rPr>
          <w:bCs/>
          <w:iCs/>
        </w:rPr>
        <w:t>Цель 2</w:t>
      </w:r>
      <w:r>
        <w:rPr>
          <w:b/>
          <w:bCs/>
          <w:iCs/>
        </w:rPr>
        <w:t>.</w:t>
      </w:r>
      <w:r>
        <w:rPr>
          <w:b/>
        </w:rPr>
        <w:t xml:space="preserve"> Создание условий для повышения качества жизни населения.</w:t>
      </w:r>
    </w:p>
    <w:p w:rsidR="0067035D" w:rsidRDefault="0067035D" w:rsidP="0067035D">
      <w:pPr>
        <w:widowControl w:val="0"/>
        <w:autoSpaceDE w:val="0"/>
        <w:autoSpaceDN w:val="0"/>
        <w:adjustRightInd w:val="0"/>
        <w:jc w:val="center"/>
        <w:rPr>
          <w:b/>
          <w:sz w:val="26"/>
          <w:szCs w:val="26"/>
        </w:rPr>
      </w:pPr>
    </w:p>
    <w:p w:rsidR="0067035D" w:rsidRDefault="0067035D" w:rsidP="0067035D">
      <w:pPr>
        <w:widowControl w:val="0"/>
        <w:ind w:firstLine="709"/>
        <w:jc w:val="both"/>
        <w:rPr>
          <w:rFonts w:eastAsiaTheme="minorEastAsia"/>
          <w:bCs/>
          <w:iCs/>
        </w:rPr>
      </w:pPr>
      <w:r>
        <w:rPr>
          <w:bCs/>
          <w:iCs/>
        </w:rPr>
        <w:t>Улучшение качества жизни населения будет выражаться в повышении уровня доступности и обеспеченности услугами социальной, бытовой сферы обслуживания: наличием стабильной работы и достойной заработной платы, доступностью медицинских, образовательных, культурно просветительских, спортивно-оздоровительных, жилищно-коммунальных услуг.</w:t>
      </w:r>
    </w:p>
    <w:p w:rsidR="0067035D" w:rsidRDefault="0067035D" w:rsidP="0067035D">
      <w:pPr>
        <w:widowControl w:val="0"/>
        <w:ind w:firstLine="709"/>
        <w:jc w:val="both"/>
        <w:rPr>
          <w:bCs/>
          <w:iCs/>
        </w:rPr>
      </w:pPr>
      <w:r>
        <w:rPr>
          <w:bCs/>
          <w:iCs/>
        </w:rPr>
        <w:t>Для достижения поставленной цели необходимо решение следующих задач:</w:t>
      </w:r>
    </w:p>
    <w:p w:rsidR="0067035D" w:rsidRDefault="0067035D" w:rsidP="0067035D">
      <w:pPr>
        <w:widowControl w:val="0"/>
        <w:jc w:val="both"/>
        <w:rPr>
          <w:bCs/>
          <w:iCs/>
        </w:rPr>
      </w:pPr>
    </w:p>
    <w:p w:rsidR="0067035D" w:rsidRDefault="0067035D" w:rsidP="0067035D">
      <w:pPr>
        <w:widowControl w:val="0"/>
        <w:ind w:firstLine="709"/>
        <w:rPr>
          <w:b/>
          <w:bCs/>
          <w:iCs/>
        </w:rPr>
      </w:pPr>
      <w:r>
        <w:rPr>
          <w:b/>
          <w:bCs/>
          <w:iCs/>
        </w:rPr>
        <w:lastRenderedPageBreak/>
        <w:t xml:space="preserve">а) Создание условий для улучшения демографической ситуации. </w:t>
      </w:r>
    </w:p>
    <w:p w:rsidR="0067035D" w:rsidRDefault="0067035D" w:rsidP="0067035D">
      <w:pPr>
        <w:widowControl w:val="0"/>
        <w:ind w:firstLine="709"/>
        <w:jc w:val="both"/>
        <w:rPr>
          <w:bCs/>
          <w:iCs/>
        </w:rPr>
      </w:pPr>
      <w:r>
        <w:rPr>
          <w:bCs/>
          <w:iCs/>
        </w:rPr>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67035D" w:rsidRDefault="0067035D" w:rsidP="0067035D">
      <w:pPr>
        <w:widowControl w:val="0"/>
        <w:ind w:firstLine="709"/>
        <w:jc w:val="both"/>
        <w:rPr>
          <w:bCs/>
          <w:iCs/>
        </w:rPr>
      </w:pPr>
      <w:r>
        <w:rPr>
          <w:bCs/>
          <w:iCs/>
        </w:rPr>
        <w:t>Для решения поставленной задачи необходимо проведение следующих мероприятий:</w:t>
      </w:r>
    </w:p>
    <w:p w:rsidR="0067035D" w:rsidRDefault="0067035D" w:rsidP="0067035D">
      <w:pPr>
        <w:widowControl w:val="0"/>
        <w:ind w:firstLine="709"/>
        <w:jc w:val="both"/>
        <w:rPr>
          <w:bCs/>
          <w:iCs/>
        </w:rPr>
      </w:pPr>
      <w:r>
        <w:rPr>
          <w:bCs/>
          <w:iCs/>
        </w:rPr>
        <w:t xml:space="preserve"> - проведение мероприятий по снижению оттока населения и создание предпосылок для рождаемости;</w:t>
      </w:r>
    </w:p>
    <w:p w:rsidR="0067035D" w:rsidRDefault="0067035D" w:rsidP="0067035D">
      <w:pPr>
        <w:widowControl w:val="0"/>
        <w:ind w:firstLine="709"/>
        <w:jc w:val="both"/>
        <w:rPr>
          <w:bCs/>
          <w:iCs/>
        </w:rPr>
      </w:pPr>
      <w:r>
        <w:rPr>
          <w:bCs/>
          <w:iCs/>
        </w:rPr>
        <w:t xml:space="preserve"> - обеспечение занятости населения;</w:t>
      </w:r>
    </w:p>
    <w:p w:rsidR="0067035D" w:rsidRDefault="0067035D" w:rsidP="0067035D">
      <w:pPr>
        <w:widowControl w:val="0"/>
        <w:ind w:firstLine="709"/>
        <w:jc w:val="both"/>
        <w:rPr>
          <w:bCs/>
          <w:iCs/>
        </w:rPr>
      </w:pPr>
      <w:r>
        <w:rPr>
          <w:bCs/>
          <w:iCs/>
        </w:rPr>
        <w:t>- организация демографического мониторинга населения</w:t>
      </w:r>
    </w:p>
    <w:p w:rsidR="0067035D" w:rsidRDefault="0067035D" w:rsidP="0067035D">
      <w:pPr>
        <w:widowControl w:val="0"/>
        <w:jc w:val="both"/>
        <w:rPr>
          <w:bCs/>
          <w:iCs/>
          <w:sz w:val="26"/>
          <w:szCs w:val="26"/>
        </w:rPr>
      </w:pPr>
    </w:p>
    <w:p w:rsidR="0067035D" w:rsidRDefault="0067035D" w:rsidP="0067035D">
      <w:pPr>
        <w:widowControl w:val="0"/>
        <w:ind w:firstLine="709"/>
        <w:jc w:val="both"/>
        <w:rPr>
          <w:b/>
          <w:bCs/>
          <w:iCs/>
        </w:rPr>
      </w:pPr>
      <w:r>
        <w:rPr>
          <w:b/>
          <w:bCs/>
          <w:iCs/>
          <w:sz w:val="26"/>
          <w:szCs w:val="26"/>
        </w:rPr>
        <w:t>б</w:t>
      </w:r>
      <w:r>
        <w:rPr>
          <w:b/>
          <w:bCs/>
          <w:iCs/>
        </w:rPr>
        <w:t>) Создание условий для здоровья населения</w:t>
      </w:r>
    </w:p>
    <w:p w:rsidR="0067035D" w:rsidRDefault="0067035D" w:rsidP="0067035D">
      <w:pPr>
        <w:widowControl w:val="0"/>
        <w:ind w:firstLine="709"/>
        <w:jc w:val="both"/>
        <w:rPr>
          <w:bCs/>
          <w:iCs/>
        </w:rPr>
      </w:pPr>
      <w:r>
        <w:rPr>
          <w:bCs/>
          <w:iCs/>
        </w:rPr>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67035D" w:rsidRDefault="0067035D" w:rsidP="0067035D">
      <w:pPr>
        <w:widowControl w:val="0"/>
        <w:ind w:firstLine="709"/>
        <w:jc w:val="both"/>
        <w:rPr>
          <w:bCs/>
          <w:iCs/>
        </w:rPr>
      </w:pPr>
      <w:r>
        <w:rPr>
          <w:bCs/>
          <w:iCs/>
        </w:rPr>
        <w:t>-оснащение ФАП квалифицированными специалистами;</w:t>
      </w:r>
    </w:p>
    <w:p w:rsidR="0067035D" w:rsidRDefault="0067035D" w:rsidP="0067035D">
      <w:pPr>
        <w:widowControl w:val="0"/>
        <w:ind w:firstLine="709"/>
        <w:jc w:val="both"/>
        <w:rPr>
          <w:bCs/>
          <w:iCs/>
        </w:rPr>
      </w:pPr>
      <w:r>
        <w:rPr>
          <w:bCs/>
          <w:iCs/>
        </w:rPr>
        <w:t>-строительство ФАП с.Бадар за счет различных источников финансирования, в том числе внебюджетных;</w:t>
      </w:r>
    </w:p>
    <w:p w:rsidR="0067035D" w:rsidRDefault="0067035D" w:rsidP="0067035D">
      <w:pPr>
        <w:widowControl w:val="0"/>
        <w:jc w:val="both"/>
        <w:rPr>
          <w:bCs/>
          <w:iCs/>
        </w:rPr>
      </w:pPr>
      <w:r>
        <w:rPr>
          <w:bCs/>
          <w:iCs/>
        </w:rPr>
        <w:tab/>
        <w:t>- изучение и внедрение положительного опыта общеврачебных практик в системе первичной медико-санитарной помощи;</w:t>
      </w:r>
    </w:p>
    <w:p w:rsidR="0067035D" w:rsidRDefault="0067035D" w:rsidP="0067035D">
      <w:pPr>
        <w:widowControl w:val="0"/>
        <w:jc w:val="both"/>
        <w:rPr>
          <w:bCs/>
          <w:iCs/>
        </w:rPr>
      </w:pPr>
      <w:r>
        <w:rPr>
          <w:bCs/>
          <w:iCs/>
        </w:rPr>
        <w:tab/>
        <w:t>- укрепление материально-технической базы лечебно-профилактических учреждений;</w:t>
      </w:r>
    </w:p>
    <w:p w:rsidR="0067035D" w:rsidRDefault="0067035D" w:rsidP="0067035D">
      <w:pPr>
        <w:widowControl w:val="0"/>
        <w:ind w:firstLine="709"/>
        <w:jc w:val="both"/>
        <w:rPr>
          <w:bCs/>
          <w:iCs/>
        </w:rPr>
      </w:pPr>
      <w:r>
        <w:rPr>
          <w:bCs/>
          <w:iCs/>
        </w:rPr>
        <w:t>-массовое привлечение населения для прохождения ежегодной диспансеризации с привлечением узких специалистов.</w:t>
      </w:r>
    </w:p>
    <w:p w:rsidR="0067035D" w:rsidRDefault="0067035D" w:rsidP="0067035D">
      <w:pPr>
        <w:widowControl w:val="0"/>
        <w:ind w:firstLine="709"/>
        <w:jc w:val="both"/>
        <w:rPr>
          <w:bCs/>
          <w:iCs/>
        </w:rPr>
      </w:pPr>
    </w:p>
    <w:p w:rsidR="0067035D" w:rsidRDefault="0067035D" w:rsidP="0067035D">
      <w:pPr>
        <w:widowControl w:val="0"/>
        <w:ind w:firstLine="709"/>
        <w:jc w:val="both"/>
        <w:rPr>
          <w:b/>
          <w:bCs/>
          <w:iCs/>
        </w:rPr>
      </w:pPr>
      <w:r>
        <w:rPr>
          <w:b/>
          <w:bCs/>
          <w:iCs/>
        </w:rPr>
        <w:t>в) Развитие образования, культуры, физической культуры и спорта</w:t>
      </w:r>
    </w:p>
    <w:p w:rsidR="0067035D" w:rsidRDefault="0067035D" w:rsidP="0067035D">
      <w:pPr>
        <w:widowControl w:val="0"/>
        <w:ind w:firstLine="1276"/>
        <w:jc w:val="both"/>
        <w:rPr>
          <w:bCs/>
          <w:iCs/>
        </w:rPr>
      </w:pPr>
      <w:r>
        <w:rPr>
          <w:bCs/>
          <w:iCs/>
        </w:rPr>
        <w:t>Для решения поставленной задачи будет осуществляться реализация следующих мероприятий:</w:t>
      </w:r>
    </w:p>
    <w:p w:rsidR="0067035D" w:rsidRDefault="0067035D" w:rsidP="0067035D">
      <w:pPr>
        <w:widowControl w:val="0"/>
        <w:ind w:firstLine="709"/>
        <w:jc w:val="both"/>
        <w:rPr>
          <w:bCs/>
          <w:iCs/>
        </w:rPr>
      </w:pPr>
      <w:r>
        <w:rPr>
          <w:bCs/>
          <w:iCs/>
        </w:rPr>
        <w:t>-укрепление материально –технической базы общеобразовательных и дошкольных учреждений;</w:t>
      </w:r>
    </w:p>
    <w:p w:rsidR="0067035D" w:rsidRDefault="0067035D" w:rsidP="0067035D">
      <w:pPr>
        <w:widowControl w:val="0"/>
        <w:ind w:firstLine="709"/>
        <w:jc w:val="both"/>
        <w:rPr>
          <w:bCs/>
          <w:iCs/>
        </w:rPr>
      </w:pPr>
      <w:r>
        <w:rPr>
          <w:bCs/>
          <w:iCs/>
        </w:rPr>
        <w:t>- укрепление материально-технической базы культурно досуговых центров:</w:t>
      </w:r>
    </w:p>
    <w:p w:rsidR="0067035D" w:rsidRDefault="0067035D" w:rsidP="0067035D">
      <w:pPr>
        <w:widowControl w:val="0"/>
        <w:ind w:firstLine="709"/>
        <w:jc w:val="both"/>
        <w:rPr>
          <w:bCs/>
          <w:iCs/>
        </w:rPr>
      </w:pPr>
      <w:r>
        <w:rPr>
          <w:bCs/>
          <w:iCs/>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67035D" w:rsidRDefault="0067035D" w:rsidP="0067035D">
      <w:pPr>
        <w:widowControl w:val="0"/>
        <w:ind w:firstLine="709"/>
        <w:jc w:val="both"/>
        <w:rPr>
          <w:bCs/>
          <w:iCs/>
        </w:rPr>
      </w:pPr>
      <w:r>
        <w:rPr>
          <w:bCs/>
          <w:iCs/>
        </w:rPr>
        <w:t>-  оснащение спорт инвентарем;</w:t>
      </w:r>
    </w:p>
    <w:p w:rsidR="0067035D" w:rsidRDefault="0067035D" w:rsidP="0067035D">
      <w:pPr>
        <w:widowControl w:val="0"/>
        <w:ind w:firstLine="709"/>
        <w:jc w:val="both"/>
        <w:rPr>
          <w:bCs/>
          <w:iCs/>
        </w:rPr>
      </w:pPr>
      <w:r>
        <w:rPr>
          <w:bCs/>
          <w:iCs/>
        </w:rPr>
        <w:t>- организация участия представителе поселения в районных, межрайонных спортивных мероприятия (волейбол, лыжный спорт, соревнования по шашкам, шахматам, настольному теннису);</w:t>
      </w:r>
    </w:p>
    <w:p w:rsidR="0067035D" w:rsidRDefault="0067035D" w:rsidP="0067035D">
      <w:pPr>
        <w:widowControl w:val="0"/>
        <w:ind w:firstLine="709"/>
        <w:jc w:val="both"/>
        <w:rPr>
          <w:bCs/>
          <w:iCs/>
        </w:rPr>
      </w:pPr>
      <w:r>
        <w:rPr>
          <w:bCs/>
          <w:iCs/>
        </w:rPr>
        <w:t>- привлечение субъектов малого бизнеса к организации волейбольной и других спортивных секций;</w:t>
      </w:r>
    </w:p>
    <w:p w:rsidR="0067035D" w:rsidRDefault="0067035D" w:rsidP="0067035D">
      <w:pPr>
        <w:widowControl w:val="0"/>
        <w:ind w:firstLine="709"/>
        <w:jc w:val="both"/>
        <w:rPr>
          <w:bCs/>
          <w:iCs/>
        </w:rPr>
      </w:pPr>
      <w:r>
        <w:rPr>
          <w:bCs/>
          <w:iCs/>
        </w:rPr>
        <w:t>- привлечение дипломированного спорт инструктора;</w:t>
      </w:r>
    </w:p>
    <w:p w:rsidR="0067035D" w:rsidRDefault="0067035D" w:rsidP="0067035D">
      <w:pPr>
        <w:widowControl w:val="0"/>
        <w:ind w:firstLine="709"/>
        <w:jc w:val="both"/>
        <w:rPr>
          <w:bCs/>
          <w:iCs/>
        </w:rPr>
      </w:pPr>
      <w:r>
        <w:rPr>
          <w:bCs/>
          <w:iCs/>
        </w:rPr>
        <w:t>Реализация данных мероприятий позволит повысит качество предоставляемых услуг в сфере образования, увеличит долю населения, участвующего в культурно досуговых мероприятиях, систематически занимающегося физкультурой и спортом.</w:t>
      </w:r>
    </w:p>
    <w:p w:rsidR="0067035D" w:rsidRDefault="0067035D" w:rsidP="0067035D">
      <w:pPr>
        <w:widowControl w:val="0"/>
        <w:ind w:firstLine="709"/>
        <w:rPr>
          <w:rFonts w:cstheme="minorBidi"/>
          <w:b/>
          <w:bCs/>
          <w:iCs/>
        </w:rPr>
      </w:pPr>
      <w:r>
        <w:rPr>
          <w:b/>
          <w:bCs/>
          <w:iCs/>
        </w:rPr>
        <w:t>г) Обеспечение населения жильем, развитие инженерной, жилищно-коммунальной инфраструктуры, благоустройство территории.</w:t>
      </w:r>
    </w:p>
    <w:p w:rsidR="0067035D" w:rsidRDefault="0067035D" w:rsidP="0067035D">
      <w:pPr>
        <w:widowControl w:val="0"/>
        <w:jc w:val="both"/>
        <w:rPr>
          <w:bCs/>
          <w:iCs/>
        </w:rPr>
      </w:pPr>
      <w:r>
        <w:rPr>
          <w:bCs/>
          <w:iCs/>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67035D" w:rsidRDefault="0067035D" w:rsidP="0067035D">
      <w:pPr>
        <w:widowControl w:val="0"/>
        <w:jc w:val="both"/>
        <w:rPr>
          <w:bCs/>
          <w:iCs/>
        </w:rPr>
      </w:pPr>
      <w:r>
        <w:rPr>
          <w:bCs/>
          <w:iCs/>
        </w:rPr>
        <w:tab/>
        <w:t>- привлечение населения к участию в реализации жилищных программ;</w:t>
      </w:r>
    </w:p>
    <w:p w:rsidR="0067035D" w:rsidRDefault="0067035D" w:rsidP="0067035D">
      <w:pPr>
        <w:widowControl w:val="0"/>
        <w:jc w:val="both"/>
        <w:rPr>
          <w:bCs/>
          <w:iCs/>
        </w:rPr>
      </w:pPr>
      <w:r>
        <w:rPr>
          <w:bCs/>
          <w:iCs/>
        </w:rPr>
        <w:tab/>
        <w:t>- выделение земельных участков под индивидуальное жилищное строительство;</w:t>
      </w:r>
    </w:p>
    <w:p w:rsidR="0067035D" w:rsidRDefault="0067035D" w:rsidP="0067035D">
      <w:pPr>
        <w:widowControl w:val="0"/>
        <w:jc w:val="both"/>
        <w:rPr>
          <w:bCs/>
          <w:iCs/>
        </w:rPr>
      </w:pPr>
      <w:r>
        <w:rPr>
          <w:bCs/>
          <w:iCs/>
        </w:rPr>
        <w:tab/>
        <w:t>- создание условий для обеспечения населения системами коммунальной инфраструктурой.</w:t>
      </w:r>
    </w:p>
    <w:p w:rsidR="0067035D" w:rsidRDefault="0067035D" w:rsidP="0067035D">
      <w:pPr>
        <w:widowControl w:val="0"/>
        <w:jc w:val="both"/>
        <w:rPr>
          <w:bCs/>
          <w:iCs/>
        </w:rPr>
      </w:pPr>
      <w:r>
        <w:rPr>
          <w:bCs/>
          <w:iCs/>
        </w:rPr>
        <w:tab/>
        <w:t>Планируется застройку жилыми домами производить на свободных меж домовых участках.</w:t>
      </w:r>
    </w:p>
    <w:p w:rsidR="0067035D" w:rsidRDefault="0067035D" w:rsidP="0067035D">
      <w:pPr>
        <w:widowControl w:val="0"/>
        <w:jc w:val="both"/>
        <w:rPr>
          <w:bCs/>
          <w:iCs/>
        </w:rPr>
      </w:pPr>
      <w:r>
        <w:rPr>
          <w:bCs/>
          <w:iCs/>
        </w:rPr>
        <w:tab/>
        <w:t>В сфере развития инженерной, коммунальной инфраструктуры, благоустройства территории планируется:</w:t>
      </w:r>
    </w:p>
    <w:p w:rsidR="0067035D" w:rsidRDefault="0067035D" w:rsidP="0067035D">
      <w:pPr>
        <w:widowControl w:val="0"/>
        <w:jc w:val="both"/>
        <w:rPr>
          <w:bCs/>
          <w:iCs/>
        </w:rPr>
      </w:pPr>
      <w:r>
        <w:rPr>
          <w:bCs/>
          <w:iCs/>
        </w:rPr>
        <w:t xml:space="preserve">           - реконструкцию водонапорных башен;</w:t>
      </w:r>
    </w:p>
    <w:p w:rsidR="0067035D" w:rsidRDefault="0067035D" w:rsidP="0067035D">
      <w:pPr>
        <w:widowControl w:val="0"/>
        <w:jc w:val="both"/>
        <w:rPr>
          <w:bCs/>
          <w:iCs/>
        </w:rPr>
      </w:pPr>
      <w:r>
        <w:rPr>
          <w:bCs/>
          <w:iCs/>
        </w:rPr>
        <w:tab/>
        <w:t>- капитальный ремонт существующей сети водоснабжения;</w:t>
      </w:r>
    </w:p>
    <w:p w:rsidR="0067035D" w:rsidRDefault="0067035D" w:rsidP="0067035D">
      <w:pPr>
        <w:widowControl w:val="0"/>
        <w:jc w:val="both"/>
        <w:rPr>
          <w:bCs/>
          <w:iCs/>
        </w:rPr>
      </w:pPr>
      <w:r>
        <w:rPr>
          <w:bCs/>
          <w:iCs/>
        </w:rPr>
        <w:tab/>
        <w:t>- строительство водозабора с очистными с.Бадар;</w:t>
      </w:r>
    </w:p>
    <w:p w:rsidR="0067035D" w:rsidRDefault="0067035D" w:rsidP="0067035D">
      <w:pPr>
        <w:widowControl w:val="0"/>
        <w:jc w:val="both"/>
        <w:rPr>
          <w:bCs/>
          <w:iCs/>
        </w:rPr>
      </w:pPr>
      <w:r>
        <w:rPr>
          <w:bCs/>
          <w:iCs/>
        </w:rPr>
        <w:lastRenderedPageBreak/>
        <w:tab/>
        <w:t>- дальнейшее развитие и ремонт улично-дорожной сети</w:t>
      </w:r>
    </w:p>
    <w:p w:rsidR="0067035D" w:rsidRDefault="0067035D" w:rsidP="0067035D">
      <w:pPr>
        <w:widowControl w:val="0"/>
        <w:jc w:val="both"/>
        <w:rPr>
          <w:bCs/>
          <w:iCs/>
        </w:rPr>
      </w:pPr>
      <w:r>
        <w:rPr>
          <w:bCs/>
          <w:iCs/>
        </w:rPr>
        <w:tab/>
        <w:t>- проведение работ по ликвидации несанкционированных свалок ТБО;</w:t>
      </w:r>
    </w:p>
    <w:p w:rsidR="0067035D" w:rsidRDefault="0067035D" w:rsidP="0067035D">
      <w:pPr>
        <w:widowControl w:val="0"/>
        <w:jc w:val="both"/>
        <w:rPr>
          <w:bCs/>
          <w:iCs/>
        </w:rPr>
      </w:pPr>
      <w:r>
        <w:rPr>
          <w:bCs/>
          <w:iCs/>
        </w:rPr>
        <w:tab/>
        <w:t>- приобретение контейнеров, мусоровозного транспорта;</w:t>
      </w:r>
    </w:p>
    <w:p w:rsidR="0067035D" w:rsidRDefault="0067035D" w:rsidP="0067035D">
      <w:pPr>
        <w:widowControl w:val="0"/>
        <w:jc w:val="both"/>
        <w:rPr>
          <w:sz w:val="26"/>
          <w:szCs w:val="26"/>
        </w:rPr>
      </w:pPr>
      <w:r>
        <w:rPr>
          <w:bCs/>
          <w:iCs/>
        </w:rPr>
        <w:tab/>
      </w:r>
    </w:p>
    <w:p w:rsidR="0067035D" w:rsidRDefault="0067035D" w:rsidP="0067035D">
      <w:pPr>
        <w:widowControl w:val="0"/>
        <w:autoSpaceDE w:val="0"/>
        <w:autoSpaceDN w:val="0"/>
        <w:adjustRightInd w:val="0"/>
        <w:jc w:val="center"/>
        <w:rPr>
          <w:b/>
        </w:rPr>
      </w:pPr>
      <w:r>
        <w:rPr>
          <w:b/>
        </w:rPr>
        <w:t>Раздел.7 Ожидаемые результаты реализации стратегии</w:t>
      </w:r>
    </w:p>
    <w:p w:rsidR="0067035D" w:rsidRDefault="0067035D" w:rsidP="0067035D">
      <w:pPr>
        <w:widowControl w:val="0"/>
        <w:autoSpaceDE w:val="0"/>
        <w:autoSpaceDN w:val="0"/>
        <w:adjustRightInd w:val="0"/>
      </w:pPr>
    </w:p>
    <w:p w:rsidR="0067035D" w:rsidRDefault="0067035D" w:rsidP="0067035D">
      <w:pPr>
        <w:widowControl w:val="0"/>
        <w:autoSpaceDE w:val="0"/>
        <w:autoSpaceDN w:val="0"/>
        <w:adjustRightInd w:val="0"/>
        <w:ind w:firstLine="709"/>
        <w:jc w:val="both"/>
      </w:pPr>
      <w:r>
        <w:t>Реализация стратегии будет способствовать решению основных проблем и задач развития сельского поселения, что позволит улучшить показатели социально-экономического развития.</w:t>
      </w:r>
    </w:p>
    <w:p w:rsidR="0067035D" w:rsidRDefault="0067035D" w:rsidP="0067035D">
      <w:pPr>
        <w:widowControl w:val="0"/>
        <w:autoSpaceDE w:val="0"/>
        <w:autoSpaceDN w:val="0"/>
        <w:adjustRightInd w:val="0"/>
        <w:jc w:val="both"/>
      </w:pPr>
      <w:r>
        <w:t xml:space="preserve">Благодаря благоприятной экологической обстановке и свободным земельным ресурсам, будет развиваться как сельскохозяйственное поселение. </w:t>
      </w:r>
    </w:p>
    <w:p w:rsidR="0067035D" w:rsidRDefault="0067035D" w:rsidP="0067035D">
      <w:pPr>
        <w:widowControl w:val="0"/>
        <w:autoSpaceDE w:val="0"/>
        <w:autoSpaceDN w:val="0"/>
        <w:adjustRightInd w:val="0"/>
        <w:ind w:firstLine="709"/>
        <w:jc w:val="both"/>
      </w:pPr>
      <w:r>
        <w:t>За счет активизации крестьянско-фермерских хозяйств, увеличения личных подсобных хозяйств произойдет ежегодный рост объемов производства продукции растениеводства. Рост объемов производства приведет к увеличению налоговых поступлений в местный бюджет. К 2030 году произойдет увеличение доходов населения: средняя заработная плата возрастет по отношению к 2017 году в 2,1 раза.</w:t>
      </w:r>
    </w:p>
    <w:p w:rsidR="0067035D" w:rsidRDefault="0067035D" w:rsidP="0067035D">
      <w:pPr>
        <w:widowControl w:val="0"/>
        <w:autoSpaceDE w:val="0"/>
        <w:autoSpaceDN w:val="0"/>
        <w:adjustRightInd w:val="0"/>
        <w:ind w:firstLine="709"/>
        <w:jc w:val="both"/>
      </w:pPr>
      <w:r>
        <w:t>Качественное образование, качество медицинского обслуживания, доступные культурные блага, высокий уровень безопасности, чистая окружающая среда, улучшение благоустройства населенных пунктов будет способствовать удержанию населения на территории сельского поселения.</w:t>
      </w:r>
    </w:p>
    <w:p w:rsidR="0067035D" w:rsidRDefault="0067035D" w:rsidP="0067035D">
      <w:pPr>
        <w:widowControl w:val="0"/>
        <w:autoSpaceDE w:val="0"/>
        <w:autoSpaceDN w:val="0"/>
        <w:adjustRightInd w:val="0"/>
        <w:ind w:firstLine="709"/>
      </w:pPr>
      <w:r>
        <w:t>Перечень запланированных целевых показателей к стратегии представлен в Приложении №2 .</w:t>
      </w:r>
    </w:p>
    <w:p w:rsidR="0067035D" w:rsidRDefault="0067035D" w:rsidP="0067035D">
      <w:pPr>
        <w:widowControl w:val="0"/>
        <w:autoSpaceDE w:val="0"/>
        <w:autoSpaceDN w:val="0"/>
        <w:adjustRightInd w:val="0"/>
      </w:pPr>
    </w:p>
    <w:p w:rsidR="0067035D" w:rsidRDefault="0067035D" w:rsidP="0067035D">
      <w:pPr>
        <w:widowControl w:val="0"/>
        <w:autoSpaceDE w:val="0"/>
        <w:autoSpaceDN w:val="0"/>
        <w:adjustRightInd w:val="0"/>
        <w:jc w:val="center"/>
        <w:rPr>
          <w:b/>
        </w:rPr>
      </w:pPr>
      <w:r>
        <w:rPr>
          <w:b/>
        </w:rPr>
        <w:t>Раздел.8 Механизм реализации Стратегии</w:t>
      </w:r>
    </w:p>
    <w:p w:rsidR="0067035D" w:rsidRDefault="0067035D" w:rsidP="0067035D">
      <w:pPr>
        <w:widowControl w:val="0"/>
        <w:autoSpaceDE w:val="0"/>
        <w:autoSpaceDN w:val="0"/>
        <w:adjustRightInd w:val="0"/>
        <w:rPr>
          <w:b/>
          <w:sz w:val="28"/>
          <w:szCs w:val="28"/>
        </w:rPr>
      </w:pPr>
    </w:p>
    <w:p w:rsidR="0067035D" w:rsidRDefault="0067035D" w:rsidP="0067035D">
      <w:pPr>
        <w:ind w:firstLine="720"/>
        <w:jc w:val="both"/>
        <w:rPr>
          <w:rFonts w:eastAsiaTheme="minorHAnsi"/>
          <w:lang w:eastAsia="en-US"/>
        </w:rPr>
      </w:pPr>
      <w:r>
        <w:rPr>
          <w:rFonts w:eastAsiaTheme="minorHAnsi"/>
          <w:lang w:eastAsia="en-US"/>
        </w:rPr>
        <w:t xml:space="preserve">Стратегия Евдокимовского сельского поселения разрабатывается на период 2019-2030 годы. 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органов местного самоуправления Евдокимовского сельского поселения с учетом других документов стратегического планирования Евдокимовского сельского поселения. </w:t>
      </w:r>
    </w:p>
    <w:p w:rsidR="0067035D" w:rsidRDefault="0067035D" w:rsidP="0067035D">
      <w:pPr>
        <w:widowControl w:val="0"/>
        <w:tabs>
          <w:tab w:val="left" w:pos="0"/>
        </w:tabs>
        <w:autoSpaceDE w:val="0"/>
        <w:autoSpaceDN w:val="0"/>
        <w:adjustRightInd w:val="0"/>
        <w:ind w:firstLine="709"/>
        <w:jc w:val="both"/>
        <w:outlineLvl w:val="0"/>
        <w:rPr>
          <w:color w:val="000000"/>
        </w:rPr>
      </w:pPr>
      <w:r>
        <w:rPr>
          <w:color w:val="000000"/>
        </w:rPr>
        <w:t xml:space="preserve">Ответственным за разработку стратегии является Администрация Евдокимовского сельского поселения (далее – уполномоченный орган). </w:t>
      </w:r>
    </w:p>
    <w:p w:rsidR="0067035D" w:rsidRDefault="0067035D" w:rsidP="0067035D">
      <w:pPr>
        <w:shd w:val="clear" w:color="auto" w:fill="FFFFFF" w:themeFill="background1"/>
        <w:tabs>
          <w:tab w:val="left" w:pos="0"/>
        </w:tabs>
        <w:autoSpaceDE w:val="0"/>
        <w:autoSpaceDN w:val="0"/>
        <w:adjustRightInd w:val="0"/>
        <w:ind w:firstLine="709"/>
        <w:jc w:val="both"/>
        <w:outlineLvl w:val="0"/>
      </w:pPr>
      <w:r>
        <w:t xml:space="preserve">Разработка стратегии осуществляется во взаимодействии с представительным органом местного самоуправления Евдокимовского сельского поселения, общественными организациями и другими заинтересованными организациями. </w:t>
      </w:r>
      <w:r>
        <w:rPr>
          <w:rFonts w:eastAsiaTheme="minorHAnsi"/>
          <w:color w:val="000000" w:themeColor="text1"/>
          <w:lang w:eastAsia="en-US"/>
        </w:rPr>
        <w:t xml:space="preserve">Корректировка Стратегии осуществляется уполномоченным органом во взаимодействии с ответственными исполнителями путем подготовки проекта решения Думы Евдокимовского </w:t>
      </w:r>
      <w:r>
        <w:rPr>
          <w:rFonts w:eastAsiaTheme="minorHAnsi"/>
          <w:lang w:eastAsia="en-US"/>
        </w:rPr>
        <w:t xml:space="preserve">сельского поселения </w:t>
      </w:r>
      <w:r>
        <w:rPr>
          <w:rFonts w:eastAsiaTheme="minorHAnsi"/>
          <w:color w:val="000000" w:themeColor="text1"/>
          <w:lang w:eastAsia="en-US"/>
        </w:rPr>
        <w:t>о внесении изменений в стратегию.</w:t>
      </w:r>
    </w:p>
    <w:p w:rsidR="0067035D" w:rsidRDefault="0067035D" w:rsidP="0067035D">
      <w:pPr>
        <w:tabs>
          <w:tab w:val="left" w:pos="993"/>
        </w:tabs>
        <w:autoSpaceDE w:val="0"/>
        <w:autoSpaceDN w:val="0"/>
        <w:adjustRightInd w:val="0"/>
        <w:ind w:firstLine="709"/>
        <w:jc w:val="both"/>
        <w:outlineLvl w:val="0"/>
        <w:rPr>
          <w:rFonts w:eastAsiaTheme="minorHAnsi"/>
          <w:lang w:eastAsia="en-US"/>
        </w:rPr>
      </w:pPr>
      <w:r>
        <w:rPr>
          <w:rFonts w:eastAsiaTheme="minorHAnsi"/>
          <w:lang w:eastAsia="en-US"/>
        </w:rPr>
        <w:t>Механизм реализации стратегии направлен на обеспечение достижения установленных целей. Необходимым условием реализации стратегии является взаимодействие администрации сельского поселения, Думы Евдокимовского сельского поселения, субъектов хозяйствования и общественности.</w:t>
      </w:r>
    </w:p>
    <w:p w:rsidR="0067035D" w:rsidRDefault="0067035D" w:rsidP="0067035D">
      <w:pPr>
        <w:tabs>
          <w:tab w:val="left" w:pos="993"/>
        </w:tabs>
        <w:autoSpaceDE w:val="0"/>
        <w:autoSpaceDN w:val="0"/>
        <w:adjustRightInd w:val="0"/>
        <w:ind w:firstLine="709"/>
        <w:jc w:val="both"/>
        <w:outlineLvl w:val="0"/>
        <w:rPr>
          <w:rFonts w:eastAsiaTheme="minorHAnsi"/>
          <w:lang w:eastAsia="en-US"/>
        </w:rPr>
      </w:pPr>
      <w:r>
        <w:rPr>
          <w:color w:val="000000"/>
          <w:spacing w:val="5"/>
        </w:rPr>
        <w:t>Общее руководство стратегией осуществляет Глава поселения</w:t>
      </w:r>
    </w:p>
    <w:p w:rsidR="0067035D" w:rsidRDefault="0067035D" w:rsidP="0067035D">
      <w:pPr>
        <w:tabs>
          <w:tab w:val="left" w:pos="993"/>
        </w:tabs>
        <w:autoSpaceDE w:val="0"/>
        <w:autoSpaceDN w:val="0"/>
        <w:adjustRightInd w:val="0"/>
        <w:ind w:firstLine="709"/>
        <w:jc w:val="both"/>
        <w:outlineLvl w:val="0"/>
        <w:rPr>
          <w:rFonts w:eastAsiaTheme="minorHAnsi"/>
          <w:lang w:eastAsia="en-US"/>
        </w:rPr>
      </w:pPr>
      <w:r>
        <w:rPr>
          <w:rFonts w:eastAsiaTheme="minorHAnsi"/>
          <w:lang w:eastAsia="en-US"/>
        </w:rPr>
        <w:t>Организационным механизмом реализации стратегии является формирование администрацией сельского поселения плана по реализации стратегии на очередной год. Главным инструментом управления реализации Стратегии является мониторинг, осуществляемый на основании системы индикаторов, характеризующих социальное и экономическое развитие поселения.</w:t>
      </w:r>
    </w:p>
    <w:p w:rsidR="0067035D" w:rsidRDefault="0067035D" w:rsidP="0067035D">
      <w:pPr>
        <w:tabs>
          <w:tab w:val="left" w:pos="993"/>
        </w:tabs>
        <w:autoSpaceDE w:val="0"/>
        <w:autoSpaceDN w:val="0"/>
        <w:adjustRightInd w:val="0"/>
        <w:ind w:firstLine="709"/>
        <w:jc w:val="both"/>
        <w:outlineLvl w:val="0"/>
        <w:rPr>
          <w:rFonts w:eastAsiaTheme="minorHAnsi"/>
          <w:lang w:eastAsia="en-US"/>
        </w:rPr>
      </w:pPr>
      <w:r>
        <w:rPr>
          <w:rFonts w:eastAsiaTheme="minorHAnsi"/>
          <w:lang w:eastAsia="en-US"/>
        </w:rPr>
        <w:t>На основании мониторинга реализации Стратегии в случае необходимости осуществляется, корректировка целей и задач Стратегии. Обоснованные корректировки Стратегии принимаются администрацией поселения и утверждаются депутатами Думы ежегодно.</w:t>
      </w:r>
    </w:p>
    <w:p w:rsidR="0067035D" w:rsidRDefault="0067035D" w:rsidP="0067035D">
      <w:pPr>
        <w:widowControl w:val="0"/>
        <w:autoSpaceDE w:val="0"/>
        <w:autoSpaceDN w:val="0"/>
        <w:adjustRightInd w:val="0"/>
        <w:jc w:val="both"/>
        <w:rPr>
          <w:b/>
          <w:sz w:val="26"/>
          <w:szCs w:val="26"/>
        </w:rPr>
      </w:pPr>
    </w:p>
    <w:p w:rsidR="0067035D" w:rsidRDefault="0067035D" w:rsidP="0067035D">
      <w:pPr>
        <w:widowControl w:val="0"/>
        <w:autoSpaceDE w:val="0"/>
        <w:autoSpaceDN w:val="0"/>
        <w:adjustRightInd w:val="0"/>
        <w:jc w:val="both"/>
        <w:rPr>
          <w:b/>
          <w:sz w:val="28"/>
          <w:szCs w:val="28"/>
        </w:rPr>
      </w:pPr>
    </w:p>
    <w:p w:rsidR="0067035D" w:rsidRDefault="0067035D" w:rsidP="0067035D">
      <w:pPr>
        <w:widowControl w:val="0"/>
        <w:autoSpaceDE w:val="0"/>
        <w:autoSpaceDN w:val="0"/>
        <w:adjustRightInd w:val="0"/>
        <w:jc w:val="both"/>
        <w:rPr>
          <w:b/>
          <w:sz w:val="28"/>
          <w:szCs w:val="28"/>
        </w:rPr>
      </w:pPr>
    </w:p>
    <w:p w:rsidR="0067035D" w:rsidRDefault="0067035D" w:rsidP="0067035D">
      <w:pPr>
        <w:widowControl w:val="0"/>
        <w:autoSpaceDE w:val="0"/>
        <w:autoSpaceDN w:val="0"/>
        <w:adjustRightInd w:val="0"/>
        <w:jc w:val="both"/>
        <w:rPr>
          <w:b/>
          <w:sz w:val="28"/>
          <w:szCs w:val="28"/>
        </w:rPr>
      </w:pPr>
    </w:p>
    <w:p w:rsidR="0067035D" w:rsidRDefault="0067035D" w:rsidP="0067035D">
      <w:pPr>
        <w:widowControl w:val="0"/>
        <w:autoSpaceDE w:val="0"/>
        <w:autoSpaceDN w:val="0"/>
        <w:adjustRightInd w:val="0"/>
        <w:jc w:val="both"/>
        <w:rPr>
          <w:b/>
          <w:sz w:val="28"/>
          <w:szCs w:val="28"/>
        </w:rPr>
      </w:pPr>
    </w:p>
    <w:p w:rsidR="0067035D" w:rsidRDefault="0067035D" w:rsidP="0067035D">
      <w:pPr>
        <w:widowControl w:val="0"/>
        <w:autoSpaceDE w:val="0"/>
        <w:autoSpaceDN w:val="0"/>
        <w:adjustRightInd w:val="0"/>
        <w:jc w:val="both"/>
        <w:rPr>
          <w:b/>
          <w:sz w:val="28"/>
          <w:szCs w:val="28"/>
        </w:rPr>
      </w:pPr>
    </w:p>
    <w:p w:rsidR="0067035D" w:rsidRDefault="0067035D" w:rsidP="0067035D">
      <w:pPr>
        <w:widowControl w:val="0"/>
        <w:autoSpaceDE w:val="0"/>
        <w:autoSpaceDN w:val="0"/>
        <w:adjustRightInd w:val="0"/>
        <w:jc w:val="both"/>
        <w:rPr>
          <w:b/>
          <w:sz w:val="28"/>
          <w:szCs w:val="28"/>
        </w:rPr>
      </w:pPr>
    </w:p>
    <w:p w:rsidR="0067035D" w:rsidRDefault="0067035D" w:rsidP="0067035D">
      <w:pPr>
        <w:widowControl w:val="0"/>
        <w:autoSpaceDE w:val="0"/>
        <w:autoSpaceDN w:val="0"/>
        <w:adjustRightInd w:val="0"/>
        <w:jc w:val="both"/>
        <w:rPr>
          <w:b/>
          <w:sz w:val="28"/>
          <w:szCs w:val="28"/>
        </w:rPr>
      </w:pPr>
    </w:p>
    <w:p w:rsidR="0067035D" w:rsidRDefault="0067035D" w:rsidP="0067035D">
      <w:pPr>
        <w:widowControl w:val="0"/>
        <w:autoSpaceDE w:val="0"/>
        <w:autoSpaceDN w:val="0"/>
        <w:adjustRightInd w:val="0"/>
        <w:jc w:val="both"/>
        <w:rPr>
          <w:b/>
          <w:sz w:val="28"/>
          <w:szCs w:val="28"/>
        </w:rPr>
      </w:pPr>
    </w:p>
    <w:p w:rsidR="0067035D" w:rsidRDefault="0067035D" w:rsidP="0067035D">
      <w:pPr>
        <w:widowControl w:val="0"/>
        <w:autoSpaceDE w:val="0"/>
        <w:autoSpaceDN w:val="0"/>
        <w:adjustRightInd w:val="0"/>
        <w:jc w:val="both"/>
        <w:rPr>
          <w:b/>
          <w:sz w:val="28"/>
          <w:szCs w:val="28"/>
        </w:rPr>
      </w:pPr>
    </w:p>
    <w:p w:rsidR="0067035D" w:rsidRDefault="0067035D" w:rsidP="0067035D">
      <w:pPr>
        <w:widowControl w:val="0"/>
        <w:autoSpaceDE w:val="0"/>
        <w:autoSpaceDN w:val="0"/>
        <w:adjustRightInd w:val="0"/>
        <w:rPr>
          <w:b/>
          <w:sz w:val="28"/>
          <w:szCs w:val="28"/>
        </w:rPr>
      </w:pPr>
    </w:p>
    <w:p w:rsidR="0067035D" w:rsidRDefault="0067035D" w:rsidP="0067035D">
      <w:pPr>
        <w:widowControl w:val="0"/>
        <w:autoSpaceDE w:val="0"/>
        <w:autoSpaceDN w:val="0"/>
        <w:adjustRightInd w:val="0"/>
        <w:rPr>
          <w:b/>
          <w:sz w:val="28"/>
          <w:szCs w:val="28"/>
        </w:rPr>
      </w:pPr>
    </w:p>
    <w:p w:rsidR="0067035D" w:rsidRDefault="0067035D" w:rsidP="0067035D">
      <w:pPr>
        <w:widowControl w:val="0"/>
        <w:autoSpaceDE w:val="0"/>
        <w:autoSpaceDN w:val="0"/>
        <w:adjustRightInd w:val="0"/>
        <w:rPr>
          <w:b/>
          <w:sz w:val="28"/>
          <w:szCs w:val="28"/>
        </w:rPr>
      </w:pPr>
    </w:p>
    <w:p w:rsidR="0067035D" w:rsidRDefault="0067035D" w:rsidP="0067035D">
      <w:pPr>
        <w:rPr>
          <w:b/>
          <w:sz w:val="28"/>
          <w:szCs w:val="28"/>
        </w:rPr>
      </w:pPr>
    </w:p>
    <w:p w:rsidR="0067035D" w:rsidRDefault="0067035D" w:rsidP="0067035D">
      <w:pPr>
        <w:jc w:val="right"/>
        <w:rPr>
          <w:sz w:val="28"/>
          <w:szCs w:val="28"/>
          <w:lang w:eastAsia="en-US"/>
        </w:rPr>
      </w:pPr>
    </w:p>
    <w:p w:rsidR="0067035D" w:rsidRDefault="0067035D" w:rsidP="0067035D">
      <w:pPr>
        <w:jc w:val="right"/>
        <w:rPr>
          <w:sz w:val="28"/>
          <w:szCs w:val="28"/>
          <w:lang w:eastAsia="en-US"/>
        </w:rPr>
      </w:pPr>
    </w:p>
    <w:p w:rsidR="0067035D" w:rsidRDefault="0067035D" w:rsidP="0067035D">
      <w:pPr>
        <w:jc w:val="right"/>
        <w:rPr>
          <w:sz w:val="28"/>
          <w:szCs w:val="28"/>
          <w:lang w:eastAsia="en-US"/>
        </w:rPr>
      </w:pPr>
      <w:r>
        <w:rPr>
          <w:sz w:val="28"/>
          <w:szCs w:val="28"/>
          <w:lang w:eastAsia="en-US"/>
        </w:rPr>
        <w:t>Приложение №1 к стратегии</w:t>
      </w:r>
    </w:p>
    <w:p w:rsidR="0067035D" w:rsidRDefault="0067035D" w:rsidP="0067035D">
      <w:pPr>
        <w:rPr>
          <w:rFonts w:eastAsiaTheme="minorHAnsi"/>
          <w:sz w:val="28"/>
          <w:szCs w:val="28"/>
          <w:lang w:eastAsia="en-US"/>
        </w:rPr>
      </w:pPr>
    </w:p>
    <w:p w:rsidR="0067035D" w:rsidRDefault="0067035D" w:rsidP="0067035D">
      <w:pPr>
        <w:widowControl w:val="0"/>
        <w:suppressAutoHyphens/>
        <w:autoSpaceDE w:val="0"/>
        <w:ind w:firstLine="720"/>
        <w:jc w:val="center"/>
        <w:rPr>
          <w:rFonts w:eastAsia="Arial"/>
          <w:sz w:val="28"/>
          <w:szCs w:val="28"/>
          <w:lang w:eastAsia="ar-SA"/>
        </w:rPr>
      </w:pPr>
    </w:p>
    <w:p w:rsidR="0067035D" w:rsidRDefault="0067035D" w:rsidP="0067035D">
      <w:pPr>
        <w:widowControl w:val="0"/>
        <w:suppressAutoHyphens/>
        <w:autoSpaceDE w:val="0"/>
        <w:ind w:firstLine="720"/>
        <w:jc w:val="center"/>
        <w:rPr>
          <w:rFonts w:eastAsia="Arial"/>
          <w:sz w:val="28"/>
          <w:szCs w:val="28"/>
          <w:lang w:eastAsia="ar-SA"/>
        </w:rPr>
      </w:pPr>
      <w:r>
        <w:rPr>
          <w:rFonts w:eastAsia="Arial"/>
          <w:sz w:val="28"/>
          <w:szCs w:val="28"/>
          <w:lang w:eastAsia="ar-SA"/>
        </w:rPr>
        <w:t>ПЕРЕЧЕНЬ</w:t>
      </w:r>
    </w:p>
    <w:p w:rsidR="0067035D" w:rsidRDefault="0067035D" w:rsidP="0067035D">
      <w:pPr>
        <w:widowControl w:val="0"/>
        <w:suppressAutoHyphens/>
        <w:autoSpaceDE w:val="0"/>
        <w:ind w:firstLine="720"/>
        <w:jc w:val="center"/>
        <w:rPr>
          <w:rFonts w:eastAsia="Arial"/>
          <w:sz w:val="28"/>
          <w:szCs w:val="28"/>
          <w:lang w:eastAsia="ar-SA"/>
        </w:rPr>
      </w:pPr>
      <w:r>
        <w:rPr>
          <w:rFonts w:eastAsia="Arial"/>
          <w:sz w:val="28"/>
          <w:szCs w:val="28"/>
          <w:lang w:eastAsia="ar-SA"/>
        </w:rPr>
        <w:t>Муниципальных программ Евдокимовского сельского поселения</w:t>
      </w:r>
    </w:p>
    <w:p w:rsidR="0067035D" w:rsidRDefault="0067035D" w:rsidP="0067035D">
      <w:pPr>
        <w:widowControl w:val="0"/>
        <w:suppressAutoHyphens/>
        <w:autoSpaceDE w:val="0"/>
        <w:ind w:firstLine="720"/>
        <w:jc w:val="center"/>
        <w:rPr>
          <w:rFonts w:eastAsia="Arial"/>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4"/>
        <w:gridCol w:w="2817"/>
        <w:gridCol w:w="1913"/>
        <w:gridCol w:w="2190"/>
        <w:gridCol w:w="2732"/>
      </w:tblGrid>
      <w:tr w:rsidR="0067035D" w:rsidTr="0067035D">
        <w:trPr>
          <w:trHeight w:val="874"/>
          <w:tblHeader/>
        </w:trPr>
        <w:tc>
          <w:tcPr>
            <w:tcW w:w="24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jc w:val="center"/>
              <w:rPr>
                <w:rFonts w:eastAsia="Arial"/>
                <w:sz w:val="28"/>
                <w:szCs w:val="28"/>
                <w:lang w:eastAsia="ar-SA"/>
              </w:rPr>
            </w:pPr>
            <w:r>
              <w:rPr>
                <w:rFonts w:eastAsia="Arial"/>
                <w:sz w:val="28"/>
                <w:szCs w:val="28"/>
                <w:lang w:eastAsia="ar-SA"/>
              </w:rPr>
              <w:t>№ п/п</w:t>
            </w:r>
          </w:p>
        </w:tc>
        <w:tc>
          <w:tcPr>
            <w:tcW w:w="138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jc w:val="center"/>
              <w:rPr>
                <w:rFonts w:eastAsia="Arial"/>
                <w:sz w:val="28"/>
                <w:szCs w:val="28"/>
                <w:lang w:eastAsia="ar-SA"/>
              </w:rPr>
            </w:pPr>
            <w:r>
              <w:rPr>
                <w:rFonts w:eastAsia="Arial"/>
                <w:sz w:val="28"/>
                <w:szCs w:val="28"/>
                <w:lang w:eastAsia="ar-SA"/>
              </w:rPr>
              <w:t>Название муниципальной программы</w:t>
            </w:r>
          </w:p>
        </w:tc>
        <w:tc>
          <w:tcPr>
            <w:tcW w:w="94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jc w:val="center"/>
              <w:rPr>
                <w:rFonts w:eastAsia="Arial"/>
                <w:sz w:val="28"/>
                <w:szCs w:val="28"/>
                <w:lang w:eastAsia="ar-SA"/>
              </w:rPr>
            </w:pPr>
            <w:r>
              <w:rPr>
                <w:rFonts w:eastAsia="Arial"/>
                <w:sz w:val="28"/>
                <w:szCs w:val="28"/>
                <w:lang w:eastAsia="ar-SA"/>
              </w:rPr>
              <w:t xml:space="preserve">Период </w:t>
            </w:r>
            <w:r>
              <w:rPr>
                <w:rFonts w:eastAsia="Arial"/>
                <w:sz w:val="28"/>
                <w:szCs w:val="28"/>
                <w:lang w:eastAsia="ar-SA"/>
              </w:rPr>
              <w:br/>
              <w:t>реализации программы</w:t>
            </w:r>
          </w:p>
        </w:tc>
        <w:tc>
          <w:tcPr>
            <w:tcW w:w="107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jc w:val="center"/>
              <w:rPr>
                <w:rFonts w:eastAsia="Arial"/>
                <w:sz w:val="28"/>
                <w:szCs w:val="28"/>
                <w:lang w:eastAsia="ar-SA"/>
              </w:rPr>
            </w:pPr>
            <w:r>
              <w:rPr>
                <w:rFonts w:eastAsia="Arial"/>
                <w:sz w:val="28"/>
                <w:szCs w:val="28"/>
                <w:lang w:eastAsia="ar-SA"/>
              </w:rPr>
              <w:t>Объем финансирования, тыс. руб.</w:t>
            </w:r>
          </w:p>
        </w:tc>
        <w:tc>
          <w:tcPr>
            <w:tcW w:w="13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jc w:val="center"/>
              <w:rPr>
                <w:rFonts w:eastAsia="Arial"/>
                <w:sz w:val="28"/>
                <w:szCs w:val="28"/>
                <w:lang w:eastAsia="ar-SA"/>
              </w:rPr>
            </w:pPr>
            <w:r>
              <w:rPr>
                <w:rFonts w:eastAsia="Arial"/>
                <w:sz w:val="28"/>
                <w:szCs w:val="28"/>
                <w:lang w:eastAsia="ar-SA"/>
              </w:rPr>
              <w:t>Ответственный исполнитель</w:t>
            </w:r>
          </w:p>
        </w:tc>
      </w:tr>
      <w:tr w:rsidR="0067035D" w:rsidTr="0067035D">
        <w:trPr>
          <w:trHeight w:val="865"/>
        </w:trPr>
        <w:tc>
          <w:tcPr>
            <w:tcW w:w="248" w:type="pct"/>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sz w:val="28"/>
                <w:szCs w:val="28"/>
                <w:lang w:eastAsia="ar-SA"/>
              </w:rPr>
            </w:pPr>
            <w:r>
              <w:rPr>
                <w:rFonts w:eastAsia="Arial"/>
                <w:sz w:val="28"/>
                <w:szCs w:val="28"/>
                <w:lang w:eastAsia="ar-SA"/>
              </w:rPr>
              <w:t>1.</w:t>
            </w:r>
          </w:p>
        </w:tc>
        <w:tc>
          <w:tcPr>
            <w:tcW w:w="1387" w:type="pct"/>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autoSpaceDE w:val="0"/>
              <w:autoSpaceDN w:val="0"/>
              <w:ind w:right="-45"/>
            </w:pPr>
            <w:r>
              <w:t xml:space="preserve">муниципальная программа </w:t>
            </w:r>
          </w:p>
          <w:p w:rsidR="0067035D" w:rsidRDefault="0067035D">
            <w:pPr>
              <w:widowControl w:val="0"/>
              <w:autoSpaceDE w:val="0"/>
              <w:autoSpaceDN w:val="0"/>
            </w:pPr>
            <w:r>
              <w:t>«Социально-экономическое развитие территории   сельского поселения»</w:t>
            </w:r>
          </w:p>
        </w:tc>
        <w:tc>
          <w:tcPr>
            <w:tcW w:w="942" w:type="pct"/>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autoSpaceDE w:val="0"/>
              <w:autoSpaceDN w:val="0"/>
            </w:pPr>
            <w:r>
              <w:t xml:space="preserve"> 2018-2022 годы</w:t>
            </w:r>
          </w:p>
        </w:tc>
        <w:tc>
          <w:tcPr>
            <w:tcW w:w="1078" w:type="pct"/>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sz w:val="28"/>
                <w:szCs w:val="28"/>
                <w:lang w:eastAsia="ar-SA"/>
              </w:rPr>
            </w:pPr>
            <w:r>
              <w:rPr>
                <w:rFonts w:eastAsia="Arial"/>
                <w:sz w:val="28"/>
                <w:szCs w:val="28"/>
                <w:lang w:eastAsia="ar-SA"/>
              </w:rPr>
              <w:t>118672,8</w:t>
            </w:r>
          </w:p>
        </w:tc>
        <w:tc>
          <w:tcPr>
            <w:tcW w:w="1345" w:type="pct"/>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sz w:val="28"/>
                <w:szCs w:val="28"/>
                <w:lang w:eastAsia="ar-SA"/>
              </w:rPr>
            </w:pPr>
            <w:r>
              <w:rPr>
                <w:rFonts w:eastAsia="Arial"/>
                <w:sz w:val="28"/>
                <w:szCs w:val="28"/>
                <w:lang w:eastAsia="ar-SA"/>
              </w:rPr>
              <w:t>Администрация Евдокимовского сельского поселения</w:t>
            </w:r>
          </w:p>
        </w:tc>
      </w:tr>
    </w:tbl>
    <w:p w:rsidR="0067035D" w:rsidRDefault="0067035D" w:rsidP="0067035D">
      <w:pPr>
        <w:widowControl w:val="0"/>
        <w:suppressAutoHyphens/>
        <w:autoSpaceDE w:val="0"/>
        <w:ind w:firstLine="720"/>
        <w:jc w:val="right"/>
        <w:rPr>
          <w:rFonts w:ascii="Arial" w:eastAsia="Arial" w:hAnsi="Arial" w:cs="Arial"/>
          <w:sz w:val="28"/>
          <w:szCs w:val="28"/>
          <w:lang w:eastAsia="ar-SA"/>
        </w:rPr>
      </w:pPr>
      <w:bookmarkStart w:id="1" w:name="P365"/>
      <w:bookmarkEnd w:id="1"/>
    </w:p>
    <w:p w:rsidR="0067035D" w:rsidRDefault="0067035D" w:rsidP="0067035D">
      <w:pPr>
        <w:widowControl w:val="0"/>
        <w:suppressAutoHyphens/>
        <w:autoSpaceDE w:val="0"/>
        <w:ind w:firstLine="720"/>
        <w:jc w:val="right"/>
        <w:rPr>
          <w:rFonts w:ascii="Arial" w:eastAsia="Arial" w:hAnsi="Arial" w:cs="Arial"/>
          <w:sz w:val="28"/>
          <w:szCs w:val="28"/>
          <w:lang w:eastAsia="ar-SA"/>
        </w:rPr>
      </w:pPr>
    </w:p>
    <w:p w:rsidR="0067035D" w:rsidRDefault="0067035D" w:rsidP="0067035D">
      <w:pPr>
        <w:widowControl w:val="0"/>
        <w:suppressAutoHyphens/>
        <w:autoSpaceDE w:val="0"/>
        <w:ind w:firstLine="720"/>
        <w:jc w:val="right"/>
        <w:rPr>
          <w:rFonts w:ascii="Arial" w:eastAsia="Arial" w:hAnsi="Arial" w:cs="Arial"/>
          <w:sz w:val="28"/>
          <w:szCs w:val="28"/>
          <w:lang w:eastAsia="ar-SA"/>
        </w:rPr>
      </w:pPr>
    </w:p>
    <w:p w:rsidR="0067035D" w:rsidRDefault="0067035D" w:rsidP="0067035D">
      <w:pPr>
        <w:widowControl w:val="0"/>
        <w:suppressAutoHyphens/>
        <w:autoSpaceDE w:val="0"/>
        <w:ind w:firstLine="720"/>
        <w:jc w:val="right"/>
        <w:rPr>
          <w:rFonts w:ascii="Arial" w:eastAsia="Arial" w:hAnsi="Arial" w:cs="Arial"/>
          <w:sz w:val="28"/>
          <w:szCs w:val="28"/>
          <w:lang w:eastAsia="ar-SA"/>
        </w:rPr>
      </w:pPr>
    </w:p>
    <w:p w:rsidR="0067035D" w:rsidRDefault="0067035D" w:rsidP="0067035D">
      <w:pPr>
        <w:widowControl w:val="0"/>
        <w:suppressAutoHyphens/>
        <w:autoSpaceDE w:val="0"/>
        <w:ind w:firstLine="720"/>
        <w:jc w:val="right"/>
        <w:rPr>
          <w:rFonts w:ascii="Arial" w:eastAsia="Arial" w:hAnsi="Arial" w:cs="Arial"/>
          <w:sz w:val="28"/>
          <w:szCs w:val="28"/>
          <w:lang w:eastAsia="ar-SA"/>
        </w:rPr>
      </w:pPr>
    </w:p>
    <w:p w:rsidR="0067035D" w:rsidRDefault="0067035D" w:rsidP="0067035D">
      <w:pPr>
        <w:widowControl w:val="0"/>
        <w:suppressAutoHyphens/>
        <w:autoSpaceDE w:val="0"/>
        <w:ind w:firstLine="720"/>
        <w:jc w:val="right"/>
        <w:rPr>
          <w:rFonts w:ascii="Arial" w:eastAsia="Arial" w:hAnsi="Arial" w:cs="Arial"/>
          <w:sz w:val="28"/>
          <w:szCs w:val="28"/>
          <w:lang w:eastAsia="ar-SA"/>
        </w:rPr>
      </w:pPr>
    </w:p>
    <w:p w:rsidR="0067035D" w:rsidRDefault="0067035D" w:rsidP="0067035D">
      <w:pPr>
        <w:widowControl w:val="0"/>
        <w:suppressAutoHyphens/>
        <w:autoSpaceDE w:val="0"/>
        <w:ind w:firstLine="720"/>
        <w:jc w:val="right"/>
        <w:rPr>
          <w:rFonts w:ascii="Arial" w:eastAsia="Arial" w:hAnsi="Arial" w:cs="Arial"/>
          <w:sz w:val="28"/>
          <w:szCs w:val="28"/>
          <w:lang w:eastAsia="ar-SA"/>
        </w:rPr>
      </w:pPr>
    </w:p>
    <w:p w:rsidR="0067035D" w:rsidRDefault="0067035D" w:rsidP="0067035D">
      <w:pPr>
        <w:widowControl w:val="0"/>
        <w:suppressAutoHyphens/>
        <w:autoSpaceDE w:val="0"/>
        <w:ind w:firstLine="720"/>
        <w:jc w:val="right"/>
        <w:rPr>
          <w:rFonts w:ascii="Arial" w:eastAsia="Arial" w:hAnsi="Arial" w:cs="Arial"/>
          <w:sz w:val="28"/>
          <w:szCs w:val="28"/>
          <w:lang w:eastAsia="ar-SA"/>
        </w:rPr>
      </w:pPr>
    </w:p>
    <w:p w:rsidR="0067035D" w:rsidRDefault="0067035D" w:rsidP="0067035D">
      <w:pPr>
        <w:widowControl w:val="0"/>
        <w:suppressAutoHyphens/>
        <w:autoSpaceDE w:val="0"/>
        <w:ind w:firstLine="720"/>
        <w:jc w:val="right"/>
        <w:rPr>
          <w:rFonts w:ascii="Arial" w:eastAsia="Arial" w:hAnsi="Arial" w:cs="Arial"/>
          <w:sz w:val="28"/>
          <w:szCs w:val="28"/>
          <w:lang w:eastAsia="ar-SA"/>
        </w:rPr>
      </w:pPr>
    </w:p>
    <w:p w:rsidR="0067035D" w:rsidRDefault="0067035D" w:rsidP="0067035D">
      <w:pPr>
        <w:widowControl w:val="0"/>
        <w:suppressAutoHyphens/>
        <w:autoSpaceDE w:val="0"/>
        <w:ind w:firstLine="720"/>
        <w:jc w:val="right"/>
        <w:rPr>
          <w:rFonts w:ascii="Arial" w:eastAsia="Arial" w:hAnsi="Arial" w:cs="Arial"/>
          <w:sz w:val="28"/>
          <w:szCs w:val="28"/>
          <w:lang w:eastAsia="ar-SA"/>
        </w:rPr>
      </w:pPr>
    </w:p>
    <w:p w:rsidR="0067035D" w:rsidRDefault="0067035D" w:rsidP="0067035D">
      <w:pPr>
        <w:rPr>
          <w:rFonts w:ascii="Arial" w:eastAsia="Arial" w:hAnsi="Arial" w:cs="Arial"/>
          <w:sz w:val="28"/>
          <w:szCs w:val="28"/>
          <w:lang w:eastAsia="ar-SA"/>
        </w:rPr>
        <w:sectPr w:rsidR="0067035D">
          <w:pgSz w:w="11907" w:h="16840"/>
          <w:pgMar w:top="851" w:right="748" w:bottom="851" w:left="993" w:header="0" w:footer="0" w:gutter="0"/>
          <w:cols w:space="720"/>
        </w:sectPr>
      </w:pPr>
    </w:p>
    <w:p w:rsidR="0067035D" w:rsidRDefault="0067035D" w:rsidP="0067035D">
      <w:pPr>
        <w:widowControl w:val="0"/>
        <w:suppressAutoHyphens/>
        <w:autoSpaceDE w:val="0"/>
        <w:jc w:val="right"/>
        <w:rPr>
          <w:rFonts w:eastAsia="Arial"/>
          <w:sz w:val="28"/>
          <w:szCs w:val="28"/>
          <w:lang w:eastAsia="ar-SA"/>
        </w:rPr>
      </w:pPr>
      <w:r>
        <w:rPr>
          <w:rFonts w:eastAsia="Arial"/>
          <w:sz w:val="28"/>
          <w:szCs w:val="28"/>
          <w:lang w:eastAsia="ar-SA"/>
        </w:rPr>
        <w:lastRenderedPageBreak/>
        <w:t>Приложение №2 к стратегии</w:t>
      </w:r>
    </w:p>
    <w:p w:rsidR="0067035D" w:rsidRDefault="0067035D" w:rsidP="0067035D">
      <w:pPr>
        <w:widowControl w:val="0"/>
        <w:suppressAutoHyphens/>
        <w:autoSpaceDE w:val="0"/>
        <w:ind w:firstLine="720"/>
        <w:jc w:val="center"/>
        <w:rPr>
          <w:rFonts w:eastAsia="Arial"/>
          <w:sz w:val="28"/>
          <w:szCs w:val="28"/>
          <w:lang w:eastAsia="ar-SA"/>
        </w:rPr>
      </w:pPr>
    </w:p>
    <w:p w:rsidR="0067035D" w:rsidRDefault="0067035D" w:rsidP="0067035D">
      <w:pPr>
        <w:widowControl w:val="0"/>
        <w:suppressAutoHyphens/>
        <w:autoSpaceDE w:val="0"/>
        <w:ind w:firstLine="720"/>
        <w:jc w:val="center"/>
        <w:rPr>
          <w:rFonts w:eastAsia="Arial"/>
          <w:sz w:val="28"/>
          <w:szCs w:val="28"/>
          <w:lang w:eastAsia="ar-SA"/>
        </w:rPr>
      </w:pPr>
    </w:p>
    <w:p w:rsidR="0067035D" w:rsidRDefault="0067035D" w:rsidP="0067035D">
      <w:pPr>
        <w:widowControl w:val="0"/>
        <w:suppressAutoHyphens/>
        <w:autoSpaceDE w:val="0"/>
        <w:ind w:firstLine="720"/>
        <w:jc w:val="center"/>
        <w:rPr>
          <w:rFonts w:eastAsia="Arial"/>
          <w:sz w:val="28"/>
          <w:szCs w:val="28"/>
          <w:lang w:eastAsia="ar-SA"/>
        </w:rPr>
      </w:pPr>
      <w:r>
        <w:rPr>
          <w:rFonts w:eastAsia="Arial"/>
          <w:sz w:val="28"/>
          <w:szCs w:val="28"/>
          <w:lang w:eastAsia="ar-SA"/>
        </w:rPr>
        <w:t>ПЕРЕЧЕНЬ ЦЕЛЕВЫХ ПОКАЗАТЕЛЕЙ СТРАТЕГИИ</w:t>
      </w:r>
    </w:p>
    <w:p w:rsidR="0067035D" w:rsidRDefault="0067035D" w:rsidP="0067035D">
      <w:pPr>
        <w:widowControl w:val="0"/>
        <w:suppressAutoHyphens/>
        <w:autoSpaceDE w:val="0"/>
        <w:ind w:firstLine="720"/>
        <w:jc w:val="both"/>
        <w:rPr>
          <w:rFonts w:ascii="Arial" w:eastAsia="Arial" w:hAnsi="Arial" w:cs="Arial"/>
          <w:sz w:val="20"/>
          <w:szCs w:val="20"/>
          <w:lang w:eastAsia="ar-SA"/>
        </w:rPr>
      </w:pPr>
    </w:p>
    <w:tbl>
      <w:tblPr>
        <w:tblW w:w="1602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1"/>
        <w:gridCol w:w="2268"/>
        <w:gridCol w:w="709"/>
        <w:gridCol w:w="992"/>
        <w:gridCol w:w="850"/>
        <w:gridCol w:w="851"/>
        <w:gridCol w:w="850"/>
        <w:gridCol w:w="851"/>
        <w:gridCol w:w="992"/>
        <w:gridCol w:w="709"/>
        <w:gridCol w:w="992"/>
        <w:gridCol w:w="851"/>
        <w:gridCol w:w="708"/>
        <w:gridCol w:w="709"/>
        <w:gridCol w:w="709"/>
        <w:gridCol w:w="709"/>
        <w:gridCol w:w="850"/>
        <w:gridCol w:w="709"/>
      </w:tblGrid>
      <w:tr w:rsidR="0067035D" w:rsidTr="0067035D">
        <w:trPr>
          <w:trHeight w:val="190"/>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ind w:left="-1211" w:right="-208" w:firstLine="897"/>
              <w:jc w:val="center"/>
              <w:rPr>
                <w:rFonts w:eastAsia="Arial"/>
                <w:b/>
                <w:sz w:val="20"/>
                <w:lang w:eastAsia="ar-SA"/>
              </w:rPr>
            </w:pPr>
            <w:r>
              <w:rPr>
                <w:rFonts w:eastAsia="Arial"/>
                <w:b/>
                <w:sz w:val="20"/>
                <w:lang w:eastAsia="ar-SA"/>
              </w:rPr>
              <w:t>№</w:t>
            </w:r>
          </w:p>
          <w:p w:rsidR="0067035D" w:rsidRDefault="0067035D">
            <w:pPr>
              <w:widowControl w:val="0"/>
              <w:suppressAutoHyphens/>
              <w:autoSpaceDE w:val="0"/>
              <w:ind w:firstLine="720"/>
              <w:jc w:val="center"/>
              <w:rPr>
                <w:rFonts w:eastAsia="Arial"/>
                <w:b/>
                <w:sz w:val="20"/>
                <w:lang w:eastAsia="ar-SA"/>
              </w:rPr>
            </w:pPr>
            <w:r>
              <w:rPr>
                <w:rFonts w:eastAsia="Arial"/>
                <w:b/>
                <w:sz w:val="20"/>
                <w:lang w:eastAsia="ar-SA"/>
              </w:rPr>
              <w:t>пп/п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ind w:left="-62" w:right="-62"/>
              <w:jc w:val="center"/>
              <w:rPr>
                <w:rFonts w:eastAsia="Arial"/>
                <w:b/>
                <w:sz w:val="20"/>
                <w:lang w:eastAsia="ar-SA"/>
              </w:rPr>
            </w:pPr>
            <w:r>
              <w:rPr>
                <w:rFonts w:eastAsia="Arial"/>
                <w:b/>
                <w:sz w:val="20"/>
                <w:lang w:eastAsia="ar-SA"/>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ind w:firstLine="19"/>
              <w:jc w:val="center"/>
              <w:rPr>
                <w:rFonts w:eastAsia="Arial"/>
                <w:b/>
                <w:sz w:val="20"/>
                <w:lang w:eastAsia="ar-SA"/>
              </w:rPr>
            </w:pPr>
            <w:r>
              <w:rPr>
                <w:rFonts w:eastAsia="Arial"/>
                <w:b/>
                <w:sz w:val="20"/>
                <w:lang w:eastAsia="ar-SA"/>
              </w:rPr>
              <w:t>ед. изм.</w:t>
            </w:r>
          </w:p>
        </w:tc>
        <w:tc>
          <w:tcPr>
            <w:tcW w:w="7087" w:type="dxa"/>
            <w:gridSpan w:val="8"/>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ind w:firstLine="720"/>
              <w:jc w:val="center"/>
              <w:rPr>
                <w:rFonts w:eastAsia="Arial"/>
                <w:b/>
                <w:sz w:val="20"/>
                <w:szCs w:val="20"/>
                <w:lang w:eastAsia="ar-SA"/>
              </w:rPr>
            </w:pPr>
            <w:r>
              <w:rPr>
                <w:rFonts w:eastAsia="Arial"/>
                <w:b/>
                <w:sz w:val="20"/>
                <w:szCs w:val="20"/>
                <w:lang w:eastAsia="ar-SA"/>
              </w:rPr>
              <w:t>Значения целевых показателей по годам:</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rsidR="0067035D" w:rsidRDefault="0067035D">
            <w:pPr>
              <w:widowControl w:val="0"/>
              <w:suppressAutoHyphens/>
              <w:autoSpaceDE w:val="0"/>
              <w:ind w:firstLine="720"/>
              <w:jc w:val="center"/>
              <w:rPr>
                <w:rFonts w:eastAsia="Arial"/>
                <w:b/>
                <w:sz w:val="20"/>
                <w:szCs w:val="20"/>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C0C0C0"/>
            <w:vAlign w:val="center"/>
          </w:tcPr>
          <w:p w:rsidR="0067035D" w:rsidRDefault="0067035D">
            <w:pPr>
              <w:widowControl w:val="0"/>
              <w:suppressAutoHyphens/>
              <w:autoSpaceDE w:val="0"/>
              <w:ind w:firstLine="720"/>
              <w:jc w:val="center"/>
              <w:rPr>
                <w:rFonts w:eastAsia="Arial"/>
                <w:b/>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67035D" w:rsidRDefault="0067035D">
            <w:pPr>
              <w:widowControl w:val="0"/>
              <w:suppressAutoHyphens/>
              <w:autoSpaceDE w:val="0"/>
              <w:ind w:firstLine="720"/>
              <w:jc w:val="center"/>
              <w:rPr>
                <w:rFonts w:eastAsia="Arial"/>
                <w:b/>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67035D" w:rsidRDefault="0067035D">
            <w:pPr>
              <w:widowControl w:val="0"/>
              <w:suppressAutoHyphens/>
              <w:autoSpaceDE w:val="0"/>
              <w:ind w:firstLine="720"/>
              <w:jc w:val="center"/>
              <w:rPr>
                <w:rFonts w:eastAsia="Arial"/>
                <w:b/>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67035D" w:rsidRDefault="0067035D">
            <w:pPr>
              <w:widowControl w:val="0"/>
              <w:suppressAutoHyphens/>
              <w:autoSpaceDE w:val="0"/>
              <w:ind w:firstLine="720"/>
              <w:jc w:val="center"/>
              <w:rPr>
                <w:rFonts w:eastAsia="Arial"/>
                <w:b/>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rsidR="0067035D" w:rsidRDefault="0067035D">
            <w:pPr>
              <w:widowControl w:val="0"/>
              <w:suppressAutoHyphens/>
              <w:autoSpaceDE w:val="0"/>
              <w:ind w:firstLine="720"/>
              <w:jc w:val="center"/>
              <w:rPr>
                <w:rFonts w:eastAsia="Arial"/>
                <w:b/>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67035D" w:rsidRDefault="0067035D">
            <w:pPr>
              <w:widowControl w:val="0"/>
              <w:suppressAutoHyphens/>
              <w:autoSpaceDE w:val="0"/>
              <w:ind w:firstLine="720"/>
              <w:jc w:val="center"/>
              <w:rPr>
                <w:rFonts w:eastAsia="Arial"/>
                <w:b/>
                <w:sz w:val="20"/>
                <w:szCs w:val="20"/>
                <w:lang w:eastAsia="ar-SA"/>
              </w:rPr>
            </w:pPr>
          </w:p>
        </w:tc>
      </w:tr>
      <w:tr w:rsidR="0067035D" w:rsidTr="0067035D">
        <w:trPr>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7035D" w:rsidRDefault="0067035D">
            <w:pPr>
              <w:rPr>
                <w:rFonts w:eastAsia="Arial"/>
                <w:b/>
                <w:sz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035D" w:rsidRDefault="0067035D">
            <w:pPr>
              <w:rPr>
                <w:rFonts w:eastAsia="Arial"/>
                <w:b/>
                <w:sz w:val="20"/>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035D" w:rsidRDefault="0067035D">
            <w:pPr>
              <w:rPr>
                <w:rFonts w:eastAsia="Arial"/>
                <w:b/>
                <w:sz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ind w:left="-955" w:firstLine="720"/>
              <w:jc w:val="center"/>
              <w:rPr>
                <w:rFonts w:eastAsia="Arial"/>
                <w:b/>
                <w:sz w:val="20"/>
                <w:szCs w:val="20"/>
                <w:lang w:eastAsia="ar-SA"/>
              </w:rPr>
            </w:pPr>
            <w:r>
              <w:rPr>
                <w:rFonts w:eastAsia="Arial"/>
                <w:b/>
                <w:sz w:val="20"/>
                <w:szCs w:val="20"/>
                <w:lang w:eastAsia="ar-SA"/>
              </w:rPr>
              <w:t>2016г</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ind w:left="-62"/>
              <w:jc w:val="center"/>
              <w:rPr>
                <w:rFonts w:eastAsia="Arial"/>
                <w:b/>
                <w:sz w:val="20"/>
                <w:szCs w:val="20"/>
                <w:lang w:eastAsia="ar-SA"/>
              </w:rPr>
            </w:pPr>
            <w:r>
              <w:rPr>
                <w:rFonts w:eastAsia="Arial"/>
                <w:b/>
                <w:sz w:val="20"/>
                <w:szCs w:val="20"/>
                <w:lang w:eastAsia="ar-SA"/>
              </w:rPr>
              <w:t>2017г</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jc w:val="center"/>
              <w:rPr>
                <w:rFonts w:eastAsia="Arial"/>
                <w:sz w:val="20"/>
                <w:szCs w:val="20"/>
                <w:lang w:eastAsia="ar-SA"/>
              </w:rPr>
            </w:pPr>
            <w:r>
              <w:rPr>
                <w:rFonts w:eastAsia="Arial"/>
                <w:b/>
                <w:sz w:val="20"/>
                <w:szCs w:val="20"/>
                <w:lang w:eastAsia="ar-SA"/>
              </w:rPr>
              <w:t>2018г</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ind w:left="-1085" w:right="-62" w:firstLine="1023"/>
              <w:jc w:val="center"/>
              <w:rPr>
                <w:rFonts w:eastAsia="Arial"/>
                <w:b/>
                <w:sz w:val="20"/>
                <w:szCs w:val="20"/>
                <w:lang w:eastAsia="ar-SA"/>
              </w:rPr>
            </w:pPr>
            <w:r>
              <w:rPr>
                <w:rFonts w:eastAsia="Arial"/>
                <w:b/>
                <w:sz w:val="20"/>
                <w:szCs w:val="20"/>
                <w:lang w:eastAsia="ar-SA"/>
              </w:rPr>
              <w:t>2019г</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jc w:val="center"/>
              <w:rPr>
                <w:rFonts w:eastAsia="Arial"/>
                <w:b/>
                <w:sz w:val="20"/>
                <w:szCs w:val="20"/>
                <w:lang w:eastAsia="ar-SA"/>
              </w:rPr>
            </w:pPr>
            <w:r>
              <w:rPr>
                <w:rFonts w:eastAsia="Arial"/>
                <w:b/>
                <w:sz w:val="20"/>
                <w:szCs w:val="20"/>
                <w:lang w:eastAsia="ar-SA"/>
              </w:rPr>
              <w:t>2020г</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ind w:right="-43"/>
              <w:jc w:val="center"/>
              <w:rPr>
                <w:rFonts w:eastAsia="Arial"/>
                <w:b/>
                <w:sz w:val="20"/>
                <w:szCs w:val="20"/>
                <w:lang w:eastAsia="ar-SA"/>
              </w:rPr>
            </w:pPr>
            <w:r>
              <w:rPr>
                <w:rFonts w:eastAsia="Arial"/>
                <w:b/>
                <w:sz w:val="20"/>
                <w:szCs w:val="20"/>
                <w:lang w:eastAsia="ar-SA"/>
              </w:rPr>
              <w:t>2021г</w:t>
            </w: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ind w:left="-62" w:right="-62"/>
              <w:jc w:val="center"/>
              <w:rPr>
                <w:rFonts w:eastAsia="Arial"/>
                <w:b/>
                <w:sz w:val="20"/>
                <w:szCs w:val="20"/>
                <w:lang w:eastAsia="ar-SA"/>
              </w:rPr>
            </w:pPr>
            <w:r>
              <w:rPr>
                <w:rFonts w:eastAsia="Arial"/>
                <w:b/>
                <w:sz w:val="20"/>
                <w:szCs w:val="20"/>
                <w:lang w:eastAsia="ar-SA"/>
              </w:rPr>
              <w:t>2022г</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widowControl w:val="0"/>
              <w:suppressAutoHyphens/>
              <w:autoSpaceDE w:val="0"/>
              <w:ind w:right="-62"/>
              <w:jc w:val="center"/>
              <w:rPr>
                <w:rFonts w:eastAsia="Arial"/>
                <w:b/>
                <w:sz w:val="20"/>
                <w:szCs w:val="20"/>
                <w:lang w:eastAsia="ar-SA"/>
              </w:rPr>
            </w:pPr>
            <w:r>
              <w:rPr>
                <w:rFonts w:eastAsia="Arial"/>
                <w:b/>
                <w:sz w:val="20"/>
                <w:szCs w:val="20"/>
                <w:lang w:eastAsia="ar-SA"/>
              </w:rPr>
              <w:t>2023г</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jc w:val="center"/>
              <w:rPr>
                <w:rFonts w:eastAsiaTheme="minorHAnsi"/>
                <w:sz w:val="22"/>
                <w:szCs w:val="22"/>
                <w:lang w:eastAsia="en-US"/>
              </w:rPr>
            </w:pPr>
            <w:r>
              <w:rPr>
                <w:rFonts w:eastAsiaTheme="minorHAnsi"/>
                <w:b/>
                <w:lang w:eastAsia="en-US"/>
              </w:rPr>
              <w:t>2024г</w:t>
            </w:r>
          </w:p>
        </w:tc>
        <w:tc>
          <w:tcPr>
            <w:tcW w:w="7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ind w:right="-62"/>
              <w:jc w:val="center"/>
              <w:rPr>
                <w:rFonts w:eastAsiaTheme="minorHAnsi"/>
                <w:lang w:eastAsia="en-US"/>
              </w:rPr>
            </w:pPr>
            <w:r>
              <w:rPr>
                <w:rFonts w:eastAsiaTheme="minorHAnsi"/>
                <w:b/>
                <w:lang w:eastAsia="en-US"/>
              </w:rPr>
              <w:t>2025г</w:t>
            </w: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jc w:val="center"/>
              <w:rPr>
                <w:rFonts w:eastAsiaTheme="minorHAnsi"/>
                <w:lang w:eastAsia="en-US"/>
              </w:rPr>
            </w:pPr>
            <w:r>
              <w:rPr>
                <w:rFonts w:eastAsiaTheme="minorHAnsi"/>
                <w:b/>
                <w:lang w:eastAsia="en-US"/>
              </w:rPr>
              <w:t>2026г</w:t>
            </w: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jc w:val="center"/>
              <w:rPr>
                <w:rFonts w:eastAsiaTheme="minorHAnsi"/>
                <w:lang w:eastAsia="en-US"/>
              </w:rPr>
            </w:pPr>
            <w:r>
              <w:rPr>
                <w:rFonts w:eastAsiaTheme="minorHAnsi"/>
                <w:b/>
                <w:lang w:eastAsia="en-US"/>
              </w:rPr>
              <w:t>2027г</w:t>
            </w: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jc w:val="center"/>
              <w:rPr>
                <w:rFonts w:eastAsiaTheme="minorHAnsi"/>
                <w:lang w:eastAsia="en-US"/>
              </w:rPr>
            </w:pPr>
            <w:r>
              <w:rPr>
                <w:rFonts w:eastAsiaTheme="minorHAnsi"/>
                <w:b/>
                <w:lang w:eastAsia="en-US"/>
              </w:rPr>
              <w:t>2028г</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jc w:val="center"/>
              <w:rPr>
                <w:rFonts w:eastAsiaTheme="minorHAnsi"/>
                <w:lang w:eastAsia="en-US"/>
              </w:rPr>
            </w:pPr>
            <w:r>
              <w:rPr>
                <w:rFonts w:eastAsiaTheme="minorHAnsi"/>
                <w:b/>
                <w:lang w:eastAsia="en-US"/>
              </w:rPr>
              <w:t>2029г</w:t>
            </w: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035D" w:rsidRDefault="0067035D">
            <w:pPr>
              <w:jc w:val="center"/>
              <w:rPr>
                <w:rFonts w:eastAsiaTheme="minorHAnsi"/>
                <w:lang w:eastAsia="en-US"/>
              </w:rPr>
            </w:pPr>
            <w:r>
              <w:rPr>
                <w:rFonts w:eastAsiaTheme="minorHAnsi"/>
                <w:b/>
                <w:lang w:eastAsia="en-US"/>
              </w:rPr>
              <w:t>2030г</w:t>
            </w:r>
          </w:p>
        </w:tc>
      </w:tr>
      <w:tr w:rsidR="0067035D" w:rsidTr="0067035D">
        <w:trPr>
          <w:trHeight w:val="439"/>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Численность постоянного населения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1483</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44" w:firstLine="720"/>
              <w:jc w:val="center"/>
              <w:rPr>
                <w:rFonts w:eastAsia="Arial"/>
                <w:lang w:eastAsia="ar-SA"/>
              </w:rPr>
            </w:pPr>
            <w:r>
              <w:rPr>
                <w:rFonts w:eastAsia="Arial"/>
                <w:lang w:eastAsia="ar-SA"/>
              </w:rPr>
              <w:t>1450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1450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1450</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1450</w:t>
            </w:r>
          </w:p>
        </w:tc>
      </w:tr>
      <w:tr w:rsidR="0067035D" w:rsidTr="0067035D">
        <w:trPr>
          <w:trHeight w:val="522"/>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Коэффициент естественного прироста(+) убыли(-)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ind w:left="-62" w:right="-62"/>
              <w:jc w:val="center"/>
              <w:rPr>
                <w:rFonts w:eastAsiaTheme="minorHAnsi"/>
                <w:lang w:eastAsia="en-US"/>
              </w:rPr>
            </w:pPr>
            <w:r>
              <w:rPr>
                <w:rFonts w:eastAsiaTheme="minorHAnsi"/>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204" w:right="-62"/>
              <w:jc w:val="center"/>
              <w:rPr>
                <w:rFonts w:eastAsia="Arial"/>
                <w:lang w:eastAsia="ar-SA"/>
              </w:rPr>
            </w:pPr>
            <w:r>
              <w:rPr>
                <w:rFonts w:eastAsia="Arial"/>
                <w:lang w:eastAsia="ar-SA"/>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ind w:left="-62" w:right="-74"/>
              <w:jc w:val="center"/>
              <w:rPr>
                <w:rFonts w:eastAsiaTheme="minorHAnsi"/>
                <w:lang w:eastAsia="en-US"/>
              </w:rPr>
            </w:pPr>
            <w:r>
              <w:rPr>
                <w:rFonts w:eastAsiaTheme="minorHAnsi"/>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ind w:right="-223"/>
              <w:jc w:val="center"/>
              <w:rPr>
                <w:rFonts w:eastAsiaTheme="minorHAnsi"/>
                <w:lang w:eastAsia="en-US"/>
              </w:rPr>
            </w:pPr>
            <w:r>
              <w:rPr>
                <w:rFonts w:eastAsiaTheme="minorHAnsi"/>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ind w:right="-62"/>
              <w:jc w:val="center"/>
              <w:rPr>
                <w:rFonts w:eastAsiaTheme="minorHAnsi"/>
                <w:lang w:eastAsia="en-US"/>
              </w:rPr>
            </w:pPr>
            <w:r>
              <w:rPr>
                <w:rFonts w:eastAsiaTheme="minorHAnsi"/>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73" w:right="-62" w:firstLine="611"/>
              <w:jc w:val="center"/>
              <w:rPr>
                <w:rFonts w:eastAsia="Arial"/>
                <w:lang w:eastAsia="ar-SA"/>
              </w:rPr>
            </w:pPr>
            <w:r>
              <w:rPr>
                <w:rFonts w:eastAsia="Arial"/>
                <w:lang w:eastAsia="ar-S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right="-62" w:firstLine="708"/>
              <w:jc w:val="center"/>
              <w:rPr>
                <w:rFonts w:eastAsia="Arial"/>
                <w:lang w:eastAsia="ar-SA"/>
              </w:rPr>
            </w:pPr>
            <w:r>
              <w:rPr>
                <w:rFonts w:eastAsia="Arial"/>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71" w:firstLine="609"/>
              <w:jc w:val="center"/>
              <w:rPr>
                <w:rFonts w:eastAsia="Arial"/>
                <w:lang w:eastAsia="ar-SA"/>
              </w:rPr>
            </w:pPr>
            <w:r>
              <w:rPr>
                <w:rFonts w:eastAsia="Arial"/>
                <w:lang w:eastAsia="ar-S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50" w:firstLine="588"/>
              <w:jc w:val="center"/>
              <w:rPr>
                <w:rFonts w:eastAsia="Arial"/>
                <w:lang w:eastAsia="ar-SA"/>
              </w:rPr>
            </w:pPr>
            <w:r>
              <w:rPr>
                <w:rFonts w:eastAsia="Arial"/>
                <w:lang w:eastAsia="ar-SA"/>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63" w:firstLine="720"/>
              <w:jc w:val="center"/>
              <w:rPr>
                <w:rFonts w:eastAsia="Arial"/>
                <w:lang w:eastAsia="ar-SA"/>
              </w:rPr>
            </w:pPr>
            <w:r>
              <w:rPr>
                <w:rFonts w:eastAsia="Arial"/>
                <w:lang w:eastAsia="ar-S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41" w:right="-62" w:firstLine="579"/>
              <w:jc w:val="center"/>
              <w:rPr>
                <w:rFonts w:eastAsia="Arial"/>
                <w:lang w:eastAsia="ar-SA"/>
              </w:rPr>
            </w:pPr>
            <w:r>
              <w:rPr>
                <w:rFonts w:eastAsia="Arial"/>
                <w:lang w:eastAsia="ar-S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+5</w:t>
            </w:r>
          </w:p>
        </w:tc>
      </w:tr>
      <w:tr w:rsidR="0067035D" w:rsidTr="0067035D">
        <w:trPr>
          <w:trHeight w:val="436"/>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Миграционная убыль(-) прибыль(+)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ind w:right="-62"/>
              <w:jc w:val="center"/>
              <w:rPr>
                <w:rFonts w:eastAsiaTheme="minorHAnsi"/>
                <w:lang w:eastAsia="en-US"/>
              </w:rPr>
            </w:pPr>
            <w:r>
              <w:rPr>
                <w:rFonts w:eastAsiaTheme="minorHAnsi"/>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84" w:firstLine="720"/>
              <w:jc w:val="center"/>
              <w:rPr>
                <w:rFonts w:eastAsia="Arial"/>
                <w:lang w:eastAsia="ar-SA"/>
              </w:rPr>
            </w:pPr>
            <w:r>
              <w:rPr>
                <w:rFonts w:eastAsia="Arial"/>
                <w:lang w:eastAsia="ar-SA"/>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67" w:firstLine="720"/>
              <w:jc w:val="center"/>
              <w:rPr>
                <w:rFonts w:eastAsia="Arial"/>
                <w:lang w:eastAsia="ar-SA"/>
              </w:rPr>
            </w:pPr>
            <w:r>
              <w:rPr>
                <w:rFonts w:eastAsia="Arial"/>
                <w:lang w:eastAsia="ar-SA"/>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92" w:firstLine="720"/>
              <w:jc w:val="center"/>
              <w:rPr>
                <w:rFonts w:eastAsia="Arial"/>
                <w:lang w:eastAsia="ar-SA"/>
              </w:rPr>
            </w:pPr>
            <w:r>
              <w:rPr>
                <w:rFonts w:eastAsia="Arial"/>
                <w:lang w:eastAsia="ar-S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29" w:firstLine="600"/>
              <w:jc w:val="center"/>
              <w:rPr>
                <w:rFonts w:eastAsia="Arial"/>
                <w:lang w:eastAsia="ar-SA"/>
              </w:rPr>
            </w:pPr>
            <w:r>
              <w:rPr>
                <w:rFonts w:eastAsia="Arial"/>
                <w:lang w:eastAsia="ar-S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57" w:firstLine="720"/>
              <w:jc w:val="center"/>
              <w:rPr>
                <w:rFonts w:eastAsia="Arial"/>
                <w:lang w:eastAsia="ar-SA"/>
              </w:rPr>
            </w:pPr>
            <w:r>
              <w:rPr>
                <w:rFonts w:eastAsia="Arial"/>
                <w:lang w:eastAsia="ar-SA"/>
              </w:rPr>
              <w:t>+5</w:t>
            </w:r>
          </w:p>
        </w:tc>
      </w:tr>
      <w:tr w:rsidR="0067035D" w:rsidTr="0067035D">
        <w:trPr>
          <w:trHeight w:val="436"/>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Выручка от реализации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44,9</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45,6</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84" w:firstLine="720"/>
              <w:jc w:val="center"/>
              <w:rPr>
                <w:rFonts w:eastAsia="Arial"/>
                <w:lang w:eastAsia="ar-SA"/>
              </w:rPr>
            </w:pPr>
            <w:r>
              <w:rPr>
                <w:rFonts w:eastAsia="Arial"/>
                <w:lang w:eastAsia="ar-SA"/>
              </w:rPr>
              <w:t>46,9</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59" w:firstLine="720"/>
              <w:jc w:val="center"/>
              <w:rPr>
                <w:rFonts w:eastAsia="Arial"/>
                <w:lang w:eastAsia="ar-SA"/>
              </w:rPr>
            </w:pPr>
            <w:r>
              <w:rPr>
                <w:rFonts w:eastAsia="Arial"/>
                <w:lang w:eastAsia="ar-SA"/>
              </w:rPr>
              <w:t>48,3</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49,7</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51,2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51,2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6" w:firstLine="720"/>
              <w:jc w:val="center"/>
              <w:rPr>
                <w:rFonts w:eastAsia="Arial"/>
                <w:lang w:eastAsia="ar-SA"/>
              </w:rPr>
            </w:pPr>
            <w:r>
              <w:rPr>
                <w:rFonts w:eastAsia="Arial"/>
                <w:lang w:eastAsia="ar-SA"/>
              </w:rPr>
              <w:t>51,2</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52,7</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54,3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912" w:firstLine="720"/>
              <w:jc w:val="center"/>
              <w:rPr>
                <w:rFonts w:eastAsia="Arial"/>
                <w:lang w:eastAsia="ar-SA"/>
              </w:rPr>
            </w:pPr>
            <w:r>
              <w:rPr>
                <w:rFonts w:eastAsia="Arial"/>
                <w:lang w:eastAsia="ar-SA"/>
              </w:rPr>
              <w:t>55,9</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55,9</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57,6</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57,6</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59,3</w:t>
            </w:r>
          </w:p>
        </w:tc>
      </w:tr>
      <w:tr w:rsidR="0067035D" w:rsidTr="0067035D">
        <w:trPr>
          <w:trHeight w:val="781"/>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 xml:space="preserve">Индекс производства продукции сельского хозяйства в сельхозорганизациях </w:t>
            </w:r>
            <w:r>
              <w:rPr>
                <w:rFonts w:eastAsiaTheme="minorHAnsi"/>
                <w:lang w:eastAsia="en-US"/>
              </w:rPr>
              <w:br/>
            </w:r>
            <w:r>
              <w:rPr>
                <w:rFonts w:eastAsiaTheme="minorHAnsi"/>
                <w:lang w:eastAsia="en-US"/>
              </w:rPr>
              <w:lastRenderedPageBreak/>
              <w:t>(в сопоставимых ценах)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rsidR="0067035D" w:rsidRDefault="0067035D">
            <w:pPr>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1" w:firstLine="720"/>
              <w:jc w:val="center"/>
              <w:rPr>
                <w:rFonts w:eastAsia="Arial"/>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684" w:firstLine="720"/>
              <w:jc w:val="center"/>
              <w:rPr>
                <w:rFonts w:eastAsia="Arial"/>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59" w:firstLine="720"/>
              <w:jc w:val="center"/>
              <w:rPr>
                <w:rFonts w:eastAsia="Arial"/>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674" w:firstLine="720"/>
              <w:jc w:val="center"/>
              <w:rPr>
                <w:rFonts w:eastAsia="Arial"/>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694" w:firstLine="720"/>
              <w:jc w:val="center"/>
              <w:rPr>
                <w:rFonts w:eastAsia="Arial"/>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0" w:firstLine="720"/>
              <w:jc w:val="center"/>
              <w:rPr>
                <w:rFonts w:eastAsia="Arial"/>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1" w:firstLine="720"/>
              <w:jc w:val="center"/>
              <w:rPr>
                <w:rFonts w:eastAsia="Arial"/>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671" w:firstLine="720"/>
              <w:jc w:val="center"/>
              <w:rPr>
                <w:rFonts w:eastAsia="Arial"/>
                <w:lang w:eastAsia="ar-SA"/>
              </w:rPr>
            </w:pPr>
          </w:p>
        </w:tc>
        <w:tc>
          <w:tcPr>
            <w:tcW w:w="708"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0" w:firstLine="720"/>
              <w:jc w:val="center"/>
              <w:rPr>
                <w:rFonts w:eastAsia="Arial"/>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1" w:firstLine="720"/>
              <w:jc w:val="center"/>
              <w:rPr>
                <w:rFonts w:eastAsia="Arial"/>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1" w:firstLine="720"/>
              <w:jc w:val="center"/>
              <w:rPr>
                <w:rFonts w:eastAsia="Arial"/>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1" w:firstLine="720"/>
              <w:jc w:val="center"/>
              <w:rPr>
                <w:rFonts w:eastAsia="Arial"/>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0" w:firstLine="720"/>
              <w:jc w:val="center"/>
              <w:rPr>
                <w:rFonts w:eastAsia="Arial"/>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657" w:firstLine="720"/>
              <w:jc w:val="center"/>
              <w:rPr>
                <w:rFonts w:eastAsia="Arial"/>
                <w:lang w:eastAsia="ar-SA"/>
              </w:rPr>
            </w:pPr>
          </w:p>
        </w:tc>
      </w:tr>
      <w:tr w:rsidR="0067035D" w:rsidTr="0067035D">
        <w:trPr>
          <w:trHeight w:val="516"/>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lastRenderedPageBreak/>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 xml:space="preserve">Число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63" w:firstLine="720"/>
              <w:jc w:val="center"/>
              <w:rPr>
                <w:rFonts w:eastAsia="Arial"/>
                <w:lang w:eastAsia="ar-SA"/>
              </w:rPr>
            </w:pPr>
            <w:r>
              <w:rPr>
                <w:rFonts w:eastAsia="Arial"/>
                <w:lang w:eastAsia="ar-S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59" w:firstLine="720"/>
              <w:jc w:val="center"/>
              <w:rPr>
                <w:rFonts w:eastAsia="Arial"/>
                <w:lang w:eastAsia="ar-SA"/>
              </w:rPr>
            </w:pPr>
            <w:r>
              <w:rPr>
                <w:rFonts w:eastAsia="Arial"/>
                <w:lang w:eastAsia="ar-SA"/>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51" w:firstLine="720"/>
              <w:jc w:val="center"/>
              <w:rPr>
                <w:rFonts w:eastAsia="Arial"/>
                <w:lang w:eastAsia="ar-SA"/>
              </w:rPr>
            </w:pPr>
            <w:r>
              <w:rPr>
                <w:rFonts w:eastAsia="Arial"/>
                <w:lang w:eastAsia="ar-S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29" w:firstLine="720"/>
              <w:jc w:val="center"/>
              <w:rPr>
                <w:rFonts w:eastAsia="Arial"/>
                <w:lang w:eastAsia="ar-SA"/>
              </w:rPr>
            </w:pPr>
            <w:r>
              <w:rPr>
                <w:rFonts w:eastAsia="Arial"/>
                <w:lang w:eastAsia="ar-SA"/>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29" w:firstLine="720"/>
              <w:jc w:val="center"/>
              <w:rPr>
                <w:rFonts w:eastAsia="Arial"/>
                <w:lang w:eastAsia="ar-SA"/>
              </w:rPr>
            </w:pPr>
            <w:r>
              <w:rPr>
                <w:rFonts w:eastAsia="Arial"/>
                <w:lang w:eastAsia="ar-S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84" w:firstLine="720"/>
              <w:jc w:val="center"/>
              <w:rPr>
                <w:rFonts w:eastAsia="Arial"/>
                <w:lang w:eastAsia="ar-SA"/>
              </w:rPr>
            </w:pPr>
            <w:r>
              <w:rPr>
                <w:rFonts w:eastAsia="Arial"/>
                <w:lang w:eastAsia="ar-SA"/>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82" w:firstLine="720"/>
              <w:jc w:val="center"/>
              <w:rPr>
                <w:rFonts w:eastAsia="Arial"/>
                <w:lang w:eastAsia="ar-SA"/>
              </w:rPr>
            </w:pPr>
            <w:r>
              <w:rPr>
                <w:rFonts w:eastAsia="Arial"/>
                <w:lang w:eastAsia="ar-SA"/>
              </w:rPr>
              <w:t>13</w:t>
            </w:r>
          </w:p>
        </w:tc>
      </w:tr>
      <w:tr w:rsidR="0067035D" w:rsidTr="0067035D">
        <w:trPr>
          <w:trHeight w:val="568"/>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Объем инвестиций в основной капитал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558,0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189,0</w:t>
            </w:r>
          </w:p>
        </w:tc>
        <w:tc>
          <w:tcPr>
            <w:tcW w:w="851"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684" w:firstLine="720"/>
              <w:jc w:val="center"/>
              <w:rPr>
                <w:rFonts w:eastAsia="Arial"/>
                <w:highlight w:val="yellow"/>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59" w:firstLine="720"/>
              <w:jc w:val="center"/>
              <w:rPr>
                <w:rFonts w:eastAsia="Arial"/>
                <w:highlight w:val="yellow"/>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8" w:firstLine="720"/>
              <w:jc w:val="center"/>
              <w:rPr>
                <w:rFonts w:eastAsia="Arial"/>
                <w:highlight w:val="yellow"/>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652" w:firstLine="720"/>
              <w:jc w:val="center"/>
              <w:rPr>
                <w:rFonts w:eastAsia="Arial"/>
                <w:highlight w:val="yellow"/>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0" w:firstLine="720"/>
              <w:jc w:val="center"/>
              <w:rPr>
                <w:rFonts w:eastAsia="Arial"/>
                <w:highlight w:val="yellow"/>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1" w:firstLine="720"/>
              <w:jc w:val="center"/>
              <w:rPr>
                <w:rFonts w:eastAsia="Arial"/>
                <w:highlight w:val="yellow"/>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691" w:firstLine="720"/>
              <w:jc w:val="center"/>
              <w:rPr>
                <w:rFonts w:eastAsia="Arial"/>
                <w:highlight w:val="yellow"/>
                <w:lang w:eastAsia="ar-SA"/>
              </w:rPr>
            </w:pPr>
          </w:p>
        </w:tc>
        <w:tc>
          <w:tcPr>
            <w:tcW w:w="708"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0" w:firstLine="720"/>
              <w:jc w:val="center"/>
              <w:rPr>
                <w:rFonts w:eastAsia="Arial"/>
                <w:highlight w:val="yellow"/>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685" w:firstLine="720"/>
              <w:jc w:val="center"/>
              <w:rPr>
                <w:rFonts w:eastAsia="Arial"/>
                <w:highlight w:val="yellow"/>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1" w:firstLine="720"/>
              <w:jc w:val="center"/>
              <w:rPr>
                <w:rFonts w:eastAsia="Arial"/>
                <w:highlight w:val="yellow"/>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684" w:firstLine="720"/>
              <w:jc w:val="center"/>
              <w:rPr>
                <w:rFonts w:eastAsia="Arial"/>
                <w:highlight w:val="yellow"/>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770" w:firstLine="720"/>
              <w:jc w:val="center"/>
              <w:rPr>
                <w:rFonts w:eastAsia="Arial"/>
                <w:highlight w:val="yellow"/>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ind w:left="-803" w:firstLine="720"/>
              <w:jc w:val="center"/>
              <w:rPr>
                <w:rFonts w:eastAsia="Arial"/>
                <w:highlight w:val="yellow"/>
                <w:lang w:eastAsia="ar-SA"/>
              </w:rPr>
            </w:pPr>
          </w:p>
        </w:tc>
      </w:tr>
      <w:tr w:rsidR="0067035D" w:rsidTr="0067035D">
        <w:trPr>
          <w:trHeight w:val="436"/>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Жилищный фонд на конец года всего(на конец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тыс. кв.м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rPr>
                <w:rFonts w:eastAsiaTheme="minorHAnsi"/>
                <w:lang w:eastAsia="en-US"/>
              </w:rPr>
            </w:pPr>
            <w:r>
              <w:rPr>
                <w:rFonts w:eastAsiaTheme="minorHAnsi"/>
                <w:lang w:eastAsia="en-US"/>
              </w:rPr>
              <w:t xml:space="preserve">   36,1</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36,1</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36,1</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36,2</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ind w:left="-62"/>
              <w:jc w:val="center"/>
              <w:rPr>
                <w:rFonts w:eastAsiaTheme="minorHAnsi"/>
                <w:lang w:eastAsia="en-US"/>
              </w:rPr>
            </w:pPr>
            <w:r>
              <w:rPr>
                <w:rFonts w:eastAsiaTheme="minorHAnsi"/>
                <w:lang w:eastAsia="en-US"/>
              </w:rPr>
              <w:t>36,1</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36,1</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36,1</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36,1</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rPr>
                <w:rFonts w:eastAsiaTheme="minorHAnsi"/>
                <w:lang w:eastAsia="en-US"/>
              </w:rPr>
            </w:pPr>
            <w:r>
              <w:rPr>
                <w:rFonts w:eastAsiaTheme="minorHAnsi"/>
                <w:lang w:eastAsia="en-US"/>
              </w:rPr>
              <w:t xml:space="preserve">  36,1</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36,1</w:t>
            </w:r>
          </w:p>
        </w:tc>
      </w:tr>
      <w:tr w:rsidR="0067035D" w:rsidTr="0067035D">
        <w:trPr>
          <w:trHeight w:val="120"/>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Общая площадь жилых помещений в ветхих и аварийных жилых домах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тыс. кв.м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84" w:firstLine="720"/>
              <w:rPr>
                <w:rFonts w:eastAsia="Arial"/>
                <w:lang w:eastAsia="ar-SA"/>
              </w:rPr>
            </w:pPr>
            <w:r>
              <w:rPr>
                <w:rFonts w:eastAsia="Arial"/>
                <w:lang w:eastAsia="ar-S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59" w:firstLine="720"/>
              <w:jc w:val="center"/>
              <w:rPr>
                <w:rFonts w:eastAsia="Arial"/>
                <w:lang w:eastAsia="ar-SA"/>
              </w:rPr>
            </w:pPr>
            <w:r>
              <w:rPr>
                <w:rFonts w:eastAsia="Arial"/>
                <w:lang w:eastAsia="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94" w:firstLine="720"/>
              <w:jc w:val="center"/>
              <w:rPr>
                <w:rFonts w:eastAsia="Arial"/>
                <w:lang w:eastAsia="ar-SA"/>
              </w:rPr>
            </w:pPr>
            <w:r>
              <w:rPr>
                <w:rFonts w:eastAsia="Arial"/>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64" w:firstLine="720"/>
              <w:jc w:val="center"/>
              <w:rPr>
                <w:rFonts w:eastAsia="Arial"/>
                <w:lang w:eastAsia="ar-SA"/>
              </w:rPr>
            </w:pPr>
            <w:r>
              <w:rPr>
                <w:rFonts w:eastAsia="Arial"/>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63" w:firstLine="720"/>
              <w:jc w:val="center"/>
              <w:rPr>
                <w:rFonts w:eastAsia="Arial"/>
                <w:lang w:eastAsia="ar-SA"/>
              </w:rPr>
            </w:pPr>
            <w:r>
              <w:rPr>
                <w:rFonts w:eastAsia="Arial"/>
                <w:lang w:eastAsia="ar-S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w:t>
            </w:r>
          </w:p>
        </w:tc>
      </w:tr>
      <w:tr w:rsidR="0067035D" w:rsidTr="0067035D">
        <w:trPr>
          <w:trHeight w:val="436"/>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Общая площадь жилых помещений, приходящаяся в среднем на одного жителя, -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кв.м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21,6</w:t>
            </w:r>
          </w:p>
        </w:tc>
      </w:tr>
      <w:tr w:rsidR="0067035D" w:rsidTr="0067035D">
        <w:trPr>
          <w:trHeight w:val="436"/>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 xml:space="preserve">Доля протяженности автомобильных </w:t>
            </w:r>
            <w:r>
              <w:rPr>
                <w:rFonts w:eastAsiaTheme="minorHAnsi"/>
                <w:lang w:eastAsia="en-US"/>
              </w:rPr>
              <w:lastRenderedPageBreak/>
              <w:t>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84" w:firstLine="720"/>
              <w:jc w:val="center"/>
              <w:rPr>
                <w:rFonts w:eastAsia="Arial"/>
                <w:lang w:eastAsia="ar-SA"/>
              </w:rPr>
            </w:pPr>
            <w:r>
              <w:rPr>
                <w:rFonts w:eastAsia="Arial"/>
                <w:lang w:eastAsia="ar-SA"/>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83" w:firstLine="720"/>
              <w:jc w:val="center"/>
              <w:rPr>
                <w:rFonts w:eastAsia="Arial"/>
                <w:lang w:eastAsia="ar-SA"/>
              </w:rPr>
            </w:pPr>
            <w:r>
              <w:rPr>
                <w:rFonts w:eastAsia="Arial"/>
                <w:lang w:eastAsia="ar-SA"/>
              </w:rPr>
              <w:t>87</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94" w:firstLine="720"/>
              <w:jc w:val="center"/>
              <w:rPr>
                <w:rFonts w:eastAsia="Arial"/>
                <w:lang w:eastAsia="ar-SA"/>
              </w:rPr>
            </w:pPr>
            <w:r>
              <w:rPr>
                <w:rFonts w:eastAsia="Arial"/>
                <w:lang w:eastAsia="ar-SA"/>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78</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77</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71" w:firstLine="720"/>
              <w:jc w:val="center"/>
              <w:rPr>
                <w:rFonts w:eastAsia="Arial"/>
                <w:lang w:eastAsia="ar-SA"/>
              </w:rPr>
            </w:pPr>
            <w:r>
              <w:rPr>
                <w:rFonts w:eastAsia="Arial"/>
                <w:lang w:eastAsia="ar-SA"/>
              </w:rPr>
              <w:t>75</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90" w:firstLine="720"/>
              <w:jc w:val="center"/>
              <w:rPr>
                <w:rFonts w:eastAsia="Arial"/>
                <w:lang w:eastAsia="ar-SA"/>
              </w:rPr>
            </w:pPr>
            <w:r>
              <w:rPr>
                <w:rFonts w:eastAsia="Arial"/>
                <w:lang w:eastAsia="ar-SA"/>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85" w:firstLine="720"/>
              <w:jc w:val="center"/>
              <w:rPr>
                <w:rFonts w:eastAsia="Arial"/>
                <w:lang w:eastAsia="ar-SA"/>
              </w:rPr>
            </w:pPr>
            <w:r>
              <w:rPr>
                <w:rFonts w:eastAsia="Arial"/>
                <w:lang w:eastAsia="ar-SA"/>
              </w:rPr>
              <w:t>69</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67</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64</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803" w:firstLine="720"/>
              <w:jc w:val="center"/>
              <w:rPr>
                <w:rFonts w:eastAsia="Arial"/>
                <w:lang w:eastAsia="ar-SA"/>
              </w:rPr>
            </w:pPr>
            <w:r>
              <w:rPr>
                <w:rFonts w:eastAsia="Arial"/>
                <w:lang w:eastAsia="ar-SA"/>
              </w:rPr>
              <w:t>57</w:t>
            </w:r>
          </w:p>
        </w:tc>
      </w:tr>
      <w:tr w:rsidR="0067035D" w:rsidTr="0067035D">
        <w:trPr>
          <w:trHeight w:val="510"/>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lastRenderedPageBreak/>
              <w:t>15.</w:t>
            </w:r>
          </w:p>
        </w:tc>
        <w:tc>
          <w:tcPr>
            <w:tcW w:w="2268" w:type="dxa"/>
            <w:tcBorders>
              <w:top w:val="single" w:sz="4" w:space="0" w:color="auto"/>
              <w:left w:val="single" w:sz="4" w:space="0" w:color="auto"/>
              <w:bottom w:val="nil"/>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Уровень зарегистрированной безработицы к трудоспособному населению</w:t>
            </w:r>
          </w:p>
        </w:tc>
        <w:tc>
          <w:tcPr>
            <w:tcW w:w="709" w:type="dxa"/>
            <w:tcBorders>
              <w:top w:val="single" w:sz="4" w:space="0" w:color="auto"/>
              <w:left w:val="single" w:sz="4" w:space="0" w:color="auto"/>
              <w:bottom w:val="nil"/>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nil"/>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5,8</w:t>
            </w:r>
          </w:p>
        </w:tc>
        <w:tc>
          <w:tcPr>
            <w:tcW w:w="850"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c>
          <w:tcPr>
            <w:tcW w:w="851"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c>
          <w:tcPr>
            <w:tcW w:w="850"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c>
          <w:tcPr>
            <w:tcW w:w="851"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c>
          <w:tcPr>
            <w:tcW w:w="992"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c>
          <w:tcPr>
            <w:tcW w:w="709"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c>
          <w:tcPr>
            <w:tcW w:w="992"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c>
          <w:tcPr>
            <w:tcW w:w="851"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c>
          <w:tcPr>
            <w:tcW w:w="708"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c>
          <w:tcPr>
            <w:tcW w:w="709"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c>
          <w:tcPr>
            <w:tcW w:w="709"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c>
          <w:tcPr>
            <w:tcW w:w="709"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c>
          <w:tcPr>
            <w:tcW w:w="850"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c>
          <w:tcPr>
            <w:tcW w:w="709" w:type="dxa"/>
            <w:tcBorders>
              <w:top w:val="single" w:sz="4" w:space="0" w:color="auto"/>
              <w:left w:val="single" w:sz="4" w:space="0" w:color="auto"/>
              <w:bottom w:val="nil"/>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w:t>
            </w:r>
          </w:p>
        </w:tc>
      </w:tr>
      <w:tr w:rsidR="0067035D" w:rsidTr="0067035D">
        <w:trPr>
          <w:trHeight w:val="358"/>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Среднесписочная численность работающих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196</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209</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rPr>
                <w:rFonts w:eastAsia="Arial"/>
                <w:lang w:eastAsia="ar-SA"/>
              </w:rPr>
            </w:pPr>
            <w:r>
              <w:rPr>
                <w:rFonts w:eastAsia="Arial"/>
                <w:lang w:eastAsia="ar-SA"/>
              </w:rPr>
              <w:t>209</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209</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211</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215</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218</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218</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rPr>
                <w:rFonts w:eastAsia="Arial"/>
                <w:lang w:eastAsia="ar-SA"/>
              </w:rPr>
            </w:pPr>
            <w:r>
              <w:rPr>
                <w:rFonts w:eastAsia="Arial"/>
                <w:lang w:eastAsia="ar-SA"/>
              </w:rPr>
              <w:t xml:space="preserve">  221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221</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225</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225</w:t>
            </w:r>
          </w:p>
        </w:tc>
      </w:tr>
      <w:tr w:rsidR="0067035D" w:rsidTr="0067035D">
        <w:trPr>
          <w:trHeight w:val="592"/>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Среднемесячная номинальная начисленная заработная плата работников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sz w:val="22"/>
                <w:szCs w:val="22"/>
                <w:lang w:eastAsia="en-US"/>
              </w:rPr>
            </w:pPr>
            <w:r>
              <w:rPr>
                <w:rFonts w:eastAsiaTheme="minorHAnsi"/>
                <w:lang w:eastAsia="en-US"/>
              </w:rPr>
              <w:t>16496</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17365</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84" w:firstLine="720"/>
              <w:jc w:val="center"/>
              <w:rPr>
                <w:rFonts w:eastAsia="Arial"/>
                <w:lang w:eastAsia="ar-SA"/>
              </w:rPr>
            </w:pPr>
            <w:r>
              <w:rPr>
                <w:rFonts w:eastAsia="Arial"/>
                <w:lang w:eastAsia="ar-SA"/>
              </w:rPr>
              <w:t>18969</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19348</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19735</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20129</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20593</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21004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21424</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21852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rPr>
                <w:rFonts w:eastAsia="Arial"/>
                <w:lang w:eastAsia="ar-SA"/>
              </w:rPr>
            </w:pPr>
            <w:r>
              <w:rPr>
                <w:rFonts w:eastAsia="Arial"/>
                <w:lang w:eastAsia="ar-SA"/>
              </w:rPr>
              <w:t>21852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21852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21852</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21852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jc w:val="center"/>
              <w:rPr>
                <w:rFonts w:eastAsia="Arial"/>
                <w:lang w:eastAsia="ar-SA"/>
              </w:rPr>
            </w:pPr>
            <w:r>
              <w:rPr>
                <w:rFonts w:eastAsia="Arial"/>
                <w:lang w:eastAsia="ar-SA"/>
              </w:rPr>
              <w:t>21852</w:t>
            </w:r>
          </w:p>
        </w:tc>
      </w:tr>
      <w:tr w:rsidR="0067035D" w:rsidTr="0067035D">
        <w:trPr>
          <w:trHeight w:val="975"/>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lastRenderedPageBreak/>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Уровень фактической обеспеченности учреждениями культуры от нормативной потребности:</w:t>
            </w: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jc w:val="center"/>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7035D" w:rsidRDefault="0067035D">
            <w:pPr>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c>
          <w:tcPr>
            <w:tcW w:w="708"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67035D" w:rsidRDefault="0067035D">
            <w:pPr>
              <w:widowControl w:val="0"/>
              <w:suppressAutoHyphens/>
              <w:autoSpaceDE w:val="0"/>
              <w:jc w:val="center"/>
              <w:rPr>
                <w:rFonts w:eastAsia="Arial"/>
                <w:lang w:eastAsia="ar-SA"/>
              </w:rPr>
            </w:pPr>
          </w:p>
        </w:tc>
      </w:tr>
      <w:tr w:rsidR="0067035D" w:rsidTr="0067035D">
        <w:trPr>
          <w:trHeight w:val="25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7035D" w:rsidRDefault="0067035D">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клубами и учреждениями клубного типа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r>
      <w:tr w:rsidR="0067035D" w:rsidTr="0067035D">
        <w:trPr>
          <w:trHeight w:val="23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7035D" w:rsidRDefault="0067035D">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библиотеками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100</w:t>
            </w:r>
          </w:p>
        </w:tc>
      </w:tr>
      <w:tr w:rsidR="0067035D" w:rsidTr="0067035D">
        <w:trPr>
          <w:trHeight w:val="436"/>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Доля населения, систематически занимающегося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89" w:firstLine="720"/>
              <w:jc w:val="center"/>
              <w:rPr>
                <w:rFonts w:eastAsia="Arial"/>
                <w:lang w:eastAsia="ar-SA"/>
              </w:rPr>
            </w:pPr>
            <w:r>
              <w:rPr>
                <w:rFonts w:eastAsia="Arial"/>
                <w:lang w:eastAsia="ar-SA"/>
              </w:rPr>
              <w:t>19</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84" w:firstLine="720"/>
              <w:jc w:val="center"/>
              <w:rPr>
                <w:rFonts w:eastAsia="Arial"/>
                <w:lang w:eastAsia="ar-SA"/>
              </w:rPr>
            </w:pPr>
            <w:r>
              <w:rPr>
                <w:rFonts w:eastAsia="Arial"/>
                <w:lang w:eastAsia="ar-SA"/>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59" w:firstLine="720"/>
              <w:jc w:val="center"/>
              <w:rPr>
                <w:rFonts w:eastAsia="Arial"/>
                <w:lang w:eastAsia="ar-SA"/>
              </w:rPr>
            </w:pPr>
            <w:r>
              <w:rPr>
                <w:rFonts w:eastAsia="Arial"/>
                <w:lang w:eastAsia="ar-SA"/>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52" w:firstLine="720"/>
              <w:jc w:val="center"/>
              <w:rPr>
                <w:rFonts w:eastAsia="Arial"/>
                <w:lang w:eastAsia="ar-SA"/>
              </w:rPr>
            </w:pPr>
            <w:r>
              <w:rPr>
                <w:rFonts w:eastAsia="Arial"/>
                <w:lang w:eastAsia="ar-SA"/>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91" w:firstLine="720"/>
              <w:jc w:val="center"/>
              <w:rPr>
                <w:rFonts w:eastAsia="Arial"/>
                <w:lang w:eastAsia="ar-SA"/>
              </w:rPr>
            </w:pPr>
            <w:r>
              <w:rPr>
                <w:rFonts w:eastAsia="Arial"/>
                <w:lang w:eastAsia="ar-SA"/>
              </w:rPr>
              <w:t>45</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85" w:firstLine="720"/>
              <w:jc w:val="center"/>
              <w:rPr>
                <w:rFonts w:eastAsia="Arial"/>
                <w:lang w:eastAsia="ar-SA"/>
              </w:rPr>
            </w:pPr>
            <w:r>
              <w:rPr>
                <w:rFonts w:eastAsia="Arial"/>
                <w:lang w:eastAsia="ar-SA"/>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45</w:t>
            </w:r>
          </w:p>
        </w:tc>
      </w:tr>
      <w:tr w:rsidR="0067035D" w:rsidTr="0067035D">
        <w:trPr>
          <w:trHeight w:val="436"/>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 xml:space="preserve">Доля налоговых и неналоговых доходов местного бюджета  в общем объеме собственных доходов бюджета муниципального </w:t>
            </w:r>
            <w:r>
              <w:rPr>
                <w:rFonts w:eastAsiaTheme="minorHAnsi"/>
                <w:lang w:eastAsia="en-US"/>
              </w:rPr>
              <w:lastRenderedPageBreak/>
              <w:t>образования (без учета субвенций)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84" w:firstLine="720"/>
              <w:jc w:val="center"/>
              <w:rPr>
                <w:rFonts w:eastAsia="Arial"/>
                <w:lang w:eastAsia="ar-SA"/>
              </w:rPr>
            </w:pPr>
            <w:r>
              <w:rPr>
                <w:rFonts w:eastAsia="Arial"/>
                <w:lang w:eastAsia="ar-SA"/>
              </w:rPr>
              <w:t>44</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59" w:firstLine="720"/>
              <w:jc w:val="center"/>
              <w:rPr>
                <w:rFonts w:eastAsia="Arial"/>
                <w:lang w:eastAsia="ar-SA"/>
              </w:rPr>
            </w:pPr>
            <w:r>
              <w:rPr>
                <w:rFonts w:eastAsia="Arial"/>
                <w:lang w:eastAsia="ar-SA"/>
              </w:rPr>
              <w:t>46</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46</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48</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84" w:firstLine="720"/>
              <w:jc w:val="center"/>
              <w:rPr>
                <w:rFonts w:eastAsia="Arial"/>
                <w:lang w:eastAsia="ar-SA"/>
              </w:rPr>
            </w:pPr>
            <w:r>
              <w:rPr>
                <w:rFonts w:eastAsia="Arial"/>
                <w:lang w:eastAsia="ar-SA"/>
              </w:rPr>
              <w:t>52</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0" w:firstLine="720"/>
              <w:jc w:val="center"/>
              <w:rPr>
                <w:rFonts w:eastAsia="Arial"/>
                <w:lang w:eastAsia="ar-SA"/>
              </w:rPr>
            </w:pPr>
            <w:r>
              <w:rPr>
                <w:rFonts w:eastAsia="Arial"/>
                <w:lang w:eastAsia="ar-SA"/>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55</w:t>
            </w:r>
          </w:p>
        </w:tc>
      </w:tr>
      <w:tr w:rsidR="0067035D" w:rsidTr="0067035D">
        <w:trPr>
          <w:trHeight w:val="436"/>
        </w:trPr>
        <w:tc>
          <w:tcPr>
            <w:tcW w:w="71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lastRenderedPageBreak/>
              <w:t>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Доля площади земельных участков, являющихся объектами налогообложения земельным налогом, в общей площади территории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12,5</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14,5</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684" w:firstLine="720"/>
              <w:jc w:val="center"/>
              <w:rPr>
                <w:rFonts w:eastAsia="Arial"/>
                <w:lang w:eastAsia="ar-SA"/>
              </w:rPr>
            </w:pPr>
            <w:r>
              <w:rPr>
                <w:rFonts w:eastAsia="Arial"/>
                <w:lang w:eastAsia="ar-SA"/>
              </w:rPr>
              <w:t>14,5</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59" w:firstLine="720"/>
              <w:jc w:val="center"/>
              <w:rPr>
                <w:rFonts w:eastAsia="Arial"/>
                <w:lang w:eastAsia="ar-SA"/>
              </w:rPr>
            </w:pPr>
            <w:r>
              <w:rPr>
                <w:rFonts w:eastAsia="Arial"/>
                <w:lang w:eastAsia="ar-SA"/>
              </w:rPr>
              <w:t>14,5</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widowControl w:val="0"/>
              <w:suppressAutoHyphens/>
              <w:autoSpaceDE w:val="0"/>
              <w:ind w:left="-771" w:firstLine="720"/>
              <w:jc w:val="center"/>
              <w:rPr>
                <w:rFonts w:eastAsia="Arial"/>
                <w:lang w:eastAsia="ar-SA"/>
              </w:rPr>
            </w:pPr>
            <w:r>
              <w:rPr>
                <w:rFonts w:eastAsia="Arial"/>
                <w:lang w:eastAsia="ar-SA"/>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rPr>
                <w:rFonts w:eastAsiaTheme="minorHAnsi"/>
                <w:lang w:eastAsia="en-US"/>
              </w:rPr>
            </w:pPr>
            <w:r>
              <w:rPr>
                <w:rFonts w:eastAsiaTheme="minorHAnsi"/>
                <w:lang w:eastAsia="en-US"/>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15,2</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035D" w:rsidRDefault="0067035D">
            <w:pPr>
              <w:jc w:val="center"/>
              <w:rPr>
                <w:rFonts w:eastAsiaTheme="minorHAnsi"/>
                <w:lang w:eastAsia="en-US"/>
              </w:rPr>
            </w:pPr>
            <w:r>
              <w:rPr>
                <w:rFonts w:eastAsiaTheme="minorHAnsi"/>
                <w:lang w:eastAsia="en-US"/>
              </w:rPr>
              <w:t>15,2</w:t>
            </w:r>
          </w:p>
        </w:tc>
      </w:tr>
    </w:tbl>
    <w:p w:rsidR="0067035D" w:rsidRDefault="0067035D" w:rsidP="0067035D">
      <w:pPr>
        <w:ind w:right="486"/>
        <w:rPr>
          <w:rFonts w:asciiTheme="minorHAnsi" w:eastAsiaTheme="minorHAnsi" w:hAnsiTheme="minorHAnsi" w:cstheme="minorBidi"/>
          <w:sz w:val="22"/>
          <w:szCs w:val="22"/>
          <w:lang w:eastAsia="en-US"/>
        </w:rPr>
      </w:pPr>
    </w:p>
    <w:p w:rsidR="0067035D" w:rsidRPr="00FB1E21" w:rsidRDefault="0067035D" w:rsidP="00EB5CA5">
      <w:pPr>
        <w:autoSpaceDE w:val="0"/>
        <w:autoSpaceDN w:val="0"/>
        <w:adjustRightInd w:val="0"/>
        <w:ind w:firstLine="709"/>
      </w:pPr>
    </w:p>
    <w:sectPr w:rsidR="0067035D" w:rsidRPr="00FB1E21" w:rsidSect="0067035D">
      <w:pgSz w:w="16838" w:h="11906" w:orient="landscape"/>
      <w:pgMar w:top="851" w:right="1134" w:bottom="1701" w:left="709"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08" w:rsidRDefault="003F5A08">
      <w:r>
        <w:separator/>
      </w:r>
    </w:p>
  </w:endnote>
  <w:endnote w:type="continuationSeparator" w:id="0">
    <w:p w:rsidR="003F5A08" w:rsidRDefault="003F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Roboto">
    <w:altName w:val="Arial"/>
    <w:charset w:val="00"/>
    <w:family w:val="auto"/>
    <w:pitch w:val="default"/>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08" w:rsidRDefault="003F5A08">
      <w:r>
        <w:separator/>
      </w:r>
    </w:p>
  </w:footnote>
  <w:footnote w:type="continuationSeparator" w:id="0">
    <w:p w:rsidR="003F5A08" w:rsidRDefault="003F5A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FD1534"/>
    <w:multiLevelType w:val="hybridMultilevel"/>
    <w:tmpl w:val="86B086FE"/>
    <w:lvl w:ilvl="0" w:tplc="DDFA59F2">
      <w:start w:val="11"/>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D04094"/>
    <w:multiLevelType w:val="hybridMultilevel"/>
    <w:tmpl w:val="CDE216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9CA16CD"/>
    <w:multiLevelType w:val="hybridMultilevel"/>
    <w:tmpl w:val="C9DA5C46"/>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0" w15:restartNumberingAfterBreak="0">
    <w:nsid w:val="1E7828FC"/>
    <w:multiLevelType w:val="hybridMultilevel"/>
    <w:tmpl w:val="8EEECB80"/>
    <w:lvl w:ilvl="0" w:tplc="B75A9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680C2A"/>
    <w:multiLevelType w:val="hybridMultilevel"/>
    <w:tmpl w:val="C01451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E97882"/>
    <w:multiLevelType w:val="hybridMultilevel"/>
    <w:tmpl w:val="27822E6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40621D1"/>
    <w:multiLevelType w:val="hybridMultilevel"/>
    <w:tmpl w:val="08200500"/>
    <w:lvl w:ilvl="0" w:tplc="5AECAD7A">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713327"/>
    <w:multiLevelType w:val="multilevel"/>
    <w:tmpl w:val="0AE44E82"/>
    <w:lvl w:ilvl="0">
      <w:start w:val="2"/>
      <w:numFmt w:val="decimal"/>
      <w:lvlText w:val="%1."/>
      <w:lvlJc w:val="left"/>
      <w:pPr>
        <w:ind w:left="360" w:hanging="360"/>
      </w:pPr>
      <w:rPr>
        <w:b w:val="0"/>
      </w:rPr>
    </w:lvl>
    <w:lvl w:ilvl="1">
      <w:start w:val="1"/>
      <w:numFmt w:val="decimal"/>
      <w:lvlText w:val="%1.%2."/>
      <w:lvlJc w:val="left"/>
      <w:pPr>
        <w:ind w:left="1070" w:hanging="360"/>
      </w:pPr>
      <w:rPr>
        <w:b w:val="0"/>
      </w:rPr>
    </w:lvl>
    <w:lvl w:ilvl="2">
      <w:start w:val="1"/>
      <w:numFmt w:val="decimal"/>
      <w:lvlText w:val="%1.%2.%3."/>
      <w:lvlJc w:val="left"/>
      <w:pPr>
        <w:ind w:left="2140" w:hanging="720"/>
      </w:pPr>
      <w:rPr>
        <w:b w:val="0"/>
      </w:rPr>
    </w:lvl>
    <w:lvl w:ilvl="3">
      <w:start w:val="1"/>
      <w:numFmt w:val="decimal"/>
      <w:lvlText w:val="%1.%2.%3.%4."/>
      <w:lvlJc w:val="left"/>
      <w:pPr>
        <w:ind w:left="2850" w:hanging="720"/>
      </w:pPr>
      <w:rPr>
        <w:b w:val="0"/>
      </w:rPr>
    </w:lvl>
    <w:lvl w:ilvl="4">
      <w:start w:val="1"/>
      <w:numFmt w:val="decimal"/>
      <w:lvlText w:val="%1.%2.%3.%4.%5."/>
      <w:lvlJc w:val="left"/>
      <w:pPr>
        <w:ind w:left="3920" w:hanging="1080"/>
      </w:pPr>
      <w:rPr>
        <w:b w:val="0"/>
      </w:rPr>
    </w:lvl>
    <w:lvl w:ilvl="5">
      <w:start w:val="1"/>
      <w:numFmt w:val="decimal"/>
      <w:lvlText w:val="%1.%2.%3.%4.%5.%6."/>
      <w:lvlJc w:val="left"/>
      <w:pPr>
        <w:ind w:left="4630" w:hanging="1080"/>
      </w:pPr>
      <w:rPr>
        <w:b w:val="0"/>
      </w:rPr>
    </w:lvl>
    <w:lvl w:ilvl="6">
      <w:start w:val="1"/>
      <w:numFmt w:val="decimal"/>
      <w:lvlText w:val="%1.%2.%3.%4.%5.%6.%7."/>
      <w:lvlJc w:val="left"/>
      <w:pPr>
        <w:ind w:left="5700" w:hanging="1440"/>
      </w:pPr>
      <w:rPr>
        <w:b w:val="0"/>
      </w:rPr>
    </w:lvl>
    <w:lvl w:ilvl="7">
      <w:start w:val="1"/>
      <w:numFmt w:val="decimal"/>
      <w:lvlText w:val="%1.%2.%3.%4.%5.%6.%7.%8."/>
      <w:lvlJc w:val="left"/>
      <w:pPr>
        <w:ind w:left="6410" w:hanging="1440"/>
      </w:pPr>
      <w:rPr>
        <w:b w:val="0"/>
      </w:rPr>
    </w:lvl>
    <w:lvl w:ilvl="8">
      <w:start w:val="1"/>
      <w:numFmt w:val="decimal"/>
      <w:lvlText w:val="%1.%2.%3.%4.%5.%6.%7.%8.%9."/>
      <w:lvlJc w:val="left"/>
      <w:pPr>
        <w:ind w:left="7480" w:hanging="1800"/>
      </w:pPr>
      <w:rPr>
        <w:b w:val="0"/>
      </w:rPr>
    </w:lvl>
  </w:abstractNum>
  <w:abstractNum w:abstractNumId="18" w15:restartNumberingAfterBreak="0">
    <w:nsid w:val="7A393D8C"/>
    <w:multiLevelType w:val="hybridMultilevel"/>
    <w:tmpl w:val="C830837A"/>
    <w:lvl w:ilvl="0" w:tplc="5E94B2F4">
      <w:start w:val="3"/>
      <w:numFmt w:val="upperRoman"/>
      <w:lvlText w:val="%1."/>
      <w:lvlJc w:val="left"/>
      <w:pPr>
        <w:ind w:left="1146" w:hanging="72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9"/>
  </w:num>
  <w:num w:numId="4">
    <w:abstractNumId w:val="9"/>
  </w:num>
  <w:num w:numId="5">
    <w:abstractNumId w:val="12"/>
  </w:num>
  <w:num w:numId="6">
    <w:abstractNumId w:val="4"/>
  </w:num>
  <w:num w:numId="7">
    <w:abstractNumId w:val="16"/>
  </w:num>
  <w:num w:numId="8">
    <w:abstractNumId w:val="13"/>
  </w:num>
  <w:num w:numId="9">
    <w:abstractNumId w:val="14"/>
  </w:num>
  <w:num w:numId="10">
    <w:abstractNumId w:val="1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27077"/>
    <w:rsid w:val="00094153"/>
    <w:rsid w:val="000F4A23"/>
    <w:rsid w:val="00167B7E"/>
    <w:rsid w:val="001812F9"/>
    <w:rsid w:val="00184680"/>
    <w:rsid w:val="001D290A"/>
    <w:rsid w:val="00363193"/>
    <w:rsid w:val="003F5A08"/>
    <w:rsid w:val="004016D4"/>
    <w:rsid w:val="00407C9C"/>
    <w:rsid w:val="00480498"/>
    <w:rsid w:val="004C0561"/>
    <w:rsid w:val="00551B7D"/>
    <w:rsid w:val="00583F68"/>
    <w:rsid w:val="005A677A"/>
    <w:rsid w:val="00650F76"/>
    <w:rsid w:val="0067035D"/>
    <w:rsid w:val="006B7D64"/>
    <w:rsid w:val="007F5374"/>
    <w:rsid w:val="00807C51"/>
    <w:rsid w:val="008A055F"/>
    <w:rsid w:val="009778EE"/>
    <w:rsid w:val="009A6B60"/>
    <w:rsid w:val="009E7074"/>
    <w:rsid w:val="00A22D87"/>
    <w:rsid w:val="00AC591B"/>
    <w:rsid w:val="00B3422D"/>
    <w:rsid w:val="00B35ED2"/>
    <w:rsid w:val="00C77259"/>
    <w:rsid w:val="00CC3941"/>
    <w:rsid w:val="00D04B15"/>
    <w:rsid w:val="00DF1A84"/>
    <w:rsid w:val="00E121F4"/>
    <w:rsid w:val="00E61CF0"/>
    <w:rsid w:val="00EB5CA5"/>
    <w:rsid w:val="00ED3903"/>
    <w:rsid w:val="00F97689"/>
    <w:rsid w:val="00FA421C"/>
    <w:rsid w:val="00FE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012F"/>
  <w15:chartTrackingRefBased/>
  <w15:docId w15:val="{FCE9855D-8818-47C1-AF1B-CEDC535B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iPriority w:val="9"/>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uiPriority w:val="9"/>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semiHidden/>
    <w:unhideWhenUsed/>
    <w:qFormat/>
    <w:rsid w:val="0067035D"/>
    <w:pPr>
      <w:keepNext/>
      <w:spacing w:before="240" w:after="60"/>
      <w:outlineLvl w:val="3"/>
    </w:pPr>
    <w:rPr>
      <w:b/>
      <w:bCs/>
      <w:sz w:val="28"/>
      <w:szCs w:val="28"/>
    </w:rPr>
  </w:style>
  <w:style w:type="paragraph" w:styleId="5">
    <w:name w:val="heading 5"/>
    <w:basedOn w:val="a"/>
    <w:link w:val="50"/>
    <w:uiPriority w:val="9"/>
    <w:semiHidden/>
    <w:unhideWhenUsed/>
    <w:qFormat/>
    <w:rsid w:val="0067035D"/>
    <w:pPr>
      <w:outlineLvl w:val="4"/>
    </w:pPr>
    <w:rPr>
      <w:b/>
      <w:bCs/>
      <w:sz w:val="20"/>
      <w:szCs w:val="20"/>
    </w:rPr>
  </w:style>
  <w:style w:type="paragraph" w:styleId="6">
    <w:name w:val="heading 6"/>
    <w:basedOn w:val="a"/>
    <w:next w:val="a"/>
    <w:link w:val="60"/>
    <w:uiPriority w:val="9"/>
    <w:semiHidden/>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9"/>
    <w:semiHidden/>
    <w:unhideWhenUsed/>
    <w:qFormat/>
    <w:rsid w:val="0067035D"/>
    <w:pPr>
      <w:spacing w:before="240" w:after="60"/>
      <w:outlineLvl w:val="7"/>
    </w:pPr>
    <w:rPr>
      <w:i/>
      <w:iCs/>
    </w:rPr>
  </w:style>
  <w:style w:type="paragraph" w:styleId="9">
    <w:name w:val="heading 9"/>
    <w:basedOn w:val="a"/>
    <w:next w:val="a"/>
    <w:link w:val="90"/>
    <w:uiPriority w:val="99"/>
    <w:semiHidden/>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uiPriority w:val="99"/>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uiPriority w:val="99"/>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1">
    <w:name w:val="Нет списка1"/>
    <w:next w:val="a3"/>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qFormat/>
    <w:rsid w:val="009778EE"/>
    <w:pPr>
      <w:spacing w:after="0" w:line="240" w:lineRule="auto"/>
    </w:pPr>
    <w:rPr>
      <w:rFonts w:ascii="Calibri" w:eastAsia="Times New Roman" w:hAnsi="Calibri" w:cs="Calibri"/>
      <w:lang w:eastAsia="ru-RU"/>
    </w:rPr>
  </w:style>
  <w:style w:type="character" w:styleId="ac">
    <w:name w:val="Emphasis"/>
    <w:uiPriority w:val="99"/>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uiPriority w:val="9"/>
    <w:rsid w:val="00B3422D"/>
    <w:rPr>
      <w:rFonts w:ascii="Tahoma" w:eastAsia="Times New Roman" w:hAnsi="Tahoma" w:cs="Tahoma"/>
      <w:kern w:val="1"/>
      <w:sz w:val="29"/>
      <w:szCs w:val="29"/>
      <w:lang w:eastAsia="ar-SA"/>
    </w:rPr>
  </w:style>
  <w:style w:type="paragraph" w:styleId="a0">
    <w:name w:val="Body Text"/>
    <w:basedOn w:val="a"/>
    <w:link w:val="ad"/>
    <w:uiPriority w:val="99"/>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uiPriority w:val="99"/>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uiPriority w:val="99"/>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uiPriority w:val="99"/>
    <w:rsid w:val="00B3422D"/>
    <w:pPr>
      <w:ind w:left="720"/>
    </w:pPr>
  </w:style>
  <w:style w:type="character" w:customStyle="1" w:styleId="24">
    <w:name w:val="Основной текст с отступом 2 Знак"/>
    <w:basedOn w:val="a1"/>
    <w:link w:val="23"/>
    <w:uiPriority w:val="99"/>
    <w:rsid w:val="00B3422D"/>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3422D"/>
    <w:pPr>
      <w:ind w:left="900" w:hanging="480"/>
    </w:pPr>
  </w:style>
  <w:style w:type="character" w:customStyle="1" w:styleId="32">
    <w:name w:val="Основной текст с отступом 3 Знак"/>
    <w:basedOn w:val="a1"/>
    <w:link w:val="31"/>
    <w:uiPriority w:val="99"/>
    <w:rsid w:val="00B3422D"/>
    <w:rPr>
      <w:rFonts w:ascii="Times New Roman" w:eastAsia="Times New Roman" w:hAnsi="Times New Roman" w:cs="Times New Roman"/>
      <w:sz w:val="24"/>
      <w:szCs w:val="24"/>
      <w:lang w:eastAsia="ru-RU"/>
    </w:rPr>
  </w:style>
  <w:style w:type="paragraph" w:styleId="af5">
    <w:name w:val="Document Map"/>
    <w:basedOn w:val="a"/>
    <w:link w:val="af6"/>
    <w:uiPriority w:val="99"/>
    <w:semiHidden/>
    <w:rsid w:val="00B3422D"/>
    <w:pPr>
      <w:shd w:val="clear" w:color="auto" w:fill="000080"/>
    </w:pPr>
    <w:rPr>
      <w:rFonts w:ascii="Tahoma" w:hAnsi="Tahoma" w:cs="Tahoma"/>
    </w:rPr>
  </w:style>
  <w:style w:type="character" w:customStyle="1" w:styleId="af6">
    <w:name w:val="Схема документа Знак"/>
    <w:basedOn w:val="a1"/>
    <w:link w:val="af5"/>
    <w:uiPriority w:val="99"/>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semiHidden/>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semiHidden/>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9"/>
    <w:semiHidden/>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semiHidden/>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uiPriority w:val="99"/>
    <w:rsid w:val="0067035D"/>
    <w:pPr>
      <w:spacing w:before="100" w:beforeAutospacing="1" w:after="100" w:afterAutospacing="1"/>
    </w:pPr>
  </w:style>
  <w:style w:type="paragraph" w:styleId="16">
    <w:name w:val="toc 1"/>
    <w:basedOn w:val="a"/>
    <w:next w:val="a"/>
    <w:autoRedefine/>
    <w:uiPriority w:val="99"/>
    <w:semiHidden/>
    <w:unhideWhenUsed/>
    <w:rsid w:val="0067035D"/>
  </w:style>
  <w:style w:type="paragraph" w:styleId="25">
    <w:name w:val="toc 2"/>
    <w:basedOn w:val="a"/>
    <w:next w:val="a"/>
    <w:autoRedefine/>
    <w:uiPriority w:val="99"/>
    <w:semiHidden/>
    <w:unhideWhenUsed/>
    <w:rsid w:val="0067035D"/>
    <w:pPr>
      <w:ind w:left="240"/>
    </w:pPr>
  </w:style>
  <w:style w:type="paragraph" w:styleId="35">
    <w:name w:val="toc 3"/>
    <w:basedOn w:val="a"/>
    <w:next w:val="a"/>
    <w:autoRedefine/>
    <w:uiPriority w:val="99"/>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uiPriority w:val="99"/>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semiHidden/>
    <w:rsid w:val="0067035D"/>
    <w:rPr>
      <w:sz w:val="20"/>
      <w:szCs w:val="20"/>
    </w:rPr>
  </w:style>
  <w:style w:type="paragraph" w:styleId="36">
    <w:name w:val="List 3"/>
    <w:basedOn w:val="a"/>
    <w:uiPriority w:val="99"/>
    <w:semiHidden/>
    <w:unhideWhenUsed/>
    <w:rsid w:val="0067035D"/>
    <w:pPr>
      <w:ind w:left="849" w:hanging="283"/>
    </w:pPr>
    <w:rPr>
      <w:szCs w:val="20"/>
    </w:rPr>
  </w:style>
  <w:style w:type="character" w:customStyle="1" w:styleId="afd">
    <w:name w:val="Заголовок Знак"/>
    <w:aliases w:val="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uiPriority w:val="99"/>
    <w:qFormat/>
    <w:rsid w:val="0067035D"/>
    <w:pPr>
      <w:spacing w:before="100" w:beforeAutospacing="1" w:after="100" w:afterAutospacing="1"/>
    </w:pPr>
  </w:style>
  <w:style w:type="character" w:customStyle="1" w:styleId="aff0">
    <w:name w:val="Подзаголовок Знак"/>
    <w:basedOn w:val="a1"/>
    <w:link w:val="aff"/>
    <w:uiPriority w:val="99"/>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uiPriority w:val="99"/>
    <w:semiHidden/>
    <w:rsid w:val="0067035D"/>
    <w:rPr>
      <w:rFonts w:eastAsiaTheme="minorEastAsia"/>
      <w:lang w:eastAsia="ru-RU"/>
    </w:rPr>
  </w:style>
  <w:style w:type="paragraph" w:styleId="aff1">
    <w:name w:val="Plain Text"/>
    <w:basedOn w:val="a"/>
    <w:link w:val="aff2"/>
    <w:uiPriority w:val="99"/>
    <w:semiHidden/>
    <w:unhideWhenUsed/>
    <w:rsid w:val="0067035D"/>
    <w:rPr>
      <w:rFonts w:ascii="Courier New" w:hAnsi="Courier New" w:cs="Courier New"/>
      <w:sz w:val="20"/>
      <w:szCs w:val="20"/>
    </w:rPr>
  </w:style>
  <w:style w:type="character" w:customStyle="1" w:styleId="aff2">
    <w:name w:val="Текст Знак"/>
    <w:basedOn w:val="a1"/>
    <w:link w:val="aff1"/>
    <w:uiPriority w:val="99"/>
    <w:semiHidden/>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uiPriority w:val="99"/>
    <w:rsid w:val="0067035D"/>
    <w:pPr>
      <w:jc w:val="center"/>
    </w:pPr>
    <w:rPr>
      <w:b/>
      <w:bCs/>
      <w:caps/>
      <w:sz w:val="28"/>
      <w:szCs w:val="28"/>
    </w:rPr>
  </w:style>
  <w:style w:type="paragraph" w:customStyle="1" w:styleId="310">
    <w:name w:val="Основной текст с отступом 31"/>
    <w:basedOn w:val="a"/>
    <w:uiPriority w:val="99"/>
    <w:rsid w:val="0067035D"/>
    <w:pPr>
      <w:ind w:firstLine="709"/>
      <w:jc w:val="both"/>
    </w:pPr>
    <w:rPr>
      <w:sz w:val="26"/>
      <w:szCs w:val="26"/>
    </w:rPr>
  </w:style>
  <w:style w:type="paragraph" w:customStyle="1" w:styleId="oaenoniinee">
    <w:name w:val="oaeno niinee"/>
    <w:basedOn w:val="a"/>
    <w:uiPriority w:val="99"/>
    <w:rsid w:val="0067035D"/>
    <w:pPr>
      <w:jc w:val="both"/>
    </w:pPr>
  </w:style>
  <w:style w:type="paragraph" w:customStyle="1" w:styleId="BodyTextIndent31">
    <w:name w:val="Body Text Indent 31"/>
    <w:basedOn w:val="a"/>
    <w:uiPriority w:val="99"/>
    <w:rsid w:val="0067035D"/>
    <w:pPr>
      <w:ind w:firstLine="709"/>
      <w:jc w:val="both"/>
    </w:pPr>
    <w:rPr>
      <w:sz w:val="26"/>
      <w:szCs w:val="26"/>
    </w:rPr>
  </w:style>
  <w:style w:type="paragraph" w:customStyle="1" w:styleId="18">
    <w:name w:val="заголовок 1"/>
    <w:basedOn w:val="a"/>
    <w:next w:val="a"/>
    <w:uiPriority w:val="99"/>
    <w:rsid w:val="0067035D"/>
    <w:pPr>
      <w:keepNext/>
    </w:pPr>
    <w:rPr>
      <w:b/>
      <w:bCs/>
      <w:sz w:val="28"/>
      <w:szCs w:val="28"/>
      <w:lang w:eastAsia="en-US"/>
    </w:rPr>
  </w:style>
  <w:style w:type="paragraph" w:customStyle="1" w:styleId="xl43">
    <w:name w:val="xl43"/>
    <w:basedOn w:val="a"/>
    <w:uiPriority w:val="99"/>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uiPriority w:val="99"/>
    <w:rsid w:val="0067035D"/>
    <w:pPr>
      <w:widowControl w:val="0"/>
      <w:adjustRightInd w:val="0"/>
      <w:spacing w:after="160" w:line="240" w:lineRule="exact"/>
      <w:jc w:val="right"/>
    </w:pPr>
    <w:rPr>
      <w:sz w:val="20"/>
      <w:szCs w:val="20"/>
      <w:lang w:val="en-GB" w:eastAsia="en-US"/>
    </w:rPr>
  </w:style>
  <w:style w:type="character" w:customStyle="1" w:styleId="140">
    <w:name w:val="Текст 14(основной) Знак"/>
    <w:link w:val="141"/>
    <w:locked/>
    <w:rsid w:val="0067035D"/>
    <w:rPr>
      <w:rFonts w:ascii="Times New Roman" w:eastAsia="Times New Roman" w:hAnsi="Times New Roman" w:cs="Times New Roman"/>
      <w:sz w:val="28"/>
      <w:szCs w:val="24"/>
    </w:rPr>
  </w:style>
  <w:style w:type="paragraph" w:customStyle="1" w:styleId="141">
    <w:name w:val="Текст 14(основной)"/>
    <w:basedOn w:val="a"/>
    <w:link w:val="140"/>
    <w:rsid w:val="0067035D"/>
    <w:pPr>
      <w:spacing w:line="360" w:lineRule="auto"/>
      <w:ind w:firstLine="708"/>
      <w:jc w:val="both"/>
    </w:pPr>
    <w:rPr>
      <w:sz w:val="28"/>
      <w:lang w:eastAsia="en-US"/>
    </w:rPr>
  </w:style>
  <w:style w:type="character" w:customStyle="1" w:styleId="142">
    <w:name w:val="Текст 14(поцентру) Знак"/>
    <w:link w:val="143"/>
    <w:locked/>
    <w:rsid w:val="0067035D"/>
    <w:rPr>
      <w:rFonts w:ascii="Times New Roman" w:eastAsia="Times New Roman" w:hAnsi="Times New Roman" w:cs="Times New Roman"/>
      <w:b/>
      <w:i/>
      <w:sz w:val="28"/>
      <w:szCs w:val="28"/>
    </w:rPr>
  </w:style>
  <w:style w:type="paragraph" w:customStyle="1" w:styleId="143">
    <w:name w:val="Текст 14(поцентру)"/>
    <w:basedOn w:val="a"/>
    <w:link w:val="142"/>
    <w:autoRedefine/>
    <w:rsid w:val="0067035D"/>
    <w:pPr>
      <w:jc w:val="center"/>
    </w:pPr>
    <w:rPr>
      <w:b/>
      <w:i/>
      <w:sz w:val="28"/>
      <w:szCs w:val="28"/>
      <w:lang w:eastAsia="en-US"/>
    </w:rPr>
  </w:style>
  <w:style w:type="paragraph" w:customStyle="1" w:styleId="100">
    <w:name w:val="Текст 10(таблица)"/>
    <w:basedOn w:val="a"/>
    <w:uiPriority w:val="99"/>
    <w:rsid w:val="0067035D"/>
    <w:pPr>
      <w:jc w:val="both"/>
    </w:pPr>
    <w:rPr>
      <w:sz w:val="20"/>
      <w:lang w:val="en-US"/>
    </w:rPr>
  </w:style>
  <w:style w:type="paragraph" w:customStyle="1" w:styleId="120">
    <w:name w:val="Текст 12(таблица)"/>
    <w:basedOn w:val="a"/>
    <w:autoRedefine/>
    <w:uiPriority w:val="99"/>
    <w:rsid w:val="0067035D"/>
    <w:pPr>
      <w:tabs>
        <w:tab w:val="left" w:pos="33"/>
        <w:tab w:val="left" w:pos="2595"/>
      </w:tabs>
      <w:ind w:right="132"/>
      <w:jc w:val="both"/>
    </w:pPr>
    <w:rPr>
      <w:bCs/>
    </w:rPr>
  </w:style>
  <w:style w:type="character" w:customStyle="1" w:styleId="144">
    <w:name w:val="Текст 14(справа) Знак"/>
    <w:link w:val="145"/>
    <w:locked/>
    <w:rsid w:val="0067035D"/>
    <w:rPr>
      <w:rFonts w:ascii="Times New Roman" w:eastAsia="Times New Roman" w:hAnsi="Times New Roman" w:cs="Times New Roman"/>
      <w:bCs/>
      <w:sz w:val="28"/>
      <w:szCs w:val="28"/>
    </w:rPr>
  </w:style>
  <w:style w:type="paragraph" w:customStyle="1" w:styleId="145">
    <w:name w:val="Текст 14(справа)"/>
    <w:basedOn w:val="141"/>
    <w:link w:val="144"/>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uiPriority w:val="99"/>
    <w:rsid w:val="0067035D"/>
    <w:pPr>
      <w:spacing w:after="240"/>
    </w:pPr>
    <w:rPr>
      <w:sz w:val="26"/>
      <w:szCs w:val="26"/>
    </w:rPr>
  </w:style>
  <w:style w:type="paragraph" w:customStyle="1" w:styleId="19">
    <w:name w:val="Дата1"/>
    <w:basedOn w:val="a"/>
    <w:uiPriority w:val="99"/>
    <w:rsid w:val="0067035D"/>
    <w:pPr>
      <w:spacing w:after="240"/>
    </w:pPr>
    <w:rPr>
      <w:sz w:val="26"/>
      <w:szCs w:val="26"/>
    </w:rPr>
  </w:style>
  <w:style w:type="paragraph" w:customStyle="1" w:styleId="rboxtl">
    <w:name w:val="rbox_tl"/>
    <w:basedOn w:val="a"/>
    <w:uiPriority w:val="99"/>
    <w:rsid w:val="0067035D"/>
    <w:pPr>
      <w:spacing w:after="240"/>
    </w:pPr>
    <w:rPr>
      <w:sz w:val="26"/>
      <w:szCs w:val="26"/>
    </w:rPr>
  </w:style>
  <w:style w:type="paragraph" w:customStyle="1" w:styleId="rboxtr">
    <w:name w:val="rbox_tr"/>
    <w:basedOn w:val="a"/>
    <w:uiPriority w:val="99"/>
    <w:rsid w:val="0067035D"/>
    <w:pPr>
      <w:spacing w:after="240"/>
    </w:pPr>
    <w:rPr>
      <w:sz w:val="26"/>
      <w:szCs w:val="26"/>
    </w:rPr>
  </w:style>
  <w:style w:type="paragraph" w:customStyle="1" w:styleId="rboxbl">
    <w:name w:val="rbox_bl"/>
    <w:basedOn w:val="a"/>
    <w:uiPriority w:val="99"/>
    <w:rsid w:val="0067035D"/>
    <w:pPr>
      <w:ind w:left="-150"/>
    </w:pPr>
    <w:rPr>
      <w:sz w:val="2"/>
      <w:szCs w:val="2"/>
    </w:rPr>
  </w:style>
  <w:style w:type="paragraph" w:customStyle="1" w:styleId="rboxbr">
    <w:name w:val="rbox_br"/>
    <w:basedOn w:val="a"/>
    <w:uiPriority w:val="99"/>
    <w:rsid w:val="0067035D"/>
    <w:pPr>
      <w:spacing w:after="240"/>
    </w:pPr>
    <w:rPr>
      <w:sz w:val="26"/>
      <w:szCs w:val="26"/>
    </w:rPr>
  </w:style>
  <w:style w:type="paragraph" w:customStyle="1" w:styleId="rboxheader">
    <w:name w:val="rbox_header"/>
    <w:basedOn w:val="a"/>
    <w:uiPriority w:val="99"/>
    <w:rsid w:val="0067035D"/>
    <w:rPr>
      <w:sz w:val="26"/>
      <w:szCs w:val="26"/>
    </w:rPr>
  </w:style>
  <w:style w:type="paragraph" w:customStyle="1" w:styleId="clear">
    <w:name w:val="clear"/>
    <w:basedOn w:val="a"/>
    <w:uiPriority w:val="99"/>
    <w:rsid w:val="0067035D"/>
    <w:pPr>
      <w:spacing w:after="240"/>
    </w:pPr>
    <w:rPr>
      <w:sz w:val="26"/>
      <w:szCs w:val="26"/>
    </w:rPr>
  </w:style>
  <w:style w:type="paragraph" w:customStyle="1" w:styleId="rightalign">
    <w:name w:val="rightalign"/>
    <w:basedOn w:val="a"/>
    <w:uiPriority w:val="99"/>
    <w:rsid w:val="0067035D"/>
    <w:pPr>
      <w:spacing w:after="240"/>
      <w:jc w:val="right"/>
    </w:pPr>
    <w:rPr>
      <w:sz w:val="26"/>
      <w:szCs w:val="26"/>
    </w:rPr>
  </w:style>
  <w:style w:type="paragraph" w:customStyle="1" w:styleId="centeralign">
    <w:name w:val="centeralign"/>
    <w:basedOn w:val="a"/>
    <w:uiPriority w:val="99"/>
    <w:rsid w:val="0067035D"/>
    <w:pPr>
      <w:spacing w:after="240"/>
      <w:jc w:val="center"/>
    </w:pPr>
    <w:rPr>
      <w:sz w:val="26"/>
      <w:szCs w:val="26"/>
    </w:rPr>
  </w:style>
  <w:style w:type="paragraph" w:customStyle="1" w:styleId="even">
    <w:name w:val="even"/>
    <w:basedOn w:val="a"/>
    <w:uiPriority w:val="99"/>
    <w:rsid w:val="0067035D"/>
    <w:pPr>
      <w:shd w:val="clear" w:color="auto" w:fill="E6E6E6"/>
      <w:spacing w:after="240"/>
    </w:pPr>
    <w:rPr>
      <w:sz w:val="26"/>
      <w:szCs w:val="26"/>
    </w:rPr>
  </w:style>
  <w:style w:type="paragraph" w:customStyle="1" w:styleId="odd">
    <w:name w:val="odd"/>
    <w:basedOn w:val="a"/>
    <w:uiPriority w:val="99"/>
    <w:rsid w:val="0067035D"/>
    <w:pPr>
      <w:shd w:val="clear" w:color="auto" w:fill="FFFFFF"/>
      <w:spacing w:after="240"/>
    </w:pPr>
    <w:rPr>
      <w:sz w:val="26"/>
      <w:szCs w:val="26"/>
    </w:rPr>
  </w:style>
  <w:style w:type="paragraph" w:customStyle="1" w:styleId="hdr">
    <w:name w:val="hdr"/>
    <w:basedOn w:val="a"/>
    <w:uiPriority w:val="99"/>
    <w:rsid w:val="0067035D"/>
    <w:pPr>
      <w:spacing w:after="240"/>
    </w:pPr>
    <w:rPr>
      <w:b/>
      <w:bCs/>
      <w:sz w:val="26"/>
      <w:szCs w:val="26"/>
    </w:rPr>
  </w:style>
  <w:style w:type="paragraph" w:customStyle="1" w:styleId="metadata">
    <w:name w:val="metadata"/>
    <w:basedOn w:val="a"/>
    <w:uiPriority w:val="99"/>
    <w:rsid w:val="0067035D"/>
    <w:pPr>
      <w:spacing w:after="240"/>
    </w:pPr>
    <w:rPr>
      <w:color w:val="666666"/>
      <w:sz w:val="26"/>
      <w:szCs w:val="26"/>
    </w:rPr>
  </w:style>
  <w:style w:type="paragraph" w:customStyle="1" w:styleId="topvalign">
    <w:name w:val="topvalign"/>
    <w:basedOn w:val="a"/>
    <w:uiPriority w:val="99"/>
    <w:rsid w:val="0067035D"/>
    <w:pPr>
      <w:spacing w:after="240"/>
    </w:pPr>
    <w:rPr>
      <w:sz w:val="26"/>
      <w:szCs w:val="26"/>
    </w:rPr>
  </w:style>
  <w:style w:type="paragraph" w:customStyle="1" w:styleId="contentheaderlinks">
    <w:name w:val="content_header_links"/>
    <w:basedOn w:val="a"/>
    <w:uiPriority w:val="99"/>
    <w:rsid w:val="0067035D"/>
    <w:pPr>
      <w:shd w:val="clear" w:color="auto" w:fill="FFFFFF"/>
      <w:spacing w:after="240"/>
      <w:ind w:left="5460"/>
    </w:pPr>
    <w:rPr>
      <w:sz w:val="26"/>
      <w:szCs w:val="26"/>
    </w:rPr>
  </w:style>
  <w:style w:type="paragraph" w:customStyle="1" w:styleId="toplink">
    <w:name w:val="toplink"/>
    <w:basedOn w:val="a"/>
    <w:uiPriority w:val="99"/>
    <w:rsid w:val="0067035D"/>
    <w:pPr>
      <w:spacing w:after="240"/>
      <w:jc w:val="right"/>
    </w:pPr>
    <w:rPr>
      <w:sz w:val="26"/>
      <w:szCs w:val="26"/>
    </w:rPr>
  </w:style>
  <w:style w:type="paragraph" w:customStyle="1" w:styleId="note">
    <w:name w:val="note"/>
    <w:basedOn w:val="a"/>
    <w:uiPriority w:val="99"/>
    <w:rsid w:val="0067035D"/>
    <w:pPr>
      <w:spacing w:after="240"/>
    </w:pPr>
    <w:rPr>
      <w:color w:val="990000"/>
      <w:sz w:val="26"/>
      <w:szCs w:val="26"/>
    </w:rPr>
  </w:style>
  <w:style w:type="paragraph" w:customStyle="1" w:styleId="code">
    <w:name w:val="code"/>
    <w:basedOn w:val="a"/>
    <w:uiPriority w:val="99"/>
    <w:rsid w:val="0067035D"/>
    <w:pPr>
      <w:spacing w:after="240"/>
    </w:pPr>
    <w:rPr>
      <w:rFonts w:ascii="Courier" w:hAnsi="Courier"/>
    </w:rPr>
  </w:style>
  <w:style w:type="paragraph" w:customStyle="1" w:styleId="imgleft">
    <w:name w:val="img_left"/>
    <w:basedOn w:val="a"/>
    <w:uiPriority w:val="99"/>
    <w:rsid w:val="0067035D"/>
    <w:pPr>
      <w:spacing w:after="150"/>
      <w:ind w:right="150"/>
    </w:pPr>
    <w:rPr>
      <w:sz w:val="26"/>
      <w:szCs w:val="26"/>
    </w:rPr>
  </w:style>
  <w:style w:type="paragraph" w:customStyle="1" w:styleId="imgleftlargermargin20px">
    <w:name w:val="img_left_larger_margin_20px"/>
    <w:basedOn w:val="a"/>
    <w:uiPriority w:val="99"/>
    <w:rsid w:val="0067035D"/>
    <w:pPr>
      <w:spacing w:after="180"/>
      <w:ind w:right="300"/>
    </w:pPr>
    <w:rPr>
      <w:sz w:val="26"/>
      <w:szCs w:val="26"/>
    </w:rPr>
  </w:style>
  <w:style w:type="paragraph" w:customStyle="1" w:styleId="imgright">
    <w:name w:val="img_right"/>
    <w:basedOn w:val="a"/>
    <w:uiPriority w:val="99"/>
    <w:rsid w:val="0067035D"/>
    <w:pPr>
      <w:spacing w:after="150"/>
      <w:ind w:left="150"/>
    </w:pPr>
    <w:rPr>
      <w:sz w:val="26"/>
      <w:szCs w:val="26"/>
    </w:rPr>
  </w:style>
  <w:style w:type="paragraph" w:customStyle="1" w:styleId="imgleftlargermargin">
    <w:name w:val="img_left_larger_margin"/>
    <w:basedOn w:val="a"/>
    <w:uiPriority w:val="99"/>
    <w:rsid w:val="0067035D"/>
    <w:pPr>
      <w:spacing w:after="180"/>
      <w:ind w:right="450"/>
    </w:pPr>
    <w:rPr>
      <w:sz w:val="26"/>
      <w:szCs w:val="26"/>
    </w:rPr>
  </w:style>
  <w:style w:type="paragraph" w:customStyle="1" w:styleId="rightmargin10px">
    <w:name w:val="rightmargin10px"/>
    <w:basedOn w:val="a"/>
    <w:uiPriority w:val="99"/>
    <w:rsid w:val="0067035D"/>
    <w:pPr>
      <w:spacing w:after="240"/>
      <w:ind w:right="150"/>
    </w:pPr>
    <w:rPr>
      <w:sz w:val="26"/>
      <w:szCs w:val="26"/>
    </w:rPr>
  </w:style>
  <w:style w:type="paragraph" w:customStyle="1" w:styleId="leftmargin10px">
    <w:name w:val="leftmargin10px"/>
    <w:basedOn w:val="a"/>
    <w:uiPriority w:val="99"/>
    <w:rsid w:val="0067035D"/>
    <w:pPr>
      <w:spacing w:after="240"/>
      <w:ind w:left="150"/>
    </w:pPr>
    <w:rPr>
      <w:sz w:val="26"/>
      <w:szCs w:val="26"/>
    </w:rPr>
  </w:style>
  <w:style w:type="paragraph" w:customStyle="1" w:styleId="redtext">
    <w:name w:val="red_text"/>
    <w:basedOn w:val="a"/>
    <w:uiPriority w:val="99"/>
    <w:rsid w:val="0067035D"/>
    <w:pPr>
      <w:spacing w:after="240"/>
    </w:pPr>
    <w:rPr>
      <w:color w:val="990000"/>
      <w:sz w:val="26"/>
      <w:szCs w:val="26"/>
    </w:rPr>
  </w:style>
  <w:style w:type="paragraph" w:customStyle="1" w:styleId="preserve">
    <w:name w:val="preserve"/>
    <w:basedOn w:val="a"/>
    <w:uiPriority w:val="99"/>
    <w:rsid w:val="0067035D"/>
    <w:pPr>
      <w:spacing w:after="240"/>
    </w:pPr>
    <w:rPr>
      <w:rFonts w:ascii="Arial" w:hAnsi="Arial" w:cs="Arial"/>
    </w:rPr>
  </w:style>
  <w:style w:type="paragraph" w:customStyle="1" w:styleId="sidebarbottom">
    <w:name w:val="sidebarbottom"/>
    <w:basedOn w:val="a"/>
    <w:uiPriority w:val="99"/>
    <w:rsid w:val="0067035D"/>
    <w:pPr>
      <w:spacing w:after="240"/>
      <w:ind w:right="150"/>
    </w:pPr>
    <w:rPr>
      <w:sz w:val="26"/>
      <w:szCs w:val="26"/>
    </w:rPr>
  </w:style>
  <w:style w:type="paragraph" w:customStyle="1" w:styleId="clistimgl195">
    <w:name w:val="clistimgl_195"/>
    <w:basedOn w:val="a"/>
    <w:uiPriority w:val="99"/>
    <w:rsid w:val="0067035D"/>
    <w:pPr>
      <w:spacing w:after="240"/>
    </w:pPr>
    <w:rPr>
      <w:sz w:val="26"/>
      <w:szCs w:val="26"/>
    </w:rPr>
  </w:style>
  <w:style w:type="paragraph" w:customStyle="1" w:styleId="contentsubnavi">
    <w:name w:val="contentsubnavi"/>
    <w:basedOn w:val="a"/>
    <w:uiPriority w:val="99"/>
    <w:rsid w:val="0067035D"/>
    <w:pPr>
      <w:spacing w:after="240"/>
    </w:pPr>
    <w:rPr>
      <w:sz w:val="26"/>
      <w:szCs w:val="26"/>
    </w:rPr>
  </w:style>
  <w:style w:type="paragraph" w:customStyle="1" w:styleId="contentsubnavir">
    <w:name w:val="contentsubnavir"/>
    <w:basedOn w:val="a"/>
    <w:uiPriority w:val="99"/>
    <w:rsid w:val="0067035D"/>
    <w:pPr>
      <w:spacing w:after="240"/>
    </w:pPr>
    <w:rPr>
      <w:sz w:val="26"/>
      <w:szCs w:val="26"/>
    </w:rPr>
  </w:style>
  <w:style w:type="paragraph" w:customStyle="1" w:styleId="twocolumn5050">
    <w:name w:val="two_column_50_50"/>
    <w:basedOn w:val="a"/>
    <w:uiPriority w:val="99"/>
    <w:rsid w:val="0067035D"/>
    <w:pPr>
      <w:spacing w:after="240"/>
    </w:pPr>
    <w:rPr>
      <w:sz w:val="26"/>
      <w:szCs w:val="26"/>
    </w:rPr>
  </w:style>
  <w:style w:type="paragraph" w:customStyle="1" w:styleId="twocolumn4949">
    <w:name w:val="two_column_49_49"/>
    <w:basedOn w:val="a"/>
    <w:uiPriority w:val="99"/>
    <w:rsid w:val="0067035D"/>
    <w:pPr>
      <w:spacing w:after="240"/>
    </w:pPr>
    <w:rPr>
      <w:sz w:val="26"/>
      <w:szCs w:val="26"/>
    </w:rPr>
  </w:style>
  <w:style w:type="paragraph" w:customStyle="1" w:styleId="genericdatatable">
    <w:name w:val="genericdatatable"/>
    <w:basedOn w:val="a"/>
    <w:uiPriority w:val="99"/>
    <w:rsid w:val="0067035D"/>
    <w:pPr>
      <w:spacing w:after="240"/>
    </w:pPr>
    <w:rPr>
      <w:sz w:val="26"/>
      <w:szCs w:val="26"/>
    </w:rPr>
  </w:style>
  <w:style w:type="paragraph" w:customStyle="1" w:styleId="datatablenb">
    <w:name w:val="datatable_nb"/>
    <w:basedOn w:val="a"/>
    <w:uiPriority w:val="99"/>
    <w:rsid w:val="0067035D"/>
    <w:pPr>
      <w:spacing w:before="240" w:after="240"/>
    </w:pPr>
    <w:rPr>
      <w:sz w:val="26"/>
      <w:szCs w:val="26"/>
    </w:rPr>
  </w:style>
  <w:style w:type="paragraph" w:customStyle="1" w:styleId="datatable">
    <w:name w:val="datatable"/>
    <w:basedOn w:val="a"/>
    <w:uiPriority w:val="99"/>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uiPriority w:val="99"/>
    <w:rsid w:val="0067035D"/>
    <w:pPr>
      <w:spacing w:before="240" w:after="240"/>
    </w:pPr>
    <w:rPr>
      <w:sz w:val="26"/>
      <w:szCs w:val="26"/>
    </w:rPr>
  </w:style>
  <w:style w:type="paragraph" w:customStyle="1" w:styleId="toolsareaselection">
    <w:name w:val="toolsareaselection"/>
    <w:basedOn w:val="a"/>
    <w:uiPriority w:val="99"/>
    <w:rsid w:val="0067035D"/>
    <w:pPr>
      <w:spacing w:after="240"/>
      <w:jc w:val="right"/>
    </w:pPr>
    <w:rPr>
      <w:sz w:val="26"/>
      <w:szCs w:val="26"/>
    </w:rPr>
  </w:style>
  <w:style w:type="paragraph" w:customStyle="1" w:styleId="toolslist">
    <w:name w:val="toolslist"/>
    <w:basedOn w:val="a"/>
    <w:uiPriority w:val="99"/>
    <w:rsid w:val="0067035D"/>
    <w:pPr>
      <w:spacing w:before="240" w:after="240"/>
    </w:pPr>
    <w:rPr>
      <w:sz w:val="26"/>
      <w:szCs w:val="26"/>
    </w:rPr>
  </w:style>
  <w:style w:type="paragraph" w:customStyle="1" w:styleId="version">
    <w:name w:val="version"/>
    <w:basedOn w:val="a"/>
    <w:uiPriority w:val="99"/>
    <w:rsid w:val="0067035D"/>
    <w:pPr>
      <w:spacing w:after="240"/>
      <w:jc w:val="right"/>
    </w:pPr>
    <w:rPr>
      <w:b/>
      <w:bCs/>
      <w:sz w:val="26"/>
      <w:szCs w:val="26"/>
    </w:rPr>
  </w:style>
  <w:style w:type="paragraph" w:customStyle="1" w:styleId="linkbox">
    <w:name w:val="linkbox"/>
    <w:basedOn w:val="a"/>
    <w:uiPriority w:val="99"/>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uiPriority w:val="99"/>
    <w:rsid w:val="0067035D"/>
    <w:pPr>
      <w:spacing w:after="240"/>
    </w:pPr>
    <w:rPr>
      <w:sz w:val="26"/>
      <w:szCs w:val="26"/>
    </w:rPr>
  </w:style>
  <w:style w:type="paragraph" w:customStyle="1" w:styleId="printlink">
    <w:name w:val="printlink"/>
    <w:basedOn w:val="a"/>
    <w:uiPriority w:val="99"/>
    <w:rsid w:val="0067035D"/>
    <w:pPr>
      <w:spacing w:after="240"/>
    </w:pPr>
    <w:rPr>
      <w:sz w:val="26"/>
      <w:szCs w:val="26"/>
    </w:rPr>
  </w:style>
  <w:style w:type="paragraph" w:customStyle="1" w:styleId="infotable">
    <w:name w:val="infotable"/>
    <w:basedOn w:val="a"/>
    <w:uiPriority w:val="99"/>
    <w:rsid w:val="0067035D"/>
    <w:pPr>
      <w:spacing w:before="240" w:after="240"/>
    </w:pPr>
    <w:rPr>
      <w:sz w:val="26"/>
      <w:szCs w:val="26"/>
    </w:rPr>
  </w:style>
  <w:style w:type="paragraph" w:customStyle="1" w:styleId="aglistbasicinfopic">
    <w:name w:val="aglistbasicinfopic"/>
    <w:basedOn w:val="a"/>
    <w:uiPriority w:val="99"/>
    <w:rsid w:val="0067035D"/>
    <w:pPr>
      <w:spacing w:before="240" w:after="240"/>
    </w:pPr>
    <w:rPr>
      <w:sz w:val="26"/>
      <w:szCs w:val="26"/>
    </w:rPr>
  </w:style>
  <w:style w:type="paragraph" w:customStyle="1" w:styleId="cnt">
    <w:name w:val="cnt"/>
    <w:basedOn w:val="a"/>
    <w:uiPriority w:val="99"/>
    <w:rsid w:val="0067035D"/>
    <w:pPr>
      <w:spacing w:after="240"/>
    </w:pPr>
    <w:rPr>
      <w:sz w:val="26"/>
      <w:szCs w:val="26"/>
    </w:rPr>
  </w:style>
  <w:style w:type="paragraph" w:customStyle="1" w:styleId="i">
    <w:name w:val="i"/>
    <w:basedOn w:val="a"/>
    <w:uiPriority w:val="99"/>
    <w:rsid w:val="0067035D"/>
    <w:pPr>
      <w:spacing w:after="240"/>
    </w:pPr>
    <w:rPr>
      <w:sz w:val="26"/>
      <w:szCs w:val="26"/>
    </w:rPr>
  </w:style>
  <w:style w:type="paragraph" w:customStyle="1" w:styleId="c">
    <w:name w:val="c"/>
    <w:basedOn w:val="a"/>
    <w:uiPriority w:val="99"/>
    <w:rsid w:val="0067035D"/>
    <w:pPr>
      <w:spacing w:after="240"/>
    </w:pPr>
    <w:rPr>
      <w:sz w:val="26"/>
      <w:szCs w:val="26"/>
    </w:rPr>
  </w:style>
  <w:style w:type="paragraph" w:customStyle="1" w:styleId="n">
    <w:name w:val="n"/>
    <w:basedOn w:val="a"/>
    <w:uiPriority w:val="99"/>
    <w:rsid w:val="0067035D"/>
    <w:pPr>
      <w:spacing w:after="240"/>
    </w:pPr>
    <w:rPr>
      <w:sz w:val="26"/>
      <w:szCs w:val="26"/>
    </w:rPr>
  </w:style>
  <w:style w:type="paragraph" w:customStyle="1" w:styleId="column">
    <w:name w:val="column"/>
    <w:basedOn w:val="a"/>
    <w:uiPriority w:val="99"/>
    <w:rsid w:val="0067035D"/>
    <w:pPr>
      <w:spacing w:after="240"/>
    </w:pPr>
    <w:rPr>
      <w:sz w:val="26"/>
      <w:szCs w:val="26"/>
    </w:rPr>
  </w:style>
  <w:style w:type="paragraph" w:customStyle="1" w:styleId="left">
    <w:name w:val="left"/>
    <w:basedOn w:val="a"/>
    <w:uiPriority w:val="99"/>
    <w:rsid w:val="0067035D"/>
    <w:pPr>
      <w:spacing w:after="240"/>
    </w:pPr>
    <w:rPr>
      <w:sz w:val="26"/>
      <w:szCs w:val="26"/>
    </w:rPr>
  </w:style>
  <w:style w:type="paragraph" w:customStyle="1" w:styleId="location">
    <w:name w:val="location"/>
    <w:basedOn w:val="a"/>
    <w:uiPriority w:val="99"/>
    <w:rsid w:val="0067035D"/>
    <w:pPr>
      <w:spacing w:after="240"/>
    </w:pPr>
    <w:rPr>
      <w:sz w:val="26"/>
      <w:szCs w:val="26"/>
    </w:rPr>
  </w:style>
  <w:style w:type="paragraph" w:customStyle="1" w:styleId="place">
    <w:name w:val="place"/>
    <w:basedOn w:val="a"/>
    <w:uiPriority w:val="99"/>
    <w:rsid w:val="0067035D"/>
    <w:pPr>
      <w:spacing w:after="240"/>
    </w:pPr>
    <w:rPr>
      <w:sz w:val="26"/>
      <w:szCs w:val="26"/>
    </w:rPr>
  </w:style>
  <w:style w:type="paragraph" w:customStyle="1" w:styleId="tablehdr">
    <w:name w:val="tablehdr"/>
    <w:basedOn w:val="a"/>
    <w:uiPriority w:val="99"/>
    <w:rsid w:val="0067035D"/>
    <w:pPr>
      <w:spacing w:after="240"/>
    </w:pPr>
    <w:rPr>
      <w:sz w:val="26"/>
      <w:szCs w:val="26"/>
    </w:rPr>
  </w:style>
  <w:style w:type="paragraph" w:customStyle="1" w:styleId="tablesubhdr">
    <w:name w:val="tablesubhdr"/>
    <w:basedOn w:val="a"/>
    <w:uiPriority w:val="99"/>
    <w:rsid w:val="0067035D"/>
    <w:pPr>
      <w:spacing w:after="240"/>
    </w:pPr>
    <w:rPr>
      <w:sz w:val="26"/>
      <w:szCs w:val="26"/>
    </w:rPr>
  </w:style>
  <w:style w:type="paragraph" w:customStyle="1" w:styleId="colhdr">
    <w:name w:val="colhdr"/>
    <w:basedOn w:val="a"/>
    <w:uiPriority w:val="99"/>
    <w:rsid w:val="0067035D"/>
    <w:pPr>
      <w:spacing w:after="240"/>
    </w:pPr>
    <w:rPr>
      <w:sz w:val="26"/>
      <w:szCs w:val="26"/>
    </w:rPr>
  </w:style>
  <w:style w:type="paragraph" w:customStyle="1" w:styleId="colhdr-nob">
    <w:name w:val="colhdr-nob"/>
    <w:basedOn w:val="a"/>
    <w:uiPriority w:val="99"/>
    <w:rsid w:val="0067035D"/>
    <w:pPr>
      <w:spacing w:after="240"/>
    </w:pPr>
    <w:rPr>
      <w:sz w:val="26"/>
      <w:szCs w:val="26"/>
    </w:rPr>
  </w:style>
  <w:style w:type="paragraph" w:customStyle="1" w:styleId="item">
    <w:name w:val="item"/>
    <w:basedOn w:val="a"/>
    <w:uiPriority w:val="99"/>
    <w:rsid w:val="0067035D"/>
    <w:pPr>
      <w:spacing w:after="240"/>
    </w:pPr>
    <w:rPr>
      <w:sz w:val="26"/>
      <w:szCs w:val="26"/>
    </w:rPr>
  </w:style>
  <w:style w:type="paragraph" w:customStyle="1" w:styleId="technology">
    <w:name w:val="technology"/>
    <w:basedOn w:val="a"/>
    <w:uiPriority w:val="99"/>
    <w:rsid w:val="0067035D"/>
    <w:pPr>
      <w:spacing w:after="240"/>
    </w:pPr>
    <w:rPr>
      <w:sz w:val="26"/>
      <w:szCs w:val="26"/>
    </w:rPr>
  </w:style>
  <w:style w:type="paragraph" w:customStyle="1" w:styleId="publisher">
    <w:name w:val="publisher"/>
    <w:basedOn w:val="a"/>
    <w:uiPriority w:val="99"/>
    <w:rsid w:val="0067035D"/>
    <w:pPr>
      <w:spacing w:after="240"/>
    </w:pPr>
    <w:rPr>
      <w:sz w:val="26"/>
      <w:szCs w:val="26"/>
    </w:rPr>
  </w:style>
  <w:style w:type="paragraph" w:customStyle="1" w:styleId="time">
    <w:name w:val="time"/>
    <w:basedOn w:val="a"/>
    <w:uiPriority w:val="99"/>
    <w:rsid w:val="0067035D"/>
    <w:pPr>
      <w:spacing w:after="240"/>
    </w:pPr>
    <w:rPr>
      <w:sz w:val="26"/>
      <w:szCs w:val="26"/>
    </w:rPr>
  </w:style>
  <w:style w:type="paragraph" w:customStyle="1" w:styleId="req">
    <w:name w:val="req"/>
    <w:basedOn w:val="a"/>
    <w:uiPriority w:val="99"/>
    <w:rsid w:val="0067035D"/>
    <w:pPr>
      <w:spacing w:after="240"/>
    </w:pPr>
    <w:rPr>
      <w:sz w:val="26"/>
      <w:szCs w:val="26"/>
    </w:rPr>
  </w:style>
  <w:style w:type="paragraph" w:customStyle="1" w:styleId="chk">
    <w:name w:val="chk"/>
    <w:basedOn w:val="a"/>
    <w:uiPriority w:val="99"/>
    <w:rsid w:val="0067035D"/>
    <w:pPr>
      <w:spacing w:after="240"/>
    </w:pPr>
    <w:rPr>
      <w:sz w:val="26"/>
      <w:szCs w:val="26"/>
    </w:rPr>
  </w:style>
  <w:style w:type="paragraph" w:customStyle="1" w:styleId="rad">
    <w:name w:val="rad"/>
    <w:basedOn w:val="a"/>
    <w:uiPriority w:val="99"/>
    <w:rsid w:val="0067035D"/>
    <w:pPr>
      <w:spacing w:after="240"/>
    </w:pPr>
    <w:rPr>
      <w:sz w:val="26"/>
      <w:szCs w:val="26"/>
    </w:rPr>
  </w:style>
  <w:style w:type="paragraph" w:customStyle="1" w:styleId="btn">
    <w:name w:val="btn"/>
    <w:basedOn w:val="a"/>
    <w:uiPriority w:val="99"/>
    <w:rsid w:val="0067035D"/>
    <w:pPr>
      <w:spacing w:after="240"/>
    </w:pPr>
    <w:rPr>
      <w:sz w:val="26"/>
      <w:szCs w:val="26"/>
    </w:rPr>
  </w:style>
  <w:style w:type="paragraph" w:customStyle="1" w:styleId="buttons">
    <w:name w:val="buttons"/>
    <w:basedOn w:val="a"/>
    <w:uiPriority w:val="99"/>
    <w:rsid w:val="0067035D"/>
    <w:pPr>
      <w:spacing w:after="240"/>
    </w:pPr>
    <w:rPr>
      <w:sz w:val="26"/>
      <w:szCs w:val="26"/>
    </w:rPr>
  </w:style>
  <w:style w:type="paragraph" w:customStyle="1" w:styleId="buttonsl">
    <w:name w:val="buttonsl"/>
    <w:basedOn w:val="a"/>
    <w:uiPriority w:val="99"/>
    <w:rsid w:val="0067035D"/>
    <w:pPr>
      <w:spacing w:after="240"/>
    </w:pPr>
    <w:rPr>
      <w:sz w:val="26"/>
      <w:szCs w:val="26"/>
    </w:rPr>
  </w:style>
  <w:style w:type="paragraph" w:customStyle="1" w:styleId="downloadbutton">
    <w:name w:val="downloadbutton"/>
    <w:basedOn w:val="a"/>
    <w:uiPriority w:val="99"/>
    <w:rsid w:val="0067035D"/>
    <w:pPr>
      <w:spacing w:after="240"/>
    </w:pPr>
    <w:rPr>
      <w:sz w:val="26"/>
      <w:szCs w:val="26"/>
    </w:rPr>
  </w:style>
  <w:style w:type="paragraph" w:customStyle="1" w:styleId="infopic">
    <w:name w:val="infopic"/>
    <w:basedOn w:val="a"/>
    <w:uiPriority w:val="99"/>
    <w:rsid w:val="0067035D"/>
    <w:pPr>
      <w:spacing w:after="240"/>
    </w:pPr>
    <w:rPr>
      <w:sz w:val="26"/>
      <w:szCs w:val="26"/>
    </w:rPr>
  </w:style>
  <w:style w:type="paragraph" w:customStyle="1" w:styleId="audiencedate">
    <w:name w:val="audience_date"/>
    <w:basedOn w:val="a"/>
    <w:uiPriority w:val="99"/>
    <w:rsid w:val="0067035D"/>
    <w:pPr>
      <w:spacing w:after="240"/>
    </w:pPr>
    <w:rPr>
      <w:sz w:val="26"/>
      <w:szCs w:val="26"/>
    </w:rPr>
  </w:style>
  <w:style w:type="paragraph" w:customStyle="1" w:styleId="itemlogos">
    <w:name w:val="item_logos"/>
    <w:basedOn w:val="a"/>
    <w:uiPriority w:val="99"/>
    <w:rsid w:val="0067035D"/>
    <w:pPr>
      <w:spacing w:after="240"/>
    </w:pPr>
    <w:rPr>
      <w:sz w:val="26"/>
      <w:szCs w:val="26"/>
    </w:rPr>
  </w:style>
  <w:style w:type="paragraph" w:customStyle="1" w:styleId="inforow">
    <w:name w:val="inforow"/>
    <w:basedOn w:val="a"/>
    <w:uiPriority w:val="99"/>
    <w:rsid w:val="0067035D"/>
    <w:pPr>
      <w:spacing w:after="240"/>
    </w:pPr>
    <w:rPr>
      <w:sz w:val="26"/>
      <w:szCs w:val="26"/>
    </w:rPr>
  </w:style>
  <w:style w:type="paragraph" w:customStyle="1" w:styleId="adate">
    <w:name w:val="a_date"/>
    <w:basedOn w:val="a"/>
    <w:uiPriority w:val="99"/>
    <w:rsid w:val="0067035D"/>
    <w:pPr>
      <w:spacing w:after="240"/>
    </w:pPr>
    <w:rPr>
      <w:sz w:val="26"/>
      <w:szCs w:val="26"/>
    </w:rPr>
  </w:style>
  <w:style w:type="paragraph" w:customStyle="1" w:styleId="bottoml">
    <w:name w:val="bottom_l"/>
    <w:basedOn w:val="a"/>
    <w:uiPriority w:val="99"/>
    <w:rsid w:val="0067035D"/>
    <w:pPr>
      <w:spacing w:after="240"/>
    </w:pPr>
    <w:rPr>
      <w:sz w:val="26"/>
      <w:szCs w:val="26"/>
    </w:rPr>
  </w:style>
  <w:style w:type="paragraph" w:customStyle="1" w:styleId="bottomr">
    <w:name w:val="bottom_r"/>
    <w:basedOn w:val="a"/>
    <w:uiPriority w:val="99"/>
    <w:rsid w:val="0067035D"/>
    <w:pPr>
      <w:spacing w:after="240"/>
    </w:pPr>
    <w:rPr>
      <w:sz w:val="26"/>
      <w:szCs w:val="26"/>
    </w:rPr>
  </w:style>
  <w:style w:type="paragraph" w:customStyle="1" w:styleId="block">
    <w:name w:val="block"/>
    <w:basedOn w:val="a"/>
    <w:uiPriority w:val="99"/>
    <w:rsid w:val="0067035D"/>
    <w:pPr>
      <w:spacing w:after="240"/>
    </w:pPr>
    <w:rPr>
      <w:sz w:val="26"/>
      <w:szCs w:val="26"/>
    </w:rPr>
  </w:style>
  <w:style w:type="paragraph" w:customStyle="1" w:styleId="greyline">
    <w:name w:val="greyline"/>
    <w:basedOn w:val="a"/>
    <w:uiPriority w:val="99"/>
    <w:rsid w:val="0067035D"/>
    <w:pPr>
      <w:spacing w:after="240"/>
    </w:pPr>
    <w:rPr>
      <w:sz w:val="26"/>
      <w:szCs w:val="26"/>
    </w:rPr>
  </w:style>
  <w:style w:type="paragraph" w:customStyle="1" w:styleId="greylinelast">
    <w:name w:val="greylinelast"/>
    <w:basedOn w:val="a"/>
    <w:uiPriority w:val="99"/>
    <w:rsid w:val="0067035D"/>
    <w:pPr>
      <w:spacing w:after="240"/>
    </w:pPr>
    <w:rPr>
      <w:sz w:val="26"/>
      <w:szCs w:val="26"/>
    </w:rPr>
  </w:style>
  <w:style w:type="paragraph" w:customStyle="1" w:styleId="highlightsteaser">
    <w:name w:val="highlightsteaser"/>
    <w:basedOn w:val="a"/>
    <w:uiPriority w:val="99"/>
    <w:rsid w:val="0067035D"/>
    <w:pPr>
      <w:spacing w:after="240"/>
    </w:pPr>
    <w:rPr>
      <w:sz w:val="26"/>
      <w:szCs w:val="26"/>
    </w:rPr>
  </w:style>
  <w:style w:type="paragraph" w:customStyle="1" w:styleId="tsrimage">
    <w:name w:val="tsr_image"/>
    <w:basedOn w:val="a"/>
    <w:uiPriority w:val="99"/>
    <w:rsid w:val="0067035D"/>
    <w:pPr>
      <w:spacing w:after="240"/>
    </w:pPr>
    <w:rPr>
      <w:sz w:val="26"/>
      <w:szCs w:val="26"/>
    </w:rPr>
  </w:style>
  <w:style w:type="paragraph" w:customStyle="1" w:styleId="envelopeicon">
    <w:name w:val="envelopeicon"/>
    <w:basedOn w:val="a"/>
    <w:uiPriority w:val="99"/>
    <w:rsid w:val="0067035D"/>
    <w:pPr>
      <w:spacing w:after="240"/>
    </w:pPr>
    <w:rPr>
      <w:sz w:val="26"/>
      <w:szCs w:val="26"/>
    </w:rPr>
  </w:style>
  <w:style w:type="paragraph" w:customStyle="1" w:styleId="rssfeeds">
    <w:name w:val="rssfeeds"/>
    <w:basedOn w:val="a"/>
    <w:uiPriority w:val="99"/>
    <w:rsid w:val="0067035D"/>
    <w:pPr>
      <w:spacing w:after="240"/>
    </w:pPr>
    <w:rPr>
      <w:sz w:val="26"/>
      <w:szCs w:val="26"/>
    </w:rPr>
  </w:style>
  <w:style w:type="paragraph" w:customStyle="1" w:styleId="sbdivider">
    <w:name w:val="sb_divider"/>
    <w:basedOn w:val="a"/>
    <w:uiPriority w:val="99"/>
    <w:rsid w:val="0067035D"/>
    <w:pPr>
      <w:spacing w:after="240"/>
    </w:pPr>
    <w:rPr>
      <w:sz w:val="26"/>
      <w:szCs w:val="26"/>
    </w:rPr>
  </w:style>
  <w:style w:type="paragraph" w:customStyle="1" w:styleId="highlightsicon">
    <w:name w:val="highlightsicon"/>
    <w:basedOn w:val="a"/>
    <w:uiPriority w:val="99"/>
    <w:rsid w:val="0067035D"/>
    <w:pPr>
      <w:spacing w:after="240"/>
    </w:pPr>
    <w:rPr>
      <w:sz w:val="26"/>
      <w:szCs w:val="26"/>
    </w:rPr>
  </w:style>
  <w:style w:type="paragraph" w:customStyle="1" w:styleId="highlightsiconbottom">
    <w:name w:val="highlightsiconbottom"/>
    <w:basedOn w:val="a"/>
    <w:uiPriority w:val="99"/>
    <w:rsid w:val="0067035D"/>
    <w:pPr>
      <w:spacing w:after="240"/>
    </w:pPr>
    <w:rPr>
      <w:sz w:val="26"/>
      <w:szCs w:val="26"/>
    </w:rPr>
  </w:style>
  <w:style w:type="paragraph" w:customStyle="1" w:styleId="siteinfoseparator">
    <w:name w:val="siteinfoseparator"/>
    <w:basedOn w:val="a"/>
    <w:uiPriority w:val="99"/>
    <w:rsid w:val="0067035D"/>
    <w:pPr>
      <w:spacing w:after="240"/>
    </w:pPr>
    <w:rPr>
      <w:sz w:val="26"/>
      <w:szCs w:val="26"/>
    </w:rPr>
  </w:style>
  <w:style w:type="paragraph" w:customStyle="1" w:styleId="bolded">
    <w:name w:val="bolded"/>
    <w:basedOn w:val="a"/>
    <w:uiPriority w:val="99"/>
    <w:rsid w:val="0067035D"/>
    <w:pPr>
      <w:spacing w:after="240"/>
    </w:pPr>
    <w:rPr>
      <w:sz w:val="26"/>
      <w:szCs w:val="26"/>
    </w:rPr>
  </w:style>
  <w:style w:type="paragraph" w:customStyle="1" w:styleId="logo">
    <w:name w:val="logo"/>
    <w:basedOn w:val="a"/>
    <w:uiPriority w:val="99"/>
    <w:rsid w:val="0067035D"/>
    <w:pPr>
      <w:spacing w:after="240"/>
    </w:pPr>
    <w:rPr>
      <w:sz w:val="26"/>
      <w:szCs w:val="26"/>
    </w:rPr>
  </w:style>
  <w:style w:type="paragraph" w:customStyle="1" w:styleId="box">
    <w:name w:val="box"/>
    <w:basedOn w:val="a"/>
    <w:uiPriority w:val="99"/>
    <w:rsid w:val="0067035D"/>
    <w:pPr>
      <w:spacing w:after="240"/>
    </w:pPr>
    <w:rPr>
      <w:sz w:val="26"/>
      <w:szCs w:val="26"/>
    </w:rPr>
  </w:style>
  <w:style w:type="paragraph" w:customStyle="1" w:styleId="fbandmail">
    <w:name w:val="fb_and_mail"/>
    <w:basedOn w:val="a"/>
    <w:uiPriority w:val="99"/>
    <w:rsid w:val="0067035D"/>
    <w:pPr>
      <w:spacing w:after="240"/>
    </w:pPr>
    <w:rPr>
      <w:sz w:val="26"/>
      <w:szCs w:val="26"/>
    </w:rPr>
  </w:style>
  <w:style w:type="paragraph" w:customStyle="1" w:styleId="intro">
    <w:name w:val="intro"/>
    <w:basedOn w:val="a"/>
    <w:uiPriority w:val="99"/>
    <w:rsid w:val="0067035D"/>
    <w:pPr>
      <w:spacing w:after="240"/>
    </w:pPr>
    <w:rPr>
      <w:sz w:val="26"/>
      <w:szCs w:val="26"/>
    </w:rPr>
  </w:style>
  <w:style w:type="paragraph" w:customStyle="1" w:styleId="topics">
    <w:name w:val="topics"/>
    <w:basedOn w:val="a"/>
    <w:uiPriority w:val="99"/>
    <w:rsid w:val="0067035D"/>
    <w:pPr>
      <w:spacing w:after="240"/>
    </w:pPr>
    <w:rPr>
      <w:sz w:val="26"/>
      <w:szCs w:val="26"/>
    </w:rPr>
  </w:style>
  <w:style w:type="paragraph" w:customStyle="1" w:styleId="emph">
    <w:name w:val="emph"/>
    <w:basedOn w:val="a"/>
    <w:uiPriority w:val="99"/>
    <w:rsid w:val="0067035D"/>
    <w:pPr>
      <w:spacing w:after="240"/>
    </w:pPr>
    <w:rPr>
      <w:sz w:val="26"/>
      <w:szCs w:val="26"/>
    </w:rPr>
  </w:style>
  <w:style w:type="paragraph" w:customStyle="1" w:styleId="colored">
    <w:name w:val="colored"/>
    <w:basedOn w:val="a"/>
    <w:uiPriority w:val="99"/>
    <w:rsid w:val="0067035D"/>
    <w:pPr>
      <w:spacing w:after="240"/>
    </w:pPr>
    <w:rPr>
      <w:sz w:val="26"/>
      <w:szCs w:val="26"/>
    </w:rPr>
  </w:style>
  <w:style w:type="paragraph" w:customStyle="1" w:styleId="event">
    <w:name w:val="event"/>
    <w:basedOn w:val="a"/>
    <w:uiPriority w:val="99"/>
    <w:rsid w:val="0067035D"/>
    <w:pPr>
      <w:spacing w:after="240"/>
    </w:pPr>
    <w:rPr>
      <w:sz w:val="26"/>
      <w:szCs w:val="26"/>
    </w:rPr>
  </w:style>
  <w:style w:type="paragraph" w:customStyle="1" w:styleId="placetime">
    <w:name w:val="placetime"/>
    <w:basedOn w:val="a"/>
    <w:uiPriority w:val="99"/>
    <w:rsid w:val="0067035D"/>
    <w:pPr>
      <w:spacing w:after="240"/>
    </w:pPr>
    <w:rPr>
      <w:sz w:val="26"/>
      <w:szCs w:val="26"/>
    </w:rPr>
  </w:style>
  <w:style w:type="paragraph" w:customStyle="1" w:styleId="navparent">
    <w:name w:val="navparent"/>
    <w:basedOn w:val="a"/>
    <w:uiPriority w:val="99"/>
    <w:rsid w:val="0067035D"/>
    <w:pPr>
      <w:spacing w:after="240"/>
    </w:pPr>
    <w:rPr>
      <w:sz w:val="26"/>
      <w:szCs w:val="26"/>
    </w:rPr>
  </w:style>
  <w:style w:type="paragraph" w:customStyle="1" w:styleId="1a">
    <w:name w:val="Список1"/>
    <w:basedOn w:val="a"/>
    <w:uiPriority w:val="99"/>
    <w:rsid w:val="0067035D"/>
    <w:pPr>
      <w:spacing w:after="240"/>
    </w:pPr>
    <w:rPr>
      <w:sz w:val="26"/>
      <w:szCs w:val="26"/>
    </w:rPr>
  </w:style>
  <w:style w:type="paragraph" w:customStyle="1" w:styleId="iconfb">
    <w:name w:val="icon_fb"/>
    <w:basedOn w:val="a"/>
    <w:uiPriority w:val="99"/>
    <w:rsid w:val="0067035D"/>
    <w:pPr>
      <w:spacing w:after="240"/>
    </w:pPr>
    <w:rPr>
      <w:sz w:val="26"/>
      <w:szCs w:val="26"/>
    </w:rPr>
  </w:style>
  <w:style w:type="paragraph" w:customStyle="1" w:styleId="iconemail">
    <w:name w:val="icon_email"/>
    <w:basedOn w:val="a"/>
    <w:uiPriority w:val="99"/>
    <w:rsid w:val="0067035D"/>
    <w:pPr>
      <w:spacing w:after="240"/>
    </w:pPr>
    <w:rPr>
      <w:sz w:val="26"/>
      <w:szCs w:val="26"/>
    </w:rPr>
  </w:style>
  <w:style w:type="paragraph" w:customStyle="1" w:styleId="rboxtr1">
    <w:name w:val="rbox_tr1"/>
    <w:basedOn w:val="a"/>
    <w:uiPriority w:val="99"/>
    <w:rsid w:val="0067035D"/>
    <w:pPr>
      <w:spacing w:after="240"/>
    </w:pPr>
    <w:rPr>
      <w:sz w:val="26"/>
      <w:szCs w:val="26"/>
    </w:rPr>
  </w:style>
  <w:style w:type="paragraph" w:customStyle="1" w:styleId="rboxbl1">
    <w:name w:val="rbox_bl1"/>
    <w:basedOn w:val="a"/>
    <w:uiPriority w:val="99"/>
    <w:rsid w:val="0067035D"/>
    <w:pPr>
      <w:ind w:left="-150"/>
    </w:pPr>
    <w:rPr>
      <w:sz w:val="2"/>
      <w:szCs w:val="2"/>
    </w:rPr>
  </w:style>
  <w:style w:type="paragraph" w:customStyle="1" w:styleId="rboxtr2">
    <w:name w:val="rbox_tr2"/>
    <w:basedOn w:val="a"/>
    <w:uiPriority w:val="99"/>
    <w:rsid w:val="0067035D"/>
    <w:rPr>
      <w:sz w:val="26"/>
      <w:szCs w:val="26"/>
    </w:rPr>
  </w:style>
  <w:style w:type="paragraph" w:customStyle="1" w:styleId="rboxbl2">
    <w:name w:val="rbox_bl2"/>
    <w:basedOn w:val="a"/>
    <w:uiPriority w:val="99"/>
    <w:rsid w:val="0067035D"/>
    <w:pPr>
      <w:ind w:left="-150"/>
    </w:pPr>
    <w:rPr>
      <w:sz w:val="2"/>
      <w:szCs w:val="2"/>
    </w:rPr>
  </w:style>
  <w:style w:type="paragraph" w:customStyle="1" w:styleId="cnt1">
    <w:name w:val="cnt1"/>
    <w:basedOn w:val="a"/>
    <w:uiPriority w:val="99"/>
    <w:rsid w:val="0067035D"/>
    <w:pPr>
      <w:shd w:val="clear" w:color="auto" w:fill="FFFFFF"/>
      <w:ind w:left="-150"/>
    </w:pPr>
    <w:rPr>
      <w:sz w:val="26"/>
      <w:szCs w:val="26"/>
    </w:rPr>
  </w:style>
  <w:style w:type="paragraph" w:customStyle="1" w:styleId="bottoml1">
    <w:name w:val="bottom_l1"/>
    <w:basedOn w:val="a"/>
    <w:uiPriority w:val="99"/>
    <w:rsid w:val="0067035D"/>
    <w:pPr>
      <w:shd w:val="clear" w:color="auto" w:fill="FFFFFF"/>
      <w:spacing w:line="45" w:lineRule="atLeast"/>
      <w:ind w:left="-75"/>
    </w:pPr>
    <w:rPr>
      <w:sz w:val="26"/>
      <w:szCs w:val="26"/>
    </w:rPr>
  </w:style>
  <w:style w:type="paragraph" w:customStyle="1" w:styleId="bottomr1">
    <w:name w:val="bottom_r1"/>
    <w:basedOn w:val="a"/>
    <w:uiPriority w:val="99"/>
    <w:rsid w:val="0067035D"/>
    <w:pPr>
      <w:shd w:val="clear" w:color="auto" w:fill="FFFFFF"/>
      <w:ind w:left="-75"/>
    </w:pPr>
    <w:rPr>
      <w:sz w:val="5"/>
      <w:szCs w:val="5"/>
    </w:rPr>
  </w:style>
  <w:style w:type="paragraph" w:customStyle="1" w:styleId="block1">
    <w:name w:val="block1"/>
    <w:basedOn w:val="a"/>
    <w:uiPriority w:val="99"/>
    <w:rsid w:val="0067035D"/>
    <w:pPr>
      <w:spacing w:after="240"/>
    </w:pPr>
    <w:rPr>
      <w:sz w:val="26"/>
      <w:szCs w:val="26"/>
    </w:rPr>
  </w:style>
  <w:style w:type="paragraph" w:customStyle="1" w:styleId="cnt2">
    <w:name w:val="cnt2"/>
    <w:basedOn w:val="a"/>
    <w:uiPriority w:val="99"/>
    <w:rsid w:val="0067035D"/>
    <w:pPr>
      <w:shd w:val="clear" w:color="auto" w:fill="FFFFFF"/>
      <w:spacing w:after="120"/>
      <w:ind w:left="150"/>
    </w:pPr>
    <w:rPr>
      <w:sz w:val="26"/>
      <w:szCs w:val="26"/>
    </w:rPr>
  </w:style>
  <w:style w:type="paragraph" w:customStyle="1" w:styleId="greyline1">
    <w:name w:val="greyline1"/>
    <w:basedOn w:val="a"/>
    <w:uiPriority w:val="99"/>
    <w:rsid w:val="0067035D"/>
    <w:pPr>
      <w:pBdr>
        <w:bottom w:val="single" w:sz="6" w:space="0" w:color="CCCCCC"/>
      </w:pBdr>
      <w:spacing w:before="90" w:after="90"/>
    </w:pPr>
    <w:rPr>
      <w:sz w:val="26"/>
      <w:szCs w:val="26"/>
    </w:rPr>
  </w:style>
  <w:style w:type="paragraph" w:customStyle="1" w:styleId="greylinelast1">
    <w:name w:val="greylinelast1"/>
    <w:basedOn w:val="a"/>
    <w:uiPriority w:val="99"/>
    <w:rsid w:val="0067035D"/>
    <w:pPr>
      <w:pBdr>
        <w:bottom w:val="single" w:sz="6" w:space="0" w:color="CCCCCC"/>
      </w:pBdr>
      <w:spacing w:before="120"/>
    </w:pPr>
    <w:rPr>
      <w:sz w:val="26"/>
      <w:szCs w:val="26"/>
    </w:rPr>
  </w:style>
  <w:style w:type="paragraph" w:customStyle="1" w:styleId="highlightsteaser1">
    <w:name w:val="highlightsteaser1"/>
    <w:basedOn w:val="a"/>
    <w:uiPriority w:val="99"/>
    <w:rsid w:val="0067035D"/>
    <w:pPr>
      <w:spacing w:before="120" w:after="120"/>
      <w:ind w:left="150"/>
    </w:pPr>
    <w:rPr>
      <w:sz w:val="26"/>
      <w:szCs w:val="26"/>
    </w:rPr>
  </w:style>
  <w:style w:type="paragraph" w:customStyle="1" w:styleId="tsrimage1">
    <w:name w:val="tsr_image1"/>
    <w:basedOn w:val="a"/>
    <w:uiPriority w:val="99"/>
    <w:rsid w:val="0067035D"/>
    <w:pPr>
      <w:spacing w:before="120" w:after="120"/>
    </w:pPr>
    <w:rPr>
      <w:sz w:val="26"/>
      <w:szCs w:val="26"/>
    </w:rPr>
  </w:style>
  <w:style w:type="paragraph" w:customStyle="1" w:styleId="envelopeicon1">
    <w:name w:val="envelopeicon1"/>
    <w:basedOn w:val="a"/>
    <w:uiPriority w:val="99"/>
    <w:rsid w:val="0067035D"/>
    <w:pPr>
      <w:spacing w:before="120" w:after="120"/>
      <w:ind w:left="150"/>
    </w:pPr>
    <w:rPr>
      <w:position w:val="-9"/>
      <w:sz w:val="26"/>
      <w:szCs w:val="26"/>
    </w:rPr>
  </w:style>
  <w:style w:type="paragraph" w:customStyle="1" w:styleId="rssfeeds1">
    <w:name w:val="rssfeeds1"/>
    <w:basedOn w:val="a"/>
    <w:uiPriority w:val="99"/>
    <w:rsid w:val="0067035D"/>
    <w:pPr>
      <w:spacing w:before="75" w:after="75"/>
      <w:ind w:left="150" w:right="150"/>
    </w:pPr>
    <w:rPr>
      <w:sz w:val="26"/>
      <w:szCs w:val="26"/>
    </w:rPr>
  </w:style>
  <w:style w:type="paragraph" w:customStyle="1" w:styleId="sbdivider1">
    <w:name w:val="sb_divider1"/>
    <w:basedOn w:val="a"/>
    <w:uiPriority w:val="99"/>
    <w:rsid w:val="0067035D"/>
    <w:pPr>
      <w:pBdr>
        <w:bottom w:val="dashed" w:sz="6" w:space="0" w:color="999999"/>
      </w:pBdr>
    </w:pPr>
    <w:rPr>
      <w:sz w:val="26"/>
      <w:szCs w:val="26"/>
    </w:rPr>
  </w:style>
  <w:style w:type="paragraph" w:customStyle="1" w:styleId="highlightsicon1">
    <w:name w:val="highlightsicon1"/>
    <w:basedOn w:val="a"/>
    <w:uiPriority w:val="99"/>
    <w:rsid w:val="0067035D"/>
    <w:pPr>
      <w:ind w:left="150"/>
    </w:pPr>
    <w:rPr>
      <w:position w:val="-9"/>
      <w:sz w:val="26"/>
      <w:szCs w:val="26"/>
    </w:rPr>
  </w:style>
  <w:style w:type="paragraph" w:customStyle="1" w:styleId="highlightsiconbottom1">
    <w:name w:val="highlightsiconbottom1"/>
    <w:basedOn w:val="a"/>
    <w:uiPriority w:val="99"/>
    <w:rsid w:val="0067035D"/>
    <w:pPr>
      <w:ind w:left="150" w:right="150"/>
    </w:pPr>
    <w:rPr>
      <w:position w:val="-9"/>
      <w:sz w:val="26"/>
      <w:szCs w:val="26"/>
    </w:rPr>
  </w:style>
  <w:style w:type="paragraph" w:customStyle="1" w:styleId="rboxbl3">
    <w:name w:val="rbox_bl3"/>
    <w:basedOn w:val="a"/>
    <w:uiPriority w:val="99"/>
    <w:rsid w:val="0067035D"/>
    <w:pPr>
      <w:spacing w:before="120" w:after="120"/>
      <w:ind w:left="2"/>
    </w:pPr>
    <w:rPr>
      <w:sz w:val="2"/>
      <w:szCs w:val="2"/>
    </w:rPr>
  </w:style>
  <w:style w:type="paragraph" w:customStyle="1" w:styleId="siteinfoseparator1">
    <w:name w:val="siteinfoseparator1"/>
    <w:basedOn w:val="a"/>
    <w:uiPriority w:val="99"/>
    <w:rsid w:val="0067035D"/>
    <w:pPr>
      <w:ind w:left="60" w:right="60"/>
    </w:pPr>
    <w:rPr>
      <w:color w:val="1144DD"/>
    </w:rPr>
  </w:style>
  <w:style w:type="paragraph" w:customStyle="1" w:styleId="cnt3">
    <w:name w:val="cnt3"/>
    <w:basedOn w:val="a"/>
    <w:uiPriority w:val="99"/>
    <w:rsid w:val="0067035D"/>
    <w:pPr>
      <w:shd w:val="clear" w:color="auto" w:fill="FFFFFF"/>
      <w:spacing w:after="240"/>
    </w:pPr>
    <w:rPr>
      <w:sz w:val="26"/>
      <w:szCs w:val="26"/>
    </w:rPr>
  </w:style>
  <w:style w:type="paragraph" w:customStyle="1" w:styleId="cnt4">
    <w:name w:val="cnt4"/>
    <w:basedOn w:val="a"/>
    <w:uiPriority w:val="99"/>
    <w:rsid w:val="0067035D"/>
    <w:pPr>
      <w:shd w:val="clear" w:color="auto" w:fill="FFFFFF"/>
      <w:spacing w:after="240"/>
    </w:pPr>
    <w:rPr>
      <w:sz w:val="26"/>
      <w:szCs w:val="26"/>
    </w:rPr>
  </w:style>
  <w:style w:type="paragraph" w:customStyle="1" w:styleId="cnt5">
    <w:name w:val="cnt5"/>
    <w:basedOn w:val="a"/>
    <w:uiPriority w:val="99"/>
    <w:rsid w:val="0067035D"/>
    <w:pPr>
      <w:spacing w:after="240"/>
    </w:pPr>
    <w:rPr>
      <w:sz w:val="26"/>
      <w:szCs w:val="26"/>
    </w:rPr>
  </w:style>
  <w:style w:type="paragraph" w:customStyle="1" w:styleId="even1">
    <w:name w:val="even1"/>
    <w:basedOn w:val="a"/>
    <w:uiPriority w:val="99"/>
    <w:rsid w:val="0067035D"/>
    <w:pPr>
      <w:shd w:val="clear" w:color="auto" w:fill="FFFFFF"/>
      <w:spacing w:after="240"/>
    </w:pPr>
    <w:rPr>
      <w:sz w:val="26"/>
      <w:szCs w:val="26"/>
    </w:rPr>
  </w:style>
  <w:style w:type="paragraph" w:customStyle="1" w:styleId="bolded1">
    <w:name w:val="bolded1"/>
    <w:basedOn w:val="a"/>
    <w:uiPriority w:val="99"/>
    <w:rsid w:val="0067035D"/>
    <w:pPr>
      <w:spacing w:after="240"/>
    </w:pPr>
    <w:rPr>
      <w:b/>
      <w:bCs/>
      <w:sz w:val="26"/>
      <w:szCs w:val="26"/>
    </w:rPr>
  </w:style>
  <w:style w:type="paragraph" w:customStyle="1" w:styleId="i1">
    <w:name w:val="i1"/>
    <w:basedOn w:val="a"/>
    <w:uiPriority w:val="99"/>
    <w:rsid w:val="0067035D"/>
    <w:pPr>
      <w:spacing w:after="240"/>
    </w:pPr>
    <w:rPr>
      <w:sz w:val="26"/>
      <w:szCs w:val="26"/>
    </w:rPr>
  </w:style>
  <w:style w:type="paragraph" w:customStyle="1" w:styleId="c1">
    <w:name w:val="c1"/>
    <w:basedOn w:val="a"/>
    <w:uiPriority w:val="99"/>
    <w:rsid w:val="0067035D"/>
    <w:pPr>
      <w:spacing w:after="240"/>
      <w:ind w:left="3075"/>
    </w:pPr>
    <w:rPr>
      <w:sz w:val="26"/>
      <w:szCs w:val="26"/>
    </w:rPr>
  </w:style>
  <w:style w:type="paragraph" w:customStyle="1" w:styleId="n1">
    <w:name w:val="n1"/>
    <w:basedOn w:val="a"/>
    <w:uiPriority w:val="99"/>
    <w:rsid w:val="0067035D"/>
    <w:pPr>
      <w:spacing w:after="240"/>
    </w:pPr>
    <w:rPr>
      <w:sz w:val="26"/>
      <w:szCs w:val="26"/>
    </w:rPr>
  </w:style>
  <w:style w:type="paragraph" w:customStyle="1" w:styleId="c2">
    <w:name w:val="c2"/>
    <w:basedOn w:val="a"/>
    <w:uiPriority w:val="99"/>
    <w:rsid w:val="0067035D"/>
    <w:pPr>
      <w:spacing w:after="240"/>
      <w:ind w:left="3300"/>
    </w:pPr>
    <w:rPr>
      <w:sz w:val="26"/>
      <w:szCs w:val="26"/>
    </w:rPr>
  </w:style>
  <w:style w:type="paragraph" w:customStyle="1" w:styleId="n2">
    <w:name w:val="n2"/>
    <w:basedOn w:val="a"/>
    <w:uiPriority w:val="99"/>
    <w:rsid w:val="0067035D"/>
    <w:pPr>
      <w:spacing w:after="240"/>
    </w:pPr>
    <w:rPr>
      <w:sz w:val="26"/>
      <w:szCs w:val="26"/>
    </w:rPr>
  </w:style>
  <w:style w:type="paragraph" w:customStyle="1" w:styleId="c3">
    <w:name w:val="c3"/>
    <w:basedOn w:val="a"/>
    <w:uiPriority w:val="99"/>
    <w:rsid w:val="0067035D"/>
    <w:pPr>
      <w:spacing w:after="240"/>
      <w:ind w:right="3450"/>
    </w:pPr>
    <w:rPr>
      <w:sz w:val="26"/>
      <w:szCs w:val="26"/>
    </w:rPr>
  </w:style>
  <w:style w:type="paragraph" w:customStyle="1" w:styleId="column1">
    <w:name w:val="column1"/>
    <w:basedOn w:val="a"/>
    <w:uiPriority w:val="99"/>
    <w:rsid w:val="0067035D"/>
    <w:pPr>
      <w:spacing w:after="240"/>
    </w:pPr>
    <w:rPr>
      <w:sz w:val="26"/>
      <w:szCs w:val="26"/>
    </w:rPr>
  </w:style>
  <w:style w:type="paragraph" w:customStyle="1" w:styleId="column2">
    <w:name w:val="column2"/>
    <w:basedOn w:val="a"/>
    <w:uiPriority w:val="99"/>
    <w:rsid w:val="0067035D"/>
    <w:pPr>
      <w:spacing w:after="240"/>
    </w:pPr>
    <w:rPr>
      <w:sz w:val="26"/>
      <w:szCs w:val="26"/>
    </w:rPr>
  </w:style>
  <w:style w:type="paragraph" w:customStyle="1" w:styleId="left1">
    <w:name w:val="left1"/>
    <w:basedOn w:val="a"/>
    <w:uiPriority w:val="99"/>
    <w:rsid w:val="0067035D"/>
    <w:pPr>
      <w:spacing w:after="240"/>
      <w:ind w:right="244"/>
    </w:pPr>
    <w:rPr>
      <w:sz w:val="26"/>
      <w:szCs w:val="26"/>
    </w:rPr>
  </w:style>
  <w:style w:type="paragraph" w:customStyle="1" w:styleId="date1">
    <w:name w:val="date1"/>
    <w:basedOn w:val="a"/>
    <w:uiPriority w:val="99"/>
    <w:rsid w:val="0067035D"/>
    <w:pPr>
      <w:spacing w:after="240"/>
    </w:pPr>
    <w:rPr>
      <w:sz w:val="26"/>
      <w:szCs w:val="26"/>
    </w:rPr>
  </w:style>
  <w:style w:type="paragraph" w:customStyle="1" w:styleId="location1">
    <w:name w:val="location1"/>
    <w:basedOn w:val="a"/>
    <w:uiPriority w:val="99"/>
    <w:rsid w:val="0067035D"/>
    <w:pPr>
      <w:spacing w:after="240"/>
    </w:pPr>
    <w:rPr>
      <w:sz w:val="26"/>
      <w:szCs w:val="26"/>
    </w:rPr>
  </w:style>
  <w:style w:type="paragraph" w:customStyle="1" w:styleId="place1">
    <w:name w:val="place1"/>
    <w:basedOn w:val="a"/>
    <w:uiPriority w:val="99"/>
    <w:rsid w:val="0067035D"/>
    <w:pPr>
      <w:spacing w:after="240"/>
    </w:pPr>
    <w:rPr>
      <w:sz w:val="26"/>
      <w:szCs w:val="26"/>
    </w:rPr>
  </w:style>
  <w:style w:type="paragraph" w:customStyle="1" w:styleId="tablehdr1">
    <w:name w:val="tablehdr1"/>
    <w:basedOn w:val="a"/>
    <w:uiPriority w:val="99"/>
    <w:rsid w:val="0067035D"/>
    <w:pPr>
      <w:shd w:val="clear" w:color="auto" w:fill="D7DADB"/>
      <w:spacing w:after="240"/>
    </w:pPr>
    <w:rPr>
      <w:b/>
      <w:bCs/>
      <w:sz w:val="26"/>
      <w:szCs w:val="26"/>
    </w:rPr>
  </w:style>
  <w:style w:type="paragraph" w:customStyle="1" w:styleId="tablehdr2">
    <w:name w:val="tablehdr2"/>
    <w:basedOn w:val="a"/>
    <w:uiPriority w:val="99"/>
    <w:rsid w:val="0067035D"/>
    <w:pPr>
      <w:shd w:val="clear" w:color="auto" w:fill="D7DADB"/>
      <w:spacing w:after="240"/>
    </w:pPr>
    <w:rPr>
      <w:b/>
      <w:bCs/>
      <w:sz w:val="26"/>
      <w:szCs w:val="26"/>
    </w:rPr>
  </w:style>
  <w:style w:type="paragraph" w:customStyle="1" w:styleId="tablesubhdr1">
    <w:name w:val="tablesubhdr1"/>
    <w:basedOn w:val="a"/>
    <w:uiPriority w:val="99"/>
    <w:rsid w:val="0067035D"/>
    <w:pPr>
      <w:shd w:val="clear" w:color="auto" w:fill="D7DADB"/>
      <w:spacing w:after="240"/>
    </w:pPr>
    <w:rPr>
      <w:b/>
      <w:bCs/>
      <w:sz w:val="26"/>
      <w:szCs w:val="26"/>
    </w:rPr>
  </w:style>
  <w:style w:type="paragraph" w:customStyle="1" w:styleId="colhdr1">
    <w:name w:val="colhdr1"/>
    <w:basedOn w:val="a"/>
    <w:uiPriority w:val="99"/>
    <w:rsid w:val="0067035D"/>
    <w:pPr>
      <w:shd w:val="clear" w:color="auto" w:fill="D7DADB"/>
      <w:spacing w:after="240"/>
    </w:pPr>
    <w:rPr>
      <w:b/>
      <w:bCs/>
      <w:sz w:val="26"/>
      <w:szCs w:val="26"/>
    </w:rPr>
  </w:style>
  <w:style w:type="paragraph" w:customStyle="1" w:styleId="colhdr-nob1">
    <w:name w:val="colhdr-nob1"/>
    <w:basedOn w:val="a"/>
    <w:uiPriority w:val="99"/>
    <w:rsid w:val="0067035D"/>
    <w:pPr>
      <w:shd w:val="clear" w:color="auto" w:fill="D7DADB"/>
      <w:spacing w:after="240"/>
    </w:pPr>
    <w:rPr>
      <w:sz w:val="26"/>
      <w:szCs w:val="26"/>
    </w:rPr>
  </w:style>
  <w:style w:type="paragraph" w:customStyle="1" w:styleId="item1">
    <w:name w:val="item1"/>
    <w:basedOn w:val="a"/>
    <w:uiPriority w:val="99"/>
    <w:rsid w:val="0067035D"/>
    <w:pPr>
      <w:pBdr>
        <w:bottom w:val="dashed" w:sz="6" w:space="5" w:color="999999"/>
      </w:pBdr>
    </w:pPr>
    <w:rPr>
      <w:sz w:val="26"/>
      <w:szCs w:val="26"/>
    </w:rPr>
  </w:style>
  <w:style w:type="paragraph" w:customStyle="1" w:styleId="date2">
    <w:name w:val="date2"/>
    <w:basedOn w:val="a"/>
    <w:uiPriority w:val="99"/>
    <w:rsid w:val="0067035D"/>
    <w:pPr>
      <w:spacing w:after="240"/>
      <w:ind w:right="75"/>
    </w:pPr>
    <w:rPr>
      <w:sz w:val="26"/>
      <w:szCs w:val="26"/>
    </w:rPr>
  </w:style>
  <w:style w:type="paragraph" w:customStyle="1" w:styleId="technology1">
    <w:name w:val="technology1"/>
    <w:basedOn w:val="a"/>
    <w:uiPriority w:val="99"/>
    <w:rsid w:val="0067035D"/>
    <w:pPr>
      <w:spacing w:after="240"/>
      <w:ind w:right="75"/>
    </w:pPr>
    <w:rPr>
      <w:color w:val="666666"/>
      <w:sz w:val="26"/>
      <w:szCs w:val="26"/>
    </w:rPr>
  </w:style>
  <w:style w:type="paragraph" w:customStyle="1" w:styleId="publisher1">
    <w:name w:val="publisher1"/>
    <w:basedOn w:val="a"/>
    <w:uiPriority w:val="99"/>
    <w:rsid w:val="0067035D"/>
    <w:pPr>
      <w:spacing w:after="240"/>
    </w:pPr>
    <w:rPr>
      <w:color w:val="666666"/>
      <w:sz w:val="26"/>
      <w:szCs w:val="26"/>
    </w:rPr>
  </w:style>
  <w:style w:type="paragraph" w:customStyle="1" w:styleId="item2">
    <w:name w:val="item2"/>
    <w:basedOn w:val="a"/>
    <w:uiPriority w:val="99"/>
    <w:rsid w:val="0067035D"/>
    <w:pPr>
      <w:spacing w:after="240"/>
      <w:ind w:left="-135" w:right="-135"/>
    </w:pPr>
    <w:rPr>
      <w:sz w:val="26"/>
      <w:szCs w:val="26"/>
    </w:rPr>
  </w:style>
  <w:style w:type="paragraph" w:customStyle="1" w:styleId="itemlogos1">
    <w:name w:val="item_logos1"/>
    <w:basedOn w:val="a"/>
    <w:uiPriority w:val="99"/>
    <w:rsid w:val="0067035D"/>
    <w:pPr>
      <w:spacing w:before="90"/>
      <w:ind w:left="360" w:right="330"/>
    </w:pPr>
    <w:rPr>
      <w:sz w:val="26"/>
      <w:szCs w:val="26"/>
    </w:rPr>
  </w:style>
  <w:style w:type="paragraph" w:customStyle="1" w:styleId="date3">
    <w:name w:val="date3"/>
    <w:basedOn w:val="a"/>
    <w:uiPriority w:val="99"/>
    <w:rsid w:val="0067035D"/>
    <w:pPr>
      <w:pBdr>
        <w:bottom w:val="single" w:sz="6" w:space="8" w:color="E9EAEB"/>
      </w:pBdr>
      <w:ind w:left="360" w:right="360"/>
      <w:jc w:val="right"/>
    </w:pPr>
    <w:rPr>
      <w:b/>
      <w:bCs/>
      <w:sz w:val="12"/>
      <w:szCs w:val="12"/>
    </w:rPr>
  </w:style>
  <w:style w:type="paragraph" w:customStyle="1" w:styleId="item3">
    <w:name w:val="item3"/>
    <w:basedOn w:val="a"/>
    <w:uiPriority w:val="99"/>
    <w:rsid w:val="0067035D"/>
    <w:pPr>
      <w:spacing w:after="240"/>
    </w:pPr>
    <w:rPr>
      <w:sz w:val="26"/>
      <w:szCs w:val="26"/>
    </w:rPr>
  </w:style>
  <w:style w:type="paragraph" w:customStyle="1" w:styleId="itemlogos2">
    <w:name w:val="item_logos2"/>
    <w:basedOn w:val="a"/>
    <w:uiPriority w:val="99"/>
    <w:rsid w:val="0067035D"/>
    <w:pPr>
      <w:spacing w:before="105"/>
      <w:ind w:left="360" w:right="360"/>
    </w:pPr>
    <w:rPr>
      <w:sz w:val="26"/>
      <w:szCs w:val="26"/>
    </w:rPr>
  </w:style>
  <w:style w:type="paragraph" w:customStyle="1" w:styleId="date4">
    <w:name w:val="date4"/>
    <w:basedOn w:val="a"/>
    <w:uiPriority w:val="99"/>
    <w:rsid w:val="0067035D"/>
    <w:pPr>
      <w:pBdr>
        <w:bottom w:val="single" w:sz="6" w:space="0" w:color="E9EAEB"/>
      </w:pBdr>
      <w:ind w:left="360" w:right="360"/>
      <w:jc w:val="right"/>
    </w:pPr>
    <w:rPr>
      <w:sz w:val="26"/>
      <w:szCs w:val="26"/>
    </w:rPr>
  </w:style>
  <w:style w:type="paragraph" w:customStyle="1" w:styleId="list1">
    <w:name w:val="list1"/>
    <w:basedOn w:val="a"/>
    <w:uiPriority w:val="99"/>
    <w:rsid w:val="0067035D"/>
    <w:pPr>
      <w:spacing w:after="240"/>
    </w:pPr>
    <w:rPr>
      <w:sz w:val="26"/>
      <w:szCs w:val="26"/>
    </w:rPr>
  </w:style>
  <w:style w:type="paragraph" w:customStyle="1" w:styleId="item4">
    <w:name w:val="item4"/>
    <w:basedOn w:val="a"/>
    <w:uiPriority w:val="99"/>
    <w:rsid w:val="0067035D"/>
    <w:pPr>
      <w:pBdr>
        <w:bottom w:val="dashed" w:sz="6" w:space="6" w:color="999999"/>
      </w:pBdr>
    </w:pPr>
    <w:rPr>
      <w:sz w:val="26"/>
      <w:szCs w:val="26"/>
    </w:rPr>
  </w:style>
  <w:style w:type="paragraph" w:customStyle="1" w:styleId="list2">
    <w:name w:val="list2"/>
    <w:basedOn w:val="a"/>
    <w:uiPriority w:val="99"/>
    <w:rsid w:val="0067035D"/>
    <w:pPr>
      <w:spacing w:after="240"/>
    </w:pPr>
    <w:rPr>
      <w:sz w:val="26"/>
      <w:szCs w:val="26"/>
    </w:rPr>
  </w:style>
  <w:style w:type="paragraph" w:customStyle="1" w:styleId="item5">
    <w:name w:val="item5"/>
    <w:basedOn w:val="a"/>
    <w:uiPriority w:val="99"/>
    <w:rsid w:val="0067035D"/>
    <w:pPr>
      <w:pBdr>
        <w:bottom w:val="dashed" w:sz="6" w:space="6" w:color="999999"/>
      </w:pBdr>
    </w:pPr>
    <w:rPr>
      <w:sz w:val="26"/>
      <w:szCs w:val="26"/>
    </w:rPr>
  </w:style>
  <w:style w:type="paragraph" w:customStyle="1" w:styleId="item6">
    <w:name w:val="item6"/>
    <w:basedOn w:val="a"/>
    <w:uiPriority w:val="99"/>
    <w:rsid w:val="0067035D"/>
    <w:pPr>
      <w:pBdr>
        <w:bottom w:val="dashed" w:sz="6" w:space="6" w:color="999999"/>
      </w:pBdr>
    </w:pPr>
    <w:rPr>
      <w:sz w:val="26"/>
      <w:szCs w:val="26"/>
    </w:rPr>
  </w:style>
  <w:style w:type="paragraph" w:customStyle="1" w:styleId="even2">
    <w:name w:val="even2"/>
    <w:basedOn w:val="a"/>
    <w:uiPriority w:val="99"/>
    <w:rsid w:val="0067035D"/>
    <w:pPr>
      <w:shd w:val="clear" w:color="auto" w:fill="D7DADB"/>
      <w:spacing w:after="240"/>
    </w:pPr>
    <w:rPr>
      <w:sz w:val="26"/>
      <w:szCs w:val="26"/>
    </w:rPr>
  </w:style>
  <w:style w:type="paragraph" w:customStyle="1" w:styleId="odd1">
    <w:name w:val="odd1"/>
    <w:basedOn w:val="a"/>
    <w:uiPriority w:val="99"/>
    <w:rsid w:val="0067035D"/>
    <w:pPr>
      <w:shd w:val="clear" w:color="auto" w:fill="EBF1F5"/>
      <w:spacing w:after="240"/>
    </w:pPr>
    <w:rPr>
      <w:sz w:val="26"/>
      <w:szCs w:val="26"/>
    </w:rPr>
  </w:style>
  <w:style w:type="paragraph" w:customStyle="1" w:styleId="inforow1">
    <w:name w:val="inforow1"/>
    <w:basedOn w:val="a"/>
    <w:uiPriority w:val="99"/>
    <w:rsid w:val="0067035D"/>
    <w:pPr>
      <w:spacing w:before="120"/>
      <w:ind w:left="240" w:right="240"/>
    </w:pPr>
    <w:rPr>
      <w:sz w:val="26"/>
      <w:szCs w:val="26"/>
    </w:rPr>
  </w:style>
  <w:style w:type="paragraph" w:customStyle="1" w:styleId="date5">
    <w:name w:val="date5"/>
    <w:basedOn w:val="a"/>
    <w:uiPriority w:val="99"/>
    <w:rsid w:val="0067035D"/>
    <w:pPr>
      <w:ind w:left="240" w:right="525"/>
    </w:pPr>
    <w:rPr>
      <w:sz w:val="26"/>
      <w:szCs w:val="26"/>
    </w:rPr>
  </w:style>
  <w:style w:type="paragraph" w:customStyle="1" w:styleId="technology2">
    <w:name w:val="technology2"/>
    <w:basedOn w:val="a"/>
    <w:uiPriority w:val="99"/>
    <w:rsid w:val="0067035D"/>
    <w:pPr>
      <w:ind w:left="240" w:right="525"/>
    </w:pPr>
    <w:rPr>
      <w:sz w:val="26"/>
      <w:szCs w:val="26"/>
    </w:rPr>
  </w:style>
  <w:style w:type="paragraph" w:customStyle="1" w:styleId="publisher2">
    <w:name w:val="publisher2"/>
    <w:basedOn w:val="a"/>
    <w:uiPriority w:val="99"/>
    <w:rsid w:val="0067035D"/>
    <w:pPr>
      <w:ind w:left="240" w:right="150"/>
    </w:pPr>
    <w:rPr>
      <w:sz w:val="26"/>
      <w:szCs w:val="26"/>
    </w:rPr>
  </w:style>
  <w:style w:type="paragraph" w:customStyle="1" w:styleId="logo1">
    <w:name w:val="logo1"/>
    <w:basedOn w:val="a"/>
    <w:uiPriority w:val="99"/>
    <w:rsid w:val="0067035D"/>
    <w:pPr>
      <w:spacing w:after="300"/>
      <w:ind w:right="135"/>
    </w:pPr>
    <w:rPr>
      <w:sz w:val="26"/>
      <w:szCs w:val="26"/>
    </w:rPr>
  </w:style>
  <w:style w:type="paragraph" w:customStyle="1" w:styleId="box1">
    <w:name w:val="box1"/>
    <w:basedOn w:val="a"/>
    <w:uiPriority w:val="99"/>
    <w:rsid w:val="0067035D"/>
    <w:pPr>
      <w:pBdr>
        <w:left w:val="single" w:sz="6" w:space="0" w:color="CCCCCC"/>
        <w:right w:val="single" w:sz="6" w:space="0" w:color="CCCCCC"/>
      </w:pBdr>
      <w:spacing w:after="240"/>
    </w:pPr>
    <w:rPr>
      <w:sz w:val="22"/>
      <w:szCs w:val="22"/>
    </w:rPr>
  </w:style>
  <w:style w:type="paragraph" w:customStyle="1" w:styleId="even3">
    <w:name w:val="even3"/>
    <w:basedOn w:val="a"/>
    <w:uiPriority w:val="99"/>
    <w:rsid w:val="0067035D"/>
    <w:pPr>
      <w:pBdr>
        <w:bottom w:val="single" w:sz="6" w:space="0" w:color="CCCCCC"/>
      </w:pBdr>
      <w:shd w:val="clear" w:color="auto" w:fill="F5F5F5"/>
    </w:pPr>
    <w:rPr>
      <w:sz w:val="26"/>
      <w:szCs w:val="26"/>
    </w:rPr>
  </w:style>
  <w:style w:type="paragraph" w:customStyle="1" w:styleId="odd2">
    <w:name w:val="odd2"/>
    <w:basedOn w:val="a"/>
    <w:uiPriority w:val="99"/>
    <w:rsid w:val="0067035D"/>
    <w:pPr>
      <w:pBdr>
        <w:bottom w:val="single" w:sz="6" w:space="0" w:color="CCCCCC"/>
      </w:pBdr>
      <w:shd w:val="clear" w:color="auto" w:fill="EFEFEF"/>
    </w:pPr>
    <w:rPr>
      <w:sz w:val="26"/>
      <w:szCs w:val="26"/>
    </w:rPr>
  </w:style>
  <w:style w:type="paragraph" w:customStyle="1" w:styleId="fbandmail1">
    <w:name w:val="fb_and_mail1"/>
    <w:basedOn w:val="a"/>
    <w:uiPriority w:val="99"/>
    <w:rsid w:val="0067035D"/>
    <w:pPr>
      <w:spacing w:after="240"/>
    </w:pPr>
    <w:rPr>
      <w:sz w:val="22"/>
      <w:szCs w:val="22"/>
    </w:rPr>
  </w:style>
  <w:style w:type="paragraph" w:customStyle="1" w:styleId="iconfb1">
    <w:name w:val="icon_fb1"/>
    <w:basedOn w:val="a"/>
    <w:uiPriority w:val="99"/>
    <w:rsid w:val="0067035D"/>
    <w:pPr>
      <w:spacing w:after="240"/>
      <w:ind w:right="150"/>
    </w:pPr>
    <w:rPr>
      <w:sz w:val="26"/>
      <w:szCs w:val="26"/>
    </w:rPr>
  </w:style>
  <w:style w:type="paragraph" w:customStyle="1" w:styleId="iconemail1">
    <w:name w:val="icon_email1"/>
    <w:basedOn w:val="a"/>
    <w:uiPriority w:val="99"/>
    <w:rsid w:val="0067035D"/>
    <w:pPr>
      <w:spacing w:before="75"/>
      <w:ind w:right="210"/>
    </w:pPr>
    <w:rPr>
      <w:sz w:val="26"/>
      <w:szCs w:val="26"/>
    </w:rPr>
  </w:style>
  <w:style w:type="paragraph" w:customStyle="1" w:styleId="cnt6">
    <w:name w:val="cnt6"/>
    <w:basedOn w:val="a"/>
    <w:uiPriority w:val="99"/>
    <w:rsid w:val="0067035D"/>
    <w:rPr>
      <w:sz w:val="26"/>
      <w:szCs w:val="26"/>
    </w:rPr>
  </w:style>
  <w:style w:type="paragraph" w:customStyle="1" w:styleId="item7">
    <w:name w:val="item7"/>
    <w:basedOn w:val="a"/>
    <w:uiPriority w:val="99"/>
    <w:rsid w:val="0067035D"/>
    <w:rPr>
      <w:sz w:val="26"/>
      <w:szCs w:val="26"/>
    </w:rPr>
  </w:style>
  <w:style w:type="paragraph" w:customStyle="1" w:styleId="even4">
    <w:name w:val="even4"/>
    <w:basedOn w:val="a"/>
    <w:uiPriority w:val="99"/>
    <w:rsid w:val="0067035D"/>
    <w:pPr>
      <w:shd w:val="clear" w:color="auto" w:fill="E6E6E6"/>
    </w:pPr>
    <w:rPr>
      <w:sz w:val="26"/>
      <w:szCs w:val="26"/>
    </w:rPr>
  </w:style>
  <w:style w:type="paragraph" w:customStyle="1" w:styleId="odd3">
    <w:name w:val="odd3"/>
    <w:basedOn w:val="a"/>
    <w:uiPriority w:val="99"/>
    <w:rsid w:val="0067035D"/>
    <w:pPr>
      <w:shd w:val="clear" w:color="auto" w:fill="E6E6E6"/>
    </w:pPr>
    <w:rPr>
      <w:sz w:val="26"/>
      <w:szCs w:val="26"/>
    </w:rPr>
  </w:style>
  <w:style w:type="paragraph" w:customStyle="1" w:styleId="intro1">
    <w:name w:val="intro1"/>
    <w:basedOn w:val="a"/>
    <w:uiPriority w:val="99"/>
    <w:rsid w:val="0067035D"/>
    <w:rPr>
      <w:b/>
      <w:bCs/>
      <w:sz w:val="26"/>
      <w:szCs w:val="26"/>
    </w:rPr>
  </w:style>
  <w:style w:type="paragraph" w:customStyle="1" w:styleId="date6">
    <w:name w:val="date6"/>
    <w:basedOn w:val="a"/>
    <w:uiPriority w:val="99"/>
    <w:rsid w:val="0067035D"/>
    <w:pPr>
      <w:jc w:val="right"/>
    </w:pPr>
    <w:rPr>
      <w:b/>
      <w:bCs/>
      <w:sz w:val="12"/>
      <w:szCs w:val="12"/>
    </w:rPr>
  </w:style>
  <w:style w:type="paragraph" w:customStyle="1" w:styleId="cnt7">
    <w:name w:val="cnt7"/>
    <w:basedOn w:val="a"/>
    <w:uiPriority w:val="99"/>
    <w:rsid w:val="0067035D"/>
    <w:rPr>
      <w:sz w:val="26"/>
      <w:szCs w:val="26"/>
    </w:rPr>
  </w:style>
  <w:style w:type="paragraph" w:customStyle="1" w:styleId="item8">
    <w:name w:val="item8"/>
    <w:basedOn w:val="a"/>
    <w:uiPriority w:val="99"/>
    <w:rsid w:val="0067035D"/>
    <w:rPr>
      <w:sz w:val="26"/>
      <w:szCs w:val="26"/>
    </w:rPr>
  </w:style>
  <w:style w:type="paragraph" w:customStyle="1" w:styleId="intro2">
    <w:name w:val="intro2"/>
    <w:basedOn w:val="a"/>
    <w:uiPriority w:val="99"/>
    <w:rsid w:val="0067035D"/>
    <w:rPr>
      <w:b/>
      <w:bCs/>
      <w:sz w:val="26"/>
      <w:szCs w:val="26"/>
    </w:rPr>
  </w:style>
  <w:style w:type="paragraph" w:customStyle="1" w:styleId="date7">
    <w:name w:val="date7"/>
    <w:basedOn w:val="a"/>
    <w:uiPriority w:val="99"/>
    <w:rsid w:val="0067035D"/>
    <w:pPr>
      <w:jc w:val="right"/>
    </w:pPr>
    <w:rPr>
      <w:sz w:val="26"/>
      <w:szCs w:val="26"/>
    </w:rPr>
  </w:style>
  <w:style w:type="paragraph" w:customStyle="1" w:styleId="topics1">
    <w:name w:val="topics1"/>
    <w:basedOn w:val="a"/>
    <w:uiPriority w:val="99"/>
    <w:rsid w:val="0067035D"/>
    <w:pPr>
      <w:spacing w:after="240"/>
    </w:pPr>
    <w:rPr>
      <w:color w:val="666666"/>
      <w:sz w:val="26"/>
      <w:szCs w:val="26"/>
    </w:rPr>
  </w:style>
  <w:style w:type="paragraph" w:customStyle="1" w:styleId="emph1">
    <w:name w:val="emph1"/>
    <w:basedOn w:val="a"/>
    <w:uiPriority w:val="99"/>
    <w:rsid w:val="0067035D"/>
    <w:pPr>
      <w:spacing w:after="240"/>
    </w:pPr>
    <w:rPr>
      <w:color w:val="666666"/>
      <w:sz w:val="26"/>
      <w:szCs w:val="26"/>
    </w:rPr>
  </w:style>
  <w:style w:type="paragraph" w:customStyle="1" w:styleId="colored1">
    <w:name w:val="colored1"/>
    <w:basedOn w:val="a"/>
    <w:uiPriority w:val="99"/>
    <w:rsid w:val="0067035D"/>
    <w:pPr>
      <w:spacing w:after="240"/>
    </w:pPr>
    <w:rPr>
      <w:color w:val="0033CC"/>
      <w:sz w:val="26"/>
      <w:szCs w:val="26"/>
    </w:rPr>
  </w:style>
  <w:style w:type="paragraph" w:customStyle="1" w:styleId="time1">
    <w:name w:val="time1"/>
    <w:basedOn w:val="a"/>
    <w:uiPriority w:val="99"/>
    <w:rsid w:val="0067035D"/>
    <w:pPr>
      <w:spacing w:after="240"/>
    </w:pPr>
    <w:rPr>
      <w:sz w:val="26"/>
      <w:szCs w:val="26"/>
    </w:rPr>
  </w:style>
  <w:style w:type="paragraph" w:customStyle="1" w:styleId="event1">
    <w:name w:val="event1"/>
    <w:basedOn w:val="a"/>
    <w:uiPriority w:val="99"/>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uiPriority w:val="99"/>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uiPriority w:val="99"/>
    <w:rsid w:val="0067035D"/>
    <w:pPr>
      <w:spacing w:after="240"/>
    </w:pPr>
    <w:rPr>
      <w:sz w:val="26"/>
      <w:szCs w:val="26"/>
    </w:rPr>
  </w:style>
  <w:style w:type="paragraph" w:customStyle="1" w:styleId="req1">
    <w:name w:val="req1"/>
    <w:basedOn w:val="a"/>
    <w:uiPriority w:val="99"/>
    <w:rsid w:val="0067035D"/>
    <w:rPr>
      <w:color w:val="990000"/>
      <w:sz w:val="26"/>
      <w:szCs w:val="26"/>
    </w:rPr>
  </w:style>
  <w:style w:type="paragraph" w:customStyle="1" w:styleId="chk1">
    <w:name w:val="chk1"/>
    <w:basedOn w:val="a"/>
    <w:uiPriority w:val="99"/>
    <w:rsid w:val="0067035D"/>
    <w:rPr>
      <w:sz w:val="26"/>
      <w:szCs w:val="26"/>
    </w:rPr>
  </w:style>
  <w:style w:type="paragraph" w:customStyle="1" w:styleId="rad1">
    <w:name w:val="rad1"/>
    <w:basedOn w:val="a"/>
    <w:uiPriority w:val="99"/>
    <w:rsid w:val="0067035D"/>
    <w:rPr>
      <w:sz w:val="26"/>
      <w:szCs w:val="26"/>
    </w:rPr>
  </w:style>
  <w:style w:type="paragraph" w:customStyle="1" w:styleId="btn1">
    <w:name w:val="btn1"/>
    <w:basedOn w:val="a"/>
    <w:uiPriority w:val="99"/>
    <w:rsid w:val="0067035D"/>
    <w:pPr>
      <w:ind w:left="75" w:right="75"/>
    </w:pPr>
    <w:rPr>
      <w:sz w:val="26"/>
      <w:szCs w:val="26"/>
    </w:rPr>
  </w:style>
  <w:style w:type="paragraph" w:customStyle="1" w:styleId="chk2">
    <w:name w:val="chk2"/>
    <w:basedOn w:val="a"/>
    <w:uiPriority w:val="99"/>
    <w:rsid w:val="0067035D"/>
    <w:pPr>
      <w:ind w:right="75"/>
    </w:pPr>
    <w:rPr>
      <w:sz w:val="26"/>
      <w:szCs w:val="26"/>
    </w:rPr>
  </w:style>
  <w:style w:type="paragraph" w:customStyle="1" w:styleId="rad2">
    <w:name w:val="rad2"/>
    <w:basedOn w:val="a"/>
    <w:uiPriority w:val="99"/>
    <w:rsid w:val="0067035D"/>
    <w:pPr>
      <w:ind w:right="75"/>
    </w:pPr>
    <w:rPr>
      <w:sz w:val="26"/>
      <w:szCs w:val="26"/>
    </w:rPr>
  </w:style>
  <w:style w:type="paragraph" w:customStyle="1" w:styleId="buttons1">
    <w:name w:val="buttons1"/>
    <w:basedOn w:val="a"/>
    <w:uiPriority w:val="99"/>
    <w:rsid w:val="0067035D"/>
    <w:pPr>
      <w:spacing w:before="240" w:after="240"/>
      <w:jc w:val="center"/>
    </w:pPr>
    <w:rPr>
      <w:sz w:val="26"/>
      <w:szCs w:val="26"/>
    </w:rPr>
  </w:style>
  <w:style w:type="paragraph" w:customStyle="1" w:styleId="buttonsl1">
    <w:name w:val="buttonsl1"/>
    <w:basedOn w:val="a"/>
    <w:uiPriority w:val="99"/>
    <w:rsid w:val="0067035D"/>
    <w:pPr>
      <w:spacing w:before="240" w:after="240"/>
    </w:pPr>
    <w:rPr>
      <w:sz w:val="26"/>
      <w:szCs w:val="26"/>
    </w:rPr>
  </w:style>
  <w:style w:type="paragraph" w:customStyle="1" w:styleId="navparent1">
    <w:name w:val="navparent1"/>
    <w:basedOn w:val="a"/>
    <w:uiPriority w:val="99"/>
    <w:rsid w:val="0067035D"/>
    <w:pPr>
      <w:spacing w:before="150"/>
    </w:pPr>
    <w:rPr>
      <w:b/>
      <w:bCs/>
      <w:sz w:val="26"/>
      <w:szCs w:val="26"/>
    </w:rPr>
  </w:style>
  <w:style w:type="paragraph" w:customStyle="1" w:styleId="downloadbutton1">
    <w:name w:val="downloadbutton1"/>
    <w:basedOn w:val="a"/>
    <w:uiPriority w:val="99"/>
    <w:rsid w:val="0067035D"/>
    <w:pPr>
      <w:spacing w:before="150" w:after="240"/>
    </w:pPr>
    <w:rPr>
      <w:sz w:val="26"/>
      <w:szCs w:val="26"/>
    </w:rPr>
  </w:style>
  <w:style w:type="paragraph" w:customStyle="1" w:styleId="item9">
    <w:name w:val="item9"/>
    <w:basedOn w:val="a"/>
    <w:uiPriority w:val="99"/>
    <w:rsid w:val="0067035D"/>
    <w:pPr>
      <w:pBdr>
        <w:bottom w:val="dashed" w:sz="6" w:space="5" w:color="999999"/>
      </w:pBdr>
    </w:pPr>
    <w:rPr>
      <w:sz w:val="26"/>
      <w:szCs w:val="26"/>
    </w:rPr>
  </w:style>
  <w:style w:type="paragraph" w:customStyle="1" w:styleId="date8">
    <w:name w:val="date8"/>
    <w:basedOn w:val="a"/>
    <w:uiPriority w:val="99"/>
    <w:rsid w:val="0067035D"/>
    <w:pPr>
      <w:spacing w:after="240"/>
      <w:ind w:right="450"/>
    </w:pPr>
    <w:rPr>
      <w:sz w:val="26"/>
      <w:szCs w:val="26"/>
    </w:rPr>
  </w:style>
  <w:style w:type="paragraph" w:customStyle="1" w:styleId="infopic1">
    <w:name w:val="infopic1"/>
    <w:basedOn w:val="a"/>
    <w:uiPriority w:val="99"/>
    <w:rsid w:val="0067035D"/>
    <w:pPr>
      <w:spacing w:after="240"/>
      <w:ind w:right="150"/>
    </w:pPr>
    <w:rPr>
      <w:sz w:val="26"/>
      <w:szCs w:val="26"/>
    </w:rPr>
  </w:style>
  <w:style w:type="paragraph" w:customStyle="1" w:styleId="technology3">
    <w:name w:val="technology3"/>
    <w:basedOn w:val="a"/>
    <w:uiPriority w:val="99"/>
    <w:rsid w:val="0067035D"/>
    <w:pPr>
      <w:spacing w:after="240"/>
      <w:ind w:right="75"/>
    </w:pPr>
    <w:rPr>
      <w:color w:val="666666"/>
      <w:sz w:val="26"/>
      <w:szCs w:val="26"/>
    </w:rPr>
  </w:style>
  <w:style w:type="paragraph" w:customStyle="1" w:styleId="publisher3">
    <w:name w:val="publisher3"/>
    <w:basedOn w:val="a"/>
    <w:uiPriority w:val="99"/>
    <w:rsid w:val="0067035D"/>
    <w:pPr>
      <w:spacing w:after="240"/>
    </w:pPr>
    <w:rPr>
      <w:color w:val="666666"/>
      <w:sz w:val="26"/>
      <w:szCs w:val="26"/>
    </w:rPr>
  </w:style>
  <w:style w:type="paragraph" w:customStyle="1" w:styleId="audiencedate1">
    <w:name w:val="audience_date1"/>
    <w:basedOn w:val="a"/>
    <w:uiPriority w:val="99"/>
    <w:rsid w:val="0067035D"/>
    <w:pPr>
      <w:spacing w:after="240"/>
      <w:ind w:right="75"/>
    </w:pPr>
    <w:rPr>
      <w:sz w:val="26"/>
      <w:szCs w:val="26"/>
    </w:rPr>
  </w:style>
  <w:style w:type="paragraph" w:customStyle="1" w:styleId="adate1">
    <w:name w:val="a_date1"/>
    <w:basedOn w:val="a"/>
    <w:uiPriority w:val="99"/>
    <w:rsid w:val="0067035D"/>
    <w:pPr>
      <w:spacing w:after="240"/>
      <w:jc w:val="center"/>
    </w:pPr>
    <w:rPr>
      <w:sz w:val="26"/>
      <w:szCs w:val="26"/>
    </w:rPr>
  </w:style>
  <w:style w:type="paragraph" w:customStyle="1" w:styleId="style1">
    <w:name w:val="style1"/>
    <w:basedOn w:val="a"/>
    <w:uiPriority w:val="99"/>
    <w:rsid w:val="0067035D"/>
    <w:pPr>
      <w:spacing w:before="100" w:beforeAutospacing="1" w:after="100" w:afterAutospacing="1"/>
    </w:pPr>
    <w:rPr>
      <w:b/>
      <w:bCs/>
      <w:color w:val="000099"/>
    </w:rPr>
  </w:style>
  <w:style w:type="paragraph" w:customStyle="1" w:styleId="style4">
    <w:name w:val="style4"/>
    <w:basedOn w:val="a"/>
    <w:uiPriority w:val="99"/>
    <w:rsid w:val="0067035D"/>
    <w:pPr>
      <w:spacing w:before="100" w:beforeAutospacing="1" w:after="100" w:afterAutospacing="1"/>
    </w:pPr>
  </w:style>
  <w:style w:type="paragraph" w:customStyle="1" w:styleId="style10">
    <w:name w:val="style10"/>
    <w:basedOn w:val="a"/>
    <w:uiPriority w:val="99"/>
    <w:rsid w:val="0067035D"/>
    <w:pPr>
      <w:spacing w:before="100" w:beforeAutospacing="1" w:after="100" w:afterAutospacing="1"/>
    </w:pPr>
    <w:rPr>
      <w:color w:val="003300"/>
    </w:rPr>
  </w:style>
  <w:style w:type="paragraph" w:customStyle="1" w:styleId="style11">
    <w:name w:val="style11"/>
    <w:basedOn w:val="a"/>
    <w:uiPriority w:val="99"/>
    <w:rsid w:val="0067035D"/>
    <w:pPr>
      <w:spacing w:before="100" w:beforeAutospacing="1" w:after="100" w:afterAutospacing="1"/>
    </w:pPr>
    <w:rPr>
      <w:b/>
      <w:bCs/>
      <w:color w:val="006600"/>
    </w:rPr>
  </w:style>
  <w:style w:type="paragraph" w:customStyle="1" w:styleId="1b">
    <w:name w:val="1"/>
    <w:basedOn w:val="a"/>
    <w:uiPriority w:val="99"/>
    <w:rsid w:val="0067035D"/>
    <w:rPr>
      <w:sz w:val="20"/>
      <w:szCs w:val="20"/>
      <w:lang w:val="en-US" w:eastAsia="en-US"/>
    </w:rPr>
  </w:style>
  <w:style w:type="paragraph" w:customStyle="1" w:styleId="170">
    <w:name w:val="Стиль17"/>
    <w:basedOn w:val="a"/>
    <w:uiPriority w:val="99"/>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11618</Words>
  <Characters>66227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21</cp:revision>
  <cp:lastPrinted>2018-12-03T05:42:00Z</cp:lastPrinted>
  <dcterms:created xsi:type="dcterms:W3CDTF">2018-07-19T00:30:00Z</dcterms:created>
  <dcterms:modified xsi:type="dcterms:W3CDTF">2018-12-10T06:07:00Z</dcterms:modified>
</cp:coreProperties>
</file>