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1D83" w:rsidRDefault="00CA0437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234C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  <w:bookmarkStart w:id="0" w:name="_GoBack"/>
                            <w:bookmarkEnd w:id="0"/>
                          </w:p>
                          <w:p w:rsidR="00E31D83" w:rsidRDefault="00CA043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№40</w:t>
                            </w:r>
                          </w:p>
                          <w:p w:rsidR="00E31D83" w:rsidRDefault="00CA043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(514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31D83" w:rsidRDefault="00CA043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07.10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31D83" w:rsidRDefault="00CA0437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="002234C7"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  <w:bookmarkStart w:id="1" w:name="_GoBack"/>
                      <w:bookmarkEnd w:id="1"/>
                    </w:p>
                    <w:p w:rsidR="00E31D83" w:rsidRDefault="00CA043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№40</w:t>
                      </w:r>
                    </w:p>
                    <w:p w:rsidR="00E31D83" w:rsidRDefault="00CA043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(514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31D83" w:rsidRDefault="00CA043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07.10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FC4EB1">
        <w:rPr>
          <w:sz w:val="40"/>
          <w:szCs w:val="40"/>
        </w:rPr>
        <w:t xml:space="preserve">     </w:t>
      </w:r>
      <w:r w:rsidR="00013B8D">
        <w:rPr>
          <w:sz w:val="40"/>
          <w:szCs w:val="40"/>
        </w:rPr>
        <w:t xml:space="preserve"> </w:t>
      </w:r>
      <w:r w:rsidR="00CA0437">
        <w:rPr>
          <w:sz w:val="40"/>
          <w:szCs w:val="40"/>
        </w:rPr>
        <w:t>6</w:t>
      </w:r>
      <w:r w:rsidR="00CC673E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EE11C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E31D83" w:rsidRDefault="00E31D83" w:rsidP="00E31D83">
      <w:pPr>
        <w:rPr>
          <w:sz w:val="28"/>
          <w:szCs w:val="28"/>
        </w:rPr>
      </w:pPr>
      <w:r>
        <w:rPr>
          <w:sz w:val="28"/>
          <w:szCs w:val="28"/>
        </w:rPr>
        <w:t>1.Решение Думы Евдокимовского сельского поселения №1 от 07.10.2022г Об избрании секретаря Думы Евдокимовского сельского поселения</w:t>
      </w:r>
    </w:p>
    <w:p w:rsidR="00E31D83" w:rsidRDefault="00E31D83" w:rsidP="00E31D83">
      <w:pPr>
        <w:rPr>
          <w:sz w:val="28"/>
          <w:szCs w:val="28"/>
        </w:rPr>
      </w:pPr>
      <w:r>
        <w:rPr>
          <w:sz w:val="28"/>
          <w:szCs w:val="28"/>
        </w:rPr>
        <w:t>2.Решение Думы Евдокимовского сельского поселения №2 от 07.10.2022г Об избрании заместителя председателя Думы  евдокимовского сельского поселения пятого созыва.</w:t>
      </w:r>
    </w:p>
    <w:p w:rsidR="00E31D83" w:rsidRDefault="00E31D83" w:rsidP="00E31D8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3B62">
        <w:rPr>
          <w:sz w:val="28"/>
          <w:szCs w:val="28"/>
        </w:rPr>
        <w:t>Решение Думы Евдокимовского сельского поселения №3 от 07.10.2022г Об создании постоянной комиссии по Уставу муниципального образования, мандатам, регламенту и депутатской этике.</w:t>
      </w:r>
    </w:p>
    <w:p w:rsidR="00743B62" w:rsidRPr="00E31D83" w:rsidRDefault="00743B62" w:rsidP="00E31D83">
      <w:pPr>
        <w:rPr>
          <w:sz w:val="28"/>
          <w:szCs w:val="28"/>
        </w:rPr>
      </w:pPr>
      <w:r>
        <w:rPr>
          <w:sz w:val="28"/>
          <w:szCs w:val="28"/>
        </w:rPr>
        <w:t>4.Решение Думы Евдокимовского сельского поселения №4 от 07.10.2022г О закреплении части территории Евдокимовского сельского поселения за депутатами Думы Евдокимовского сельского поселения</w:t>
      </w:r>
      <w:r w:rsidR="00112458">
        <w:rPr>
          <w:sz w:val="28"/>
          <w:szCs w:val="28"/>
        </w:rPr>
        <w:t xml:space="preserve"> пятого созыва.</w:t>
      </w:r>
      <w:r>
        <w:rPr>
          <w:sz w:val="28"/>
          <w:szCs w:val="28"/>
        </w:rPr>
        <w:t xml:space="preserve"> </w:t>
      </w:r>
    </w:p>
    <w:p w:rsidR="00262348" w:rsidRPr="009B2A29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Pr="00CA0437" w:rsidRDefault="00CA0437" w:rsidP="002234C7">
      <w:pPr>
        <w:keepNext/>
        <w:jc w:val="center"/>
        <w:outlineLvl w:val="0"/>
        <w:rPr>
          <w:b/>
          <w:sz w:val="28"/>
          <w:szCs w:val="20"/>
        </w:rPr>
      </w:pPr>
      <w:r w:rsidRPr="00CA0437">
        <w:rPr>
          <w:b/>
          <w:sz w:val="28"/>
          <w:szCs w:val="20"/>
        </w:rPr>
        <w:t>Иркутская  область</w:t>
      </w:r>
    </w:p>
    <w:p w:rsidR="00CA0437" w:rsidRPr="00CA0437" w:rsidRDefault="00CA0437" w:rsidP="00CA0437">
      <w:pPr>
        <w:jc w:val="center"/>
        <w:rPr>
          <w:b/>
          <w:sz w:val="28"/>
          <w:szCs w:val="28"/>
        </w:rPr>
      </w:pPr>
      <w:r w:rsidRPr="00CA0437">
        <w:rPr>
          <w:b/>
          <w:sz w:val="28"/>
          <w:szCs w:val="28"/>
        </w:rPr>
        <w:t>Тулунский  район</w:t>
      </w:r>
    </w:p>
    <w:p w:rsidR="00CA0437" w:rsidRPr="00CA0437" w:rsidRDefault="00CA0437" w:rsidP="00CA043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CA0437">
        <w:rPr>
          <w:b/>
          <w:bCs/>
          <w:iCs/>
          <w:sz w:val="28"/>
          <w:szCs w:val="28"/>
        </w:rPr>
        <w:t>ДУМА ЕВДОКИМОВСКОГО СЕЛЬСКОГО ПОСЕЛЕНИЯ</w:t>
      </w:r>
    </w:p>
    <w:p w:rsidR="00CA0437" w:rsidRPr="00CA0437" w:rsidRDefault="00CA0437" w:rsidP="00CA0437">
      <w:pPr>
        <w:jc w:val="center"/>
        <w:rPr>
          <w:b/>
          <w:sz w:val="36"/>
          <w:szCs w:val="20"/>
        </w:rPr>
      </w:pPr>
    </w:p>
    <w:p w:rsidR="00CA0437" w:rsidRPr="00CA0437" w:rsidRDefault="00CA0437" w:rsidP="00CA0437">
      <w:pPr>
        <w:jc w:val="center"/>
        <w:rPr>
          <w:sz w:val="36"/>
          <w:szCs w:val="20"/>
        </w:rPr>
      </w:pPr>
      <w:r w:rsidRPr="00CA0437">
        <w:rPr>
          <w:sz w:val="36"/>
          <w:szCs w:val="20"/>
        </w:rPr>
        <w:t>РЕШЕНИЕ</w:t>
      </w:r>
    </w:p>
    <w:p w:rsidR="00CA0437" w:rsidRPr="00CA0437" w:rsidRDefault="00CA0437" w:rsidP="00CA0437">
      <w:pPr>
        <w:jc w:val="center"/>
        <w:rPr>
          <w:b/>
          <w:sz w:val="32"/>
          <w:szCs w:val="20"/>
        </w:rPr>
      </w:pPr>
    </w:p>
    <w:p w:rsidR="00CA0437" w:rsidRPr="00CA0437" w:rsidRDefault="00CA0437" w:rsidP="00CA0437">
      <w:pPr>
        <w:rPr>
          <w:b/>
          <w:sz w:val="28"/>
          <w:szCs w:val="20"/>
        </w:rPr>
      </w:pPr>
      <w:r w:rsidRPr="00CA0437">
        <w:rPr>
          <w:b/>
          <w:sz w:val="28"/>
          <w:szCs w:val="20"/>
        </w:rPr>
        <w:t>«07»  октября 2022г.                                                             №1</w:t>
      </w:r>
    </w:p>
    <w:p w:rsidR="00CA0437" w:rsidRPr="00CA0437" w:rsidRDefault="00CA0437" w:rsidP="00CA0437">
      <w:pPr>
        <w:rPr>
          <w:b/>
          <w:sz w:val="28"/>
          <w:szCs w:val="20"/>
        </w:rPr>
      </w:pPr>
    </w:p>
    <w:p w:rsidR="00CA0437" w:rsidRPr="00CA0437" w:rsidRDefault="00CA0437" w:rsidP="00CA0437">
      <w:pPr>
        <w:jc w:val="center"/>
        <w:rPr>
          <w:b/>
          <w:sz w:val="28"/>
          <w:szCs w:val="20"/>
        </w:rPr>
      </w:pPr>
      <w:r w:rsidRPr="00CA0437">
        <w:rPr>
          <w:b/>
          <w:sz w:val="28"/>
          <w:szCs w:val="20"/>
        </w:rPr>
        <w:t>с. Бадар</w:t>
      </w:r>
    </w:p>
    <w:p w:rsidR="00CA0437" w:rsidRPr="00CA0437" w:rsidRDefault="00CA0437" w:rsidP="00CA0437">
      <w:pPr>
        <w:rPr>
          <w:sz w:val="28"/>
          <w:szCs w:val="20"/>
        </w:rPr>
      </w:pPr>
    </w:p>
    <w:p w:rsidR="00CA0437" w:rsidRPr="00CA0437" w:rsidRDefault="00CA0437" w:rsidP="00CA0437">
      <w:pPr>
        <w:rPr>
          <w:b/>
          <w:i/>
          <w:sz w:val="28"/>
          <w:szCs w:val="20"/>
        </w:rPr>
      </w:pPr>
    </w:p>
    <w:p w:rsidR="00CA0437" w:rsidRPr="00CA0437" w:rsidRDefault="00CA0437" w:rsidP="00CA0437">
      <w:pPr>
        <w:jc w:val="both"/>
        <w:rPr>
          <w:b/>
          <w:i/>
          <w:sz w:val="28"/>
          <w:szCs w:val="20"/>
        </w:rPr>
      </w:pPr>
      <w:r w:rsidRPr="00CA0437">
        <w:rPr>
          <w:b/>
          <w:i/>
          <w:sz w:val="28"/>
          <w:szCs w:val="20"/>
        </w:rPr>
        <w:t xml:space="preserve">   Об избрании секретаря  Думы</w:t>
      </w:r>
    </w:p>
    <w:p w:rsidR="00CA0437" w:rsidRPr="00CA0437" w:rsidRDefault="00CA0437" w:rsidP="00CA0437">
      <w:pPr>
        <w:jc w:val="both"/>
        <w:rPr>
          <w:b/>
          <w:i/>
          <w:sz w:val="28"/>
          <w:szCs w:val="20"/>
        </w:rPr>
      </w:pPr>
      <w:r w:rsidRPr="00CA0437">
        <w:rPr>
          <w:b/>
          <w:i/>
          <w:sz w:val="28"/>
          <w:szCs w:val="20"/>
        </w:rPr>
        <w:t>Евдокимовского сельского поселения</w:t>
      </w:r>
    </w:p>
    <w:p w:rsidR="00CA0437" w:rsidRPr="00CA0437" w:rsidRDefault="00CA0437" w:rsidP="00CA0437">
      <w:pPr>
        <w:jc w:val="both"/>
        <w:rPr>
          <w:sz w:val="28"/>
          <w:szCs w:val="20"/>
        </w:rPr>
      </w:pPr>
    </w:p>
    <w:p w:rsidR="00CA0437" w:rsidRPr="00CA0437" w:rsidRDefault="00CA0437" w:rsidP="00CA0437">
      <w:pPr>
        <w:jc w:val="both"/>
        <w:rPr>
          <w:sz w:val="28"/>
          <w:szCs w:val="20"/>
        </w:rPr>
      </w:pPr>
    </w:p>
    <w:p w:rsidR="00CA0437" w:rsidRPr="00CA0437" w:rsidRDefault="00CA0437" w:rsidP="00CA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437">
        <w:rPr>
          <w:sz w:val="28"/>
          <w:szCs w:val="28"/>
        </w:rPr>
        <w:t xml:space="preserve">В целях организации деятельности Думы Евдокимовского сельского поселения пятого созыва, в соответствии с Федеральным законом от 06.10.2003 №131-ФЗ «Об общих принципах организации местного самоуправления в Российской Федерации», статьей 31 Устава Евдокимовского муниципального образования, Дума Евдокимовского сельского поселения </w:t>
      </w:r>
    </w:p>
    <w:p w:rsidR="00CA0437" w:rsidRPr="00CA0437" w:rsidRDefault="00CA0437" w:rsidP="00CA0437">
      <w:pPr>
        <w:ind w:left="360"/>
        <w:jc w:val="both"/>
        <w:rPr>
          <w:sz w:val="28"/>
          <w:szCs w:val="28"/>
        </w:rPr>
      </w:pPr>
    </w:p>
    <w:p w:rsidR="00CA0437" w:rsidRPr="00CA0437" w:rsidRDefault="00CA0437" w:rsidP="00CA0437">
      <w:pPr>
        <w:ind w:firstLine="348"/>
        <w:jc w:val="center"/>
        <w:rPr>
          <w:sz w:val="28"/>
          <w:szCs w:val="28"/>
        </w:rPr>
      </w:pPr>
      <w:r w:rsidRPr="00CA0437">
        <w:rPr>
          <w:sz w:val="28"/>
          <w:szCs w:val="28"/>
        </w:rPr>
        <w:t>РЕШИЛА:</w:t>
      </w:r>
    </w:p>
    <w:p w:rsidR="00CA0437" w:rsidRPr="00CA0437" w:rsidRDefault="00CA0437" w:rsidP="00CA0437">
      <w:pPr>
        <w:ind w:firstLine="348"/>
        <w:jc w:val="center"/>
        <w:rPr>
          <w:sz w:val="28"/>
          <w:szCs w:val="28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1. Считать избранным секретарем Думы Евдокимовского сельского поселения Быковскую Татьяну Сергеевну-депутата Думы Евдокимовского  сельского поселения на период полномочий  Думы Евдокимовского сельского поселения пятого созыва.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2. Полномочия секретаря Думы Евдокимовского сельского поселения начинаются со дня его избрания секретарем Думы Евдокимовского сельского поселения.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3.Настоящее Решение вступает в силу со дня его принятия.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4.Опубликовать настоящее решение в газете «Евдокимовский вестник» и разместить на официальном сайте администрации Евдокимовского сельского поселения.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Глава Евдокимовского сельского поселения                        И.Ю.Левринц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 xml:space="preserve">                                                                  </w:t>
      </w: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Pr="00CA0437" w:rsidRDefault="00CA0437" w:rsidP="002234C7">
      <w:pPr>
        <w:keepNext/>
        <w:jc w:val="center"/>
        <w:outlineLvl w:val="0"/>
        <w:rPr>
          <w:b/>
          <w:sz w:val="28"/>
          <w:szCs w:val="20"/>
        </w:rPr>
      </w:pPr>
      <w:r w:rsidRPr="00CA0437">
        <w:rPr>
          <w:b/>
          <w:sz w:val="28"/>
          <w:szCs w:val="20"/>
        </w:rPr>
        <w:lastRenderedPageBreak/>
        <w:t>Иркутская  область</w:t>
      </w:r>
    </w:p>
    <w:p w:rsidR="00CA0437" w:rsidRPr="00CA0437" w:rsidRDefault="00CA0437" w:rsidP="00CA0437">
      <w:pPr>
        <w:jc w:val="center"/>
        <w:rPr>
          <w:b/>
          <w:sz w:val="28"/>
          <w:szCs w:val="28"/>
        </w:rPr>
      </w:pPr>
      <w:r w:rsidRPr="00CA0437">
        <w:rPr>
          <w:b/>
          <w:sz w:val="28"/>
          <w:szCs w:val="28"/>
        </w:rPr>
        <w:t>Тулунский  район</w:t>
      </w:r>
    </w:p>
    <w:p w:rsidR="00CA0437" w:rsidRPr="00CA0437" w:rsidRDefault="00CA0437" w:rsidP="00CA043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CA0437">
        <w:rPr>
          <w:b/>
          <w:bCs/>
          <w:iCs/>
          <w:sz w:val="28"/>
          <w:szCs w:val="28"/>
        </w:rPr>
        <w:t>ДУМА ЕВДОКИМОВСКОГО СЕЛЬСКОГО ПОСЕЛЕНИЯ</w:t>
      </w:r>
    </w:p>
    <w:p w:rsidR="00CA0437" w:rsidRPr="00CA0437" w:rsidRDefault="00CA0437" w:rsidP="00CA0437">
      <w:pPr>
        <w:jc w:val="center"/>
        <w:rPr>
          <w:b/>
          <w:sz w:val="36"/>
          <w:szCs w:val="20"/>
        </w:rPr>
      </w:pPr>
    </w:p>
    <w:p w:rsidR="00CA0437" w:rsidRPr="00CA0437" w:rsidRDefault="00CA0437" w:rsidP="00CA0437">
      <w:pPr>
        <w:jc w:val="center"/>
        <w:rPr>
          <w:sz w:val="36"/>
          <w:szCs w:val="20"/>
        </w:rPr>
      </w:pPr>
      <w:r w:rsidRPr="00CA0437">
        <w:rPr>
          <w:sz w:val="36"/>
          <w:szCs w:val="20"/>
        </w:rPr>
        <w:t>РЕШЕНИЕ</w:t>
      </w:r>
    </w:p>
    <w:p w:rsidR="00CA0437" w:rsidRPr="00CA0437" w:rsidRDefault="00CA0437" w:rsidP="00CA0437">
      <w:pPr>
        <w:jc w:val="center"/>
        <w:rPr>
          <w:b/>
          <w:sz w:val="32"/>
          <w:szCs w:val="20"/>
        </w:rPr>
      </w:pPr>
    </w:p>
    <w:p w:rsidR="00CA0437" w:rsidRPr="00CA0437" w:rsidRDefault="00CA0437" w:rsidP="00CA0437">
      <w:pPr>
        <w:rPr>
          <w:b/>
          <w:sz w:val="28"/>
          <w:szCs w:val="20"/>
        </w:rPr>
      </w:pPr>
      <w:r w:rsidRPr="00CA0437">
        <w:rPr>
          <w:b/>
          <w:sz w:val="28"/>
          <w:szCs w:val="20"/>
        </w:rPr>
        <w:t>«07»  октября 2022г.                                                             №2</w:t>
      </w:r>
    </w:p>
    <w:p w:rsidR="00CA0437" w:rsidRPr="00CA0437" w:rsidRDefault="00CA0437" w:rsidP="00CA0437">
      <w:pPr>
        <w:rPr>
          <w:b/>
          <w:sz w:val="28"/>
          <w:szCs w:val="20"/>
        </w:rPr>
      </w:pPr>
    </w:p>
    <w:p w:rsidR="00CA0437" w:rsidRPr="00CA0437" w:rsidRDefault="00CA0437" w:rsidP="00CA0437">
      <w:pPr>
        <w:jc w:val="center"/>
        <w:rPr>
          <w:b/>
          <w:sz w:val="28"/>
          <w:szCs w:val="20"/>
        </w:rPr>
      </w:pPr>
      <w:r w:rsidRPr="00CA0437">
        <w:rPr>
          <w:b/>
          <w:sz w:val="28"/>
          <w:szCs w:val="20"/>
        </w:rPr>
        <w:t>с. Бадар</w:t>
      </w:r>
    </w:p>
    <w:p w:rsidR="00CA0437" w:rsidRPr="00CA0437" w:rsidRDefault="00CA0437" w:rsidP="00CA0437">
      <w:pPr>
        <w:rPr>
          <w:sz w:val="28"/>
          <w:szCs w:val="20"/>
        </w:rPr>
      </w:pPr>
    </w:p>
    <w:p w:rsidR="00CA0437" w:rsidRPr="00CA0437" w:rsidRDefault="00CA0437" w:rsidP="00CA0437">
      <w:pPr>
        <w:rPr>
          <w:b/>
          <w:i/>
          <w:sz w:val="28"/>
          <w:szCs w:val="20"/>
        </w:rPr>
      </w:pPr>
    </w:p>
    <w:p w:rsidR="00CA0437" w:rsidRPr="00CA0437" w:rsidRDefault="00CA0437" w:rsidP="00CA0437">
      <w:pPr>
        <w:jc w:val="both"/>
        <w:rPr>
          <w:b/>
          <w:i/>
          <w:sz w:val="28"/>
          <w:szCs w:val="20"/>
        </w:rPr>
      </w:pPr>
      <w:r w:rsidRPr="00CA0437">
        <w:rPr>
          <w:b/>
          <w:i/>
          <w:sz w:val="28"/>
          <w:szCs w:val="20"/>
        </w:rPr>
        <w:t xml:space="preserve">   Об избрании заместителя председателя  Думы</w:t>
      </w:r>
    </w:p>
    <w:p w:rsidR="00CA0437" w:rsidRPr="00CA0437" w:rsidRDefault="00CA0437" w:rsidP="00CA0437">
      <w:pPr>
        <w:jc w:val="both"/>
        <w:rPr>
          <w:b/>
          <w:i/>
          <w:sz w:val="28"/>
          <w:szCs w:val="20"/>
        </w:rPr>
      </w:pPr>
      <w:r w:rsidRPr="00CA0437">
        <w:rPr>
          <w:b/>
          <w:i/>
          <w:sz w:val="28"/>
          <w:szCs w:val="20"/>
        </w:rPr>
        <w:t>Евдокимовского сельского поселения пятого созыва</w:t>
      </w:r>
    </w:p>
    <w:p w:rsidR="00CA0437" w:rsidRPr="00CA0437" w:rsidRDefault="00CA0437" w:rsidP="00CA0437">
      <w:pPr>
        <w:jc w:val="both"/>
        <w:rPr>
          <w:sz w:val="28"/>
          <w:szCs w:val="20"/>
        </w:rPr>
      </w:pPr>
    </w:p>
    <w:p w:rsidR="00CA0437" w:rsidRPr="00CA0437" w:rsidRDefault="00CA0437" w:rsidP="00CA0437">
      <w:pPr>
        <w:jc w:val="both"/>
        <w:rPr>
          <w:sz w:val="28"/>
          <w:szCs w:val="20"/>
        </w:rPr>
      </w:pPr>
    </w:p>
    <w:p w:rsidR="00CA0437" w:rsidRPr="00CA0437" w:rsidRDefault="00CA0437" w:rsidP="00CA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437">
        <w:rPr>
          <w:sz w:val="28"/>
          <w:szCs w:val="28"/>
        </w:rPr>
        <w:t>В целях организации деятельности Думы Евдокимовского сельского поселения пятого созыва, в соответствии с Федеральным законом от 06.10.2003 №131-ФЗ «Об общих принципах организации местного самоуправления в Российской Федерации», на основании протоколов №1, №2 счетной комиссии об итогах тайного голосования по выборам заместителя председателя Думы Евдокимовского сельского поселения, статьей 32 Устава Евдокимовского муниципального образования, Дума Евдокимовского сельского поселения</w:t>
      </w:r>
    </w:p>
    <w:p w:rsidR="00CA0437" w:rsidRPr="00CA0437" w:rsidRDefault="00CA0437" w:rsidP="00CA0437">
      <w:pPr>
        <w:ind w:left="360"/>
        <w:jc w:val="both"/>
        <w:rPr>
          <w:sz w:val="28"/>
          <w:szCs w:val="28"/>
        </w:rPr>
      </w:pPr>
    </w:p>
    <w:p w:rsidR="00CA0437" w:rsidRPr="00CA0437" w:rsidRDefault="00CA0437" w:rsidP="00CA0437">
      <w:pPr>
        <w:ind w:firstLine="348"/>
        <w:jc w:val="center"/>
        <w:rPr>
          <w:sz w:val="28"/>
          <w:szCs w:val="28"/>
        </w:rPr>
      </w:pPr>
      <w:r w:rsidRPr="00CA0437">
        <w:rPr>
          <w:sz w:val="28"/>
          <w:szCs w:val="28"/>
        </w:rPr>
        <w:t>РЕШИЛА:</w:t>
      </w:r>
    </w:p>
    <w:p w:rsidR="00CA0437" w:rsidRPr="00CA0437" w:rsidRDefault="00CA0437" w:rsidP="00CA0437">
      <w:pPr>
        <w:ind w:firstLine="348"/>
        <w:jc w:val="center"/>
        <w:rPr>
          <w:sz w:val="28"/>
          <w:szCs w:val="28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1. Считать избранным заместителем председателя Думы Евдокимовского сельского поселения Меркурьеву Светлану Альбиновну - депутата Думы Евдокимовского  сельского поселения на период полномочий  Думы Евдокимовского сельского поселения пятого созыва.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2. Полномочия заместителя председателя Думы Евдокимовского сельского поселения начинаются со дня его избрания заместителем председателя Думы Евдокимовского сельского поселения.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3.Настоящее Решение вступает в силу со дня его принятия.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4.Опубликовать настоящее решение в газете «Евдокимовский вестник» и разместить на официальном сайте администрации Евдокимовского сельского поселения.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>Глава Евдокимовского сельского поселения                        И.Ю.Левринц</w:t>
      </w:r>
    </w:p>
    <w:p w:rsidR="00CA0437" w:rsidRPr="00CA0437" w:rsidRDefault="00CA0437" w:rsidP="00CA0437">
      <w:pPr>
        <w:ind w:left="360"/>
        <w:jc w:val="both"/>
        <w:rPr>
          <w:sz w:val="28"/>
          <w:szCs w:val="20"/>
        </w:rPr>
      </w:pPr>
      <w:r w:rsidRPr="00CA0437">
        <w:rPr>
          <w:sz w:val="28"/>
          <w:szCs w:val="20"/>
        </w:rPr>
        <w:t xml:space="preserve">                                                                  </w:t>
      </w: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Pr="002234C7" w:rsidRDefault="002234C7" w:rsidP="002234C7">
      <w:pPr>
        <w:keepNext/>
        <w:jc w:val="center"/>
        <w:outlineLvl w:val="0"/>
        <w:rPr>
          <w:b/>
          <w:sz w:val="28"/>
          <w:szCs w:val="20"/>
        </w:rPr>
      </w:pPr>
      <w:r w:rsidRPr="002234C7">
        <w:rPr>
          <w:b/>
          <w:sz w:val="28"/>
          <w:szCs w:val="20"/>
        </w:rPr>
        <w:lastRenderedPageBreak/>
        <w:t>Иркутская  область</w:t>
      </w:r>
    </w:p>
    <w:p w:rsidR="002234C7" w:rsidRPr="002234C7" w:rsidRDefault="002234C7" w:rsidP="002234C7">
      <w:pPr>
        <w:jc w:val="center"/>
        <w:rPr>
          <w:b/>
          <w:sz w:val="28"/>
          <w:szCs w:val="28"/>
        </w:rPr>
      </w:pPr>
      <w:r w:rsidRPr="002234C7">
        <w:rPr>
          <w:b/>
          <w:sz w:val="28"/>
          <w:szCs w:val="28"/>
        </w:rPr>
        <w:t>Тулунский  район</w:t>
      </w:r>
    </w:p>
    <w:p w:rsidR="002234C7" w:rsidRPr="002234C7" w:rsidRDefault="002234C7" w:rsidP="002234C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2234C7">
        <w:rPr>
          <w:b/>
          <w:bCs/>
          <w:iCs/>
          <w:sz w:val="28"/>
          <w:szCs w:val="28"/>
        </w:rPr>
        <w:t>ДУМА ЕВДОКИМОВСКОГО СЕЛЬСКОГО ПОСЕЛЕНИЯ</w:t>
      </w:r>
    </w:p>
    <w:p w:rsidR="002234C7" w:rsidRPr="002234C7" w:rsidRDefault="002234C7" w:rsidP="002234C7">
      <w:pPr>
        <w:jc w:val="center"/>
        <w:rPr>
          <w:b/>
          <w:sz w:val="36"/>
          <w:szCs w:val="20"/>
        </w:rPr>
      </w:pPr>
    </w:p>
    <w:p w:rsidR="002234C7" w:rsidRPr="002234C7" w:rsidRDefault="002234C7" w:rsidP="002234C7">
      <w:pPr>
        <w:jc w:val="center"/>
        <w:rPr>
          <w:sz w:val="36"/>
          <w:szCs w:val="20"/>
        </w:rPr>
      </w:pPr>
      <w:r w:rsidRPr="002234C7">
        <w:rPr>
          <w:sz w:val="36"/>
          <w:szCs w:val="20"/>
        </w:rPr>
        <w:t>РЕШЕНИЕ</w:t>
      </w:r>
    </w:p>
    <w:p w:rsidR="002234C7" w:rsidRPr="002234C7" w:rsidRDefault="002234C7" w:rsidP="002234C7">
      <w:pPr>
        <w:jc w:val="center"/>
        <w:rPr>
          <w:b/>
          <w:sz w:val="32"/>
          <w:szCs w:val="20"/>
        </w:rPr>
      </w:pPr>
    </w:p>
    <w:p w:rsidR="002234C7" w:rsidRPr="002234C7" w:rsidRDefault="002234C7" w:rsidP="002234C7">
      <w:pPr>
        <w:rPr>
          <w:b/>
          <w:sz w:val="28"/>
          <w:szCs w:val="20"/>
        </w:rPr>
      </w:pPr>
      <w:r w:rsidRPr="002234C7">
        <w:rPr>
          <w:b/>
          <w:sz w:val="28"/>
          <w:szCs w:val="20"/>
        </w:rPr>
        <w:t>«07»  октября 2022г.                                                             №3</w:t>
      </w:r>
    </w:p>
    <w:p w:rsidR="002234C7" w:rsidRPr="002234C7" w:rsidRDefault="002234C7" w:rsidP="002234C7">
      <w:pPr>
        <w:rPr>
          <w:b/>
          <w:sz w:val="28"/>
          <w:szCs w:val="20"/>
        </w:rPr>
      </w:pPr>
    </w:p>
    <w:p w:rsidR="002234C7" w:rsidRPr="002234C7" w:rsidRDefault="002234C7" w:rsidP="002234C7">
      <w:pPr>
        <w:jc w:val="center"/>
        <w:rPr>
          <w:b/>
          <w:sz w:val="28"/>
          <w:szCs w:val="20"/>
        </w:rPr>
      </w:pPr>
      <w:r w:rsidRPr="002234C7">
        <w:rPr>
          <w:b/>
          <w:sz w:val="28"/>
          <w:szCs w:val="20"/>
        </w:rPr>
        <w:t>с. Бадар</w:t>
      </w:r>
    </w:p>
    <w:p w:rsidR="002234C7" w:rsidRPr="002234C7" w:rsidRDefault="002234C7" w:rsidP="002234C7">
      <w:pPr>
        <w:rPr>
          <w:sz w:val="28"/>
          <w:szCs w:val="20"/>
        </w:rPr>
      </w:pPr>
    </w:p>
    <w:p w:rsidR="002234C7" w:rsidRPr="002234C7" w:rsidRDefault="002234C7" w:rsidP="002234C7">
      <w:pPr>
        <w:rPr>
          <w:b/>
          <w:i/>
          <w:sz w:val="28"/>
          <w:szCs w:val="20"/>
        </w:rPr>
      </w:pP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 xml:space="preserve">   Об создании постоянной комиссии</w:t>
      </w: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>по Уставу муниципального образования,</w:t>
      </w: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>мандатам, регламенту и депутатской этике.</w:t>
      </w:r>
    </w:p>
    <w:p w:rsidR="002234C7" w:rsidRPr="002234C7" w:rsidRDefault="002234C7" w:rsidP="002234C7">
      <w:pPr>
        <w:jc w:val="both"/>
        <w:rPr>
          <w:sz w:val="28"/>
          <w:szCs w:val="20"/>
        </w:rPr>
      </w:pPr>
    </w:p>
    <w:p w:rsidR="002234C7" w:rsidRPr="002234C7" w:rsidRDefault="002234C7" w:rsidP="002234C7">
      <w:pPr>
        <w:jc w:val="both"/>
        <w:rPr>
          <w:sz w:val="28"/>
          <w:szCs w:val="20"/>
        </w:rPr>
      </w:pPr>
    </w:p>
    <w:p w:rsidR="002234C7" w:rsidRPr="002234C7" w:rsidRDefault="002234C7" w:rsidP="0022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4C7">
        <w:rPr>
          <w:sz w:val="28"/>
          <w:szCs w:val="28"/>
        </w:rPr>
        <w:t>В целях обеспечения осуществления своих полномочий, руководствуясь статьей 35 Федерального закона от 06.10.2003 №131-ФЗ «Об общих принципах организации местного самоуправления в Российской Федерации», статьей 35 Устава Евдокимовского муниципального образования, Дума Евдокимовского сельского поселения</w:t>
      </w:r>
    </w:p>
    <w:p w:rsidR="002234C7" w:rsidRPr="002234C7" w:rsidRDefault="002234C7" w:rsidP="002234C7">
      <w:pPr>
        <w:ind w:left="360"/>
        <w:jc w:val="both"/>
        <w:rPr>
          <w:sz w:val="28"/>
          <w:szCs w:val="28"/>
        </w:rPr>
      </w:pPr>
    </w:p>
    <w:p w:rsidR="002234C7" w:rsidRPr="002234C7" w:rsidRDefault="002234C7" w:rsidP="002234C7">
      <w:pPr>
        <w:ind w:firstLine="348"/>
        <w:jc w:val="center"/>
        <w:rPr>
          <w:sz w:val="28"/>
          <w:szCs w:val="28"/>
        </w:rPr>
      </w:pPr>
      <w:r w:rsidRPr="002234C7">
        <w:rPr>
          <w:sz w:val="28"/>
          <w:szCs w:val="28"/>
        </w:rPr>
        <w:t>РЕШИЛА:</w:t>
      </w:r>
    </w:p>
    <w:p w:rsidR="002234C7" w:rsidRPr="002234C7" w:rsidRDefault="002234C7" w:rsidP="002234C7">
      <w:pPr>
        <w:ind w:firstLine="348"/>
        <w:jc w:val="center"/>
        <w:rPr>
          <w:sz w:val="28"/>
          <w:szCs w:val="28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1. Создать постоянную комиссию по Уставу муниципального образования, мандатам, регламенту и депутатской этике на срок полномочий Думы Евдокимовского сельского поселения пятого созыва в количестве  3 человек: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- председатель комиссии –Фейдак Ольга Георгиевна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- члены комиссии- Сизых Оксана Александровна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 xml:space="preserve">                               - Зайцева Марина Анатольевна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 xml:space="preserve"> 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2. Опубликовать настоящее решение в газете «Евдокимовский вестник» и разместить на официальном сайте администрации Евдокимовского сельского поселения.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Глава Евдокимовского сельского поселения                        И.Ю.Левринц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 xml:space="preserve">                                                                  </w:t>
      </w: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234C7" w:rsidRPr="002234C7" w:rsidRDefault="002234C7" w:rsidP="002234C7">
      <w:pPr>
        <w:keepNext/>
        <w:jc w:val="center"/>
        <w:outlineLvl w:val="0"/>
        <w:rPr>
          <w:b/>
          <w:sz w:val="28"/>
          <w:szCs w:val="20"/>
        </w:rPr>
      </w:pPr>
      <w:r w:rsidRPr="002234C7">
        <w:rPr>
          <w:b/>
          <w:sz w:val="28"/>
          <w:szCs w:val="20"/>
        </w:rPr>
        <w:lastRenderedPageBreak/>
        <w:t>Иркутская  область</w:t>
      </w:r>
    </w:p>
    <w:p w:rsidR="002234C7" w:rsidRPr="002234C7" w:rsidRDefault="002234C7" w:rsidP="002234C7">
      <w:pPr>
        <w:jc w:val="center"/>
        <w:rPr>
          <w:b/>
          <w:sz w:val="28"/>
          <w:szCs w:val="28"/>
        </w:rPr>
      </w:pPr>
      <w:r w:rsidRPr="002234C7">
        <w:rPr>
          <w:b/>
          <w:sz w:val="28"/>
          <w:szCs w:val="28"/>
        </w:rPr>
        <w:t>Тулунский  район</w:t>
      </w:r>
    </w:p>
    <w:p w:rsidR="002234C7" w:rsidRPr="002234C7" w:rsidRDefault="002234C7" w:rsidP="002234C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2234C7">
        <w:rPr>
          <w:b/>
          <w:bCs/>
          <w:iCs/>
          <w:sz w:val="28"/>
          <w:szCs w:val="28"/>
        </w:rPr>
        <w:t>ДУМА ЕВДОКИМОВСКОГО СЕЛЬСКОГО ПОСЕЛЕНИЯ</w:t>
      </w:r>
    </w:p>
    <w:p w:rsidR="002234C7" w:rsidRPr="002234C7" w:rsidRDefault="002234C7" w:rsidP="002234C7">
      <w:pPr>
        <w:jc w:val="center"/>
        <w:rPr>
          <w:b/>
          <w:sz w:val="36"/>
          <w:szCs w:val="20"/>
        </w:rPr>
      </w:pPr>
    </w:p>
    <w:p w:rsidR="002234C7" w:rsidRPr="002234C7" w:rsidRDefault="002234C7" w:rsidP="002234C7">
      <w:pPr>
        <w:jc w:val="center"/>
        <w:rPr>
          <w:sz w:val="36"/>
          <w:szCs w:val="20"/>
        </w:rPr>
      </w:pPr>
      <w:r w:rsidRPr="002234C7">
        <w:rPr>
          <w:sz w:val="36"/>
          <w:szCs w:val="20"/>
        </w:rPr>
        <w:t>РЕШЕНИЕ</w:t>
      </w:r>
    </w:p>
    <w:p w:rsidR="002234C7" w:rsidRPr="002234C7" w:rsidRDefault="002234C7" w:rsidP="002234C7">
      <w:pPr>
        <w:jc w:val="center"/>
        <w:rPr>
          <w:b/>
          <w:sz w:val="32"/>
          <w:szCs w:val="20"/>
        </w:rPr>
      </w:pPr>
    </w:p>
    <w:p w:rsidR="002234C7" w:rsidRPr="002234C7" w:rsidRDefault="002234C7" w:rsidP="002234C7">
      <w:pPr>
        <w:rPr>
          <w:b/>
          <w:sz w:val="28"/>
          <w:szCs w:val="20"/>
        </w:rPr>
      </w:pPr>
      <w:r w:rsidRPr="002234C7">
        <w:rPr>
          <w:b/>
          <w:sz w:val="28"/>
          <w:szCs w:val="20"/>
        </w:rPr>
        <w:t>«07»  октября 2022г.                                                             №4</w:t>
      </w:r>
    </w:p>
    <w:p w:rsidR="002234C7" w:rsidRPr="002234C7" w:rsidRDefault="002234C7" w:rsidP="002234C7">
      <w:pPr>
        <w:rPr>
          <w:b/>
          <w:sz w:val="28"/>
          <w:szCs w:val="20"/>
        </w:rPr>
      </w:pPr>
    </w:p>
    <w:p w:rsidR="002234C7" w:rsidRPr="002234C7" w:rsidRDefault="002234C7" w:rsidP="002234C7">
      <w:pPr>
        <w:jc w:val="center"/>
        <w:rPr>
          <w:b/>
          <w:sz w:val="28"/>
          <w:szCs w:val="20"/>
        </w:rPr>
      </w:pPr>
      <w:r w:rsidRPr="002234C7">
        <w:rPr>
          <w:b/>
          <w:sz w:val="28"/>
          <w:szCs w:val="20"/>
        </w:rPr>
        <w:t>с. Бадар</w:t>
      </w:r>
    </w:p>
    <w:p w:rsidR="002234C7" w:rsidRPr="002234C7" w:rsidRDefault="002234C7" w:rsidP="002234C7">
      <w:pPr>
        <w:rPr>
          <w:sz w:val="28"/>
          <w:szCs w:val="20"/>
        </w:rPr>
      </w:pPr>
    </w:p>
    <w:p w:rsidR="002234C7" w:rsidRPr="002234C7" w:rsidRDefault="002234C7" w:rsidP="002234C7">
      <w:pPr>
        <w:rPr>
          <w:b/>
          <w:i/>
          <w:sz w:val="28"/>
          <w:szCs w:val="20"/>
        </w:rPr>
      </w:pP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 xml:space="preserve">   О закреплении части территории</w:t>
      </w: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>Евдокимовского сельского поселения за</w:t>
      </w: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 xml:space="preserve">депутатами Думы Евдокимовского сельского </w:t>
      </w:r>
    </w:p>
    <w:p w:rsidR="002234C7" w:rsidRPr="002234C7" w:rsidRDefault="002234C7" w:rsidP="002234C7">
      <w:pPr>
        <w:jc w:val="both"/>
        <w:rPr>
          <w:b/>
          <w:i/>
          <w:sz w:val="28"/>
          <w:szCs w:val="20"/>
        </w:rPr>
      </w:pPr>
      <w:r w:rsidRPr="002234C7">
        <w:rPr>
          <w:b/>
          <w:i/>
          <w:sz w:val="28"/>
          <w:szCs w:val="20"/>
        </w:rPr>
        <w:t>поселения пятого созыва</w:t>
      </w:r>
    </w:p>
    <w:p w:rsidR="002234C7" w:rsidRPr="002234C7" w:rsidRDefault="002234C7" w:rsidP="002234C7">
      <w:pPr>
        <w:jc w:val="both"/>
        <w:rPr>
          <w:sz w:val="28"/>
          <w:szCs w:val="20"/>
        </w:rPr>
      </w:pPr>
    </w:p>
    <w:p w:rsidR="002234C7" w:rsidRPr="002234C7" w:rsidRDefault="002234C7" w:rsidP="0022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4C7">
        <w:rPr>
          <w:sz w:val="28"/>
          <w:szCs w:val="28"/>
        </w:rPr>
        <w:t>В целях эффективного и оперативного отстаивания интересов жителей в органах власти поселения, района, государственной власти наиболее важных для населения вопросов жизнеустройства, информирования жителей на закрепленной территории о всех инициативах, которые могут повлиять на качество жизни в поселении и повышение качества предоставляемых гражданам услуг, на основании ст.ст.6, 31 Устава Евдокимовского муниципального образования, Дума Евдокимовского сельского поселения</w:t>
      </w:r>
    </w:p>
    <w:p w:rsidR="002234C7" w:rsidRPr="002234C7" w:rsidRDefault="002234C7" w:rsidP="002234C7">
      <w:pPr>
        <w:ind w:left="360"/>
        <w:jc w:val="both"/>
        <w:rPr>
          <w:sz w:val="28"/>
          <w:szCs w:val="28"/>
        </w:rPr>
      </w:pPr>
    </w:p>
    <w:p w:rsidR="002234C7" w:rsidRPr="002234C7" w:rsidRDefault="002234C7" w:rsidP="002234C7">
      <w:pPr>
        <w:ind w:firstLine="348"/>
        <w:jc w:val="center"/>
        <w:rPr>
          <w:sz w:val="28"/>
          <w:szCs w:val="28"/>
        </w:rPr>
      </w:pPr>
      <w:r w:rsidRPr="002234C7">
        <w:rPr>
          <w:sz w:val="28"/>
          <w:szCs w:val="28"/>
        </w:rPr>
        <w:t>РЕШИЛА:</w:t>
      </w:r>
    </w:p>
    <w:p w:rsidR="002234C7" w:rsidRPr="002234C7" w:rsidRDefault="002234C7" w:rsidP="002234C7">
      <w:pPr>
        <w:ind w:firstLine="348"/>
        <w:jc w:val="center"/>
        <w:rPr>
          <w:sz w:val="28"/>
          <w:szCs w:val="28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1. Определить и утвердить границы части территории Евдокимовского сельского поселения, закрепив за ними депутатов Думы Евдокимовского сельского поселения пятого созыва (Приложение №1). Части территории определяются по числу депутатов.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 xml:space="preserve"> 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2. Опубликовать настоящее решение в газете «Евдокимовский вестник» и разместить на официальном сайте администрации Евдокимовского сельского поселения.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>Глава Евдокимовского сельского поселения                        И.Ю.Левринц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  <w:r w:rsidRPr="002234C7">
        <w:rPr>
          <w:sz w:val="28"/>
          <w:szCs w:val="20"/>
        </w:rPr>
        <w:t xml:space="preserve">                                                                  </w:t>
      </w: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both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right"/>
        <w:rPr>
          <w:sz w:val="28"/>
          <w:szCs w:val="20"/>
        </w:rPr>
      </w:pPr>
      <w:r w:rsidRPr="002234C7">
        <w:rPr>
          <w:sz w:val="28"/>
          <w:szCs w:val="20"/>
        </w:rPr>
        <w:lastRenderedPageBreak/>
        <w:t xml:space="preserve">Приложение №1 </w:t>
      </w:r>
    </w:p>
    <w:p w:rsidR="002234C7" w:rsidRPr="002234C7" w:rsidRDefault="002234C7" w:rsidP="002234C7">
      <w:pPr>
        <w:ind w:left="360"/>
        <w:jc w:val="right"/>
        <w:rPr>
          <w:sz w:val="28"/>
          <w:szCs w:val="20"/>
        </w:rPr>
      </w:pPr>
      <w:r w:rsidRPr="002234C7">
        <w:rPr>
          <w:sz w:val="28"/>
          <w:szCs w:val="20"/>
        </w:rPr>
        <w:t>к решению Думы Евдокимовского</w:t>
      </w:r>
    </w:p>
    <w:p w:rsidR="002234C7" w:rsidRPr="002234C7" w:rsidRDefault="002234C7" w:rsidP="002234C7">
      <w:pPr>
        <w:ind w:left="360"/>
        <w:jc w:val="right"/>
        <w:rPr>
          <w:sz w:val="28"/>
          <w:szCs w:val="20"/>
        </w:rPr>
      </w:pPr>
      <w:r w:rsidRPr="002234C7">
        <w:rPr>
          <w:sz w:val="28"/>
          <w:szCs w:val="20"/>
        </w:rPr>
        <w:t>сельского поселения</w:t>
      </w:r>
    </w:p>
    <w:p w:rsidR="002234C7" w:rsidRPr="002234C7" w:rsidRDefault="002234C7" w:rsidP="002234C7">
      <w:pPr>
        <w:ind w:left="360"/>
        <w:jc w:val="right"/>
        <w:rPr>
          <w:sz w:val="28"/>
          <w:szCs w:val="20"/>
        </w:rPr>
      </w:pPr>
      <w:r w:rsidRPr="002234C7">
        <w:rPr>
          <w:sz w:val="28"/>
          <w:szCs w:val="20"/>
        </w:rPr>
        <w:t>от 07.10.2022г №4</w:t>
      </w:r>
    </w:p>
    <w:p w:rsidR="002234C7" w:rsidRPr="002234C7" w:rsidRDefault="002234C7" w:rsidP="002234C7">
      <w:pPr>
        <w:ind w:left="360"/>
        <w:jc w:val="right"/>
        <w:rPr>
          <w:sz w:val="28"/>
          <w:szCs w:val="20"/>
        </w:rPr>
      </w:pPr>
    </w:p>
    <w:p w:rsidR="002234C7" w:rsidRPr="002234C7" w:rsidRDefault="002234C7" w:rsidP="002234C7">
      <w:pPr>
        <w:ind w:left="360"/>
        <w:jc w:val="center"/>
        <w:rPr>
          <w:sz w:val="28"/>
          <w:szCs w:val="20"/>
        </w:rPr>
      </w:pPr>
      <w:r w:rsidRPr="002234C7">
        <w:rPr>
          <w:sz w:val="28"/>
          <w:szCs w:val="20"/>
        </w:rPr>
        <w:t>СПИСОК</w:t>
      </w:r>
    </w:p>
    <w:p w:rsidR="002234C7" w:rsidRPr="002234C7" w:rsidRDefault="002234C7" w:rsidP="002234C7">
      <w:pPr>
        <w:ind w:left="360"/>
        <w:jc w:val="center"/>
        <w:rPr>
          <w:sz w:val="28"/>
          <w:szCs w:val="20"/>
        </w:rPr>
      </w:pPr>
      <w:r w:rsidRPr="002234C7">
        <w:rPr>
          <w:sz w:val="28"/>
          <w:szCs w:val="20"/>
        </w:rPr>
        <w:t>улиц, закрепленных за депутатами Думы Евдокимовского сельского поселения пятого созыва</w:t>
      </w:r>
    </w:p>
    <w:p w:rsidR="002234C7" w:rsidRPr="002234C7" w:rsidRDefault="002234C7" w:rsidP="002234C7">
      <w:pPr>
        <w:ind w:left="360"/>
        <w:jc w:val="center"/>
        <w:rPr>
          <w:sz w:val="28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911"/>
      </w:tblGrid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ФИО депутата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Наименование улицы, населенного пункта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Синикиди Е.И.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д..Красный Октябрь, ул.Трктовая, ул.Лесная, ул.Центральная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Захарова О.И.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д.Красный Октябрь, ул.Школьная, ул.Садовская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Чурина Л.П.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д.Забор, ул.Трактовая,  ул.Центральная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Петрова А.Л.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с.Бадар, ул.Перфиловская, ул.Звездная,ул.Школьная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Кром Р.В.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с.Бадар, ул.Зеленая,пер.Мельничный,ул.Гадалейская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Быковская Т.С.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с.Бадар. ул.Братская, ул.Молодежная, ул.Трактовая, ул.Береговая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Сизых О.А.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д.Евдокимова, ул.Клубная, ул.Озерная, ул.Центральная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Фейдак О.Г.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д.Евдокимова, ул.Лесная, ул.Куйбышевская, ул.Веселая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Меркурьева С.А.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д.Евдокимова,  ул.Береговая,  ул.Клубная</w:t>
            </w:r>
          </w:p>
        </w:tc>
      </w:tr>
      <w:tr w:rsidR="002234C7" w:rsidRPr="002234C7" w:rsidTr="00CC525C">
        <w:tc>
          <w:tcPr>
            <w:tcW w:w="2300" w:type="dxa"/>
            <w:shd w:val="clear" w:color="auto" w:fill="auto"/>
          </w:tcPr>
          <w:p w:rsidR="002234C7" w:rsidRPr="002234C7" w:rsidRDefault="002234C7" w:rsidP="002234C7">
            <w:pPr>
              <w:jc w:val="center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Зайцева М.А.</w:t>
            </w:r>
          </w:p>
        </w:tc>
        <w:tc>
          <w:tcPr>
            <w:tcW w:w="6911" w:type="dxa"/>
            <w:shd w:val="clear" w:color="auto" w:fill="auto"/>
          </w:tcPr>
          <w:p w:rsidR="002234C7" w:rsidRPr="002234C7" w:rsidRDefault="002234C7" w:rsidP="002234C7">
            <w:pPr>
              <w:jc w:val="both"/>
              <w:rPr>
                <w:sz w:val="28"/>
                <w:szCs w:val="20"/>
              </w:rPr>
            </w:pPr>
            <w:r w:rsidRPr="002234C7">
              <w:rPr>
                <w:sz w:val="28"/>
                <w:szCs w:val="20"/>
              </w:rPr>
              <w:t>д.Евдокимова, ул.Сосновая</w:t>
            </w:r>
          </w:p>
        </w:tc>
      </w:tr>
    </w:tbl>
    <w:p w:rsidR="002234C7" w:rsidRPr="002234C7" w:rsidRDefault="002234C7" w:rsidP="002234C7">
      <w:pPr>
        <w:ind w:left="360"/>
        <w:jc w:val="center"/>
        <w:rPr>
          <w:sz w:val="28"/>
          <w:szCs w:val="20"/>
        </w:rPr>
      </w:pPr>
    </w:p>
    <w:p w:rsidR="002234C7" w:rsidRDefault="002234C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sectPr w:rsidR="002234C7" w:rsidSect="00CA043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FA" w:rsidRDefault="00B50EFA">
      <w:r>
        <w:separator/>
      </w:r>
    </w:p>
  </w:endnote>
  <w:endnote w:type="continuationSeparator" w:id="0">
    <w:p w:rsidR="00B50EFA" w:rsidRDefault="00B5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FA" w:rsidRDefault="00B50EFA">
      <w:r>
        <w:separator/>
      </w:r>
    </w:p>
  </w:footnote>
  <w:footnote w:type="continuationSeparator" w:id="0">
    <w:p w:rsidR="00B50EFA" w:rsidRDefault="00B5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7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9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7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8"/>
  </w:num>
  <w:num w:numId="4">
    <w:abstractNumId w:val="73"/>
  </w:num>
  <w:num w:numId="5">
    <w:abstractNumId w:val="3"/>
  </w:num>
  <w:num w:numId="6">
    <w:abstractNumId w:val="32"/>
  </w:num>
  <w:num w:numId="7">
    <w:abstractNumId w:val="69"/>
  </w:num>
  <w:num w:numId="8">
    <w:abstractNumId w:val="63"/>
  </w:num>
  <w:num w:numId="9">
    <w:abstractNumId w:val="47"/>
  </w:num>
  <w:num w:numId="10">
    <w:abstractNumId w:val="70"/>
  </w:num>
  <w:num w:numId="11">
    <w:abstractNumId w:val="62"/>
  </w:num>
  <w:num w:numId="12">
    <w:abstractNumId w:val="46"/>
  </w:num>
  <w:num w:numId="13">
    <w:abstractNumId w:val="50"/>
  </w:num>
  <w:num w:numId="14">
    <w:abstractNumId w:val="74"/>
  </w:num>
  <w:num w:numId="15">
    <w:abstractNumId w:val="34"/>
  </w:num>
  <w:num w:numId="16">
    <w:abstractNumId w:val="55"/>
  </w:num>
  <w:num w:numId="17">
    <w:abstractNumId w:val="60"/>
  </w:num>
  <w:num w:numId="18">
    <w:abstractNumId w:val="31"/>
  </w:num>
  <w:num w:numId="19">
    <w:abstractNumId w:val="71"/>
  </w:num>
  <w:num w:numId="20">
    <w:abstractNumId w:val="59"/>
  </w:num>
  <w:num w:numId="21">
    <w:abstractNumId w:val="42"/>
  </w:num>
  <w:num w:numId="22">
    <w:abstractNumId w:val="53"/>
  </w:num>
  <w:num w:numId="23">
    <w:abstractNumId w:val="40"/>
  </w:num>
  <w:num w:numId="24">
    <w:abstractNumId w:val="45"/>
  </w:num>
  <w:num w:numId="25">
    <w:abstractNumId w:val="44"/>
  </w:num>
  <w:num w:numId="26">
    <w:abstractNumId w:val="65"/>
  </w:num>
  <w:num w:numId="27">
    <w:abstractNumId w:val="61"/>
  </w:num>
  <w:num w:numId="28">
    <w:abstractNumId w:val="64"/>
  </w:num>
  <w:num w:numId="29">
    <w:abstractNumId w:val="66"/>
  </w:num>
  <w:num w:numId="30">
    <w:abstractNumId w:val="43"/>
  </w:num>
  <w:num w:numId="31">
    <w:abstractNumId w:val="41"/>
  </w:num>
  <w:num w:numId="32">
    <w:abstractNumId w:val="52"/>
  </w:num>
  <w:num w:numId="33">
    <w:abstractNumId w:val="57"/>
  </w:num>
  <w:num w:numId="34">
    <w:abstractNumId w:val="33"/>
  </w:num>
  <w:num w:numId="35">
    <w:abstractNumId w:val="35"/>
  </w:num>
  <w:num w:numId="36">
    <w:abstractNumId w:val="67"/>
  </w:num>
  <w:num w:numId="37">
    <w:abstractNumId w:val="29"/>
  </w:num>
  <w:num w:numId="38">
    <w:abstractNumId w:val="30"/>
  </w:num>
  <w:num w:numId="39">
    <w:abstractNumId w:val="58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 w:numId="45">
    <w:abstractNumId w:val="51"/>
  </w:num>
  <w:num w:numId="46">
    <w:abstractNumId w:val="56"/>
  </w:num>
  <w:num w:numId="47">
    <w:abstractNumId w:val="72"/>
  </w:num>
  <w:num w:numId="48">
    <w:abstractNumId w:val="5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4C7"/>
    <w:rsid w:val="002236E5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387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5284-56FC-4740-BCC6-6D2D794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421</cp:revision>
  <cp:lastPrinted>2022-10-13T01:25:00Z</cp:lastPrinted>
  <dcterms:created xsi:type="dcterms:W3CDTF">2018-07-19T00:30:00Z</dcterms:created>
  <dcterms:modified xsi:type="dcterms:W3CDTF">2022-10-13T01:26:00Z</dcterms:modified>
</cp:coreProperties>
</file>