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21C" w:rsidRDefault="00FA421C" w:rsidP="00FA421C">
      <w:pPr>
        <w:rPr>
          <w:b/>
          <w:sz w:val="40"/>
          <w:szCs w:val="40"/>
        </w:rPr>
      </w:pPr>
      <w:r>
        <w:rPr>
          <w:noProof/>
        </w:rPr>
        <mc:AlternateContent>
          <mc:Choice Requires="wps">
            <w:drawing>
              <wp:anchor distT="0" distB="0" distL="114300" distR="114300" simplePos="0" relativeHeight="251658240" behindDoc="0" locked="0" layoutInCell="1" allowOverlap="1">
                <wp:simplePos x="0" y="0"/>
                <wp:positionH relativeFrom="column">
                  <wp:posOffset>4701540</wp:posOffset>
                </wp:positionH>
                <wp:positionV relativeFrom="paragraph">
                  <wp:posOffset>194310</wp:posOffset>
                </wp:positionV>
                <wp:extent cx="1724025" cy="1828800"/>
                <wp:effectExtent l="19050" t="0" r="123825" b="114300"/>
                <wp:wrapNone/>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1724025" cy="1828800"/>
                        </a:xfrm>
                        <a:custGeom>
                          <a:avLst/>
                          <a:gdLst>
                            <a:gd name="T0" fmla="*/ 10757 w 21600"/>
                            <a:gd name="T1" fmla="*/ 21632 h 21600"/>
                            <a:gd name="T2" fmla="*/ 85 w 21600"/>
                            <a:gd name="T3" fmla="*/ 10849 h 21600"/>
                            <a:gd name="T4" fmla="*/ 10757 w 21600"/>
                            <a:gd name="T5" fmla="*/ 81 h 21600"/>
                            <a:gd name="T6" fmla="*/ 21706 w 21600"/>
                            <a:gd name="T7" fmla="*/ 10652 h 21600"/>
                            <a:gd name="T8" fmla="*/ 10757 w 21600"/>
                            <a:gd name="T9" fmla="*/ 21632 h 21600"/>
                            <a:gd name="T10" fmla="*/ 0 w 21600"/>
                            <a:gd name="T11" fmla="*/ 0 h 21600"/>
                            <a:gd name="T12" fmla="*/ 21600 w 21600"/>
                            <a:gd name="T13" fmla="*/ 0 h 21600"/>
                            <a:gd name="T14" fmla="*/ 21600 w 21600"/>
                            <a:gd name="T15" fmla="*/ 21600 h 21600"/>
                            <a:gd name="T16" fmla="*/ 977 w 21600"/>
                            <a:gd name="T17" fmla="*/ 818 h 21600"/>
                            <a:gd name="T18" fmla="*/ 20622 w 21600"/>
                            <a:gd name="T19" fmla="*/ 16429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a:moveTo>
                                <a:pt x="10757" y="21632"/>
                              </a:moveTo>
                              <a:lnTo>
                                <a:pt x="5187" y="21632"/>
                              </a:lnTo>
                              <a:lnTo>
                                <a:pt x="85" y="17509"/>
                              </a:lnTo>
                              <a:lnTo>
                                <a:pt x="85" y="10849"/>
                              </a:lnTo>
                              <a:lnTo>
                                <a:pt x="85" y="81"/>
                              </a:lnTo>
                              <a:lnTo>
                                <a:pt x="10757" y="81"/>
                              </a:lnTo>
                              <a:lnTo>
                                <a:pt x="21706" y="81"/>
                              </a:lnTo>
                              <a:lnTo>
                                <a:pt x="21706" y="10652"/>
                              </a:lnTo>
                              <a:lnTo>
                                <a:pt x="21706" y="21632"/>
                              </a:lnTo>
                              <a:lnTo>
                                <a:pt x="10757" y="21632"/>
                              </a:lnTo>
                              <a:close/>
                            </a:path>
                            <a:path w="21600" h="21600">
                              <a:moveTo>
                                <a:pt x="85" y="17509"/>
                              </a:moveTo>
                              <a:lnTo>
                                <a:pt x="5187" y="17509"/>
                              </a:lnTo>
                              <a:lnTo>
                                <a:pt x="5187" y="21632"/>
                              </a:lnTo>
                              <a:lnTo>
                                <a:pt x="85" y="17509"/>
                              </a:lnTo>
                              <a:close/>
                            </a:path>
                          </a:pathLst>
                        </a:custGeom>
                        <a:solidFill>
                          <a:srgbClr val="D8EBB3"/>
                        </a:solidFill>
                        <a:ln w="9525">
                          <a:solidFill>
                            <a:srgbClr val="000000"/>
                          </a:solidFill>
                          <a:miter lim="800000"/>
                          <a:headEnd/>
                          <a:tailEnd/>
                        </a:ln>
                        <a:effectLst>
                          <a:outerShdw dist="107763" dir="2700000" algn="ctr" rotWithShape="0">
                            <a:srgbClr val="808080"/>
                          </a:outerShdw>
                        </a:effectLst>
                      </wps:spPr>
                      <wps:txbx>
                        <w:txbxContent>
                          <w:p w:rsidR="009B2A29" w:rsidRDefault="009B2A29" w:rsidP="0063559D">
                            <w:pPr>
                              <w:rPr>
                                <w:b/>
                                <w:color w:val="000000"/>
                                <w:sz w:val="28"/>
                                <w:szCs w:val="28"/>
                              </w:rPr>
                            </w:pPr>
                            <w:r>
                              <w:rPr>
                                <w:b/>
                                <w:color w:val="000000"/>
                                <w:sz w:val="28"/>
                                <w:szCs w:val="28"/>
                              </w:rPr>
                              <w:t xml:space="preserve">      сентябрь</w:t>
                            </w:r>
                          </w:p>
                          <w:p w:rsidR="009B2A29" w:rsidRDefault="009B2A29" w:rsidP="00FA421C">
                            <w:pPr>
                              <w:jc w:val="center"/>
                              <w:rPr>
                                <w:b/>
                                <w:color w:val="000000"/>
                                <w:sz w:val="36"/>
                                <w:szCs w:val="36"/>
                              </w:rPr>
                            </w:pPr>
                            <w:r>
                              <w:rPr>
                                <w:b/>
                                <w:color w:val="000000"/>
                                <w:sz w:val="36"/>
                                <w:szCs w:val="36"/>
                              </w:rPr>
                              <w:t>№39</w:t>
                            </w:r>
                          </w:p>
                          <w:p w:rsidR="009B2A29" w:rsidRDefault="009B2A29" w:rsidP="00FA421C">
                            <w:pPr>
                              <w:jc w:val="center"/>
                              <w:rPr>
                                <w:b/>
                                <w:color w:val="000000"/>
                                <w:sz w:val="36"/>
                                <w:szCs w:val="36"/>
                              </w:rPr>
                            </w:pPr>
                            <w:r>
                              <w:rPr>
                                <w:b/>
                                <w:color w:val="000000"/>
                                <w:sz w:val="36"/>
                                <w:szCs w:val="36"/>
                              </w:rPr>
                              <w:t xml:space="preserve"> (513)</w:t>
                            </w:r>
                          </w:p>
                          <w:p w:rsidR="009B2A29" w:rsidRDefault="009B2A29" w:rsidP="00FA421C">
                            <w:pPr>
                              <w:rPr>
                                <w:b/>
                                <w:color w:val="000000"/>
                                <w:sz w:val="36"/>
                                <w:szCs w:val="36"/>
                              </w:rPr>
                            </w:pPr>
                            <w:r>
                              <w:rPr>
                                <w:b/>
                                <w:color w:val="000000"/>
                                <w:sz w:val="36"/>
                                <w:szCs w:val="36"/>
                              </w:rPr>
                              <w:t xml:space="preserve">        от</w:t>
                            </w:r>
                          </w:p>
                          <w:p w:rsidR="009B2A29" w:rsidRDefault="009B2A29" w:rsidP="00FA421C">
                            <w:pPr>
                              <w:rPr>
                                <w:b/>
                                <w:color w:val="000000"/>
                                <w:sz w:val="36"/>
                                <w:szCs w:val="36"/>
                              </w:rPr>
                            </w:pPr>
                            <w:r>
                              <w:rPr>
                                <w:b/>
                                <w:color w:val="000000"/>
                                <w:sz w:val="36"/>
                                <w:szCs w:val="36"/>
                              </w:rPr>
                              <w:t xml:space="preserve">  30.09.2022г гггггг        </w:t>
                            </w:r>
                          </w:p>
                          <w:p w:rsidR="009B2A29" w:rsidRDefault="009B2A29" w:rsidP="00FA421C">
                            <w:pPr>
                              <w:rPr>
                                <w:b/>
                                <w:color w:val="000000"/>
                                <w:sz w:val="36"/>
                                <w:szCs w:val="36"/>
                              </w:rPr>
                            </w:pPr>
                            <w:r>
                              <w:rPr>
                                <w:b/>
                                <w:color w:val="000000"/>
                                <w:sz w:val="36"/>
                                <w:szCs w:val="36"/>
                              </w:rPr>
                              <w:t xml:space="preserve"> 27.09.2013г33г</w:t>
                            </w:r>
                          </w:p>
                          <w:p w:rsidR="009B2A29" w:rsidRDefault="009B2A29" w:rsidP="00FA421C">
                            <w:pPr>
                              <w:rPr>
                                <w:b/>
                                <w:color w:val="000000"/>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 o:spid="_x0000_s1026" style="position:absolute;margin-left:370.2pt;margin-top:15.3pt;width:135.75pt;height:2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" adj="-11796480,,5400" path="m10757,21632r-5570,l85,17509r,-6660l85,81r10672,l21706,81r,10571l21706,21632r-10949,xem85,17509r5102,l5187,21632,85,17509xe" fillcolor="#d8ebb3">
                <v:stroke joinstyle="miter"/>
                <v:shadow on="t" offset="6pt,6pt"/>
                <v:formulas/>
                <v:path o:connecttype="custom" o:connectlocs="858580,1831509;6784,918549;858580,6858;1732485,901869;858580,1831509;0,0;1724025,0;1724025,1828800" o:connectangles="0,0,0,0,0,0,0,0" textboxrect="977,818,20622,16429"/>
                <o:lock v:ext="edit" verticies="t"/>
                <v:textbox>
                  <w:txbxContent>
                    <w:p w:rsidR="009B2A29" w:rsidRDefault="009B2A29" w:rsidP="0063559D">
                      <w:pPr>
                        <w:rPr>
                          <w:b/>
                          <w:color w:val="000000"/>
                          <w:sz w:val="28"/>
                          <w:szCs w:val="28"/>
                        </w:rPr>
                      </w:pPr>
                      <w:r>
                        <w:rPr>
                          <w:b/>
                          <w:color w:val="000000"/>
                          <w:sz w:val="28"/>
                          <w:szCs w:val="28"/>
                        </w:rPr>
                        <w:t xml:space="preserve">      сентябрь</w:t>
                      </w:r>
                    </w:p>
                    <w:p w:rsidR="009B2A29" w:rsidRDefault="009B2A29" w:rsidP="00FA421C">
                      <w:pPr>
                        <w:jc w:val="center"/>
                        <w:rPr>
                          <w:b/>
                          <w:color w:val="000000"/>
                          <w:sz w:val="36"/>
                          <w:szCs w:val="36"/>
                        </w:rPr>
                      </w:pPr>
                      <w:r>
                        <w:rPr>
                          <w:b/>
                          <w:color w:val="000000"/>
                          <w:sz w:val="36"/>
                          <w:szCs w:val="36"/>
                        </w:rPr>
                        <w:t>№39</w:t>
                      </w:r>
                    </w:p>
                    <w:p w:rsidR="009B2A29" w:rsidRDefault="009B2A29" w:rsidP="00FA421C">
                      <w:pPr>
                        <w:jc w:val="center"/>
                        <w:rPr>
                          <w:b/>
                          <w:color w:val="000000"/>
                          <w:sz w:val="36"/>
                          <w:szCs w:val="36"/>
                        </w:rPr>
                      </w:pPr>
                      <w:r>
                        <w:rPr>
                          <w:b/>
                          <w:color w:val="000000"/>
                          <w:sz w:val="36"/>
                          <w:szCs w:val="36"/>
                        </w:rPr>
                        <w:t xml:space="preserve"> (513)</w:t>
                      </w:r>
                    </w:p>
                    <w:p w:rsidR="009B2A29" w:rsidRDefault="009B2A29" w:rsidP="00FA421C">
                      <w:pPr>
                        <w:rPr>
                          <w:b/>
                          <w:color w:val="000000"/>
                          <w:sz w:val="36"/>
                          <w:szCs w:val="36"/>
                        </w:rPr>
                      </w:pPr>
                      <w:r>
                        <w:rPr>
                          <w:b/>
                          <w:color w:val="000000"/>
                          <w:sz w:val="36"/>
                          <w:szCs w:val="36"/>
                        </w:rPr>
                        <w:t xml:space="preserve">        от</w:t>
                      </w:r>
                    </w:p>
                    <w:p w:rsidR="009B2A29" w:rsidRDefault="009B2A29" w:rsidP="00FA421C">
                      <w:pPr>
                        <w:rPr>
                          <w:b/>
                          <w:color w:val="000000"/>
                          <w:sz w:val="36"/>
                          <w:szCs w:val="36"/>
                        </w:rPr>
                      </w:pPr>
                      <w:r>
                        <w:rPr>
                          <w:b/>
                          <w:color w:val="000000"/>
                          <w:sz w:val="36"/>
                          <w:szCs w:val="36"/>
                        </w:rPr>
                        <w:t xml:space="preserve">  30.09.2022г гггггг        </w:t>
                      </w:r>
                    </w:p>
                    <w:p w:rsidR="009B2A29" w:rsidRDefault="009B2A29" w:rsidP="00FA421C">
                      <w:pPr>
                        <w:rPr>
                          <w:b/>
                          <w:color w:val="000000"/>
                          <w:sz w:val="36"/>
                          <w:szCs w:val="36"/>
                        </w:rPr>
                      </w:pPr>
                      <w:r>
                        <w:rPr>
                          <w:b/>
                          <w:color w:val="000000"/>
                          <w:sz w:val="36"/>
                          <w:szCs w:val="36"/>
                        </w:rPr>
                        <w:t xml:space="preserve"> 27.09.2013г33г</w:t>
                      </w:r>
                    </w:p>
                    <w:p w:rsidR="009B2A29" w:rsidRDefault="009B2A29" w:rsidP="00FA421C">
                      <w:pPr>
                        <w:rPr>
                          <w:b/>
                          <w:color w:val="000000"/>
                          <w:sz w:val="36"/>
                          <w:szCs w:val="36"/>
                        </w:rPr>
                      </w:pPr>
                    </w:p>
                  </w:txbxContent>
                </v:textbox>
              </v:shape>
            </w:pict>
          </mc:Fallback>
        </mc:AlternateContent>
      </w:r>
      <w:r>
        <w:rPr>
          <w:b/>
          <w:sz w:val="40"/>
          <w:szCs w:val="40"/>
        </w:rPr>
        <w:t>издается с января 2007 года</w:t>
      </w:r>
    </w:p>
    <w:p w:rsidR="00FA421C" w:rsidRDefault="00FA421C" w:rsidP="00FA421C">
      <w:pPr>
        <w:rPr>
          <w:b/>
          <w:sz w:val="44"/>
          <w:szCs w:val="44"/>
        </w:rPr>
      </w:pPr>
      <w:r>
        <w:rPr>
          <w:b/>
          <w:sz w:val="44"/>
          <w:szCs w:val="44"/>
        </w:rPr>
        <w:t xml:space="preserve">газета муниципального образования </w:t>
      </w:r>
    </w:p>
    <w:p w:rsidR="00FA421C" w:rsidRDefault="000E619B" w:rsidP="00FA421C">
      <w:pPr>
        <w:rPr>
          <w:b/>
          <w:sz w:val="44"/>
          <w:szCs w:val="44"/>
        </w:rPr>
      </w:pPr>
      <w:r>
        <w:rPr>
          <w:b/>
          <w:sz w:val="44"/>
          <w:szCs w:val="44"/>
        </w:rPr>
        <w:t>«Евдокимовское</w:t>
      </w:r>
      <w:r w:rsidR="00FA421C">
        <w:rPr>
          <w:b/>
          <w:sz w:val="44"/>
          <w:szCs w:val="44"/>
        </w:rPr>
        <w:t>»</w:t>
      </w:r>
    </w:p>
    <w:p w:rsidR="00FA421C" w:rsidRDefault="00FA421C" w:rsidP="00FA421C">
      <w:pPr>
        <w:jc w:val="center"/>
        <w:rPr>
          <w:b/>
          <w:i/>
          <w:sz w:val="96"/>
          <w:szCs w:val="96"/>
        </w:rPr>
      </w:pPr>
    </w:p>
    <w:p w:rsidR="00FA421C" w:rsidRDefault="00FA421C" w:rsidP="00FA421C">
      <w:pPr>
        <w:jc w:val="center"/>
        <w:rPr>
          <w:b/>
          <w:i/>
          <w:sz w:val="96"/>
          <w:szCs w:val="96"/>
        </w:rPr>
      </w:pPr>
    </w:p>
    <w:p w:rsidR="004529FF" w:rsidRDefault="004529FF" w:rsidP="00FA421C">
      <w:pPr>
        <w:jc w:val="center"/>
        <w:rPr>
          <w:b/>
          <w:i/>
          <w:sz w:val="96"/>
          <w:szCs w:val="96"/>
        </w:rPr>
      </w:pPr>
    </w:p>
    <w:p w:rsidR="00FA421C" w:rsidRDefault="00FA421C" w:rsidP="00FA421C">
      <w:pPr>
        <w:jc w:val="center"/>
        <w:rPr>
          <w:b/>
          <w:sz w:val="96"/>
          <w:szCs w:val="96"/>
        </w:rPr>
      </w:pPr>
      <w:r>
        <w:rPr>
          <w:b/>
          <w:i/>
          <w:sz w:val="96"/>
          <w:szCs w:val="96"/>
        </w:rPr>
        <w:t>Евдокимовский вестник</w:t>
      </w:r>
    </w:p>
    <w:p w:rsidR="00FA421C" w:rsidRDefault="00FA421C" w:rsidP="00FA421C">
      <w:pPr>
        <w:jc w:val="center"/>
        <w:rPr>
          <w:b/>
          <w:sz w:val="40"/>
          <w:szCs w:val="40"/>
        </w:rPr>
      </w:pPr>
      <w:r>
        <w:rPr>
          <w:b/>
          <w:noProof/>
          <w:sz w:val="40"/>
          <w:szCs w:val="40"/>
        </w:rPr>
        <w:drawing>
          <wp:inline distT="0" distB="0" distL="0" distR="0">
            <wp:extent cx="2028825" cy="2390775"/>
            <wp:effectExtent l="0" t="0" r="9525" b="9525"/>
            <wp:docPr id="2" name="Рисунок 2" descr="connected_networks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nected_networks_bi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8825" cy="2390775"/>
                    </a:xfrm>
                    <a:prstGeom prst="rect">
                      <a:avLst/>
                    </a:prstGeom>
                    <a:noFill/>
                    <a:ln>
                      <a:noFill/>
                    </a:ln>
                  </pic:spPr>
                </pic:pic>
              </a:graphicData>
            </a:graphic>
          </wp:inline>
        </w:drawing>
      </w:r>
    </w:p>
    <w:p w:rsidR="00FA421C" w:rsidRDefault="00FA421C" w:rsidP="00FA421C">
      <w:pPr>
        <w:tabs>
          <w:tab w:val="left" w:pos="3840"/>
        </w:tabs>
        <w:rPr>
          <w:b/>
          <w:sz w:val="40"/>
          <w:szCs w:val="40"/>
        </w:rPr>
      </w:pPr>
      <w:r>
        <w:rPr>
          <w:b/>
          <w:sz w:val="40"/>
          <w:szCs w:val="40"/>
        </w:rPr>
        <w:t>«Евдокимовский вестник» - периодическое печатное издание в форме газеты, учрежденное для издания официальных и иных сообщений и материалов, нормативных и иных актов Думы и Администрации Евдокимовского сельского поселения Тулунского района, Иркутской области.</w:t>
      </w:r>
    </w:p>
    <w:p w:rsidR="00FA421C" w:rsidRDefault="00FA421C" w:rsidP="00FA421C">
      <w:pPr>
        <w:rPr>
          <w:b/>
          <w:sz w:val="40"/>
          <w:szCs w:val="40"/>
        </w:rPr>
      </w:pPr>
      <w:r>
        <w:rPr>
          <w:b/>
          <w:sz w:val="40"/>
          <w:szCs w:val="40"/>
        </w:rPr>
        <w:t xml:space="preserve">                                         </w:t>
      </w:r>
    </w:p>
    <w:p w:rsidR="00FA421C" w:rsidRDefault="00FA421C" w:rsidP="00FA421C">
      <w:pPr>
        <w:rPr>
          <w:b/>
          <w:sz w:val="40"/>
          <w:szCs w:val="40"/>
        </w:rPr>
      </w:pPr>
      <w:r>
        <w:rPr>
          <w:b/>
          <w:sz w:val="40"/>
          <w:szCs w:val="40"/>
        </w:rPr>
        <w:t xml:space="preserve">                     Евдокимовский вестник</w:t>
      </w:r>
    </w:p>
    <w:p w:rsidR="00FA421C" w:rsidRDefault="00FA421C" w:rsidP="00FA421C">
      <w:pPr>
        <w:rPr>
          <w:b/>
          <w:sz w:val="40"/>
          <w:szCs w:val="40"/>
        </w:rPr>
      </w:pPr>
    </w:p>
    <w:p w:rsidR="00FA421C" w:rsidRDefault="00FA421C" w:rsidP="00FA421C">
      <w:pPr>
        <w:tabs>
          <w:tab w:val="left" w:pos="4320"/>
        </w:tabs>
        <w:rPr>
          <w:b/>
          <w:sz w:val="40"/>
          <w:szCs w:val="40"/>
        </w:rPr>
      </w:pPr>
      <w:r>
        <w:rPr>
          <w:b/>
          <w:sz w:val="40"/>
          <w:szCs w:val="40"/>
        </w:rPr>
        <w:t xml:space="preserve">                   </w:t>
      </w:r>
      <w:r>
        <w:rPr>
          <w:b/>
          <w:noProof/>
          <w:sz w:val="40"/>
          <w:szCs w:val="40"/>
        </w:rPr>
        <w:drawing>
          <wp:inline distT="0" distB="0" distL="0" distR="0">
            <wp:extent cx="4438650" cy="4533900"/>
            <wp:effectExtent l="0" t="0" r="0" b="0"/>
            <wp:docPr id="1" name="Рисунок 1" descr="j0195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1953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38650" cy="4533900"/>
                    </a:xfrm>
                    <a:prstGeom prst="rect">
                      <a:avLst/>
                    </a:prstGeom>
                    <a:noFill/>
                    <a:ln>
                      <a:noFill/>
                    </a:ln>
                  </pic:spPr>
                </pic:pic>
              </a:graphicData>
            </a:graphic>
          </wp:inline>
        </w:drawing>
      </w:r>
      <w:r>
        <w:rPr>
          <w:b/>
          <w:sz w:val="40"/>
          <w:szCs w:val="40"/>
        </w:rPr>
        <w:t xml:space="preserve">           </w:t>
      </w:r>
    </w:p>
    <w:p w:rsidR="00FA421C" w:rsidRDefault="00FA421C" w:rsidP="00FA421C">
      <w:pPr>
        <w:rPr>
          <w:b/>
          <w:sz w:val="40"/>
          <w:szCs w:val="40"/>
        </w:rPr>
      </w:pPr>
    </w:p>
    <w:p w:rsidR="00FA421C" w:rsidRDefault="00FA421C" w:rsidP="00FA421C">
      <w:pPr>
        <w:jc w:val="both"/>
        <w:rPr>
          <w:sz w:val="40"/>
          <w:szCs w:val="40"/>
        </w:rPr>
      </w:pPr>
      <w:r>
        <w:rPr>
          <w:sz w:val="40"/>
          <w:szCs w:val="40"/>
        </w:rPr>
        <w:t>Учредители: администрация Евдокимовского сельского поселения.</w:t>
      </w:r>
    </w:p>
    <w:p w:rsidR="00FA421C" w:rsidRDefault="00EE1B8D" w:rsidP="00FA421C">
      <w:pPr>
        <w:jc w:val="both"/>
        <w:rPr>
          <w:sz w:val="40"/>
          <w:szCs w:val="40"/>
        </w:rPr>
      </w:pPr>
      <w:r>
        <w:rPr>
          <w:sz w:val="40"/>
          <w:szCs w:val="40"/>
        </w:rPr>
        <w:t xml:space="preserve">Ответственный за выпуск: </w:t>
      </w:r>
      <w:r w:rsidR="00FA421C">
        <w:rPr>
          <w:sz w:val="40"/>
          <w:szCs w:val="40"/>
        </w:rPr>
        <w:t xml:space="preserve">Копанев В.Н. секретарь: </w:t>
      </w:r>
    </w:p>
    <w:p w:rsidR="00FA421C" w:rsidRDefault="00FC4EB1" w:rsidP="00FA421C">
      <w:pPr>
        <w:jc w:val="both"/>
        <w:rPr>
          <w:sz w:val="40"/>
          <w:szCs w:val="40"/>
        </w:rPr>
      </w:pPr>
      <w:r>
        <w:rPr>
          <w:sz w:val="40"/>
          <w:szCs w:val="40"/>
        </w:rPr>
        <w:t xml:space="preserve"> Фирюлина Н.П</w:t>
      </w:r>
      <w:r w:rsidR="00FA421C">
        <w:rPr>
          <w:sz w:val="40"/>
          <w:szCs w:val="40"/>
        </w:rPr>
        <w:t>.</w:t>
      </w:r>
    </w:p>
    <w:p w:rsidR="00FA421C" w:rsidRDefault="00FA421C" w:rsidP="00FA421C">
      <w:pPr>
        <w:jc w:val="both"/>
        <w:rPr>
          <w:sz w:val="40"/>
          <w:szCs w:val="40"/>
        </w:rPr>
      </w:pPr>
      <w:r>
        <w:rPr>
          <w:sz w:val="40"/>
          <w:szCs w:val="40"/>
        </w:rPr>
        <w:t>Адрес: Иркутская область, Тулунский район, с.Бадар</w:t>
      </w:r>
      <w:r w:rsidR="005A1960">
        <w:rPr>
          <w:sz w:val="40"/>
          <w:szCs w:val="40"/>
        </w:rPr>
        <w:t>, ул.Перфиловская 1, тел.89914330171</w:t>
      </w:r>
    </w:p>
    <w:p w:rsidR="00FA421C" w:rsidRDefault="00FA421C" w:rsidP="00FA421C">
      <w:pPr>
        <w:jc w:val="both"/>
        <w:rPr>
          <w:sz w:val="40"/>
          <w:szCs w:val="40"/>
        </w:rPr>
      </w:pPr>
      <w:r>
        <w:rPr>
          <w:sz w:val="40"/>
          <w:szCs w:val="40"/>
        </w:rPr>
        <w:t>Тираж 5 экземпляров.</w:t>
      </w:r>
    </w:p>
    <w:p w:rsidR="00C55DEA" w:rsidRDefault="001D4687" w:rsidP="00FA421C">
      <w:pPr>
        <w:jc w:val="both"/>
        <w:rPr>
          <w:sz w:val="40"/>
          <w:szCs w:val="40"/>
        </w:rPr>
      </w:pPr>
      <w:r>
        <w:rPr>
          <w:sz w:val="40"/>
          <w:szCs w:val="40"/>
        </w:rPr>
        <w:t>Объем номера</w:t>
      </w:r>
      <w:r w:rsidR="00BF1494">
        <w:rPr>
          <w:sz w:val="40"/>
          <w:szCs w:val="40"/>
        </w:rPr>
        <w:t xml:space="preserve">: </w:t>
      </w:r>
      <w:r w:rsidR="00D425B5">
        <w:rPr>
          <w:sz w:val="40"/>
          <w:szCs w:val="40"/>
        </w:rPr>
        <w:t xml:space="preserve"> </w:t>
      </w:r>
      <w:r w:rsidR="00FC4EB1">
        <w:rPr>
          <w:sz w:val="40"/>
          <w:szCs w:val="40"/>
        </w:rPr>
        <w:t xml:space="preserve">     </w:t>
      </w:r>
      <w:r w:rsidR="00013B8D">
        <w:rPr>
          <w:sz w:val="40"/>
          <w:szCs w:val="40"/>
        </w:rPr>
        <w:t xml:space="preserve"> </w:t>
      </w:r>
      <w:r w:rsidR="00EE11CC">
        <w:rPr>
          <w:sz w:val="40"/>
          <w:szCs w:val="40"/>
        </w:rPr>
        <w:t>18</w:t>
      </w:r>
      <w:r w:rsidR="00CC673E">
        <w:rPr>
          <w:sz w:val="40"/>
          <w:szCs w:val="40"/>
        </w:rPr>
        <w:t xml:space="preserve">  </w:t>
      </w:r>
      <w:r w:rsidR="000548F8">
        <w:rPr>
          <w:sz w:val="40"/>
          <w:szCs w:val="40"/>
        </w:rPr>
        <w:t>лист</w:t>
      </w:r>
      <w:r w:rsidR="00EE11CC">
        <w:rPr>
          <w:sz w:val="40"/>
          <w:szCs w:val="40"/>
        </w:rPr>
        <w:t>ов</w:t>
      </w:r>
    </w:p>
    <w:p w:rsidR="00FA421C" w:rsidRDefault="00FA421C" w:rsidP="00FA421C">
      <w:pPr>
        <w:jc w:val="both"/>
        <w:rPr>
          <w:sz w:val="40"/>
          <w:szCs w:val="40"/>
        </w:rPr>
      </w:pPr>
      <w:r>
        <w:rPr>
          <w:sz w:val="40"/>
          <w:szCs w:val="40"/>
        </w:rPr>
        <w:t>Распространяется бесплатно.</w:t>
      </w:r>
    </w:p>
    <w:p w:rsidR="00775DE3" w:rsidRDefault="00775DE3" w:rsidP="00FA421C">
      <w:pPr>
        <w:jc w:val="both"/>
        <w:rPr>
          <w:sz w:val="40"/>
          <w:szCs w:val="40"/>
        </w:rPr>
      </w:pPr>
    </w:p>
    <w:p w:rsidR="00775DE3" w:rsidRDefault="00775DE3" w:rsidP="00474814">
      <w:pPr>
        <w:rPr>
          <w:sz w:val="40"/>
          <w:szCs w:val="40"/>
        </w:rPr>
      </w:pPr>
    </w:p>
    <w:p w:rsidR="00B256F3" w:rsidRDefault="00B256F3" w:rsidP="00826BEF">
      <w:pPr>
        <w:jc w:val="center"/>
        <w:rPr>
          <w:sz w:val="28"/>
          <w:szCs w:val="28"/>
        </w:rPr>
      </w:pPr>
    </w:p>
    <w:p w:rsidR="00B256F3" w:rsidRDefault="00B256F3" w:rsidP="00826BEF">
      <w:pPr>
        <w:jc w:val="center"/>
        <w:rPr>
          <w:sz w:val="28"/>
          <w:szCs w:val="28"/>
        </w:rPr>
      </w:pPr>
    </w:p>
    <w:p w:rsidR="00B256F3" w:rsidRDefault="00B256F3" w:rsidP="00826BEF">
      <w:pPr>
        <w:jc w:val="center"/>
        <w:rPr>
          <w:sz w:val="28"/>
          <w:szCs w:val="28"/>
        </w:rPr>
      </w:pPr>
    </w:p>
    <w:p w:rsidR="00950CB9" w:rsidRDefault="00950CB9" w:rsidP="00826BEF">
      <w:pPr>
        <w:jc w:val="center"/>
        <w:rPr>
          <w:sz w:val="28"/>
          <w:szCs w:val="28"/>
        </w:rPr>
      </w:pPr>
    </w:p>
    <w:p w:rsidR="00950CB9" w:rsidRDefault="00950CB9" w:rsidP="00826BEF">
      <w:pPr>
        <w:jc w:val="center"/>
        <w:rPr>
          <w:sz w:val="28"/>
          <w:szCs w:val="28"/>
        </w:rPr>
      </w:pPr>
    </w:p>
    <w:p w:rsidR="00950CB9" w:rsidRDefault="00950CB9" w:rsidP="00826BEF">
      <w:pPr>
        <w:jc w:val="center"/>
        <w:rPr>
          <w:sz w:val="28"/>
          <w:szCs w:val="28"/>
        </w:rPr>
      </w:pPr>
    </w:p>
    <w:p w:rsidR="00CC673E" w:rsidRDefault="00CC673E" w:rsidP="00826BEF">
      <w:pPr>
        <w:jc w:val="center"/>
        <w:rPr>
          <w:sz w:val="28"/>
          <w:szCs w:val="28"/>
        </w:rPr>
      </w:pPr>
    </w:p>
    <w:p w:rsidR="00CC673E" w:rsidRDefault="00CC673E" w:rsidP="00826BEF">
      <w:pPr>
        <w:jc w:val="center"/>
        <w:rPr>
          <w:sz w:val="28"/>
          <w:szCs w:val="28"/>
        </w:rPr>
      </w:pPr>
    </w:p>
    <w:p w:rsidR="00CC673E" w:rsidRDefault="00CC673E" w:rsidP="00826BEF">
      <w:pPr>
        <w:jc w:val="center"/>
        <w:rPr>
          <w:sz w:val="28"/>
          <w:szCs w:val="28"/>
        </w:rPr>
      </w:pPr>
    </w:p>
    <w:p w:rsidR="00CC673E" w:rsidRDefault="00CC673E" w:rsidP="00826BEF">
      <w:pPr>
        <w:jc w:val="center"/>
        <w:rPr>
          <w:sz w:val="28"/>
          <w:szCs w:val="28"/>
        </w:rPr>
      </w:pPr>
    </w:p>
    <w:p w:rsidR="00965E30" w:rsidRDefault="001F3B48" w:rsidP="00826BEF">
      <w:pPr>
        <w:jc w:val="center"/>
        <w:rPr>
          <w:sz w:val="28"/>
          <w:szCs w:val="28"/>
        </w:rPr>
      </w:pPr>
      <w:r>
        <w:rPr>
          <w:sz w:val="28"/>
          <w:szCs w:val="28"/>
        </w:rPr>
        <w:t>С</w:t>
      </w:r>
      <w:r w:rsidR="00967055">
        <w:rPr>
          <w:sz w:val="28"/>
          <w:szCs w:val="28"/>
        </w:rPr>
        <w:t>ЕГОДНЯ В НОМЕР</w:t>
      </w:r>
      <w:r w:rsidR="00F00A46">
        <w:rPr>
          <w:sz w:val="28"/>
          <w:szCs w:val="28"/>
        </w:rPr>
        <w:t>Е</w:t>
      </w:r>
    </w:p>
    <w:p w:rsidR="000A0C6D" w:rsidRDefault="000A0C6D" w:rsidP="000A0C6D">
      <w:pPr>
        <w:jc w:val="both"/>
        <w:rPr>
          <w:sz w:val="28"/>
          <w:szCs w:val="28"/>
        </w:rPr>
      </w:pPr>
    </w:p>
    <w:p w:rsidR="00262348" w:rsidRDefault="00967055" w:rsidP="009B2A29">
      <w:pPr>
        <w:pStyle w:val="ConsPlusTitle"/>
        <w:jc w:val="both"/>
        <w:rPr>
          <w:rFonts w:ascii="Times New Roman" w:hAnsi="Times New Roman"/>
          <w:b w:val="0"/>
          <w:spacing w:val="20"/>
          <w:sz w:val="28"/>
          <w:szCs w:val="28"/>
        </w:rPr>
      </w:pPr>
      <w:r w:rsidRPr="00F00A46">
        <w:rPr>
          <w:rFonts w:ascii="Times New Roman" w:hAnsi="Times New Roman" w:cs="Times New Roman"/>
          <w:b w:val="0"/>
          <w:sz w:val="28"/>
          <w:szCs w:val="28"/>
        </w:rPr>
        <w:t>1</w:t>
      </w:r>
      <w:r w:rsidR="005D3375" w:rsidRPr="00F00A46">
        <w:rPr>
          <w:rFonts w:ascii="Times New Roman" w:hAnsi="Times New Roman" w:cs="Times New Roman"/>
          <w:sz w:val="28"/>
          <w:szCs w:val="28"/>
        </w:rPr>
        <w:t>.</w:t>
      </w:r>
      <w:r w:rsidR="009B2A29" w:rsidRPr="009B2A29">
        <w:rPr>
          <w:rFonts w:ascii="Times New Roman" w:hAnsi="Times New Roman" w:cs="Times New Roman"/>
          <w:b w:val="0"/>
          <w:sz w:val="28"/>
          <w:szCs w:val="28"/>
        </w:rPr>
        <w:t>Постановление администрации Евдокимовского сельского</w:t>
      </w:r>
      <w:r w:rsidR="009B2A29" w:rsidRPr="009B2A29">
        <w:rPr>
          <w:rFonts w:ascii="Times New Roman" w:hAnsi="Times New Roman"/>
          <w:b w:val="0"/>
          <w:spacing w:val="20"/>
          <w:sz w:val="28"/>
          <w:szCs w:val="28"/>
        </w:rPr>
        <w:t xml:space="preserve">  поселения</w:t>
      </w:r>
      <w:r w:rsidR="009B2A29">
        <w:rPr>
          <w:rFonts w:ascii="Times New Roman" w:hAnsi="Times New Roman"/>
          <w:b w:val="0"/>
          <w:spacing w:val="20"/>
          <w:sz w:val="24"/>
          <w:szCs w:val="24"/>
        </w:rPr>
        <w:t xml:space="preserve">  №46 </w:t>
      </w:r>
      <w:r w:rsidR="009B2A29" w:rsidRPr="009B2A29">
        <w:rPr>
          <w:rFonts w:ascii="Times New Roman" w:hAnsi="Times New Roman"/>
          <w:b w:val="0"/>
          <w:spacing w:val="20"/>
          <w:sz w:val="28"/>
          <w:szCs w:val="28"/>
        </w:rPr>
        <w:t xml:space="preserve">от 30 сентября 2022года </w:t>
      </w:r>
      <w:r w:rsidR="009B2A29">
        <w:rPr>
          <w:rFonts w:ascii="Times New Roman" w:hAnsi="Times New Roman"/>
          <w:b w:val="0"/>
          <w:spacing w:val="20"/>
          <w:sz w:val="28"/>
          <w:szCs w:val="28"/>
        </w:rPr>
        <w:t xml:space="preserve"> Об основных направлениях бюджетной и налоговой политики Евдокимовского муниципального образования на 2023 год и на плановый период 2024 и 2025 годов.</w:t>
      </w:r>
    </w:p>
    <w:p w:rsidR="009B2A29" w:rsidRPr="009B2A29" w:rsidRDefault="009B2A29" w:rsidP="009B2A29">
      <w:pPr>
        <w:pStyle w:val="ConsPlusTitle"/>
        <w:jc w:val="both"/>
        <w:rPr>
          <w:rFonts w:ascii="Times New Roman" w:hAnsi="Times New Roman"/>
          <w:b w:val="0"/>
          <w:spacing w:val="20"/>
          <w:sz w:val="28"/>
          <w:szCs w:val="28"/>
        </w:rPr>
      </w:pPr>
      <w:r>
        <w:rPr>
          <w:rFonts w:ascii="Times New Roman" w:hAnsi="Times New Roman"/>
          <w:b w:val="0"/>
          <w:spacing w:val="20"/>
          <w:sz w:val="28"/>
          <w:szCs w:val="28"/>
        </w:rPr>
        <w:t>2.Постановление администрации Евдокимовского сельского поселения №47 от 30.09.2022 года Об утверждении предварительных итогов социально-экономического развития Евдокимовского сельского поселения за 6 месяцев 2022 года и ожидаемых итогов социально –экономического развития за текущий год.</w:t>
      </w:r>
    </w:p>
    <w:p w:rsidR="00262348" w:rsidRPr="009B2A29" w:rsidRDefault="00262348" w:rsidP="00A206BF">
      <w:pPr>
        <w:pStyle w:val="ConsPlusTitle"/>
        <w:jc w:val="both"/>
        <w:rPr>
          <w:rFonts w:ascii="Times New Roman" w:hAnsi="Times New Roman"/>
          <w:b w:val="0"/>
          <w:spacing w:val="20"/>
          <w:sz w:val="24"/>
          <w:szCs w:val="24"/>
        </w:rPr>
      </w:pPr>
    </w:p>
    <w:p w:rsidR="00262348" w:rsidRDefault="00262348" w:rsidP="00A206BF">
      <w:pPr>
        <w:pStyle w:val="ConsPlusTitle"/>
        <w:jc w:val="both"/>
        <w:rPr>
          <w:rFonts w:ascii="Times New Roman" w:hAnsi="Times New Roman"/>
          <w:b w:val="0"/>
          <w:spacing w:val="20"/>
          <w:sz w:val="24"/>
          <w:szCs w:val="24"/>
        </w:rPr>
      </w:pPr>
    </w:p>
    <w:p w:rsidR="00262348" w:rsidRDefault="00262348" w:rsidP="00A206BF">
      <w:pPr>
        <w:pStyle w:val="ConsPlusTitle"/>
        <w:jc w:val="both"/>
        <w:rPr>
          <w:rFonts w:ascii="Times New Roman" w:hAnsi="Times New Roman"/>
          <w:b w:val="0"/>
          <w:spacing w:val="20"/>
          <w:sz w:val="24"/>
          <w:szCs w:val="24"/>
        </w:rPr>
      </w:pPr>
    </w:p>
    <w:p w:rsidR="00262348" w:rsidRDefault="00262348" w:rsidP="00A206BF">
      <w:pPr>
        <w:pStyle w:val="ConsPlusTitle"/>
        <w:jc w:val="both"/>
        <w:rPr>
          <w:rFonts w:ascii="Times New Roman" w:hAnsi="Times New Roman"/>
          <w:b w:val="0"/>
          <w:spacing w:val="20"/>
          <w:sz w:val="24"/>
          <w:szCs w:val="24"/>
        </w:rPr>
      </w:pPr>
    </w:p>
    <w:p w:rsidR="00262348" w:rsidRDefault="00262348" w:rsidP="00A206BF">
      <w:pPr>
        <w:pStyle w:val="ConsPlusTitle"/>
        <w:jc w:val="both"/>
        <w:rPr>
          <w:rFonts w:ascii="Times New Roman" w:hAnsi="Times New Roman"/>
          <w:b w:val="0"/>
          <w:spacing w:val="20"/>
          <w:sz w:val="24"/>
          <w:szCs w:val="24"/>
        </w:rPr>
      </w:pPr>
    </w:p>
    <w:p w:rsidR="00262348" w:rsidRDefault="00262348" w:rsidP="00A206BF">
      <w:pPr>
        <w:pStyle w:val="ConsPlusTitle"/>
        <w:jc w:val="both"/>
        <w:rPr>
          <w:rFonts w:ascii="Times New Roman" w:hAnsi="Times New Roman"/>
          <w:b w:val="0"/>
          <w:spacing w:val="20"/>
          <w:sz w:val="24"/>
          <w:szCs w:val="24"/>
        </w:rPr>
      </w:pPr>
    </w:p>
    <w:p w:rsidR="00262348" w:rsidRDefault="00262348" w:rsidP="00A206BF">
      <w:pPr>
        <w:pStyle w:val="ConsPlusTitle"/>
        <w:jc w:val="both"/>
        <w:rPr>
          <w:rFonts w:ascii="Times New Roman" w:hAnsi="Times New Roman"/>
          <w:b w:val="0"/>
          <w:spacing w:val="20"/>
          <w:sz w:val="24"/>
          <w:szCs w:val="24"/>
        </w:rPr>
      </w:pPr>
    </w:p>
    <w:p w:rsidR="00262348" w:rsidRDefault="00262348" w:rsidP="00A206BF">
      <w:pPr>
        <w:pStyle w:val="ConsPlusTitle"/>
        <w:jc w:val="both"/>
        <w:rPr>
          <w:rFonts w:ascii="Times New Roman" w:hAnsi="Times New Roman"/>
          <w:b w:val="0"/>
          <w:spacing w:val="20"/>
          <w:sz w:val="24"/>
          <w:szCs w:val="24"/>
        </w:rPr>
      </w:pPr>
    </w:p>
    <w:p w:rsidR="00262348" w:rsidRDefault="00262348" w:rsidP="00A206BF">
      <w:pPr>
        <w:pStyle w:val="ConsPlusTitle"/>
        <w:jc w:val="both"/>
        <w:rPr>
          <w:rFonts w:ascii="Times New Roman" w:hAnsi="Times New Roman"/>
          <w:b w:val="0"/>
          <w:spacing w:val="20"/>
          <w:sz w:val="24"/>
          <w:szCs w:val="24"/>
        </w:rPr>
      </w:pPr>
    </w:p>
    <w:p w:rsidR="00262348" w:rsidRDefault="00262348" w:rsidP="00A206BF">
      <w:pPr>
        <w:pStyle w:val="ConsPlusTitle"/>
        <w:jc w:val="both"/>
        <w:rPr>
          <w:rFonts w:ascii="Times New Roman" w:hAnsi="Times New Roman"/>
          <w:b w:val="0"/>
          <w:spacing w:val="20"/>
          <w:sz w:val="24"/>
          <w:szCs w:val="24"/>
        </w:rPr>
      </w:pPr>
    </w:p>
    <w:p w:rsidR="00262348" w:rsidRDefault="00262348" w:rsidP="00A206BF">
      <w:pPr>
        <w:pStyle w:val="ConsPlusTitle"/>
        <w:jc w:val="both"/>
        <w:rPr>
          <w:rFonts w:ascii="Times New Roman" w:hAnsi="Times New Roman"/>
          <w:b w:val="0"/>
          <w:spacing w:val="20"/>
          <w:sz w:val="24"/>
          <w:szCs w:val="24"/>
        </w:rPr>
      </w:pPr>
    </w:p>
    <w:p w:rsidR="008E5308" w:rsidRDefault="008E5308" w:rsidP="00A206BF">
      <w:pPr>
        <w:pStyle w:val="ConsPlusTitle"/>
        <w:jc w:val="both"/>
        <w:rPr>
          <w:rFonts w:ascii="Times New Roman" w:hAnsi="Times New Roman"/>
          <w:b w:val="0"/>
          <w:spacing w:val="20"/>
          <w:sz w:val="24"/>
          <w:szCs w:val="24"/>
        </w:rPr>
      </w:pPr>
    </w:p>
    <w:p w:rsidR="008E5308" w:rsidRDefault="008E5308" w:rsidP="00A206BF">
      <w:pPr>
        <w:pStyle w:val="ConsPlusTitle"/>
        <w:jc w:val="both"/>
        <w:rPr>
          <w:rFonts w:ascii="Times New Roman" w:hAnsi="Times New Roman"/>
          <w:b w:val="0"/>
          <w:spacing w:val="20"/>
          <w:sz w:val="24"/>
          <w:szCs w:val="24"/>
        </w:rPr>
      </w:pPr>
    </w:p>
    <w:p w:rsidR="008E5308" w:rsidRDefault="008E5308" w:rsidP="00A206BF">
      <w:pPr>
        <w:pStyle w:val="ConsPlusTitle"/>
        <w:jc w:val="both"/>
        <w:rPr>
          <w:rFonts w:ascii="Times New Roman" w:hAnsi="Times New Roman"/>
          <w:b w:val="0"/>
          <w:spacing w:val="20"/>
          <w:sz w:val="24"/>
          <w:szCs w:val="24"/>
        </w:rPr>
      </w:pPr>
    </w:p>
    <w:p w:rsidR="008E5308" w:rsidRDefault="008E5308" w:rsidP="00A206BF">
      <w:pPr>
        <w:pStyle w:val="ConsPlusTitle"/>
        <w:jc w:val="both"/>
        <w:rPr>
          <w:rFonts w:ascii="Times New Roman" w:hAnsi="Times New Roman"/>
          <w:b w:val="0"/>
          <w:spacing w:val="20"/>
          <w:sz w:val="24"/>
          <w:szCs w:val="24"/>
        </w:rPr>
      </w:pPr>
    </w:p>
    <w:p w:rsidR="008E5308" w:rsidRDefault="008E5308" w:rsidP="00A206BF">
      <w:pPr>
        <w:pStyle w:val="ConsPlusTitle"/>
        <w:jc w:val="both"/>
        <w:rPr>
          <w:rFonts w:ascii="Times New Roman" w:hAnsi="Times New Roman"/>
          <w:b w:val="0"/>
          <w:spacing w:val="20"/>
          <w:sz w:val="24"/>
          <w:szCs w:val="24"/>
        </w:rPr>
      </w:pPr>
    </w:p>
    <w:p w:rsidR="008E5308" w:rsidRDefault="008E5308" w:rsidP="00A206BF">
      <w:pPr>
        <w:pStyle w:val="ConsPlusTitle"/>
        <w:jc w:val="both"/>
        <w:rPr>
          <w:rFonts w:ascii="Times New Roman" w:hAnsi="Times New Roman"/>
          <w:b w:val="0"/>
          <w:spacing w:val="20"/>
          <w:sz w:val="24"/>
          <w:szCs w:val="24"/>
        </w:rPr>
      </w:pPr>
    </w:p>
    <w:p w:rsidR="008E5308" w:rsidRDefault="008E5308" w:rsidP="00A206BF">
      <w:pPr>
        <w:pStyle w:val="ConsPlusTitle"/>
        <w:jc w:val="both"/>
        <w:rPr>
          <w:rFonts w:ascii="Times New Roman" w:hAnsi="Times New Roman"/>
          <w:b w:val="0"/>
          <w:spacing w:val="20"/>
          <w:sz w:val="24"/>
          <w:szCs w:val="24"/>
        </w:rPr>
      </w:pPr>
    </w:p>
    <w:p w:rsidR="008E5308" w:rsidRDefault="008E5308" w:rsidP="00A206BF">
      <w:pPr>
        <w:pStyle w:val="ConsPlusTitle"/>
        <w:jc w:val="both"/>
        <w:rPr>
          <w:rFonts w:ascii="Times New Roman" w:hAnsi="Times New Roman"/>
          <w:b w:val="0"/>
          <w:spacing w:val="20"/>
          <w:sz w:val="24"/>
          <w:szCs w:val="24"/>
        </w:rPr>
      </w:pPr>
    </w:p>
    <w:p w:rsidR="008E5308" w:rsidRDefault="008E5308" w:rsidP="00A206BF">
      <w:pPr>
        <w:pStyle w:val="ConsPlusTitle"/>
        <w:jc w:val="both"/>
        <w:rPr>
          <w:rFonts w:ascii="Times New Roman" w:hAnsi="Times New Roman"/>
          <w:b w:val="0"/>
          <w:spacing w:val="20"/>
          <w:sz w:val="24"/>
          <w:szCs w:val="24"/>
        </w:rPr>
      </w:pPr>
    </w:p>
    <w:p w:rsidR="008E5308" w:rsidRDefault="008E5308" w:rsidP="00A206BF">
      <w:pPr>
        <w:pStyle w:val="ConsPlusTitle"/>
        <w:jc w:val="both"/>
        <w:rPr>
          <w:rFonts w:ascii="Times New Roman" w:hAnsi="Times New Roman"/>
          <w:b w:val="0"/>
          <w:spacing w:val="20"/>
          <w:sz w:val="24"/>
          <w:szCs w:val="24"/>
        </w:rPr>
      </w:pPr>
    </w:p>
    <w:p w:rsidR="008E5308" w:rsidRDefault="008E5308" w:rsidP="00A206BF">
      <w:pPr>
        <w:pStyle w:val="ConsPlusTitle"/>
        <w:jc w:val="both"/>
        <w:rPr>
          <w:rFonts w:ascii="Times New Roman" w:hAnsi="Times New Roman"/>
          <w:b w:val="0"/>
          <w:spacing w:val="20"/>
          <w:sz w:val="24"/>
          <w:szCs w:val="24"/>
        </w:rPr>
      </w:pPr>
    </w:p>
    <w:p w:rsidR="008E5308" w:rsidRDefault="008E5308" w:rsidP="00A206BF">
      <w:pPr>
        <w:pStyle w:val="ConsPlusTitle"/>
        <w:jc w:val="both"/>
        <w:rPr>
          <w:rFonts w:ascii="Times New Roman" w:hAnsi="Times New Roman"/>
          <w:b w:val="0"/>
          <w:spacing w:val="20"/>
          <w:sz w:val="24"/>
          <w:szCs w:val="24"/>
        </w:rPr>
      </w:pPr>
    </w:p>
    <w:p w:rsidR="008E5308" w:rsidRDefault="008E5308" w:rsidP="00A206BF">
      <w:pPr>
        <w:pStyle w:val="ConsPlusTitle"/>
        <w:jc w:val="both"/>
        <w:rPr>
          <w:rFonts w:ascii="Times New Roman" w:hAnsi="Times New Roman"/>
          <w:b w:val="0"/>
          <w:spacing w:val="20"/>
          <w:sz w:val="24"/>
          <w:szCs w:val="24"/>
        </w:rPr>
      </w:pPr>
    </w:p>
    <w:p w:rsidR="008E5308" w:rsidRDefault="008E5308" w:rsidP="00A206BF">
      <w:pPr>
        <w:pStyle w:val="ConsPlusTitle"/>
        <w:jc w:val="both"/>
        <w:rPr>
          <w:rFonts w:ascii="Times New Roman" w:hAnsi="Times New Roman"/>
          <w:b w:val="0"/>
          <w:spacing w:val="20"/>
          <w:sz w:val="24"/>
          <w:szCs w:val="24"/>
        </w:rPr>
      </w:pPr>
    </w:p>
    <w:p w:rsidR="008E5308" w:rsidRDefault="008E5308" w:rsidP="00A206BF">
      <w:pPr>
        <w:pStyle w:val="ConsPlusTitle"/>
        <w:jc w:val="both"/>
        <w:rPr>
          <w:rFonts w:ascii="Times New Roman" w:hAnsi="Times New Roman"/>
          <w:b w:val="0"/>
          <w:spacing w:val="20"/>
          <w:sz w:val="24"/>
          <w:szCs w:val="24"/>
        </w:rPr>
      </w:pPr>
    </w:p>
    <w:p w:rsidR="008E5308" w:rsidRDefault="008E5308" w:rsidP="00A206BF">
      <w:pPr>
        <w:pStyle w:val="ConsPlusTitle"/>
        <w:jc w:val="both"/>
        <w:rPr>
          <w:rFonts w:ascii="Times New Roman" w:hAnsi="Times New Roman"/>
          <w:b w:val="0"/>
          <w:spacing w:val="20"/>
          <w:sz w:val="24"/>
          <w:szCs w:val="24"/>
        </w:rPr>
      </w:pPr>
    </w:p>
    <w:p w:rsidR="008E5308" w:rsidRDefault="008E5308" w:rsidP="00A206BF">
      <w:pPr>
        <w:pStyle w:val="ConsPlusTitle"/>
        <w:jc w:val="both"/>
        <w:rPr>
          <w:rFonts w:ascii="Times New Roman" w:hAnsi="Times New Roman"/>
          <w:b w:val="0"/>
          <w:spacing w:val="20"/>
          <w:sz w:val="24"/>
          <w:szCs w:val="24"/>
        </w:rPr>
      </w:pPr>
    </w:p>
    <w:p w:rsidR="008E5308" w:rsidRDefault="008E5308" w:rsidP="00A206BF">
      <w:pPr>
        <w:pStyle w:val="ConsPlusTitle"/>
        <w:jc w:val="both"/>
        <w:rPr>
          <w:rFonts w:ascii="Times New Roman" w:hAnsi="Times New Roman"/>
          <w:b w:val="0"/>
          <w:spacing w:val="20"/>
          <w:sz w:val="24"/>
          <w:szCs w:val="24"/>
        </w:rPr>
      </w:pPr>
    </w:p>
    <w:p w:rsidR="00262348" w:rsidRDefault="00262348" w:rsidP="00A206BF">
      <w:pPr>
        <w:pStyle w:val="ConsPlusTitle"/>
        <w:jc w:val="both"/>
        <w:rPr>
          <w:rFonts w:ascii="Times New Roman" w:hAnsi="Times New Roman"/>
          <w:b w:val="0"/>
          <w:spacing w:val="20"/>
          <w:sz w:val="24"/>
          <w:szCs w:val="24"/>
        </w:rPr>
      </w:pPr>
    </w:p>
    <w:p w:rsidR="00262348" w:rsidRDefault="00262348" w:rsidP="00A206BF">
      <w:pPr>
        <w:pStyle w:val="ConsPlusTitle"/>
        <w:jc w:val="both"/>
        <w:rPr>
          <w:rFonts w:ascii="Times New Roman" w:hAnsi="Times New Roman"/>
          <w:b w:val="0"/>
          <w:spacing w:val="20"/>
          <w:sz w:val="24"/>
          <w:szCs w:val="24"/>
        </w:rPr>
      </w:pPr>
    </w:p>
    <w:tbl>
      <w:tblPr>
        <w:tblW w:w="0" w:type="auto"/>
        <w:tblLook w:val="01E0" w:firstRow="1" w:lastRow="1" w:firstColumn="1" w:lastColumn="1" w:noHBand="0" w:noVBand="0"/>
      </w:tblPr>
      <w:tblGrid>
        <w:gridCol w:w="9355"/>
      </w:tblGrid>
      <w:tr w:rsidR="009B2A29" w:rsidRPr="007301CA" w:rsidTr="009B2A29">
        <w:tc>
          <w:tcPr>
            <w:tcW w:w="9485" w:type="dxa"/>
          </w:tcPr>
          <w:p w:rsidR="009B2A29" w:rsidRPr="007301CA" w:rsidRDefault="009B2A29" w:rsidP="009B2A29">
            <w:pPr>
              <w:pStyle w:val="a5"/>
              <w:ind w:right="-271"/>
              <w:jc w:val="center"/>
              <w:rPr>
                <w:rFonts w:ascii="Times New Roman" w:hAnsi="Times New Roman"/>
                <w:b/>
                <w:spacing w:val="20"/>
                <w:sz w:val="28"/>
                <w:szCs w:val="28"/>
              </w:rPr>
            </w:pPr>
            <w:r w:rsidRPr="007301CA">
              <w:rPr>
                <w:rFonts w:ascii="Times New Roman" w:hAnsi="Times New Roman"/>
                <w:b/>
                <w:spacing w:val="20"/>
                <w:sz w:val="28"/>
                <w:szCs w:val="28"/>
              </w:rPr>
              <w:lastRenderedPageBreak/>
              <w:t>ИРКУТСКАЯ  ОБЛАСТЬ</w:t>
            </w:r>
          </w:p>
        </w:tc>
      </w:tr>
      <w:tr w:rsidR="009B2A29" w:rsidRPr="007301CA" w:rsidTr="009B2A29">
        <w:tc>
          <w:tcPr>
            <w:tcW w:w="9485" w:type="dxa"/>
          </w:tcPr>
          <w:p w:rsidR="009B2A29" w:rsidRPr="007301CA" w:rsidRDefault="009B2A29" w:rsidP="009B2A29">
            <w:pPr>
              <w:pStyle w:val="a5"/>
              <w:ind w:right="-271"/>
              <w:jc w:val="center"/>
              <w:rPr>
                <w:rFonts w:ascii="Times New Roman" w:hAnsi="Times New Roman"/>
                <w:b/>
                <w:spacing w:val="20"/>
                <w:sz w:val="28"/>
                <w:szCs w:val="28"/>
              </w:rPr>
            </w:pPr>
            <w:r w:rsidRPr="007301CA">
              <w:rPr>
                <w:rFonts w:ascii="Times New Roman" w:hAnsi="Times New Roman"/>
                <w:b/>
                <w:spacing w:val="20"/>
                <w:sz w:val="28"/>
                <w:szCs w:val="28"/>
              </w:rPr>
              <w:t>ТУЛУНСКИЙ РАЙОН</w:t>
            </w:r>
          </w:p>
        </w:tc>
      </w:tr>
      <w:tr w:rsidR="009B2A29" w:rsidRPr="007301CA" w:rsidTr="009B2A29">
        <w:tc>
          <w:tcPr>
            <w:tcW w:w="9485" w:type="dxa"/>
          </w:tcPr>
          <w:p w:rsidR="009B2A29" w:rsidRPr="007301CA" w:rsidRDefault="009B2A29" w:rsidP="009B2A29">
            <w:pPr>
              <w:pStyle w:val="a5"/>
              <w:ind w:right="-271"/>
              <w:jc w:val="center"/>
              <w:rPr>
                <w:rFonts w:ascii="Times New Roman" w:hAnsi="Times New Roman"/>
                <w:b/>
                <w:spacing w:val="20"/>
                <w:sz w:val="28"/>
                <w:szCs w:val="28"/>
              </w:rPr>
            </w:pPr>
            <w:r w:rsidRPr="007301CA">
              <w:rPr>
                <w:rFonts w:ascii="Times New Roman" w:hAnsi="Times New Roman"/>
                <w:b/>
                <w:spacing w:val="20"/>
                <w:sz w:val="28"/>
                <w:szCs w:val="28"/>
              </w:rPr>
              <w:t>АДМИНИСТРАЦИЯ</w:t>
            </w:r>
          </w:p>
          <w:p w:rsidR="009B2A29" w:rsidRPr="007301CA" w:rsidRDefault="009B2A29" w:rsidP="009B2A29">
            <w:pPr>
              <w:pStyle w:val="a5"/>
              <w:ind w:right="-271"/>
              <w:jc w:val="center"/>
              <w:rPr>
                <w:rFonts w:ascii="Times New Roman" w:hAnsi="Times New Roman"/>
                <w:spacing w:val="20"/>
                <w:sz w:val="28"/>
                <w:szCs w:val="28"/>
              </w:rPr>
            </w:pPr>
            <w:r>
              <w:rPr>
                <w:rFonts w:ascii="Times New Roman" w:hAnsi="Times New Roman"/>
                <w:b/>
                <w:spacing w:val="20"/>
                <w:sz w:val="28"/>
                <w:szCs w:val="28"/>
              </w:rPr>
              <w:t>Евдокимовского</w:t>
            </w:r>
            <w:r w:rsidRPr="007301CA">
              <w:rPr>
                <w:rFonts w:ascii="Times New Roman" w:hAnsi="Times New Roman"/>
                <w:b/>
                <w:spacing w:val="20"/>
                <w:sz w:val="28"/>
                <w:szCs w:val="28"/>
              </w:rPr>
              <w:t xml:space="preserve"> сельского поселения</w:t>
            </w:r>
          </w:p>
        </w:tc>
      </w:tr>
      <w:tr w:rsidR="009B2A29" w:rsidRPr="007301CA" w:rsidTr="009B2A29">
        <w:tc>
          <w:tcPr>
            <w:tcW w:w="9485" w:type="dxa"/>
          </w:tcPr>
          <w:p w:rsidR="009B2A29" w:rsidRPr="007301CA" w:rsidRDefault="009B2A29" w:rsidP="009B2A29">
            <w:pPr>
              <w:pStyle w:val="a5"/>
              <w:ind w:right="-271"/>
              <w:jc w:val="center"/>
              <w:rPr>
                <w:rFonts w:ascii="Times New Roman" w:hAnsi="Times New Roman"/>
                <w:spacing w:val="20"/>
                <w:sz w:val="28"/>
                <w:szCs w:val="28"/>
              </w:rPr>
            </w:pPr>
          </w:p>
        </w:tc>
      </w:tr>
      <w:tr w:rsidR="009B2A29" w:rsidRPr="007301CA" w:rsidTr="009B2A29">
        <w:tc>
          <w:tcPr>
            <w:tcW w:w="9485" w:type="dxa"/>
          </w:tcPr>
          <w:p w:rsidR="009B2A29" w:rsidRPr="007301CA" w:rsidRDefault="009B2A29" w:rsidP="009B2A29">
            <w:pPr>
              <w:pStyle w:val="a5"/>
              <w:ind w:right="-271"/>
              <w:jc w:val="center"/>
              <w:rPr>
                <w:rFonts w:ascii="Times New Roman" w:hAnsi="Times New Roman"/>
                <w:b/>
                <w:spacing w:val="20"/>
                <w:sz w:val="28"/>
                <w:szCs w:val="28"/>
              </w:rPr>
            </w:pPr>
            <w:r w:rsidRPr="007301CA">
              <w:rPr>
                <w:rFonts w:ascii="Times New Roman" w:hAnsi="Times New Roman"/>
                <w:b/>
                <w:spacing w:val="20"/>
                <w:sz w:val="28"/>
                <w:szCs w:val="28"/>
              </w:rPr>
              <w:t>П О С Т А Н О В Л Е Н И Е</w:t>
            </w:r>
          </w:p>
        </w:tc>
      </w:tr>
      <w:tr w:rsidR="009B2A29" w:rsidRPr="007301CA" w:rsidTr="009B2A29">
        <w:tc>
          <w:tcPr>
            <w:tcW w:w="9485" w:type="dxa"/>
          </w:tcPr>
          <w:p w:rsidR="009B2A29" w:rsidRPr="007301CA" w:rsidRDefault="009B2A29" w:rsidP="009B2A29">
            <w:pPr>
              <w:pStyle w:val="a5"/>
              <w:ind w:right="-271"/>
              <w:jc w:val="center"/>
              <w:rPr>
                <w:rFonts w:ascii="Times New Roman" w:hAnsi="Times New Roman"/>
                <w:spacing w:val="20"/>
                <w:sz w:val="28"/>
                <w:szCs w:val="28"/>
              </w:rPr>
            </w:pPr>
          </w:p>
        </w:tc>
      </w:tr>
    </w:tbl>
    <w:p w:rsidR="009B2A29" w:rsidRPr="007301CA" w:rsidRDefault="009B2A29" w:rsidP="009B2A29">
      <w:pPr>
        <w:pStyle w:val="a5"/>
        <w:ind w:right="-271"/>
        <w:jc w:val="left"/>
        <w:rPr>
          <w:rFonts w:ascii="Times New Roman" w:hAnsi="Times New Roman"/>
          <w:b/>
          <w:spacing w:val="20"/>
          <w:sz w:val="28"/>
          <w:szCs w:val="28"/>
        </w:rPr>
      </w:pPr>
      <w:r w:rsidRPr="007301CA">
        <w:rPr>
          <w:rFonts w:ascii="Times New Roman" w:hAnsi="Times New Roman"/>
          <w:b/>
          <w:spacing w:val="20"/>
          <w:sz w:val="28"/>
          <w:szCs w:val="28"/>
        </w:rPr>
        <w:t>«</w:t>
      </w:r>
      <w:r>
        <w:rPr>
          <w:rFonts w:ascii="Times New Roman" w:hAnsi="Times New Roman"/>
          <w:b/>
          <w:spacing w:val="20"/>
          <w:sz w:val="28"/>
          <w:szCs w:val="28"/>
        </w:rPr>
        <w:t>30</w:t>
      </w:r>
      <w:r w:rsidRPr="007301CA">
        <w:rPr>
          <w:rFonts w:ascii="Times New Roman" w:hAnsi="Times New Roman"/>
          <w:b/>
          <w:spacing w:val="20"/>
          <w:sz w:val="28"/>
          <w:szCs w:val="28"/>
        </w:rPr>
        <w:t>»</w:t>
      </w:r>
      <w:r>
        <w:rPr>
          <w:rFonts w:ascii="Times New Roman" w:hAnsi="Times New Roman"/>
          <w:b/>
          <w:spacing w:val="20"/>
          <w:sz w:val="28"/>
          <w:szCs w:val="28"/>
        </w:rPr>
        <w:t xml:space="preserve"> сентября </w:t>
      </w:r>
      <w:r w:rsidRPr="007301CA">
        <w:rPr>
          <w:rFonts w:ascii="Times New Roman" w:hAnsi="Times New Roman"/>
          <w:b/>
          <w:spacing w:val="20"/>
          <w:sz w:val="28"/>
          <w:szCs w:val="28"/>
        </w:rPr>
        <w:t>20</w:t>
      </w:r>
      <w:r>
        <w:rPr>
          <w:rFonts w:ascii="Times New Roman" w:hAnsi="Times New Roman"/>
          <w:b/>
          <w:spacing w:val="20"/>
          <w:sz w:val="28"/>
          <w:szCs w:val="28"/>
        </w:rPr>
        <w:t>22</w:t>
      </w:r>
      <w:r w:rsidRPr="007301CA">
        <w:rPr>
          <w:rFonts w:ascii="Times New Roman" w:hAnsi="Times New Roman"/>
          <w:b/>
          <w:spacing w:val="20"/>
          <w:sz w:val="28"/>
          <w:szCs w:val="28"/>
        </w:rPr>
        <w:t>г</w:t>
      </w:r>
      <w:r w:rsidRPr="007301CA">
        <w:rPr>
          <w:rFonts w:ascii="Times New Roman" w:hAnsi="Times New Roman"/>
          <w:spacing w:val="20"/>
          <w:sz w:val="28"/>
          <w:szCs w:val="28"/>
        </w:rPr>
        <w:t xml:space="preserve">.                                   </w:t>
      </w:r>
      <w:r>
        <w:rPr>
          <w:rFonts w:ascii="Times New Roman" w:hAnsi="Times New Roman"/>
          <w:spacing w:val="20"/>
          <w:sz w:val="28"/>
          <w:szCs w:val="28"/>
        </w:rPr>
        <w:t xml:space="preserve">                   </w:t>
      </w:r>
      <w:r>
        <w:rPr>
          <w:rFonts w:ascii="Times New Roman" w:hAnsi="Times New Roman"/>
          <w:b/>
          <w:spacing w:val="20"/>
          <w:sz w:val="28"/>
          <w:szCs w:val="28"/>
        </w:rPr>
        <w:t>№ 46</w:t>
      </w:r>
    </w:p>
    <w:p w:rsidR="009B2A29" w:rsidRPr="007301CA" w:rsidRDefault="009B2A29" w:rsidP="009B2A29">
      <w:pPr>
        <w:pStyle w:val="a5"/>
        <w:ind w:right="-3970"/>
        <w:jc w:val="left"/>
        <w:rPr>
          <w:rFonts w:ascii="Times New Roman" w:hAnsi="Times New Roman"/>
          <w:spacing w:val="20"/>
          <w:sz w:val="28"/>
          <w:szCs w:val="28"/>
        </w:rPr>
      </w:pPr>
    </w:p>
    <w:p w:rsidR="009B2A29" w:rsidRPr="007301CA" w:rsidRDefault="009B2A29" w:rsidP="009B2A29">
      <w:pPr>
        <w:jc w:val="center"/>
        <w:rPr>
          <w:sz w:val="28"/>
          <w:szCs w:val="28"/>
        </w:rPr>
      </w:pPr>
      <w:r>
        <w:rPr>
          <w:sz w:val="28"/>
          <w:szCs w:val="28"/>
        </w:rPr>
        <w:t>с. Бадар</w:t>
      </w:r>
    </w:p>
    <w:p w:rsidR="009B2A29" w:rsidRPr="007301CA" w:rsidRDefault="009B2A29" w:rsidP="009B2A29">
      <w:pPr>
        <w:pStyle w:val="ConsPlusTitle"/>
        <w:widowControl/>
        <w:rPr>
          <w:rFonts w:ascii="Times New Roman" w:hAnsi="Times New Roman" w:cs="Times New Roman"/>
          <w:i/>
          <w:sz w:val="28"/>
          <w:szCs w:val="28"/>
        </w:rPr>
      </w:pPr>
    </w:p>
    <w:p w:rsidR="009B2A29" w:rsidRPr="007301CA" w:rsidRDefault="009B2A29" w:rsidP="009B2A29">
      <w:pPr>
        <w:pStyle w:val="ConsPlusTitle"/>
        <w:widowControl/>
        <w:rPr>
          <w:rFonts w:ascii="Times New Roman" w:hAnsi="Times New Roman" w:cs="Times New Roman"/>
          <w:i/>
          <w:sz w:val="28"/>
          <w:szCs w:val="28"/>
        </w:rPr>
      </w:pPr>
      <w:r w:rsidRPr="007301CA">
        <w:rPr>
          <w:rFonts w:ascii="Times New Roman" w:hAnsi="Times New Roman" w:cs="Times New Roman"/>
          <w:i/>
          <w:sz w:val="28"/>
          <w:szCs w:val="28"/>
        </w:rPr>
        <w:t xml:space="preserve">Об основных направлениях </w:t>
      </w:r>
    </w:p>
    <w:p w:rsidR="009B2A29" w:rsidRPr="007301CA" w:rsidRDefault="009B2A29" w:rsidP="009B2A29">
      <w:pPr>
        <w:pStyle w:val="ConsPlusTitle"/>
        <w:widowControl/>
        <w:rPr>
          <w:rFonts w:ascii="Times New Roman" w:hAnsi="Times New Roman" w:cs="Times New Roman"/>
          <w:i/>
          <w:sz w:val="28"/>
          <w:szCs w:val="28"/>
        </w:rPr>
      </w:pPr>
      <w:r w:rsidRPr="007301CA">
        <w:rPr>
          <w:rFonts w:ascii="Times New Roman" w:hAnsi="Times New Roman" w:cs="Times New Roman"/>
          <w:i/>
          <w:sz w:val="28"/>
          <w:szCs w:val="28"/>
        </w:rPr>
        <w:t>бюджетной и налоговой политики</w:t>
      </w:r>
    </w:p>
    <w:p w:rsidR="009B2A29" w:rsidRPr="007301CA" w:rsidRDefault="009B2A29" w:rsidP="009B2A29">
      <w:pPr>
        <w:pStyle w:val="ConsPlusTitle"/>
        <w:widowControl/>
        <w:rPr>
          <w:rFonts w:ascii="Times New Roman" w:hAnsi="Times New Roman" w:cs="Times New Roman"/>
          <w:i/>
          <w:sz w:val="28"/>
          <w:szCs w:val="28"/>
        </w:rPr>
      </w:pPr>
      <w:r>
        <w:rPr>
          <w:rFonts w:ascii="Times New Roman" w:hAnsi="Times New Roman" w:cs="Times New Roman"/>
          <w:i/>
          <w:sz w:val="28"/>
          <w:szCs w:val="28"/>
        </w:rPr>
        <w:t>Евдокимовского</w:t>
      </w:r>
      <w:r w:rsidRPr="007301CA">
        <w:rPr>
          <w:rFonts w:ascii="Times New Roman" w:hAnsi="Times New Roman" w:cs="Times New Roman"/>
          <w:i/>
          <w:sz w:val="28"/>
          <w:szCs w:val="28"/>
        </w:rPr>
        <w:t xml:space="preserve"> муниципального образования</w:t>
      </w:r>
    </w:p>
    <w:p w:rsidR="009B2A29" w:rsidRPr="007301CA" w:rsidRDefault="009B2A29" w:rsidP="009B2A29">
      <w:pPr>
        <w:pStyle w:val="ConsPlusTitle"/>
        <w:widowControl/>
        <w:rPr>
          <w:rFonts w:ascii="Times New Roman" w:hAnsi="Times New Roman" w:cs="Times New Roman"/>
          <w:i/>
          <w:sz w:val="28"/>
          <w:szCs w:val="28"/>
        </w:rPr>
      </w:pPr>
      <w:r>
        <w:rPr>
          <w:rFonts w:ascii="Times New Roman" w:hAnsi="Times New Roman" w:cs="Times New Roman"/>
          <w:i/>
          <w:sz w:val="28"/>
          <w:szCs w:val="28"/>
        </w:rPr>
        <w:t>на 2023 год и на плановый период 2024 и 2025</w:t>
      </w:r>
      <w:r w:rsidRPr="007301CA">
        <w:rPr>
          <w:rFonts w:ascii="Times New Roman" w:hAnsi="Times New Roman" w:cs="Times New Roman"/>
          <w:i/>
          <w:sz w:val="28"/>
          <w:szCs w:val="28"/>
        </w:rPr>
        <w:t xml:space="preserve"> годов</w:t>
      </w:r>
    </w:p>
    <w:p w:rsidR="009B2A29" w:rsidRPr="007301CA" w:rsidRDefault="009B2A29" w:rsidP="009B2A29">
      <w:pPr>
        <w:pStyle w:val="ConsPlusNormal"/>
        <w:widowControl/>
        <w:ind w:firstLine="0"/>
        <w:rPr>
          <w:rFonts w:ascii="Times New Roman" w:hAnsi="Times New Roman" w:cs="Times New Roman"/>
          <w:sz w:val="28"/>
          <w:szCs w:val="28"/>
        </w:rPr>
      </w:pPr>
    </w:p>
    <w:p w:rsidR="009B2A29" w:rsidRPr="00725608" w:rsidRDefault="009B2A29" w:rsidP="009B2A29">
      <w:pPr>
        <w:spacing w:after="100" w:afterAutospacing="1"/>
        <w:ind w:firstLine="709"/>
        <w:jc w:val="both"/>
        <w:rPr>
          <w:sz w:val="28"/>
          <w:szCs w:val="28"/>
          <w:lang w:eastAsia="en-US"/>
        </w:rPr>
      </w:pPr>
      <w:r w:rsidRPr="007301CA">
        <w:rPr>
          <w:sz w:val="28"/>
          <w:szCs w:val="28"/>
          <w:lang w:eastAsia="en-US"/>
        </w:rPr>
        <w:t>Руководствуясь ст.ст. 172, 184.2 Бюджетного кодекса Российской Федерации, ст.14 Федерального закона от 06.10.2003</w:t>
      </w:r>
      <w:r>
        <w:rPr>
          <w:sz w:val="28"/>
          <w:szCs w:val="28"/>
          <w:lang w:eastAsia="en-US"/>
        </w:rPr>
        <w:t xml:space="preserve"> </w:t>
      </w:r>
      <w:r w:rsidRPr="007301CA">
        <w:rPr>
          <w:sz w:val="28"/>
          <w:szCs w:val="28"/>
          <w:lang w:eastAsia="en-US"/>
        </w:rPr>
        <w:t>г</w:t>
      </w:r>
      <w:r>
        <w:rPr>
          <w:sz w:val="28"/>
          <w:szCs w:val="28"/>
          <w:lang w:eastAsia="en-US"/>
        </w:rPr>
        <w:t>ода</w:t>
      </w:r>
      <w:r w:rsidRPr="007301CA">
        <w:rPr>
          <w:sz w:val="28"/>
          <w:szCs w:val="28"/>
          <w:lang w:eastAsia="en-US"/>
        </w:rPr>
        <w:t xml:space="preserve"> №131-ФЗ «Об общих принципах организации местного самоуправления в Российской Федерации», ст.ст. </w:t>
      </w:r>
      <w:r w:rsidRPr="00330D03">
        <w:rPr>
          <w:sz w:val="28"/>
          <w:szCs w:val="28"/>
          <w:lang w:eastAsia="en-US"/>
        </w:rPr>
        <w:t>5, 14</w:t>
      </w:r>
      <w:r w:rsidRPr="007301CA">
        <w:rPr>
          <w:sz w:val="28"/>
          <w:szCs w:val="28"/>
          <w:lang w:eastAsia="en-US"/>
        </w:rPr>
        <w:t xml:space="preserve"> Положения</w:t>
      </w:r>
      <w:r>
        <w:rPr>
          <w:sz w:val="28"/>
          <w:szCs w:val="28"/>
          <w:lang w:eastAsia="en-US"/>
        </w:rPr>
        <w:t xml:space="preserve"> о бюджетном процессе в Евдокимовском</w:t>
      </w:r>
      <w:r w:rsidRPr="007301CA">
        <w:rPr>
          <w:sz w:val="28"/>
          <w:szCs w:val="28"/>
          <w:lang w:eastAsia="en-US"/>
        </w:rPr>
        <w:t xml:space="preserve"> муниципальном образовании, ст. 40</w:t>
      </w:r>
      <w:r>
        <w:rPr>
          <w:sz w:val="28"/>
          <w:szCs w:val="28"/>
          <w:lang w:eastAsia="en-US"/>
        </w:rPr>
        <w:t xml:space="preserve"> Устава </w:t>
      </w:r>
      <w:r w:rsidRPr="007301CA">
        <w:rPr>
          <w:sz w:val="28"/>
          <w:szCs w:val="28"/>
          <w:lang w:eastAsia="en-US"/>
        </w:rPr>
        <w:t xml:space="preserve"> </w:t>
      </w:r>
      <w:r>
        <w:rPr>
          <w:sz w:val="28"/>
          <w:szCs w:val="28"/>
          <w:lang w:eastAsia="en-US"/>
        </w:rPr>
        <w:t>Евдокимовского м</w:t>
      </w:r>
      <w:r w:rsidRPr="00725608">
        <w:rPr>
          <w:sz w:val="28"/>
          <w:szCs w:val="28"/>
          <w:lang w:eastAsia="en-US"/>
        </w:rPr>
        <w:t xml:space="preserve">униципального образования, </w:t>
      </w:r>
    </w:p>
    <w:p w:rsidR="009B2A29" w:rsidRPr="00725608" w:rsidRDefault="009B2A29" w:rsidP="009B2A29">
      <w:pPr>
        <w:pStyle w:val="ConsPlusNormal"/>
        <w:widowControl/>
        <w:ind w:firstLine="540"/>
        <w:jc w:val="center"/>
        <w:rPr>
          <w:rFonts w:ascii="Times New Roman" w:hAnsi="Times New Roman" w:cs="Times New Roman"/>
          <w:b/>
          <w:sz w:val="28"/>
          <w:szCs w:val="28"/>
        </w:rPr>
      </w:pPr>
      <w:r w:rsidRPr="00725608">
        <w:rPr>
          <w:rFonts w:ascii="Times New Roman" w:hAnsi="Times New Roman" w:cs="Times New Roman"/>
          <w:b/>
          <w:sz w:val="28"/>
          <w:szCs w:val="28"/>
        </w:rPr>
        <w:t>ПОСТАНОВЛЯЮ:</w:t>
      </w:r>
    </w:p>
    <w:p w:rsidR="009B2A29" w:rsidRPr="00725608" w:rsidRDefault="009B2A29" w:rsidP="009B2A29">
      <w:pPr>
        <w:spacing w:after="100" w:afterAutospacing="1"/>
        <w:contextualSpacing/>
        <w:jc w:val="both"/>
        <w:rPr>
          <w:sz w:val="28"/>
          <w:szCs w:val="28"/>
          <w:lang w:eastAsia="en-US"/>
        </w:rPr>
      </w:pPr>
    </w:p>
    <w:p w:rsidR="009B2A29" w:rsidRPr="00725608" w:rsidRDefault="009B2A29" w:rsidP="009B2A29">
      <w:pPr>
        <w:numPr>
          <w:ilvl w:val="0"/>
          <w:numId w:val="46"/>
        </w:numPr>
        <w:spacing w:after="100" w:afterAutospacing="1"/>
        <w:ind w:left="510"/>
        <w:contextualSpacing/>
        <w:jc w:val="both"/>
        <w:rPr>
          <w:sz w:val="28"/>
          <w:szCs w:val="28"/>
          <w:lang w:eastAsia="en-US"/>
        </w:rPr>
      </w:pPr>
      <w:r w:rsidRPr="00725608">
        <w:rPr>
          <w:sz w:val="28"/>
          <w:szCs w:val="28"/>
          <w:lang w:eastAsia="en-US"/>
        </w:rPr>
        <w:t>Утвердить основные направления бюджетно</w:t>
      </w:r>
      <w:r>
        <w:rPr>
          <w:sz w:val="28"/>
          <w:szCs w:val="28"/>
          <w:lang w:eastAsia="en-US"/>
        </w:rPr>
        <w:t>й и налоговой политики Евдокимовского</w:t>
      </w:r>
      <w:r w:rsidRPr="00725608">
        <w:rPr>
          <w:sz w:val="28"/>
          <w:szCs w:val="28"/>
          <w:lang w:eastAsia="en-US"/>
        </w:rPr>
        <w:t xml:space="preserve"> муниципального образования </w:t>
      </w:r>
      <w:r>
        <w:rPr>
          <w:sz w:val="28"/>
          <w:szCs w:val="28"/>
          <w:lang w:eastAsia="en-US"/>
        </w:rPr>
        <w:t>на 2023 год и на плановый период 2024 и 2025</w:t>
      </w:r>
      <w:r w:rsidRPr="00725608">
        <w:rPr>
          <w:sz w:val="28"/>
          <w:szCs w:val="28"/>
          <w:lang w:eastAsia="en-US"/>
        </w:rPr>
        <w:t xml:space="preserve"> годов согласно приложению, к настоящему постановлению.</w:t>
      </w:r>
    </w:p>
    <w:p w:rsidR="009B2A29" w:rsidRPr="00E50AEE" w:rsidRDefault="009B2A29" w:rsidP="009B2A29">
      <w:pPr>
        <w:numPr>
          <w:ilvl w:val="0"/>
          <w:numId w:val="46"/>
        </w:numPr>
        <w:spacing w:after="100" w:afterAutospacing="1"/>
        <w:ind w:left="454"/>
        <w:contextualSpacing/>
        <w:jc w:val="both"/>
        <w:rPr>
          <w:sz w:val="28"/>
          <w:szCs w:val="28"/>
          <w:lang w:eastAsia="en-US"/>
        </w:rPr>
      </w:pPr>
      <w:r w:rsidRPr="00E50AEE">
        <w:rPr>
          <w:sz w:val="28"/>
          <w:szCs w:val="28"/>
          <w:lang w:eastAsia="en-US"/>
        </w:rPr>
        <w:t xml:space="preserve">Признать утратившим силу </w:t>
      </w:r>
      <w:r>
        <w:rPr>
          <w:sz w:val="28"/>
          <w:szCs w:val="28"/>
          <w:lang w:eastAsia="en-US"/>
        </w:rPr>
        <w:t>постановление администрации Евдокимовского</w:t>
      </w:r>
      <w:r w:rsidRPr="00E50AEE">
        <w:rPr>
          <w:sz w:val="28"/>
          <w:szCs w:val="28"/>
          <w:lang w:eastAsia="en-US"/>
        </w:rPr>
        <w:t xml:space="preserve"> сельского поселения </w:t>
      </w:r>
      <w:r w:rsidRPr="00E63EC0">
        <w:rPr>
          <w:color w:val="000000"/>
          <w:sz w:val="28"/>
          <w:szCs w:val="28"/>
          <w:lang w:eastAsia="en-US"/>
        </w:rPr>
        <w:t>от 30 сентября 2021 года № 37</w:t>
      </w:r>
      <w:r w:rsidRPr="00E50AEE">
        <w:rPr>
          <w:sz w:val="28"/>
          <w:szCs w:val="28"/>
          <w:lang w:eastAsia="en-US"/>
        </w:rPr>
        <w:t xml:space="preserve"> «Об основных направлениях бюджетной и налоговой политики </w:t>
      </w:r>
      <w:r>
        <w:rPr>
          <w:sz w:val="28"/>
          <w:szCs w:val="28"/>
          <w:lang w:eastAsia="en-US"/>
        </w:rPr>
        <w:t>Евдокимовского</w:t>
      </w:r>
      <w:r w:rsidRPr="00E50AEE">
        <w:rPr>
          <w:sz w:val="28"/>
          <w:szCs w:val="28"/>
          <w:lang w:eastAsia="en-US"/>
        </w:rPr>
        <w:t xml:space="preserve"> муниципального образования на 202</w:t>
      </w:r>
      <w:r>
        <w:rPr>
          <w:sz w:val="28"/>
          <w:szCs w:val="28"/>
          <w:lang w:eastAsia="en-US"/>
        </w:rPr>
        <w:t>2</w:t>
      </w:r>
      <w:r w:rsidRPr="00E50AEE">
        <w:rPr>
          <w:sz w:val="28"/>
          <w:szCs w:val="28"/>
          <w:lang w:eastAsia="en-US"/>
        </w:rPr>
        <w:t xml:space="preserve"> год и плановый период 202</w:t>
      </w:r>
      <w:r>
        <w:rPr>
          <w:sz w:val="28"/>
          <w:szCs w:val="28"/>
          <w:lang w:eastAsia="en-US"/>
        </w:rPr>
        <w:t>3</w:t>
      </w:r>
      <w:r w:rsidRPr="00E50AEE">
        <w:rPr>
          <w:sz w:val="28"/>
          <w:szCs w:val="28"/>
          <w:lang w:eastAsia="en-US"/>
        </w:rPr>
        <w:t xml:space="preserve"> и 202</w:t>
      </w:r>
      <w:r>
        <w:rPr>
          <w:sz w:val="28"/>
          <w:szCs w:val="28"/>
          <w:lang w:eastAsia="en-US"/>
        </w:rPr>
        <w:t>4</w:t>
      </w:r>
      <w:r w:rsidRPr="00E50AEE">
        <w:rPr>
          <w:sz w:val="28"/>
          <w:szCs w:val="28"/>
          <w:lang w:eastAsia="en-US"/>
        </w:rPr>
        <w:t xml:space="preserve"> годов»; </w:t>
      </w:r>
    </w:p>
    <w:p w:rsidR="009B2A29" w:rsidRPr="00725608" w:rsidRDefault="009B2A29" w:rsidP="009B2A29">
      <w:pPr>
        <w:numPr>
          <w:ilvl w:val="0"/>
          <w:numId w:val="46"/>
        </w:numPr>
        <w:spacing w:after="100" w:afterAutospacing="1"/>
        <w:ind w:left="510"/>
        <w:contextualSpacing/>
        <w:jc w:val="both"/>
        <w:rPr>
          <w:sz w:val="28"/>
          <w:szCs w:val="28"/>
          <w:lang w:eastAsia="en-US"/>
        </w:rPr>
      </w:pPr>
      <w:r w:rsidRPr="00725608">
        <w:rPr>
          <w:sz w:val="28"/>
          <w:szCs w:val="28"/>
          <w:lang w:eastAsia="en-US"/>
        </w:rPr>
        <w:t>Настоящее постановление вступает в силу с 01.01.20</w:t>
      </w:r>
      <w:r>
        <w:rPr>
          <w:sz w:val="28"/>
          <w:szCs w:val="28"/>
          <w:lang w:eastAsia="en-US"/>
        </w:rPr>
        <w:t xml:space="preserve">23 </w:t>
      </w:r>
      <w:r w:rsidRPr="00725608">
        <w:rPr>
          <w:sz w:val="28"/>
          <w:szCs w:val="28"/>
          <w:lang w:eastAsia="en-US"/>
        </w:rPr>
        <w:t>г</w:t>
      </w:r>
      <w:r>
        <w:rPr>
          <w:sz w:val="28"/>
          <w:szCs w:val="28"/>
          <w:lang w:eastAsia="en-US"/>
        </w:rPr>
        <w:t>ода</w:t>
      </w:r>
      <w:r w:rsidRPr="00725608">
        <w:rPr>
          <w:sz w:val="28"/>
          <w:szCs w:val="28"/>
          <w:lang w:eastAsia="en-US"/>
        </w:rPr>
        <w:t>.</w:t>
      </w:r>
    </w:p>
    <w:p w:rsidR="009B2A29" w:rsidRPr="00725608" w:rsidRDefault="009B2A29" w:rsidP="009B2A29">
      <w:pPr>
        <w:numPr>
          <w:ilvl w:val="0"/>
          <w:numId w:val="46"/>
        </w:numPr>
        <w:spacing w:after="100" w:afterAutospacing="1"/>
        <w:ind w:left="504" w:hanging="357"/>
        <w:contextualSpacing/>
        <w:jc w:val="both"/>
        <w:rPr>
          <w:sz w:val="28"/>
          <w:szCs w:val="28"/>
          <w:lang w:eastAsia="en-US"/>
        </w:rPr>
      </w:pPr>
      <w:r>
        <w:rPr>
          <w:sz w:val="28"/>
          <w:szCs w:val="28"/>
          <w:lang w:eastAsia="en-US"/>
        </w:rPr>
        <w:t>О</w:t>
      </w:r>
      <w:r w:rsidRPr="00725608">
        <w:rPr>
          <w:sz w:val="28"/>
          <w:szCs w:val="28"/>
          <w:lang w:eastAsia="en-US"/>
        </w:rPr>
        <w:t xml:space="preserve">публиковать </w:t>
      </w:r>
      <w:r>
        <w:rPr>
          <w:sz w:val="28"/>
          <w:szCs w:val="28"/>
          <w:lang w:eastAsia="en-US"/>
        </w:rPr>
        <w:t>н</w:t>
      </w:r>
      <w:r w:rsidRPr="00725608">
        <w:rPr>
          <w:sz w:val="28"/>
          <w:szCs w:val="28"/>
          <w:lang w:eastAsia="en-US"/>
        </w:rPr>
        <w:t xml:space="preserve">астоящее </w:t>
      </w:r>
      <w:r>
        <w:rPr>
          <w:sz w:val="28"/>
          <w:szCs w:val="28"/>
          <w:lang w:eastAsia="en-US"/>
        </w:rPr>
        <w:t>постановление в газете «Евдокимовский</w:t>
      </w:r>
      <w:r w:rsidRPr="00725608">
        <w:rPr>
          <w:sz w:val="28"/>
          <w:szCs w:val="28"/>
          <w:lang w:eastAsia="en-US"/>
        </w:rPr>
        <w:t xml:space="preserve"> вестник» и разместить на официальн</w:t>
      </w:r>
      <w:r>
        <w:rPr>
          <w:sz w:val="28"/>
          <w:szCs w:val="28"/>
          <w:lang w:eastAsia="en-US"/>
        </w:rPr>
        <w:t>ом сайте администрации Евдокимовского</w:t>
      </w:r>
      <w:r w:rsidRPr="00725608">
        <w:rPr>
          <w:sz w:val="28"/>
          <w:szCs w:val="28"/>
          <w:lang w:eastAsia="en-US"/>
        </w:rPr>
        <w:t xml:space="preserve"> сельского поселения в информационно-телекоммуникационной сети «Интернет».</w:t>
      </w:r>
    </w:p>
    <w:p w:rsidR="009B2A29" w:rsidRPr="00725608" w:rsidRDefault="009B2A29" w:rsidP="009B2A29">
      <w:pPr>
        <w:numPr>
          <w:ilvl w:val="0"/>
          <w:numId w:val="46"/>
        </w:numPr>
        <w:spacing w:after="100" w:afterAutospacing="1"/>
        <w:ind w:left="504" w:hanging="357"/>
        <w:contextualSpacing/>
        <w:jc w:val="both"/>
        <w:rPr>
          <w:sz w:val="28"/>
          <w:szCs w:val="28"/>
          <w:lang w:eastAsia="en-US"/>
        </w:rPr>
      </w:pPr>
      <w:r w:rsidRPr="00725608">
        <w:rPr>
          <w:sz w:val="28"/>
          <w:szCs w:val="28"/>
          <w:lang w:eastAsia="en-US"/>
        </w:rPr>
        <w:t>Контроль за исполнением настоящего постановления оставляю за собой.</w:t>
      </w:r>
    </w:p>
    <w:p w:rsidR="009B2A29" w:rsidRPr="00725608" w:rsidRDefault="009B2A29" w:rsidP="009B2A29">
      <w:pPr>
        <w:spacing w:after="100" w:afterAutospacing="1"/>
        <w:contextualSpacing/>
        <w:jc w:val="both"/>
        <w:rPr>
          <w:sz w:val="28"/>
          <w:szCs w:val="28"/>
          <w:lang w:eastAsia="en-US"/>
        </w:rPr>
      </w:pPr>
    </w:p>
    <w:p w:rsidR="009B2A29" w:rsidRPr="00725608" w:rsidRDefault="009B2A29" w:rsidP="009B2A29">
      <w:pPr>
        <w:spacing w:after="100" w:afterAutospacing="1"/>
        <w:contextualSpacing/>
        <w:jc w:val="both"/>
        <w:rPr>
          <w:sz w:val="28"/>
          <w:szCs w:val="28"/>
          <w:lang w:eastAsia="en-US"/>
        </w:rPr>
      </w:pPr>
    </w:p>
    <w:p w:rsidR="009B2A29" w:rsidRPr="00725608" w:rsidRDefault="009B2A29" w:rsidP="009B2A29">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Глава Евдокимовского</w:t>
      </w:r>
    </w:p>
    <w:p w:rsidR="009B2A29" w:rsidRPr="00725608" w:rsidRDefault="009B2A29" w:rsidP="009B2A29">
      <w:pPr>
        <w:pStyle w:val="ConsPlusNormal"/>
        <w:widowControl/>
        <w:tabs>
          <w:tab w:val="left" w:pos="6510"/>
        </w:tabs>
        <w:ind w:firstLine="0"/>
        <w:rPr>
          <w:rFonts w:ascii="Times New Roman" w:hAnsi="Times New Roman" w:cs="Times New Roman"/>
          <w:sz w:val="28"/>
          <w:szCs w:val="28"/>
        </w:rPr>
      </w:pPr>
      <w:r>
        <w:rPr>
          <w:rFonts w:ascii="Times New Roman" w:hAnsi="Times New Roman" w:cs="Times New Roman"/>
          <w:sz w:val="28"/>
          <w:szCs w:val="28"/>
        </w:rPr>
        <w:t>сельского поселения</w:t>
      </w:r>
      <w:r>
        <w:rPr>
          <w:rFonts w:ascii="Times New Roman" w:hAnsi="Times New Roman" w:cs="Times New Roman"/>
          <w:sz w:val="28"/>
          <w:szCs w:val="28"/>
        </w:rPr>
        <w:tab/>
        <w:t xml:space="preserve">       И.Ю.Левринц</w:t>
      </w:r>
    </w:p>
    <w:p w:rsidR="009B2A29" w:rsidRPr="00725608" w:rsidRDefault="009B2A29" w:rsidP="00EE11CC">
      <w:pPr>
        <w:pStyle w:val="ConsPlusNormal"/>
        <w:widowControl/>
        <w:ind w:firstLine="0"/>
        <w:outlineLvl w:val="0"/>
        <w:rPr>
          <w:rFonts w:ascii="Times New Roman" w:hAnsi="Times New Roman" w:cs="Times New Roman"/>
          <w:sz w:val="28"/>
          <w:szCs w:val="28"/>
        </w:rPr>
      </w:pPr>
    </w:p>
    <w:p w:rsidR="009B2A29" w:rsidRPr="00725608" w:rsidRDefault="009B2A29" w:rsidP="009B2A29">
      <w:pPr>
        <w:pStyle w:val="ConsPlusNormal"/>
        <w:widowControl/>
        <w:ind w:firstLine="0"/>
        <w:jc w:val="right"/>
        <w:outlineLvl w:val="0"/>
        <w:rPr>
          <w:rFonts w:ascii="Times New Roman" w:hAnsi="Times New Roman" w:cs="Times New Roman"/>
          <w:sz w:val="28"/>
          <w:szCs w:val="28"/>
        </w:rPr>
      </w:pPr>
      <w:r w:rsidRPr="00725608">
        <w:rPr>
          <w:rFonts w:ascii="Times New Roman" w:hAnsi="Times New Roman" w:cs="Times New Roman"/>
          <w:sz w:val="28"/>
          <w:szCs w:val="28"/>
        </w:rPr>
        <w:t xml:space="preserve">Приложение </w:t>
      </w:r>
    </w:p>
    <w:p w:rsidR="009B2A29" w:rsidRPr="00725608" w:rsidRDefault="009B2A29" w:rsidP="009B2A29">
      <w:pPr>
        <w:pStyle w:val="ConsPlusNormal"/>
        <w:widowControl/>
        <w:ind w:firstLine="0"/>
        <w:jc w:val="right"/>
        <w:rPr>
          <w:rFonts w:ascii="Times New Roman" w:hAnsi="Times New Roman" w:cs="Times New Roman"/>
          <w:sz w:val="28"/>
          <w:szCs w:val="28"/>
        </w:rPr>
      </w:pPr>
      <w:r w:rsidRPr="00725608">
        <w:rPr>
          <w:rFonts w:ascii="Times New Roman" w:hAnsi="Times New Roman" w:cs="Times New Roman"/>
          <w:sz w:val="28"/>
          <w:szCs w:val="28"/>
        </w:rPr>
        <w:t>к постановлению</w:t>
      </w:r>
    </w:p>
    <w:p w:rsidR="009B2A29" w:rsidRPr="00725608" w:rsidRDefault="009B2A29" w:rsidP="009B2A29">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администрации Евдокимовского</w:t>
      </w:r>
    </w:p>
    <w:p w:rsidR="009B2A29" w:rsidRPr="00725608" w:rsidRDefault="009B2A29" w:rsidP="009B2A29">
      <w:pPr>
        <w:pStyle w:val="ConsPlusNormal"/>
        <w:widowControl/>
        <w:ind w:firstLine="0"/>
        <w:jc w:val="right"/>
        <w:rPr>
          <w:rFonts w:ascii="Times New Roman" w:hAnsi="Times New Roman" w:cs="Times New Roman"/>
          <w:sz w:val="28"/>
          <w:szCs w:val="28"/>
        </w:rPr>
      </w:pPr>
      <w:r w:rsidRPr="00725608">
        <w:rPr>
          <w:rFonts w:ascii="Times New Roman" w:hAnsi="Times New Roman" w:cs="Times New Roman"/>
          <w:sz w:val="28"/>
          <w:szCs w:val="28"/>
        </w:rPr>
        <w:t>сельского поселения</w:t>
      </w:r>
    </w:p>
    <w:p w:rsidR="009B2A29" w:rsidRDefault="009B2A29" w:rsidP="009B2A29">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                                                                                                   </w:t>
      </w:r>
      <w:r w:rsidRPr="00725608">
        <w:rPr>
          <w:rFonts w:ascii="Times New Roman" w:hAnsi="Times New Roman" w:cs="Times New Roman"/>
          <w:sz w:val="28"/>
          <w:szCs w:val="28"/>
        </w:rPr>
        <w:t xml:space="preserve">от </w:t>
      </w:r>
      <w:r>
        <w:rPr>
          <w:rFonts w:ascii="Times New Roman" w:hAnsi="Times New Roman" w:cs="Times New Roman"/>
          <w:sz w:val="28"/>
          <w:szCs w:val="28"/>
        </w:rPr>
        <w:t xml:space="preserve">30.09.2022 </w:t>
      </w:r>
      <w:r w:rsidRPr="00725608">
        <w:rPr>
          <w:rFonts w:ascii="Times New Roman" w:hAnsi="Times New Roman" w:cs="Times New Roman"/>
          <w:sz w:val="28"/>
          <w:szCs w:val="28"/>
        </w:rPr>
        <w:t>г. №</w:t>
      </w:r>
      <w:r>
        <w:rPr>
          <w:rFonts w:ascii="Times New Roman" w:hAnsi="Times New Roman" w:cs="Times New Roman"/>
          <w:sz w:val="28"/>
          <w:szCs w:val="28"/>
        </w:rPr>
        <w:t xml:space="preserve"> 46</w:t>
      </w:r>
    </w:p>
    <w:p w:rsidR="009B2A29" w:rsidRDefault="009B2A29" w:rsidP="009B2A29">
      <w:pPr>
        <w:pStyle w:val="ConsPlusTitle"/>
        <w:widowControl/>
        <w:jc w:val="center"/>
        <w:rPr>
          <w:rFonts w:ascii="Times New Roman" w:hAnsi="Times New Roman" w:cs="Times New Roman"/>
          <w:sz w:val="28"/>
          <w:szCs w:val="28"/>
        </w:rPr>
      </w:pPr>
    </w:p>
    <w:p w:rsidR="009B2A29" w:rsidRDefault="009B2A29" w:rsidP="009B2A29">
      <w:pPr>
        <w:pStyle w:val="ConsPlusTitle"/>
        <w:widowControl/>
        <w:jc w:val="center"/>
        <w:rPr>
          <w:rFonts w:ascii="Times New Roman" w:hAnsi="Times New Roman" w:cs="Times New Roman"/>
          <w:sz w:val="28"/>
          <w:szCs w:val="28"/>
        </w:rPr>
      </w:pPr>
    </w:p>
    <w:p w:rsidR="009B2A29" w:rsidRPr="00725608" w:rsidRDefault="009B2A29" w:rsidP="009B2A29">
      <w:pPr>
        <w:pStyle w:val="ConsPlusTitle"/>
        <w:widowControl/>
        <w:jc w:val="center"/>
        <w:rPr>
          <w:rFonts w:ascii="Times New Roman" w:hAnsi="Times New Roman" w:cs="Times New Roman"/>
          <w:sz w:val="28"/>
          <w:szCs w:val="28"/>
        </w:rPr>
      </w:pPr>
      <w:r w:rsidRPr="00725608">
        <w:rPr>
          <w:rFonts w:ascii="Times New Roman" w:hAnsi="Times New Roman" w:cs="Times New Roman"/>
          <w:sz w:val="28"/>
          <w:szCs w:val="28"/>
        </w:rPr>
        <w:t>ОСНОВНЫЕ НАПРАВЛЕНИЯ БЮДЖЕТНОЙ И НАЛОГОВОЙ</w:t>
      </w:r>
    </w:p>
    <w:p w:rsidR="009B2A29" w:rsidRPr="00725608" w:rsidRDefault="009B2A29" w:rsidP="009B2A29">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 ПОЛИТИКИ ЕВДОКИМОВСКОГО</w:t>
      </w:r>
      <w:r w:rsidRPr="00725608">
        <w:rPr>
          <w:rFonts w:ascii="Times New Roman" w:hAnsi="Times New Roman" w:cs="Times New Roman"/>
          <w:sz w:val="28"/>
          <w:szCs w:val="28"/>
        </w:rPr>
        <w:t xml:space="preserve"> МУНИЦИПАЛЬНОГО ОБРАЗОВАНИЯ </w:t>
      </w:r>
      <w:r>
        <w:rPr>
          <w:rFonts w:ascii="Times New Roman" w:hAnsi="Times New Roman" w:cs="Times New Roman"/>
          <w:sz w:val="28"/>
          <w:szCs w:val="28"/>
        </w:rPr>
        <w:t>НА 2023 ГОД И НА ПЛАНОВЫЙ ПЕРИОД 2024 И 2025</w:t>
      </w:r>
      <w:r w:rsidRPr="00725608">
        <w:rPr>
          <w:rFonts w:ascii="Times New Roman" w:hAnsi="Times New Roman" w:cs="Times New Roman"/>
          <w:sz w:val="28"/>
          <w:szCs w:val="28"/>
        </w:rPr>
        <w:t xml:space="preserve"> ГОДОВ</w:t>
      </w:r>
    </w:p>
    <w:p w:rsidR="009B2A29" w:rsidRDefault="009B2A29" w:rsidP="009B2A29">
      <w:pPr>
        <w:pStyle w:val="ConsPlusNormal"/>
        <w:widowControl/>
        <w:ind w:firstLine="0"/>
        <w:jc w:val="center"/>
        <w:rPr>
          <w:rFonts w:ascii="Times New Roman" w:hAnsi="Times New Roman" w:cs="Times New Roman"/>
          <w:sz w:val="28"/>
          <w:szCs w:val="28"/>
        </w:rPr>
      </w:pPr>
    </w:p>
    <w:p w:rsidR="009B2A29" w:rsidRPr="00725608" w:rsidRDefault="009B2A29" w:rsidP="009B2A29">
      <w:pPr>
        <w:pStyle w:val="ConsPlusNormal"/>
        <w:widowControl/>
        <w:ind w:firstLine="0"/>
        <w:jc w:val="center"/>
        <w:rPr>
          <w:rFonts w:ascii="Times New Roman" w:hAnsi="Times New Roman" w:cs="Times New Roman"/>
          <w:sz w:val="28"/>
          <w:szCs w:val="28"/>
        </w:rPr>
      </w:pPr>
    </w:p>
    <w:p w:rsidR="009B2A29" w:rsidRDefault="009B2A29" w:rsidP="009B2A29">
      <w:pPr>
        <w:pStyle w:val="ConsPlusNormal"/>
        <w:widowControl/>
        <w:ind w:firstLine="0"/>
        <w:jc w:val="center"/>
        <w:outlineLvl w:val="1"/>
        <w:rPr>
          <w:rFonts w:ascii="Times New Roman" w:hAnsi="Times New Roman" w:cs="Times New Roman"/>
          <w:sz w:val="28"/>
          <w:szCs w:val="28"/>
        </w:rPr>
      </w:pPr>
      <w:r w:rsidRPr="00725608">
        <w:rPr>
          <w:rFonts w:ascii="Times New Roman" w:hAnsi="Times New Roman" w:cs="Times New Roman"/>
          <w:sz w:val="28"/>
          <w:szCs w:val="28"/>
        </w:rPr>
        <w:t>I. ОБЩИЕ ПОЛОЖЕНИЯ</w:t>
      </w:r>
    </w:p>
    <w:p w:rsidR="009B2A29" w:rsidRDefault="009B2A29" w:rsidP="009B2A29">
      <w:pPr>
        <w:pStyle w:val="ConsPlusNormal"/>
        <w:widowControl/>
        <w:ind w:firstLine="0"/>
        <w:jc w:val="center"/>
        <w:outlineLvl w:val="1"/>
        <w:rPr>
          <w:rFonts w:ascii="Times New Roman" w:hAnsi="Times New Roman" w:cs="Times New Roman"/>
          <w:sz w:val="28"/>
          <w:szCs w:val="28"/>
        </w:rPr>
      </w:pPr>
    </w:p>
    <w:p w:rsidR="009B2A29" w:rsidRPr="0073044F" w:rsidRDefault="009B2A29" w:rsidP="009B2A29">
      <w:pPr>
        <w:widowControl w:val="0"/>
        <w:autoSpaceDE w:val="0"/>
        <w:autoSpaceDN w:val="0"/>
        <w:adjustRightInd w:val="0"/>
        <w:ind w:firstLine="709"/>
        <w:jc w:val="both"/>
        <w:rPr>
          <w:sz w:val="28"/>
          <w:szCs w:val="28"/>
        </w:rPr>
      </w:pPr>
      <w:r w:rsidRPr="0073044F">
        <w:rPr>
          <w:sz w:val="28"/>
          <w:szCs w:val="28"/>
        </w:rPr>
        <w:t xml:space="preserve">Основные направления бюджетной и налоговой политики на 2023 год и плановый период 2024 и 2025 годов подготовлены в соответствии со статьями 172, 184.2 Бюджетного кодекса Российской Федерации; </w:t>
      </w:r>
      <w:r w:rsidRPr="0073044F">
        <w:rPr>
          <w:sz w:val="28"/>
          <w:szCs w:val="28"/>
          <w:lang w:eastAsia="en-US"/>
        </w:rPr>
        <w:t>статьями 5, 14 Положения</w:t>
      </w:r>
      <w:r>
        <w:rPr>
          <w:sz w:val="28"/>
          <w:szCs w:val="28"/>
          <w:lang w:eastAsia="en-US"/>
        </w:rPr>
        <w:t xml:space="preserve"> о бюджетном процессе в Евдокимовском</w:t>
      </w:r>
      <w:r w:rsidRPr="0073044F">
        <w:rPr>
          <w:sz w:val="28"/>
          <w:szCs w:val="28"/>
          <w:lang w:eastAsia="en-US"/>
        </w:rPr>
        <w:t xml:space="preserve"> муниципальном образовани</w:t>
      </w:r>
      <w:r w:rsidRPr="0073044F">
        <w:rPr>
          <w:sz w:val="28"/>
          <w:szCs w:val="28"/>
        </w:rPr>
        <w:t xml:space="preserve">и определяют приоритеты бюджетной и </w:t>
      </w:r>
      <w:r>
        <w:rPr>
          <w:sz w:val="28"/>
          <w:szCs w:val="28"/>
        </w:rPr>
        <w:t>налоговой политики Евдокимовского</w:t>
      </w:r>
      <w:r w:rsidRPr="0073044F">
        <w:rPr>
          <w:sz w:val="28"/>
          <w:szCs w:val="28"/>
        </w:rPr>
        <w:t xml:space="preserve"> </w:t>
      </w:r>
      <w:r w:rsidRPr="0073044F">
        <w:rPr>
          <w:sz w:val="28"/>
          <w:szCs w:val="28"/>
          <w:lang w:eastAsia="en-US"/>
        </w:rPr>
        <w:t xml:space="preserve">муниципального образования </w:t>
      </w:r>
      <w:r w:rsidRPr="0073044F">
        <w:rPr>
          <w:sz w:val="28"/>
          <w:szCs w:val="28"/>
        </w:rPr>
        <w:t>в среднесрочной перспективе.</w:t>
      </w:r>
    </w:p>
    <w:p w:rsidR="009B2A29" w:rsidRPr="0073044F" w:rsidRDefault="009B2A29" w:rsidP="009B2A29">
      <w:pPr>
        <w:tabs>
          <w:tab w:val="left" w:pos="4536"/>
        </w:tabs>
        <w:ind w:firstLine="709"/>
        <w:jc w:val="both"/>
        <w:rPr>
          <w:sz w:val="28"/>
          <w:szCs w:val="28"/>
          <w:lang w:eastAsia="en-US"/>
        </w:rPr>
      </w:pPr>
      <w:r w:rsidRPr="0073044F">
        <w:rPr>
          <w:sz w:val="28"/>
          <w:szCs w:val="28"/>
          <w:lang w:eastAsia="en-US"/>
        </w:rPr>
        <w:t xml:space="preserve">При подготовке основных направлений бюджетной политики учтены положения Бюджетного кодекса Российской Федерации, </w:t>
      </w:r>
      <w:r w:rsidRPr="0073044F">
        <w:rPr>
          <w:sz w:val="28"/>
          <w:szCs w:val="28"/>
        </w:rPr>
        <w:t xml:space="preserve">Указов Президента Российской Федерации от 7 мая 2018 года №204 «О национальных целях и стратегических задачах развития Российской Федерации на период до 2024 года» и от 21 июля 2020 года №474 «О национальных целях развития Российской Федерации на период до 2030 года», Послания Президента Российской Федерации Федеральному Собранию Российской Федерации от 21 апреля 2021 года, муниципальной программы </w:t>
      </w:r>
      <w:r>
        <w:rPr>
          <w:sz w:val="28"/>
          <w:szCs w:val="28"/>
        </w:rPr>
        <w:t>Евдокимовского</w:t>
      </w:r>
      <w:r w:rsidRPr="0073044F">
        <w:rPr>
          <w:sz w:val="28"/>
          <w:szCs w:val="28"/>
        </w:rPr>
        <w:t xml:space="preserve"> муниципального образования</w:t>
      </w:r>
      <w:r w:rsidRPr="0073044F">
        <w:rPr>
          <w:sz w:val="28"/>
          <w:szCs w:val="28"/>
          <w:lang w:eastAsia="en-US"/>
        </w:rPr>
        <w:t>.</w:t>
      </w:r>
    </w:p>
    <w:p w:rsidR="009B2A29" w:rsidRPr="0073044F" w:rsidRDefault="009B2A29" w:rsidP="009B2A29">
      <w:pPr>
        <w:ind w:firstLine="709"/>
        <w:jc w:val="both"/>
        <w:rPr>
          <w:sz w:val="28"/>
          <w:szCs w:val="28"/>
        </w:rPr>
      </w:pPr>
      <w:r w:rsidRPr="0073044F">
        <w:rPr>
          <w:sz w:val="28"/>
          <w:szCs w:val="28"/>
        </w:rPr>
        <w:t xml:space="preserve">Основные направления бюджетной и налоговой политики направлены на установление подходов к формированию основных показателей проекта бюджета </w:t>
      </w:r>
      <w:r>
        <w:rPr>
          <w:sz w:val="28"/>
          <w:szCs w:val="28"/>
          <w:lang w:eastAsia="en-US"/>
        </w:rPr>
        <w:t>Евдокимовского</w:t>
      </w:r>
      <w:r w:rsidRPr="0073044F">
        <w:rPr>
          <w:sz w:val="28"/>
          <w:szCs w:val="28"/>
          <w:lang w:eastAsia="en-US"/>
        </w:rPr>
        <w:t xml:space="preserve"> муниципального образования</w:t>
      </w:r>
      <w:r w:rsidRPr="0073044F">
        <w:rPr>
          <w:sz w:val="28"/>
          <w:szCs w:val="28"/>
        </w:rPr>
        <w:t xml:space="preserve">, а также отдельных мероприятий, направленных на повышение эффективности управления муниципальными финансами на период до 2025 года. </w:t>
      </w:r>
    </w:p>
    <w:p w:rsidR="009B2A29" w:rsidRPr="0073044F" w:rsidRDefault="009B2A29" w:rsidP="009B2A29">
      <w:pPr>
        <w:tabs>
          <w:tab w:val="left" w:pos="4536"/>
        </w:tabs>
        <w:ind w:firstLine="709"/>
        <w:jc w:val="both"/>
        <w:rPr>
          <w:sz w:val="28"/>
          <w:szCs w:val="28"/>
        </w:rPr>
      </w:pPr>
      <w:r w:rsidRPr="0073044F">
        <w:rPr>
          <w:sz w:val="28"/>
          <w:szCs w:val="28"/>
        </w:rPr>
        <w:t>Обеспечение рост</w:t>
      </w:r>
      <w:r>
        <w:rPr>
          <w:sz w:val="28"/>
          <w:szCs w:val="28"/>
        </w:rPr>
        <w:t>а доходного потенциала Евдокимовского</w:t>
      </w:r>
      <w:r w:rsidRPr="0073044F">
        <w:rPr>
          <w:sz w:val="28"/>
          <w:szCs w:val="28"/>
        </w:rPr>
        <w:t xml:space="preserve"> муниципального образования, повышение уровня собираемости доходов, проведение предсказуемой и ответственной бюджетной политики, обеспечение долгосрочной сбалансированности и устойчив</w:t>
      </w:r>
      <w:r>
        <w:rPr>
          <w:sz w:val="28"/>
          <w:szCs w:val="28"/>
        </w:rPr>
        <w:t>ости бюджетной системы Евдокимовского</w:t>
      </w:r>
      <w:r w:rsidRPr="0073044F">
        <w:rPr>
          <w:sz w:val="28"/>
          <w:szCs w:val="28"/>
        </w:rPr>
        <w:t xml:space="preserve"> муниципального образования окажет содействие устойчивому социально-экономическому развитию и обеспечит необходимыми условиями для достижения национальных целей развития, последовательного повышения качества жизни граждан.</w:t>
      </w:r>
    </w:p>
    <w:p w:rsidR="009B2A29" w:rsidRPr="0073044F" w:rsidRDefault="009B2A29" w:rsidP="009B2A29">
      <w:pPr>
        <w:tabs>
          <w:tab w:val="left" w:pos="4536"/>
        </w:tabs>
        <w:ind w:firstLine="709"/>
        <w:jc w:val="both"/>
        <w:rPr>
          <w:sz w:val="28"/>
          <w:szCs w:val="28"/>
          <w:lang w:eastAsia="en-US"/>
        </w:rPr>
      </w:pPr>
    </w:p>
    <w:p w:rsidR="009B2A29" w:rsidRPr="0073044F" w:rsidRDefault="009B2A29" w:rsidP="009B2A29">
      <w:pPr>
        <w:pStyle w:val="ConsPlusNormal"/>
        <w:widowControl/>
        <w:ind w:firstLine="540"/>
        <w:jc w:val="both"/>
        <w:rPr>
          <w:rFonts w:ascii="Times New Roman" w:hAnsi="Times New Roman" w:cs="Times New Roman"/>
          <w:sz w:val="28"/>
          <w:szCs w:val="28"/>
        </w:rPr>
      </w:pPr>
    </w:p>
    <w:p w:rsidR="009B2A29" w:rsidRPr="0073044F" w:rsidRDefault="009B2A29" w:rsidP="009B2A29">
      <w:pPr>
        <w:pStyle w:val="ConsPlusNormal"/>
        <w:widowControl/>
        <w:ind w:firstLine="0"/>
        <w:jc w:val="center"/>
        <w:outlineLvl w:val="1"/>
        <w:rPr>
          <w:rFonts w:ascii="Times New Roman" w:hAnsi="Times New Roman" w:cs="Times New Roman"/>
          <w:sz w:val="28"/>
          <w:szCs w:val="28"/>
        </w:rPr>
      </w:pPr>
      <w:r w:rsidRPr="0073044F">
        <w:rPr>
          <w:rFonts w:ascii="Times New Roman" w:hAnsi="Times New Roman" w:cs="Times New Roman"/>
          <w:sz w:val="28"/>
          <w:szCs w:val="28"/>
        </w:rPr>
        <w:t>II.ОСНОВНЫЕ НАПРАВЛЕНИЯ БЮДЖЕТНОЙ И НАЛОГОВОЙ ПОЛИТИКИ НА 2023 ГОД И НА ПЛАНОВЫЙ ПЕРИОД 2024 И 2025 ГОДОВ</w:t>
      </w:r>
    </w:p>
    <w:p w:rsidR="009B2A29" w:rsidRPr="0073044F" w:rsidRDefault="009B2A29" w:rsidP="009B2A29">
      <w:pPr>
        <w:pStyle w:val="ConsPlusNormal"/>
        <w:widowControl/>
        <w:ind w:firstLine="0"/>
        <w:outlineLvl w:val="1"/>
        <w:rPr>
          <w:rFonts w:ascii="Times New Roman" w:hAnsi="Times New Roman" w:cs="Times New Roman"/>
          <w:sz w:val="28"/>
          <w:szCs w:val="28"/>
        </w:rPr>
      </w:pPr>
    </w:p>
    <w:p w:rsidR="009B2A29" w:rsidRPr="0073044F" w:rsidRDefault="009B2A29" w:rsidP="009B2A29">
      <w:pPr>
        <w:pStyle w:val="Default"/>
        <w:ind w:firstLine="567"/>
        <w:jc w:val="both"/>
        <w:rPr>
          <w:sz w:val="28"/>
          <w:szCs w:val="28"/>
        </w:rPr>
      </w:pPr>
      <w:r w:rsidRPr="0073044F">
        <w:rPr>
          <w:sz w:val="28"/>
          <w:szCs w:val="28"/>
        </w:rPr>
        <w:t xml:space="preserve">Основной целью бюджетной и налоговой политики в очередном трехлетнем периоде будет являться стабилизация ситуации с наполняемостью бюджета </w:t>
      </w:r>
      <w:r>
        <w:rPr>
          <w:sz w:val="28"/>
          <w:szCs w:val="28"/>
        </w:rPr>
        <w:t>Евдокимовского</w:t>
      </w:r>
      <w:r w:rsidRPr="0073044F">
        <w:rPr>
          <w:sz w:val="28"/>
          <w:szCs w:val="28"/>
        </w:rPr>
        <w:t xml:space="preserve"> муниципального образования, которая позволит исполнить все принятые бюджетные обязательства в условиях современного экономического кризиса.</w:t>
      </w:r>
    </w:p>
    <w:p w:rsidR="009B2A29" w:rsidRPr="0073044F" w:rsidRDefault="009B2A29" w:rsidP="009B2A29">
      <w:pPr>
        <w:ind w:firstLine="709"/>
        <w:jc w:val="both"/>
        <w:rPr>
          <w:sz w:val="28"/>
          <w:szCs w:val="28"/>
        </w:rPr>
      </w:pPr>
      <w:r w:rsidRPr="0073044F">
        <w:rPr>
          <w:sz w:val="28"/>
          <w:szCs w:val="28"/>
        </w:rPr>
        <w:t>Приоритетными направлениями бюджетной и налоговой политики будет работа по повышению доходного потенциала, проведению взвешенной долговой политики, оптимизации расходов и концентрации финансовых ресурсов для реализации приоритетных направлений национальных целей развития, предусмотренных Указами Президента Российской Федерации.</w:t>
      </w:r>
    </w:p>
    <w:p w:rsidR="009B2A29" w:rsidRPr="0073044F" w:rsidRDefault="009B2A29" w:rsidP="009B2A29">
      <w:pPr>
        <w:ind w:firstLine="709"/>
        <w:jc w:val="both"/>
        <w:rPr>
          <w:sz w:val="28"/>
          <w:szCs w:val="28"/>
        </w:rPr>
      </w:pPr>
      <w:r w:rsidRPr="0073044F">
        <w:rPr>
          <w:sz w:val="28"/>
          <w:szCs w:val="28"/>
        </w:rPr>
        <w:t xml:space="preserve"> Основные направления бюджетной и налоговой политики на 2023 год и плановый период 2024 и 2025 годов основываются на базовом варианте прогноза социально-э</w:t>
      </w:r>
      <w:r>
        <w:rPr>
          <w:sz w:val="28"/>
          <w:szCs w:val="28"/>
        </w:rPr>
        <w:t>кономического развития Евдокимовского</w:t>
      </w:r>
      <w:r w:rsidRPr="0073044F">
        <w:rPr>
          <w:sz w:val="28"/>
          <w:szCs w:val="28"/>
        </w:rPr>
        <w:t xml:space="preserve"> муниципального образования. </w:t>
      </w:r>
    </w:p>
    <w:p w:rsidR="009B2A29" w:rsidRPr="0073044F" w:rsidRDefault="009B2A29" w:rsidP="009B2A29">
      <w:pPr>
        <w:ind w:firstLine="567"/>
        <w:jc w:val="both"/>
        <w:rPr>
          <w:b/>
          <w:i/>
          <w:sz w:val="28"/>
          <w:szCs w:val="28"/>
          <w:u w:val="single"/>
        </w:rPr>
      </w:pPr>
    </w:p>
    <w:p w:rsidR="009B2A29" w:rsidRPr="0073044F" w:rsidRDefault="009B2A29" w:rsidP="009B2A29">
      <w:pPr>
        <w:ind w:firstLine="567"/>
        <w:jc w:val="both"/>
        <w:rPr>
          <w:sz w:val="28"/>
          <w:szCs w:val="28"/>
        </w:rPr>
      </w:pPr>
      <w:r w:rsidRPr="0073044F">
        <w:rPr>
          <w:b/>
          <w:i/>
          <w:sz w:val="28"/>
          <w:szCs w:val="28"/>
          <w:u w:val="single"/>
        </w:rPr>
        <w:t xml:space="preserve">Приоритетной задачей налоговой политики </w:t>
      </w:r>
      <w:r>
        <w:rPr>
          <w:sz w:val="28"/>
          <w:szCs w:val="28"/>
        </w:rPr>
        <w:t>Евдокимовского</w:t>
      </w:r>
      <w:r w:rsidRPr="0073044F">
        <w:rPr>
          <w:sz w:val="28"/>
          <w:szCs w:val="28"/>
        </w:rPr>
        <w:t xml:space="preserve"> муниципального образования в трехлетней перспективе 2023 - 2025 годов будет продолжение работы по укреплению и развитию доходной базы бюджета за счет наращивания стабильных доходных источников, ее пополнения и мобилизации в бюджет имеющихся резервов.</w:t>
      </w:r>
    </w:p>
    <w:p w:rsidR="009B2A29" w:rsidRPr="0073044F" w:rsidRDefault="009B2A29" w:rsidP="009B2A29">
      <w:pPr>
        <w:ind w:firstLine="567"/>
        <w:jc w:val="both"/>
        <w:rPr>
          <w:sz w:val="28"/>
          <w:szCs w:val="28"/>
        </w:rPr>
      </w:pPr>
      <w:r w:rsidRPr="0073044F">
        <w:rPr>
          <w:sz w:val="28"/>
          <w:szCs w:val="28"/>
        </w:rPr>
        <w:t>В 2023 - 2025 годы реализация налоговой политики будет осуществляться в рамках следующих мероприятий:</w:t>
      </w:r>
    </w:p>
    <w:p w:rsidR="009B2A29" w:rsidRPr="00DF4906" w:rsidRDefault="009B2A29" w:rsidP="009B2A29">
      <w:pPr>
        <w:pStyle w:val="ConsPlusNormal"/>
        <w:ind w:firstLine="567"/>
        <w:jc w:val="both"/>
        <w:rPr>
          <w:rFonts w:ascii="Times New Roman" w:hAnsi="Times New Roman" w:cs="Times New Roman"/>
          <w:b/>
          <w:i/>
          <w:sz w:val="28"/>
          <w:szCs w:val="28"/>
        </w:rPr>
      </w:pPr>
      <w:r w:rsidRPr="00DF4906">
        <w:rPr>
          <w:rFonts w:ascii="Times New Roman" w:hAnsi="Times New Roman" w:cs="Times New Roman"/>
          <w:b/>
          <w:i/>
          <w:sz w:val="28"/>
          <w:szCs w:val="28"/>
        </w:rPr>
        <w:t>1. пр</w:t>
      </w:r>
      <w:r>
        <w:rPr>
          <w:rFonts w:ascii="Times New Roman" w:hAnsi="Times New Roman" w:cs="Times New Roman"/>
          <w:b/>
          <w:i/>
          <w:sz w:val="28"/>
          <w:szCs w:val="28"/>
        </w:rPr>
        <w:t>именение на территории Евдокимовского</w:t>
      </w:r>
      <w:r w:rsidRPr="00DF4906">
        <w:rPr>
          <w:rFonts w:ascii="Times New Roman" w:hAnsi="Times New Roman" w:cs="Times New Roman"/>
          <w:b/>
          <w:i/>
          <w:sz w:val="28"/>
          <w:szCs w:val="28"/>
        </w:rPr>
        <w:t xml:space="preserve"> муниципального образования местных налогов:</w:t>
      </w:r>
    </w:p>
    <w:p w:rsidR="009B2A29" w:rsidRPr="0073044F" w:rsidRDefault="009B2A29" w:rsidP="009B2A29">
      <w:pPr>
        <w:pStyle w:val="ConsPlusNormal"/>
        <w:ind w:firstLine="567"/>
        <w:jc w:val="both"/>
        <w:rPr>
          <w:rFonts w:ascii="Times New Roman" w:hAnsi="Times New Roman" w:cs="Times New Roman"/>
          <w:sz w:val="28"/>
          <w:szCs w:val="28"/>
        </w:rPr>
      </w:pPr>
      <w:r w:rsidRPr="0073044F">
        <w:rPr>
          <w:rFonts w:ascii="Times New Roman" w:hAnsi="Times New Roman" w:cs="Times New Roman"/>
          <w:sz w:val="28"/>
          <w:szCs w:val="28"/>
        </w:rPr>
        <w:t>1.1 увеличение</w:t>
      </w:r>
      <w:r>
        <w:rPr>
          <w:rFonts w:ascii="Times New Roman" w:hAnsi="Times New Roman" w:cs="Times New Roman"/>
          <w:sz w:val="28"/>
          <w:szCs w:val="28"/>
        </w:rPr>
        <w:t xml:space="preserve"> доходной базы бюджета Евдокимовского</w:t>
      </w:r>
      <w:r w:rsidRPr="0073044F">
        <w:rPr>
          <w:rFonts w:ascii="Times New Roman" w:hAnsi="Times New Roman" w:cs="Times New Roman"/>
          <w:sz w:val="28"/>
          <w:szCs w:val="28"/>
        </w:rPr>
        <w:t xml:space="preserve"> муниципального образования за счет обеспечения полноты формирования налоговой базы по земельному налогу и налогу на имущество физических лиц; </w:t>
      </w:r>
    </w:p>
    <w:p w:rsidR="009B2A29" w:rsidRPr="0073044F" w:rsidRDefault="009B2A29" w:rsidP="009B2A29">
      <w:pPr>
        <w:pStyle w:val="a8"/>
        <w:spacing w:before="0" w:beforeAutospacing="0" w:after="0" w:afterAutospacing="0"/>
        <w:ind w:firstLine="567"/>
        <w:jc w:val="both"/>
        <w:rPr>
          <w:sz w:val="28"/>
          <w:szCs w:val="28"/>
        </w:rPr>
      </w:pPr>
      <w:r w:rsidRPr="0073044F">
        <w:rPr>
          <w:sz w:val="28"/>
          <w:szCs w:val="28"/>
        </w:rPr>
        <w:t>1.2 проведение ежегодной оценки бюджетной эффективности предоставленных льгот по местным налогам, принятие решений о целесообразности внесения изменений в муниципальные правовые акты, устанавливающие налоги</w:t>
      </w:r>
      <w:r>
        <w:rPr>
          <w:sz w:val="28"/>
          <w:szCs w:val="28"/>
        </w:rPr>
        <w:t xml:space="preserve"> на территории Евдокимовского</w:t>
      </w:r>
      <w:r w:rsidRPr="0073044F">
        <w:rPr>
          <w:sz w:val="28"/>
          <w:szCs w:val="28"/>
        </w:rPr>
        <w:t xml:space="preserve"> муниципального образования;</w:t>
      </w:r>
    </w:p>
    <w:p w:rsidR="009B2A29" w:rsidRPr="0073044F" w:rsidRDefault="009B2A29" w:rsidP="009B2A29">
      <w:pPr>
        <w:pStyle w:val="a8"/>
        <w:spacing w:before="0" w:beforeAutospacing="0" w:after="0" w:afterAutospacing="0"/>
        <w:ind w:firstLine="567"/>
        <w:jc w:val="both"/>
        <w:rPr>
          <w:color w:val="000000"/>
          <w:sz w:val="28"/>
          <w:szCs w:val="28"/>
        </w:rPr>
      </w:pPr>
      <w:r w:rsidRPr="0073044F">
        <w:rPr>
          <w:color w:val="000000"/>
          <w:sz w:val="28"/>
          <w:szCs w:val="28"/>
        </w:rPr>
        <w:t>1.3 проведение информационной и разъяснительной работы среди налогоплательщиков муниципального образования, направленной на повышение собираемости налогов, снижение недоимки по местным налогам в бюджет поселения;</w:t>
      </w:r>
    </w:p>
    <w:p w:rsidR="009B2A29" w:rsidRPr="00DF4906" w:rsidRDefault="009B2A29" w:rsidP="009B2A29">
      <w:pPr>
        <w:pStyle w:val="ConsPlusNormal"/>
        <w:ind w:firstLine="567"/>
        <w:jc w:val="both"/>
        <w:rPr>
          <w:rFonts w:ascii="Times New Roman" w:hAnsi="Times New Roman" w:cs="Times New Roman"/>
          <w:b/>
          <w:i/>
          <w:sz w:val="28"/>
          <w:szCs w:val="28"/>
        </w:rPr>
      </w:pPr>
      <w:r w:rsidRPr="00DF4906">
        <w:rPr>
          <w:rFonts w:ascii="Times New Roman" w:hAnsi="Times New Roman" w:cs="Times New Roman"/>
          <w:b/>
          <w:i/>
          <w:sz w:val="28"/>
          <w:szCs w:val="28"/>
        </w:rPr>
        <w:t>2.  поддержка субъектов малого и среднего предпринимательства:</w:t>
      </w:r>
    </w:p>
    <w:p w:rsidR="009B2A29" w:rsidRPr="0073044F" w:rsidRDefault="009B2A29" w:rsidP="009B2A29">
      <w:pPr>
        <w:pStyle w:val="ConsPlusNormal"/>
        <w:tabs>
          <w:tab w:val="left" w:pos="993"/>
        </w:tabs>
        <w:ind w:firstLine="709"/>
        <w:jc w:val="both"/>
        <w:rPr>
          <w:rFonts w:ascii="Times New Roman" w:hAnsi="Times New Roman" w:cs="Times New Roman"/>
          <w:sz w:val="28"/>
          <w:szCs w:val="28"/>
        </w:rPr>
      </w:pPr>
      <w:r w:rsidRPr="0073044F">
        <w:rPr>
          <w:rFonts w:ascii="Times New Roman" w:hAnsi="Times New Roman" w:cs="Times New Roman"/>
          <w:sz w:val="28"/>
          <w:szCs w:val="28"/>
        </w:rPr>
        <w:t xml:space="preserve">2.1 создание условий для развития среднего и малого предпринимательства, оказание информационной, консультационной </w:t>
      </w:r>
      <w:r w:rsidRPr="0073044F">
        <w:rPr>
          <w:rFonts w:ascii="Times New Roman" w:hAnsi="Times New Roman" w:cs="Times New Roman"/>
          <w:sz w:val="28"/>
          <w:szCs w:val="28"/>
        </w:rPr>
        <w:lastRenderedPageBreak/>
        <w:t>поддержки начинающим предпринимателям;</w:t>
      </w:r>
    </w:p>
    <w:p w:rsidR="009B2A29" w:rsidRPr="0073044F" w:rsidRDefault="009B2A29" w:rsidP="009B2A29">
      <w:pPr>
        <w:pStyle w:val="ConsPlusNormal"/>
        <w:ind w:firstLine="567"/>
        <w:jc w:val="both"/>
        <w:rPr>
          <w:rFonts w:ascii="Times New Roman" w:hAnsi="Times New Roman" w:cs="Times New Roman"/>
          <w:sz w:val="28"/>
          <w:szCs w:val="28"/>
        </w:rPr>
      </w:pPr>
      <w:r w:rsidRPr="0073044F">
        <w:rPr>
          <w:rFonts w:ascii="Times New Roman" w:hAnsi="Times New Roman" w:cs="Times New Roman"/>
          <w:sz w:val="28"/>
          <w:szCs w:val="28"/>
        </w:rPr>
        <w:t>2.2 осуществление взаимодействия с субъектами малого и среднего предпринимательства по вопросу перечисл</w:t>
      </w:r>
      <w:r>
        <w:rPr>
          <w:rFonts w:ascii="Times New Roman" w:hAnsi="Times New Roman" w:cs="Times New Roman"/>
          <w:sz w:val="28"/>
          <w:szCs w:val="28"/>
        </w:rPr>
        <w:t>ения платежей в бюджет Евдокимовского</w:t>
      </w:r>
      <w:r w:rsidRPr="0073044F">
        <w:rPr>
          <w:rFonts w:ascii="Times New Roman" w:hAnsi="Times New Roman" w:cs="Times New Roman"/>
          <w:sz w:val="28"/>
          <w:szCs w:val="28"/>
        </w:rPr>
        <w:t xml:space="preserve"> муниципального образования в соответствии соглашениями о социально-экономическом сотрудничестве;</w:t>
      </w:r>
    </w:p>
    <w:p w:rsidR="009B2A29" w:rsidRPr="00DF4906" w:rsidRDefault="009B2A29" w:rsidP="009B2A29">
      <w:pPr>
        <w:pStyle w:val="ConsPlusNormal"/>
        <w:ind w:firstLine="567"/>
        <w:jc w:val="both"/>
        <w:rPr>
          <w:rFonts w:ascii="Times New Roman" w:hAnsi="Times New Roman" w:cs="Times New Roman"/>
          <w:b/>
          <w:i/>
          <w:sz w:val="28"/>
          <w:szCs w:val="28"/>
        </w:rPr>
      </w:pPr>
      <w:r w:rsidRPr="00DF4906">
        <w:rPr>
          <w:rFonts w:ascii="Times New Roman" w:hAnsi="Times New Roman" w:cs="Times New Roman"/>
          <w:b/>
          <w:i/>
          <w:sz w:val="28"/>
          <w:szCs w:val="28"/>
        </w:rPr>
        <w:t>3. повышение собираемости налогов в бюджет:</w:t>
      </w:r>
    </w:p>
    <w:p w:rsidR="009B2A29" w:rsidRPr="0073044F" w:rsidRDefault="009B2A29" w:rsidP="009B2A29">
      <w:pPr>
        <w:pStyle w:val="ConsPlusNormal"/>
        <w:ind w:firstLine="567"/>
        <w:jc w:val="both"/>
        <w:rPr>
          <w:rFonts w:ascii="Times New Roman" w:hAnsi="Times New Roman" w:cs="Times New Roman"/>
          <w:sz w:val="28"/>
          <w:szCs w:val="28"/>
        </w:rPr>
      </w:pPr>
      <w:r w:rsidRPr="0073044F">
        <w:rPr>
          <w:rFonts w:ascii="Times New Roman" w:hAnsi="Times New Roman" w:cs="Times New Roman"/>
          <w:sz w:val="28"/>
          <w:szCs w:val="28"/>
        </w:rPr>
        <w:t>3.1 взаимодействие с налогоплательщиками - юридическими лицами, имеющими задолженность по налогам, допустившими снижение (отсутствие) перечисления налогов в текущем году по сравнению с аналогичным периодом прошлого года, выявление причин неплатежей в бюджет и выработке предложений и рекомендаций по принятию мер к снижению образовавшейся задолженности;</w:t>
      </w:r>
    </w:p>
    <w:p w:rsidR="009B2A29" w:rsidRPr="0073044F" w:rsidRDefault="009B2A29" w:rsidP="009B2A29">
      <w:pPr>
        <w:pStyle w:val="ConsPlusNormal"/>
        <w:ind w:firstLine="567"/>
        <w:jc w:val="both"/>
        <w:rPr>
          <w:rFonts w:ascii="Times New Roman" w:hAnsi="Times New Roman" w:cs="Times New Roman"/>
          <w:sz w:val="28"/>
          <w:szCs w:val="28"/>
        </w:rPr>
      </w:pPr>
      <w:r w:rsidRPr="0073044F">
        <w:rPr>
          <w:rFonts w:ascii="Times New Roman" w:hAnsi="Times New Roman" w:cs="Times New Roman"/>
          <w:sz w:val="28"/>
          <w:szCs w:val="28"/>
        </w:rPr>
        <w:t xml:space="preserve">3.2 заключение соглашений и развития иных форм взаимодействия с крупнейшими налогоплательщиками, стимулирование увеличения </w:t>
      </w:r>
      <w:r>
        <w:rPr>
          <w:rFonts w:ascii="Times New Roman" w:hAnsi="Times New Roman" w:cs="Times New Roman"/>
          <w:sz w:val="28"/>
          <w:szCs w:val="28"/>
        </w:rPr>
        <w:t>перечисления платежей в бюджет Евдокимовского</w:t>
      </w:r>
      <w:r w:rsidRPr="0073044F">
        <w:rPr>
          <w:rFonts w:ascii="Times New Roman" w:hAnsi="Times New Roman" w:cs="Times New Roman"/>
          <w:sz w:val="28"/>
          <w:szCs w:val="28"/>
        </w:rPr>
        <w:t xml:space="preserve"> муниципального образования;</w:t>
      </w:r>
    </w:p>
    <w:p w:rsidR="009B2A29" w:rsidRPr="0073044F" w:rsidRDefault="009B2A29" w:rsidP="009B2A29">
      <w:pPr>
        <w:pStyle w:val="ConsPlusNormal"/>
        <w:ind w:firstLine="567"/>
        <w:jc w:val="both"/>
        <w:rPr>
          <w:rFonts w:ascii="Times New Roman" w:hAnsi="Times New Roman" w:cs="Times New Roman"/>
          <w:sz w:val="28"/>
          <w:szCs w:val="28"/>
        </w:rPr>
      </w:pPr>
      <w:r w:rsidRPr="0073044F">
        <w:rPr>
          <w:rFonts w:ascii="Times New Roman" w:hAnsi="Times New Roman" w:cs="Times New Roman"/>
          <w:sz w:val="28"/>
          <w:szCs w:val="28"/>
        </w:rPr>
        <w:t>3.3 проведение мероприятий по сокращению задолженности по налогам в бюджет;</w:t>
      </w:r>
    </w:p>
    <w:p w:rsidR="009B2A29" w:rsidRPr="0073044F" w:rsidRDefault="009B2A29" w:rsidP="009B2A29">
      <w:pPr>
        <w:pStyle w:val="ConsPlusNormal"/>
        <w:ind w:firstLine="567"/>
        <w:jc w:val="both"/>
        <w:rPr>
          <w:rFonts w:ascii="Times New Roman" w:hAnsi="Times New Roman" w:cs="Times New Roman"/>
          <w:sz w:val="28"/>
          <w:szCs w:val="28"/>
        </w:rPr>
      </w:pPr>
      <w:r w:rsidRPr="0073044F">
        <w:rPr>
          <w:rFonts w:ascii="Times New Roman" w:hAnsi="Times New Roman" w:cs="Times New Roman"/>
          <w:sz w:val="28"/>
          <w:szCs w:val="28"/>
        </w:rPr>
        <w:t>3.4 проведение совместно с налоговым органом информационно-разъяснительной работы с налогоплательщиками, направленной на повышение налоговой грамотности налогоплательщиков;</w:t>
      </w:r>
    </w:p>
    <w:p w:rsidR="009B2A29" w:rsidRPr="00DF4906" w:rsidRDefault="009B2A29" w:rsidP="009B2A29">
      <w:pPr>
        <w:pStyle w:val="ConsPlusNormal"/>
        <w:ind w:firstLine="567"/>
        <w:jc w:val="both"/>
        <w:rPr>
          <w:rFonts w:ascii="Times New Roman" w:hAnsi="Times New Roman" w:cs="Times New Roman"/>
          <w:b/>
          <w:i/>
          <w:sz w:val="28"/>
          <w:szCs w:val="28"/>
        </w:rPr>
      </w:pPr>
      <w:r w:rsidRPr="00DF4906">
        <w:rPr>
          <w:rFonts w:ascii="Times New Roman" w:hAnsi="Times New Roman" w:cs="Times New Roman"/>
          <w:b/>
          <w:i/>
          <w:sz w:val="28"/>
          <w:szCs w:val="28"/>
        </w:rPr>
        <w:t>4. мобилизация резервов</w:t>
      </w:r>
      <w:r>
        <w:rPr>
          <w:rFonts w:ascii="Times New Roman" w:hAnsi="Times New Roman" w:cs="Times New Roman"/>
          <w:b/>
          <w:i/>
          <w:sz w:val="28"/>
          <w:szCs w:val="28"/>
        </w:rPr>
        <w:t xml:space="preserve"> доходной базы бюджета Евдокимовского</w:t>
      </w:r>
      <w:r w:rsidRPr="00DF4906">
        <w:rPr>
          <w:rFonts w:ascii="Times New Roman" w:hAnsi="Times New Roman" w:cs="Times New Roman"/>
          <w:b/>
          <w:i/>
          <w:sz w:val="28"/>
          <w:szCs w:val="28"/>
        </w:rPr>
        <w:t xml:space="preserve"> муниципального образования:</w:t>
      </w:r>
    </w:p>
    <w:p w:rsidR="009B2A29" w:rsidRPr="0073044F" w:rsidRDefault="009B2A29" w:rsidP="009B2A29">
      <w:pPr>
        <w:pStyle w:val="a8"/>
        <w:spacing w:before="0" w:beforeAutospacing="0" w:after="0" w:afterAutospacing="0"/>
        <w:ind w:firstLine="567"/>
        <w:jc w:val="both"/>
        <w:rPr>
          <w:color w:val="000000"/>
          <w:sz w:val="28"/>
          <w:szCs w:val="28"/>
        </w:rPr>
      </w:pPr>
      <w:r w:rsidRPr="0073044F">
        <w:rPr>
          <w:color w:val="000000"/>
          <w:sz w:val="28"/>
          <w:szCs w:val="28"/>
        </w:rPr>
        <w:t>4.1 развитие межведомственного взаимодействия по легализации заработной платы,</w:t>
      </w:r>
      <w:r w:rsidRPr="0073044F">
        <w:rPr>
          <w:sz w:val="28"/>
          <w:szCs w:val="28"/>
        </w:rPr>
        <w:t xml:space="preserve"> снижению неформальной занятости населения,</w:t>
      </w:r>
      <w:r w:rsidRPr="0073044F">
        <w:rPr>
          <w:color w:val="000000"/>
          <w:sz w:val="28"/>
          <w:szCs w:val="28"/>
        </w:rPr>
        <w:t xml:space="preserve"> обеспечению полноты учета имущества и земельных участков, оформленных в собственность;</w:t>
      </w:r>
    </w:p>
    <w:p w:rsidR="009B2A29" w:rsidRPr="0073044F" w:rsidRDefault="009B2A29" w:rsidP="009B2A29">
      <w:pPr>
        <w:pStyle w:val="ConsPlusNormal"/>
        <w:ind w:firstLine="567"/>
        <w:jc w:val="both"/>
        <w:rPr>
          <w:rFonts w:ascii="Times New Roman" w:hAnsi="Times New Roman" w:cs="Times New Roman"/>
          <w:sz w:val="28"/>
          <w:szCs w:val="28"/>
        </w:rPr>
      </w:pPr>
      <w:r w:rsidRPr="0073044F">
        <w:rPr>
          <w:rFonts w:ascii="Times New Roman" w:hAnsi="Times New Roman" w:cs="Times New Roman"/>
          <w:sz w:val="28"/>
          <w:szCs w:val="28"/>
        </w:rPr>
        <w:t>4.2 проведение разъяснительной работы с руководителями организаций и населением по легализации заработной платы с целью обеспечения социальной защищенности работников, недопущению выплаты неофициальной заработной платы и образования просроченной задолженности по заработной плате;</w:t>
      </w:r>
    </w:p>
    <w:p w:rsidR="009B2A29" w:rsidRPr="0073044F" w:rsidRDefault="009B2A29" w:rsidP="009B2A29">
      <w:pPr>
        <w:pStyle w:val="ConsPlusNormal"/>
        <w:ind w:firstLine="567"/>
        <w:jc w:val="both"/>
        <w:rPr>
          <w:rFonts w:ascii="Times New Roman" w:hAnsi="Times New Roman" w:cs="Times New Roman"/>
          <w:sz w:val="28"/>
          <w:szCs w:val="28"/>
        </w:rPr>
      </w:pPr>
      <w:r w:rsidRPr="0073044F">
        <w:rPr>
          <w:rFonts w:ascii="Times New Roman" w:hAnsi="Times New Roman" w:cs="Times New Roman"/>
          <w:sz w:val="28"/>
          <w:szCs w:val="28"/>
        </w:rPr>
        <w:t>4.3 проведение мероприятий по выявлению, постановке на налоговый учет и привлечению к уплате налогов обособленных подразделений, головные организации которых распол</w:t>
      </w:r>
      <w:r>
        <w:rPr>
          <w:rFonts w:ascii="Times New Roman" w:hAnsi="Times New Roman" w:cs="Times New Roman"/>
          <w:sz w:val="28"/>
          <w:szCs w:val="28"/>
        </w:rPr>
        <w:t>ожены за пределами Евдокимовского</w:t>
      </w:r>
      <w:r w:rsidRPr="0073044F">
        <w:rPr>
          <w:rFonts w:ascii="Times New Roman" w:hAnsi="Times New Roman" w:cs="Times New Roman"/>
          <w:sz w:val="28"/>
          <w:szCs w:val="28"/>
        </w:rPr>
        <w:t xml:space="preserve"> муниципального образования в целях уточнения налоговых обязательств налогоплательщиков и полноты перечис</w:t>
      </w:r>
      <w:r>
        <w:rPr>
          <w:rFonts w:ascii="Times New Roman" w:hAnsi="Times New Roman" w:cs="Times New Roman"/>
          <w:sz w:val="28"/>
          <w:szCs w:val="28"/>
        </w:rPr>
        <w:t>ления налогов в бюджет Евдокимовского</w:t>
      </w:r>
      <w:r w:rsidRPr="0073044F">
        <w:rPr>
          <w:rFonts w:ascii="Times New Roman" w:hAnsi="Times New Roman" w:cs="Times New Roman"/>
          <w:sz w:val="28"/>
          <w:szCs w:val="28"/>
        </w:rPr>
        <w:t xml:space="preserve"> муниципального образования;</w:t>
      </w:r>
    </w:p>
    <w:p w:rsidR="009B2A29" w:rsidRPr="0073044F" w:rsidRDefault="009B2A29" w:rsidP="009B2A29">
      <w:pPr>
        <w:ind w:firstLine="567"/>
        <w:jc w:val="both"/>
        <w:rPr>
          <w:color w:val="000000"/>
          <w:sz w:val="28"/>
          <w:szCs w:val="28"/>
        </w:rPr>
      </w:pPr>
      <w:r w:rsidRPr="0073044F">
        <w:rPr>
          <w:sz w:val="28"/>
          <w:szCs w:val="28"/>
        </w:rPr>
        <w:t>4.4 реализация мероприятий по повышению собираемости доходов</w:t>
      </w:r>
      <w:r w:rsidRPr="0073044F">
        <w:rPr>
          <w:color w:val="000000"/>
          <w:sz w:val="28"/>
          <w:szCs w:val="28"/>
        </w:rPr>
        <w:t xml:space="preserve"> от оказания платных услуг, оказываемых муниципальными казенными учреждениями, путем расширения видов, объемов и качества оказываемых платных услуг населению;</w:t>
      </w:r>
    </w:p>
    <w:p w:rsidR="009B2A29" w:rsidRPr="00DF4906" w:rsidRDefault="009B2A29" w:rsidP="009B2A29">
      <w:pPr>
        <w:pStyle w:val="ConsPlusNormal"/>
        <w:ind w:firstLine="567"/>
        <w:jc w:val="both"/>
        <w:rPr>
          <w:rFonts w:ascii="Times New Roman" w:hAnsi="Times New Roman" w:cs="Times New Roman"/>
          <w:b/>
          <w:i/>
          <w:sz w:val="28"/>
          <w:szCs w:val="28"/>
        </w:rPr>
      </w:pPr>
      <w:r w:rsidRPr="00DF4906">
        <w:rPr>
          <w:rFonts w:ascii="Times New Roman" w:hAnsi="Times New Roman" w:cs="Times New Roman"/>
          <w:b/>
          <w:i/>
          <w:sz w:val="28"/>
          <w:szCs w:val="28"/>
        </w:rPr>
        <w:t>5. совершенствование администрир</w:t>
      </w:r>
      <w:r>
        <w:rPr>
          <w:rFonts w:ascii="Times New Roman" w:hAnsi="Times New Roman" w:cs="Times New Roman"/>
          <w:b/>
          <w:i/>
          <w:sz w:val="28"/>
          <w:szCs w:val="28"/>
        </w:rPr>
        <w:t>ования доходов бюджета Евдокимовского</w:t>
      </w:r>
      <w:r w:rsidRPr="00DF4906">
        <w:rPr>
          <w:rFonts w:ascii="Times New Roman" w:hAnsi="Times New Roman" w:cs="Times New Roman"/>
          <w:b/>
          <w:i/>
          <w:sz w:val="28"/>
          <w:szCs w:val="28"/>
        </w:rPr>
        <w:t xml:space="preserve"> муниципального образования:</w:t>
      </w:r>
    </w:p>
    <w:p w:rsidR="009B2A29" w:rsidRPr="0073044F" w:rsidRDefault="009B2A29" w:rsidP="009B2A29">
      <w:pPr>
        <w:pStyle w:val="ConsPlusNormal"/>
        <w:ind w:firstLine="567"/>
        <w:jc w:val="both"/>
        <w:rPr>
          <w:rFonts w:ascii="Times New Roman" w:hAnsi="Times New Roman" w:cs="Times New Roman"/>
          <w:sz w:val="28"/>
          <w:szCs w:val="28"/>
        </w:rPr>
      </w:pPr>
      <w:r w:rsidRPr="0073044F">
        <w:rPr>
          <w:rFonts w:ascii="Times New Roman" w:hAnsi="Times New Roman" w:cs="Times New Roman"/>
          <w:sz w:val="28"/>
          <w:szCs w:val="28"/>
        </w:rPr>
        <w:t>5.1   работа в рамках эффективного администрирования доходов:</w:t>
      </w:r>
    </w:p>
    <w:p w:rsidR="009B2A29" w:rsidRPr="0073044F" w:rsidRDefault="009B2A29" w:rsidP="009B2A29">
      <w:pPr>
        <w:pStyle w:val="ConsPlusNormal"/>
        <w:numPr>
          <w:ilvl w:val="0"/>
          <w:numId w:val="47"/>
        </w:numPr>
        <w:tabs>
          <w:tab w:val="left" w:pos="1418"/>
        </w:tabs>
        <w:ind w:left="0" w:firstLine="567"/>
        <w:jc w:val="both"/>
        <w:rPr>
          <w:rFonts w:ascii="Times New Roman" w:hAnsi="Times New Roman" w:cs="Times New Roman"/>
          <w:sz w:val="28"/>
          <w:szCs w:val="28"/>
        </w:rPr>
      </w:pPr>
      <w:r w:rsidRPr="0073044F">
        <w:rPr>
          <w:rFonts w:ascii="Times New Roman" w:hAnsi="Times New Roman" w:cs="Times New Roman"/>
          <w:sz w:val="28"/>
          <w:szCs w:val="28"/>
        </w:rPr>
        <w:lastRenderedPageBreak/>
        <w:t>реализации мероприятий по повышению собираемости доходов, сокращ</w:t>
      </w:r>
      <w:r>
        <w:rPr>
          <w:rFonts w:ascii="Times New Roman" w:hAnsi="Times New Roman" w:cs="Times New Roman"/>
          <w:sz w:val="28"/>
          <w:szCs w:val="28"/>
        </w:rPr>
        <w:t>ению недоимки в бюджет Евдокимовского</w:t>
      </w:r>
      <w:r w:rsidRPr="0073044F">
        <w:rPr>
          <w:rFonts w:ascii="Times New Roman" w:hAnsi="Times New Roman" w:cs="Times New Roman"/>
          <w:sz w:val="28"/>
          <w:szCs w:val="28"/>
        </w:rPr>
        <w:t xml:space="preserve"> муниципального образования, своевременному уточнению невыясненных поступлений;</w:t>
      </w:r>
    </w:p>
    <w:p w:rsidR="009B2A29" w:rsidRPr="0073044F" w:rsidRDefault="009B2A29" w:rsidP="009B2A29">
      <w:pPr>
        <w:pStyle w:val="ConsPlusNormal"/>
        <w:widowControl/>
        <w:numPr>
          <w:ilvl w:val="0"/>
          <w:numId w:val="47"/>
        </w:numPr>
        <w:tabs>
          <w:tab w:val="left" w:pos="1418"/>
        </w:tabs>
        <w:ind w:left="0" w:firstLine="567"/>
        <w:jc w:val="both"/>
        <w:rPr>
          <w:rFonts w:ascii="Times New Roman" w:hAnsi="Times New Roman" w:cs="Times New Roman"/>
          <w:sz w:val="28"/>
          <w:szCs w:val="28"/>
        </w:rPr>
      </w:pPr>
      <w:r w:rsidRPr="0073044F">
        <w:rPr>
          <w:rFonts w:ascii="Times New Roman" w:hAnsi="Times New Roman" w:cs="Times New Roman"/>
          <w:sz w:val="28"/>
          <w:szCs w:val="28"/>
        </w:rPr>
        <w:t>своевременного списания безнадежной к взысканию задолженности по платежам в бюджет в соответствии с Порядком принятия решений о признании безнадежной к взысканию задолженност</w:t>
      </w:r>
      <w:r>
        <w:rPr>
          <w:rFonts w:ascii="Times New Roman" w:hAnsi="Times New Roman" w:cs="Times New Roman"/>
          <w:sz w:val="28"/>
          <w:szCs w:val="28"/>
        </w:rPr>
        <w:t>и по платежам в бюджет Евдокимовского</w:t>
      </w:r>
      <w:r w:rsidRPr="0073044F">
        <w:rPr>
          <w:rFonts w:ascii="Times New Roman" w:hAnsi="Times New Roman" w:cs="Times New Roman"/>
          <w:sz w:val="28"/>
          <w:szCs w:val="28"/>
        </w:rPr>
        <w:t xml:space="preserve"> сельского поселения, главным администратором доходов которых является Адм</w:t>
      </w:r>
      <w:r>
        <w:rPr>
          <w:rFonts w:ascii="Times New Roman" w:hAnsi="Times New Roman" w:cs="Times New Roman"/>
          <w:sz w:val="28"/>
          <w:szCs w:val="28"/>
        </w:rPr>
        <w:t>инистрация Евдокимовского</w:t>
      </w:r>
      <w:r w:rsidRPr="0073044F">
        <w:rPr>
          <w:rFonts w:ascii="Times New Roman" w:hAnsi="Times New Roman" w:cs="Times New Roman"/>
          <w:sz w:val="28"/>
          <w:szCs w:val="28"/>
        </w:rPr>
        <w:t xml:space="preserve"> сельского поселения;</w:t>
      </w:r>
    </w:p>
    <w:p w:rsidR="009B2A29" w:rsidRPr="0073044F" w:rsidRDefault="009B2A29" w:rsidP="009B2A29">
      <w:pPr>
        <w:pStyle w:val="ConsPlusNormal"/>
        <w:numPr>
          <w:ilvl w:val="0"/>
          <w:numId w:val="47"/>
        </w:numPr>
        <w:tabs>
          <w:tab w:val="left" w:pos="567"/>
        </w:tabs>
        <w:ind w:left="0" w:firstLine="567"/>
        <w:jc w:val="both"/>
        <w:rPr>
          <w:rFonts w:ascii="Times New Roman" w:hAnsi="Times New Roman" w:cs="Times New Roman"/>
          <w:sz w:val="28"/>
          <w:szCs w:val="28"/>
        </w:rPr>
      </w:pPr>
      <w:r w:rsidRPr="0073044F">
        <w:rPr>
          <w:rFonts w:ascii="Times New Roman" w:hAnsi="Times New Roman" w:cs="Times New Roman"/>
          <w:sz w:val="28"/>
          <w:szCs w:val="28"/>
        </w:rPr>
        <w:t xml:space="preserve"> правомерности поступ</w:t>
      </w:r>
      <w:r>
        <w:rPr>
          <w:rFonts w:ascii="Times New Roman" w:hAnsi="Times New Roman" w:cs="Times New Roman"/>
          <w:sz w:val="28"/>
          <w:szCs w:val="28"/>
        </w:rPr>
        <w:t>ления платежей в бюджет Евдокимовский</w:t>
      </w:r>
      <w:r w:rsidRPr="0073044F">
        <w:rPr>
          <w:rFonts w:ascii="Times New Roman" w:hAnsi="Times New Roman" w:cs="Times New Roman"/>
          <w:color w:val="000000"/>
          <w:sz w:val="28"/>
          <w:szCs w:val="28"/>
        </w:rPr>
        <w:t xml:space="preserve"> муниципального образования</w:t>
      </w:r>
      <w:r w:rsidRPr="0073044F">
        <w:rPr>
          <w:rFonts w:ascii="Times New Roman" w:hAnsi="Times New Roman" w:cs="Times New Roman"/>
          <w:sz w:val="28"/>
          <w:szCs w:val="28"/>
        </w:rPr>
        <w:t>, установление наличия утвержденных главным администратором доходов бюджета положений о порядке исчисления доходов, размерах сроках у</w:t>
      </w:r>
      <w:r>
        <w:rPr>
          <w:rFonts w:ascii="Times New Roman" w:hAnsi="Times New Roman" w:cs="Times New Roman"/>
          <w:sz w:val="28"/>
          <w:szCs w:val="28"/>
        </w:rPr>
        <w:t>платы доходов в бюджет Евдокимовского</w:t>
      </w:r>
      <w:r w:rsidRPr="0073044F">
        <w:rPr>
          <w:rFonts w:ascii="Times New Roman" w:hAnsi="Times New Roman" w:cs="Times New Roman"/>
          <w:color w:val="000000"/>
          <w:sz w:val="28"/>
          <w:szCs w:val="28"/>
        </w:rPr>
        <w:t xml:space="preserve"> муниципального образования</w:t>
      </w:r>
      <w:r w:rsidRPr="0073044F">
        <w:rPr>
          <w:rFonts w:ascii="Times New Roman" w:hAnsi="Times New Roman" w:cs="Times New Roman"/>
          <w:sz w:val="28"/>
          <w:szCs w:val="28"/>
        </w:rPr>
        <w:t>;</w:t>
      </w:r>
    </w:p>
    <w:p w:rsidR="009B2A29" w:rsidRPr="0073044F" w:rsidRDefault="009B2A29" w:rsidP="009B2A29">
      <w:pPr>
        <w:pStyle w:val="ConsPlusNormal"/>
        <w:numPr>
          <w:ilvl w:val="0"/>
          <w:numId w:val="47"/>
        </w:numPr>
        <w:ind w:left="0" w:firstLine="567"/>
        <w:jc w:val="both"/>
        <w:rPr>
          <w:rFonts w:ascii="Times New Roman" w:hAnsi="Times New Roman" w:cs="Times New Roman"/>
          <w:sz w:val="28"/>
          <w:szCs w:val="28"/>
        </w:rPr>
      </w:pPr>
      <w:r w:rsidRPr="0073044F">
        <w:rPr>
          <w:rFonts w:ascii="Times New Roman" w:hAnsi="Times New Roman" w:cs="Times New Roman"/>
          <w:sz w:val="28"/>
          <w:szCs w:val="28"/>
        </w:rPr>
        <w:t>совершенствование системы администрирования доходов, базирующейся на методологической и информационной основах (утверждение методик прогнозирования посту</w:t>
      </w:r>
      <w:r>
        <w:rPr>
          <w:rFonts w:ascii="Times New Roman" w:hAnsi="Times New Roman" w:cs="Times New Roman"/>
          <w:sz w:val="28"/>
          <w:szCs w:val="28"/>
        </w:rPr>
        <w:t>плений доходов в бюджет Евдокимовского</w:t>
      </w:r>
      <w:r w:rsidRPr="0073044F">
        <w:rPr>
          <w:rFonts w:ascii="Times New Roman" w:hAnsi="Times New Roman" w:cs="Times New Roman"/>
          <w:color w:val="000000"/>
          <w:sz w:val="28"/>
          <w:szCs w:val="28"/>
        </w:rPr>
        <w:t xml:space="preserve"> муниципального образования</w:t>
      </w:r>
      <w:r w:rsidRPr="0073044F">
        <w:rPr>
          <w:rFonts w:ascii="Times New Roman" w:hAnsi="Times New Roman" w:cs="Times New Roman"/>
          <w:sz w:val="28"/>
          <w:szCs w:val="28"/>
        </w:rPr>
        <w:t>, ведение реестра ист</w:t>
      </w:r>
      <w:r>
        <w:rPr>
          <w:rFonts w:ascii="Times New Roman" w:hAnsi="Times New Roman" w:cs="Times New Roman"/>
          <w:sz w:val="28"/>
          <w:szCs w:val="28"/>
        </w:rPr>
        <w:t>очников доходов бюджета Евдокимовского</w:t>
      </w:r>
      <w:r w:rsidRPr="0073044F">
        <w:rPr>
          <w:rFonts w:ascii="Times New Roman" w:hAnsi="Times New Roman" w:cs="Times New Roman"/>
          <w:color w:val="000000"/>
          <w:sz w:val="28"/>
          <w:szCs w:val="28"/>
        </w:rPr>
        <w:t xml:space="preserve"> муниципального образования</w:t>
      </w:r>
      <w:r w:rsidRPr="0073044F">
        <w:rPr>
          <w:rFonts w:ascii="Times New Roman" w:hAnsi="Times New Roman" w:cs="Times New Roman"/>
          <w:sz w:val="28"/>
          <w:szCs w:val="28"/>
        </w:rPr>
        <w:t xml:space="preserve"> по закрепленным за бюджетом источникам доходов на основании перечня источников доходов бюджетов бюджетной системы Российской Федерации, обеспечение предоставления сведений, необходимых для ведения реестра ист</w:t>
      </w:r>
      <w:r>
        <w:rPr>
          <w:rFonts w:ascii="Times New Roman" w:hAnsi="Times New Roman" w:cs="Times New Roman"/>
          <w:sz w:val="28"/>
          <w:szCs w:val="28"/>
        </w:rPr>
        <w:t>очников доходов бюджета Евдокимовского</w:t>
      </w:r>
      <w:r w:rsidRPr="0073044F">
        <w:rPr>
          <w:rFonts w:ascii="Times New Roman" w:hAnsi="Times New Roman" w:cs="Times New Roman"/>
          <w:color w:val="000000"/>
          <w:sz w:val="28"/>
          <w:szCs w:val="28"/>
        </w:rPr>
        <w:t xml:space="preserve"> муниципального образования</w:t>
      </w:r>
      <w:r w:rsidRPr="0073044F">
        <w:rPr>
          <w:rFonts w:ascii="Times New Roman" w:hAnsi="Times New Roman" w:cs="Times New Roman"/>
          <w:sz w:val="28"/>
          <w:szCs w:val="28"/>
        </w:rPr>
        <w:t>);</w:t>
      </w:r>
    </w:p>
    <w:p w:rsidR="009B2A29" w:rsidRPr="0073044F" w:rsidRDefault="009B2A29" w:rsidP="009B2A29">
      <w:pPr>
        <w:pStyle w:val="ConsPlusNormal"/>
        <w:ind w:firstLine="567"/>
        <w:jc w:val="both"/>
        <w:rPr>
          <w:rFonts w:ascii="Times New Roman" w:hAnsi="Times New Roman" w:cs="Times New Roman"/>
          <w:sz w:val="28"/>
          <w:szCs w:val="28"/>
        </w:rPr>
      </w:pPr>
      <w:r w:rsidRPr="0073044F">
        <w:rPr>
          <w:rFonts w:ascii="Times New Roman" w:hAnsi="Times New Roman" w:cs="Times New Roman"/>
          <w:sz w:val="28"/>
          <w:szCs w:val="28"/>
        </w:rPr>
        <w:t>5.2 проведение мероприятий по повышению эффективности управления муниц</w:t>
      </w:r>
      <w:r>
        <w:rPr>
          <w:rFonts w:ascii="Times New Roman" w:hAnsi="Times New Roman" w:cs="Times New Roman"/>
          <w:sz w:val="28"/>
          <w:szCs w:val="28"/>
        </w:rPr>
        <w:t>ипальной собственностью Евдокимовского</w:t>
      </w:r>
      <w:r w:rsidRPr="0073044F">
        <w:rPr>
          <w:rFonts w:ascii="Times New Roman" w:hAnsi="Times New Roman" w:cs="Times New Roman"/>
          <w:color w:val="000000"/>
          <w:sz w:val="28"/>
          <w:szCs w:val="28"/>
        </w:rPr>
        <w:t xml:space="preserve"> муниципального образования</w:t>
      </w:r>
      <w:r w:rsidRPr="0073044F">
        <w:rPr>
          <w:rFonts w:ascii="Times New Roman" w:hAnsi="Times New Roman" w:cs="Times New Roman"/>
          <w:sz w:val="28"/>
          <w:szCs w:val="28"/>
        </w:rPr>
        <w:t>:</w:t>
      </w:r>
    </w:p>
    <w:p w:rsidR="009B2A29" w:rsidRPr="0073044F" w:rsidRDefault="009B2A29" w:rsidP="009B2A29">
      <w:pPr>
        <w:pStyle w:val="a8"/>
        <w:spacing w:before="0" w:beforeAutospacing="0" w:after="0" w:afterAutospacing="0"/>
        <w:ind w:firstLine="567"/>
        <w:jc w:val="both"/>
        <w:rPr>
          <w:color w:val="000000"/>
          <w:sz w:val="28"/>
          <w:szCs w:val="28"/>
        </w:rPr>
      </w:pPr>
      <w:r w:rsidRPr="0073044F">
        <w:rPr>
          <w:color w:val="000000"/>
          <w:sz w:val="28"/>
          <w:szCs w:val="28"/>
        </w:rPr>
        <w:t>5.2.1 проведение разъяснительной и агитационной работы о необходимости оформления в собственность земельных участков под жилой застройкой, а также жилых объектов в связи с завершением строительства;</w:t>
      </w:r>
    </w:p>
    <w:p w:rsidR="009B2A29" w:rsidRPr="0073044F" w:rsidRDefault="009B2A29" w:rsidP="009B2A29">
      <w:pPr>
        <w:pStyle w:val="a8"/>
        <w:spacing w:before="0" w:beforeAutospacing="0" w:after="0" w:afterAutospacing="0"/>
        <w:ind w:firstLine="567"/>
        <w:jc w:val="both"/>
        <w:rPr>
          <w:color w:val="000000"/>
          <w:sz w:val="28"/>
          <w:szCs w:val="28"/>
        </w:rPr>
      </w:pPr>
      <w:r w:rsidRPr="0073044F">
        <w:rPr>
          <w:color w:val="000000"/>
          <w:sz w:val="28"/>
          <w:szCs w:val="28"/>
        </w:rPr>
        <w:t>5.2.2 проведение муниципального земельного контроля с целью выявления земельных участков, используемых не по назначению;</w:t>
      </w:r>
    </w:p>
    <w:p w:rsidR="009B2A29" w:rsidRPr="0073044F" w:rsidRDefault="009B2A29" w:rsidP="009B2A29">
      <w:pPr>
        <w:pStyle w:val="a8"/>
        <w:spacing w:before="0" w:beforeAutospacing="0" w:after="0" w:afterAutospacing="0"/>
        <w:ind w:firstLine="567"/>
        <w:jc w:val="both"/>
        <w:rPr>
          <w:color w:val="000000"/>
          <w:sz w:val="28"/>
          <w:szCs w:val="28"/>
        </w:rPr>
      </w:pPr>
      <w:r w:rsidRPr="0073044F">
        <w:rPr>
          <w:color w:val="000000"/>
          <w:sz w:val="28"/>
          <w:szCs w:val="28"/>
        </w:rPr>
        <w:t>5.2.3 продолжение работы по уточнению отсутствующих (недостоверных) сведений о земельных участках, объектах недвижимости и их правообладателях.</w:t>
      </w:r>
    </w:p>
    <w:p w:rsidR="009B2A29" w:rsidRPr="0073044F" w:rsidRDefault="009B2A29" w:rsidP="009B2A29">
      <w:pPr>
        <w:pStyle w:val="a8"/>
        <w:spacing w:before="0" w:beforeAutospacing="0" w:after="0" w:afterAutospacing="0"/>
        <w:ind w:firstLine="567"/>
        <w:jc w:val="both"/>
        <w:rPr>
          <w:color w:val="000000"/>
          <w:sz w:val="28"/>
          <w:szCs w:val="28"/>
        </w:rPr>
      </w:pPr>
    </w:p>
    <w:p w:rsidR="009B2A29" w:rsidRPr="0073044F" w:rsidRDefault="009B2A29" w:rsidP="009B2A29">
      <w:pPr>
        <w:autoSpaceDE w:val="0"/>
        <w:autoSpaceDN w:val="0"/>
        <w:adjustRightInd w:val="0"/>
        <w:ind w:firstLine="709"/>
        <w:jc w:val="both"/>
        <w:rPr>
          <w:sz w:val="28"/>
          <w:szCs w:val="28"/>
        </w:rPr>
      </w:pPr>
      <w:r w:rsidRPr="0073044F">
        <w:rPr>
          <w:b/>
          <w:sz w:val="28"/>
          <w:szCs w:val="28"/>
          <w:u w:val="single"/>
        </w:rPr>
        <w:t>Бюджетная</w:t>
      </w:r>
      <w:r w:rsidRPr="0073044F">
        <w:rPr>
          <w:sz w:val="28"/>
          <w:szCs w:val="28"/>
        </w:rPr>
        <w:t xml:space="preserve"> </w:t>
      </w:r>
      <w:r w:rsidRPr="0073044F">
        <w:rPr>
          <w:b/>
          <w:sz w:val="28"/>
          <w:szCs w:val="28"/>
          <w:u w:val="single"/>
        </w:rPr>
        <w:t>политика</w:t>
      </w:r>
      <w:r>
        <w:rPr>
          <w:sz w:val="28"/>
          <w:szCs w:val="28"/>
        </w:rPr>
        <w:t xml:space="preserve"> Евдокимовского</w:t>
      </w:r>
      <w:r w:rsidRPr="0073044F">
        <w:rPr>
          <w:sz w:val="28"/>
          <w:szCs w:val="28"/>
        </w:rPr>
        <w:t xml:space="preserve"> муниципального образования будет направлена на содействие устойчивому и сбалансированному развитию сельского поселения в условиях снижения поступления доходов, связанных с последствиями глобальной пандемии и в условиях внешнего санкционного давления.</w:t>
      </w:r>
    </w:p>
    <w:p w:rsidR="009B2A29" w:rsidRPr="0073044F" w:rsidRDefault="009B2A29" w:rsidP="009B2A29">
      <w:pPr>
        <w:autoSpaceDE w:val="0"/>
        <w:autoSpaceDN w:val="0"/>
        <w:adjustRightInd w:val="0"/>
        <w:ind w:firstLine="709"/>
        <w:jc w:val="both"/>
        <w:rPr>
          <w:sz w:val="28"/>
          <w:szCs w:val="28"/>
        </w:rPr>
      </w:pPr>
      <w:r w:rsidRPr="0073044F">
        <w:rPr>
          <w:sz w:val="28"/>
          <w:szCs w:val="28"/>
        </w:rPr>
        <w:t>Основным направлением бюджетной политики является содействие достижению национальных целей развития. На достижение целей развития ориентированы как национальные проекты, так и другие мероприятия муниципальных программ, в том числе в части мер по реализации Послания Президента Федеральному Собранию.</w:t>
      </w:r>
    </w:p>
    <w:p w:rsidR="009B2A29" w:rsidRPr="0073044F" w:rsidRDefault="009B2A29" w:rsidP="009B2A29">
      <w:pPr>
        <w:ind w:firstLine="709"/>
        <w:jc w:val="both"/>
        <w:rPr>
          <w:sz w:val="28"/>
          <w:szCs w:val="28"/>
        </w:rPr>
      </w:pPr>
      <w:r w:rsidRPr="0073044F">
        <w:rPr>
          <w:sz w:val="28"/>
          <w:szCs w:val="28"/>
        </w:rPr>
        <w:lastRenderedPageBreak/>
        <w:t>В предстоящем периоде продолжится работа по повышению качества и эффективности исполнения муниципальных программ, дальнейшее совершенствование нормативной базы и процедур реализации.</w:t>
      </w:r>
    </w:p>
    <w:p w:rsidR="009B2A29" w:rsidRPr="0073044F" w:rsidRDefault="009B2A29" w:rsidP="009B2A29">
      <w:pPr>
        <w:pStyle w:val="Default"/>
        <w:ind w:firstLine="709"/>
        <w:jc w:val="both"/>
        <w:rPr>
          <w:sz w:val="28"/>
          <w:szCs w:val="28"/>
        </w:rPr>
      </w:pPr>
      <w:r w:rsidRPr="0073044F">
        <w:rPr>
          <w:sz w:val="28"/>
          <w:szCs w:val="28"/>
        </w:rPr>
        <w:t>При этом следует реально оценивать возможности муниципального образования по принятию новых расходных обязательств (исходя из доходов бюджета) и, соответственно, максимально чётко планировать расходы бюджета муниципального образования для концентрации бюджетных ресурсов на приоритетных направлениях.</w:t>
      </w:r>
    </w:p>
    <w:p w:rsidR="009B2A29" w:rsidRPr="0073044F" w:rsidRDefault="009B2A29" w:rsidP="009B2A29">
      <w:pPr>
        <w:pStyle w:val="Default"/>
        <w:ind w:firstLine="709"/>
        <w:jc w:val="both"/>
        <w:rPr>
          <w:sz w:val="28"/>
          <w:szCs w:val="28"/>
        </w:rPr>
      </w:pPr>
      <w:r w:rsidRPr="0073044F">
        <w:rPr>
          <w:sz w:val="28"/>
          <w:szCs w:val="28"/>
        </w:rPr>
        <w:t xml:space="preserve">Основными направлениями бюджетной политики в области расходов являются: </w:t>
      </w:r>
    </w:p>
    <w:p w:rsidR="009B2A29" w:rsidRPr="0073044F" w:rsidRDefault="009B2A29" w:rsidP="009B2A29">
      <w:pPr>
        <w:pStyle w:val="Default"/>
        <w:numPr>
          <w:ilvl w:val="0"/>
          <w:numId w:val="48"/>
        </w:numPr>
        <w:jc w:val="both"/>
        <w:rPr>
          <w:sz w:val="28"/>
          <w:szCs w:val="28"/>
        </w:rPr>
      </w:pPr>
      <w:r w:rsidRPr="0073044F">
        <w:rPr>
          <w:sz w:val="28"/>
          <w:szCs w:val="28"/>
        </w:rPr>
        <w:t>определение четких приоритетов использования бюджетных средств с учетом текущей экономической ситуации: при планировании бюджетных ассигнований на 2023 год и плановый период 2024 и 2025 годов следует детально оценить содержание муниципальных программ, соразмерив объемы их финансового обеспечения с реальными возможностями бюджета</w:t>
      </w:r>
      <w:r>
        <w:rPr>
          <w:sz w:val="28"/>
          <w:szCs w:val="28"/>
        </w:rPr>
        <w:t xml:space="preserve"> Евдокимовского</w:t>
      </w:r>
      <w:r w:rsidRPr="0073044F">
        <w:rPr>
          <w:sz w:val="28"/>
          <w:szCs w:val="28"/>
        </w:rPr>
        <w:t xml:space="preserve"> муниципального образования; </w:t>
      </w:r>
    </w:p>
    <w:p w:rsidR="009B2A29" w:rsidRPr="0073044F" w:rsidRDefault="009B2A29" w:rsidP="009B2A29">
      <w:pPr>
        <w:pStyle w:val="Default"/>
        <w:numPr>
          <w:ilvl w:val="0"/>
          <w:numId w:val="48"/>
        </w:numPr>
        <w:jc w:val="both"/>
        <w:rPr>
          <w:sz w:val="28"/>
          <w:szCs w:val="28"/>
        </w:rPr>
      </w:pPr>
      <w:r w:rsidRPr="0073044F">
        <w:rPr>
          <w:sz w:val="28"/>
          <w:szCs w:val="28"/>
        </w:rPr>
        <w:t xml:space="preserve">применение при планировании бюджетных ассигнований нормативов материально-технического обеспечения органов местного самоуправления и муниципальных казенных учреждений; </w:t>
      </w:r>
    </w:p>
    <w:p w:rsidR="009B2A29" w:rsidRPr="0073044F" w:rsidRDefault="009B2A29" w:rsidP="009B2A29">
      <w:pPr>
        <w:pStyle w:val="Default"/>
        <w:numPr>
          <w:ilvl w:val="0"/>
          <w:numId w:val="48"/>
        </w:numPr>
        <w:jc w:val="both"/>
        <w:rPr>
          <w:sz w:val="28"/>
          <w:szCs w:val="28"/>
        </w:rPr>
      </w:pPr>
      <w:r w:rsidRPr="0073044F">
        <w:rPr>
          <w:sz w:val="28"/>
          <w:szCs w:val="28"/>
        </w:rPr>
        <w:t xml:space="preserve">бережливость и максимальная отдача, снижение неэффективных трат бюджета муниципального образования, обеспечение исполнения гарантированных расходных обязательств поселения, одновременный пересмотр бюджетных затрат на закупку товаров, работ и услуг для муниципальных нужд и нужд муниципальных учреждений, а также иных возможных к сокращению расходов; </w:t>
      </w:r>
    </w:p>
    <w:p w:rsidR="009B2A29" w:rsidRDefault="009B2A29" w:rsidP="009B2A29">
      <w:pPr>
        <w:pStyle w:val="Default"/>
        <w:numPr>
          <w:ilvl w:val="0"/>
          <w:numId w:val="48"/>
        </w:numPr>
        <w:jc w:val="both"/>
        <w:rPr>
          <w:sz w:val="28"/>
          <w:szCs w:val="28"/>
        </w:rPr>
      </w:pPr>
      <w:r w:rsidRPr="0073044F">
        <w:rPr>
          <w:sz w:val="28"/>
          <w:szCs w:val="28"/>
        </w:rPr>
        <w:t>сохранение достигнутых целевых показателей повышения оплаты труда работников бюджетной сферы, установленных в соответствии с Указом Президента Российской Федерации от 7 мая 2012 года № 597 «О мероприятиях по реализации государственной социально</w:t>
      </w:r>
      <w:r>
        <w:rPr>
          <w:sz w:val="28"/>
          <w:szCs w:val="28"/>
        </w:rPr>
        <w:t xml:space="preserve">й политики»; </w:t>
      </w:r>
    </w:p>
    <w:p w:rsidR="009B2A29" w:rsidRDefault="009B2A29" w:rsidP="009B2A29">
      <w:pPr>
        <w:pStyle w:val="Default"/>
        <w:numPr>
          <w:ilvl w:val="0"/>
          <w:numId w:val="48"/>
        </w:numPr>
        <w:jc w:val="both"/>
        <w:rPr>
          <w:sz w:val="28"/>
          <w:szCs w:val="28"/>
        </w:rPr>
      </w:pPr>
      <w:r>
        <w:rPr>
          <w:sz w:val="28"/>
          <w:szCs w:val="28"/>
        </w:rPr>
        <w:t xml:space="preserve">повышение эффективности функционирования контрактной системы в части совершенствования системы организации закупок товаров, работ, услуг для обеспечения муниципальных нужд, наращивание уровня информатизации и цифровизации сферы муниципальных закупок, совершенствование механизмов контроля за соблюдением требований законодательства в сфере закупок и исполнением условий контрактов; </w:t>
      </w:r>
    </w:p>
    <w:p w:rsidR="009B2A29" w:rsidRDefault="009B2A29" w:rsidP="009B2A29">
      <w:pPr>
        <w:pStyle w:val="Default"/>
        <w:numPr>
          <w:ilvl w:val="0"/>
          <w:numId w:val="48"/>
        </w:numPr>
        <w:jc w:val="both"/>
        <w:rPr>
          <w:sz w:val="28"/>
          <w:szCs w:val="28"/>
        </w:rPr>
      </w:pPr>
      <w:r>
        <w:rPr>
          <w:sz w:val="28"/>
          <w:szCs w:val="28"/>
        </w:rPr>
        <w:t>осуществление казначейского обслуживания в территориальном органе Федерального казначейства на едином казначейском счете в целях повышения эффективности управления ликвидностью;</w:t>
      </w:r>
    </w:p>
    <w:p w:rsidR="009B2A29" w:rsidRDefault="009B2A29" w:rsidP="009B2A29">
      <w:pPr>
        <w:pStyle w:val="Default"/>
        <w:numPr>
          <w:ilvl w:val="0"/>
          <w:numId w:val="48"/>
        </w:numPr>
        <w:jc w:val="both"/>
        <w:rPr>
          <w:sz w:val="28"/>
          <w:szCs w:val="28"/>
        </w:rPr>
      </w:pPr>
      <w:r>
        <w:rPr>
          <w:sz w:val="28"/>
          <w:szCs w:val="28"/>
        </w:rPr>
        <w:t xml:space="preserve">обеспечение выполнения ключевых и целевых показателей муниципальных программ, достижения определенных целей и задач, обозначенных в муниципальных программах; </w:t>
      </w:r>
    </w:p>
    <w:p w:rsidR="009B2A29" w:rsidRDefault="009B2A29" w:rsidP="009B2A29">
      <w:pPr>
        <w:pStyle w:val="Default"/>
        <w:numPr>
          <w:ilvl w:val="0"/>
          <w:numId w:val="48"/>
        </w:numPr>
        <w:jc w:val="both"/>
        <w:rPr>
          <w:sz w:val="28"/>
          <w:szCs w:val="28"/>
        </w:rPr>
      </w:pPr>
      <w:r>
        <w:rPr>
          <w:sz w:val="28"/>
          <w:szCs w:val="28"/>
        </w:rPr>
        <w:lastRenderedPageBreak/>
        <w:t>совершенствование ведения бюджетного учета, составления финансовой отчетности, повышения качества и прозрачности информации, раскрываемой в бюджетной отчетности;</w:t>
      </w:r>
    </w:p>
    <w:p w:rsidR="009B2A29" w:rsidRDefault="009B2A29" w:rsidP="009B2A29">
      <w:pPr>
        <w:pStyle w:val="Default"/>
        <w:numPr>
          <w:ilvl w:val="0"/>
          <w:numId w:val="48"/>
        </w:numPr>
        <w:jc w:val="both"/>
        <w:rPr>
          <w:sz w:val="28"/>
          <w:szCs w:val="28"/>
        </w:rPr>
      </w:pPr>
      <w:r>
        <w:rPr>
          <w:sz w:val="28"/>
          <w:szCs w:val="28"/>
        </w:rPr>
        <w:t xml:space="preserve">обеспечение прозрачности (открытости) бюджета поселения за счет предоставления и размещения информации на едином портале бюджетной системы Российской Федерации. </w:t>
      </w:r>
    </w:p>
    <w:p w:rsidR="009B2A29" w:rsidRDefault="009B2A29" w:rsidP="009B2A29">
      <w:pPr>
        <w:widowControl w:val="0"/>
        <w:autoSpaceDE w:val="0"/>
        <w:autoSpaceDN w:val="0"/>
        <w:adjustRightInd w:val="0"/>
        <w:ind w:firstLine="709"/>
        <w:jc w:val="both"/>
        <w:rPr>
          <w:sz w:val="28"/>
          <w:szCs w:val="28"/>
        </w:rPr>
      </w:pPr>
      <w:r>
        <w:rPr>
          <w:sz w:val="28"/>
          <w:szCs w:val="28"/>
        </w:rPr>
        <w:t>Отдельной задачей при реализации бюджетной политики является выполнение условий по софинансированию расходных обязательств сельского поселения, на реализацию которых из федерального и областного бюджетов предоставляются целевые субсидии, в том числе усиление контроля за достижением показателей результативности, установленных соглашениями о предоставлении субсидий.</w:t>
      </w:r>
    </w:p>
    <w:p w:rsidR="009B2A29" w:rsidRDefault="009B2A29" w:rsidP="009B2A29">
      <w:pPr>
        <w:widowControl w:val="0"/>
        <w:autoSpaceDE w:val="0"/>
        <w:autoSpaceDN w:val="0"/>
        <w:adjustRightInd w:val="0"/>
        <w:ind w:firstLine="709"/>
        <w:jc w:val="both"/>
        <w:rPr>
          <w:sz w:val="28"/>
          <w:szCs w:val="28"/>
        </w:rPr>
      </w:pPr>
      <w:r>
        <w:rPr>
          <w:sz w:val="28"/>
          <w:szCs w:val="28"/>
        </w:rPr>
        <w:t>Принятые решения об участии в государственных программах Российской Федерации и Иркутской области должны быть детально просчитаны, запрашиваемые бюджетные ресурсы - иметь реальную потребность и высокую эффективность их использования, а дополнительная нагрузка на бюджет муниципального образования - минимальной.</w:t>
      </w:r>
    </w:p>
    <w:p w:rsidR="009B2A29" w:rsidRDefault="009B2A29" w:rsidP="009B2A29">
      <w:pPr>
        <w:widowControl w:val="0"/>
        <w:autoSpaceDE w:val="0"/>
        <w:autoSpaceDN w:val="0"/>
        <w:adjustRightInd w:val="0"/>
        <w:ind w:firstLine="709"/>
        <w:jc w:val="both"/>
        <w:rPr>
          <w:sz w:val="28"/>
          <w:szCs w:val="28"/>
        </w:rPr>
      </w:pPr>
      <w:r>
        <w:rPr>
          <w:sz w:val="28"/>
          <w:szCs w:val="28"/>
        </w:rPr>
        <w:t>На развитие сети местных автомобильных дорог будут направлены средства дорожного фонда Евдокимовского муниципального образования, объем бюджетных ассигнований которого, будет определяться с учетом обязательств, установленных бюджетным законодательством, связанных с необходимостью его корректировки с учетом факта поступления доходов бюджета муниципального образования, формирующих дорожный фонд сельского поселения, в отчетном периоде.</w:t>
      </w:r>
    </w:p>
    <w:p w:rsidR="009B2A29" w:rsidRDefault="009B2A29" w:rsidP="009B2A29">
      <w:pPr>
        <w:widowControl w:val="0"/>
        <w:autoSpaceDE w:val="0"/>
        <w:autoSpaceDN w:val="0"/>
        <w:adjustRightInd w:val="0"/>
        <w:ind w:firstLine="709"/>
        <w:jc w:val="both"/>
        <w:rPr>
          <w:sz w:val="28"/>
          <w:szCs w:val="28"/>
        </w:rPr>
      </w:pPr>
      <w:r>
        <w:rPr>
          <w:sz w:val="28"/>
          <w:szCs w:val="28"/>
        </w:rPr>
        <w:t>В предстоящем периоде будет продолжена работа по обеспечению объема муниципального долга на экономически безопасном уровне, с учетом всех возможных рисков. Для проведения разумной долговой политики муниципальные заимствования следует осуществлять только для реализации инвестиционных проектов с высоким уровнем экономической и социальной эффективности, исходя из принципа минимизации расходов на обслуживание муниципального долга.</w:t>
      </w:r>
    </w:p>
    <w:p w:rsidR="009B2A29" w:rsidRDefault="009B2A29" w:rsidP="009B2A29">
      <w:pPr>
        <w:tabs>
          <w:tab w:val="left" w:pos="851"/>
        </w:tabs>
        <w:autoSpaceDE w:val="0"/>
        <w:autoSpaceDN w:val="0"/>
        <w:adjustRightInd w:val="0"/>
        <w:ind w:firstLine="709"/>
        <w:jc w:val="both"/>
        <w:rPr>
          <w:sz w:val="28"/>
          <w:szCs w:val="28"/>
        </w:rPr>
      </w:pPr>
      <w:r>
        <w:rPr>
          <w:sz w:val="28"/>
          <w:szCs w:val="28"/>
        </w:rPr>
        <w:t>Необходимым условием повышения эффективности бюджетных расходов является обеспечение подконтрольности бюджетных расходов. В рамках данного направления предлагается совершенствование внутреннего муниципального финансового контроля, в целях повышения его эффективности.</w:t>
      </w:r>
    </w:p>
    <w:p w:rsidR="009B2A29" w:rsidRDefault="009B2A29" w:rsidP="009B2A29">
      <w:pPr>
        <w:tabs>
          <w:tab w:val="left" w:pos="851"/>
        </w:tabs>
        <w:autoSpaceDE w:val="0"/>
        <w:autoSpaceDN w:val="0"/>
        <w:adjustRightInd w:val="0"/>
        <w:ind w:firstLine="709"/>
        <w:jc w:val="both"/>
        <w:rPr>
          <w:sz w:val="28"/>
          <w:szCs w:val="28"/>
        </w:rPr>
      </w:pPr>
      <w:r>
        <w:rPr>
          <w:sz w:val="28"/>
          <w:szCs w:val="28"/>
        </w:rPr>
        <w:t>Реализация этих мер будет являться необходимым условием повышения эффективности системы управления муниципальными финансами и, как следствие, минимизации рисков несбалансированности бюджета Евдокимовского муниципального образования в среднесрочной перспективе.</w:t>
      </w:r>
    </w:p>
    <w:p w:rsidR="009B2A29" w:rsidRDefault="009B2A29" w:rsidP="009B2A29">
      <w:pPr>
        <w:tabs>
          <w:tab w:val="left" w:pos="851"/>
        </w:tabs>
        <w:autoSpaceDE w:val="0"/>
        <w:autoSpaceDN w:val="0"/>
        <w:adjustRightInd w:val="0"/>
        <w:ind w:firstLine="709"/>
        <w:jc w:val="both"/>
        <w:rPr>
          <w:sz w:val="28"/>
          <w:szCs w:val="28"/>
        </w:rPr>
      </w:pPr>
    </w:p>
    <w:p w:rsidR="009B2A29" w:rsidRDefault="009B2A29" w:rsidP="009B2A29">
      <w:pPr>
        <w:tabs>
          <w:tab w:val="left" w:pos="851"/>
        </w:tabs>
        <w:autoSpaceDE w:val="0"/>
        <w:autoSpaceDN w:val="0"/>
        <w:adjustRightInd w:val="0"/>
        <w:ind w:firstLine="709"/>
        <w:jc w:val="both"/>
        <w:rPr>
          <w:sz w:val="28"/>
          <w:szCs w:val="28"/>
        </w:rPr>
      </w:pPr>
    </w:p>
    <w:p w:rsidR="009B2A29" w:rsidRDefault="009B2A29" w:rsidP="009B2A29">
      <w:pPr>
        <w:tabs>
          <w:tab w:val="left" w:pos="851"/>
        </w:tabs>
        <w:autoSpaceDE w:val="0"/>
        <w:autoSpaceDN w:val="0"/>
        <w:adjustRightInd w:val="0"/>
        <w:ind w:firstLine="709"/>
        <w:jc w:val="both"/>
        <w:rPr>
          <w:sz w:val="28"/>
          <w:szCs w:val="28"/>
        </w:rPr>
      </w:pPr>
    </w:p>
    <w:p w:rsidR="009B2A29" w:rsidRDefault="009B2A29" w:rsidP="009B2A29">
      <w:pPr>
        <w:tabs>
          <w:tab w:val="left" w:pos="851"/>
        </w:tabs>
        <w:autoSpaceDE w:val="0"/>
        <w:autoSpaceDN w:val="0"/>
        <w:adjustRightInd w:val="0"/>
        <w:ind w:firstLine="709"/>
        <w:jc w:val="both"/>
        <w:rPr>
          <w:sz w:val="28"/>
          <w:szCs w:val="28"/>
        </w:rPr>
      </w:pPr>
    </w:p>
    <w:p w:rsidR="009B2A29" w:rsidRDefault="009B2A29" w:rsidP="009B2A29">
      <w:pPr>
        <w:tabs>
          <w:tab w:val="left" w:pos="851"/>
        </w:tabs>
        <w:autoSpaceDE w:val="0"/>
        <w:autoSpaceDN w:val="0"/>
        <w:adjustRightInd w:val="0"/>
        <w:ind w:firstLine="709"/>
        <w:jc w:val="both"/>
        <w:rPr>
          <w:sz w:val="28"/>
          <w:szCs w:val="28"/>
        </w:rPr>
      </w:pPr>
    </w:p>
    <w:p w:rsidR="009B2A29" w:rsidRPr="009B2A29" w:rsidRDefault="009B2A29" w:rsidP="009B2A29">
      <w:pPr>
        <w:autoSpaceDE w:val="0"/>
        <w:autoSpaceDN w:val="0"/>
        <w:adjustRightInd w:val="0"/>
        <w:jc w:val="center"/>
        <w:rPr>
          <w:b/>
          <w:bCs/>
          <w:sz w:val="28"/>
          <w:szCs w:val="28"/>
        </w:rPr>
      </w:pPr>
      <w:bookmarkStart w:id="0" w:name="_GoBack"/>
      <w:bookmarkEnd w:id="0"/>
      <w:r w:rsidRPr="009B2A29">
        <w:rPr>
          <w:b/>
          <w:bCs/>
          <w:sz w:val="28"/>
          <w:szCs w:val="28"/>
        </w:rPr>
        <w:lastRenderedPageBreak/>
        <w:t>ИРКУТСКАЯ ОБЛАСТЬ</w:t>
      </w:r>
    </w:p>
    <w:p w:rsidR="009B2A29" w:rsidRPr="009B2A29" w:rsidRDefault="009B2A29" w:rsidP="009B2A29">
      <w:pPr>
        <w:autoSpaceDE w:val="0"/>
        <w:autoSpaceDN w:val="0"/>
        <w:adjustRightInd w:val="0"/>
        <w:jc w:val="center"/>
        <w:rPr>
          <w:b/>
          <w:bCs/>
          <w:sz w:val="28"/>
          <w:szCs w:val="28"/>
        </w:rPr>
      </w:pPr>
      <w:r w:rsidRPr="009B2A29">
        <w:rPr>
          <w:b/>
          <w:bCs/>
          <w:sz w:val="28"/>
          <w:szCs w:val="28"/>
        </w:rPr>
        <w:t>Тулунский район</w:t>
      </w:r>
    </w:p>
    <w:p w:rsidR="009B2A29" w:rsidRPr="009B2A29" w:rsidRDefault="009B2A29" w:rsidP="009B2A29">
      <w:pPr>
        <w:autoSpaceDE w:val="0"/>
        <w:autoSpaceDN w:val="0"/>
        <w:adjustRightInd w:val="0"/>
        <w:jc w:val="center"/>
        <w:rPr>
          <w:b/>
          <w:bCs/>
          <w:sz w:val="28"/>
          <w:szCs w:val="28"/>
        </w:rPr>
      </w:pPr>
      <w:r w:rsidRPr="009B2A29">
        <w:rPr>
          <w:b/>
          <w:bCs/>
          <w:sz w:val="28"/>
          <w:szCs w:val="28"/>
        </w:rPr>
        <w:t>АДМИНИСТРАЦИЯ</w:t>
      </w:r>
    </w:p>
    <w:p w:rsidR="009B2A29" w:rsidRPr="009B2A29" w:rsidRDefault="009B2A29" w:rsidP="009B2A29">
      <w:pPr>
        <w:autoSpaceDE w:val="0"/>
        <w:autoSpaceDN w:val="0"/>
        <w:adjustRightInd w:val="0"/>
        <w:jc w:val="center"/>
        <w:rPr>
          <w:b/>
          <w:bCs/>
          <w:sz w:val="28"/>
          <w:szCs w:val="28"/>
        </w:rPr>
      </w:pPr>
      <w:r w:rsidRPr="009B2A29">
        <w:rPr>
          <w:b/>
          <w:bCs/>
          <w:sz w:val="28"/>
          <w:szCs w:val="28"/>
        </w:rPr>
        <w:t>Евдокимовского сельского поселения</w:t>
      </w:r>
    </w:p>
    <w:p w:rsidR="009B2A29" w:rsidRPr="009B2A29" w:rsidRDefault="009B2A29" w:rsidP="009B2A29">
      <w:pPr>
        <w:autoSpaceDE w:val="0"/>
        <w:autoSpaceDN w:val="0"/>
        <w:adjustRightInd w:val="0"/>
        <w:jc w:val="center"/>
        <w:rPr>
          <w:b/>
          <w:bCs/>
          <w:sz w:val="28"/>
          <w:szCs w:val="28"/>
        </w:rPr>
      </w:pPr>
    </w:p>
    <w:p w:rsidR="009B2A29" w:rsidRPr="009B2A29" w:rsidRDefault="009B2A29" w:rsidP="009B2A29">
      <w:pPr>
        <w:autoSpaceDE w:val="0"/>
        <w:autoSpaceDN w:val="0"/>
        <w:adjustRightInd w:val="0"/>
        <w:jc w:val="center"/>
        <w:rPr>
          <w:b/>
          <w:bCs/>
          <w:sz w:val="28"/>
          <w:szCs w:val="28"/>
        </w:rPr>
      </w:pPr>
    </w:p>
    <w:p w:rsidR="009B2A29" w:rsidRPr="009B2A29" w:rsidRDefault="009B2A29" w:rsidP="009B2A29">
      <w:pPr>
        <w:tabs>
          <w:tab w:val="left" w:pos="4111"/>
          <w:tab w:val="left" w:pos="4253"/>
        </w:tabs>
        <w:spacing w:after="200" w:line="260" w:lineRule="exact"/>
        <w:jc w:val="center"/>
        <w:rPr>
          <w:rFonts w:ascii="Calibri" w:hAnsi="Calibri"/>
          <w:b/>
          <w:sz w:val="22"/>
          <w:szCs w:val="22"/>
        </w:rPr>
      </w:pPr>
      <w:r w:rsidRPr="009B2A29">
        <w:rPr>
          <w:sz w:val="28"/>
          <w:szCs w:val="28"/>
        </w:rPr>
        <w:t>ПОСТАНОВЛЕНИЕ</w:t>
      </w:r>
    </w:p>
    <w:p w:rsidR="009B2A29" w:rsidRPr="009B2A29" w:rsidRDefault="009B2A29" w:rsidP="009B2A29">
      <w:pPr>
        <w:autoSpaceDE w:val="0"/>
        <w:autoSpaceDN w:val="0"/>
        <w:adjustRightInd w:val="0"/>
        <w:rPr>
          <w:bCs/>
          <w:sz w:val="28"/>
          <w:szCs w:val="28"/>
        </w:rPr>
      </w:pPr>
    </w:p>
    <w:p w:rsidR="009B2A29" w:rsidRPr="009B2A29" w:rsidRDefault="009B2A29" w:rsidP="009B2A29">
      <w:pPr>
        <w:autoSpaceDE w:val="0"/>
        <w:autoSpaceDN w:val="0"/>
        <w:adjustRightInd w:val="0"/>
        <w:rPr>
          <w:bCs/>
          <w:sz w:val="28"/>
          <w:szCs w:val="28"/>
        </w:rPr>
      </w:pPr>
      <w:r w:rsidRPr="009B2A29">
        <w:rPr>
          <w:bCs/>
          <w:sz w:val="28"/>
          <w:szCs w:val="28"/>
        </w:rPr>
        <w:t xml:space="preserve">           30.09.2022г.                                                                           № 47</w:t>
      </w:r>
    </w:p>
    <w:p w:rsidR="009B2A29" w:rsidRPr="009B2A29" w:rsidRDefault="009B2A29" w:rsidP="009B2A29">
      <w:pPr>
        <w:autoSpaceDE w:val="0"/>
        <w:autoSpaceDN w:val="0"/>
        <w:adjustRightInd w:val="0"/>
        <w:rPr>
          <w:bCs/>
          <w:sz w:val="28"/>
          <w:szCs w:val="28"/>
        </w:rPr>
      </w:pPr>
      <w:r w:rsidRPr="009B2A29">
        <w:rPr>
          <w:bCs/>
          <w:sz w:val="28"/>
          <w:szCs w:val="28"/>
        </w:rPr>
        <w:t xml:space="preserve">                                                с.Бадар</w:t>
      </w:r>
    </w:p>
    <w:p w:rsidR="009B2A29" w:rsidRPr="009B2A29" w:rsidRDefault="009B2A29" w:rsidP="009B2A29">
      <w:pPr>
        <w:autoSpaceDE w:val="0"/>
        <w:autoSpaceDN w:val="0"/>
        <w:adjustRightInd w:val="0"/>
        <w:rPr>
          <w:bCs/>
          <w:sz w:val="28"/>
          <w:szCs w:val="28"/>
        </w:rPr>
      </w:pPr>
    </w:p>
    <w:p w:rsidR="009B2A29" w:rsidRPr="009B2A29" w:rsidRDefault="009B2A29" w:rsidP="009B2A29">
      <w:pPr>
        <w:autoSpaceDE w:val="0"/>
        <w:autoSpaceDN w:val="0"/>
        <w:adjustRightInd w:val="0"/>
        <w:rPr>
          <w:bCs/>
          <w:sz w:val="28"/>
          <w:szCs w:val="28"/>
        </w:rPr>
      </w:pPr>
    </w:p>
    <w:p w:rsidR="009B2A29" w:rsidRPr="009B2A29" w:rsidRDefault="009B2A29" w:rsidP="009B2A29">
      <w:pPr>
        <w:autoSpaceDE w:val="0"/>
        <w:autoSpaceDN w:val="0"/>
        <w:adjustRightInd w:val="0"/>
        <w:jc w:val="both"/>
        <w:rPr>
          <w:bCs/>
          <w:sz w:val="28"/>
          <w:szCs w:val="28"/>
        </w:rPr>
      </w:pPr>
      <w:r w:rsidRPr="009B2A29">
        <w:rPr>
          <w:bCs/>
          <w:sz w:val="28"/>
          <w:szCs w:val="28"/>
        </w:rPr>
        <w:t xml:space="preserve">    Об утверждении</w:t>
      </w:r>
    </w:p>
    <w:p w:rsidR="009B2A29" w:rsidRPr="009B2A29" w:rsidRDefault="009B2A29" w:rsidP="009B2A29">
      <w:pPr>
        <w:autoSpaceDE w:val="0"/>
        <w:autoSpaceDN w:val="0"/>
        <w:adjustRightInd w:val="0"/>
        <w:jc w:val="both"/>
        <w:rPr>
          <w:bCs/>
          <w:sz w:val="28"/>
          <w:szCs w:val="28"/>
        </w:rPr>
      </w:pPr>
      <w:r w:rsidRPr="009B2A29">
        <w:rPr>
          <w:bCs/>
          <w:sz w:val="28"/>
          <w:szCs w:val="28"/>
        </w:rPr>
        <w:t xml:space="preserve">предварительных итогов социально-экономического </w:t>
      </w:r>
    </w:p>
    <w:p w:rsidR="009B2A29" w:rsidRPr="009B2A29" w:rsidRDefault="009B2A29" w:rsidP="009B2A29">
      <w:pPr>
        <w:autoSpaceDE w:val="0"/>
        <w:autoSpaceDN w:val="0"/>
        <w:adjustRightInd w:val="0"/>
        <w:jc w:val="both"/>
        <w:rPr>
          <w:bCs/>
          <w:sz w:val="28"/>
          <w:szCs w:val="28"/>
        </w:rPr>
      </w:pPr>
      <w:r w:rsidRPr="009B2A29">
        <w:rPr>
          <w:bCs/>
          <w:sz w:val="28"/>
          <w:szCs w:val="28"/>
        </w:rPr>
        <w:t xml:space="preserve">развития Евдокимовского сельского </w:t>
      </w:r>
    </w:p>
    <w:p w:rsidR="009B2A29" w:rsidRPr="009B2A29" w:rsidRDefault="009B2A29" w:rsidP="009B2A29">
      <w:pPr>
        <w:autoSpaceDE w:val="0"/>
        <w:autoSpaceDN w:val="0"/>
        <w:adjustRightInd w:val="0"/>
        <w:jc w:val="both"/>
        <w:rPr>
          <w:bCs/>
          <w:sz w:val="28"/>
          <w:szCs w:val="28"/>
        </w:rPr>
      </w:pPr>
      <w:r w:rsidRPr="009B2A29">
        <w:rPr>
          <w:bCs/>
          <w:sz w:val="28"/>
          <w:szCs w:val="28"/>
        </w:rPr>
        <w:t xml:space="preserve">поселения за 6 месяцев 2022года </w:t>
      </w:r>
    </w:p>
    <w:p w:rsidR="009B2A29" w:rsidRPr="009B2A29" w:rsidRDefault="009B2A29" w:rsidP="009B2A29">
      <w:pPr>
        <w:autoSpaceDE w:val="0"/>
        <w:autoSpaceDN w:val="0"/>
        <w:adjustRightInd w:val="0"/>
        <w:jc w:val="both"/>
        <w:rPr>
          <w:bCs/>
          <w:sz w:val="28"/>
          <w:szCs w:val="28"/>
        </w:rPr>
      </w:pPr>
      <w:r w:rsidRPr="009B2A29">
        <w:rPr>
          <w:bCs/>
          <w:sz w:val="28"/>
          <w:szCs w:val="28"/>
        </w:rPr>
        <w:t>и ожидаемых итогов социально-экономического</w:t>
      </w:r>
    </w:p>
    <w:p w:rsidR="009B2A29" w:rsidRPr="009B2A29" w:rsidRDefault="009B2A29" w:rsidP="009B2A29">
      <w:pPr>
        <w:autoSpaceDE w:val="0"/>
        <w:autoSpaceDN w:val="0"/>
        <w:adjustRightInd w:val="0"/>
        <w:jc w:val="both"/>
        <w:rPr>
          <w:bCs/>
          <w:sz w:val="28"/>
          <w:szCs w:val="28"/>
        </w:rPr>
      </w:pPr>
      <w:r w:rsidRPr="009B2A29">
        <w:rPr>
          <w:bCs/>
          <w:sz w:val="28"/>
          <w:szCs w:val="28"/>
        </w:rPr>
        <w:t xml:space="preserve"> развития за текущий год.</w:t>
      </w:r>
    </w:p>
    <w:p w:rsidR="009B2A29" w:rsidRPr="009B2A29" w:rsidRDefault="009B2A29" w:rsidP="009B2A29">
      <w:pPr>
        <w:autoSpaceDE w:val="0"/>
        <w:autoSpaceDN w:val="0"/>
        <w:adjustRightInd w:val="0"/>
        <w:jc w:val="both"/>
        <w:rPr>
          <w:bCs/>
          <w:sz w:val="28"/>
          <w:szCs w:val="28"/>
        </w:rPr>
      </w:pPr>
    </w:p>
    <w:p w:rsidR="009B2A29" w:rsidRPr="009B2A29" w:rsidRDefault="009B2A29" w:rsidP="009B2A29">
      <w:pPr>
        <w:autoSpaceDE w:val="0"/>
        <w:autoSpaceDN w:val="0"/>
        <w:adjustRightInd w:val="0"/>
        <w:rPr>
          <w:b/>
          <w:bCs/>
          <w:sz w:val="28"/>
          <w:szCs w:val="28"/>
        </w:rPr>
      </w:pPr>
    </w:p>
    <w:p w:rsidR="009B2A29" w:rsidRPr="009B2A29" w:rsidRDefault="009B2A29" w:rsidP="009B2A29">
      <w:pPr>
        <w:widowControl w:val="0"/>
        <w:autoSpaceDE w:val="0"/>
        <w:autoSpaceDN w:val="0"/>
        <w:adjustRightInd w:val="0"/>
        <w:jc w:val="both"/>
        <w:rPr>
          <w:bCs/>
          <w:sz w:val="28"/>
          <w:szCs w:val="28"/>
        </w:rPr>
      </w:pPr>
      <w:r w:rsidRPr="009B2A29">
        <w:rPr>
          <w:bCs/>
          <w:sz w:val="28"/>
          <w:szCs w:val="28"/>
        </w:rPr>
        <w:t xml:space="preserve">            В соответствии со статьей 173 Бюджетного кодекса Российской Федерации, Федеральным законом от 06.10.2003 года № 131-ФЗ «Об общих принципах  организации местного самоуправления в Российской Федерации», Уставом Евдокимовского  муниципального образования</w:t>
      </w:r>
    </w:p>
    <w:p w:rsidR="009B2A29" w:rsidRPr="009B2A29" w:rsidRDefault="009B2A29" w:rsidP="009B2A29">
      <w:pPr>
        <w:widowControl w:val="0"/>
        <w:autoSpaceDE w:val="0"/>
        <w:autoSpaceDN w:val="0"/>
        <w:adjustRightInd w:val="0"/>
        <w:jc w:val="both"/>
        <w:rPr>
          <w:bCs/>
          <w:sz w:val="28"/>
          <w:szCs w:val="28"/>
        </w:rPr>
      </w:pPr>
      <w:r w:rsidRPr="009B2A29">
        <w:rPr>
          <w:bCs/>
          <w:sz w:val="28"/>
          <w:szCs w:val="28"/>
        </w:rPr>
        <w:t xml:space="preserve"> </w:t>
      </w:r>
    </w:p>
    <w:p w:rsidR="009B2A29" w:rsidRPr="009B2A29" w:rsidRDefault="009B2A29" w:rsidP="009B2A29">
      <w:pPr>
        <w:widowControl w:val="0"/>
        <w:autoSpaceDE w:val="0"/>
        <w:autoSpaceDN w:val="0"/>
        <w:adjustRightInd w:val="0"/>
        <w:jc w:val="both"/>
        <w:rPr>
          <w:bCs/>
          <w:sz w:val="28"/>
          <w:szCs w:val="28"/>
        </w:rPr>
      </w:pPr>
      <w:r w:rsidRPr="009B2A29">
        <w:rPr>
          <w:bCs/>
          <w:sz w:val="28"/>
          <w:szCs w:val="28"/>
        </w:rPr>
        <w:t xml:space="preserve">                                                       ПОСТАНОВЛЯЕТ:</w:t>
      </w:r>
    </w:p>
    <w:p w:rsidR="009B2A29" w:rsidRPr="009B2A29" w:rsidRDefault="009B2A29" w:rsidP="009B2A29">
      <w:pPr>
        <w:autoSpaceDE w:val="0"/>
        <w:autoSpaceDN w:val="0"/>
        <w:adjustRightInd w:val="0"/>
        <w:jc w:val="both"/>
        <w:rPr>
          <w:bCs/>
          <w:sz w:val="28"/>
          <w:szCs w:val="28"/>
        </w:rPr>
      </w:pPr>
      <w:r w:rsidRPr="009B2A29">
        <w:rPr>
          <w:bCs/>
          <w:sz w:val="28"/>
          <w:szCs w:val="28"/>
        </w:rPr>
        <w:t>1. Утвердить предварительные итоги социально-экономического развития Евдокимовского сельского поселения за 6 месяцев 2022г и ожидаемые итоги социально-экономического развития за текущий год.</w:t>
      </w:r>
    </w:p>
    <w:p w:rsidR="009B2A29" w:rsidRPr="009B2A29" w:rsidRDefault="009B2A29" w:rsidP="009B2A29">
      <w:pPr>
        <w:widowControl w:val="0"/>
        <w:autoSpaceDE w:val="0"/>
        <w:autoSpaceDN w:val="0"/>
        <w:adjustRightInd w:val="0"/>
        <w:jc w:val="both"/>
        <w:rPr>
          <w:bCs/>
          <w:sz w:val="28"/>
          <w:szCs w:val="28"/>
        </w:rPr>
      </w:pPr>
      <w:r w:rsidRPr="009B2A29">
        <w:rPr>
          <w:bCs/>
          <w:sz w:val="28"/>
          <w:szCs w:val="28"/>
        </w:rPr>
        <w:t>2. Опубликовать настоящее постановление в  газете «Евдокимовский вестник» и разместить на официальном сайте администрации Евдокимовского сельского поселения в информационно-телекоммуникационной сети «Интернет»</w:t>
      </w:r>
    </w:p>
    <w:p w:rsidR="009B2A29" w:rsidRPr="009B2A29" w:rsidRDefault="009B2A29" w:rsidP="009B2A29">
      <w:pPr>
        <w:widowControl w:val="0"/>
        <w:autoSpaceDE w:val="0"/>
        <w:autoSpaceDN w:val="0"/>
        <w:adjustRightInd w:val="0"/>
        <w:jc w:val="both"/>
        <w:rPr>
          <w:bCs/>
          <w:sz w:val="28"/>
          <w:szCs w:val="28"/>
        </w:rPr>
      </w:pPr>
      <w:r w:rsidRPr="009B2A29">
        <w:rPr>
          <w:bCs/>
          <w:sz w:val="28"/>
          <w:szCs w:val="28"/>
        </w:rPr>
        <w:t>3.Контроль над исполнением настоящего постановления оставляю за собой.</w:t>
      </w:r>
    </w:p>
    <w:p w:rsidR="009B2A29" w:rsidRPr="009B2A29" w:rsidRDefault="009B2A29" w:rsidP="009B2A29">
      <w:pPr>
        <w:widowControl w:val="0"/>
        <w:autoSpaceDE w:val="0"/>
        <w:autoSpaceDN w:val="0"/>
        <w:adjustRightInd w:val="0"/>
        <w:jc w:val="both"/>
        <w:rPr>
          <w:bCs/>
          <w:sz w:val="28"/>
          <w:szCs w:val="28"/>
        </w:rPr>
      </w:pPr>
    </w:p>
    <w:p w:rsidR="009B2A29" w:rsidRPr="009B2A29" w:rsidRDefault="009B2A29" w:rsidP="009B2A29">
      <w:pPr>
        <w:widowControl w:val="0"/>
        <w:autoSpaceDE w:val="0"/>
        <w:autoSpaceDN w:val="0"/>
        <w:adjustRightInd w:val="0"/>
        <w:jc w:val="both"/>
        <w:rPr>
          <w:bCs/>
          <w:sz w:val="28"/>
          <w:szCs w:val="28"/>
        </w:rPr>
      </w:pPr>
    </w:p>
    <w:p w:rsidR="009B2A29" w:rsidRPr="009B2A29" w:rsidRDefault="009B2A29" w:rsidP="009B2A29">
      <w:pPr>
        <w:widowControl w:val="0"/>
        <w:autoSpaceDE w:val="0"/>
        <w:autoSpaceDN w:val="0"/>
        <w:adjustRightInd w:val="0"/>
        <w:jc w:val="both"/>
        <w:rPr>
          <w:bCs/>
          <w:sz w:val="28"/>
          <w:szCs w:val="28"/>
        </w:rPr>
      </w:pPr>
      <w:r w:rsidRPr="009B2A29">
        <w:rPr>
          <w:bCs/>
          <w:sz w:val="28"/>
          <w:szCs w:val="28"/>
        </w:rPr>
        <w:t xml:space="preserve">Глава Евдокимовского </w:t>
      </w:r>
    </w:p>
    <w:p w:rsidR="009B2A29" w:rsidRPr="009B2A29" w:rsidRDefault="009B2A29" w:rsidP="009B2A29">
      <w:pPr>
        <w:widowControl w:val="0"/>
        <w:autoSpaceDE w:val="0"/>
        <w:autoSpaceDN w:val="0"/>
        <w:adjustRightInd w:val="0"/>
        <w:jc w:val="both"/>
        <w:rPr>
          <w:rFonts w:cs="Arial"/>
          <w:bCs/>
          <w:sz w:val="28"/>
          <w:szCs w:val="28"/>
        </w:rPr>
      </w:pPr>
      <w:r w:rsidRPr="009B2A29">
        <w:rPr>
          <w:bCs/>
          <w:sz w:val="28"/>
          <w:szCs w:val="28"/>
        </w:rPr>
        <w:t>сельского поселения                                                                  И.Ю.Левринц</w:t>
      </w:r>
    </w:p>
    <w:p w:rsidR="009B2A29" w:rsidRPr="009B2A29" w:rsidRDefault="009B2A29" w:rsidP="009B2A29">
      <w:pPr>
        <w:jc w:val="center"/>
        <w:rPr>
          <w:sz w:val="28"/>
          <w:szCs w:val="28"/>
        </w:rPr>
      </w:pPr>
    </w:p>
    <w:p w:rsidR="009B2A29" w:rsidRPr="009B2A29" w:rsidRDefault="009B2A29" w:rsidP="009B2A29">
      <w:pPr>
        <w:spacing w:after="200" w:line="276" w:lineRule="auto"/>
        <w:rPr>
          <w:rFonts w:ascii="Calibri" w:hAnsi="Calibri"/>
          <w:sz w:val="22"/>
          <w:szCs w:val="22"/>
        </w:rPr>
      </w:pPr>
    </w:p>
    <w:p w:rsidR="009B2A29" w:rsidRPr="009B2A29" w:rsidRDefault="009B2A29" w:rsidP="009B2A29">
      <w:pPr>
        <w:spacing w:after="200" w:line="276" w:lineRule="auto"/>
        <w:rPr>
          <w:rFonts w:ascii="Calibri" w:hAnsi="Calibri"/>
          <w:sz w:val="22"/>
          <w:szCs w:val="22"/>
        </w:rPr>
      </w:pPr>
    </w:p>
    <w:p w:rsidR="009B2A29" w:rsidRPr="009B2A29" w:rsidRDefault="009B2A29" w:rsidP="009B2A29">
      <w:pPr>
        <w:jc w:val="center"/>
        <w:rPr>
          <w:b/>
          <w:bCs/>
          <w:color w:val="000000"/>
          <w:sz w:val="27"/>
          <w:szCs w:val="27"/>
          <w:bdr w:val="none" w:sz="0" w:space="0" w:color="auto" w:frame="1"/>
        </w:rPr>
      </w:pPr>
      <w:r w:rsidRPr="009B2A29">
        <w:rPr>
          <w:b/>
          <w:bCs/>
          <w:color w:val="000000"/>
          <w:sz w:val="27"/>
          <w:szCs w:val="27"/>
          <w:bdr w:val="none" w:sz="0" w:space="0" w:color="auto" w:frame="1"/>
        </w:rPr>
        <w:t xml:space="preserve">ПОЯСНИТЕЛЬНАЯ ЗАПИСКА </w:t>
      </w:r>
    </w:p>
    <w:p w:rsidR="009B2A29" w:rsidRPr="009B2A29" w:rsidRDefault="009B2A29" w:rsidP="009B2A29">
      <w:pPr>
        <w:jc w:val="center"/>
        <w:rPr>
          <w:rFonts w:ascii="Tahoma" w:hAnsi="Tahoma" w:cs="Tahoma"/>
          <w:color w:val="000000"/>
          <w:sz w:val="27"/>
          <w:szCs w:val="27"/>
        </w:rPr>
      </w:pPr>
      <w:r w:rsidRPr="009B2A29">
        <w:rPr>
          <w:b/>
          <w:bCs/>
          <w:color w:val="000000"/>
          <w:sz w:val="27"/>
          <w:szCs w:val="27"/>
          <w:bdr w:val="none" w:sz="0" w:space="0" w:color="auto" w:frame="1"/>
        </w:rPr>
        <w:lastRenderedPageBreak/>
        <w:t>К ПРЕДВАРИТЕЛЬНЫМ ИТОГАМ СОЦИАЛЬНО- ЭКОНОМИЧЕСКОГО РАЗВИТИЯ ЕВДОКИМОВСКОГО СЕЛЬСКОГО ПОСЕЛЕНИЯ ЗА 6 МЕСЯЧЦЕВ 2022 ГОДА И ОЖИДАЕМЫЕ ИТОГИ СОЦИАЛЬНО – ЭКОНОМИЧЕСКОГО РАЗВИТИЯ ЕВДОКИМОВСКОГО СЕЛЬСКОГО ПОСЕЛЕНИЯ на 2022 год</w:t>
      </w:r>
    </w:p>
    <w:p w:rsidR="009B2A29" w:rsidRPr="009B2A29" w:rsidRDefault="009B2A29" w:rsidP="009B2A29">
      <w:pPr>
        <w:jc w:val="both"/>
        <w:rPr>
          <w:color w:val="000000"/>
          <w:sz w:val="27"/>
          <w:szCs w:val="27"/>
          <w:bdr w:val="none" w:sz="0" w:space="0" w:color="auto" w:frame="1"/>
        </w:rPr>
      </w:pPr>
    </w:p>
    <w:p w:rsidR="009B2A29" w:rsidRPr="009B2A29" w:rsidRDefault="009B2A29" w:rsidP="009B2A29">
      <w:pPr>
        <w:ind w:firstLine="709"/>
        <w:jc w:val="both"/>
        <w:rPr>
          <w:rFonts w:eastAsiaTheme="minorHAnsi"/>
          <w:sz w:val="28"/>
          <w:szCs w:val="28"/>
        </w:rPr>
      </w:pPr>
      <w:r w:rsidRPr="009B2A29">
        <w:rPr>
          <w:rFonts w:eastAsiaTheme="minorHAnsi"/>
          <w:sz w:val="28"/>
          <w:szCs w:val="28"/>
        </w:rPr>
        <w:t xml:space="preserve">За основу при разработке отчета о предварительных итогах социально-экономического развития Евдокимовского сельского поселения за шесть месяцев 2022 года взяты статистические данные, отчеты за истекший период и данные об исполнении бюджета Евдокимовского сельского поселения, а также результаты анализа экономического развития организаций, действующих на территории поселения, тенденции развития социальной сферы поселения. </w:t>
      </w:r>
    </w:p>
    <w:p w:rsidR="009B2A29" w:rsidRPr="009B2A29" w:rsidRDefault="009B2A29" w:rsidP="009B2A29">
      <w:pPr>
        <w:jc w:val="both"/>
        <w:rPr>
          <w:rFonts w:eastAsiaTheme="minorHAnsi"/>
          <w:sz w:val="28"/>
          <w:szCs w:val="28"/>
        </w:rPr>
      </w:pPr>
      <w:r w:rsidRPr="009B2A29">
        <w:rPr>
          <w:rFonts w:eastAsiaTheme="minorHAnsi"/>
          <w:sz w:val="28"/>
          <w:szCs w:val="28"/>
        </w:rPr>
        <w:t>Основной целью социально-экономического развития сельского поселения является улучшение качества жизни населения. Этот процесс имеет три важнейшие составляющие:</w:t>
      </w:r>
    </w:p>
    <w:p w:rsidR="009B2A29" w:rsidRPr="009B2A29" w:rsidRDefault="009B2A29" w:rsidP="009B2A29">
      <w:pPr>
        <w:jc w:val="both"/>
        <w:rPr>
          <w:rFonts w:eastAsiaTheme="minorHAnsi"/>
          <w:sz w:val="28"/>
          <w:szCs w:val="28"/>
        </w:rPr>
      </w:pPr>
      <w:r w:rsidRPr="009B2A29">
        <w:rPr>
          <w:rFonts w:eastAsiaTheme="minorHAnsi"/>
          <w:sz w:val="28"/>
          <w:szCs w:val="28"/>
        </w:rPr>
        <w:t>- повышение доходов, улучшение здоровья населения, повышение уровня его образования и обеспечение безопасности;</w:t>
      </w:r>
    </w:p>
    <w:p w:rsidR="009B2A29" w:rsidRPr="009B2A29" w:rsidRDefault="009B2A29" w:rsidP="009B2A29">
      <w:pPr>
        <w:jc w:val="both"/>
        <w:rPr>
          <w:rFonts w:eastAsiaTheme="minorHAnsi"/>
          <w:sz w:val="28"/>
          <w:szCs w:val="28"/>
        </w:rPr>
      </w:pPr>
      <w:r w:rsidRPr="009B2A29">
        <w:rPr>
          <w:rFonts w:eastAsiaTheme="minorHAnsi"/>
          <w:sz w:val="28"/>
          <w:szCs w:val="28"/>
        </w:rPr>
        <w:t>- создание условий, способствующих росту самоуважения людей;</w:t>
      </w:r>
    </w:p>
    <w:p w:rsidR="009B2A29" w:rsidRPr="009B2A29" w:rsidRDefault="009B2A29" w:rsidP="009B2A29">
      <w:pPr>
        <w:jc w:val="both"/>
        <w:rPr>
          <w:rFonts w:eastAsiaTheme="minorHAnsi"/>
          <w:sz w:val="28"/>
          <w:szCs w:val="28"/>
        </w:rPr>
      </w:pPr>
      <w:r w:rsidRPr="009B2A29">
        <w:rPr>
          <w:rFonts w:eastAsiaTheme="minorHAnsi"/>
          <w:sz w:val="28"/>
          <w:szCs w:val="28"/>
        </w:rPr>
        <w:t>- увеличение степени личной свободы, в том числе экономической.</w:t>
      </w:r>
    </w:p>
    <w:p w:rsidR="009B2A29" w:rsidRPr="009B2A29" w:rsidRDefault="009B2A29" w:rsidP="009B2A29">
      <w:pPr>
        <w:autoSpaceDE w:val="0"/>
        <w:autoSpaceDN w:val="0"/>
        <w:adjustRightInd w:val="0"/>
        <w:ind w:left="20"/>
        <w:jc w:val="both"/>
        <w:rPr>
          <w:rFonts w:ascii="Times New Roman CYR" w:hAnsi="Times New Roman CYR" w:cs="Times New Roman CYR"/>
          <w:b/>
          <w:bCs/>
          <w:sz w:val="28"/>
          <w:szCs w:val="28"/>
        </w:rPr>
      </w:pPr>
    </w:p>
    <w:p w:rsidR="009B2A29" w:rsidRPr="009B2A29" w:rsidRDefault="009B2A29" w:rsidP="009B2A29">
      <w:pPr>
        <w:autoSpaceDE w:val="0"/>
        <w:autoSpaceDN w:val="0"/>
        <w:adjustRightInd w:val="0"/>
        <w:ind w:left="20"/>
        <w:jc w:val="both"/>
        <w:rPr>
          <w:rFonts w:ascii="Times New Roman CYR" w:hAnsi="Times New Roman CYR" w:cs="Times New Roman CYR"/>
          <w:b/>
          <w:bCs/>
          <w:sz w:val="28"/>
          <w:szCs w:val="28"/>
        </w:rPr>
      </w:pPr>
      <w:r w:rsidRPr="009B2A29">
        <w:rPr>
          <w:rFonts w:ascii="Times New Roman CYR" w:hAnsi="Times New Roman CYR" w:cs="Times New Roman CYR"/>
          <w:b/>
          <w:bCs/>
          <w:sz w:val="28"/>
          <w:szCs w:val="28"/>
        </w:rPr>
        <w:t>Демографические показатели</w:t>
      </w:r>
    </w:p>
    <w:p w:rsidR="009B2A29" w:rsidRPr="009B2A29" w:rsidRDefault="009B2A29" w:rsidP="009B2A29">
      <w:pPr>
        <w:tabs>
          <w:tab w:val="left" w:leader="underscore" w:pos="6697"/>
        </w:tabs>
        <w:autoSpaceDE w:val="0"/>
        <w:autoSpaceDN w:val="0"/>
        <w:adjustRightInd w:val="0"/>
        <w:ind w:firstLine="620"/>
        <w:jc w:val="both"/>
        <w:rPr>
          <w:rFonts w:ascii="Times New Roman CYR" w:hAnsi="Times New Roman CYR" w:cs="Times New Roman CYR"/>
          <w:sz w:val="28"/>
          <w:szCs w:val="28"/>
        </w:rPr>
      </w:pPr>
    </w:p>
    <w:p w:rsidR="009B2A29" w:rsidRPr="009B2A29" w:rsidRDefault="009B2A29" w:rsidP="009B2A29">
      <w:pPr>
        <w:tabs>
          <w:tab w:val="left" w:leader="underscore" w:pos="6697"/>
        </w:tabs>
        <w:autoSpaceDE w:val="0"/>
        <w:autoSpaceDN w:val="0"/>
        <w:adjustRightInd w:val="0"/>
        <w:ind w:firstLine="620"/>
        <w:jc w:val="both"/>
        <w:rPr>
          <w:rFonts w:ascii="Times New Roman CYR" w:hAnsi="Times New Roman CYR" w:cs="Times New Roman CYR"/>
          <w:sz w:val="28"/>
          <w:szCs w:val="28"/>
        </w:rPr>
      </w:pPr>
      <w:r w:rsidRPr="009B2A29">
        <w:rPr>
          <w:rFonts w:ascii="Times New Roman CYR" w:hAnsi="Times New Roman CYR" w:cs="Times New Roman CYR"/>
          <w:sz w:val="28"/>
          <w:szCs w:val="28"/>
        </w:rPr>
        <w:t>Социально-экономическое развитие Евдокимовского сельского поселения определяется совокупностью внешних и внутренних условий, одним из которых является демографическая ситуация.</w:t>
      </w:r>
    </w:p>
    <w:p w:rsidR="009B2A29" w:rsidRPr="009B2A29" w:rsidRDefault="009B2A29" w:rsidP="009B2A29">
      <w:pPr>
        <w:tabs>
          <w:tab w:val="left" w:leader="underscore" w:pos="5742"/>
          <w:tab w:val="left" w:leader="underscore" w:pos="8622"/>
        </w:tabs>
        <w:autoSpaceDE w:val="0"/>
        <w:autoSpaceDN w:val="0"/>
        <w:adjustRightInd w:val="0"/>
        <w:ind w:firstLine="709"/>
        <w:jc w:val="both"/>
        <w:rPr>
          <w:rFonts w:ascii="Times New Roman CYR" w:hAnsi="Times New Roman CYR" w:cs="Times New Roman CYR"/>
          <w:sz w:val="28"/>
          <w:szCs w:val="28"/>
        </w:rPr>
      </w:pPr>
      <w:r w:rsidRPr="009B2A29">
        <w:rPr>
          <w:rFonts w:ascii="Times New Roman CYR" w:hAnsi="Times New Roman CYR" w:cs="Times New Roman CYR"/>
          <w:sz w:val="28"/>
          <w:szCs w:val="28"/>
        </w:rPr>
        <w:t xml:space="preserve">Численность населения на 01.01.2022 года составила 1294 человека, в сравнении с аналогичным период </w:t>
      </w:r>
      <w:r w:rsidRPr="009B2A29">
        <w:rPr>
          <w:sz w:val="28"/>
          <w:szCs w:val="28"/>
        </w:rPr>
        <w:t>2021</w:t>
      </w:r>
      <w:r w:rsidRPr="009B2A29">
        <w:rPr>
          <w:rFonts w:ascii="Times New Roman CYR" w:hAnsi="Times New Roman CYR" w:cs="Times New Roman CYR"/>
          <w:sz w:val="28"/>
          <w:szCs w:val="28"/>
        </w:rPr>
        <w:t>года произошло снижение на 29 человек</w:t>
      </w:r>
      <w:r w:rsidRPr="009B2A29">
        <w:rPr>
          <w:sz w:val="28"/>
          <w:szCs w:val="28"/>
        </w:rPr>
        <w:t>.  Наибольший удельный вес в половой структуре населения занимает население женского пола 669 человек или 51,7% от общей численности населения. На втором месте население мужского пола  625 человек ( 48,3%). По возрастной структуре наибольший удельный вес занимает население трудоспособного возраста 54,6% (707 чел.), старше трудоспособного возраста 27,7% (359чел.), моложе трудоспособного возраста 17,6% (228чел.)</w:t>
      </w:r>
    </w:p>
    <w:p w:rsidR="009B2A29" w:rsidRPr="009B2A29" w:rsidRDefault="009B2A29" w:rsidP="009B2A29">
      <w:pPr>
        <w:tabs>
          <w:tab w:val="left" w:leader="underscore" w:pos="1733"/>
          <w:tab w:val="left" w:leader="underscore" w:pos="4673"/>
          <w:tab w:val="left" w:leader="underscore" w:pos="7748"/>
        </w:tabs>
        <w:autoSpaceDE w:val="0"/>
        <w:autoSpaceDN w:val="0"/>
        <w:adjustRightInd w:val="0"/>
        <w:ind w:firstLine="709"/>
        <w:jc w:val="both"/>
        <w:rPr>
          <w:rFonts w:ascii="Times New Roman CYR" w:hAnsi="Times New Roman CYR" w:cs="Times New Roman CYR"/>
          <w:sz w:val="28"/>
          <w:szCs w:val="28"/>
        </w:rPr>
      </w:pPr>
      <w:r w:rsidRPr="009B2A29">
        <w:rPr>
          <w:rFonts w:ascii="Times New Roman CYR" w:hAnsi="Times New Roman CYR" w:cs="Times New Roman CYR"/>
          <w:sz w:val="28"/>
          <w:szCs w:val="28"/>
        </w:rPr>
        <w:t>С учетом всех факторов, естественной прибыли не прогнозируется, рост среднегодовой численности постоянного населения в 2022 году считаем не увеличится, так как смертность превышает рождаемость.</w:t>
      </w:r>
      <w:r w:rsidRPr="009B2A29">
        <w:rPr>
          <w:rFonts w:ascii="Times New Roman CYR" w:hAnsi="Times New Roman CYR" w:cs="Times New Roman CYR"/>
          <w:bCs/>
          <w:sz w:val="28"/>
          <w:szCs w:val="28"/>
        </w:rPr>
        <w:t xml:space="preserve"> </w:t>
      </w:r>
      <w:r w:rsidRPr="009B2A29">
        <w:rPr>
          <w:rFonts w:ascii="Times New Roman CYR" w:hAnsi="Times New Roman CYR" w:cs="Times New Roman CYR"/>
          <w:bCs/>
          <w:color w:val="000000"/>
          <w:sz w:val="28"/>
          <w:szCs w:val="28"/>
        </w:rPr>
        <w:t xml:space="preserve">Дальнейшее старение населения рассматривается как неблагоприятный фактор, увеличивающий демографическую нагрузку </w:t>
      </w:r>
      <w:r w:rsidRPr="009B2A29">
        <w:rPr>
          <w:rFonts w:ascii="Times New Roman CYR" w:hAnsi="Times New Roman CYR" w:cs="Times New Roman CYR"/>
          <w:sz w:val="28"/>
          <w:szCs w:val="28"/>
        </w:rPr>
        <w:t xml:space="preserve"> на трудоспособное население.</w:t>
      </w:r>
    </w:p>
    <w:p w:rsidR="009B2A29" w:rsidRPr="009B2A29" w:rsidRDefault="009B2A29" w:rsidP="009B2A29">
      <w:pPr>
        <w:autoSpaceDE w:val="0"/>
        <w:autoSpaceDN w:val="0"/>
        <w:adjustRightInd w:val="0"/>
        <w:jc w:val="both"/>
        <w:rPr>
          <w:rFonts w:ascii="Times New Roman CYR" w:hAnsi="Times New Roman CYR" w:cs="Times New Roman CYR"/>
          <w:b/>
          <w:bCs/>
          <w:sz w:val="28"/>
          <w:szCs w:val="28"/>
        </w:rPr>
      </w:pPr>
      <w:r w:rsidRPr="009B2A29">
        <w:rPr>
          <w:rFonts w:ascii="Times New Roman CYR" w:hAnsi="Times New Roman CYR" w:cs="Times New Roman CYR"/>
          <w:b/>
          <w:bCs/>
          <w:sz w:val="28"/>
          <w:szCs w:val="28"/>
        </w:rPr>
        <w:t>Промышленное производство</w:t>
      </w:r>
    </w:p>
    <w:p w:rsidR="009B2A29" w:rsidRPr="009B2A29" w:rsidRDefault="009B2A29" w:rsidP="009B2A29">
      <w:pPr>
        <w:autoSpaceDE w:val="0"/>
        <w:autoSpaceDN w:val="0"/>
        <w:adjustRightInd w:val="0"/>
        <w:ind w:firstLine="709"/>
        <w:jc w:val="both"/>
        <w:rPr>
          <w:rFonts w:ascii="Times New Roman CYR" w:hAnsi="Times New Roman CYR" w:cs="Times New Roman CYR"/>
          <w:sz w:val="28"/>
          <w:szCs w:val="28"/>
        </w:rPr>
      </w:pPr>
    </w:p>
    <w:p w:rsidR="009B2A29" w:rsidRPr="009B2A29" w:rsidRDefault="009B2A29" w:rsidP="009B2A29">
      <w:pPr>
        <w:autoSpaceDE w:val="0"/>
        <w:autoSpaceDN w:val="0"/>
        <w:adjustRightInd w:val="0"/>
        <w:ind w:firstLine="709"/>
        <w:jc w:val="both"/>
        <w:rPr>
          <w:rFonts w:ascii="Times New Roman CYR" w:hAnsi="Times New Roman CYR" w:cs="Times New Roman CYR"/>
          <w:sz w:val="28"/>
          <w:szCs w:val="28"/>
        </w:rPr>
      </w:pPr>
      <w:r w:rsidRPr="009B2A29">
        <w:rPr>
          <w:rFonts w:ascii="Times New Roman CYR" w:hAnsi="Times New Roman CYR" w:cs="Times New Roman CYR"/>
          <w:sz w:val="28"/>
          <w:szCs w:val="28"/>
        </w:rPr>
        <w:t>Промышленное производство на территории сельского поселения отсутствует.</w:t>
      </w:r>
    </w:p>
    <w:p w:rsidR="009B2A29" w:rsidRPr="009B2A29" w:rsidRDefault="009B2A29" w:rsidP="009B2A29">
      <w:pPr>
        <w:autoSpaceDE w:val="0"/>
        <w:autoSpaceDN w:val="0"/>
        <w:adjustRightInd w:val="0"/>
        <w:jc w:val="both"/>
        <w:rPr>
          <w:rFonts w:ascii="Times New Roman CYR" w:hAnsi="Times New Roman CYR" w:cs="Times New Roman CYR"/>
          <w:b/>
          <w:bCs/>
          <w:sz w:val="28"/>
          <w:szCs w:val="28"/>
        </w:rPr>
      </w:pPr>
    </w:p>
    <w:p w:rsidR="009B2A29" w:rsidRPr="009B2A29" w:rsidRDefault="009B2A29" w:rsidP="009B2A29">
      <w:pPr>
        <w:autoSpaceDE w:val="0"/>
        <w:autoSpaceDN w:val="0"/>
        <w:adjustRightInd w:val="0"/>
        <w:jc w:val="both"/>
        <w:rPr>
          <w:rFonts w:ascii="Times New Roman CYR" w:hAnsi="Times New Roman CYR" w:cs="Times New Roman CYR"/>
          <w:b/>
          <w:bCs/>
          <w:sz w:val="28"/>
          <w:szCs w:val="28"/>
        </w:rPr>
      </w:pPr>
      <w:r w:rsidRPr="009B2A29">
        <w:rPr>
          <w:rFonts w:ascii="Times New Roman CYR" w:hAnsi="Times New Roman CYR" w:cs="Times New Roman CYR"/>
          <w:b/>
          <w:bCs/>
          <w:sz w:val="28"/>
          <w:szCs w:val="28"/>
        </w:rPr>
        <w:t>Сельское хозяйство</w:t>
      </w:r>
    </w:p>
    <w:p w:rsidR="009B2A29" w:rsidRPr="009B2A29" w:rsidRDefault="009B2A29" w:rsidP="009B2A29">
      <w:pPr>
        <w:tabs>
          <w:tab w:val="left" w:pos="0"/>
        </w:tabs>
        <w:ind w:firstLine="540"/>
        <w:jc w:val="both"/>
        <w:rPr>
          <w:sz w:val="28"/>
          <w:szCs w:val="28"/>
        </w:rPr>
      </w:pPr>
    </w:p>
    <w:p w:rsidR="009B2A29" w:rsidRPr="009B2A29" w:rsidRDefault="009B2A29" w:rsidP="009B2A29">
      <w:pPr>
        <w:tabs>
          <w:tab w:val="left" w:pos="0"/>
        </w:tabs>
        <w:jc w:val="both"/>
        <w:rPr>
          <w:sz w:val="28"/>
          <w:szCs w:val="28"/>
        </w:rPr>
      </w:pPr>
      <w:r w:rsidRPr="009B2A29">
        <w:rPr>
          <w:sz w:val="28"/>
          <w:szCs w:val="28"/>
        </w:rPr>
        <w:t xml:space="preserve">В 2022г. сельское хозяйство Евдокимовского сельского поселения представлено 5 крестьянскими (фермерскими) хозяйствами, 220 личными подсобными хозяйствами населения. В личных подсобных хозяйствах на территории поселения содержится: КРС 266 голов, в том числе коров 128, лошадей 8 голов, свиней 130 голов. За крестьянско фермерскими хозяйствами  закреплено  4293,44 га. сельскохозяйственного назначения. Оформлено в собственность 3268,12га.,  находится в аренде 1025,32 га. За первое полугодие  2022 г.  КФХ получили выручки от реализации продукции на 1,594 мл. руб. меньше по отношению к аналогичному периоду 2021 года (2022г-14,378, 2021г-15,972). По оценке 2022г выручка от реализации продукции запланирована  в сумме 37,0 млн. руб., что больше по отношению к аналогичному периоду 2021 года на 1,0 млн. руб. В перспективе на 2023-2025 годы г выручку от реализации продукции планируется получить в сумме 41,7 млн. руб., что больше по отношению к 2021 году на 5,7 млн. рублей. </w:t>
      </w:r>
    </w:p>
    <w:p w:rsidR="009B2A29" w:rsidRPr="009B2A29" w:rsidRDefault="009B2A29" w:rsidP="009B2A29">
      <w:pPr>
        <w:widowControl w:val="0"/>
        <w:suppressAutoHyphens/>
        <w:autoSpaceDE w:val="0"/>
        <w:autoSpaceDN w:val="0"/>
        <w:adjustRightInd w:val="0"/>
        <w:ind w:firstLine="709"/>
        <w:jc w:val="both"/>
        <w:rPr>
          <w:sz w:val="28"/>
          <w:szCs w:val="28"/>
        </w:rPr>
      </w:pPr>
      <w:r w:rsidRPr="009B2A29">
        <w:rPr>
          <w:sz w:val="28"/>
          <w:szCs w:val="28"/>
        </w:rPr>
        <w:t xml:space="preserve">По оценке 2022 года и в перспективе на 2023-2023 гг. в личных подсобных хозяйствах прогнозируется незначительное уменьшение поголовья КРС. </w:t>
      </w:r>
    </w:p>
    <w:p w:rsidR="009B2A29" w:rsidRPr="009B2A29" w:rsidRDefault="009B2A29" w:rsidP="009B2A29">
      <w:pPr>
        <w:widowControl w:val="0"/>
        <w:suppressAutoHyphens/>
        <w:autoSpaceDE w:val="0"/>
        <w:autoSpaceDN w:val="0"/>
        <w:adjustRightInd w:val="0"/>
        <w:ind w:firstLine="709"/>
        <w:jc w:val="both"/>
        <w:rPr>
          <w:sz w:val="28"/>
          <w:szCs w:val="28"/>
        </w:rPr>
      </w:pPr>
      <w:r w:rsidRPr="009B2A29">
        <w:rPr>
          <w:sz w:val="28"/>
          <w:szCs w:val="28"/>
        </w:rPr>
        <w:t>Среднесписочная численность работников сельского хозяйства в первом полугодии 2022 года составляла 7 человек, по отношению  к первой половине 2022 года численность не изменилась. К концу 2022 года численность работников планируется сохранить на  уровне 10 человек. Доля численности работников сельского хозяйства в численности работающих составляет 6,2%..</w:t>
      </w:r>
    </w:p>
    <w:p w:rsidR="009B2A29" w:rsidRPr="009B2A29" w:rsidRDefault="009B2A29" w:rsidP="009B2A29">
      <w:pPr>
        <w:tabs>
          <w:tab w:val="left" w:pos="0"/>
        </w:tabs>
        <w:ind w:firstLine="540"/>
        <w:jc w:val="both"/>
        <w:rPr>
          <w:sz w:val="28"/>
          <w:szCs w:val="28"/>
        </w:rPr>
      </w:pPr>
      <w:r w:rsidRPr="009B2A29">
        <w:rPr>
          <w:sz w:val="28"/>
          <w:szCs w:val="28"/>
        </w:rPr>
        <w:t>Среднемесячная заработная плата работников сельского хозяйства  в первом полугодии 2022 года составляет 27578,35 рубля , по отношению к аналогичному периоду   2021 года увеличилась на  27,2 %.. К концу 2022 года заработная плата должна составить 23333,33 рубля.</w:t>
      </w:r>
    </w:p>
    <w:p w:rsidR="009B2A29" w:rsidRPr="009B2A29" w:rsidRDefault="009B2A29" w:rsidP="009B2A29">
      <w:pPr>
        <w:autoSpaceDE w:val="0"/>
        <w:autoSpaceDN w:val="0"/>
        <w:adjustRightInd w:val="0"/>
        <w:ind w:firstLine="709"/>
        <w:jc w:val="both"/>
        <w:rPr>
          <w:rFonts w:ascii="Times New Roman CYR" w:hAnsi="Times New Roman CYR" w:cs="Times New Roman CYR"/>
          <w:sz w:val="28"/>
          <w:szCs w:val="28"/>
        </w:rPr>
      </w:pPr>
      <w:r w:rsidRPr="009B2A29">
        <w:rPr>
          <w:rFonts w:ascii="Times New Roman CYR" w:hAnsi="Times New Roman CYR" w:cs="Times New Roman CYR"/>
          <w:sz w:val="28"/>
          <w:szCs w:val="28"/>
        </w:rPr>
        <w:t xml:space="preserve">Реализация сельскохозяйственной продукции проводится как на территории нашего поселения, так и за его пределами. </w:t>
      </w:r>
    </w:p>
    <w:p w:rsidR="009B2A29" w:rsidRPr="009B2A29" w:rsidRDefault="009B2A29" w:rsidP="009B2A29">
      <w:pPr>
        <w:widowControl w:val="0"/>
        <w:suppressAutoHyphens/>
        <w:autoSpaceDE w:val="0"/>
        <w:autoSpaceDN w:val="0"/>
        <w:adjustRightInd w:val="0"/>
        <w:spacing w:after="200" w:line="276" w:lineRule="auto"/>
        <w:jc w:val="both"/>
        <w:rPr>
          <w:sz w:val="28"/>
          <w:szCs w:val="28"/>
        </w:rPr>
      </w:pPr>
    </w:p>
    <w:p w:rsidR="009B2A29" w:rsidRPr="009B2A29" w:rsidRDefault="009B2A29" w:rsidP="009B2A29">
      <w:pPr>
        <w:autoSpaceDE w:val="0"/>
        <w:autoSpaceDN w:val="0"/>
        <w:adjustRightInd w:val="0"/>
        <w:jc w:val="both"/>
        <w:rPr>
          <w:rFonts w:ascii="Times New Roman CYR" w:hAnsi="Times New Roman CYR" w:cs="Times New Roman CYR"/>
          <w:b/>
          <w:bCs/>
          <w:sz w:val="28"/>
          <w:szCs w:val="28"/>
        </w:rPr>
      </w:pPr>
      <w:r w:rsidRPr="009B2A29">
        <w:rPr>
          <w:rFonts w:ascii="Times New Roman CYR" w:hAnsi="Times New Roman CYR" w:cs="Times New Roman CYR"/>
          <w:b/>
          <w:bCs/>
          <w:sz w:val="28"/>
          <w:szCs w:val="28"/>
        </w:rPr>
        <w:t>Потребительский рынок</w:t>
      </w:r>
    </w:p>
    <w:p w:rsidR="009B2A29" w:rsidRPr="009B2A29" w:rsidRDefault="009B2A29" w:rsidP="009B2A29">
      <w:pPr>
        <w:suppressAutoHyphens/>
        <w:spacing w:after="200" w:line="276" w:lineRule="auto"/>
        <w:ind w:firstLine="709"/>
        <w:jc w:val="both"/>
        <w:rPr>
          <w:rFonts w:eastAsia="Courier New"/>
          <w:color w:val="000000"/>
          <w:sz w:val="28"/>
          <w:szCs w:val="28"/>
        </w:rPr>
      </w:pPr>
      <w:r w:rsidRPr="009B2A29">
        <w:rPr>
          <w:rFonts w:ascii="Times New Roman CYR" w:hAnsi="Times New Roman CYR" w:cs="Times New Roman CYR"/>
          <w:sz w:val="28"/>
          <w:szCs w:val="28"/>
        </w:rPr>
        <w:t xml:space="preserve">Потребительский рынок  Евдокимовского </w:t>
      </w:r>
      <w:r w:rsidRPr="009B2A29">
        <w:rPr>
          <w:rFonts w:ascii="Times New Roman CYR" w:hAnsi="Times New Roman CYR" w:cs="Times New Roman CYR"/>
          <w:sz w:val="28"/>
          <w:szCs w:val="28"/>
        </w:rPr>
        <w:tab/>
        <w:t>сельского поселения представлен всеми необходимыми видами продукции.</w:t>
      </w:r>
      <w:r w:rsidRPr="009B2A29">
        <w:rPr>
          <w:rFonts w:ascii="Calibri" w:hAnsi="Calibri"/>
          <w:sz w:val="28"/>
          <w:szCs w:val="28"/>
        </w:rPr>
        <w:t xml:space="preserve"> </w:t>
      </w:r>
      <w:r w:rsidRPr="009B2A29">
        <w:rPr>
          <w:sz w:val="28"/>
          <w:szCs w:val="28"/>
        </w:rPr>
        <w:t>На территории Евдокимовского сельского поселения основная деятельность предпринимателей – розничная торговля, которую осуществляют 4 индивидуальных предпринимателя, которые содержат 8 магазинов и АЗС.</w:t>
      </w:r>
      <w:r w:rsidRPr="009B2A29">
        <w:rPr>
          <w:rFonts w:eastAsia="Courier New"/>
          <w:color w:val="000000"/>
          <w:sz w:val="28"/>
          <w:szCs w:val="28"/>
        </w:rPr>
        <w:t xml:space="preserve"> Структура розничного товарооборота распределена следующим образом: 100 % приходится на долю индивидуальных предпринимателей. Площадь торговых залов составляет 153 м</w:t>
      </w:r>
      <w:r w:rsidRPr="009B2A29">
        <w:rPr>
          <w:rFonts w:eastAsia="Courier New"/>
          <w:color w:val="000000"/>
          <w:sz w:val="28"/>
          <w:szCs w:val="28"/>
          <w:vertAlign w:val="superscript"/>
        </w:rPr>
        <w:t xml:space="preserve">2 </w:t>
      </w:r>
      <w:r w:rsidRPr="009B2A29">
        <w:rPr>
          <w:rFonts w:eastAsia="Courier New"/>
          <w:color w:val="000000"/>
          <w:sz w:val="28"/>
          <w:szCs w:val="28"/>
        </w:rPr>
        <w:t xml:space="preserve"> </w:t>
      </w:r>
    </w:p>
    <w:p w:rsidR="009B2A29" w:rsidRPr="009B2A29" w:rsidRDefault="009B2A29" w:rsidP="009B2A29">
      <w:pPr>
        <w:spacing w:line="276" w:lineRule="auto"/>
        <w:ind w:firstLine="540"/>
        <w:jc w:val="both"/>
        <w:rPr>
          <w:sz w:val="28"/>
          <w:szCs w:val="28"/>
        </w:rPr>
      </w:pPr>
      <w:r w:rsidRPr="009B2A29">
        <w:rPr>
          <w:rFonts w:ascii="Calibri" w:hAnsi="Calibri"/>
          <w:sz w:val="28"/>
          <w:szCs w:val="28"/>
        </w:rPr>
        <w:t xml:space="preserve"> </w:t>
      </w:r>
      <w:r w:rsidRPr="009B2A29">
        <w:rPr>
          <w:sz w:val="28"/>
          <w:szCs w:val="28"/>
        </w:rPr>
        <w:t xml:space="preserve">Розничный товарооборот за первое полугодие 2022 года составил 20,7 млн.. руб., что больше по отношению к аналогичному периоду 2021 года на 7,3%. К концу 2022 года розничный товарооборот должен составить 41,4 </w:t>
      </w:r>
    </w:p>
    <w:p w:rsidR="009B2A29" w:rsidRPr="009B2A29" w:rsidRDefault="009B2A29" w:rsidP="009B2A29">
      <w:pPr>
        <w:spacing w:line="276" w:lineRule="auto"/>
        <w:jc w:val="both"/>
        <w:rPr>
          <w:sz w:val="28"/>
          <w:szCs w:val="28"/>
        </w:rPr>
      </w:pPr>
      <w:r w:rsidRPr="009B2A29">
        <w:rPr>
          <w:sz w:val="28"/>
          <w:szCs w:val="28"/>
        </w:rPr>
        <w:lastRenderedPageBreak/>
        <w:t xml:space="preserve">млн.руб. и увеличиться по отношению к 2021 году  на 2,8 млн.руб.     Число </w:t>
      </w:r>
    </w:p>
    <w:p w:rsidR="009B2A29" w:rsidRPr="009B2A29" w:rsidRDefault="009B2A29" w:rsidP="009B2A29">
      <w:pPr>
        <w:spacing w:line="276" w:lineRule="auto"/>
        <w:jc w:val="both"/>
        <w:rPr>
          <w:sz w:val="28"/>
          <w:szCs w:val="28"/>
        </w:rPr>
      </w:pPr>
      <w:r w:rsidRPr="009B2A29">
        <w:rPr>
          <w:sz w:val="28"/>
          <w:szCs w:val="28"/>
        </w:rPr>
        <w:t>работников торговли за первое полугодие 2022 года составляет 30 человек, что больше на одного человека по отношению  к первому полугодию 2021 года.</w:t>
      </w:r>
    </w:p>
    <w:p w:rsidR="009B2A29" w:rsidRPr="009B2A29" w:rsidRDefault="009B2A29" w:rsidP="009B2A29">
      <w:pPr>
        <w:tabs>
          <w:tab w:val="left" w:pos="1440"/>
        </w:tabs>
        <w:ind w:firstLine="709"/>
        <w:jc w:val="both"/>
        <w:rPr>
          <w:sz w:val="32"/>
          <w:szCs w:val="28"/>
        </w:rPr>
      </w:pPr>
      <w:r w:rsidRPr="009B2A29">
        <w:rPr>
          <w:sz w:val="28"/>
          <w:szCs w:val="28"/>
        </w:rPr>
        <w:t xml:space="preserve">Положение на потребительском рынке как продовольственными, так и непродовольственными товарами в течение 1 полугодия оставались стабильными. </w:t>
      </w:r>
      <w:r w:rsidRPr="009B2A29">
        <w:rPr>
          <w:sz w:val="28"/>
          <w:szCs w:val="22"/>
        </w:rPr>
        <w:t>В торговой сети широко представлен ассортимент продуктовых и промышленных товаров. Насыщенность продуктовыми и промышленными товарами в основном удовлетворяет спрос населения.</w:t>
      </w:r>
    </w:p>
    <w:p w:rsidR="009B2A29" w:rsidRPr="009B2A29" w:rsidRDefault="009B2A29" w:rsidP="009B2A29">
      <w:pPr>
        <w:spacing w:after="200" w:line="276" w:lineRule="auto"/>
        <w:ind w:firstLine="709"/>
        <w:jc w:val="both"/>
        <w:rPr>
          <w:sz w:val="28"/>
          <w:szCs w:val="28"/>
        </w:rPr>
      </w:pPr>
      <w:r w:rsidRPr="009B2A29">
        <w:rPr>
          <w:sz w:val="28"/>
          <w:szCs w:val="28"/>
        </w:rPr>
        <w:t xml:space="preserve">По ассортименту товаров структура розничного товарооборота осталась на уровне прошлого периода. Кроме стационарных торговых точек услуги розничной торговли продовольственными и непродовольственными товарами населению оказывает </w:t>
      </w:r>
      <w:r w:rsidRPr="009B2A29">
        <w:rPr>
          <w:rFonts w:ascii="Calibri" w:hAnsi="Calibri"/>
          <w:sz w:val="28"/>
          <w:szCs w:val="28"/>
        </w:rPr>
        <w:t xml:space="preserve">почтовое отделение </w:t>
      </w:r>
      <w:r w:rsidRPr="009B2A29">
        <w:rPr>
          <w:sz w:val="28"/>
          <w:szCs w:val="28"/>
        </w:rPr>
        <w:t>«Почта России» и ООО «Лидер».</w:t>
      </w:r>
    </w:p>
    <w:p w:rsidR="009B2A29" w:rsidRPr="009B2A29" w:rsidRDefault="009B2A29" w:rsidP="009B2A29">
      <w:pPr>
        <w:autoSpaceDE w:val="0"/>
        <w:autoSpaceDN w:val="0"/>
        <w:adjustRightInd w:val="0"/>
        <w:jc w:val="both"/>
        <w:rPr>
          <w:rFonts w:ascii="Times New Roman CYR" w:hAnsi="Times New Roman CYR" w:cs="Times New Roman CYR"/>
          <w:b/>
          <w:bCs/>
          <w:sz w:val="28"/>
          <w:szCs w:val="28"/>
        </w:rPr>
      </w:pPr>
    </w:p>
    <w:p w:rsidR="009B2A29" w:rsidRPr="009B2A29" w:rsidRDefault="009B2A29" w:rsidP="009B2A29">
      <w:pPr>
        <w:autoSpaceDE w:val="0"/>
        <w:autoSpaceDN w:val="0"/>
        <w:adjustRightInd w:val="0"/>
        <w:jc w:val="both"/>
        <w:rPr>
          <w:rFonts w:ascii="Times New Roman CYR" w:hAnsi="Times New Roman CYR" w:cs="Times New Roman CYR"/>
          <w:b/>
          <w:bCs/>
          <w:sz w:val="28"/>
          <w:szCs w:val="28"/>
        </w:rPr>
      </w:pPr>
      <w:r w:rsidRPr="009B2A29">
        <w:rPr>
          <w:rFonts w:ascii="Times New Roman CYR" w:hAnsi="Times New Roman CYR" w:cs="Times New Roman CYR"/>
          <w:b/>
          <w:bCs/>
          <w:sz w:val="28"/>
          <w:szCs w:val="28"/>
        </w:rPr>
        <w:t>Бюджет сельского поселения</w:t>
      </w:r>
    </w:p>
    <w:p w:rsidR="009B2A29" w:rsidRPr="009B2A29" w:rsidRDefault="009B2A29" w:rsidP="009B2A29">
      <w:pPr>
        <w:autoSpaceDE w:val="0"/>
        <w:autoSpaceDN w:val="0"/>
        <w:adjustRightInd w:val="0"/>
        <w:ind w:firstLine="709"/>
        <w:jc w:val="both"/>
        <w:rPr>
          <w:rFonts w:ascii="Times New Roman CYR" w:hAnsi="Times New Roman CYR" w:cs="Times New Roman CYR"/>
          <w:sz w:val="28"/>
          <w:szCs w:val="28"/>
        </w:rPr>
      </w:pPr>
      <w:r w:rsidRPr="009B2A29">
        <w:rPr>
          <w:rFonts w:ascii="Times New Roman CYR" w:hAnsi="Times New Roman CYR" w:cs="Times New Roman CYR"/>
          <w:sz w:val="28"/>
          <w:szCs w:val="28"/>
        </w:rPr>
        <w:t xml:space="preserve"> Финансовые ресурсы </w:t>
      </w:r>
      <w:r w:rsidRPr="009B2A29">
        <w:rPr>
          <w:rFonts w:ascii="Times New Roman CYR" w:hAnsi="Times New Roman CYR" w:cs="Times New Roman CYR"/>
          <w:sz w:val="28"/>
          <w:szCs w:val="28"/>
        </w:rPr>
        <w:tab/>
        <w:t>Евдокимовского сельского поселения рассчитывались с учетом стабилизации экономики, роста объема производства продукции (работ, услуг), постепенного улучшения состояния финансово-хозяйственной деятельности предприятий и организаций.</w:t>
      </w:r>
    </w:p>
    <w:p w:rsidR="009B2A29" w:rsidRPr="009B2A29" w:rsidRDefault="009B2A29" w:rsidP="009B2A29">
      <w:pPr>
        <w:autoSpaceDE w:val="0"/>
        <w:autoSpaceDN w:val="0"/>
        <w:adjustRightInd w:val="0"/>
        <w:jc w:val="both"/>
        <w:rPr>
          <w:rFonts w:ascii="Times New Roman CYR" w:hAnsi="Times New Roman CYR" w:cs="Times New Roman CYR"/>
          <w:sz w:val="28"/>
          <w:szCs w:val="28"/>
        </w:rPr>
      </w:pPr>
      <w:r w:rsidRPr="009B2A29">
        <w:rPr>
          <w:rFonts w:ascii="Times New Roman CYR" w:hAnsi="Times New Roman CYR" w:cs="Times New Roman CYR"/>
          <w:sz w:val="28"/>
          <w:szCs w:val="28"/>
        </w:rPr>
        <w:t>Сумма по налоговым и не налоговым доходам за 1 полугодие 2022 года составила 2,115млн. рублей .План налоговых и не налоговых доходов  утвержденный в сумме 2,038 млн. рублей  выполнен на 103,8 %. По отношению к аналогичному уровню 2021 года сумма налоговых и не налоговых доходов увеличилась на 27,7%. К концу 2022 года сумма налоговых и не налоговых доходов  должна составить 4,030 млн руб..</w:t>
      </w:r>
    </w:p>
    <w:p w:rsidR="009B2A29" w:rsidRPr="009B2A29" w:rsidRDefault="009B2A29" w:rsidP="009B2A29">
      <w:pPr>
        <w:ind w:firstLine="567"/>
        <w:jc w:val="both"/>
        <w:rPr>
          <w:sz w:val="28"/>
          <w:szCs w:val="28"/>
        </w:rPr>
      </w:pPr>
      <w:r w:rsidRPr="009B2A29">
        <w:rPr>
          <w:sz w:val="28"/>
          <w:szCs w:val="28"/>
        </w:rPr>
        <w:t>Бюджет Евдокимовского муниципального образования по состоянию на 01.07.2022 года не имеет просроченной задолженности по выплате заработной платы работникам бюджетной сферы, по отчислениям во внебюджетные фонды, по оплате за коммунальные услуги, не имеет муниципального долга.</w:t>
      </w:r>
    </w:p>
    <w:p w:rsidR="009B2A29" w:rsidRPr="009B2A29" w:rsidRDefault="009B2A29" w:rsidP="009B2A29">
      <w:pPr>
        <w:spacing w:after="200" w:line="276" w:lineRule="auto"/>
        <w:ind w:firstLine="567"/>
        <w:jc w:val="both"/>
        <w:rPr>
          <w:sz w:val="28"/>
          <w:szCs w:val="28"/>
        </w:rPr>
      </w:pPr>
      <w:r w:rsidRPr="009B2A29">
        <w:rPr>
          <w:sz w:val="28"/>
          <w:szCs w:val="28"/>
        </w:rPr>
        <w:t>Финансирование учреждений и мероприятий в течение 1 полугодия 2022 года произведено в пределах выделенных лимитов, утверждённых решением Думы от 24.12.2020 года № 134 с учетом изменений.</w:t>
      </w:r>
    </w:p>
    <w:p w:rsidR="009B2A29" w:rsidRPr="009B2A29" w:rsidRDefault="009B2A29" w:rsidP="009B2A29">
      <w:pPr>
        <w:autoSpaceDE w:val="0"/>
        <w:autoSpaceDN w:val="0"/>
        <w:adjustRightInd w:val="0"/>
        <w:jc w:val="both"/>
        <w:rPr>
          <w:rFonts w:ascii="Times New Roman CYR" w:hAnsi="Times New Roman CYR" w:cs="Times New Roman CYR"/>
          <w:sz w:val="28"/>
          <w:szCs w:val="28"/>
        </w:rPr>
      </w:pPr>
    </w:p>
    <w:p w:rsidR="009B2A29" w:rsidRPr="009B2A29" w:rsidRDefault="009B2A29" w:rsidP="009B2A29">
      <w:pPr>
        <w:autoSpaceDE w:val="0"/>
        <w:autoSpaceDN w:val="0"/>
        <w:adjustRightInd w:val="0"/>
        <w:jc w:val="both"/>
        <w:rPr>
          <w:rFonts w:ascii="Times New Roman CYR" w:hAnsi="Times New Roman CYR" w:cs="Times New Roman CYR"/>
          <w:b/>
          <w:bCs/>
          <w:sz w:val="28"/>
          <w:szCs w:val="28"/>
        </w:rPr>
      </w:pPr>
      <w:r w:rsidRPr="009B2A29">
        <w:rPr>
          <w:rFonts w:ascii="Times New Roman CYR" w:hAnsi="Times New Roman CYR" w:cs="Times New Roman CYR"/>
          <w:b/>
          <w:bCs/>
          <w:sz w:val="28"/>
          <w:szCs w:val="28"/>
        </w:rPr>
        <w:t>Труд и занятость</w:t>
      </w:r>
    </w:p>
    <w:p w:rsidR="009B2A29" w:rsidRPr="009B2A29" w:rsidRDefault="009B2A29" w:rsidP="009B2A29">
      <w:pPr>
        <w:autoSpaceDE w:val="0"/>
        <w:autoSpaceDN w:val="0"/>
        <w:adjustRightInd w:val="0"/>
        <w:ind w:firstLine="709"/>
        <w:jc w:val="both"/>
        <w:rPr>
          <w:rFonts w:ascii="Times New Roman CYR" w:hAnsi="Times New Roman CYR" w:cs="Times New Roman CYR"/>
          <w:sz w:val="28"/>
          <w:szCs w:val="28"/>
        </w:rPr>
      </w:pPr>
      <w:r w:rsidRPr="009B2A29">
        <w:rPr>
          <w:rFonts w:ascii="Times New Roman CYR" w:hAnsi="Times New Roman CYR" w:cs="Times New Roman CYR"/>
          <w:sz w:val="28"/>
          <w:szCs w:val="28"/>
        </w:rPr>
        <w:t xml:space="preserve">Среднесписочная численность работающих на крупных, средних и малых предприятиях и в организациях сельского поселения  за первое полугодие 2022 года составила 160 человек. По отношению к аналогичному периоду прошлого года сократилась на 2 человека. Наибольший удельный вес в численности работающих занимают работники образования 48,8%. На втором месте работники оптовой и розничной торговли 18,8%. К концу 2022 года численность работающих планируется сохранить на уровне первого полугодия. На территории поселения сохраняется значительная дифференциация оплаты труда. Самой высокооплачиваемой категорией </w:t>
      </w:r>
      <w:r w:rsidRPr="009B2A29">
        <w:rPr>
          <w:rFonts w:ascii="Times New Roman CYR" w:hAnsi="Times New Roman CYR" w:cs="Times New Roman CYR"/>
          <w:sz w:val="28"/>
          <w:szCs w:val="28"/>
        </w:rPr>
        <w:lastRenderedPageBreak/>
        <w:t>работников являются работники в учреждениях образования и культуры и муниципалитета. Среднемесячная заработная плата за первое полугодие 2022 года работников культуры составила 41033,00 рублей, работников муниципалитета 35006,00 рублей, работников образования 31571,01 рубль. К концу 2022 года среднемесячная заработная плата работающего населения должна составить 36504,06 рублей..</w:t>
      </w:r>
    </w:p>
    <w:p w:rsidR="009B2A29" w:rsidRPr="009B2A29" w:rsidRDefault="009B2A29" w:rsidP="009B2A29">
      <w:pPr>
        <w:jc w:val="both"/>
        <w:rPr>
          <w:rFonts w:eastAsiaTheme="minorHAnsi"/>
          <w:b/>
          <w:sz w:val="28"/>
          <w:szCs w:val="28"/>
        </w:rPr>
      </w:pPr>
      <w:r w:rsidRPr="009B2A29">
        <w:rPr>
          <w:rFonts w:eastAsiaTheme="minorHAnsi"/>
          <w:b/>
          <w:sz w:val="28"/>
          <w:szCs w:val="28"/>
        </w:rPr>
        <w:t>Жилищно-коммунальное хозяйство</w:t>
      </w:r>
    </w:p>
    <w:p w:rsidR="009B2A29" w:rsidRPr="009B2A29" w:rsidRDefault="009B2A29" w:rsidP="009B2A29">
      <w:pPr>
        <w:ind w:firstLine="709"/>
        <w:jc w:val="both"/>
        <w:rPr>
          <w:sz w:val="28"/>
          <w:szCs w:val="28"/>
        </w:rPr>
      </w:pPr>
      <w:r w:rsidRPr="009B2A29">
        <w:rPr>
          <w:sz w:val="28"/>
          <w:szCs w:val="28"/>
        </w:rPr>
        <w:t>Жилищный фонд  Евдокимовского  поселения  составляет  36,1 тыс. кв. м  из  них  большая  часть  находится  в  частной  собственности.</w:t>
      </w:r>
    </w:p>
    <w:p w:rsidR="009B2A29" w:rsidRPr="009B2A29" w:rsidRDefault="009B2A29" w:rsidP="009B2A29">
      <w:pPr>
        <w:jc w:val="both"/>
        <w:rPr>
          <w:sz w:val="28"/>
          <w:szCs w:val="28"/>
        </w:rPr>
      </w:pPr>
      <w:r w:rsidRPr="009B2A29">
        <w:rPr>
          <w:sz w:val="28"/>
          <w:szCs w:val="28"/>
        </w:rPr>
        <w:t xml:space="preserve">         Жилые  постройки  в  основном   деревянные,  отопление  в  большей  части  печное,   имеется централизованное водоснабжение в населенном пункте с.Бадар.</w:t>
      </w:r>
    </w:p>
    <w:p w:rsidR="009B2A29" w:rsidRPr="009B2A29" w:rsidRDefault="009B2A29" w:rsidP="009B2A29">
      <w:pPr>
        <w:jc w:val="both"/>
        <w:rPr>
          <w:sz w:val="28"/>
          <w:szCs w:val="28"/>
        </w:rPr>
      </w:pPr>
      <w:r w:rsidRPr="009B2A29">
        <w:rPr>
          <w:sz w:val="28"/>
          <w:szCs w:val="28"/>
        </w:rPr>
        <w:t xml:space="preserve">         На  территории  поселения  имеется  6  водонапорных  башен  из  них   одна использует поверхностные воды, а 5 подземные. Все водонапорные башни и  водонапорные сети в количестве 2390 метров оформлены в муниципальную собственность. Высокий процент износа водонапорных сетей в количестве 1540 метров требует капитального ремонта.   В населенном пункте с. Бадар имеются канализационные сети в количестве 3200 метров требующие капитального  ремонта.</w:t>
      </w:r>
    </w:p>
    <w:p w:rsidR="009B2A29" w:rsidRPr="009B2A29" w:rsidRDefault="009B2A29" w:rsidP="009B2A29">
      <w:pPr>
        <w:jc w:val="both"/>
        <w:rPr>
          <w:sz w:val="28"/>
          <w:szCs w:val="28"/>
        </w:rPr>
      </w:pPr>
      <w:r w:rsidRPr="009B2A29">
        <w:rPr>
          <w:sz w:val="28"/>
          <w:szCs w:val="28"/>
        </w:rPr>
        <w:t xml:space="preserve">    На территории сельского поселения общая протяженность автомобильных дорог составляет 36,791 км., из них 5,4 км асфальтированное покрытие, 25,691 км гравийное, 5,7 км грунтовое. Автомобильное дороги требуют ежегодного ремонта. За первое полугодие 2022 года  на содержание автомобильных дорог было израсходовано 799,9 тыс.руб.</w:t>
      </w:r>
    </w:p>
    <w:p w:rsidR="009B2A29" w:rsidRPr="009B2A29" w:rsidRDefault="009B2A29" w:rsidP="009B2A29">
      <w:pPr>
        <w:jc w:val="center"/>
        <w:rPr>
          <w:b/>
          <w:sz w:val="28"/>
          <w:szCs w:val="28"/>
        </w:rPr>
      </w:pPr>
    </w:p>
    <w:p w:rsidR="009B2A29" w:rsidRPr="009B2A29" w:rsidRDefault="009B2A29" w:rsidP="009B2A29">
      <w:pPr>
        <w:jc w:val="center"/>
        <w:rPr>
          <w:b/>
          <w:sz w:val="28"/>
          <w:szCs w:val="28"/>
        </w:rPr>
      </w:pPr>
      <w:r w:rsidRPr="009B2A29">
        <w:rPr>
          <w:b/>
          <w:sz w:val="28"/>
          <w:szCs w:val="28"/>
        </w:rPr>
        <w:t>Организации, учреждения осуществляющие свою деятельность на территории Евдокимовского сельского поселения</w:t>
      </w:r>
    </w:p>
    <w:p w:rsidR="009B2A29" w:rsidRPr="009B2A29" w:rsidRDefault="009B2A29" w:rsidP="009B2A29">
      <w:pPr>
        <w:ind w:firstLine="709"/>
        <w:jc w:val="both"/>
        <w:rPr>
          <w:bCs/>
          <w:color w:val="000000"/>
          <w:sz w:val="28"/>
          <w:szCs w:val="28"/>
        </w:rPr>
      </w:pPr>
      <w:r w:rsidRPr="009B2A29">
        <w:rPr>
          <w:sz w:val="28"/>
          <w:szCs w:val="28"/>
        </w:rPr>
        <w:t xml:space="preserve">     </w:t>
      </w:r>
      <w:r w:rsidRPr="009B2A29">
        <w:rPr>
          <w:bCs/>
          <w:color w:val="000000"/>
          <w:sz w:val="28"/>
          <w:szCs w:val="28"/>
        </w:rPr>
        <w:t xml:space="preserve"> На территории Евдокимовского сельского поселения находятся и функционируют хозяйствующие субъекты</w:t>
      </w:r>
    </w:p>
    <w:p w:rsidR="009B2A29" w:rsidRPr="009B2A29" w:rsidRDefault="009B2A29" w:rsidP="009B2A29">
      <w:pPr>
        <w:ind w:firstLine="709"/>
        <w:jc w:val="both"/>
        <w:rPr>
          <w:bCs/>
          <w:color w:val="000000"/>
          <w:sz w:val="28"/>
          <w:szCs w:val="28"/>
        </w:rPr>
      </w:pPr>
      <w:r w:rsidRPr="009B2A29">
        <w:rPr>
          <w:bCs/>
          <w:color w:val="000000"/>
          <w:sz w:val="28"/>
          <w:szCs w:val="28"/>
        </w:rPr>
        <w:t>1.Тулунские районные электросети «Бадарский участок», работающих 7 человек.</w:t>
      </w:r>
    </w:p>
    <w:p w:rsidR="009B2A29" w:rsidRPr="009B2A29" w:rsidRDefault="009B2A29" w:rsidP="009B2A29">
      <w:pPr>
        <w:ind w:firstLine="709"/>
        <w:jc w:val="both"/>
        <w:rPr>
          <w:bCs/>
          <w:color w:val="000000"/>
          <w:sz w:val="28"/>
          <w:szCs w:val="28"/>
        </w:rPr>
      </w:pPr>
      <w:r w:rsidRPr="009B2A29">
        <w:rPr>
          <w:bCs/>
          <w:color w:val="000000"/>
          <w:sz w:val="28"/>
          <w:szCs w:val="28"/>
        </w:rPr>
        <w:t>2. Отделение почтовой связи -  ОПС «Бадар», ОПС «Евдокимово», работающих 10 человек.</w:t>
      </w:r>
    </w:p>
    <w:p w:rsidR="009B2A29" w:rsidRPr="009B2A29" w:rsidRDefault="009B2A29" w:rsidP="009B2A29">
      <w:pPr>
        <w:ind w:firstLine="709"/>
        <w:jc w:val="both"/>
        <w:rPr>
          <w:bCs/>
          <w:color w:val="000000"/>
          <w:sz w:val="28"/>
          <w:szCs w:val="28"/>
        </w:rPr>
      </w:pPr>
      <w:r w:rsidRPr="009B2A29">
        <w:rPr>
          <w:bCs/>
          <w:color w:val="000000"/>
          <w:sz w:val="28"/>
          <w:szCs w:val="28"/>
        </w:rPr>
        <w:t>3.Братское отделение Иркутского отделения №8586 ПАО Сбербанк работающих 1 человек.</w:t>
      </w:r>
    </w:p>
    <w:p w:rsidR="009B2A29" w:rsidRPr="009B2A29" w:rsidRDefault="009B2A29" w:rsidP="009B2A29">
      <w:pPr>
        <w:ind w:firstLine="709"/>
        <w:jc w:val="both"/>
        <w:rPr>
          <w:bCs/>
          <w:color w:val="000000"/>
          <w:sz w:val="28"/>
          <w:szCs w:val="28"/>
        </w:rPr>
      </w:pPr>
      <w:r w:rsidRPr="009B2A29">
        <w:rPr>
          <w:bCs/>
          <w:color w:val="000000"/>
          <w:sz w:val="28"/>
          <w:szCs w:val="28"/>
        </w:rPr>
        <w:t>4.  Имеется сотовая связь: МТС, Мегафон, Теле-2.</w:t>
      </w:r>
    </w:p>
    <w:p w:rsidR="009B2A29" w:rsidRPr="009B2A29" w:rsidRDefault="009B2A29" w:rsidP="009B2A29">
      <w:pPr>
        <w:jc w:val="both"/>
        <w:rPr>
          <w:sz w:val="28"/>
          <w:szCs w:val="28"/>
        </w:rPr>
      </w:pPr>
      <w:r w:rsidRPr="009B2A29">
        <w:rPr>
          <w:sz w:val="28"/>
          <w:szCs w:val="28"/>
        </w:rPr>
        <w:t xml:space="preserve">  </w:t>
      </w:r>
    </w:p>
    <w:p w:rsidR="009B2A29" w:rsidRPr="009B2A29" w:rsidRDefault="009B2A29" w:rsidP="009B2A29">
      <w:pPr>
        <w:jc w:val="both"/>
        <w:rPr>
          <w:rFonts w:eastAsiaTheme="minorHAnsi"/>
          <w:b/>
          <w:sz w:val="28"/>
          <w:szCs w:val="28"/>
        </w:rPr>
      </w:pPr>
      <w:r w:rsidRPr="009B2A29">
        <w:rPr>
          <w:rFonts w:eastAsiaTheme="minorHAnsi"/>
          <w:b/>
          <w:sz w:val="28"/>
          <w:szCs w:val="28"/>
        </w:rPr>
        <w:t>Социальная сфера</w:t>
      </w:r>
    </w:p>
    <w:p w:rsidR="009B2A29" w:rsidRPr="009B2A29" w:rsidRDefault="009B2A29" w:rsidP="009B2A29">
      <w:pPr>
        <w:jc w:val="center"/>
        <w:rPr>
          <w:b/>
          <w:sz w:val="28"/>
          <w:szCs w:val="28"/>
        </w:rPr>
      </w:pPr>
      <w:r w:rsidRPr="009B2A29">
        <w:rPr>
          <w:b/>
          <w:sz w:val="28"/>
          <w:szCs w:val="28"/>
        </w:rPr>
        <w:t>ЗДРАВООХРАНЕНИЕ</w:t>
      </w:r>
    </w:p>
    <w:p w:rsidR="009B2A29" w:rsidRPr="009B2A29" w:rsidRDefault="009B2A29" w:rsidP="009B2A29">
      <w:pPr>
        <w:ind w:firstLine="709"/>
        <w:jc w:val="both"/>
        <w:textAlignment w:val="top"/>
        <w:rPr>
          <w:sz w:val="28"/>
          <w:szCs w:val="28"/>
        </w:rPr>
      </w:pPr>
      <w:r w:rsidRPr="009B2A29">
        <w:rPr>
          <w:sz w:val="28"/>
          <w:szCs w:val="28"/>
        </w:rPr>
        <w:t xml:space="preserve">     </w:t>
      </w:r>
      <w:r w:rsidRPr="009B2A29">
        <w:rPr>
          <w:iCs/>
          <w:sz w:val="28"/>
          <w:szCs w:val="28"/>
        </w:rPr>
        <w:t xml:space="preserve">На территории Евдокимовского сельского поселения свою деятельность осуществляют   3 фельдшерских пункта: с.Бадар, д.Красный Октябрь, д.Евдокимова. За первое полугодие 2022 года численность работников здравоохранения составила 6 человек, по отношению к аналогичному периоду прошлого года численность работников сократилась на одного человека. </w:t>
      </w:r>
      <w:r w:rsidRPr="009B2A29">
        <w:rPr>
          <w:sz w:val="28"/>
          <w:szCs w:val="28"/>
        </w:rPr>
        <w:t xml:space="preserve">Согласно утвержденному плану работы ежегодно </w:t>
      </w:r>
      <w:r w:rsidRPr="009B2A29">
        <w:rPr>
          <w:sz w:val="28"/>
          <w:szCs w:val="28"/>
        </w:rPr>
        <w:lastRenderedPageBreak/>
        <w:t xml:space="preserve">проводятся углубленные медицинские осмотры детей в школе и  флюрографические обследования взрослого населения. </w:t>
      </w:r>
    </w:p>
    <w:p w:rsidR="009B2A29" w:rsidRPr="009B2A29" w:rsidRDefault="009B2A29" w:rsidP="009B2A29">
      <w:pPr>
        <w:ind w:firstLine="709"/>
        <w:jc w:val="both"/>
        <w:rPr>
          <w:iCs/>
          <w:sz w:val="28"/>
          <w:szCs w:val="28"/>
        </w:rPr>
      </w:pPr>
      <w:r w:rsidRPr="009B2A29">
        <w:rPr>
          <w:iCs/>
          <w:sz w:val="28"/>
          <w:szCs w:val="28"/>
        </w:rPr>
        <w:t xml:space="preserve">Из-за отсутствия специалистов по месту расположения ФАПов, работает выездной фельдшер 3 раза в неделю в  д.Красный Октябрь, д.Евдокимова.  Отсутствие постоянных медицинских работников сказывается на здоровье людей. </w:t>
      </w:r>
    </w:p>
    <w:p w:rsidR="009B2A29" w:rsidRPr="009B2A29" w:rsidRDefault="009B2A29" w:rsidP="009B2A29">
      <w:pPr>
        <w:ind w:firstLine="709"/>
        <w:jc w:val="both"/>
        <w:rPr>
          <w:iCs/>
          <w:sz w:val="28"/>
          <w:szCs w:val="28"/>
        </w:rPr>
      </w:pPr>
      <w:r w:rsidRPr="009B2A29">
        <w:rPr>
          <w:iCs/>
          <w:sz w:val="28"/>
          <w:szCs w:val="28"/>
        </w:rPr>
        <w:t>На территории сельского поселения требуется строительство нового ФАПа в с.Бадар.</w:t>
      </w:r>
    </w:p>
    <w:p w:rsidR="009B2A29" w:rsidRPr="009B2A29" w:rsidRDefault="009B2A29" w:rsidP="009B2A29">
      <w:pPr>
        <w:autoSpaceDE w:val="0"/>
        <w:autoSpaceDN w:val="0"/>
        <w:adjustRightInd w:val="0"/>
        <w:rPr>
          <w:rFonts w:eastAsia="Calibri"/>
          <w:i/>
          <w:color w:val="000000"/>
          <w:sz w:val="32"/>
          <w:szCs w:val="28"/>
          <w:lang w:eastAsia="en-US"/>
        </w:rPr>
      </w:pPr>
    </w:p>
    <w:p w:rsidR="009B2A29" w:rsidRPr="009B2A29" w:rsidRDefault="009B2A29" w:rsidP="009B2A29">
      <w:pPr>
        <w:jc w:val="both"/>
        <w:rPr>
          <w:sz w:val="28"/>
          <w:szCs w:val="28"/>
        </w:rPr>
      </w:pPr>
    </w:p>
    <w:p w:rsidR="009B2A29" w:rsidRPr="009B2A29" w:rsidRDefault="009B2A29" w:rsidP="009B2A29">
      <w:pPr>
        <w:jc w:val="center"/>
        <w:rPr>
          <w:b/>
          <w:sz w:val="28"/>
          <w:szCs w:val="28"/>
        </w:rPr>
      </w:pPr>
      <w:r w:rsidRPr="009B2A29">
        <w:rPr>
          <w:b/>
          <w:sz w:val="28"/>
          <w:szCs w:val="28"/>
        </w:rPr>
        <w:t>ОБРАЗОВАНИЕ</w:t>
      </w:r>
    </w:p>
    <w:p w:rsidR="009B2A29" w:rsidRPr="009B2A29" w:rsidRDefault="009B2A29" w:rsidP="009B2A29">
      <w:pPr>
        <w:tabs>
          <w:tab w:val="left" w:pos="975"/>
        </w:tabs>
        <w:jc w:val="both"/>
        <w:rPr>
          <w:sz w:val="26"/>
          <w:szCs w:val="26"/>
        </w:rPr>
      </w:pPr>
      <w:r w:rsidRPr="009B2A29">
        <w:rPr>
          <w:b/>
          <w:sz w:val="26"/>
          <w:szCs w:val="26"/>
        </w:rPr>
        <w:t xml:space="preserve">           </w:t>
      </w:r>
      <w:r w:rsidRPr="009B2A29">
        <w:rPr>
          <w:sz w:val="26"/>
          <w:szCs w:val="26"/>
        </w:rPr>
        <w:t>На территории поселения функционирует 2 общеобразовательных школы: с.Бадар, п.Евдокимовский. и три дошкольных учреждения: с.Бадар детский сад Чебурашка, д.Красный Октябрь  детский сад Аистенок, п.Евдокимовский детский сад Аленушка. Численность обучающихся  составляет 148 человек. численность посещаемых детский садик 41 человек. Численность работников образования  составляет 78 человек. Доля численности работников образования в общей численности работающих составляет 48,8%.</w:t>
      </w:r>
      <w:r w:rsidRPr="009B2A29">
        <w:rPr>
          <w:b/>
          <w:sz w:val="26"/>
          <w:szCs w:val="26"/>
        </w:rPr>
        <w:t xml:space="preserve"> </w:t>
      </w:r>
      <w:r w:rsidRPr="009B2A29">
        <w:rPr>
          <w:sz w:val="26"/>
          <w:szCs w:val="26"/>
        </w:rPr>
        <w:t xml:space="preserve">Средняя заработная плата работников образования в первом полугодии 2022 года составила   31571,01 рублей. что по отношению к аналогичному периоду прошлого года снизилась на 0,8 %. К концу 2022 года   заработная плата работников образования и численность,  должна сохранится на уровне  первого полугодия.  В связи со строительством новой школы и детского садика в д.Евдокимова,  детей школьного возраста  на школьных  автобусах доставляют  в Бадарскую СОШ, детей дошкольного  возраста в детский сад  Аистенок в д.Красный Октябрь. </w:t>
      </w:r>
    </w:p>
    <w:p w:rsidR="009B2A29" w:rsidRPr="009B2A29" w:rsidRDefault="009B2A29" w:rsidP="009B2A29">
      <w:pPr>
        <w:tabs>
          <w:tab w:val="left" w:pos="975"/>
        </w:tabs>
        <w:jc w:val="both"/>
        <w:rPr>
          <w:b/>
          <w:sz w:val="28"/>
          <w:szCs w:val="28"/>
        </w:rPr>
      </w:pPr>
      <w:r w:rsidRPr="009B2A29">
        <w:rPr>
          <w:sz w:val="26"/>
          <w:szCs w:val="26"/>
          <w:highlight w:val="yellow"/>
        </w:rPr>
        <w:t xml:space="preserve">       </w:t>
      </w:r>
    </w:p>
    <w:p w:rsidR="009B2A29" w:rsidRPr="009B2A29" w:rsidRDefault="009B2A29" w:rsidP="009B2A29">
      <w:pPr>
        <w:jc w:val="center"/>
        <w:rPr>
          <w:b/>
          <w:sz w:val="28"/>
          <w:szCs w:val="28"/>
        </w:rPr>
      </w:pPr>
      <w:r w:rsidRPr="009B2A29">
        <w:rPr>
          <w:b/>
          <w:sz w:val="28"/>
          <w:szCs w:val="28"/>
        </w:rPr>
        <w:t>КУЛЬТУРА И СПОРТ</w:t>
      </w:r>
    </w:p>
    <w:p w:rsidR="009B2A29" w:rsidRPr="009B2A29" w:rsidRDefault="009B2A29" w:rsidP="009B2A29">
      <w:pPr>
        <w:overflowPunct w:val="0"/>
        <w:autoSpaceDE w:val="0"/>
        <w:autoSpaceDN w:val="0"/>
        <w:adjustRightInd w:val="0"/>
        <w:ind w:firstLine="709"/>
        <w:jc w:val="both"/>
        <w:outlineLvl w:val="1"/>
        <w:rPr>
          <w:sz w:val="26"/>
          <w:szCs w:val="26"/>
        </w:rPr>
      </w:pPr>
      <w:r w:rsidRPr="009B2A29">
        <w:rPr>
          <w:sz w:val="26"/>
          <w:szCs w:val="26"/>
        </w:rPr>
        <w:t>На территории Евдокимовского муниципального образования действует два учреждения культуры и искусства:</w:t>
      </w:r>
    </w:p>
    <w:p w:rsidR="009B2A29" w:rsidRPr="009B2A29" w:rsidRDefault="009B2A29" w:rsidP="009B2A29">
      <w:pPr>
        <w:overflowPunct w:val="0"/>
        <w:autoSpaceDE w:val="0"/>
        <w:autoSpaceDN w:val="0"/>
        <w:adjustRightInd w:val="0"/>
        <w:jc w:val="both"/>
        <w:outlineLvl w:val="1"/>
        <w:rPr>
          <w:sz w:val="26"/>
          <w:szCs w:val="26"/>
        </w:rPr>
      </w:pPr>
      <w:r w:rsidRPr="009B2A29">
        <w:rPr>
          <w:sz w:val="26"/>
          <w:szCs w:val="26"/>
        </w:rPr>
        <w:t xml:space="preserve">            -МКУК «Культурно –досуговый центр» и его структурное подразделение библиотека в с.Бадар. Вместимость зрительного зала КДЦ с.Бадар 160 человек. МКУК «КДЦ п.Евдокимовский» и его структурное подразделение библиотека.</w:t>
      </w:r>
    </w:p>
    <w:p w:rsidR="009B2A29" w:rsidRPr="009B2A29" w:rsidRDefault="009B2A29" w:rsidP="009B2A29">
      <w:pPr>
        <w:contextualSpacing/>
        <w:jc w:val="both"/>
        <w:rPr>
          <w:spacing w:val="-4"/>
          <w:sz w:val="28"/>
          <w:szCs w:val="28"/>
          <w:shd w:val="clear" w:color="auto" w:fill="FFFFFF"/>
        </w:rPr>
      </w:pPr>
      <w:r w:rsidRPr="009B2A29">
        <w:rPr>
          <w:b/>
          <w:sz w:val="26"/>
          <w:szCs w:val="26"/>
        </w:rPr>
        <w:t xml:space="preserve">           </w:t>
      </w:r>
      <w:r w:rsidRPr="009B2A29">
        <w:rPr>
          <w:sz w:val="26"/>
          <w:szCs w:val="26"/>
        </w:rPr>
        <w:t xml:space="preserve">За  первое полугодие 2022 года культурно –досуговыми центрами с.Бадар, п.Евдокимовский было проведено 107  культурно-досуговых мероприятий. </w:t>
      </w:r>
      <w:r w:rsidRPr="009B2A29">
        <w:rPr>
          <w:spacing w:val="-4"/>
          <w:sz w:val="28"/>
          <w:szCs w:val="28"/>
          <w:shd w:val="clear" w:color="auto" w:fill="FFFFFF"/>
        </w:rPr>
        <w:t>Доход от основных видов деятельности составил 30000,00 рублей. К концу 2022 года запланировано провести 341 культурно-досуговых мероприятия. Доход от основных видов деятельности к концу 2022 года запланирован в сумме 59000,00 рублей</w:t>
      </w:r>
    </w:p>
    <w:p w:rsidR="009B2A29" w:rsidRPr="009B2A29" w:rsidRDefault="009B2A29" w:rsidP="009B2A29">
      <w:pPr>
        <w:contextualSpacing/>
        <w:jc w:val="both"/>
        <w:rPr>
          <w:spacing w:val="-4"/>
          <w:sz w:val="28"/>
          <w:szCs w:val="28"/>
          <w:shd w:val="clear" w:color="auto" w:fill="FFFFFF"/>
        </w:rPr>
      </w:pPr>
      <w:r w:rsidRPr="009B2A29">
        <w:rPr>
          <w:sz w:val="28"/>
          <w:szCs w:val="28"/>
        </w:rPr>
        <w:t xml:space="preserve"> </w:t>
      </w:r>
      <w:r w:rsidRPr="009B2A29">
        <w:rPr>
          <w:spacing w:val="-4"/>
          <w:sz w:val="28"/>
          <w:szCs w:val="28"/>
          <w:shd w:val="clear" w:color="auto" w:fill="FFFFFF"/>
        </w:rPr>
        <w:t xml:space="preserve">Численность работников культуры за первое полугодие 2022 года составляет 7 человек. Среднемесячная заработная плата за первое полугодие 2022 года составила 41033,0 рубля.  Среднемесячная заработная плата к концу 2022 года запланирована в сумме 41666 ,67 рублей. </w:t>
      </w:r>
    </w:p>
    <w:p w:rsidR="009B2A29" w:rsidRPr="009B2A29" w:rsidRDefault="009B2A29" w:rsidP="009B2A29">
      <w:pPr>
        <w:ind w:firstLine="709"/>
        <w:contextualSpacing/>
        <w:jc w:val="both"/>
        <w:rPr>
          <w:spacing w:val="-4"/>
          <w:sz w:val="28"/>
          <w:szCs w:val="28"/>
          <w:shd w:val="clear" w:color="auto" w:fill="FFFFFF"/>
        </w:rPr>
      </w:pPr>
      <w:r w:rsidRPr="009B2A29">
        <w:rPr>
          <w:spacing w:val="-4"/>
          <w:sz w:val="28"/>
          <w:szCs w:val="28"/>
          <w:shd w:val="clear" w:color="auto" w:fill="FFFFFF"/>
        </w:rPr>
        <w:t xml:space="preserve">В культурно досуговых учреждения сформированы спортивные команды, которые принимают непосредственное участие </w:t>
      </w:r>
      <w:r w:rsidRPr="009B2A29">
        <w:rPr>
          <w:sz w:val="28"/>
          <w:szCs w:val="28"/>
        </w:rPr>
        <w:t xml:space="preserve">во всех спортивных мероприятиях, проводимых в районе, являются победителями по некоторым </w:t>
      </w:r>
      <w:r w:rsidRPr="009B2A29">
        <w:rPr>
          <w:sz w:val="28"/>
          <w:szCs w:val="28"/>
        </w:rPr>
        <w:lastRenderedPageBreak/>
        <w:t>видам спорта. Для занятий жителей поселения физкультурой и спортом , учреждения культуры снабжены спортивным инвентарем и оборудованием.</w:t>
      </w:r>
    </w:p>
    <w:p w:rsidR="009B2A29" w:rsidRPr="009B2A29" w:rsidRDefault="009B2A29" w:rsidP="009B2A29">
      <w:pPr>
        <w:contextualSpacing/>
        <w:jc w:val="both"/>
        <w:rPr>
          <w:iCs/>
          <w:sz w:val="26"/>
          <w:szCs w:val="26"/>
        </w:rPr>
      </w:pPr>
    </w:p>
    <w:p w:rsidR="009B2A29" w:rsidRPr="009B2A29" w:rsidRDefault="009B2A29" w:rsidP="009B2A29">
      <w:pPr>
        <w:jc w:val="center"/>
        <w:rPr>
          <w:b/>
          <w:sz w:val="28"/>
          <w:szCs w:val="28"/>
        </w:rPr>
      </w:pPr>
      <w:r w:rsidRPr="009B2A29">
        <w:rPr>
          <w:b/>
          <w:sz w:val="28"/>
          <w:szCs w:val="28"/>
        </w:rPr>
        <w:t>Социальная защита населения</w:t>
      </w:r>
    </w:p>
    <w:p w:rsidR="009B2A29" w:rsidRPr="009B2A29" w:rsidRDefault="009B2A29" w:rsidP="009B2A29">
      <w:pPr>
        <w:jc w:val="center"/>
        <w:rPr>
          <w:b/>
          <w:sz w:val="28"/>
          <w:szCs w:val="28"/>
        </w:rPr>
      </w:pPr>
    </w:p>
    <w:p w:rsidR="009B2A29" w:rsidRPr="009B2A29" w:rsidRDefault="009B2A29" w:rsidP="009B2A29">
      <w:pPr>
        <w:jc w:val="both"/>
        <w:rPr>
          <w:sz w:val="28"/>
          <w:szCs w:val="28"/>
        </w:rPr>
      </w:pPr>
      <w:r w:rsidRPr="009B2A29">
        <w:rPr>
          <w:sz w:val="28"/>
          <w:szCs w:val="28"/>
        </w:rPr>
        <w:t xml:space="preserve">      Численность пенсионеров на 01.07.2022г. на территории поселения составляет 359 человек, что на 8 человек больше чем в первом полугодии 2021 года.</w:t>
      </w:r>
    </w:p>
    <w:p w:rsidR="009B2A29" w:rsidRPr="009B2A29" w:rsidRDefault="009B2A29" w:rsidP="009B2A29">
      <w:pPr>
        <w:jc w:val="both"/>
        <w:rPr>
          <w:sz w:val="28"/>
          <w:szCs w:val="28"/>
        </w:rPr>
      </w:pPr>
      <w:r w:rsidRPr="009B2A29">
        <w:rPr>
          <w:sz w:val="28"/>
          <w:szCs w:val="28"/>
        </w:rPr>
        <w:t xml:space="preserve">      На территории поселения работает 2 специалиста  от центра социального обслуживания на дому, которые осуществляют уход за пенсионерами нуждающимися в постороннем уходе.</w:t>
      </w:r>
    </w:p>
    <w:p w:rsidR="009B2A29" w:rsidRPr="009B2A29" w:rsidRDefault="009B2A29" w:rsidP="009B2A29">
      <w:pPr>
        <w:jc w:val="both"/>
        <w:rPr>
          <w:sz w:val="28"/>
          <w:szCs w:val="28"/>
        </w:rPr>
      </w:pPr>
      <w:r w:rsidRPr="009B2A29">
        <w:rPr>
          <w:sz w:val="28"/>
          <w:szCs w:val="28"/>
        </w:rPr>
        <w:t xml:space="preserve">      В поселении осуществляется работа по оказанию социальной  поддержки малоимущим слоям населения.</w:t>
      </w:r>
    </w:p>
    <w:p w:rsidR="009B2A29" w:rsidRPr="009B2A29" w:rsidRDefault="009B2A29" w:rsidP="009B2A29">
      <w:pPr>
        <w:jc w:val="both"/>
        <w:rPr>
          <w:rFonts w:eastAsiaTheme="minorHAnsi"/>
          <w:sz w:val="28"/>
          <w:szCs w:val="28"/>
        </w:rPr>
      </w:pPr>
    </w:p>
    <w:p w:rsidR="009B2A29" w:rsidRPr="009B2A29" w:rsidRDefault="009B2A29" w:rsidP="009B2A29">
      <w:pPr>
        <w:autoSpaceDE w:val="0"/>
        <w:autoSpaceDN w:val="0"/>
        <w:adjustRightInd w:val="0"/>
        <w:jc w:val="center"/>
        <w:rPr>
          <w:rFonts w:ascii="Times New Roman CYR" w:hAnsi="Times New Roman CYR" w:cs="Times New Roman CYR"/>
          <w:b/>
          <w:bCs/>
          <w:sz w:val="28"/>
          <w:szCs w:val="28"/>
        </w:rPr>
      </w:pPr>
      <w:r w:rsidRPr="009B2A29">
        <w:rPr>
          <w:rFonts w:ascii="Times New Roman CYR" w:hAnsi="Times New Roman CYR" w:cs="Times New Roman CYR"/>
          <w:b/>
          <w:bCs/>
          <w:sz w:val="28"/>
          <w:szCs w:val="28"/>
        </w:rPr>
        <w:t>Администрация Евдокимовского сельского поселения</w:t>
      </w:r>
    </w:p>
    <w:p w:rsidR="009B2A29" w:rsidRPr="009B2A29" w:rsidRDefault="009B2A29" w:rsidP="009B2A29">
      <w:pPr>
        <w:spacing w:before="100" w:beforeAutospacing="1" w:after="100" w:afterAutospacing="1"/>
        <w:ind w:firstLine="708"/>
        <w:jc w:val="both"/>
        <w:rPr>
          <w:vanish/>
          <w:sz w:val="28"/>
        </w:rPr>
      </w:pPr>
      <w:r w:rsidRPr="009B2A29">
        <w:rPr>
          <w:sz w:val="28"/>
        </w:rPr>
        <w:t>В первом полугодии 2022 года штатная численность работников администрации  8 человек  в том , числе муниципальных служащих  4 единицы За 6 месяцев 2022 года поступило 2 обращения граждан, из них письменных - 2, принято 30 постановлений, 24  распоряжения, проведено 4 заседания Думы, 5 собрания граждан.</w:t>
      </w:r>
    </w:p>
    <w:p w:rsidR="009B2A29" w:rsidRPr="009B2A29" w:rsidRDefault="009B2A29" w:rsidP="009B2A29">
      <w:pPr>
        <w:ind w:firstLine="709"/>
        <w:jc w:val="both"/>
        <w:rPr>
          <w:sz w:val="28"/>
        </w:rPr>
      </w:pPr>
      <w:r w:rsidRPr="009B2A29">
        <w:rPr>
          <w:sz w:val="28"/>
        </w:rPr>
        <w:t xml:space="preserve"> Администрацией поселения осуществлялись нотариальные действия по составлению доверенностей. За первое полугодие 2022 года доходы по составлению доверенностей составили 2,2 тыс. руб. Заработная плата за первое полугодие 2022 года  работников муниципалитета составила 35006,00 рублей .По оценке 2022 года она должна составить 36274,91 рубля. </w:t>
      </w:r>
    </w:p>
    <w:p w:rsidR="009B2A29" w:rsidRPr="009B2A29" w:rsidRDefault="009B2A29" w:rsidP="009B2A29">
      <w:pPr>
        <w:spacing w:before="100" w:beforeAutospacing="1" w:after="100" w:afterAutospacing="1"/>
        <w:ind w:firstLine="708"/>
        <w:jc w:val="both"/>
      </w:pPr>
      <w:r w:rsidRPr="009B2A29">
        <w:rPr>
          <w:sz w:val="28"/>
        </w:rPr>
        <w:t>В органы местного самоуправления за 6 месяцев 2022 года по различным вопросам обратились 682 гражданина.</w:t>
      </w:r>
      <w:r w:rsidRPr="009B2A29">
        <w:t xml:space="preserve"> </w:t>
      </w:r>
    </w:p>
    <w:p w:rsidR="009B2A29" w:rsidRPr="009B2A29" w:rsidRDefault="009B2A29" w:rsidP="009B2A29">
      <w:pPr>
        <w:ind w:firstLine="709"/>
        <w:jc w:val="both"/>
        <w:rPr>
          <w:color w:val="000000"/>
          <w:sz w:val="28"/>
          <w:szCs w:val="28"/>
        </w:rPr>
      </w:pPr>
      <w:r w:rsidRPr="009B2A29">
        <w:rPr>
          <w:sz w:val="28"/>
          <w:szCs w:val="28"/>
        </w:rPr>
        <w:t>На территории Евдокимовского сельского поселения принята, действует и реализуется муниципальная программа</w:t>
      </w:r>
      <w:r w:rsidRPr="009B2A29">
        <w:rPr>
          <w:color w:val="000000"/>
          <w:sz w:val="28"/>
          <w:szCs w:val="28"/>
        </w:rPr>
        <w:t xml:space="preserve"> «Социально-экономическое развитие территории сельского поселения на 2021-2025 гг.»</w:t>
      </w:r>
    </w:p>
    <w:p w:rsidR="009B2A29" w:rsidRPr="009B2A29" w:rsidRDefault="009B2A29" w:rsidP="009B2A29">
      <w:pPr>
        <w:autoSpaceDE w:val="0"/>
        <w:autoSpaceDN w:val="0"/>
        <w:adjustRightInd w:val="0"/>
        <w:ind w:firstLine="709"/>
        <w:jc w:val="both"/>
        <w:rPr>
          <w:rFonts w:eastAsia="Calibri"/>
          <w:sz w:val="28"/>
          <w:szCs w:val="28"/>
          <w:lang w:eastAsia="en-US"/>
        </w:rPr>
      </w:pPr>
      <w:r w:rsidRPr="009B2A29">
        <w:rPr>
          <w:rFonts w:eastAsia="Calibri"/>
          <w:sz w:val="28"/>
          <w:szCs w:val="28"/>
          <w:lang w:eastAsia="en-US"/>
        </w:rPr>
        <w:t>В рамках муниципальной программы предусмотрена реализация следующих подпрограмм:</w:t>
      </w:r>
    </w:p>
    <w:p w:rsidR="009B2A29" w:rsidRPr="009B2A29" w:rsidRDefault="009B2A29" w:rsidP="009B2A29">
      <w:pPr>
        <w:widowControl w:val="0"/>
        <w:autoSpaceDE w:val="0"/>
        <w:autoSpaceDN w:val="0"/>
        <w:adjustRightInd w:val="0"/>
        <w:ind w:firstLine="709"/>
        <w:rPr>
          <w:rFonts w:eastAsia="Calibri"/>
          <w:sz w:val="28"/>
          <w:szCs w:val="28"/>
          <w:lang w:eastAsia="en-US"/>
        </w:rPr>
      </w:pPr>
      <w:r w:rsidRPr="009B2A29">
        <w:rPr>
          <w:rFonts w:eastAsia="Calibri"/>
          <w:sz w:val="28"/>
          <w:szCs w:val="28"/>
          <w:lang w:eastAsia="en-US"/>
        </w:rPr>
        <w:t>1. Обеспечение деятельности главы Евдокимовского сельского поселения и администрации Евдокимовского сельского поселения на 2021-2025гг.</w:t>
      </w:r>
    </w:p>
    <w:p w:rsidR="009B2A29" w:rsidRPr="009B2A29" w:rsidRDefault="009B2A29" w:rsidP="009B2A29">
      <w:pPr>
        <w:widowControl w:val="0"/>
        <w:autoSpaceDE w:val="0"/>
        <w:autoSpaceDN w:val="0"/>
        <w:adjustRightInd w:val="0"/>
        <w:ind w:firstLine="709"/>
        <w:rPr>
          <w:rFonts w:eastAsia="Calibri"/>
          <w:sz w:val="28"/>
          <w:szCs w:val="28"/>
          <w:lang w:eastAsia="en-US"/>
        </w:rPr>
      </w:pPr>
      <w:r w:rsidRPr="009B2A29">
        <w:rPr>
          <w:rFonts w:eastAsia="Calibri"/>
          <w:sz w:val="28"/>
          <w:szCs w:val="28"/>
          <w:lang w:eastAsia="en-US"/>
        </w:rPr>
        <w:t>2. Повышение эффективности бюджетных расходов Евдокимовского сельского поселения на 2021-2025гг.</w:t>
      </w:r>
    </w:p>
    <w:p w:rsidR="009B2A29" w:rsidRPr="009B2A29" w:rsidRDefault="009B2A29" w:rsidP="009B2A29">
      <w:pPr>
        <w:widowControl w:val="0"/>
        <w:autoSpaceDE w:val="0"/>
        <w:autoSpaceDN w:val="0"/>
        <w:adjustRightInd w:val="0"/>
        <w:ind w:left="-62" w:firstLine="709"/>
        <w:rPr>
          <w:rFonts w:eastAsia="Calibri"/>
          <w:sz w:val="28"/>
          <w:szCs w:val="28"/>
          <w:lang w:eastAsia="en-US"/>
        </w:rPr>
      </w:pPr>
      <w:r w:rsidRPr="009B2A29">
        <w:rPr>
          <w:rFonts w:eastAsia="Calibri"/>
          <w:sz w:val="28"/>
          <w:szCs w:val="28"/>
          <w:lang w:eastAsia="en-US"/>
        </w:rPr>
        <w:t xml:space="preserve"> 3. Развитие инфраструктуры на территории Евдокимовского сельского поселения на 2021-2025гг.</w:t>
      </w:r>
    </w:p>
    <w:p w:rsidR="009B2A29" w:rsidRPr="009B2A29" w:rsidRDefault="009B2A29" w:rsidP="009B2A29">
      <w:pPr>
        <w:widowControl w:val="0"/>
        <w:autoSpaceDE w:val="0"/>
        <w:autoSpaceDN w:val="0"/>
        <w:adjustRightInd w:val="0"/>
        <w:ind w:left="-62" w:firstLine="709"/>
        <w:rPr>
          <w:rFonts w:eastAsia="Calibri"/>
          <w:sz w:val="28"/>
          <w:szCs w:val="28"/>
          <w:lang w:eastAsia="en-US"/>
        </w:rPr>
      </w:pPr>
      <w:r w:rsidRPr="009B2A29">
        <w:rPr>
          <w:rFonts w:eastAsia="Calibri"/>
          <w:sz w:val="28"/>
          <w:szCs w:val="28"/>
          <w:lang w:eastAsia="en-US"/>
        </w:rPr>
        <w:t xml:space="preserve"> 4. Обеспечение комплексного пространственного и территориального развития Евдокимовского сельского поселения на 2021-2025гг.</w:t>
      </w:r>
    </w:p>
    <w:p w:rsidR="009B2A29" w:rsidRPr="009B2A29" w:rsidRDefault="009B2A29" w:rsidP="009B2A29">
      <w:pPr>
        <w:widowControl w:val="0"/>
        <w:autoSpaceDE w:val="0"/>
        <w:autoSpaceDN w:val="0"/>
        <w:adjustRightInd w:val="0"/>
        <w:ind w:firstLine="709"/>
        <w:rPr>
          <w:rFonts w:eastAsia="Calibri"/>
          <w:sz w:val="28"/>
          <w:szCs w:val="28"/>
          <w:lang w:eastAsia="en-US"/>
        </w:rPr>
      </w:pPr>
      <w:r w:rsidRPr="009B2A29">
        <w:rPr>
          <w:rFonts w:eastAsia="Calibri"/>
          <w:sz w:val="28"/>
          <w:szCs w:val="28"/>
          <w:lang w:eastAsia="en-US"/>
        </w:rPr>
        <w:lastRenderedPageBreak/>
        <w:t>5. Обеспечение комплексных мер безопасности на территории Евдокимовского сельского поселения на 2021-2025гг.</w:t>
      </w:r>
    </w:p>
    <w:p w:rsidR="009B2A29" w:rsidRPr="009B2A29" w:rsidRDefault="009B2A29" w:rsidP="009B2A29">
      <w:pPr>
        <w:autoSpaceDE w:val="0"/>
        <w:autoSpaceDN w:val="0"/>
        <w:adjustRightInd w:val="0"/>
        <w:ind w:firstLine="709"/>
        <w:jc w:val="both"/>
        <w:rPr>
          <w:rFonts w:eastAsia="Calibri"/>
          <w:sz w:val="28"/>
          <w:szCs w:val="28"/>
          <w:lang w:eastAsia="en-US"/>
        </w:rPr>
      </w:pPr>
      <w:r w:rsidRPr="009B2A29">
        <w:rPr>
          <w:rFonts w:eastAsia="Calibri"/>
          <w:sz w:val="28"/>
          <w:szCs w:val="28"/>
          <w:lang w:eastAsia="en-US"/>
        </w:rPr>
        <w:t>6. Развитие сферы культуры и спорта на территории Евдокимовского сельского поселения на 2021-2025гг.</w:t>
      </w:r>
    </w:p>
    <w:p w:rsidR="009B2A29" w:rsidRPr="009B2A29" w:rsidRDefault="009B2A29" w:rsidP="009B2A29">
      <w:pPr>
        <w:autoSpaceDE w:val="0"/>
        <w:autoSpaceDN w:val="0"/>
        <w:adjustRightInd w:val="0"/>
        <w:ind w:firstLine="709"/>
        <w:jc w:val="both"/>
        <w:rPr>
          <w:rFonts w:eastAsia="Calibri"/>
          <w:sz w:val="28"/>
          <w:szCs w:val="28"/>
          <w:lang w:eastAsia="en-US"/>
        </w:rPr>
      </w:pPr>
      <w:r w:rsidRPr="009B2A29">
        <w:rPr>
          <w:rFonts w:eastAsia="Calibri"/>
          <w:sz w:val="28"/>
          <w:szCs w:val="28"/>
          <w:lang w:eastAsia="en-US"/>
        </w:rPr>
        <w:t>7. «Энергосбережение и повышение энергетической эффективности на территории Евдокимовского сельского поселения на 2021-2025 годы»</w:t>
      </w:r>
    </w:p>
    <w:p w:rsidR="009B2A29" w:rsidRPr="009B2A29" w:rsidRDefault="009B2A29" w:rsidP="009B2A29">
      <w:pPr>
        <w:widowControl w:val="0"/>
        <w:autoSpaceDE w:val="0"/>
        <w:autoSpaceDN w:val="0"/>
        <w:adjustRightInd w:val="0"/>
        <w:ind w:left="-62" w:firstLine="709"/>
        <w:rPr>
          <w:rFonts w:eastAsia="Calibri"/>
          <w:sz w:val="28"/>
          <w:szCs w:val="28"/>
          <w:lang w:eastAsia="en-US"/>
        </w:rPr>
      </w:pPr>
      <w:r w:rsidRPr="009B2A29">
        <w:rPr>
          <w:rFonts w:eastAsia="Calibri"/>
          <w:sz w:val="28"/>
          <w:szCs w:val="28"/>
          <w:lang w:eastAsia="en-US"/>
        </w:rPr>
        <w:t xml:space="preserve">За первое полугодие 2022 года  </w:t>
      </w:r>
      <w:r w:rsidRPr="009B2A29">
        <w:rPr>
          <w:sz w:val="28"/>
          <w:szCs w:val="28"/>
        </w:rPr>
        <w:t xml:space="preserve">за счет средств субсидии из областного бюджета на реализацию мероприятий перечня проектов народных инициатив по подпрограмме </w:t>
      </w:r>
      <w:r w:rsidRPr="009B2A29">
        <w:rPr>
          <w:rFonts w:eastAsia="Calibri"/>
          <w:sz w:val="28"/>
          <w:szCs w:val="28"/>
          <w:lang w:eastAsia="en-US"/>
        </w:rPr>
        <w:t xml:space="preserve"> «Обеспечение комплексных мер безопасности на территории Евдокимовского сельского поселения на 2021-2025гг.»,</w:t>
      </w:r>
      <w:r w:rsidRPr="009B2A29">
        <w:rPr>
          <w:sz w:val="28"/>
          <w:szCs w:val="28"/>
        </w:rPr>
        <w:t xml:space="preserve"> приобретены противопожарные ранцы в сумме 19,8 тыс. руб.; по подпрограмме </w:t>
      </w:r>
      <w:r w:rsidRPr="009B2A29">
        <w:rPr>
          <w:rFonts w:eastAsia="Calibri"/>
          <w:sz w:val="28"/>
          <w:szCs w:val="28"/>
          <w:lang w:eastAsia="en-US"/>
        </w:rPr>
        <w:t xml:space="preserve">«Развитие инфраструктуры на территории Евдокимовского сельского поселения на 2021-2025гг.», приобретена </w:t>
      </w:r>
      <w:r w:rsidRPr="009B2A29">
        <w:rPr>
          <w:sz w:val="28"/>
          <w:szCs w:val="28"/>
        </w:rPr>
        <w:t>электростанция бензиновая, глубинный насос для водонапорной башни п.Евдокимовский, ул.Лесная,12а) в сумме 133,6 тыс.руб..</w:t>
      </w:r>
    </w:p>
    <w:p w:rsidR="009B2A29" w:rsidRPr="009B2A29" w:rsidRDefault="009B2A29" w:rsidP="009B2A29">
      <w:pPr>
        <w:widowControl w:val="0"/>
        <w:autoSpaceDE w:val="0"/>
        <w:autoSpaceDN w:val="0"/>
        <w:adjustRightInd w:val="0"/>
        <w:ind w:left="-62" w:firstLine="709"/>
        <w:rPr>
          <w:rFonts w:eastAsia="Calibri"/>
          <w:sz w:val="28"/>
          <w:szCs w:val="28"/>
          <w:lang w:eastAsia="en-US"/>
        </w:rPr>
      </w:pPr>
      <w:r w:rsidRPr="009B2A29">
        <w:rPr>
          <w:rFonts w:eastAsia="Calibri"/>
          <w:sz w:val="28"/>
          <w:szCs w:val="28"/>
          <w:lang w:eastAsia="en-US"/>
        </w:rPr>
        <w:t>По подпрограмме  «Развитие сферы  культуры и спорта на территории Евдокимовского сельского поселения на 2021-2025 гг», согласно региональному проекту «Создание условий для реализации творческого потенциала нации» из федерального бюджета  было выделено 80,0 тыс.руб, и областного 20,0 тыс руб. на приобретение оргтехники.</w:t>
      </w:r>
    </w:p>
    <w:p w:rsidR="009B2A29" w:rsidRPr="009B2A29" w:rsidRDefault="009B2A29" w:rsidP="009B2A29">
      <w:pPr>
        <w:widowControl w:val="0"/>
        <w:autoSpaceDE w:val="0"/>
        <w:autoSpaceDN w:val="0"/>
        <w:adjustRightInd w:val="0"/>
        <w:ind w:left="-62" w:firstLine="709"/>
        <w:rPr>
          <w:sz w:val="28"/>
          <w:szCs w:val="28"/>
        </w:rPr>
      </w:pPr>
      <w:r w:rsidRPr="009B2A29">
        <w:rPr>
          <w:sz w:val="28"/>
          <w:szCs w:val="28"/>
        </w:rPr>
        <w:t>Целью программы является 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w:t>
      </w:r>
    </w:p>
    <w:p w:rsidR="009B2A29" w:rsidRPr="009B2A29" w:rsidRDefault="009B2A29" w:rsidP="009B2A29">
      <w:pPr>
        <w:spacing w:after="200" w:line="276" w:lineRule="auto"/>
        <w:ind w:firstLine="709"/>
        <w:jc w:val="both"/>
        <w:rPr>
          <w:rFonts w:ascii="Calibri" w:hAnsi="Calibri"/>
          <w:sz w:val="28"/>
          <w:szCs w:val="28"/>
        </w:rPr>
      </w:pPr>
    </w:p>
    <w:p w:rsidR="009B2A29" w:rsidRPr="009B2A29" w:rsidRDefault="009B2A29" w:rsidP="009B2A29">
      <w:pPr>
        <w:autoSpaceDE w:val="0"/>
        <w:autoSpaceDN w:val="0"/>
        <w:adjustRightInd w:val="0"/>
        <w:jc w:val="both"/>
        <w:rPr>
          <w:bCs/>
          <w:sz w:val="28"/>
          <w:szCs w:val="28"/>
        </w:rPr>
      </w:pPr>
      <w:r w:rsidRPr="009B2A29">
        <w:rPr>
          <w:bCs/>
          <w:sz w:val="28"/>
          <w:szCs w:val="28"/>
        </w:rPr>
        <w:t>Глава Евдокимовского сельского поселения                      И.Ю.Левринц</w:t>
      </w:r>
    </w:p>
    <w:p w:rsidR="009B2A29" w:rsidRPr="009B2A29" w:rsidRDefault="009B2A29" w:rsidP="009B2A29">
      <w:pPr>
        <w:spacing w:after="200" w:line="276" w:lineRule="auto"/>
        <w:rPr>
          <w:rFonts w:ascii="Calibri" w:hAnsi="Calibri"/>
          <w:sz w:val="22"/>
          <w:szCs w:val="22"/>
        </w:rPr>
      </w:pPr>
    </w:p>
    <w:p w:rsidR="009B2A29" w:rsidRPr="009B2A29" w:rsidRDefault="009B2A29" w:rsidP="009B2A29">
      <w:pPr>
        <w:spacing w:after="200" w:line="276" w:lineRule="auto"/>
        <w:rPr>
          <w:rFonts w:ascii="Calibri" w:hAnsi="Calibri"/>
          <w:sz w:val="22"/>
          <w:szCs w:val="22"/>
        </w:rPr>
      </w:pPr>
    </w:p>
    <w:p w:rsidR="009B2A29" w:rsidRPr="009B2A29" w:rsidRDefault="009B2A29" w:rsidP="009B2A29">
      <w:pPr>
        <w:spacing w:after="200" w:line="276" w:lineRule="auto"/>
        <w:rPr>
          <w:rFonts w:ascii="Calibri" w:hAnsi="Calibri"/>
          <w:sz w:val="22"/>
          <w:szCs w:val="22"/>
        </w:rPr>
        <w:sectPr w:rsidR="009B2A29" w:rsidRPr="009B2A29" w:rsidSect="009B2A29">
          <w:pgSz w:w="11906" w:h="16838"/>
          <w:pgMar w:top="1134" w:right="850" w:bottom="1134" w:left="1701" w:header="708" w:footer="708" w:gutter="0"/>
          <w:cols w:space="708"/>
          <w:docGrid w:linePitch="360"/>
        </w:sectPr>
      </w:pPr>
    </w:p>
    <w:tbl>
      <w:tblPr>
        <w:tblW w:w="0" w:type="auto"/>
        <w:tblInd w:w="-30" w:type="dxa"/>
        <w:tblLayout w:type="fixed"/>
        <w:tblLook w:val="0000" w:firstRow="0" w:lastRow="0" w:firstColumn="0" w:lastColumn="0" w:noHBand="0" w:noVBand="0"/>
      </w:tblPr>
      <w:tblGrid>
        <w:gridCol w:w="4692"/>
        <w:gridCol w:w="910"/>
        <w:gridCol w:w="1941"/>
        <w:gridCol w:w="1559"/>
        <w:gridCol w:w="1985"/>
        <w:gridCol w:w="2693"/>
      </w:tblGrid>
      <w:tr w:rsidR="009B2A29" w:rsidRPr="009B2A29" w:rsidTr="009B2A29">
        <w:trPr>
          <w:trHeight w:val="242"/>
        </w:trPr>
        <w:tc>
          <w:tcPr>
            <w:tcW w:w="11087" w:type="dxa"/>
            <w:gridSpan w:val="5"/>
            <w:tcBorders>
              <w:top w:val="nil"/>
              <w:left w:val="nil"/>
              <w:bottom w:val="nil"/>
              <w:right w:val="nil"/>
            </w:tcBorders>
          </w:tcPr>
          <w:p w:rsidR="009B2A29" w:rsidRPr="009B2A29" w:rsidRDefault="009B2A29" w:rsidP="009B2A29">
            <w:pPr>
              <w:autoSpaceDE w:val="0"/>
              <w:autoSpaceDN w:val="0"/>
              <w:adjustRightInd w:val="0"/>
              <w:jc w:val="center"/>
              <w:rPr>
                <w:rFonts w:eastAsiaTheme="minorHAnsi"/>
                <w:b/>
                <w:bCs/>
                <w:color w:val="000000"/>
                <w:sz w:val="28"/>
                <w:szCs w:val="28"/>
                <w:lang w:eastAsia="en-US"/>
              </w:rPr>
            </w:pPr>
            <w:r w:rsidRPr="009B2A29">
              <w:rPr>
                <w:rFonts w:eastAsiaTheme="minorHAnsi"/>
                <w:b/>
                <w:bCs/>
                <w:color w:val="000000"/>
                <w:sz w:val="28"/>
                <w:szCs w:val="28"/>
                <w:lang w:eastAsia="en-US"/>
              </w:rPr>
              <w:lastRenderedPageBreak/>
              <w:t>Итоги социально-экономического развития Евдокимовского сельского поселения</w:t>
            </w:r>
          </w:p>
        </w:tc>
        <w:tc>
          <w:tcPr>
            <w:tcW w:w="2693" w:type="dxa"/>
            <w:tcBorders>
              <w:top w:val="nil"/>
              <w:left w:val="nil"/>
              <w:bottom w:val="nil"/>
              <w:right w:val="nil"/>
            </w:tcBorders>
          </w:tcPr>
          <w:p w:rsidR="009B2A29" w:rsidRPr="009B2A29" w:rsidRDefault="009B2A29" w:rsidP="009B2A29">
            <w:pPr>
              <w:autoSpaceDE w:val="0"/>
              <w:autoSpaceDN w:val="0"/>
              <w:adjustRightInd w:val="0"/>
              <w:jc w:val="right"/>
              <w:rPr>
                <w:rFonts w:ascii="Arial" w:eastAsiaTheme="minorHAnsi" w:hAnsi="Arial" w:cs="Arial"/>
                <w:color w:val="000000"/>
                <w:sz w:val="28"/>
                <w:szCs w:val="28"/>
                <w:lang w:eastAsia="en-US"/>
              </w:rPr>
            </w:pPr>
          </w:p>
        </w:tc>
      </w:tr>
      <w:tr w:rsidR="009B2A29" w:rsidRPr="009B2A29" w:rsidTr="009B2A29">
        <w:trPr>
          <w:trHeight w:val="235"/>
        </w:trPr>
        <w:tc>
          <w:tcPr>
            <w:tcW w:w="13780" w:type="dxa"/>
            <w:gridSpan w:val="6"/>
            <w:tcBorders>
              <w:top w:val="nil"/>
              <w:left w:val="nil"/>
              <w:bottom w:val="nil"/>
              <w:right w:val="nil"/>
            </w:tcBorders>
          </w:tcPr>
          <w:p w:rsidR="009B2A29" w:rsidRPr="009B2A29" w:rsidRDefault="009B2A29" w:rsidP="009B2A29">
            <w:pPr>
              <w:autoSpaceDE w:val="0"/>
              <w:autoSpaceDN w:val="0"/>
              <w:adjustRightInd w:val="0"/>
              <w:jc w:val="center"/>
              <w:rPr>
                <w:rFonts w:eastAsiaTheme="minorHAnsi"/>
                <w:b/>
                <w:bCs/>
                <w:color w:val="000000"/>
                <w:sz w:val="28"/>
                <w:szCs w:val="28"/>
                <w:lang w:eastAsia="en-US"/>
              </w:rPr>
            </w:pPr>
            <w:r w:rsidRPr="009B2A29">
              <w:rPr>
                <w:rFonts w:eastAsiaTheme="minorHAnsi"/>
                <w:b/>
                <w:bCs/>
                <w:color w:val="000000"/>
                <w:sz w:val="28"/>
                <w:szCs w:val="28"/>
                <w:lang w:eastAsia="en-US"/>
              </w:rPr>
              <w:t>за 6 месяцев  2022  г. года и ожидаемые итоги социально-экономического развития за 2022  год</w:t>
            </w:r>
          </w:p>
        </w:tc>
      </w:tr>
      <w:tr w:rsidR="009B2A29" w:rsidRPr="009B2A29" w:rsidTr="009B2A29">
        <w:trPr>
          <w:trHeight w:val="192"/>
        </w:trPr>
        <w:tc>
          <w:tcPr>
            <w:tcW w:w="4692" w:type="dxa"/>
            <w:tcBorders>
              <w:top w:val="nil"/>
              <w:left w:val="nil"/>
              <w:bottom w:val="nil"/>
              <w:right w:val="nil"/>
            </w:tcBorders>
          </w:tcPr>
          <w:p w:rsidR="009B2A29" w:rsidRPr="009B2A29" w:rsidRDefault="009B2A29" w:rsidP="009B2A29">
            <w:pPr>
              <w:autoSpaceDE w:val="0"/>
              <w:autoSpaceDN w:val="0"/>
              <w:adjustRightInd w:val="0"/>
              <w:jc w:val="center"/>
              <w:rPr>
                <w:rFonts w:eastAsiaTheme="minorHAnsi"/>
                <w:color w:val="000000"/>
                <w:lang w:eastAsia="en-US"/>
              </w:rPr>
            </w:pPr>
          </w:p>
        </w:tc>
        <w:tc>
          <w:tcPr>
            <w:tcW w:w="910" w:type="dxa"/>
            <w:tcBorders>
              <w:top w:val="nil"/>
              <w:left w:val="nil"/>
              <w:bottom w:val="nil"/>
              <w:right w:val="nil"/>
            </w:tcBorders>
          </w:tcPr>
          <w:p w:rsidR="009B2A29" w:rsidRPr="009B2A29" w:rsidRDefault="009B2A29" w:rsidP="009B2A29">
            <w:pPr>
              <w:autoSpaceDE w:val="0"/>
              <w:autoSpaceDN w:val="0"/>
              <w:adjustRightInd w:val="0"/>
              <w:jc w:val="center"/>
              <w:rPr>
                <w:rFonts w:eastAsiaTheme="minorHAnsi"/>
                <w:color w:val="000000"/>
                <w:lang w:eastAsia="en-US"/>
              </w:rPr>
            </w:pPr>
          </w:p>
        </w:tc>
        <w:tc>
          <w:tcPr>
            <w:tcW w:w="1941" w:type="dxa"/>
            <w:tcBorders>
              <w:top w:val="nil"/>
              <w:left w:val="nil"/>
              <w:bottom w:val="nil"/>
              <w:right w:val="nil"/>
            </w:tcBorders>
          </w:tcPr>
          <w:p w:rsidR="009B2A29" w:rsidRPr="009B2A29" w:rsidRDefault="009B2A29" w:rsidP="009B2A29">
            <w:pPr>
              <w:autoSpaceDE w:val="0"/>
              <w:autoSpaceDN w:val="0"/>
              <w:adjustRightInd w:val="0"/>
              <w:jc w:val="center"/>
              <w:rPr>
                <w:rFonts w:eastAsiaTheme="minorHAnsi"/>
                <w:color w:val="000000"/>
                <w:lang w:eastAsia="en-US"/>
              </w:rPr>
            </w:pPr>
          </w:p>
        </w:tc>
        <w:tc>
          <w:tcPr>
            <w:tcW w:w="1559" w:type="dxa"/>
            <w:tcBorders>
              <w:top w:val="nil"/>
              <w:left w:val="nil"/>
              <w:bottom w:val="nil"/>
              <w:right w:val="nil"/>
            </w:tcBorders>
          </w:tcPr>
          <w:p w:rsidR="009B2A29" w:rsidRPr="009B2A29" w:rsidRDefault="009B2A29" w:rsidP="009B2A29">
            <w:pPr>
              <w:autoSpaceDE w:val="0"/>
              <w:autoSpaceDN w:val="0"/>
              <w:adjustRightInd w:val="0"/>
              <w:jc w:val="center"/>
              <w:rPr>
                <w:rFonts w:eastAsiaTheme="minorHAnsi"/>
                <w:color w:val="000000"/>
                <w:lang w:eastAsia="en-US"/>
              </w:rPr>
            </w:pPr>
          </w:p>
        </w:tc>
        <w:tc>
          <w:tcPr>
            <w:tcW w:w="1985" w:type="dxa"/>
            <w:tcBorders>
              <w:top w:val="nil"/>
              <w:left w:val="nil"/>
              <w:bottom w:val="nil"/>
              <w:right w:val="nil"/>
            </w:tcBorders>
          </w:tcPr>
          <w:p w:rsidR="009B2A29" w:rsidRPr="009B2A29" w:rsidRDefault="009B2A29" w:rsidP="009B2A29">
            <w:pPr>
              <w:autoSpaceDE w:val="0"/>
              <w:autoSpaceDN w:val="0"/>
              <w:adjustRightInd w:val="0"/>
              <w:jc w:val="center"/>
              <w:rPr>
                <w:rFonts w:eastAsiaTheme="minorHAnsi"/>
                <w:color w:val="000000"/>
                <w:lang w:eastAsia="en-US"/>
              </w:rPr>
            </w:pPr>
          </w:p>
        </w:tc>
        <w:tc>
          <w:tcPr>
            <w:tcW w:w="2693" w:type="dxa"/>
            <w:tcBorders>
              <w:top w:val="nil"/>
              <w:left w:val="nil"/>
              <w:bottom w:val="nil"/>
              <w:right w:val="nil"/>
            </w:tcBorders>
          </w:tcPr>
          <w:p w:rsidR="009B2A29" w:rsidRPr="009B2A29" w:rsidRDefault="009B2A29" w:rsidP="009B2A29">
            <w:pPr>
              <w:autoSpaceDE w:val="0"/>
              <w:autoSpaceDN w:val="0"/>
              <w:adjustRightInd w:val="0"/>
              <w:jc w:val="center"/>
              <w:rPr>
                <w:rFonts w:eastAsiaTheme="minorHAnsi"/>
                <w:color w:val="000000"/>
                <w:lang w:eastAsia="en-US"/>
              </w:rPr>
            </w:pPr>
          </w:p>
        </w:tc>
      </w:tr>
      <w:tr w:rsidR="009B2A29" w:rsidRPr="009B2A29" w:rsidTr="009B2A29">
        <w:trPr>
          <w:trHeight w:val="182"/>
        </w:trPr>
        <w:tc>
          <w:tcPr>
            <w:tcW w:w="4692" w:type="dxa"/>
            <w:tcBorders>
              <w:top w:val="single" w:sz="12" w:space="0" w:color="auto"/>
              <w:left w:val="single" w:sz="12"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r w:rsidRPr="009B2A29">
              <w:rPr>
                <w:rFonts w:eastAsiaTheme="minorHAnsi"/>
                <w:color w:val="000000"/>
                <w:lang w:eastAsia="en-US"/>
              </w:rPr>
              <w:t>Наименование  показателя</w:t>
            </w:r>
          </w:p>
        </w:tc>
        <w:tc>
          <w:tcPr>
            <w:tcW w:w="910" w:type="dxa"/>
            <w:tcBorders>
              <w:top w:val="single" w:sz="12"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r w:rsidRPr="009B2A29">
              <w:rPr>
                <w:rFonts w:eastAsiaTheme="minorHAnsi"/>
                <w:color w:val="000000"/>
                <w:lang w:eastAsia="en-US"/>
              </w:rPr>
              <w:t>Ед. изм.</w:t>
            </w:r>
          </w:p>
        </w:tc>
        <w:tc>
          <w:tcPr>
            <w:tcW w:w="3500" w:type="dxa"/>
            <w:gridSpan w:val="2"/>
            <w:tcBorders>
              <w:top w:val="single" w:sz="12"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r w:rsidRPr="009B2A29">
              <w:rPr>
                <w:rFonts w:eastAsiaTheme="minorHAnsi"/>
                <w:color w:val="000000"/>
                <w:lang w:eastAsia="en-US"/>
              </w:rPr>
              <w:t>Значение  показателя</w:t>
            </w:r>
          </w:p>
        </w:tc>
        <w:tc>
          <w:tcPr>
            <w:tcW w:w="1985" w:type="dxa"/>
            <w:tcBorders>
              <w:top w:val="single" w:sz="12" w:space="0" w:color="auto"/>
              <w:left w:val="single" w:sz="6" w:space="0" w:color="auto"/>
              <w:bottom w:val="nil"/>
              <w:right w:val="nil"/>
            </w:tcBorders>
          </w:tcPr>
          <w:p w:rsidR="009B2A29" w:rsidRPr="009B2A29" w:rsidRDefault="009B2A29" w:rsidP="009B2A29">
            <w:pPr>
              <w:autoSpaceDE w:val="0"/>
              <w:autoSpaceDN w:val="0"/>
              <w:adjustRightInd w:val="0"/>
              <w:jc w:val="center"/>
              <w:rPr>
                <w:rFonts w:eastAsiaTheme="minorHAnsi"/>
                <w:color w:val="000000"/>
                <w:lang w:eastAsia="en-US"/>
              </w:rPr>
            </w:pPr>
            <w:r w:rsidRPr="009B2A29">
              <w:rPr>
                <w:rFonts w:eastAsiaTheme="minorHAnsi"/>
                <w:color w:val="000000"/>
                <w:lang w:eastAsia="en-US"/>
              </w:rPr>
              <w:t>Динамика,  %</w:t>
            </w:r>
          </w:p>
        </w:tc>
        <w:tc>
          <w:tcPr>
            <w:tcW w:w="2693" w:type="dxa"/>
            <w:tcBorders>
              <w:top w:val="single" w:sz="12" w:space="0" w:color="auto"/>
              <w:left w:val="single" w:sz="6" w:space="0" w:color="auto"/>
              <w:bottom w:val="single" w:sz="6" w:space="0" w:color="auto"/>
              <w:right w:val="single" w:sz="12" w:space="0" w:color="auto"/>
            </w:tcBorders>
          </w:tcPr>
          <w:p w:rsidR="009B2A29" w:rsidRPr="009B2A29" w:rsidRDefault="009B2A29" w:rsidP="009B2A29">
            <w:pPr>
              <w:autoSpaceDE w:val="0"/>
              <w:autoSpaceDN w:val="0"/>
              <w:adjustRightInd w:val="0"/>
              <w:jc w:val="center"/>
              <w:rPr>
                <w:rFonts w:eastAsiaTheme="minorHAnsi"/>
                <w:color w:val="000000"/>
                <w:lang w:eastAsia="en-US"/>
              </w:rPr>
            </w:pPr>
            <w:r w:rsidRPr="009B2A29">
              <w:rPr>
                <w:rFonts w:eastAsiaTheme="minorHAnsi"/>
                <w:color w:val="000000"/>
                <w:lang w:eastAsia="en-US"/>
              </w:rPr>
              <w:t>Оценка 2022г.</w:t>
            </w:r>
          </w:p>
        </w:tc>
      </w:tr>
      <w:tr w:rsidR="009B2A29" w:rsidRPr="009B2A29" w:rsidTr="009B2A29">
        <w:trPr>
          <w:trHeight w:val="557"/>
        </w:trPr>
        <w:tc>
          <w:tcPr>
            <w:tcW w:w="4692" w:type="dxa"/>
            <w:tcBorders>
              <w:top w:val="single" w:sz="6" w:space="0" w:color="auto"/>
              <w:left w:val="single" w:sz="12" w:space="0" w:color="auto"/>
              <w:bottom w:val="single" w:sz="12"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p>
        </w:tc>
        <w:tc>
          <w:tcPr>
            <w:tcW w:w="910" w:type="dxa"/>
            <w:tcBorders>
              <w:top w:val="single" w:sz="6" w:space="0" w:color="auto"/>
              <w:left w:val="single" w:sz="6" w:space="0" w:color="auto"/>
              <w:bottom w:val="single" w:sz="12"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p>
        </w:tc>
        <w:tc>
          <w:tcPr>
            <w:tcW w:w="1941" w:type="dxa"/>
            <w:tcBorders>
              <w:top w:val="single" w:sz="6" w:space="0" w:color="auto"/>
              <w:left w:val="single" w:sz="6" w:space="0" w:color="auto"/>
              <w:bottom w:val="single" w:sz="12"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r w:rsidRPr="009B2A29">
              <w:rPr>
                <w:rFonts w:eastAsiaTheme="minorHAnsi"/>
                <w:color w:val="000000"/>
                <w:lang w:eastAsia="en-US"/>
              </w:rPr>
              <w:t>отчетый  период</w:t>
            </w:r>
          </w:p>
        </w:tc>
        <w:tc>
          <w:tcPr>
            <w:tcW w:w="6237" w:type="dxa"/>
            <w:gridSpan w:val="3"/>
            <w:tcBorders>
              <w:top w:val="single" w:sz="6" w:space="0" w:color="auto"/>
              <w:left w:val="single" w:sz="6" w:space="0" w:color="auto"/>
              <w:bottom w:val="single" w:sz="12" w:space="0" w:color="auto"/>
              <w:right w:val="single" w:sz="12" w:space="0" w:color="auto"/>
            </w:tcBorders>
          </w:tcPr>
          <w:p w:rsidR="009B2A29" w:rsidRPr="009B2A29" w:rsidRDefault="009B2A29" w:rsidP="009B2A29">
            <w:pPr>
              <w:autoSpaceDE w:val="0"/>
              <w:autoSpaceDN w:val="0"/>
              <w:adjustRightInd w:val="0"/>
              <w:jc w:val="center"/>
              <w:rPr>
                <w:rFonts w:eastAsiaTheme="minorHAnsi"/>
                <w:color w:val="000000"/>
                <w:lang w:eastAsia="en-US"/>
              </w:rPr>
            </w:pPr>
            <w:r w:rsidRPr="009B2A29">
              <w:rPr>
                <w:rFonts w:eastAsiaTheme="minorHAnsi"/>
                <w:color w:val="000000"/>
                <w:lang w:eastAsia="en-US"/>
              </w:rPr>
              <w:t>соответствующий  период  прошлого 2021 года</w:t>
            </w:r>
          </w:p>
        </w:tc>
      </w:tr>
      <w:tr w:rsidR="009B2A29" w:rsidRPr="009B2A29" w:rsidTr="009B2A29">
        <w:trPr>
          <w:trHeight w:val="218"/>
        </w:trPr>
        <w:tc>
          <w:tcPr>
            <w:tcW w:w="4692" w:type="dxa"/>
            <w:tcBorders>
              <w:top w:val="nil"/>
              <w:left w:val="single" w:sz="12" w:space="0" w:color="auto"/>
              <w:bottom w:val="nil"/>
              <w:right w:val="nil"/>
            </w:tcBorders>
          </w:tcPr>
          <w:p w:rsidR="009B2A29" w:rsidRPr="009B2A29" w:rsidRDefault="009B2A29" w:rsidP="009B2A29">
            <w:pPr>
              <w:autoSpaceDE w:val="0"/>
              <w:autoSpaceDN w:val="0"/>
              <w:adjustRightInd w:val="0"/>
              <w:jc w:val="center"/>
              <w:rPr>
                <w:rFonts w:eastAsiaTheme="minorHAnsi"/>
                <w:b/>
                <w:bCs/>
                <w:color w:val="000000"/>
                <w:lang w:eastAsia="en-US"/>
              </w:rPr>
            </w:pPr>
            <w:r w:rsidRPr="009B2A29">
              <w:rPr>
                <w:rFonts w:eastAsiaTheme="minorHAnsi"/>
                <w:b/>
                <w:bCs/>
                <w:color w:val="000000"/>
                <w:lang w:eastAsia="en-US"/>
              </w:rPr>
              <w:t xml:space="preserve">Итоги  развития  МО </w:t>
            </w:r>
          </w:p>
        </w:tc>
        <w:tc>
          <w:tcPr>
            <w:tcW w:w="910" w:type="dxa"/>
            <w:tcBorders>
              <w:top w:val="nil"/>
              <w:left w:val="nil"/>
              <w:bottom w:val="nil"/>
              <w:right w:val="nil"/>
            </w:tcBorders>
          </w:tcPr>
          <w:p w:rsidR="009B2A29" w:rsidRPr="009B2A29" w:rsidRDefault="009B2A29" w:rsidP="009B2A29">
            <w:pPr>
              <w:autoSpaceDE w:val="0"/>
              <w:autoSpaceDN w:val="0"/>
              <w:adjustRightInd w:val="0"/>
              <w:jc w:val="center"/>
              <w:rPr>
                <w:rFonts w:eastAsiaTheme="minorHAnsi"/>
                <w:b/>
                <w:bCs/>
                <w:color w:val="000000"/>
                <w:lang w:eastAsia="en-US"/>
              </w:rPr>
            </w:pPr>
          </w:p>
        </w:tc>
        <w:tc>
          <w:tcPr>
            <w:tcW w:w="1941" w:type="dxa"/>
            <w:tcBorders>
              <w:top w:val="nil"/>
              <w:left w:val="nil"/>
              <w:bottom w:val="nil"/>
              <w:right w:val="nil"/>
            </w:tcBorders>
          </w:tcPr>
          <w:p w:rsidR="009B2A29" w:rsidRPr="009B2A29" w:rsidRDefault="009B2A29" w:rsidP="009B2A29">
            <w:pPr>
              <w:autoSpaceDE w:val="0"/>
              <w:autoSpaceDN w:val="0"/>
              <w:adjustRightInd w:val="0"/>
              <w:jc w:val="center"/>
              <w:rPr>
                <w:rFonts w:eastAsiaTheme="minorHAnsi"/>
                <w:b/>
                <w:bCs/>
                <w:color w:val="000000"/>
                <w:lang w:eastAsia="en-US"/>
              </w:rPr>
            </w:pPr>
          </w:p>
        </w:tc>
        <w:tc>
          <w:tcPr>
            <w:tcW w:w="1559" w:type="dxa"/>
            <w:tcBorders>
              <w:top w:val="nil"/>
              <w:left w:val="nil"/>
              <w:bottom w:val="nil"/>
              <w:right w:val="nil"/>
            </w:tcBorders>
          </w:tcPr>
          <w:p w:rsidR="009B2A29" w:rsidRPr="009B2A29" w:rsidRDefault="009B2A29" w:rsidP="009B2A29">
            <w:pPr>
              <w:autoSpaceDE w:val="0"/>
              <w:autoSpaceDN w:val="0"/>
              <w:adjustRightInd w:val="0"/>
              <w:jc w:val="center"/>
              <w:rPr>
                <w:rFonts w:eastAsiaTheme="minorHAnsi"/>
                <w:b/>
                <w:bCs/>
                <w:color w:val="000000"/>
                <w:lang w:eastAsia="en-US"/>
              </w:rPr>
            </w:pPr>
          </w:p>
        </w:tc>
        <w:tc>
          <w:tcPr>
            <w:tcW w:w="1985" w:type="dxa"/>
            <w:tcBorders>
              <w:top w:val="nil"/>
              <w:left w:val="nil"/>
              <w:bottom w:val="nil"/>
              <w:right w:val="nil"/>
            </w:tcBorders>
          </w:tcPr>
          <w:p w:rsidR="009B2A29" w:rsidRPr="009B2A29" w:rsidRDefault="009B2A29" w:rsidP="009B2A29">
            <w:pPr>
              <w:autoSpaceDE w:val="0"/>
              <w:autoSpaceDN w:val="0"/>
              <w:adjustRightInd w:val="0"/>
              <w:jc w:val="center"/>
              <w:rPr>
                <w:rFonts w:eastAsiaTheme="minorHAnsi"/>
                <w:b/>
                <w:bCs/>
                <w:color w:val="000000"/>
                <w:lang w:eastAsia="en-US"/>
              </w:rPr>
            </w:pPr>
          </w:p>
        </w:tc>
        <w:tc>
          <w:tcPr>
            <w:tcW w:w="2693" w:type="dxa"/>
            <w:tcBorders>
              <w:top w:val="nil"/>
              <w:left w:val="nil"/>
              <w:bottom w:val="nil"/>
              <w:right w:val="single" w:sz="12" w:space="0" w:color="auto"/>
            </w:tcBorders>
          </w:tcPr>
          <w:p w:rsidR="009B2A29" w:rsidRPr="009B2A29" w:rsidRDefault="009B2A29" w:rsidP="009B2A29">
            <w:pPr>
              <w:autoSpaceDE w:val="0"/>
              <w:autoSpaceDN w:val="0"/>
              <w:adjustRightInd w:val="0"/>
              <w:jc w:val="right"/>
              <w:rPr>
                <w:rFonts w:eastAsiaTheme="minorHAnsi"/>
                <w:color w:val="000000"/>
                <w:lang w:eastAsia="en-US"/>
              </w:rPr>
            </w:pPr>
          </w:p>
        </w:tc>
      </w:tr>
      <w:tr w:rsidR="009B2A29" w:rsidRPr="009B2A29" w:rsidTr="009B2A29">
        <w:trPr>
          <w:trHeight w:val="557"/>
        </w:trPr>
        <w:tc>
          <w:tcPr>
            <w:tcW w:w="4692" w:type="dxa"/>
            <w:tcBorders>
              <w:top w:val="single" w:sz="6" w:space="0" w:color="auto"/>
              <w:left w:val="single" w:sz="12" w:space="0" w:color="auto"/>
              <w:bottom w:val="single" w:sz="6" w:space="0" w:color="auto"/>
              <w:right w:val="single" w:sz="6" w:space="0" w:color="auto"/>
            </w:tcBorders>
          </w:tcPr>
          <w:p w:rsidR="009B2A29" w:rsidRPr="009B2A29" w:rsidRDefault="009B2A29" w:rsidP="009B2A29">
            <w:pPr>
              <w:autoSpaceDE w:val="0"/>
              <w:autoSpaceDN w:val="0"/>
              <w:adjustRightInd w:val="0"/>
              <w:rPr>
                <w:rFonts w:eastAsiaTheme="minorHAnsi"/>
                <w:b/>
                <w:bCs/>
                <w:i/>
                <w:iCs/>
                <w:color w:val="000000"/>
                <w:lang w:eastAsia="en-US"/>
              </w:rPr>
            </w:pPr>
            <w:r w:rsidRPr="009B2A29">
              <w:rPr>
                <w:rFonts w:eastAsiaTheme="minorHAnsi"/>
                <w:b/>
                <w:bCs/>
                <w:i/>
                <w:iCs/>
                <w:color w:val="000000"/>
                <w:lang w:eastAsia="en-US"/>
              </w:rPr>
              <w:t>План  по  налогам  и  сборам  в  консолидированный  местный  бюджет  (сумма  бюджетов  муниципального  района  и  городских  и  сельских  поселений)</w:t>
            </w:r>
          </w:p>
        </w:tc>
        <w:tc>
          <w:tcPr>
            <w:tcW w:w="910"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b/>
                <w:bCs/>
                <w:i/>
                <w:iCs/>
                <w:color w:val="000000"/>
                <w:lang w:eastAsia="en-US"/>
              </w:rPr>
            </w:pPr>
            <w:r w:rsidRPr="009B2A29">
              <w:rPr>
                <w:rFonts w:eastAsiaTheme="minorHAnsi"/>
                <w:b/>
                <w:bCs/>
                <w:i/>
                <w:iCs/>
                <w:color w:val="000000"/>
                <w:lang w:eastAsia="en-US"/>
              </w:rPr>
              <w:t>млн. руб.</w:t>
            </w:r>
          </w:p>
        </w:tc>
        <w:tc>
          <w:tcPr>
            <w:tcW w:w="1941"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b/>
                <w:bCs/>
                <w:i/>
                <w:iCs/>
                <w:color w:val="000000"/>
                <w:lang w:eastAsia="en-US"/>
              </w:rPr>
            </w:pPr>
            <w:r w:rsidRPr="009B2A29">
              <w:rPr>
                <w:rFonts w:eastAsiaTheme="minorHAnsi"/>
                <w:b/>
                <w:bCs/>
                <w:i/>
                <w:iCs/>
                <w:color w:val="000000"/>
                <w:lang w:eastAsia="en-US"/>
              </w:rPr>
              <w:t>2,038</w:t>
            </w:r>
          </w:p>
        </w:tc>
        <w:tc>
          <w:tcPr>
            <w:tcW w:w="1559"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b/>
                <w:bCs/>
                <w:i/>
                <w:iCs/>
                <w:color w:val="000000"/>
                <w:lang w:eastAsia="en-US"/>
              </w:rPr>
            </w:pPr>
            <w:r w:rsidRPr="009B2A29">
              <w:rPr>
                <w:rFonts w:eastAsiaTheme="minorHAnsi"/>
                <w:b/>
                <w:bCs/>
                <w:i/>
                <w:iCs/>
                <w:color w:val="000000"/>
                <w:lang w:eastAsia="en-US"/>
              </w:rPr>
              <w:t>1,635</w:t>
            </w:r>
          </w:p>
        </w:tc>
        <w:tc>
          <w:tcPr>
            <w:tcW w:w="1985" w:type="dxa"/>
            <w:tcBorders>
              <w:top w:val="single" w:sz="6" w:space="0" w:color="auto"/>
              <w:left w:val="single" w:sz="6" w:space="0" w:color="auto"/>
              <w:bottom w:val="single" w:sz="6" w:space="0" w:color="auto"/>
              <w:right w:val="nil"/>
            </w:tcBorders>
          </w:tcPr>
          <w:p w:rsidR="009B2A29" w:rsidRPr="009B2A29" w:rsidRDefault="009B2A29" w:rsidP="009B2A29">
            <w:pPr>
              <w:autoSpaceDE w:val="0"/>
              <w:autoSpaceDN w:val="0"/>
              <w:adjustRightInd w:val="0"/>
              <w:jc w:val="center"/>
              <w:rPr>
                <w:rFonts w:eastAsiaTheme="minorHAnsi"/>
                <w:b/>
                <w:bCs/>
                <w:i/>
                <w:iCs/>
                <w:color w:val="000000"/>
                <w:lang w:eastAsia="en-US"/>
              </w:rPr>
            </w:pPr>
            <w:r w:rsidRPr="009B2A29">
              <w:rPr>
                <w:rFonts w:eastAsiaTheme="minorHAnsi"/>
                <w:b/>
                <w:bCs/>
                <w:i/>
                <w:iCs/>
                <w:color w:val="000000"/>
                <w:lang w:eastAsia="en-US"/>
              </w:rPr>
              <w:t>124,6</w:t>
            </w:r>
          </w:p>
        </w:tc>
        <w:tc>
          <w:tcPr>
            <w:tcW w:w="2693"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b/>
                <w:bCs/>
                <w:i/>
                <w:iCs/>
                <w:color w:val="000000"/>
                <w:lang w:eastAsia="en-US"/>
              </w:rPr>
            </w:pPr>
            <w:r w:rsidRPr="009B2A29">
              <w:rPr>
                <w:rFonts w:eastAsiaTheme="minorHAnsi"/>
                <w:b/>
                <w:bCs/>
                <w:i/>
                <w:iCs/>
                <w:color w:val="000000"/>
                <w:lang w:eastAsia="en-US"/>
              </w:rPr>
              <w:t>4,030</w:t>
            </w:r>
          </w:p>
        </w:tc>
      </w:tr>
      <w:tr w:rsidR="009B2A29" w:rsidRPr="009B2A29" w:rsidTr="009B2A29">
        <w:trPr>
          <w:trHeight w:val="557"/>
        </w:trPr>
        <w:tc>
          <w:tcPr>
            <w:tcW w:w="4692" w:type="dxa"/>
            <w:tcBorders>
              <w:top w:val="single" w:sz="6" w:space="0" w:color="auto"/>
              <w:left w:val="single" w:sz="12" w:space="0" w:color="auto"/>
              <w:bottom w:val="single" w:sz="6" w:space="0" w:color="auto"/>
              <w:right w:val="single" w:sz="6" w:space="0" w:color="auto"/>
            </w:tcBorders>
          </w:tcPr>
          <w:p w:rsidR="009B2A29" w:rsidRPr="009B2A29" w:rsidRDefault="009B2A29" w:rsidP="009B2A29">
            <w:pPr>
              <w:autoSpaceDE w:val="0"/>
              <w:autoSpaceDN w:val="0"/>
              <w:adjustRightInd w:val="0"/>
              <w:rPr>
                <w:rFonts w:eastAsiaTheme="minorHAnsi"/>
                <w:b/>
                <w:bCs/>
                <w:i/>
                <w:iCs/>
                <w:color w:val="000000"/>
                <w:lang w:eastAsia="en-US"/>
              </w:rPr>
            </w:pPr>
            <w:r w:rsidRPr="009B2A29">
              <w:rPr>
                <w:rFonts w:eastAsiaTheme="minorHAnsi"/>
                <w:b/>
                <w:bCs/>
                <w:i/>
                <w:iCs/>
                <w:color w:val="000000"/>
                <w:lang w:eastAsia="en-US"/>
              </w:rPr>
              <w:t>Поступления  налогов  и сборов  в  консолидированный  местный  бюджет  (сумма  бюджетов  муниципального  района  и  городских  и  сельских  поселений)</w:t>
            </w:r>
          </w:p>
        </w:tc>
        <w:tc>
          <w:tcPr>
            <w:tcW w:w="910"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b/>
                <w:bCs/>
                <w:i/>
                <w:iCs/>
                <w:color w:val="000000"/>
                <w:lang w:eastAsia="en-US"/>
              </w:rPr>
            </w:pPr>
            <w:r w:rsidRPr="009B2A29">
              <w:rPr>
                <w:rFonts w:eastAsiaTheme="minorHAnsi"/>
                <w:b/>
                <w:bCs/>
                <w:i/>
                <w:iCs/>
                <w:color w:val="000000"/>
                <w:lang w:eastAsia="en-US"/>
              </w:rPr>
              <w:t>млн. руб.</w:t>
            </w:r>
          </w:p>
        </w:tc>
        <w:tc>
          <w:tcPr>
            <w:tcW w:w="1941"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b/>
                <w:bCs/>
                <w:i/>
                <w:iCs/>
                <w:color w:val="000000"/>
                <w:lang w:eastAsia="en-US"/>
              </w:rPr>
            </w:pPr>
            <w:r w:rsidRPr="009B2A29">
              <w:rPr>
                <w:rFonts w:eastAsiaTheme="minorHAnsi"/>
                <w:b/>
                <w:bCs/>
                <w:i/>
                <w:iCs/>
                <w:color w:val="000000"/>
                <w:lang w:eastAsia="en-US"/>
              </w:rPr>
              <w:t>2,115</w:t>
            </w:r>
          </w:p>
        </w:tc>
        <w:tc>
          <w:tcPr>
            <w:tcW w:w="1559"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b/>
                <w:bCs/>
                <w:i/>
                <w:iCs/>
                <w:color w:val="000000"/>
                <w:lang w:eastAsia="en-US"/>
              </w:rPr>
            </w:pPr>
            <w:r w:rsidRPr="009B2A29">
              <w:rPr>
                <w:rFonts w:eastAsiaTheme="minorHAnsi"/>
                <w:b/>
                <w:bCs/>
                <w:i/>
                <w:iCs/>
                <w:color w:val="000000"/>
                <w:lang w:eastAsia="en-US"/>
              </w:rPr>
              <w:t>1,656</w:t>
            </w:r>
          </w:p>
        </w:tc>
        <w:tc>
          <w:tcPr>
            <w:tcW w:w="1985" w:type="dxa"/>
            <w:tcBorders>
              <w:top w:val="single" w:sz="6" w:space="0" w:color="auto"/>
              <w:left w:val="single" w:sz="6" w:space="0" w:color="auto"/>
              <w:bottom w:val="single" w:sz="6" w:space="0" w:color="auto"/>
              <w:right w:val="nil"/>
            </w:tcBorders>
          </w:tcPr>
          <w:p w:rsidR="009B2A29" w:rsidRPr="009B2A29" w:rsidRDefault="009B2A29" w:rsidP="009B2A29">
            <w:pPr>
              <w:autoSpaceDE w:val="0"/>
              <w:autoSpaceDN w:val="0"/>
              <w:adjustRightInd w:val="0"/>
              <w:jc w:val="center"/>
              <w:rPr>
                <w:rFonts w:eastAsiaTheme="minorHAnsi"/>
                <w:b/>
                <w:bCs/>
                <w:i/>
                <w:iCs/>
                <w:color w:val="000000"/>
                <w:lang w:eastAsia="en-US"/>
              </w:rPr>
            </w:pPr>
            <w:r w:rsidRPr="009B2A29">
              <w:rPr>
                <w:rFonts w:eastAsiaTheme="minorHAnsi"/>
                <w:b/>
                <w:bCs/>
                <w:i/>
                <w:iCs/>
                <w:color w:val="000000"/>
                <w:lang w:eastAsia="en-US"/>
              </w:rPr>
              <w:t>127,7</w:t>
            </w:r>
          </w:p>
        </w:tc>
        <w:tc>
          <w:tcPr>
            <w:tcW w:w="2693"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b/>
                <w:bCs/>
                <w:i/>
                <w:iCs/>
                <w:color w:val="000000"/>
                <w:lang w:eastAsia="en-US"/>
              </w:rPr>
            </w:pPr>
            <w:r w:rsidRPr="009B2A29">
              <w:rPr>
                <w:rFonts w:eastAsiaTheme="minorHAnsi"/>
                <w:b/>
                <w:bCs/>
                <w:i/>
                <w:iCs/>
                <w:color w:val="000000"/>
                <w:lang w:eastAsia="en-US"/>
              </w:rPr>
              <w:t>4,030</w:t>
            </w:r>
          </w:p>
        </w:tc>
      </w:tr>
      <w:tr w:rsidR="009B2A29" w:rsidRPr="009B2A29" w:rsidTr="009B2A29">
        <w:trPr>
          <w:trHeight w:val="470"/>
        </w:trPr>
        <w:tc>
          <w:tcPr>
            <w:tcW w:w="4692" w:type="dxa"/>
            <w:tcBorders>
              <w:top w:val="single" w:sz="6" w:space="0" w:color="auto"/>
              <w:left w:val="single" w:sz="12" w:space="0" w:color="auto"/>
              <w:bottom w:val="single" w:sz="6" w:space="0" w:color="auto"/>
              <w:right w:val="single" w:sz="6" w:space="0" w:color="auto"/>
            </w:tcBorders>
          </w:tcPr>
          <w:p w:rsidR="009B2A29" w:rsidRPr="009B2A29" w:rsidRDefault="009B2A29" w:rsidP="009B2A29">
            <w:pPr>
              <w:autoSpaceDE w:val="0"/>
              <w:autoSpaceDN w:val="0"/>
              <w:adjustRightInd w:val="0"/>
              <w:rPr>
                <w:rFonts w:eastAsiaTheme="minorHAnsi"/>
                <w:b/>
                <w:bCs/>
                <w:i/>
                <w:iCs/>
                <w:color w:val="000000"/>
                <w:lang w:eastAsia="en-US"/>
              </w:rPr>
            </w:pPr>
            <w:r w:rsidRPr="009B2A29">
              <w:rPr>
                <w:rFonts w:eastAsiaTheme="minorHAnsi"/>
                <w:b/>
                <w:bCs/>
                <w:i/>
                <w:iCs/>
                <w:color w:val="000000"/>
                <w:lang w:eastAsia="en-US"/>
              </w:rPr>
              <w:t>Обеспеченность  собственными  доходами  консолидированного  местного  бюджета  на  душу  населения</w:t>
            </w:r>
          </w:p>
        </w:tc>
        <w:tc>
          <w:tcPr>
            <w:tcW w:w="910"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b/>
                <w:bCs/>
                <w:i/>
                <w:iCs/>
                <w:color w:val="000000"/>
                <w:lang w:eastAsia="en-US"/>
              </w:rPr>
            </w:pPr>
            <w:r w:rsidRPr="009B2A29">
              <w:rPr>
                <w:rFonts w:eastAsiaTheme="minorHAnsi"/>
                <w:b/>
                <w:bCs/>
                <w:i/>
                <w:iCs/>
                <w:color w:val="000000"/>
                <w:lang w:eastAsia="en-US"/>
              </w:rPr>
              <w:t>руб.</w:t>
            </w:r>
          </w:p>
        </w:tc>
        <w:tc>
          <w:tcPr>
            <w:tcW w:w="1941"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b/>
                <w:bCs/>
                <w:i/>
                <w:iCs/>
                <w:color w:val="000000"/>
                <w:lang w:eastAsia="en-US"/>
              </w:rPr>
            </w:pPr>
            <w:r w:rsidRPr="009B2A29">
              <w:rPr>
                <w:rFonts w:eastAsiaTheme="minorHAnsi"/>
                <w:b/>
                <w:bCs/>
                <w:i/>
                <w:iCs/>
                <w:color w:val="000000"/>
                <w:lang w:eastAsia="en-US"/>
              </w:rPr>
              <w:t>1634</w:t>
            </w:r>
          </w:p>
        </w:tc>
        <w:tc>
          <w:tcPr>
            <w:tcW w:w="1559"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b/>
                <w:bCs/>
                <w:i/>
                <w:iCs/>
                <w:color w:val="000000"/>
                <w:lang w:eastAsia="en-US"/>
              </w:rPr>
            </w:pPr>
            <w:r w:rsidRPr="009B2A29">
              <w:rPr>
                <w:rFonts w:eastAsiaTheme="minorHAnsi"/>
                <w:b/>
                <w:bCs/>
                <w:i/>
                <w:iCs/>
                <w:color w:val="000000"/>
                <w:lang w:eastAsia="en-US"/>
              </w:rPr>
              <w:t>1252</w:t>
            </w:r>
          </w:p>
        </w:tc>
        <w:tc>
          <w:tcPr>
            <w:tcW w:w="1985" w:type="dxa"/>
            <w:tcBorders>
              <w:top w:val="single" w:sz="6" w:space="0" w:color="auto"/>
              <w:left w:val="single" w:sz="6" w:space="0" w:color="auto"/>
              <w:bottom w:val="single" w:sz="6" w:space="0" w:color="auto"/>
              <w:right w:val="nil"/>
            </w:tcBorders>
          </w:tcPr>
          <w:p w:rsidR="009B2A29" w:rsidRPr="009B2A29" w:rsidRDefault="009B2A29" w:rsidP="009B2A29">
            <w:pPr>
              <w:autoSpaceDE w:val="0"/>
              <w:autoSpaceDN w:val="0"/>
              <w:adjustRightInd w:val="0"/>
              <w:jc w:val="center"/>
              <w:rPr>
                <w:rFonts w:eastAsiaTheme="minorHAnsi"/>
                <w:b/>
                <w:bCs/>
                <w:i/>
                <w:iCs/>
                <w:color w:val="000000"/>
                <w:lang w:eastAsia="en-US"/>
              </w:rPr>
            </w:pPr>
            <w:r w:rsidRPr="009B2A29">
              <w:rPr>
                <w:rFonts w:eastAsiaTheme="minorHAnsi"/>
                <w:b/>
                <w:bCs/>
                <w:i/>
                <w:iCs/>
                <w:color w:val="000000"/>
                <w:lang w:eastAsia="en-US"/>
              </w:rPr>
              <w:t>130,5</w:t>
            </w:r>
          </w:p>
        </w:tc>
        <w:tc>
          <w:tcPr>
            <w:tcW w:w="2693"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b/>
                <w:bCs/>
                <w:i/>
                <w:iCs/>
                <w:color w:val="000000"/>
                <w:lang w:eastAsia="en-US"/>
              </w:rPr>
            </w:pPr>
            <w:r w:rsidRPr="009B2A29">
              <w:rPr>
                <w:rFonts w:eastAsiaTheme="minorHAnsi"/>
                <w:b/>
                <w:bCs/>
                <w:i/>
                <w:iCs/>
                <w:color w:val="000000"/>
                <w:lang w:eastAsia="en-US"/>
              </w:rPr>
              <w:t>3114</w:t>
            </w:r>
          </w:p>
        </w:tc>
      </w:tr>
      <w:tr w:rsidR="009B2A29" w:rsidRPr="009B2A29" w:rsidTr="009B2A29">
        <w:trPr>
          <w:trHeight w:val="365"/>
        </w:trPr>
        <w:tc>
          <w:tcPr>
            <w:tcW w:w="4692" w:type="dxa"/>
            <w:tcBorders>
              <w:top w:val="single" w:sz="6" w:space="0" w:color="auto"/>
              <w:left w:val="single" w:sz="12" w:space="0" w:color="auto"/>
              <w:bottom w:val="single" w:sz="6" w:space="0" w:color="auto"/>
              <w:right w:val="single" w:sz="6" w:space="0" w:color="auto"/>
            </w:tcBorders>
          </w:tcPr>
          <w:p w:rsidR="009B2A29" w:rsidRPr="009B2A29" w:rsidRDefault="009B2A29" w:rsidP="009B2A29">
            <w:pPr>
              <w:autoSpaceDE w:val="0"/>
              <w:autoSpaceDN w:val="0"/>
              <w:adjustRightInd w:val="0"/>
              <w:rPr>
                <w:rFonts w:eastAsiaTheme="minorHAnsi"/>
                <w:i/>
                <w:iCs/>
                <w:color w:val="000000"/>
                <w:lang w:eastAsia="en-US"/>
              </w:rPr>
            </w:pPr>
            <w:r w:rsidRPr="009B2A29">
              <w:rPr>
                <w:rFonts w:eastAsiaTheme="minorHAnsi"/>
                <w:b/>
                <w:bCs/>
                <w:color w:val="000000"/>
                <w:u w:val="single"/>
                <w:lang w:eastAsia="en-US"/>
              </w:rPr>
              <w:t>Транспорт</w:t>
            </w:r>
            <w:r w:rsidRPr="009B2A29">
              <w:rPr>
                <w:rFonts w:eastAsiaTheme="minorHAnsi"/>
                <w:color w:val="000000"/>
                <w:lang w:eastAsia="en-US"/>
              </w:rPr>
              <w:t>:</w:t>
            </w:r>
            <w:r w:rsidRPr="009B2A29">
              <w:rPr>
                <w:rFonts w:eastAsiaTheme="minorHAnsi"/>
                <w:i/>
                <w:iCs/>
                <w:color w:val="000000"/>
                <w:lang w:eastAsia="en-US"/>
              </w:rPr>
              <w:t xml:space="preserve">                                                                                                    Пассажирооборот                                                                                                                              </w:t>
            </w:r>
          </w:p>
        </w:tc>
        <w:tc>
          <w:tcPr>
            <w:tcW w:w="2851" w:type="dxa"/>
            <w:gridSpan w:val="2"/>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r w:rsidRPr="009B2A29">
              <w:rPr>
                <w:rFonts w:eastAsiaTheme="minorHAnsi"/>
                <w:color w:val="000000"/>
                <w:lang w:eastAsia="en-US"/>
              </w:rPr>
              <w:t>тыс. пас/км</w:t>
            </w:r>
          </w:p>
        </w:tc>
        <w:tc>
          <w:tcPr>
            <w:tcW w:w="1559"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p>
        </w:tc>
        <w:tc>
          <w:tcPr>
            <w:tcW w:w="1985" w:type="dxa"/>
            <w:tcBorders>
              <w:top w:val="single" w:sz="6" w:space="0" w:color="auto"/>
              <w:left w:val="single" w:sz="6" w:space="0" w:color="auto"/>
              <w:bottom w:val="single" w:sz="6" w:space="0" w:color="auto"/>
              <w:right w:val="nil"/>
            </w:tcBorders>
          </w:tcPr>
          <w:p w:rsidR="009B2A29" w:rsidRPr="009B2A29" w:rsidRDefault="009B2A29" w:rsidP="009B2A29">
            <w:pPr>
              <w:autoSpaceDE w:val="0"/>
              <w:autoSpaceDN w:val="0"/>
              <w:adjustRightInd w:val="0"/>
              <w:jc w:val="center"/>
              <w:rPr>
                <w:rFonts w:eastAsiaTheme="minorHAnsi"/>
                <w:color w:val="000000"/>
                <w:lang w:eastAsia="en-US"/>
              </w:rPr>
            </w:pPr>
          </w:p>
        </w:tc>
        <w:tc>
          <w:tcPr>
            <w:tcW w:w="2693"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p>
        </w:tc>
      </w:tr>
      <w:tr w:rsidR="009B2A29" w:rsidRPr="009B2A29" w:rsidTr="009B2A29">
        <w:trPr>
          <w:trHeight w:val="365"/>
        </w:trPr>
        <w:tc>
          <w:tcPr>
            <w:tcW w:w="4692" w:type="dxa"/>
            <w:tcBorders>
              <w:top w:val="single" w:sz="6" w:space="0" w:color="auto"/>
              <w:left w:val="single" w:sz="12" w:space="0" w:color="auto"/>
              <w:bottom w:val="single" w:sz="6" w:space="0" w:color="auto"/>
              <w:right w:val="single" w:sz="6" w:space="0" w:color="auto"/>
            </w:tcBorders>
          </w:tcPr>
          <w:p w:rsidR="009B2A29" w:rsidRPr="009B2A29" w:rsidRDefault="009B2A29" w:rsidP="009B2A29">
            <w:pPr>
              <w:autoSpaceDE w:val="0"/>
              <w:autoSpaceDN w:val="0"/>
              <w:adjustRightInd w:val="0"/>
              <w:rPr>
                <w:rFonts w:eastAsiaTheme="minorHAnsi"/>
                <w:i/>
                <w:iCs/>
                <w:color w:val="000000"/>
                <w:lang w:eastAsia="en-US"/>
              </w:rPr>
            </w:pPr>
            <w:r w:rsidRPr="009B2A29">
              <w:rPr>
                <w:rFonts w:eastAsiaTheme="minorHAnsi"/>
                <w:b/>
                <w:bCs/>
                <w:color w:val="000000"/>
                <w:u w:val="single"/>
                <w:lang w:eastAsia="en-US"/>
              </w:rPr>
              <w:t>Торговля</w:t>
            </w:r>
            <w:r w:rsidRPr="009B2A29">
              <w:rPr>
                <w:rFonts w:eastAsiaTheme="minorHAnsi"/>
                <w:color w:val="000000"/>
                <w:lang w:eastAsia="en-US"/>
              </w:rPr>
              <w:t>:</w:t>
            </w:r>
            <w:r w:rsidRPr="009B2A29">
              <w:rPr>
                <w:rFonts w:eastAsiaTheme="minorHAnsi"/>
                <w:i/>
                <w:iCs/>
                <w:color w:val="000000"/>
                <w:lang w:eastAsia="en-US"/>
              </w:rPr>
              <w:t xml:space="preserve">                                                                                                    Розничный товарооборот                                                                                                                                 </w:t>
            </w:r>
          </w:p>
        </w:tc>
        <w:tc>
          <w:tcPr>
            <w:tcW w:w="910"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r w:rsidRPr="009B2A29">
              <w:rPr>
                <w:rFonts w:eastAsiaTheme="minorHAnsi"/>
                <w:color w:val="000000"/>
                <w:lang w:eastAsia="en-US"/>
              </w:rPr>
              <w:t>млн.  руб.</w:t>
            </w:r>
          </w:p>
        </w:tc>
        <w:tc>
          <w:tcPr>
            <w:tcW w:w="1941"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r w:rsidRPr="009B2A29">
              <w:rPr>
                <w:rFonts w:eastAsiaTheme="minorHAnsi"/>
                <w:color w:val="000000"/>
                <w:lang w:eastAsia="en-US"/>
              </w:rPr>
              <w:t>20,70</w:t>
            </w:r>
          </w:p>
        </w:tc>
        <w:tc>
          <w:tcPr>
            <w:tcW w:w="1559"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r w:rsidRPr="009B2A29">
              <w:rPr>
                <w:rFonts w:eastAsiaTheme="minorHAnsi"/>
                <w:color w:val="000000"/>
                <w:lang w:eastAsia="en-US"/>
              </w:rPr>
              <w:t>19,30</w:t>
            </w:r>
          </w:p>
        </w:tc>
        <w:tc>
          <w:tcPr>
            <w:tcW w:w="1985" w:type="dxa"/>
            <w:tcBorders>
              <w:top w:val="single" w:sz="6" w:space="0" w:color="auto"/>
              <w:left w:val="single" w:sz="6" w:space="0" w:color="auto"/>
              <w:bottom w:val="single" w:sz="6" w:space="0" w:color="auto"/>
              <w:right w:val="nil"/>
            </w:tcBorders>
          </w:tcPr>
          <w:p w:rsidR="009B2A29" w:rsidRPr="009B2A29" w:rsidRDefault="009B2A29" w:rsidP="009B2A29">
            <w:pPr>
              <w:autoSpaceDE w:val="0"/>
              <w:autoSpaceDN w:val="0"/>
              <w:adjustRightInd w:val="0"/>
              <w:jc w:val="center"/>
              <w:rPr>
                <w:rFonts w:eastAsiaTheme="minorHAnsi"/>
                <w:color w:val="000000"/>
                <w:lang w:eastAsia="en-US"/>
              </w:rPr>
            </w:pPr>
            <w:r w:rsidRPr="009B2A29">
              <w:rPr>
                <w:rFonts w:eastAsiaTheme="minorHAnsi"/>
                <w:color w:val="000000"/>
                <w:lang w:eastAsia="en-US"/>
              </w:rPr>
              <w:t>107,3</w:t>
            </w:r>
          </w:p>
        </w:tc>
        <w:tc>
          <w:tcPr>
            <w:tcW w:w="2693"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r w:rsidRPr="009B2A29">
              <w:rPr>
                <w:rFonts w:eastAsiaTheme="minorHAnsi"/>
                <w:color w:val="000000"/>
                <w:lang w:eastAsia="en-US"/>
              </w:rPr>
              <w:t>41,40</w:t>
            </w:r>
          </w:p>
        </w:tc>
      </w:tr>
      <w:tr w:rsidR="009B2A29" w:rsidRPr="009B2A29" w:rsidTr="009B2A29">
        <w:trPr>
          <w:trHeight w:val="182"/>
        </w:trPr>
        <w:tc>
          <w:tcPr>
            <w:tcW w:w="4692" w:type="dxa"/>
            <w:tcBorders>
              <w:top w:val="single" w:sz="6" w:space="0" w:color="auto"/>
              <w:left w:val="single" w:sz="12" w:space="0" w:color="auto"/>
              <w:bottom w:val="single" w:sz="6" w:space="0" w:color="auto"/>
              <w:right w:val="single" w:sz="6" w:space="0" w:color="auto"/>
            </w:tcBorders>
          </w:tcPr>
          <w:p w:rsidR="009B2A29" w:rsidRPr="009B2A29" w:rsidRDefault="009B2A29" w:rsidP="009B2A29">
            <w:pPr>
              <w:autoSpaceDE w:val="0"/>
              <w:autoSpaceDN w:val="0"/>
              <w:adjustRightInd w:val="0"/>
              <w:rPr>
                <w:rFonts w:eastAsiaTheme="minorHAnsi"/>
                <w:i/>
                <w:iCs/>
                <w:color w:val="000000"/>
                <w:lang w:eastAsia="en-US"/>
              </w:rPr>
            </w:pPr>
            <w:r w:rsidRPr="009B2A29">
              <w:rPr>
                <w:rFonts w:eastAsiaTheme="minorHAnsi"/>
                <w:i/>
                <w:iCs/>
                <w:color w:val="000000"/>
                <w:lang w:eastAsia="en-US"/>
              </w:rPr>
              <w:t>Число торговых точек</w:t>
            </w:r>
          </w:p>
        </w:tc>
        <w:tc>
          <w:tcPr>
            <w:tcW w:w="910"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r w:rsidRPr="009B2A29">
              <w:rPr>
                <w:rFonts w:eastAsiaTheme="minorHAnsi"/>
                <w:color w:val="000000"/>
                <w:lang w:eastAsia="en-US"/>
              </w:rPr>
              <w:t xml:space="preserve">шт </w:t>
            </w:r>
          </w:p>
        </w:tc>
        <w:tc>
          <w:tcPr>
            <w:tcW w:w="1941"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r w:rsidRPr="009B2A29">
              <w:rPr>
                <w:rFonts w:eastAsiaTheme="minorHAnsi"/>
                <w:color w:val="000000"/>
                <w:lang w:eastAsia="en-US"/>
              </w:rPr>
              <w:t>7</w:t>
            </w:r>
          </w:p>
        </w:tc>
        <w:tc>
          <w:tcPr>
            <w:tcW w:w="1559"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r w:rsidRPr="009B2A29">
              <w:rPr>
                <w:rFonts w:eastAsiaTheme="minorHAnsi"/>
                <w:color w:val="000000"/>
                <w:lang w:eastAsia="en-US"/>
              </w:rPr>
              <w:t>6</w:t>
            </w:r>
          </w:p>
        </w:tc>
        <w:tc>
          <w:tcPr>
            <w:tcW w:w="1985" w:type="dxa"/>
            <w:tcBorders>
              <w:top w:val="single" w:sz="6" w:space="0" w:color="auto"/>
              <w:left w:val="single" w:sz="6" w:space="0" w:color="auto"/>
              <w:bottom w:val="single" w:sz="6" w:space="0" w:color="auto"/>
              <w:right w:val="nil"/>
            </w:tcBorders>
          </w:tcPr>
          <w:p w:rsidR="009B2A29" w:rsidRPr="009B2A29" w:rsidRDefault="009B2A29" w:rsidP="009B2A29">
            <w:pPr>
              <w:autoSpaceDE w:val="0"/>
              <w:autoSpaceDN w:val="0"/>
              <w:adjustRightInd w:val="0"/>
              <w:jc w:val="center"/>
              <w:rPr>
                <w:rFonts w:eastAsiaTheme="minorHAnsi"/>
                <w:color w:val="000000"/>
                <w:lang w:eastAsia="en-US"/>
              </w:rPr>
            </w:pPr>
            <w:r w:rsidRPr="009B2A29">
              <w:rPr>
                <w:rFonts w:eastAsiaTheme="minorHAnsi"/>
                <w:color w:val="000000"/>
                <w:lang w:eastAsia="en-US"/>
              </w:rPr>
              <w:t>116,6</w:t>
            </w:r>
          </w:p>
        </w:tc>
        <w:tc>
          <w:tcPr>
            <w:tcW w:w="2693"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r w:rsidRPr="009B2A29">
              <w:rPr>
                <w:rFonts w:eastAsiaTheme="minorHAnsi"/>
                <w:color w:val="000000"/>
                <w:lang w:eastAsia="en-US"/>
              </w:rPr>
              <w:t>8</w:t>
            </w:r>
          </w:p>
        </w:tc>
      </w:tr>
      <w:tr w:rsidR="009B2A29" w:rsidRPr="009B2A29" w:rsidTr="009B2A29">
        <w:trPr>
          <w:trHeight w:val="454"/>
        </w:trPr>
        <w:tc>
          <w:tcPr>
            <w:tcW w:w="4692" w:type="dxa"/>
            <w:tcBorders>
              <w:top w:val="single" w:sz="6" w:space="0" w:color="auto"/>
              <w:left w:val="single" w:sz="12" w:space="0" w:color="auto"/>
              <w:bottom w:val="single" w:sz="6" w:space="0" w:color="auto"/>
              <w:right w:val="single" w:sz="6" w:space="0" w:color="auto"/>
            </w:tcBorders>
          </w:tcPr>
          <w:p w:rsidR="009B2A29" w:rsidRPr="009B2A29" w:rsidRDefault="009B2A29" w:rsidP="009B2A29">
            <w:pPr>
              <w:autoSpaceDE w:val="0"/>
              <w:autoSpaceDN w:val="0"/>
              <w:adjustRightInd w:val="0"/>
              <w:rPr>
                <w:rFonts w:eastAsiaTheme="minorHAnsi"/>
                <w:i/>
                <w:iCs/>
                <w:color w:val="000000"/>
                <w:lang w:eastAsia="en-US"/>
              </w:rPr>
            </w:pPr>
            <w:r w:rsidRPr="009B2A29">
              <w:rPr>
                <w:rFonts w:eastAsiaTheme="minorHAnsi"/>
                <w:b/>
                <w:bCs/>
                <w:color w:val="000000"/>
                <w:u w:val="single"/>
                <w:lang w:eastAsia="en-US"/>
              </w:rPr>
              <w:t>Малый  бизнес</w:t>
            </w:r>
            <w:r w:rsidRPr="009B2A29">
              <w:rPr>
                <w:rFonts w:eastAsiaTheme="minorHAnsi"/>
                <w:color w:val="000000"/>
                <w:lang w:eastAsia="en-US"/>
              </w:rPr>
              <w:t>:</w:t>
            </w:r>
            <w:r w:rsidRPr="009B2A29">
              <w:rPr>
                <w:rFonts w:eastAsiaTheme="minorHAnsi"/>
                <w:i/>
                <w:iCs/>
                <w:color w:val="000000"/>
                <w:lang w:eastAsia="en-US"/>
              </w:rPr>
              <w:t xml:space="preserve">                                                                                                    Число  действующих  малых  предприятий (с КФХ) - всего                                                                                                                                  </w:t>
            </w:r>
          </w:p>
        </w:tc>
        <w:tc>
          <w:tcPr>
            <w:tcW w:w="910"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r w:rsidRPr="009B2A29">
              <w:rPr>
                <w:rFonts w:eastAsiaTheme="minorHAnsi"/>
                <w:color w:val="000000"/>
                <w:lang w:eastAsia="en-US"/>
              </w:rPr>
              <w:t xml:space="preserve">Ед. </w:t>
            </w:r>
          </w:p>
        </w:tc>
        <w:tc>
          <w:tcPr>
            <w:tcW w:w="1941"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r w:rsidRPr="009B2A29">
              <w:rPr>
                <w:rFonts w:eastAsiaTheme="minorHAnsi"/>
                <w:color w:val="000000"/>
                <w:lang w:eastAsia="en-US"/>
              </w:rPr>
              <w:t>8</w:t>
            </w:r>
          </w:p>
        </w:tc>
        <w:tc>
          <w:tcPr>
            <w:tcW w:w="1559"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r w:rsidRPr="009B2A29">
              <w:rPr>
                <w:rFonts w:eastAsiaTheme="minorHAnsi"/>
                <w:color w:val="000000"/>
                <w:lang w:eastAsia="en-US"/>
              </w:rPr>
              <w:t>8</w:t>
            </w:r>
          </w:p>
        </w:tc>
        <w:tc>
          <w:tcPr>
            <w:tcW w:w="1985" w:type="dxa"/>
            <w:tcBorders>
              <w:top w:val="single" w:sz="6" w:space="0" w:color="auto"/>
              <w:left w:val="single" w:sz="6" w:space="0" w:color="auto"/>
              <w:bottom w:val="single" w:sz="6" w:space="0" w:color="auto"/>
              <w:right w:val="nil"/>
            </w:tcBorders>
          </w:tcPr>
          <w:p w:rsidR="009B2A29" w:rsidRPr="009B2A29" w:rsidRDefault="009B2A29" w:rsidP="009B2A29">
            <w:pPr>
              <w:autoSpaceDE w:val="0"/>
              <w:autoSpaceDN w:val="0"/>
              <w:adjustRightInd w:val="0"/>
              <w:jc w:val="center"/>
              <w:rPr>
                <w:rFonts w:eastAsiaTheme="minorHAnsi"/>
                <w:color w:val="000000"/>
                <w:lang w:eastAsia="en-US"/>
              </w:rPr>
            </w:pPr>
            <w:r w:rsidRPr="009B2A29">
              <w:rPr>
                <w:rFonts w:eastAsiaTheme="minorHAnsi"/>
                <w:color w:val="000000"/>
                <w:lang w:eastAsia="en-US"/>
              </w:rPr>
              <w:t>100,0</w:t>
            </w:r>
          </w:p>
        </w:tc>
        <w:tc>
          <w:tcPr>
            <w:tcW w:w="2693"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r w:rsidRPr="009B2A29">
              <w:rPr>
                <w:rFonts w:eastAsiaTheme="minorHAnsi"/>
                <w:color w:val="000000"/>
                <w:lang w:eastAsia="en-US"/>
              </w:rPr>
              <w:t>9</w:t>
            </w:r>
          </w:p>
        </w:tc>
      </w:tr>
      <w:tr w:rsidR="009B2A29" w:rsidRPr="009B2A29" w:rsidTr="009B2A29">
        <w:trPr>
          <w:trHeight w:val="391"/>
        </w:trPr>
        <w:tc>
          <w:tcPr>
            <w:tcW w:w="4692" w:type="dxa"/>
            <w:tcBorders>
              <w:top w:val="single" w:sz="6" w:space="0" w:color="auto"/>
              <w:left w:val="single" w:sz="12" w:space="0" w:color="auto"/>
              <w:bottom w:val="single" w:sz="6" w:space="0" w:color="auto"/>
              <w:right w:val="single" w:sz="6" w:space="0" w:color="auto"/>
            </w:tcBorders>
          </w:tcPr>
          <w:p w:rsidR="009B2A29" w:rsidRPr="009B2A29" w:rsidRDefault="009B2A29" w:rsidP="009B2A29">
            <w:pPr>
              <w:autoSpaceDE w:val="0"/>
              <w:autoSpaceDN w:val="0"/>
              <w:adjustRightInd w:val="0"/>
              <w:rPr>
                <w:rFonts w:eastAsiaTheme="minorHAnsi"/>
                <w:i/>
                <w:iCs/>
                <w:color w:val="000000"/>
                <w:lang w:eastAsia="en-US"/>
              </w:rPr>
            </w:pPr>
            <w:r w:rsidRPr="009B2A29">
              <w:rPr>
                <w:rFonts w:eastAsiaTheme="minorHAnsi"/>
                <w:i/>
                <w:iCs/>
                <w:color w:val="000000"/>
                <w:lang w:eastAsia="en-US"/>
              </w:rPr>
              <w:t>Удельный  вес  выручки  предприятий  малого  бизнеса  в  выручке  в  целом  по  МО (с ИП и КФХ)</w:t>
            </w:r>
          </w:p>
        </w:tc>
        <w:tc>
          <w:tcPr>
            <w:tcW w:w="910"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r w:rsidRPr="009B2A29">
              <w:rPr>
                <w:rFonts w:eastAsiaTheme="minorHAnsi"/>
                <w:color w:val="000000"/>
                <w:lang w:eastAsia="en-US"/>
              </w:rPr>
              <w:t>%</w:t>
            </w:r>
          </w:p>
        </w:tc>
        <w:tc>
          <w:tcPr>
            <w:tcW w:w="1941"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r w:rsidRPr="009B2A29">
              <w:rPr>
                <w:rFonts w:eastAsiaTheme="minorHAnsi"/>
                <w:color w:val="000000"/>
                <w:lang w:eastAsia="en-US"/>
              </w:rPr>
              <w:t>-</w:t>
            </w:r>
          </w:p>
        </w:tc>
        <w:tc>
          <w:tcPr>
            <w:tcW w:w="1559"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r w:rsidRPr="009B2A29">
              <w:rPr>
                <w:rFonts w:eastAsiaTheme="minorHAnsi"/>
                <w:color w:val="000000"/>
                <w:lang w:eastAsia="en-US"/>
              </w:rPr>
              <w:t>-</w:t>
            </w:r>
          </w:p>
        </w:tc>
        <w:tc>
          <w:tcPr>
            <w:tcW w:w="1985" w:type="dxa"/>
            <w:tcBorders>
              <w:top w:val="single" w:sz="6" w:space="0" w:color="auto"/>
              <w:left w:val="single" w:sz="6" w:space="0" w:color="auto"/>
              <w:bottom w:val="single" w:sz="6" w:space="0" w:color="auto"/>
              <w:right w:val="nil"/>
            </w:tcBorders>
          </w:tcPr>
          <w:p w:rsidR="009B2A29" w:rsidRPr="009B2A29" w:rsidRDefault="009B2A29" w:rsidP="009B2A29">
            <w:pPr>
              <w:autoSpaceDE w:val="0"/>
              <w:autoSpaceDN w:val="0"/>
              <w:adjustRightInd w:val="0"/>
              <w:jc w:val="center"/>
              <w:rPr>
                <w:rFonts w:eastAsiaTheme="minorHAnsi"/>
                <w:color w:val="000000"/>
                <w:lang w:eastAsia="en-US"/>
              </w:rPr>
            </w:pPr>
            <w:r w:rsidRPr="009B2A29">
              <w:rPr>
                <w:rFonts w:eastAsiaTheme="minorHAnsi"/>
                <w:color w:val="000000"/>
                <w:lang w:eastAsia="en-US"/>
              </w:rPr>
              <w:t>-</w:t>
            </w:r>
          </w:p>
        </w:tc>
        <w:tc>
          <w:tcPr>
            <w:tcW w:w="2693" w:type="dxa"/>
            <w:tcBorders>
              <w:top w:val="single" w:sz="6" w:space="0" w:color="auto"/>
              <w:left w:val="single" w:sz="6" w:space="0" w:color="auto"/>
              <w:bottom w:val="single" w:sz="6" w:space="0" w:color="auto"/>
              <w:right w:val="single" w:sz="12" w:space="0" w:color="auto"/>
            </w:tcBorders>
          </w:tcPr>
          <w:p w:rsidR="009B2A29" w:rsidRPr="009B2A29" w:rsidRDefault="009B2A29" w:rsidP="009B2A29">
            <w:pPr>
              <w:autoSpaceDE w:val="0"/>
              <w:autoSpaceDN w:val="0"/>
              <w:adjustRightInd w:val="0"/>
              <w:jc w:val="center"/>
              <w:rPr>
                <w:rFonts w:eastAsiaTheme="minorHAnsi"/>
                <w:color w:val="000000"/>
                <w:lang w:eastAsia="en-US"/>
              </w:rPr>
            </w:pPr>
            <w:r w:rsidRPr="009B2A29">
              <w:rPr>
                <w:rFonts w:eastAsiaTheme="minorHAnsi"/>
                <w:color w:val="000000"/>
                <w:lang w:eastAsia="en-US"/>
              </w:rPr>
              <w:t>-</w:t>
            </w:r>
          </w:p>
        </w:tc>
      </w:tr>
      <w:tr w:rsidR="009B2A29" w:rsidRPr="009B2A29" w:rsidTr="009B2A29">
        <w:trPr>
          <w:trHeight w:val="218"/>
        </w:trPr>
        <w:tc>
          <w:tcPr>
            <w:tcW w:w="4692" w:type="dxa"/>
            <w:tcBorders>
              <w:top w:val="single" w:sz="6" w:space="0" w:color="auto"/>
              <w:left w:val="single" w:sz="12" w:space="0" w:color="auto"/>
              <w:bottom w:val="single" w:sz="6" w:space="0" w:color="auto"/>
              <w:right w:val="nil"/>
            </w:tcBorders>
          </w:tcPr>
          <w:p w:rsidR="009B2A29" w:rsidRPr="009B2A29" w:rsidRDefault="009B2A29" w:rsidP="009B2A29">
            <w:pPr>
              <w:autoSpaceDE w:val="0"/>
              <w:autoSpaceDN w:val="0"/>
              <w:adjustRightInd w:val="0"/>
              <w:jc w:val="center"/>
              <w:rPr>
                <w:rFonts w:eastAsiaTheme="minorHAnsi"/>
                <w:b/>
                <w:bCs/>
                <w:color w:val="000000"/>
                <w:lang w:eastAsia="en-US"/>
              </w:rPr>
            </w:pPr>
            <w:r w:rsidRPr="009B2A29">
              <w:rPr>
                <w:rFonts w:eastAsiaTheme="minorHAnsi"/>
                <w:b/>
                <w:bCs/>
                <w:color w:val="000000"/>
                <w:lang w:eastAsia="en-US"/>
              </w:rPr>
              <w:t>Демографические  процессы****</w:t>
            </w:r>
          </w:p>
        </w:tc>
        <w:tc>
          <w:tcPr>
            <w:tcW w:w="910" w:type="dxa"/>
            <w:tcBorders>
              <w:top w:val="single" w:sz="6" w:space="0" w:color="auto"/>
              <w:left w:val="nil"/>
              <w:bottom w:val="single" w:sz="6" w:space="0" w:color="auto"/>
              <w:right w:val="nil"/>
            </w:tcBorders>
          </w:tcPr>
          <w:p w:rsidR="009B2A29" w:rsidRPr="009B2A29" w:rsidRDefault="009B2A29" w:rsidP="009B2A29">
            <w:pPr>
              <w:autoSpaceDE w:val="0"/>
              <w:autoSpaceDN w:val="0"/>
              <w:adjustRightInd w:val="0"/>
              <w:jc w:val="center"/>
              <w:rPr>
                <w:rFonts w:eastAsiaTheme="minorHAnsi"/>
                <w:color w:val="000000"/>
                <w:lang w:eastAsia="en-US"/>
              </w:rPr>
            </w:pPr>
          </w:p>
        </w:tc>
        <w:tc>
          <w:tcPr>
            <w:tcW w:w="1941" w:type="dxa"/>
            <w:tcBorders>
              <w:top w:val="single" w:sz="6" w:space="0" w:color="auto"/>
              <w:left w:val="nil"/>
              <w:bottom w:val="single" w:sz="6" w:space="0" w:color="auto"/>
              <w:right w:val="nil"/>
            </w:tcBorders>
          </w:tcPr>
          <w:p w:rsidR="009B2A29" w:rsidRPr="009B2A29" w:rsidRDefault="009B2A29" w:rsidP="009B2A29">
            <w:pPr>
              <w:autoSpaceDE w:val="0"/>
              <w:autoSpaceDN w:val="0"/>
              <w:adjustRightInd w:val="0"/>
              <w:jc w:val="center"/>
              <w:rPr>
                <w:rFonts w:eastAsiaTheme="minorHAnsi"/>
                <w:color w:val="000000"/>
                <w:lang w:eastAsia="en-US"/>
              </w:rPr>
            </w:pPr>
          </w:p>
        </w:tc>
        <w:tc>
          <w:tcPr>
            <w:tcW w:w="1559" w:type="dxa"/>
            <w:tcBorders>
              <w:top w:val="single" w:sz="6" w:space="0" w:color="auto"/>
              <w:left w:val="nil"/>
              <w:bottom w:val="single" w:sz="6" w:space="0" w:color="auto"/>
              <w:right w:val="nil"/>
            </w:tcBorders>
          </w:tcPr>
          <w:p w:rsidR="009B2A29" w:rsidRPr="009B2A29" w:rsidRDefault="009B2A29" w:rsidP="009B2A29">
            <w:pPr>
              <w:autoSpaceDE w:val="0"/>
              <w:autoSpaceDN w:val="0"/>
              <w:adjustRightInd w:val="0"/>
              <w:jc w:val="center"/>
              <w:rPr>
                <w:rFonts w:eastAsiaTheme="minorHAnsi"/>
                <w:color w:val="000000"/>
                <w:lang w:eastAsia="en-US"/>
              </w:rPr>
            </w:pPr>
          </w:p>
        </w:tc>
        <w:tc>
          <w:tcPr>
            <w:tcW w:w="1985" w:type="dxa"/>
            <w:tcBorders>
              <w:top w:val="single" w:sz="6" w:space="0" w:color="auto"/>
              <w:left w:val="nil"/>
              <w:bottom w:val="single" w:sz="6" w:space="0" w:color="auto"/>
              <w:right w:val="nil"/>
            </w:tcBorders>
          </w:tcPr>
          <w:p w:rsidR="009B2A29" w:rsidRPr="009B2A29" w:rsidRDefault="009B2A29" w:rsidP="009B2A29">
            <w:pPr>
              <w:autoSpaceDE w:val="0"/>
              <w:autoSpaceDN w:val="0"/>
              <w:adjustRightInd w:val="0"/>
              <w:jc w:val="center"/>
              <w:rPr>
                <w:rFonts w:eastAsiaTheme="minorHAnsi"/>
                <w:color w:val="000000"/>
                <w:lang w:eastAsia="en-US"/>
              </w:rPr>
            </w:pPr>
          </w:p>
        </w:tc>
        <w:tc>
          <w:tcPr>
            <w:tcW w:w="2693" w:type="dxa"/>
            <w:tcBorders>
              <w:top w:val="single" w:sz="6" w:space="0" w:color="auto"/>
              <w:left w:val="nil"/>
              <w:bottom w:val="single" w:sz="6" w:space="0" w:color="auto"/>
              <w:right w:val="single" w:sz="12" w:space="0" w:color="auto"/>
            </w:tcBorders>
          </w:tcPr>
          <w:p w:rsidR="009B2A29" w:rsidRPr="009B2A29" w:rsidRDefault="009B2A29" w:rsidP="009B2A29">
            <w:pPr>
              <w:autoSpaceDE w:val="0"/>
              <w:autoSpaceDN w:val="0"/>
              <w:adjustRightInd w:val="0"/>
              <w:jc w:val="right"/>
              <w:rPr>
                <w:rFonts w:eastAsiaTheme="minorHAnsi"/>
                <w:color w:val="000000"/>
                <w:lang w:eastAsia="en-US"/>
              </w:rPr>
            </w:pPr>
          </w:p>
        </w:tc>
      </w:tr>
      <w:tr w:rsidR="009B2A29" w:rsidRPr="009B2A29" w:rsidTr="009B2A29">
        <w:trPr>
          <w:trHeight w:val="732"/>
        </w:trPr>
        <w:tc>
          <w:tcPr>
            <w:tcW w:w="4692" w:type="dxa"/>
            <w:tcBorders>
              <w:top w:val="single" w:sz="6" w:space="0" w:color="auto"/>
              <w:left w:val="single" w:sz="12" w:space="0" w:color="auto"/>
              <w:bottom w:val="single" w:sz="6" w:space="0" w:color="auto"/>
              <w:right w:val="single" w:sz="6" w:space="0" w:color="auto"/>
            </w:tcBorders>
          </w:tcPr>
          <w:p w:rsidR="009B2A29" w:rsidRPr="009B2A29" w:rsidRDefault="009B2A29" w:rsidP="009B2A29">
            <w:pPr>
              <w:autoSpaceDE w:val="0"/>
              <w:autoSpaceDN w:val="0"/>
              <w:adjustRightInd w:val="0"/>
              <w:rPr>
                <w:rFonts w:eastAsiaTheme="minorHAnsi"/>
                <w:b/>
                <w:bCs/>
                <w:i/>
                <w:iCs/>
                <w:color w:val="000000"/>
                <w:lang w:eastAsia="en-US"/>
              </w:rPr>
            </w:pPr>
            <w:r w:rsidRPr="009B2A29">
              <w:rPr>
                <w:rFonts w:eastAsiaTheme="minorHAnsi"/>
                <w:b/>
                <w:bCs/>
                <w:i/>
                <w:iCs/>
                <w:color w:val="000000"/>
                <w:lang w:eastAsia="en-US"/>
              </w:rPr>
              <w:t xml:space="preserve">Коэффициент  естественного  прироста  (убыли)  населения  (разница  между  </w:t>
            </w:r>
            <w:r w:rsidRPr="009B2A29">
              <w:rPr>
                <w:rFonts w:eastAsiaTheme="minorHAnsi"/>
                <w:b/>
                <w:bCs/>
                <w:i/>
                <w:iCs/>
                <w:color w:val="000000"/>
                <w:lang w:eastAsia="en-US"/>
              </w:rPr>
              <w:lastRenderedPageBreak/>
              <w:t>числом  родившихся  человек  на  1000  человек  населения  и  числом  умерших  человек  на  1000  человек  населения)</w:t>
            </w:r>
          </w:p>
        </w:tc>
        <w:tc>
          <w:tcPr>
            <w:tcW w:w="910"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r w:rsidRPr="009B2A29">
              <w:rPr>
                <w:rFonts w:eastAsiaTheme="minorHAnsi"/>
                <w:color w:val="000000"/>
                <w:lang w:eastAsia="en-US"/>
              </w:rPr>
              <w:lastRenderedPageBreak/>
              <w:t>чел.</w:t>
            </w:r>
          </w:p>
        </w:tc>
        <w:tc>
          <w:tcPr>
            <w:tcW w:w="1941"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r w:rsidRPr="009B2A29">
              <w:rPr>
                <w:rFonts w:eastAsiaTheme="minorHAnsi"/>
                <w:color w:val="000000"/>
                <w:lang w:eastAsia="en-US"/>
              </w:rPr>
              <w:t>-7</w:t>
            </w:r>
          </w:p>
        </w:tc>
        <w:tc>
          <w:tcPr>
            <w:tcW w:w="1559"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r w:rsidRPr="009B2A29">
              <w:rPr>
                <w:rFonts w:eastAsiaTheme="minorHAnsi"/>
                <w:color w:val="000000"/>
                <w:lang w:eastAsia="en-US"/>
              </w:rPr>
              <w:t>-5</w:t>
            </w:r>
          </w:p>
        </w:tc>
        <w:tc>
          <w:tcPr>
            <w:tcW w:w="1985" w:type="dxa"/>
            <w:tcBorders>
              <w:top w:val="single" w:sz="6" w:space="0" w:color="auto"/>
              <w:left w:val="single" w:sz="6" w:space="0" w:color="auto"/>
              <w:bottom w:val="single" w:sz="6" w:space="0" w:color="auto"/>
              <w:right w:val="nil"/>
            </w:tcBorders>
          </w:tcPr>
          <w:p w:rsidR="009B2A29" w:rsidRPr="009B2A29" w:rsidRDefault="009B2A29" w:rsidP="009B2A29">
            <w:pPr>
              <w:autoSpaceDE w:val="0"/>
              <w:autoSpaceDN w:val="0"/>
              <w:adjustRightInd w:val="0"/>
              <w:jc w:val="center"/>
              <w:rPr>
                <w:rFonts w:eastAsiaTheme="minorHAnsi"/>
                <w:color w:val="000000"/>
                <w:lang w:eastAsia="en-US"/>
              </w:rPr>
            </w:pPr>
          </w:p>
        </w:tc>
        <w:tc>
          <w:tcPr>
            <w:tcW w:w="2693" w:type="dxa"/>
            <w:tcBorders>
              <w:top w:val="single" w:sz="6" w:space="0" w:color="auto"/>
              <w:left w:val="single" w:sz="6" w:space="0" w:color="auto"/>
              <w:bottom w:val="single" w:sz="6" w:space="0" w:color="auto"/>
              <w:right w:val="single" w:sz="12" w:space="0" w:color="auto"/>
            </w:tcBorders>
          </w:tcPr>
          <w:p w:rsidR="009B2A29" w:rsidRPr="009B2A29" w:rsidRDefault="009B2A29" w:rsidP="009B2A29">
            <w:pPr>
              <w:autoSpaceDE w:val="0"/>
              <w:autoSpaceDN w:val="0"/>
              <w:adjustRightInd w:val="0"/>
              <w:jc w:val="center"/>
              <w:rPr>
                <w:rFonts w:eastAsiaTheme="minorHAnsi"/>
                <w:color w:val="000000"/>
                <w:lang w:eastAsia="en-US"/>
              </w:rPr>
            </w:pPr>
            <w:r w:rsidRPr="009B2A29">
              <w:rPr>
                <w:rFonts w:eastAsiaTheme="minorHAnsi"/>
                <w:color w:val="000000"/>
                <w:lang w:eastAsia="en-US"/>
              </w:rPr>
              <w:t>-4</w:t>
            </w:r>
          </w:p>
        </w:tc>
      </w:tr>
      <w:tr w:rsidR="009B2A29" w:rsidRPr="009B2A29" w:rsidTr="009B2A29">
        <w:trPr>
          <w:trHeight w:val="182"/>
        </w:trPr>
        <w:tc>
          <w:tcPr>
            <w:tcW w:w="4692" w:type="dxa"/>
            <w:tcBorders>
              <w:top w:val="single" w:sz="6" w:space="0" w:color="auto"/>
              <w:left w:val="single" w:sz="12" w:space="0" w:color="auto"/>
              <w:bottom w:val="single" w:sz="6" w:space="0" w:color="auto"/>
              <w:right w:val="single" w:sz="6" w:space="0" w:color="auto"/>
            </w:tcBorders>
          </w:tcPr>
          <w:p w:rsidR="009B2A29" w:rsidRPr="009B2A29" w:rsidRDefault="009B2A29" w:rsidP="009B2A29">
            <w:pPr>
              <w:autoSpaceDE w:val="0"/>
              <w:autoSpaceDN w:val="0"/>
              <w:adjustRightInd w:val="0"/>
              <w:rPr>
                <w:rFonts w:eastAsiaTheme="minorHAnsi"/>
                <w:b/>
                <w:bCs/>
                <w:i/>
                <w:iCs/>
                <w:color w:val="000000"/>
                <w:lang w:eastAsia="en-US"/>
              </w:rPr>
            </w:pPr>
            <w:r w:rsidRPr="009B2A29">
              <w:rPr>
                <w:rFonts w:eastAsiaTheme="minorHAnsi"/>
                <w:b/>
                <w:bCs/>
                <w:i/>
                <w:iCs/>
                <w:color w:val="000000"/>
                <w:lang w:eastAsia="en-US"/>
              </w:rPr>
              <w:lastRenderedPageBreak/>
              <w:t>Половая  структура  населения:</w:t>
            </w:r>
          </w:p>
        </w:tc>
        <w:tc>
          <w:tcPr>
            <w:tcW w:w="910"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p>
        </w:tc>
        <w:tc>
          <w:tcPr>
            <w:tcW w:w="1941"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p>
        </w:tc>
        <w:tc>
          <w:tcPr>
            <w:tcW w:w="1559"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p>
        </w:tc>
        <w:tc>
          <w:tcPr>
            <w:tcW w:w="1985" w:type="dxa"/>
            <w:tcBorders>
              <w:top w:val="single" w:sz="6" w:space="0" w:color="auto"/>
              <w:left w:val="single" w:sz="6" w:space="0" w:color="auto"/>
              <w:bottom w:val="single" w:sz="6" w:space="0" w:color="auto"/>
              <w:right w:val="nil"/>
            </w:tcBorders>
          </w:tcPr>
          <w:p w:rsidR="009B2A29" w:rsidRPr="009B2A29" w:rsidRDefault="009B2A29" w:rsidP="009B2A29">
            <w:pPr>
              <w:autoSpaceDE w:val="0"/>
              <w:autoSpaceDN w:val="0"/>
              <w:adjustRightInd w:val="0"/>
              <w:jc w:val="center"/>
              <w:rPr>
                <w:rFonts w:eastAsiaTheme="minorHAnsi"/>
                <w:color w:val="000000"/>
                <w:lang w:eastAsia="en-US"/>
              </w:rPr>
            </w:pPr>
          </w:p>
        </w:tc>
        <w:tc>
          <w:tcPr>
            <w:tcW w:w="2693" w:type="dxa"/>
            <w:tcBorders>
              <w:top w:val="single" w:sz="6" w:space="0" w:color="auto"/>
              <w:left w:val="single" w:sz="6" w:space="0" w:color="auto"/>
              <w:bottom w:val="single" w:sz="6" w:space="0" w:color="auto"/>
              <w:right w:val="single" w:sz="12" w:space="0" w:color="auto"/>
            </w:tcBorders>
          </w:tcPr>
          <w:p w:rsidR="009B2A29" w:rsidRPr="009B2A29" w:rsidRDefault="009B2A29" w:rsidP="009B2A29">
            <w:pPr>
              <w:autoSpaceDE w:val="0"/>
              <w:autoSpaceDN w:val="0"/>
              <w:adjustRightInd w:val="0"/>
              <w:jc w:val="center"/>
              <w:rPr>
                <w:rFonts w:eastAsiaTheme="minorHAnsi"/>
                <w:color w:val="000000"/>
                <w:lang w:eastAsia="en-US"/>
              </w:rPr>
            </w:pPr>
          </w:p>
        </w:tc>
      </w:tr>
      <w:tr w:rsidR="009B2A29" w:rsidRPr="009B2A29" w:rsidTr="009B2A29">
        <w:trPr>
          <w:trHeight w:val="182"/>
        </w:trPr>
        <w:tc>
          <w:tcPr>
            <w:tcW w:w="4692" w:type="dxa"/>
            <w:tcBorders>
              <w:top w:val="single" w:sz="6" w:space="0" w:color="auto"/>
              <w:left w:val="single" w:sz="12"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r w:rsidRPr="009B2A29">
              <w:rPr>
                <w:rFonts w:eastAsiaTheme="minorHAnsi"/>
                <w:color w:val="000000"/>
                <w:lang w:eastAsia="en-US"/>
              </w:rPr>
              <w:t>мужчины</w:t>
            </w:r>
          </w:p>
        </w:tc>
        <w:tc>
          <w:tcPr>
            <w:tcW w:w="910"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r w:rsidRPr="009B2A29">
              <w:rPr>
                <w:rFonts w:eastAsiaTheme="minorHAnsi"/>
                <w:color w:val="000000"/>
                <w:lang w:eastAsia="en-US"/>
              </w:rPr>
              <w:t>тыс.  чел.</w:t>
            </w:r>
          </w:p>
        </w:tc>
        <w:tc>
          <w:tcPr>
            <w:tcW w:w="1941"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r w:rsidRPr="009B2A29">
              <w:rPr>
                <w:rFonts w:eastAsiaTheme="minorHAnsi"/>
                <w:color w:val="000000"/>
                <w:lang w:eastAsia="en-US"/>
              </w:rPr>
              <w:t>0,625</w:t>
            </w:r>
          </w:p>
        </w:tc>
        <w:tc>
          <w:tcPr>
            <w:tcW w:w="1559"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r w:rsidRPr="009B2A29">
              <w:rPr>
                <w:rFonts w:eastAsiaTheme="minorHAnsi"/>
                <w:color w:val="000000"/>
                <w:lang w:eastAsia="en-US"/>
              </w:rPr>
              <w:t>0,638</w:t>
            </w:r>
          </w:p>
        </w:tc>
        <w:tc>
          <w:tcPr>
            <w:tcW w:w="1985" w:type="dxa"/>
            <w:tcBorders>
              <w:top w:val="single" w:sz="6" w:space="0" w:color="auto"/>
              <w:left w:val="single" w:sz="6" w:space="0" w:color="auto"/>
              <w:bottom w:val="single" w:sz="6" w:space="0" w:color="auto"/>
              <w:right w:val="nil"/>
            </w:tcBorders>
          </w:tcPr>
          <w:p w:rsidR="009B2A29" w:rsidRPr="009B2A29" w:rsidRDefault="009B2A29" w:rsidP="009B2A29">
            <w:pPr>
              <w:autoSpaceDE w:val="0"/>
              <w:autoSpaceDN w:val="0"/>
              <w:adjustRightInd w:val="0"/>
              <w:jc w:val="center"/>
              <w:rPr>
                <w:rFonts w:eastAsiaTheme="minorHAnsi"/>
                <w:color w:val="000000"/>
                <w:lang w:eastAsia="en-US"/>
              </w:rPr>
            </w:pPr>
            <w:r w:rsidRPr="009B2A29">
              <w:rPr>
                <w:rFonts w:eastAsiaTheme="minorHAnsi"/>
                <w:color w:val="000000"/>
                <w:lang w:eastAsia="en-US"/>
              </w:rPr>
              <w:t>97,9</w:t>
            </w:r>
          </w:p>
        </w:tc>
        <w:tc>
          <w:tcPr>
            <w:tcW w:w="2693"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r w:rsidRPr="009B2A29">
              <w:rPr>
                <w:rFonts w:eastAsiaTheme="minorHAnsi"/>
                <w:color w:val="000000"/>
                <w:lang w:eastAsia="en-US"/>
              </w:rPr>
              <w:t>0,625</w:t>
            </w:r>
          </w:p>
        </w:tc>
      </w:tr>
      <w:tr w:rsidR="009B2A29" w:rsidRPr="009B2A29" w:rsidTr="009B2A29">
        <w:trPr>
          <w:trHeight w:val="182"/>
        </w:trPr>
        <w:tc>
          <w:tcPr>
            <w:tcW w:w="4692" w:type="dxa"/>
            <w:tcBorders>
              <w:top w:val="single" w:sz="6" w:space="0" w:color="auto"/>
              <w:left w:val="single" w:sz="12"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r w:rsidRPr="009B2A29">
              <w:rPr>
                <w:rFonts w:eastAsiaTheme="minorHAnsi"/>
                <w:color w:val="000000"/>
                <w:lang w:eastAsia="en-US"/>
              </w:rPr>
              <w:t>удельный  вес  в  общей  численности  населения</w:t>
            </w:r>
          </w:p>
        </w:tc>
        <w:tc>
          <w:tcPr>
            <w:tcW w:w="910"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r w:rsidRPr="009B2A29">
              <w:rPr>
                <w:rFonts w:eastAsiaTheme="minorHAnsi"/>
                <w:color w:val="000000"/>
                <w:lang w:eastAsia="en-US"/>
              </w:rPr>
              <w:t>%</w:t>
            </w:r>
          </w:p>
        </w:tc>
        <w:tc>
          <w:tcPr>
            <w:tcW w:w="1941"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r w:rsidRPr="009B2A29">
              <w:rPr>
                <w:rFonts w:eastAsiaTheme="minorHAnsi"/>
                <w:color w:val="000000"/>
                <w:lang w:eastAsia="en-US"/>
              </w:rPr>
              <w:t>48,3</w:t>
            </w:r>
          </w:p>
        </w:tc>
        <w:tc>
          <w:tcPr>
            <w:tcW w:w="1559"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r w:rsidRPr="009B2A29">
              <w:rPr>
                <w:rFonts w:eastAsiaTheme="minorHAnsi"/>
                <w:color w:val="000000"/>
                <w:lang w:eastAsia="en-US"/>
              </w:rPr>
              <w:t>48,2</w:t>
            </w:r>
          </w:p>
        </w:tc>
        <w:tc>
          <w:tcPr>
            <w:tcW w:w="1985" w:type="dxa"/>
            <w:tcBorders>
              <w:top w:val="single" w:sz="6" w:space="0" w:color="auto"/>
              <w:left w:val="single" w:sz="6" w:space="0" w:color="auto"/>
              <w:bottom w:val="single" w:sz="6" w:space="0" w:color="auto"/>
              <w:right w:val="nil"/>
            </w:tcBorders>
          </w:tcPr>
          <w:p w:rsidR="009B2A29" w:rsidRPr="009B2A29" w:rsidRDefault="009B2A29" w:rsidP="009B2A29">
            <w:pPr>
              <w:autoSpaceDE w:val="0"/>
              <w:autoSpaceDN w:val="0"/>
              <w:adjustRightInd w:val="0"/>
              <w:jc w:val="center"/>
              <w:rPr>
                <w:rFonts w:eastAsiaTheme="minorHAnsi"/>
                <w:color w:val="000000"/>
                <w:lang w:eastAsia="en-US"/>
              </w:rPr>
            </w:pPr>
          </w:p>
        </w:tc>
        <w:tc>
          <w:tcPr>
            <w:tcW w:w="2693"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r w:rsidRPr="009B2A29">
              <w:rPr>
                <w:rFonts w:eastAsiaTheme="minorHAnsi"/>
                <w:color w:val="000000"/>
                <w:lang w:eastAsia="en-US"/>
              </w:rPr>
              <w:t>48,3</w:t>
            </w:r>
          </w:p>
        </w:tc>
      </w:tr>
      <w:tr w:rsidR="009B2A29" w:rsidRPr="009B2A29" w:rsidTr="009B2A29">
        <w:trPr>
          <w:trHeight w:val="182"/>
        </w:trPr>
        <w:tc>
          <w:tcPr>
            <w:tcW w:w="4692" w:type="dxa"/>
            <w:tcBorders>
              <w:top w:val="single" w:sz="6" w:space="0" w:color="auto"/>
              <w:left w:val="single" w:sz="12"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r w:rsidRPr="009B2A29">
              <w:rPr>
                <w:rFonts w:eastAsiaTheme="minorHAnsi"/>
                <w:color w:val="000000"/>
                <w:lang w:eastAsia="en-US"/>
              </w:rPr>
              <w:t>женщины</w:t>
            </w:r>
          </w:p>
        </w:tc>
        <w:tc>
          <w:tcPr>
            <w:tcW w:w="910"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r w:rsidRPr="009B2A29">
              <w:rPr>
                <w:rFonts w:eastAsiaTheme="minorHAnsi"/>
                <w:color w:val="000000"/>
                <w:lang w:eastAsia="en-US"/>
              </w:rPr>
              <w:t>тыс.  чел.</w:t>
            </w:r>
          </w:p>
        </w:tc>
        <w:tc>
          <w:tcPr>
            <w:tcW w:w="1941"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r w:rsidRPr="009B2A29">
              <w:rPr>
                <w:rFonts w:eastAsiaTheme="minorHAnsi"/>
                <w:color w:val="000000"/>
                <w:lang w:eastAsia="en-US"/>
              </w:rPr>
              <w:t>0,669</w:t>
            </w:r>
          </w:p>
        </w:tc>
        <w:tc>
          <w:tcPr>
            <w:tcW w:w="1559"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r w:rsidRPr="009B2A29">
              <w:rPr>
                <w:rFonts w:eastAsiaTheme="minorHAnsi"/>
                <w:color w:val="000000"/>
                <w:lang w:eastAsia="en-US"/>
              </w:rPr>
              <w:t>0,685</w:t>
            </w:r>
          </w:p>
        </w:tc>
        <w:tc>
          <w:tcPr>
            <w:tcW w:w="1985" w:type="dxa"/>
            <w:tcBorders>
              <w:top w:val="single" w:sz="6" w:space="0" w:color="auto"/>
              <w:left w:val="single" w:sz="6" w:space="0" w:color="auto"/>
              <w:bottom w:val="single" w:sz="6" w:space="0" w:color="auto"/>
              <w:right w:val="nil"/>
            </w:tcBorders>
          </w:tcPr>
          <w:p w:rsidR="009B2A29" w:rsidRPr="009B2A29" w:rsidRDefault="009B2A29" w:rsidP="009B2A29">
            <w:pPr>
              <w:autoSpaceDE w:val="0"/>
              <w:autoSpaceDN w:val="0"/>
              <w:adjustRightInd w:val="0"/>
              <w:jc w:val="center"/>
              <w:rPr>
                <w:rFonts w:eastAsiaTheme="minorHAnsi"/>
                <w:color w:val="000000"/>
                <w:lang w:eastAsia="en-US"/>
              </w:rPr>
            </w:pPr>
            <w:r w:rsidRPr="009B2A29">
              <w:rPr>
                <w:rFonts w:eastAsiaTheme="minorHAnsi"/>
                <w:color w:val="000000"/>
                <w:lang w:eastAsia="en-US"/>
              </w:rPr>
              <w:t>97,7</w:t>
            </w:r>
          </w:p>
        </w:tc>
        <w:tc>
          <w:tcPr>
            <w:tcW w:w="2693"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r w:rsidRPr="009B2A29">
              <w:rPr>
                <w:rFonts w:eastAsiaTheme="minorHAnsi"/>
                <w:color w:val="000000"/>
                <w:lang w:eastAsia="en-US"/>
              </w:rPr>
              <w:t>0,669</w:t>
            </w:r>
          </w:p>
        </w:tc>
      </w:tr>
      <w:tr w:rsidR="009B2A29" w:rsidRPr="009B2A29" w:rsidTr="009B2A29">
        <w:trPr>
          <w:trHeight w:val="182"/>
        </w:trPr>
        <w:tc>
          <w:tcPr>
            <w:tcW w:w="4692" w:type="dxa"/>
            <w:tcBorders>
              <w:top w:val="single" w:sz="6" w:space="0" w:color="auto"/>
              <w:left w:val="single" w:sz="12"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r w:rsidRPr="009B2A29">
              <w:rPr>
                <w:rFonts w:eastAsiaTheme="minorHAnsi"/>
                <w:color w:val="000000"/>
                <w:lang w:eastAsia="en-US"/>
              </w:rPr>
              <w:t>удельный  вес  в  общей  численности  населения</w:t>
            </w:r>
          </w:p>
        </w:tc>
        <w:tc>
          <w:tcPr>
            <w:tcW w:w="910"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r w:rsidRPr="009B2A29">
              <w:rPr>
                <w:rFonts w:eastAsiaTheme="minorHAnsi"/>
                <w:color w:val="000000"/>
                <w:lang w:eastAsia="en-US"/>
              </w:rPr>
              <w:t>%</w:t>
            </w:r>
          </w:p>
        </w:tc>
        <w:tc>
          <w:tcPr>
            <w:tcW w:w="1941"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r w:rsidRPr="009B2A29">
              <w:rPr>
                <w:rFonts w:eastAsiaTheme="minorHAnsi"/>
                <w:color w:val="000000"/>
                <w:lang w:eastAsia="en-US"/>
              </w:rPr>
              <w:t>51,7</w:t>
            </w:r>
          </w:p>
        </w:tc>
        <w:tc>
          <w:tcPr>
            <w:tcW w:w="1559"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r w:rsidRPr="009B2A29">
              <w:rPr>
                <w:rFonts w:eastAsiaTheme="minorHAnsi"/>
                <w:color w:val="000000"/>
                <w:lang w:eastAsia="en-US"/>
              </w:rPr>
              <w:t>51,8</w:t>
            </w:r>
          </w:p>
        </w:tc>
        <w:tc>
          <w:tcPr>
            <w:tcW w:w="1985" w:type="dxa"/>
            <w:tcBorders>
              <w:top w:val="single" w:sz="6" w:space="0" w:color="auto"/>
              <w:left w:val="single" w:sz="6" w:space="0" w:color="auto"/>
              <w:bottom w:val="single" w:sz="6" w:space="0" w:color="auto"/>
              <w:right w:val="nil"/>
            </w:tcBorders>
          </w:tcPr>
          <w:p w:rsidR="009B2A29" w:rsidRPr="009B2A29" w:rsidRDefault="009B2A29" w:rsidP="009B2A29">
            <w:pPr>
              <w:autoSpaceDE w:val="0"/>
              <w:autoSpaceDN w:val="0"/>
              <w:adjustRightInd w:val="0"/>
              <w:jc w:val="center"/>
              <w:rPr>
                <w:rFonts w:eastAsiaTheme="minorHAnsi"/>
                <w:color w:val="000000"/>
                <w:lang w:eastAsia="en-US"/>
              </w:rPr>
            </w:pPr>
          </w:p>
        </w:tc>
        <w:tc>
          <w:tcPr>
            <w:tcW w:w="2693"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r w:rsidRPr="009B2A29">
              <w:rPr>
                <w:rFonts w:eastAsiaTheme="minorHAnsi"/>
                <w:color w:val="000000"/>
                <w:lang w:eastAsia="en-US"/>
              </w:rPr>
              <w:t>51,7</w:t>
            </w:r>
          </w:p>
        </w:tc>
      </w:tr>
      <w:tr w:rsidR="009B2A29" w:rsidRPr="009B2A29" w:rsidTr="009B2A29">
        <w:trPr>
          <w:trHeight w:val="182"/>
        </w:trPr>
        <w:tc>
          <w:tcPr>
            <w:tcW w:w="4692" w:type="dxa"/>
            <w:tcBorders>
              <w:top w:val="single" w:sz="6" w:space="0" w:color="auto"/>
              <w:left w:val="single" w:sz="12" w:space="0" w:color="auto"/>
              <w:bottom w:val="single" w:sz="6" w:space="0" w:color="auto"/>
              <w:right w:val="single" w:sz="6" w:space="0" w:color="auto"/>
            </w:tcBorders>
          </w:tcPr>
          <w:p w:rsidR="009B2A29" w:rsidRPr="009B2A29" w:rsidRDefault="009B2A29" w:rsidP="009B2A29">
            <w:pPr>
              <w:autoSpaceDE w:val="0"/>
              <w:autoSpaceDN w:val="0"/>
              <w:adjustRightInd w:val="0"/>
              <w:rPr>
                <w:rFonts w:eastAsiaTheme="minorHAnsi"/>
                <w:b/>
                <w:bCs/>
                <w:i/>
                <w:iCs/>
                <w:color w:val="000000"/>
                <w:lang w:eastAsia="en-US"/>
              </w:rPr>
            </w:pPr>
            <w:r w:rsidRPr="009B2A29">
              <w:rPr>
                <w:rFonts w:eastAsiaTheme="minorHAnsi"/>
                <w:b/>
                <w:bCs/>
                <w:i/>
                <w:iCs/>
                <w:color w:val="000000"/>
                <w:lang w:eastAsia="en-US"/>
              </w:rPr>
              <w:t>Возрастная  структура  населения:</w:t>
            </w:r>
          </w:p>
        </w:tc>
        <w:tc>
          <w:tcPr>
            <w:tcW w:w="910"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p>
        </w:tc>
        <w:tc>
          <w:tcPr>
            <w:tcW w:w="1941"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p>
        </w:tc>
        <w:tc>
          <w:tcPr>
            <w:tcW w:w="1559"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p>
        </w:tc>
        <w:tc>
          <w:tcPr>
            <w:tcW w:w="1985" w:type="dxa"/>
            <w:tcBorders>
              <w:top w:val="single" w:sz="6" w:space="0" w:color="auto"/>
              <w:left w:val="single" w:sz="6" w:space="0" w:color="auto"/>
              <w:bottom w:val="single" w:sz="6" w:space="0" w:color="auto"/>
              <w:right w:val="nil"/>
            </w:tcBorders>
          </w:tcPr>
          <w:p w:rsidR="009B2A29" w:rsidRPr="009B2A29" w:rsidRDefault="009B2A29" w:rsidP="009B2A29">
            <w:pPr>
              <w:autoSpaceDE w:val="0"/>
              <w:autoSpaceDN w:val="0"/>
              <w:adjustRightInd w:val="0"/>
              <w:jc w:val="center"/>
              <w:rPr>
                <w:rFonts w:eastAsiaTheme="minorHAnsi"/>
                <w:color w:val="000000"/>
                <w:lang w:eastAsia="en-US"/>
              </w:rPr>
            </w:pPr>
          </w:p>
        </w:tc>
        <w:tc>
          <w:tcPr>
            <w:tcW w:w="2693"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p>
        </w:tc>
      </w:tr>
      <w:tr w:rsidR="009B2A29" w:rsidRPr="009B2A29" w:rsidTr="009B2A29">
        <w:trPr>
          <w:trHeight w:val="182"/>
        </w:trPr>
        <w:tc>
          <w:tcPr>
            <w:tcW w:w="4692" w:type="dxa"/>
            <w:tcBorders>
              <w:top w:val="single" w:sz="6" w:space="0" w:color="auto"/>
              <w:left w:val="single" w:sz="12"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r w:rsidRPr="009B2A29">
              <w:rPr>
                <w:rFonts w:eastAsiaTheme="minorHAnsi"/>
                <w:color w:val="000000"/>
                <w:lang w:eastAsia="en-US"/>
              </w:rPr>
              <w:t>моложе  трудоспособного  возраста</w:t>
            </w:r>
          </w:p>
        </w:tc>
        <w:tc>
          <w:tcPr>
            <w:tcW w:w="910"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r w:rsidRPr="009B2A29">
              <w:rPr>
                <w:rFonts w:eastAsiaTheme="minorHAnsi"/>
                <w:color w:val="000000"/>
                <w:lang w:eastAsia="en-US"/>
              </w:rPr>
              <w:t>тыс.  чел.</w:t>
            </w:r>
          </w:p>
        </w:tc>
        <w:tc>
          <w:tcPr>
            <w:tcW w:w="1941"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r w:rsidRPr="009B2A29">
              <w:rPr>
                <w:rFonts w:eastAsiaTheme="minorHAnsi"/>
                <w:color w:val="000000"/>
                <w:lang w:eastAsia="en-US"/>
              </w:rPr>
              <w:t>0,228</w:t>
            </w:r>
          </w:p>
        </w:tc>
        <w:tc>
          <w:tcPr>
            <w:tcW w:w="1559"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r w:rsidRPr="009B2A29">
              <w:rPr>
                <w:rFonts w:eastAsiaTheme="minorHAnsi"/>
                <w:color w:val="000000"/>
                <w:lang w:eastAsia="en-US"/>
              </w:rPr>
              <w:t>0,254</w:t>
            </w:r>
          </w:p>
        </w:tc>
        <w:tc>
          <w:tcPr>
            <w:tcW w:w="1985" w:type="dxa"/>
            <w:tcBorders>
              <w:top w:val="single" w:sz="6" w:space="0" w:color="auto"/>
              <w:left w:val="single" w:sz="6" w:space="0" w:color="auto"/>
              <w:bottom w:val="single" w:sz="6" w:space="0" w:color="auto"/>
              <w:right w:val="nil"/>
            </w:tcBorders>
          </w:tcPr>
          <w:p w:rsidR="009B2A29" w:rsidRPr="009B2A29" w:rsidRDefault="009B2A29" w:rsidP="009B2A29">
            <w:pPr>
              <w:autoSpaceDE w:val="0"/>
              <w:autoSpaceDN w:val="0"/>
              <w:adjustRightInd w:val="0"/>
              <w:jc w:val="center"/>
              <w:rPr>
                <w:rFonts w:eastAsiaTheme="minorHAnsi"/>
                <w:color w:val="000000"/>
                <w:lang w:eastAsia="en-US"/>
              </w:rPr>
            </w:pPr>
            <w:r w:rsidRPr="009B2A29">
              <w:rPr>
                <w:rFonts w:eastAsiaTheme="minorHAnsi"/>
                <w:color w:val="000000"/>
                <w:lang w:eastAsia="en-US"/>
              </w:rPr>
              <w:t>89,8</w:t>
            </w:r>
          </w:p>
        </w:tc>
        <w:tc>
          <w:tcPr>
            <w:tcW w:w="2693"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r w:rsidRPr="009B2A29">
              <w:rPr>
                <w:rFonts w:eastAsiaTheme="minorHAnsi"/>
                <w:color w:val="000000"/>
                <w:lang w:eastAsia="en-US"/>
              </w:rPr>
              <w:t>0,228</w:t>
            </w:r>
          </w:p>
        </w:tc>
      </w:tr>
      <w:tr w:rsidR="009B2A29" w:rsidRPr="009B2A29" w:rsidTr="009B2A29">
        <w:trPr>
          <w:trHeight w:val="182"/>
        </w:trPr>
        <w:tc>
          <w:tcPr>
            <w:tcW w:w="4692" w:type="dxa"/>
            <w:tcBorders>
              <w:top w:val="single" w:sz="6" w:space="0" w:color="auto"/>
              <w:left w:val="single" w:sz="12"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r w:rsidRPr="009B2A29">
              <w:rPr>
                <w:rFonts w:eastAsiaTheme="minorHAnsi"/>
                <w:color w:val="000000"/>
                <w:lang w:eastAsia="en-US"/>
              </w:rPr>
              <w:t>удельный  вес  в  общей  численности  населения</w:t>
            </w:r>
          </w:p>
        </w:tc>
        <w:tc>
          <w:tcPr>
            <w:tcW w:w="910"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r w:rsidRPr="009B2A29">
              <w:rPr>
                <w:rFonts w:eastAsiaTheme="minorHAnsi"/>
                <w:color w:val="000000"/>
                <w:lang w:eastAsia="en-US"/>
              </w:rPr>
              <w:t>%</w:t>
            </w:r>
          </w:p>
        </w:tc>
        <w:tc>
          <w:tcPr>
            <w:tcW w:w="1941"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r w:rsidRPr="009B2A29">
              <w:rPr>
                <w:rFonts w:eastAsiaTheme="minorHAnsi"/>
                <w:color w:val="000000"/>
                <w:lang w:eastAsia="en-US"/>
              </w:rPr>
              <w:t>17,6</w:t>
            </w:r>
          </w:p>
        </w:tc>
        <w:tc>
          <w:tcPr>
            <w:tcW w:w="1559"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r w:rsidRPr="009B2A29">
              <w:rPr>
                <w:rFonts w:eastAsiaTheme="minorHAnsi"/>
                <w:color w:val="000000"/>
                <w:lang w:eastAsia="en-US"/>
              </w:rPr>
              <w:t>19,2</w:t>
            </w:r>
          </w:p>
        </w:tc>
        <w:tc>
          <w:tcPr>
            <w:tcW w:w="1985" w:type="dxa"/>
            <w:tcBorders>
              <w:top w:val="single" w:sz="6" w:space="0" w:color="auto"/>
              <w:left w:val="single" w:sz="6" w:space="0" w:color="auto"/>
              <w:bottom w:val="single" w:sz="6" w:space="0" w:color="auto"/>
              <w:right w:val="nil"/>
            </w:tcBorders>
          </w:tcPr>
          <w:p w:rsidR="009B2A29" w:rsidRPr="009B2A29" w:rsidRDefault="009B2A29" w:rsidP="009B2A29">
            <w:pPr>
              <w:autoSpaceDE w:val="0"/>
              <w:autoSpaceDN w:val="0"/>
              <w:adjustRightInd w:val="0"/>
              <w:jc w:val="center"/>
              <w:rPr>
                <w:rFonts w:eastAsiaTheme="minorHAnsi"/>
                <w:color w:val="000000"/>
                <w:lang w:eastAsia="en-US"/>
              </w:rPr>
            </w:pPr>
          </w:p>
        </w:tc>
        <w:tc>
          <w:tcPr>
            <w:tcW w:w="2693"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r w:rsidRPr="009B2A29">
              <w:rPr>
                <w:rFonts w:eastAsiaTheme="minorHAnsi"/>
                <w:color w:val="000000"/>
                <w:lang w:eastAsia="en-US"/>
              </w:rPr>
              <w:t>17,6</w:t>
            </w:r>
          </w:p>
        </w:tc>
      </w:tr>
      <w:tr w:rsidR="009B2A29" w:rsidRPr="009B2A29" w:rsidTr="009B2A29">
        <w:trPr>
          <w:trHeight w:val="182"/>
        </w:trPr>
        <w:tc>
          <w:tcPr>
            <w:tcW w:w="4692" w:type="dxa"/>
            <w:tcBorders>
              <w:top w:val="single" w:sz="6" w:space="0" w:color="auto"/>
              <w:left w:val="single" w:sz="12"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r w:rsidRPr="009B2A29">
              <w:rPr>
                <w:rFonts w:eastAsiaTheme="minorHAnsi"/>
                <w:color w:val="000000"/>
                <w:lang w:eastAsia="en-US"/>
              </w:rPr>
              <w:t>трудоспособный  возраст</w:t>
            </w:r>
          </w:p>
        </w:tc>
        <w:tc>
          <w:tcPr>
            <w:tcW w:w="910"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r w:rsidRPr="009B2A29">
              <w:rPr>
                <w:rFonts w:eastAsiaTheme="minorHAnsi"/>
                <w:color w:val="000000"/>
                <w:lang w:eastAsia="en-US"/>
              </w:rPr>
              <w:t>тыс.  чел.</w:t>
            </w:r>
          </w:p>
        </w:tc>
        <w:tc>
          <w:tcPr>
            <w:tcW w:w="1941"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r w:rsidRPr="009B2A29">
              <w:rPr>
                <w:rFonts w:eastAsiaTheme="minorHAnsi"/>
                <w:color w:val="000000"/>
                <w:lang w:eastAsia="en-US"/>
              </w:rPr>
              <w:t>0,707</w:t>
            </w:r>
          </w:p>
        </w:tc>
        <w:tc>
          <w:tcPr>
            <w:tcW w:w="1559"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r w:rsidRPr="009B2A29">
              <w:rPr>
                <w:rFonts w:eastAsiaTheme="minorHAnsi"/>
                <w:color w:val="000000"/>
                <w:lang w:eastAsia="en-US"/>
              </w:rPr>
              <w:t>0,718</w:t>
            </w:r>
          </w:p>
        </w:tc>
        <w:tc>
          <w:tcPr>
            <w:tcW w:w="1985" w:type="dxa"/>
            <w:tcBorders>
              <w:top w:val="single" w:sz="6" w:space="0" w:color="auto"/>
              <w:left w:val="single" w:sz="6" w:space="0" w:color="auto"/>
              <w:bottom w:val="single" w:sz="6" w:space="0" w:color="auto"/>
              <w:right w:val="nil"/>
            </w:tcBorders>
          </w:tcPr>
          <w:p w:rsidR="009B2A29" w:rsidRPr="009B2A29" w:rsidRDefault="009B2A29" w:rsidP="009B2A29">
            <w:pPr>
              <w:autoSpaceDE w:val="0"/>
              <w:autoSpaceDN w:val="0"/>
              <w:adjustRightInd w:val="0"/>
              <w:jc w:val="center"/>
              <w:rPr>
                <w:rFonts w:eastAsiaTheme="minorHAnsi"/>
                <w:color w:val="000000"/>
                <w:lang w:eastAsia="en-US"/>
              </w:rPr>
            </w:pPr>
            <w:r w:rsidRPr="009B2A29">
              <w:rPr>
                <w:rFonts w:eastAsiaTheme="minorHAnsi"/>
                <w:color w:val="000000"/>
                <w:lang w:eastAsia="en-US"/>
              </w:rPr>
              <w:t>98,5</w:t>
            </w:r>
          </w:p>
        </w:tc>
        <w:tc>
          <w:tcPr>
            <w:tcW w:w="2693"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r w:rsidRPr="009B2A29">
              <w:rPr>
                <w:rFonts w:eastAsiaTheme="minorHAnsi"/>
                <w:color w:val="000000"/>
                <w:lang w:eastAsia="en-US"/>
              </w:rPr>
              <w:t>0,707</w:t>
            </w:r>
          </w:p>
        </w:tc>
      </w:tr>
      <w:tr w:rsidR="009B2A29" w:rsidRPr="009B2A29" w:rsidTr="009B2A29">
        <w:trPr>
          <w:trHeight w:val="182"/>
        </w:trPr>
        <w:tc>
          <w:tcPr>
            <w:tcW w:w="4692" w:type="dxa"/>
            <w:tcBorders>
              <w:top w:val="single" w:sz="6" w:space="0" w:color="auto"/>
              <w:left w:val="single" w:sz="12"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r w:rsidRPr="009B2A29">
              <w:rPr>
                <w:rFonts w:eastAsiaTheme="minorHAnsi"/>
                <w:color w:val="000000"/>
                <w:lang w:eastAsia="en-US"/>
              </w:rPr>
              <w:t>удельный  вес  в  общей  численности  населения</w:t>
            </w:r>
          </w:p>
        </w:tc>
        <w:tc>
          <w:tcPr>
            <w:tcW w:w="910"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r w:rsidRPr="009B2A29">
              <w:rPr>
                <w:rFonts w:eastAsiaTheme="minorHAnsi"/>
                <w:color w:val="000000"/>
                <w:lang w:eastAsia="en-US"/>
              </w:rPr>
              <w:t>%</w:t>
            </w:r>
          </w:p>
        </w:tc>
        <w:tc>
          <w:tcPr>
            <w:tcW w:w="1941"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r w:rsidRPr="009B2A29">
              <w:rPr>
                <w:rFonts w:eastAsiaTheme="minorHAnsi"/>
                <w:color w:val="000000"/>
                <w:lang w:eastAsia="en-US"/>
              </w:rPr>
              <w:t>54,6</w:t>
            </w:r>
          </w:p>
        </w:tc>
        <w:tc>
          <w:tcPr>
            <w:tcW w:w="1559"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r w:rsidRPr="009B2A29">
              <w:rPr>
                <w:rFonts w:eastAsiaTheme="minorHAnsi"/>
                <w:color w:val="000000"/>
                <w:lang w:eastAsia="en-US"/>
              </w:rPr>
              <w:t>54,3</w:t>
            </w:r>
          </w:p>
        </w:tc>
        <w:tc>
          <w:tcPr>
            <w:tcW w:w="1985" w:type="dxa"/>
            <w:tcBorders>
              <w:top w:val="single" w:sz="6" w:space="0" w:color="auto"/>
              <w:left w:val="single" w:sz="6" w:space="0" w:color="auto"/>
              <w:bottom w:val="single" w:sz="6" w:space="0" w:color="auto"/>
              <w:right w:val="nil"/>
            </w:tcBorders>
          </w:tcPr>
          <w:p w:rsidR="009B2A29" w:rsidRPr="009B2A29" w:rsidRDefault="009B2A29" w:rsidP="009B2A29">
            <w:pPr>
              <w:autoSpaceDE w:val="0"/>
              <w:autoSpaceDN w:val="0"/>
              <w:adjustRightInd w:val="0"/>
              <w:jc w:val="center"/>
              <w:rPr>
                <w:rFonts w:eastAsiaTheme="minorHAnsi"/>
                <w:color w:val="000000"/>
                <w:lang w:eastAsia="en-US"/>
              </w:rPr>
            </w:pPr>
          </w:p>
        </w:tc>
        <w:tc>
          <w:tcPr>
            <w:tcW w:w="2693"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r w:rsidRPr="009B2A29">
              <w:rPr>
                <w:rFonts w:eastAsiaTheme="minorHAnsi"/>
                <w:color w:val="000000"/>
                <w:lang w:eastAsia="en-US"/>
              </w:rPr>
              <w:t>54,6</w:t>
            </w:r>
          </w:p>
        </w:tc>
      </w:tr>
      <w:tr w:rsidR="009B2A29" w:rsidRPr="009B2A29" w:rsidTr="009B2A29">
        <w:trPr>
          <w:trHeight w:val="182"/>
        </w:trPr>
        <w:tc>
          <w:tcPr>
            <w:tcW w:w="4692" w:type="dxa"/>
            <w:tcBorders>
              <w:top w:val="single" w:sz="6" w:space="0" w:color="auto"/>
              <w:left w:val="single" w:sz="12"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r w:rsidRPr="009B2A29">
              <w:rPr>
                <w:rFonts w:eastAsiaTheme="minorHAnsi"/>
                <w:color w:val="000000"/>
                <w:lang w:eastAsia="en-US"/>
              </w:rPr>
              <w:t>старше  трудоспособного  возраст</w:t>
            </w:r>
          </w:p>
        </w:tc>
        <w:tc>
          <w:tcPr>
            <w:tcW w:w="910"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r w:rsidRPr="009B2A29">
              <w:rPr>
                <w:rFonts w:eastAsiaTheme="minorHAnsi"/>
                <w:color w:val="000000"/>
                <w:lang w:eastAsia="en-US"/>
              </w:rPr>
              <w:t>тыс.  чел.</w:t>
            </w:r>
          </w:p>
        </w:tc>
        <w:tc>
          <w:tcPr>
            <w:tcW w:w="1941"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r w:rsidRPr="009B2A29">
              <w:rPr>
                <w:rFonts w:eastAsiaTheme="minorHAnsi"/>
                <w:color w:val="000000"/>
                <w:lang w:eastAsia="en-US"/>
              </w:rPr>
              <w:t>0,359</w:t>
            </w:r>
          </w:p>
        </w:tc>
        <w:tc>
          <w:tcPr>
            <w:tcW w:w="1559"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r w:rsidRPr="009B2A29">
              <w:rPr>
                <w:rFonts w:eastAsiaTheme="minorHAnsi"/>
                <w:color w:val="000000"/>
                <w:lang w:eastAsia="en-US"/>
              </w:rPr>
              <w:t>0,351</w:t>
            </w:r>
          </w:p>
        </w:tc>
        <w:tc>
          <w:tcPr>
            <w:tcW w:w="1985" w:type="dxa"/>
            <w:tcBorders>
              <w:top w:val="single" w:sz="6" w:space="0" w:color="auto"/>
              <w:left w:val="single" w:sz="6" w:space="0" w:color="auto"/>
              <w:bottom w:val="single" w:sz="6" w:space="0" w:color="auto"/>
              <w:right w:val="nil"/>
            </w:tcBorders>
          </w:tcPr>
          <w:p w:rsidR="009B2A29" w:rsidRPr="009B2A29" w:rsidRDefault="009B2A29" w:rsidP="009B2A29">
            <w:pPr>
              <w:autoSpaceDE w:val="0"/>
              <w:autoSpaceDN w:val="0"/>
              <w:adjustRightInd w:val="0"/>
              <w:jc w:val="center"/>
              <w:rPr>
                <w:rFonts w:eastAsiaTheme="minorHAnsi"/>
                <w:color w:val="000000"/>
                <w:lang w:eastAsia="en-US"/>
              </w:rPr>
            </w:pPr>
            <w:r w:rsidRPr="009B2A29">
              <w:rPr>
                <w:rFonts w:eastAsiaTheme="minorHAnsi"/>
                <w:color w:val="000000"/>
                <w:lang w:eastAsia="en-US"/>
              </w:rPr>
              <w:t>102,3</w:t>
            </w:r>
          </w:p>
        </w:tc>
        <w:tc>
          <w:tcPr>
            <w:tcW w:w="2693"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r w:rsidRPr="009B2A29">
              <w:rPr>
                <w:rFonts w:eastAsiaTheme="minorHAnsi"/>
                <w:color w:val="000000"/>
                <w:lang w:eastAsia="en-US"/>
              </w:rPr>
              <w:t>0,359</w:t>
            </w:r>
          </w:p>
        </w:tc>
      </w:tr>
      <w:tr w:rsidR="009B2A29" w:rsidRPr="009B2A29" w:rsidTr="009B2A29">
        <w:trPr>
          <w:trHeight w:val="182"/>
        </w:trPr>
        <w:tc>
          <w:tcPr>
            <w:tcW w:w="4692" w:type="dxa"/>
            <w:tcBorders>
              <w:top w:val="single" w:sz="6" w:space="0" w:color="auto"/>
              <w:left w:val="single" w:sz="12"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r w:rsidRPr="009B2A29">
              <w:rPr>
                <w:rFonts w:eastAsiaTheme="minorHAnsi"/>
                <w:color w:val="000000"/>
                <w:lang w:eastAsia="en-US"/>
              </w:rPr>
              <w:t>удельный  вес  в  общей  численности  населения</w:t>
            </w:r>
          </w:p>
        </w:tc>
        <w:tc>
          <w:tcPr>
            <w:tcW w:w="910"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r w:rsidRPr="009B2A29">
              <w:rPr>
                <w:rFonts w:eastAsiaTheme="minorHAnsi"/>
                <w:color w:val="000000"/>
                <w:lang w:eastAsia="en-US"/>
              </w:rPr>
              <w:t>%</w:t>
            </w:r>
          </w:p>
        </w:tc>
        <w:tc>
          <w:tcPr>
            <w:tcW w:w="1941"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r w:rsidRPr="009B2A29">
              <w:rPr>
                <w:rFonts w:eastAsiaTheme="minorHAnsi"/>
                <w:color w:val="000000"/>
                <w:lang w:eastAsia="en-US"/>
              </w:rPr>
              <w:t>27,7</w:t>
            </w:r>
          </w:p>
        </w:tc>
        <w:tc>
          <w:tcPr>
            <w:tcW w:w="1559"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r w:rsidRPr="009B2A29">
              <w:rPr>
                <w:rFonts w:eastAsiaTheme="minorHAnsi"/>
                <w:color w:val="000000"/>
                <w:lang w:eastAsia="en-US"/>
              </w:rPr>
              <w:t>26,5</w:t>
            </w:r>
          </w:p>
        </w:tc>
        <w:tc>
          <w:tcPr>
            <w:tcW w:w="1985" w:type="dxa"/>
            <w:tcBorders>
              <w:top w:val="single" w:sz="6" w:space="0" w:color="auto"/>
              <w:left w:val="single" w:sz="6" w:space="0" w:color="auto"/>
              <w:bottom w:val="single" w:sz="6" w:space="0" w:color="auto"/>
              <w:right w:val="nil"/>
            </w:tcBorders>
          </w:tcPr>
          <w:p w:rsidR="009B2A29" w:rsidRPr="009B2A29" w:rsidRDefault="009B2A29" w:rsidP="009B2A29">
            <w:pPr>
              <w:autoSpaceDE w:val="0"/>
              <w:autoSpaceDN w:val="0"/>
              <w:adjustRightInd w:val="0"/>
              <w:jc w:val="center"/>
              <w:rPr>
                <w:rFonts w:eastAsiaTheme="minorHAnsi"/>
                <w:color w:val="000000"/>
                <w:lang w:eastAsia="en-US"/>
              </w:rPr>
            </w:pPr>
          </w:p>
        </w:tc>
        <w:tc>
          <w:tcPr>
            <w:tcW w:w="2693"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r w:rsidRPr="009B2A29">
              <w:rPr>
                <w:rFonts w:eastAsiaTheme="minorHAnsi"/>
                <w:color w:val="000000"/>
                <w:lang w:eastAsia="en-US"/>
              </w:rPr>
              <w:t>27,7</w:t>
            </w:r>
          </w:p>
        </w:tc>
      </w:tr>
      <w:tr w:rsidR="009B2A29" w:rsidRPr="009B2A29" w:rsidTr="009B2A29">
        <w:trPr>
          <w:trHeight w:val="418"/>
        </w:trPr>
        <w:tc>
          <w:tcPr>
            <w:tcW w:w="4692" w:type="dxa"/>
            <w:tcBorders>
              <w:top w:val="single" w:sz="6" w:space="0" w:color="auto"/>
              <w:left w:val="single" w:sz="12" w:space="0" w:color="auto"/>
              <w:bottom w:val="single" w:sz="6" w:space="0" w:color="auto"/>
              <w:right w:val="single" w:sz="6" w:space="0" w:color="auto"/>
            </w:tcBorders>
          </w:tcPr>
          <w:p w:rsidR="009B2A29" w:rsidRPr="009B2A29" w:rsidRDefault="009B2A29" w:rsidP="009B2A29">
            <w:pPr>
              <w:autoSpaceDE w:val="0"/>
              <w:autoSpaceDN w:val="0"/>
              <w:adjustRightInd w:val="0"/>
              <w:rPr>
                <w:rFonts w:eastAsiaTheme="minorHAnsi"/>
                <w:b/>
                <w:bCs/>
                <w:i/>
                <w:iCs/>
                <w:color w:val="000000"/>
                <w:lang w:eastAsia="en-US"/>
              </w:rPr>
            </w:pPr>
            <w:r w:rsidRPr="009B2A29">
              <w:rPr>
                <w:rFonts w:eastAsiaTheme="minorHAnsi"/>
                <w:b/>
                <w:bCs/>
                <w:i/>
                <w:iCs/>
                <w:color w:val="000000"/>
                <w:lang w:eastAsia="en-US"/>
              </w:rPr>
              <w:t>Миграция  населения  (разница  между  числом  прибывших  и  числом  выбывших,  приток  (+),  отток  (-)</w:t>
            </w:r>
          </w:p>
        </w:tc>
        <w:tc>
          <w:tcPr>
            <w:tcW w:w="910"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r w:rsidRPr="009B2A29">
              <w:rPr>
                <w:rFonts w:eastAsiaTheme="minorHAnsi"/>
                <w:color w:val="000000"/>
                <w:lang w:eastAsia="en-US"/>
              </w:rPr>
              <w:t>чел.</w:t>
            </w:r>
          </w:p>
        </w:tc>
        <w:tc>
          <w:tcPr>
            <w:tcW w:w="1941"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r w:rsidRPr="009B2A29">
              <w:rPr>
                <w:rFonts w:eastAsiaTheme="minorHAnsi"/>
                <w:color w:val="000000"/>
                <w:lang w:eastAsia="en-US"/>
              </w:rPr>
              <w:t>3</w:t>
            </w:r>
          </w:p>
        </w:tc>
        <w:tc>
          <w:tcPr>
            <w:tcW w:w="1559"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r w:rsidRPr="009B2A29">
              <w:rPr>
                <w:rFonts w:eastAsiaTheme="minorHAnsi"/>
                <w:color w:val="000000"/>
                <w:lang w:eastAsia="en-US"/>
              </w:rPr>
              <w:t>1</w:t>
            </w:r>
          </w:p>
        </w:tc>
        <w:tc>
          <w:tcPr>
            <w:tcW w:w="1985" w:type="dxa"/>
            <w:tcBorders>
              <w:top w:val="single" w:sz="6" w:space="0" w:color="auto"/>
              <w:left w:val="single" w:sz="6" w:space="0" w:color="auto"/>
              <w:bottom w:val="single" w:sz="6" w:space="0" w:color="auto"/>
              <w:right w:val="nil"/>
            </w:tcBorders>
          </w:tcPr>
          <w:p w:rsidR="009B2A29" w:rsidRPr="009B2A29" w:rsidRDefault="009B2A29" w:rsidP="009B2A29">
            <w:pPr>
              <w:autoSpaceDE w:val="0"/>
              <w:autoSpaceDN w:val="0"/>
              <w:adjustRightInd w:val="0"/>
              <w:jc w:val="center"/>
              <w:rPr>
                <w:rFonts w:eastAsiaTheme="minorHAnsi"/>
                <w:color w:val="000000"/>
                <w:lang w:eastAsia="en-US"/>
              </w:rPr>
            </w:pPr>
          </w:p>
        </w:tc>
        <w:tc>
          <w:tcPr>
            <w:tcW w:w="2693" w:type="dxa"/>
            <w:tcBorders>
              <w:top w:val="single" w:sz="6" w:space="0" w:color="auto"/>
              <w:left w:val="single" w:sz="6" w:space="0" w:color="auto"/>
              <w:bottom w:val="single" w:sz="6" w:space="0" w:color="auto"/>
              <w:right w:val="single" w:sz="12" w:space="0" w:color="auto"/>
            </w:tcBorders>
          </w:tcPr>
          <w:p w:rsidR="009B2A29" w:rsidRPr="009B2A29" w:rsidRDefault="009B2A29" w:rsidP="009B2A29">
            <w:pPr>
              <w:autoSpaceDE w:val="0"/>
              <w:autoSpaceDN w:val="0"/>
              <w:adjustRightInd w:val="0"/>
              <w:jc w:val="center"/>
              <w:rPr>
                <w:rFonts w:eastAsiaTheme="minorHAnsi"/>
                <w:color w:val="000000"/>
                <w:lang w:eastAsia="en-US"/>
              </w:rPr>
            </w:pPr>
            <w:r w:rsidRPr="009B2A29">
              <w:rPr>
                <w:rFonts w:eastAsiaTheme="minorHAnsi"/>
                <w:color w:val="000000"/>
                <w:lang w:eastAsia="en-US"/>
              </w:rPr>
              <w:t>3,00</w:t>
            </w:r>
          </w:p>
        </w:tc>
      </w:tr>
      <w:tr w:rsidR="009B2A29" w:rsidRPr="009B2A29" w:rsidTr="009B2A29">
        <w:trPr>
          <w:trHeight w:val="365"/>
        </w:trPr>
        <w:tc>
          <w:tcPr>
            <w:tcW w:w="4692" w:type="dxa"/>
            <w:tcBorders>
              <w:top w:val="single" w:sz="6" w:space="0" w:color="auto"/>
              <w:left w:val="single" w:sz="12" w:space="0" w:color="auto"/>
              <w:bottom w:val="single" w:sz="6" w:space="0" w:color="auto"/>
              <w:right w:val="single" w:sz="6" w:space="0" w:color="auto"/>
            </w:tcBorders>
          </w:tcPr>
          <w:p w:rsidR="009B2A29" w:rsidRPr="009B2A29" w:rsidRDefault="009B2A29" w:rsidP="009B2A29">
            <w:pPr>
              <w:autoSpaceDE w:val="0"/>
              <w:autoSpaceDN w:val="0"/>
              <w:adjustRightInd w:val="0"/>
              <w:rPr>
                <w:rFonts w:eastAsiaTheme="minorHAnsi"/>
                <w:b/>
                <w:bCs/>
                <w:i/>
                <w:iCs/>
                <w:color w:val="000000"/>
                <w:lang w:eastAsia="en-US"/>
              </w:rPr>
            </w:pPr>
            <w:r w:rsidRPr="009B2A29">
              <w:rPr>
                <w:rFonts w:eastAsiaTheme="minorHAnsi"/>
                <w:b/>
                <w:bCs/>
                <w:i/>
                <w:iCs/>
                <w:color w:val="000000"/>
                <w:lang w:eastAsia="en-US"/>
              </w:rPr>
              <w:t>Удельный  вес  численности  городского  населения  в  общей  численности  населения</w:t>
            </w:r>
          </w:p>
        </w:tc>
        <w:tc>
          <w:tcPr>
            <w:tcW w:w="910"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r w:rsidRPr="009B2A29">
              <w:rPr>
                <w:rFonts w:eastAsiaTheme="minorHAnsi"/>
                <w:color w:val="000000"/>
                <w:lang w:eastAsia="en-US"/>
              </w:rPr>
              <w:t>%</w:t>
            </w:r>
          </w:p>
        </w:tc>
        <w:tc>
          <w:tcPr>
            <w:tcW w:w="1941"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r w:rsidRPr="009B2A29">
              <w:rPr>
                <w:rFonts w:eastAsiaTheme="minorHAnsi"/>
                <w:color w:val="000000"/>
                <w:lang w:eastAsia="en-US"/>
              </w:rPr>
              <w:t>-</w:t>
            </w:r>
          </w:p>
        </w:tc>
        <w:tc>
          <w:tcPr>
            <w:tcW w:w="1559"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r w:rsidRPr="009B2A29">
              <w:rPr>
                <w:rFonts w:eastAsiaTheme="minorHAnsi"/>
                <w:color w:val="000000"/>
                <w:lang w:eastAsia="en-US"/>
              </w:rPr>
              <w:t>-</w:t>
            </w:r>
          </w:p>
        </w:tc>
        <w:tc>
          <w:tcPr>
            <w:tcW w:w="1985" w:type="dxa"/>
            <w:tcBorders>
              <w:top w:val="single" w:sz="6" w:space="0" w:color="auto"/>
              <w:left w:val="single" w:sz="6" w:space="0" w:color="auto"/>
              <w:bottom w:val="single" w:sz="6" w:space="0" w:color="auto"/>
              <w:right w:val="nil"/>
            </w:tcBorders>
          </w:tcPr>
          <w:p w:rsidR="009B2A29" w:rsidRPr="009B2A29" w:rsidRDefault="009B2A29" w:rsidP="009B2A29">
            <w:pPr>
              <w:autoSpaceDE w:val="0"/>
              <w:autoSpaceDN w:val="0"/>
              <w:adjustRightInd w:val="0"/>
              <w:jc w:val="center"/>
              <w:rPr>
                <w:rFonts w:eastAsiaTheme="minorHAnsi"/>
                <w:color w:val="000000"/>
                <w:lang w:eastAsia="en-US"/>
              </w:rPr>
            </w:pPr>
            <w:r w:rsidRPr="009B2A29">
              <w:rPr>
                <w:rFonts w:eastAsiaTheme="minorHAnsi"/>
                <w:color w:val="000000"/>
                <w:lang w:eastAsia="en-US"/>
              </w:rPr>
              <w:t>-</w:t>
            </w:r>
          </w:p>
        </w:tc>
        <w:tc>
          <w:tcPr>
            <w:tcW w:w="2693" w:type="dxa"/>
            <w:tcBorders>
              <w:top w:val="single" w:sz="6" w:space="0" w:color="auto"/>
              <w:left w:val="single" w:sz="6" w:space="0" w:color="auto"/>
              <w:bottom w:val="single" w:sz="6" w:space="0" w:color="auto"/>
              <w:right w:val="single" w:sz="12" w:space="0" w:color="auto"/>
            </w:tcBorders>
          </w:tcPr>
          <w:p w:rsidR="009B2A29" w:rsidRPr="009B2A29" w:rsidRDefault="009B2A29" w:rsidP="009B2A29">
            <w:pPr>
              <w:autoSpaceDE w:val="0"/>
              <w:autoSpaceDN w:val="0"/>
              <w:adjustRightInd w:val="0"/>
              <w:jc w:val="center"/>
              <w:rPr>
                <w:rFonts w:eastAsiaTheme="minorHAnsi"/>
                <w:color w:val="000000"/>
                <w:lang w:eastAsia="en-US"/>
              </w:rPr>
            </w:pPr>
            <w:r w:rsidRPr="009B2A29">
              <w:rPr>
                <w:rFonts w:eastAsiaTheme="minorHAnsi"/>
                <w:color w:val="000000"/>
                <w:lang w:eastAsia="en-US"/>
              </w:rPr>
              <w:t>-</w:t>
            </w:r>
          </w:p>
        </w:tc>
      </w:tr>
      <w:tr w:rsidR="009B2A29" w:rsidRPr="009B2A29" w:rsidTr="009B2A29">
        <w:trPr>
          <w:trHeight w:val="365"/>
        </w:trPr>
        <w:tc>
          <w:tcPr>
            <w:tcW w:w="4692" w:type="dxa"/>
            <w:tcBorders>
              <w:top w:val="single" w:sz="6" w:space="0" w:color="auto"/>
              <w:left w:val="single" w:sz="12" w:space="0" w:color="auto"/>
              <w:bottom w:val="single" w:sz="6" w:space="0" w:color="auto"/>
              <w:right w:val="single" w:sz="6" w:space="0" w:color="auto"/>
            </w:tcBorders>
          </w:tcPr>
          <w:p w:rsidR="009B2A29" w:rsidRPr="009B2A29" w:rsidRDefault="009B2A29" w:rsidP="009B2A29">
            <w:pPr>
              <w:autoSpaceDE w:val="0"/>
              <w:autoSpaceDN w:val="0"/>
              <w:adjustRightInd w:val="0"/>
              <w:rPr>
                <w:rFonts w:eastAsiaTheme="minorHAnsi"/>
                <w:b/>
                <w:bCs/>
                <w:i/>
                <w:iCs/>
                <w:color w:val="000000"/>
                <w:lang w:eastAsia="en-US"/>
              </w:rPr>
            </w:pPr>
            <w:r w:rsidRPr="009B2A29">
              <w:rPr>
                <w:rFonts w:eastAsiaTheme="minorHAnsi"/>
                <w:b/>
                <w:bCs/>
                <w:i/>
                <w:iCs/>
                <w:color w:val="000000"/>
                <w:lang w:eastAsia="en-US"/>
              </w:rPr>
              <w:t>Удельный  вес  численности  сельского  населения  в  общей  численности  населения</w:t>
            </w:r>
          </w:p>
        </w:tc>
        <w:tc>
          <w:tcPr>
            <w:tcW w:w="910"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r w:rsidRPr="009B2A29">
              <w:rPr>
                <w:rFonts w:eastAsiaTheme="minorHAnsi"/>
                <w:color w:val="000000"/>
                <w:lang w:eastAsia="en-US"/>
              </w:rPr>
              <w:t>%</w:t>
            </w:r>
          </w:p>
        </w:tc>
        <w:tc>
          <w:tcPr>
            <w:tcW w:w="1941"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r w:rsidRPr="009B2A29">
              <w:rPr>
                <w:rFonts w:eastAsiaTheme="minorHAnsi"/>
                <w:color w:val="000000"/>
                <w:lang w:eastAsia="en-US"/>
              </w:rPr>
              <w:t>100,00</w:t>
            </w:r>
          </w:p>
        </w:tc>
        <w:tc>
          <w:tcPr>
            <w:tcW w:w="1559"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r w:rsidRPr="009B2A29">
              <w:rPr>
                <w:rFonts w:eastAsiaTheme="minorHAnsi"/>
                <w:color w:val="000000"/>
                <w:lang w:eastAsia="en-US"/>
              </w:rPr>
              <w:t>100,00</w:t>
            </w:r>
          </w:p>
        </w:tc>
        <w:tc>
          <w:tcPr>
            <w:tcW w:w="1985" w:type="dxa"/>
            <w:tcBorders>
              <w:top w:val="single" w:sz="6" w:space="0" w:color="auto"/>
              <w:left w:val="single" w:sz="6" w:space="0" w:color="auto"/>
              <w:bottom w:val="single" w:sz="6" w:space="0" w:color="auto"/>
              <w:right w:val="nil"/>
            </w:tcBorders>
          </w:tcPr>
          <w:p w:rsidR="009B2A29" w:rsidRPr="009B2A29" w:rsidRDefault="009B2A29" w:rsidP="009B2A29">
            <w:pPr>
              <w:autoSpaceDE w:val="0"/>
              <w:autoSpaceDN w:val="0"/>
              <w:adjustRightInd w:val="0"/>
              <w:jc w:val="center"/>
              <w:rPr>
                <w:rFonts w:eastAsiaTheme="minorHAnsi"/>
                <w:color w:val="000000"/>
                <w:lang w:eastAsia="en-US"/>
              </w:rPr>
            </w:pPr>
            <w:r w:rsidRPr="009B2A29">
              <w:rPr>
                <w:rFonts w:eastAsiaTheme="minorHAnsi"/>
                <w:color w:val="000000"/>
                <w:lang w:eastAsia="en-US"/>
              </w:rPr>
              <w:t>100,0</w:t>
            </w:r>
          </w:p>
        </w:tc>
        <w:tc>
          <w:tcPr>
            <w:tcW w:w="2693" w:type="dxa"/>
            <w:tcBorders>
              <w:top w:val="single" w:sz="6" w:space="0" w:color="auto"/>
              <w:left w:val="single" w:sz="6" w:space="0" w:color="auto"/>
              <w:bottom w:val="single" w:sz="6" w:space="0" w:color="auto"/>
              <w:right w:val="single" w:sz="12" w:space="0" w:color="auto"/>
            </w:tcBorders>
          </w:tcPr>
          <w:p w:rsidR="009B2A29" w:rsidRPr="009B2A29" w:rsidRDefault="009B2A29" w:rsidP="009B2A29">
            <w:pPr>
              <w:autoSpaceDE w:val="0"/>
              <w:autoSpaceDN w:val="0"/>
              <w:adjustRightInd w:val="0"/>
              <w:jc w:val="center"/>
              <w:rPr>
                <w:rFonts w:eastAsiaTheme="minorHAnsi"/>
                <w:color w:val="000000"/>
                <w:lang w:eastAsia="en-US"/>
              </w:rPr>
            </w:pPr>
            <w:r w:rsidRPr="009B2A29">
              <w:rPr>
                <w:rFonts w:eastAsiaTheme="minorHAnsi"/>
                <w:color w:val="000000"/>
                <w:lang w:eastAsia="en-US"/>
              </w:rPr>
              <w:t>100,00</w:t>
            </w:r>
          </w:p>
        </w:tc>
      </w:tr>
      <w:tr w:rsidR="009B2A29" w:rsidRPr="009B2A29" w:rsidTr="009B2A29">
        <w:trPr>
          <w:trHeight w:val="226"/>
        </w:trPr>
        <w:tc>
          <w:tcPr>
            <w:tcW w:w="4692" w:type="dxa"/>
            <w:tcBorders>
              <w:top w:val="single" w:sz="6" w:space="0" w:color="auto"/>
              <w:left w:val="single" w:sz="12" w:space="0" w:color="auto"/>
              <w:bottom w:val="single" w:sz="6" w:space="0" w:color="auto"/>
              <w:right w:val="nil"/>
            </w:tcBorders>
          </w:tcPr>
          <w:p w:rsidR="009B2A29" w:rsidRPr="009B2A29" w:rsidRDefault="009B2A29" w:rsidP="009B2A29">
            <w:pPr>
              <w:autoSpaceDE w:val="0"/>
              <w:autoSpaceDN w:val="0"/>
              <w:adjustRightInd w:val="0"/>
              <w:jc w:val="center"/>
              <w:rPr>
                <w:rFonts w:eastAsiaTheme="minorHAnsi"/>
                <w:b/>
                <w:bCs/>
                <w:color w:val="000000"/>
                <w:lang w:eastAsia="en-US"/>
              </w:rPr>
            </w:pPr>
          </w:p>
        </w:tc>
        <w:tc>
          <w:tcPr>
            <w:tcW w:w="910" w:type="dxa"/>
            <w:tcBorders>
              <w:top w:val="single" w:sz="6" w:space="0" w:color="auto"/>
              <w:left w:val="nil"/>
              <w:bottom w:val="single" w:sz="6" w:space="0" w:color="auto"/>
              <w:right w:val="nil"/>
            </w:tcBorders>
          </w:tcPr>
          <w:p w:rsidR="009B2A29" w:rsidRPr="009B2A29" w:rsidRDefault="009B2A29" w:rsidP="009B2A29">
            <w:pPr>
              <w:autoSpaceDE w:val="0"/>
              <w:autoSpaceDN w:val="0"/>
              <w:adjustRightInd w:val="0"/>
              <w:jc w:val="center"/>
              <w:rPr>
                <w:rFonts w:eastAsiaTheme="minorHAnsi"/>
                <w:b/>
                <w:bCs/>
                <w:color w:val="000000"/>
                <w:lang w:eastAsia="en-US"/>
              </w:rPr>
            </w:pPr>
          </w:p>
        </w:tc>
        <w:tc>
          <w:tcPr>
            <w:tcW w:w="1941" w:type="dxa"/>
            <w:tcBorders>
              <w:top w:val="single" w:sz="6" w:space="0" w:color="auto"/>
              <w:left w:val="nil"/>
              <w:bottom w:val="single" w:sz="6" w:space="0" w:color="auto"/>
              <w:right w:val="nil"/>
            </w:tcBorders>
          </w:tcPr>
          <w:p w:rsidR="009B2A29" w:rsidRPr="009B2A29" w:rsidRDefault="009B2A29" w:rsidP="009B2A29">
            <w:pPr>
              <w:autoSpaceDE w:val="0"/>
              <w:autoSpaceDN w:val="0"/>
              <w:adjustRightInd w:val="0"/>
              <w:jc w:val="center"/>
              <w:rPr>
                <w:rFonts w:eastAsiaTheme="minorHAnsi"/>
                <w:b/>
                <w:bCs/>
                <w:color w:val="000000"/>
                <w:lang w:eastAsia="en-US"/>
              </w:rPr>
            </w:pPr>
          </w:p>
        </w:tc>
        <w:tc>
          <w:tcPr>
            <w:tcW w:w="1559" w:type="dxa"/>
            <w:tcBorders>
              <w:top w:val="single" w:sz="6" w:space="0" w:color="auto"/>
              <w:left w:val="nil"/>
              <w:bottom w:val="single" w:sz="6" w:space="0" w:color="auto"/>
              <w:right w:val="nil"/>
            </w:tcBorders>
          </w:tcPr>
          <w:p w:rsidR="009B2A29" w:rsidRPr="009B2A29" w:rsidRDefault="009B2A29" w:rsidP="009B2A29">
            <w:pPr>
              <w:autoSpaceDE w:val="0"/>
              <w:autoSpaceDN w:val="0"/>
              <w:adjustRightInd w:val="0"/>
              <w:jc w:val="center"/>
              <w:rPr>
                <w:rFonts w:eastAsiaTheme="minorHAnsi"/>
                <w:b/>
                <w:bCs/>
                <w:color w:val="000000"/>
                <w:lang w:eastAsia="en-US"/>
              </w:rPr>
            </w:pPr>
          </w:p>
        </w:tc>
        <w:tc>
          <w:tcPr>
            <w:tcW w:w="1985" w:type="dxa"/>
            <w:tcBorders>
              <w:top w:val="single" w:sz="6" w:space="0" w:color="auto"/>
              <w:left w:val="nil"/>
              <w:bottom w:val="single" w:sz="6" w:space="0" w:color="auto"/>
              <w:right w:val="nil"/>
            </w:tcBorders>
          </w:tcPr>
          <w:p w:rsidR="009B2A29" w:rsidRPr="009B2A29" w:rsidRDefault="009B2A29" w:rsidP="009B2A29">
            <w:pPr>
              <w:autoSpaceDE w:val="0"/>
              <w:autoSpaceDN w:val="0"/>
              <w:adjustRightInd w:val="0"/>
              <w:jc w:val="center"/>
              <w:rPr>
                <w:rFonts w:eastAsiaTheme="minorHAnsi"/>
                <w:b/>
                <w:bCs/>
                <w:color w:val="000000"/>
                <w:lang w:eastAsia="en-US"/>
              </w:rPr>
            </w:pPr>
          </w:p>
        </w:tc>
        <w:tc>
          <w:tcPr>
            <w:tcW w:w="2693" w:type="dxa"/>
            <w:tcBorders>
              <w:top w:val="single" w:sz="6" w:space="0" w:color="auto"/>
              <w:left w:val="nil"/>
              <w:bottom w:val="single" w:sz="6" w:space="0" w:color="auto"/>
              <w:right w:val="single" w:sz="12" w:space="0" w:color="auto"/>
            </w:tcBorders>
          </w:tcPr>
          <w:p w:rsidR="009B2A29" w:rsidRPr="009B2A29" w:rsidRDefault="009B2A29" w:rsidP="009B2A29">
            <w:pPr>
              <w:autoSpaceDE w:val="0"/>
              <w:autoSpaceDN w:val="0"/>
              <w:adjustRightInd w:val="0"/>
              <w:jc w:val="right"/>
              <w:rPr>
                <w:rFonts w:eastAsiaTheme="minorHAnsi"/>
                <w:color w:val="000000"/>
                <w:lang w:eastAsia="en-US"/>
              </w:rPr>
            </w:pPr>
          </w:p>
        </w:tc>
      </w:tr>
      <w:tr w:rsidR="009B2A29" w:rsidRPr="009B2A29" w:rsidTr="009B2A29">
        <w:trPr>
          <w:trHeight w:val="182"/>
        </w:trPr>
        <w:tc>
          <w:tcPr>
            <w:tcW w:w="4692" w:type="dxa"/>
            <w:tcBorders>
              <w:top w:val="single" w:sz="6" w:space="0" w:color="auto"/>
              <w:left w:val="single" w:sz="12" w:space="0" w:color="auto"/>
              <w:bottom w:val="single" w:sz="6" w:space="0" w:color="auto"/>
              <w:right w:val="single" w:sz="6" w:space="0" w:color="auto"/>
            </w:tcBorders>
          </w:tcPr>
          <w:p w:rsidR="009B2A29" w:rsidRPr="009B2A29" w:rsidRDefault="009B2A29" w:rsidP="009B2A29">
            <w:pPr>
              <w:autoSpaceDE w:val="0"/>
              <w:autoSpaceDN w:val="0"/>
              <w:adjustRightInd w:val="0"/>
              <w:rPr>
                <w:rFonts w:eastAsiaTheme="minorHAnsi"/>
                <w:b/>
                <w:bCs/>
                <w:i/>
                <w:iCs/>
                <w:color w:val="000000"/>
                <w:lang w:eastAsia="en-US"/>
              </w:rPr>
            </w:pPr>
            <w:r w:rsidRPr="009B2A29">
              <w:rPr>
                <w:rFonts w:eastAsiaTheme="minorHAnsi"/>
                <w:b/>
                <w:bCs/>
                <w:i/>
                <w:iCs/>
                <w:color w:val="000000"/>
                <w:lang w:eastAsia="en-US"/>
              </w:rPr>
              <w:lastRenderedPageBreak/>
              <w:t>Численность  населения - всего</w:t>
            </w:r>
          </w:p>
        </w:tc>
        <w:tc>
          <w:tcPr>
            <w:tcW w:w="910"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b/>
                <w:bCs/>
                <w:i/>
                <w:iCs/>
                <w:color w:val="000000"/>
                <w:lang w:eastAsia="en-US"/>
              </w:rPr>
            </w:pPr>
            <w:r w:rsidRPr="009B2A29">
              <w:rPr>
                <w:rFonts w:eastAsiaTheme="minorHAnsi"/>
                <w:b/>
                <w:bCs/>
                <w:i/>
                <w:iCs/>
                <w:color w:val="000000"/>
                <w:lang w:eastAsia="en-US"/>
              </w:rPr>
              <w:t>тыс.  чел.</w:t>
            </w:r>
          </w:p>
        </w:tc>
        <w:tc>
          <w:tcPr>
            <w:tcW w:w="1941"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b/>
                <w:bCs/>
                <w:i/>
                <w:iCs/>
                <w:color w:val="000000"/>
                <w:lang w:eastAsia="en-US"/>
              </w:rPr>
            </w:pPr>
            <w:r w:rsidRPr="009B2A29">
              <w:rPr>
                <w:rFonts w:eastAsiaTheme="minorHAnsi"/>
                <w:b/>
                <w:bCs/>
                <w:i/>
                <w:iCs/>
                <w:color w:val="000000"/>
                <w:lang w:eastAsia="en-US"/>
              </w:rPr>
              <w:t>1,294</w:t>
            </w:r>
          </w:p>
        </w:tc>
        <w:tc>
          <w:tcPr>
            <w:tcW w:w="1559"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b/>
                <w:bCs/>
                <w:i/>
                <w:iCs/>
                <w:color w:val="000000"/>
                <w:lang w:eastAsia="en-US"/>
              </w:rPr>
            </w:pPr>
            <w:r w:rsidRPr="009B2A29">
              <w:rPr>
                <w:rFonts w:eastAsiaTheme="minorHAnsi"/>
                <w:b/>
                <w:bCs/>
                <w:i/>
                <w:iCs/>
                <w:color w:val="000000"/>
                <w:lang w:eastAsia="en-US"/>
              </w:rPr>
              <w:t>1,323</w:t>
            </w:r>
          </w:p>
        </w:tc>
        <w:tc>
          <w:tcPr>
            <w:tcW w:w="1985" w:type="dxa"/>
            <w:tcBorders>
              <w:top w:val="single" w:sz="6" w:space="0" w:color="auto"/>
              <w:left w:val="single" w:sz="6" w:space="0" w:color="auto"/>
              <w:bottom w:val="single" w:sz="6" w:space="0" w:color="auto"/>
              <w:right w:val="nil"/>
            </w:tcBorders>
          </w:tcPr>
          <w:p w:rsidR="009B2A29" w:rsidRPr="009B2A29" w:rsidRDefault="009B2A29" w:rsidP="009B2A29">
            <w:pPr>
              <w:autoSpaceDE w:val="0"/>
              <w:autoSpaceDN w:val="0"/>
              <w:adjustRightInd w:val="0"/>
              <w:jc w:val="center"/>
              <w:rPr>
                <w:rFonts w:eastAsiaTheme="minorHAnsi"/>
                <w:b/>
                <w:bCs/>
                <w:i/>
                <w:iCs/>
                <w:color w:val="000000"/>
                <w:lang w:eastAsia="en-US"/>
              </w:rPr>
            </w:pPr>
            <w:r w:rsidRPr="009B2A29">
              <w:rPr>
                <w:rFonts w:eastAsiaTheme="minorHAnsi"/>
                <w:b/>
                <w:bCs/>
                <w:i/>
                <w:iCs/>
                <w:color w:val="000000"/>
                <w:lang w:eastAsia="en-US"/>
              </w:rPr>
              <w:t>97,8</w:t>
            </w:r>
          </w:p>
        </w:tc>
        <w:tc>
          <w:tcPr>
            <w:tcW w:w="2693"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b/>
                <w:bCs/>
                <w:i/>
                <w:iCs/>
                <w:color w:val="000000"/>
                <w:lang w:eastAsia="en-US"/>
              </w:rPr>
            </w:pPr>
            <w:r w:rsidRPr="009B2A29">
              <w:rPr>
                <w:rFonts w:eastAsiaTheme="minorHAnsi"/>
                <w:b/>
                <w:bCs/>
                <w:i/>
                <w:iCs/>
                <w:color w:val="000000"/>
                <w:lang w:eastAsia="en-US"/>
              </w:rPr>
              <w:t>1,294</w:t>
            </w:r>
          </w:p>
        </w:tc>
      </w:tr>
      <w:tr w:rsidR="009B2A29" w:rsidRPr="009B2A29" w:rsidTr="009B2A29">
        <w:trPr>
          <w:trHeight w:val="182"/>
        </w:trPr>
        <w:tc>
          <w:tcPr>
            <w:tcW w:w="4692" w:type="dxa"/>
            <w:tcBorders>
              <w:top w:val="single" w:sz="6" w:space="0" w:color="auto"/>
              <w:left w:val="single" w:sz="12" w:space="0" w:color="auto"/>
              <w:bottom w:val="single" w:sz="6" w:space="0" w:color="auto"/>
              <w:right w:val="single" w:sz="6" w:space="0" w:color="auto"/>
            </w:tcBorders>
          </w:tcPr>
          <w:p w:rsidR="009B2A29" w:rsidRPr="009B2A29" w:rsidRDefault="009B2A29" w:rsidP="009B2A29">
            <w:pPr>
              <w:autoSpaceDE w:val="0"/>
              <w:autoSpaceDN w:val="0"/>
              <w:adjustRightInd w:val="0"/>
              <w:rPr>
                <w:rFonts w:eastAsiaTheme="minorHAnsi"/>
                <w:b/>
                <w:bCs/>
                <w:i/>
                <w:iCs/>
                <w:color w:val="000000"/>
                <w:lang w:eastAsia="en-US"/>
              </w:rPr>
            </w:pPr>
            <w:r w:rsidRPr="009B2A29">
              <w:rPr>
                <w:rFonts w:eastAsiaTheme="minorHAnsi"/>
                <w:b/>
                <w:bCs/>
                <w:i/>
                <w:iCs/>
                <w:color w:val="000000"/>
                <w:lang w:eastAsia="en-US"/>
              </w:rPr>
              <w:t>Занятые  в  экономике</w:t>
            </w:r>
          </w:p>
        </w:tc>
        <w:tc>
          <w:tcPr>
            <w:tcW w:w="910"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r w:rsidRPr="009B2A29">
              <w:rPr>
                <w:rFonts w:eastAsiaTheme="minorHAnsi"/>
                <w:color w:val="000000"/>
                <w:lang w:eastAsia="en-US"/>
              </w:rPr>
              <w:t>тыс.  чел.</w:t>
            </w:r>
          </w:p>
        </w:tc>
        <w:tc>
          <w:tcPr>
            <w:tcW w:w="1941"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r w:rsidRPr="009B2A29">
              <w:rPr>
                <w:rFonts w:eastAsiaTheme="minorHAnsi"/>
                <w:color w:val="000000"/>
                <w:lang w:eastAsia="en-US"/>
              </w:rPr>
              <w:t>0,160</w:t>
            </w:r>
          </w:p>
        </w:tc>
        <w:tc>
          <w:tcPr>
            <w:tcW w:w="1559"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r w:rsidRPr="009B2A29">
              <w:rPr>
                <w:rFonts w:eastAsiaTheme="minorHAnsi"/>
                <w:color w:val="000000"/>
                <w:lang w:eastAsia="en-US"/>
              </w:rPr>
              <w:t>0,162</w:t>
            </w:r>
          </w:p>
        </w:tc>
        <w:tc>
          <w:tcPr>
            <w:tcW w:w="1985" w:type="dxa"/>
            <w:tcBorders>
              <w:top w:val="single" w:sz="6" w:space="0" w:color="auto"/>
              <w:left w:val="single" w:sz="6" w:space="0" w:color="auto"/>
              <w:bottom w:val="single" w:sz="6" w:space="0" w:color="auto"/>
              <w:right w:val="nil"/>
            </w:tcBorders>
          </w:tcPr>
          <w:p w:rsidR="009B2A29" w:rsidRPr="009B2A29" w:rsidRDefault="009B2A29" w:rsidP="009B2A29">
            <w:pPr>
              <w:autoSpaceDE w:val="0"/>
              <w:autoSpaceDN w:val="0"/>
              <w:adjustRightInd w:val="0"/>
              <w:jc w:val="center"/>
              <w:rPr>
                <w:rFonts w:eastAsiaTheme="minorHAnsi"/>
                <w:color w:val="000000"/>
                <w:lang w:eastAsia="en-US"/>
              </w:rPr>
            </w:pPr>
            <w:r w:rsidRPr="009B2A29">
              <w:rPr>
                <w:rFonts w:eastAsiaTheme="minorHAnsi"/>
                <w:color w:val="000000"/>
                <w:lang w:eastAsia="en-US"/>
              </w:rPr>
              <w:t>98,8</w:t>
            </w:r>
          </w:p>
        </w:tc>
        <w:tc>
          <w:tcPr>
            <w:tcW w:w="2693"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r w:rsidRPr="009B2A29">
              <w:rPr>
                <w:rFonts w:eastAsiaTheme="minorHAnsi"/>
                <w:color w:val="000000"/>
                <w:lang w:eastAsia="en-US"/>
              </w:rPr>
              <w:t>0,160</w:t>
            </w:r>
          </w:p>
        </w:tc>
      </w:tr>
      <w:tr w:rsidR="009B2A29" w:rsidRPr="009B2A29" w:rsidTr="009B2A29">
        <w:trPr>
          <w:trHeight w:val="182"/>
        </w:trPr>
        <w:tc>
          <w:tcPr>
            <w:tcW w:w="4692" w:type="dxa"/>
            <w:tcBorders>
              <w:top w:val="single" w:sz="6" w:space="0" w:color="auto"/>
              <w:left w:val="single" w:sz="12"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r w:rsidRPr="009B2A29">
              <w:rPr>
                <w:rFonts w:eastAsiaTheme="minorHAnsi"/>
                <w:color w:val="000000"/>
                <w:lang w:eastAsia="en-US"/>
              </w:rPr>
              <w:t>в  том  числе  работающие по  найму</w:t>
            </w:r>
          </w:p>
        </w:tc>
        <w:tc>
          <w:tcPr>
            <w:tcW w:w="910"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r w:rsidRPr="009B2A29">
              <w:rPr>
                <w:rFonts w:eastAsiaTheme="minorHAnsi"/>
                <w:color w:val="000000"/>
                <w:lang w:eastAsia="en-US"/>
              </w:rPr>
              <w:t>тыс.  чел.</w:t>
            </w:r>
          </w:p>
        </w:tc>
        <w:tc>
          <w:tcPr>
            <w:tcW w:w="1941"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r w:rsidRPr="009B2A29">
              <w:rPr>
                <w:rFonts w:eastAsiaTheme="minorHAnsi"/>
                <w:color w:val="000000"/>
                <w:lang w:eastAsia="en-US"/>
              </w:rPr>
              <w:t>0,008</w:t>
            </w:r>
          </w:p>
        </w:tc>
        <w:tc>
          <w:tcPr>
            <w:tcW w:w="1559"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r w:rsidRPr="009B2A29">
              <w:rPr>
                <w:rFonts w:eastAsiaTheme="minorHAnsi"/>
                <w:color w:val="000000"/>
                <w:lang w:eastAsia="en-US"/>
              </w:rPr>
              <w:t>0,007</w:t>
            </w:r>
          </w:p>
        </w:tc>
        <w:tc>
          <w:tcPr>
            <w:tcW w:w="1985" w:type="dxa"/>
            <w:tcBorders>
              <w:top w:val="single" w:sz="6" w:space="0" w:color="auto"/>
              <w:left w:val="single" w:sz="6" w:space="0" w:color="auto"/>
              <w:bottom w:val="single" w:sz="6" w:space="0" w:color="auto"/>
              <w:right w:val="nil"/>
            </w:tcBorders>
          </w:tcPr>
          <w:p w:rsidR="009B2A29" w:rsidRPr="009B2A29" w:rsidRDefault="009B2A29" w:rsidP="009B2A29">
            <w:pPr>
              <w:autoSpaceDE w:val="0"/>
              <w:autoSpaceDN w:val="0"/>
              <w:adjustRightInd w:val="0"/>
              <w:jc w:val="center"/>
              <w:rPr>
                <w:rFonts w:eastAsiaTheme="minorHAnsi"/>
                <w:color w:val="000000"/>
                <w:lang w:eastAsia="en-US"/>
              </w:rPr>
            </w:pPr>
            <w:r w:rsidRPr="009B2A29">
              <w:rPr>
                <w:rFonts w:eastAsiaTheme="minorHAnsi"/>
                <w:color w:val="000000"/>
                <w:lang w:eastAsia="en-US"/>
              </w:rPr>
              <w:t>87,5</w:t>
            </w:r>
          </w:p>
        </w:tc>
        <w:tc>
          <w:tcPr>
            <w:tcW w:w="2693"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r w:rsidRPr="009B2A29">
              <w:rPr>
                <w:rFonts w:eastAsiaTheme="minorHAnsi"/>
                <w:color w:val="000000"/>
                <w:lang w:eastAsia="en-US"/>
              </w:rPr>
              <w:t>0,008</w:t>
            </w:r>
          </w:p>
        </w:tc>
      </w:tr>
      <w:tr w:rsidR="009B2A29" w:rsidRPr="009B2A29" w:rsidTr="009B2A29">
        <w:trPr>
          <w:trHeight w:val="182"/>
        </w:trPr>
        <w:tc>
          <w:tcPr>
            <w:tcW w:w="4692" w:type="dxa"/>
            <w:tcBorders>
              <w:top w:val="single" w:sz="6" w:space="0" w:color="auto"/>
              <w:left w:val="single" w:sz="12" w:space="0" w:color="auto"/>
              <w:bottom w:val="single" w:sz="6" w:space="0" w:color="auto"/>
              <w:right w:val="single" w:sz="6" w:space="0" w:color="auto"/>
            </w:tcBorders>
          </w:tcPr>
          <w:p w:rsidR="009B2A29" w:rsidRPr="009B2A29" w:rsidRDefault="009B2A29" w:rsidP="009B2A29">
            <w:pPr>
              <w:autoSpaceDE w:val="0"/>
              <w:autoSpaceDN w:val="0"/>
              <w:adjustRightInd w:val="0"/>
              <w:rPr>
                <w:rFonts w:eastAsiaTheme="minorHAnsi"/>
                <w:b/>
                <w:bCs/>
                <w:i/>
                <w:iCs/>
                <w:color w:val="000000"/>
                <w:lang w:eastAsia="en-US"/>
              </w:rPr>
            </w:pPr>
            <w:r w:rsidRPr="009B2A29">
              <w:rPr>
                <w:rFonts w:eastAsiaTheme="minorHAnsi"/>
                <w:b/>
                <w:bCs/>
                <w:i/>
                <w:iCs/>
                <w:color w:val="000000"/>
                <w:lang w:eastAsia="en-US"/>
              </w:rPr>
              <w:t>Учащиеся  16  лет  и  старше</w:t>
            </w:r>
          </w:p>
        </w:tc>
        <w:tc>
          <w:tcPr>
            <w:tcW w:w="910"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r w:rsidRPr="009B2A29">
              <w:rPr>
                <w:rFonts w:eastAsiaTheme="minorHAnsi"/>
                <w:color w:val="000000"/>
                <w:lang w:eastAsia="en-US"/>
              </w:rPr>
              <w:t>тыс.  чел.</w:t>
            </w:r>
          </w:p>
        </w:tc>
        <w:tc>
          <w:tcPr>
            <w:tcW w:w="1941"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r w:rsidRPr="009B2A29">
              <w:rPr>
                <w:rFonts w:eastAsiaTheme="minorHAnsi"/>
                <w:color w:val="000000"/>
                <w:lang w:eastAsia="en-US"/>
              </w:rPr>
              <w:t>0,037</w:t>
            </w:r>
          </w:p>
        </w:tc>
        <w:tc>
          <w:tcPr>
            <w:tcW w:w="1559"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r w:rsidRPr="009B2A29">
              <w:rPr>
                <w:rFonts w:eastAsiaTheme="minorHAnsi"/>
                <w:color w:val="000000"/>
                <w:lang w:eastAsia="en-US"/>
              </w:rPr>
              <w:t>0,053</w:t>
            </w:r>
          </w:p>
        </w:tc>
        <w:tc>
          <w:tcPr>
            <w:tcW w:w="1985" w:type="dxa"/>
            <w:tcBorders>
              <w:top w:val="single" w:sz="6" w:space="0" w:color="auto"/>
              <w:left w:val="single" w:sz="6" w:space="0" w:color="auto"/>
              <w:bottom w:val="single" w:sz="6" w:space="0" w:color="auto"/>
              <w:right w:val="nil"/>
            </w:tcBorders>
          </w:tcPr>
          <w:p w:rsidR="009B2A29" w:rsidRPr="009B2A29" w:rsidRDefault="009B2A29" w:rsidP="009B2A29">
            <w:pPr>
              <w:autoSpaceDE w:val="0"/>
              <w:autoSpaceDN w:val="0"/>
              <w:adjustRightInd w:val="0"/>
              <w:jc w:val="center"/>
              <w:rPr>
                <w:rFonts w:eastAsiaTheme="minorHAnsi"/>
                <w:color w:val="000000"/>
                <w:lang w:eastAsia="en-US"/>
              </w:rPr>
            </w:pPr>
            <w:r w:rsidRPr="009B2A29">
              <w:rPr>
                <w:rFonts w:eastAsiaTheme="minorHAnsi"/>
                <w:color w:val="000000"/>
                <w:lang w:eastAsia="en-US"/>
              </w:rPr>
              <w:t>69,8</w:t>
            </w:r>
          </w:p>
        </w:tc>
        <w:tc>
          <w:tcPr>
            <w:tcW w:w="2693"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r w:rsidRPr="009B2A29">
              <w:rPr>
                <w:rFonts w:eastAsiaTheme="minorHAnsi"/>
                <w:color w:val="000000"/>
                <w:lang w:eastAsia="en-US"/>
              </w:rPr>
              <w:t>0,037</w:t>
            </w:r>
          </w:p>
        </w:tc>
      </w:tr>
      <w:tr w:rsidR="009B2A29" w:rsidRPr="009B2A29" w:rsidTr="009B2A29">
        <w:trPr>
          <w:trHeight w:val="182"/>
        </w:trPr>
        <w:tc>
          <w:tcPr>
            <w:tcW w:w="4692" w:type="dxa"/>
            <w:tcBorders>
              <w:top w:val="single" w:sz="6" w:space="0" w:color="auto"/>
              <w:left w:val="single" w:sz="12" w:space="0" w:color="auto"/>
              <w:bottom w:val="single" w:sz="6" w:space="0" w:color="auto"/>
              <w:right w:val="single" w:sz="6" w:space="0" w:color="auto"/>
            </w:tcBorders>
          </w:tcPr>
          <w:p w:rsidR="009B2A29" w:rsidRPr="009B2A29" w:rsidRDefault="009B2A29" w:rsidP="009B2A29">
            <w:pPr>
              <w:autoSpaceDE w:val="0"/>
              <w:autoSpaceDN w:val="0"/>
              <w:adjustRightInd w:val="0"/>
              <w:rPr>
                <w:rFonts w:eastAsiaTheme="minorHAnsi"/>
                <w:b/>
                <w:bCs/>
                <w:i/>
                <w:iCs/>
                <w:color w:val="000000"/>
                <w:lang w:eastAsia="en-US"/>
              </w:rPr>
            </w:pPr>
            <w:r w:rsidRPr="009B2A29">
              <w:rPr>
                <w:rFonts w:eastAsiaTheme="minorHAnsi"/>
                <w:b/>
                <w:bCs/>
                <w:i/>
                <w:iCs/>
                <w:color w:val="000000"/>
                <w:lang w:eastAsia="en-US"/>
              </w:rPr>
              <w:t>Не  занятые  в  экономике</w:t>
            </w:r>
          </w:p>
        </w:tc>
        <w:tc>
          <w:tcPr>
            <w:tcW w:w="910"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r w:rsidRPr="009B2A29">
              <w:rPr>
                <w:rFonts w:eastAsiaTheme="minorHAnsi"/>
                <w:color w:val="000000"/>
                <w:lang w:eastAsia="en-US"/>
              </w:rPr>
              <w:t>тыс.  чел.</w:t>
            </w:r>
          </w:p>
        </w:tc>
        <w:tc>
          <w:tcPr>
            <w:tcW w:w="1941"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r w:rsidRPr="009B2A29">
              <w:rPr>
                <w:rFonts w:eastAsiaTheme="minorHAnsi"/>
                <w:color w:val="000000"/>
                <w:lang w:eastAsia="en-US"/>
              </w:rPr>
              <w:t>0,667</w:t>
            </w:r>
          </w:p>
        </w:tc>
        <w:tc>
          <w:tcPr>
            <w:tcW w:w="1559"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r w:rsidRPr="009B2A29">
              <w:rPr>
                <w:rFonts w:eastAsiaTheme="minorHAnsi"/>
                <w:color w:val="000000"/>
                <w:lang w:eastAsia="en-US"/>
              </w:rPr>
              <w:t>0,687</w:t>
            </w:r>
          </w:p>
        </w:tc>
        <w:tc>
          <w:tcPr>
            <w:tcW w:w="1985" w:type="dxa"/>
            <w:tcBorders>
              <w:top w:val="single" w:sz="6" w:space="0" w:color="auto"/>
              <w:left w:val="single" w:sz="6" w:space="0" w:color="auto"/>
              <w:bottom w:val="single" w:sz="6" w:space="0" w:color="auto"/>
              <w:right w:val="nil"/>
            </w:tcBorders>
          </w:tcPr>
          <w:p w:rsidR="009B2A29" w:rsidRPr="009B2A29" w:rsidRDefault="009B2A29" w:rsidP="009B2A29">
            <w:pPr>
              <w:autoSpaceDE w:val="0"/>
              <w:autoSpaceDN w:val="0"/>
              <w:adjustRightInd w:val="0"/>
              <w:jc w:val="center"/>
              <w:rPr>
                <w:rFonts w:eastAsiaTheme="minorHAnsi"/>
                <w:color w:val="000000"/>
                <w:lang w:eastAsia="en-US"/>
              </w:rPr>
            </w:pPr>
            <w:r w:rsidRPr="009B2A29">
              <w:rPr>
                <w:rFonts w:eastAsiaTheme="minorHAnsi"/>
                <w:color w:val="000000"/>
                <w:lang w:eastAsia="en-US"/>
              </w:rPr>
              <w:t>97,9</w:t>
            </w:r>
          </w:p>
        </w:tc>
        <w:tc>
          <w:tcPr>
            <w:tcW w:w="2693"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r w:rsidRPr="009B2A29">
              <w:rPr>
                <w:rFonts w:eastAsiaTheme="minorHAnsi"/>
                <w:color w:val="000000"/>
                <w:lang w:eastAsia="en-US"/>
              </w:rPr>
              <w:t>0,667</w:t>
            </w:r>
          </w:p>
        </w:tc>
      </w:tr>
      <w:tr w:rsidR="009B2A29" w:rsidRPr="009B2A29" w:rsidTr="009B2A29">
        <w:trPr>
          <w:trHeight w:val="182"/>
        </w:trPr>
        <w:tc>
          <w:tcPr>
            <w:tcW w:w="4692" w:type="dxa"/>
            <w:tcBorders>
              <w:top w:val="single" w:sz="6" w:space="0" w:color="auto"/>
              <w:left w:val="single" w:sz="12"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r w:rsidRPr="009B2A29">
              <w:rPr>
                <w:rFonts w:eastAsiaTheme="minorHAnsi"/>
                <w:color w:val="000000"/>
                <w:lang w:eastAsia="en-US"/>
              </w:rPr>
              <w:t>в  том  числе  безработные  граждане</w:t>
            </w:r>
          </w:p>
        </w:tc>
        <w:tc>
          <w:tcPr>
            <w:tcW w:w="910"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r w:rsidRPr="009B2A29">
              <w:rPr>
                <w:rFonts w:eastAsiaTheme="minorHAnsi"/>
                <w:color w:val="000000"/>
                <w:lang w:eastAsia="en-US"/>
              </w:rPr>
              <w:t>тыс.  чел.</w:t>
            </w:r>
          </w:p>
        </w:tc>
        <w:tc>
          <w:tcPr>
            <w:tcW w:w="1941"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r w:rsidRPr="009B2A29">
              <w:rPr>
                <w:rFonts w:eastAsiaTheme="minorHAnsi"/>
                <w:color w:val="000000"/>
                <w:lang w:eastAsia="en-US"/>
              </w:rPr>
              <w:t>0,547</w:t>
            </w:r>
          </w:p>
        </w:tc>
        <w:tc>
          <w:tcPr>
            <w:tcW w:w="1559"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r w:rsidRPr="009B2A29">
              <w:rPr>
                <w:rFonts w:eastAsiaTheme="minorHAnsi"/>
                <w:color w:val="000000"/>
                <w:lang w:eastAsia="en-US"/>
              </w:rPr>
              <w:t>0,555</w:t>
            </w:r>
          </w:p>
        </w:tc>
        <w:tc>
          <w:tcPr>
            <w:tcW w:w="1985" w:type="dxa"/>
            <w:tcBorders>
              <w:top w:val="single" w:sz="6" w:space="0" w:color="auto"/>
              <w:left w:val="single" w:sz="6" w:space="0" w:color="auto"/>
              <w:bottom w:val="single" w:sz="6" w:space="0" w:color="auto"/>
              <w:right w:val="nil"/>
            </w:tcBorders>
          </w:tcPr>
          <w:p w:rsidR="009B2A29" w:rsidRPr="009B2A29" w:rsidRDefault="009B2A29" w:rsidP="009B2A29">
            <w:pPr>
              <w:autoSpaceDE w:val="0"/>
              <w:autoSpaceDN w:val="0"/>
              <w:adjustRightInd w:val="0"/>
              <w:jc w:val="center"/>
              <w:rPr>
                <w:rFonts w:eastAsiaTheme="minorHAnsi"/>
                <w:color w:val="000000"/>
                <w:lang w:eastAsia="en-US"/>
              </w:rPr>
            </w:pPr>
            <w:r w:rsidRPr="009B2A29">
              <w:rPr>
                <w:rFonts w:eastAsiaTheme="minorHAnsi"/>
                <w:color w:val="000000"/>
                <w:lang w:eastAsia="en-US"/>
              </w:rPr>
              <w:t>98,6</w:t>
            </w:r>
          </w:p>
        </w:tc>
        <w:tc>
          <w:tcPr>
            <w:tcW w:w="2693"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r w:rsidRPr="009B2A29">
              <w:rPr>
                <w:rFonts w:eastAsiaTheme="minorHAnsi"/>
                <w:color w:val="000000"/>
                <w:lang w:eastAsia="en-US"/>
              </w:rPr>
              <w:t>0,547</w:t>
            </w:r>
          </w:p>
        </w:tc>
      </w:tr>
      <w:tr w:rsidR="009B2A29" w:rsidRPr="009B2A29" w:rsidTr="009B2A29">
        <w:trPr>
          <w:trHeight w:val="550"/>
        </w:trPr>
        <w:tc>
          <w:tcPr>
            <w:tcW w:w="4692" w:type="dxa"/>
            <w:tcBorders>
              <w:top w:val="single" w:sz="6" w:space="0" w:color="auto"/>
              <w:left w:val="single" w:sz="12" w:space="0" w:color="auto"/>
              <w:bottom w:val="single" w:sz="6" w:space="0" w:color="auto"/>
              <w:right w:val="single" w:sz="6" w:space="0" w:color="auto"/>
            </w:tcBorders>
          </w:tcPr>
          <w:p w:rsidR="009B2A29" w:rsidRPr="009B2A29" w:rsidRDefault="009B2A29" w:rsidP="009B2A29">
            <w:pPr>
              <w:autoSpaceDE w:val="0"/>
              <w:autoSpaceDN w:val="0"/>
              <w:adjustRightInd w:val="0"/>
              <w:rPr>
                <w:rFonts w:eastAsiaTheme="minorHAnsi"/>
                <w:b/>
                <w:bCs/>
                <w:i/>
                <w:iCs/>
                <w:color w:val="000000"/>
                <w:lang w:eastAsia="en-US"/>
              </w:rPr>
            </w:pPr>
            <w:r w:rsidRPr="009B2A29">
              <w:rPr>
                <w:rFonts w:eastAsiaTheme="minorHAnsi"/>
                <w:b/>
                <w:bCs/>
                <w:i/>
                <w:iCs/>
                <w:color w:val="000000"/>
                <w:lang w:eastAsia="en-US"/>
              </w:rPr>
              <w:t>Доля  занятых  на  малых  предприятиях  в  общей  численности  занятых  в  экономике  -  всего,  в  т.ч.  по  видам  экономической  деятельности:</w:t>
            </w:r>
          </w:p>
        </w:tc>
        <w:tc>
          <w:tcPr>
            <w:tcW w:w="910"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r w:rsidRPr="009B2A29">
              <w:rPr>
                <w:rFonts w:eastAsiaTheme="minorHAnsi"/>
                <w:color w:val="000000"/>
                <w:lang w:eastAsia="en-US"/>
              </w:rPr>
              <w:t>%</w:t>
            </w:r>
          </w:p>
        </w:tc>
        <w:tc>
          <w:tcPr>
            <w:tcW w:w="1941"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r w:rsidRPr="009B2A29">
              <w:rPr>
                <w:rFonts w:eastAsiaTheme="minorHAnsi"/>
                <w:color w:val="000000"/>
                <w:lang w:eastAsia="en-US"/>
              </w:rPr>
              <w:t>23,1</w:t>
            </w:r>
          </w:p>
        </w:tc>
        <w:tc>
          <w:tcPr>
            <w:tcW w:w="1559"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r w:rsidRPr="009B2A29">
              <w:rPr>
                <w:rFonts w:eastAsiaTheme="minorHAnsi"/>
                <w:color w:val="000000"/>
                <w:lang w:eastAsia="en-US"/>
              </w:rPr>
              <w:t>22,4</w:t>
            </w:r>
          </w:p>
        </w:tc>
        <w:tc>
          <w:tcPr>
            <w:tcW w:w="1985" w:type="dxa"/>
            <w:tcBorders>
              <w:top w:val="single" w:sz="6" w:space="0" w:color="auto"/>
              <w:left w:val="single" w:sz="6" w:space="0" w:color="auto"/>
              <w:bottom w:val="single" w:sz="6" w:space="0" w:color="auto"/>
              <w:right w:val="nil"/>
            </w:tcBorders>
          </w:tcPr>
          <w:p w:rsidR="009B2A29" w:rsidRPr="009B2A29" w:rsidRDefault="009B2A29" w:rsidP="009B2A29">
            <w:pPr>
              <w:autoSpaceDE w:val="0"/>
              <w:autoSpaceDN w:val="0"/>
              <w:adjustRightInd w:val="0"/>
              <w:jc w:val="center"/>
              <w:rPr>
                <w:rFonts w:eastAsiaTheme="minorHAnsi"/>
                <w:color w:val="000000"/>
                <w:lang w:eastAsia="en-US"/>
              </w:rPr>
            </w:pPr>
          </w:p>
        </w:tc>
        <w:tc>
          <w:tcPr>
            <w:tcW w:w="2693" w:type="dxa"/>
            <w:tcBorders>
              <w:top w:val="single" w:sz="6" w:space="0" w:color="auto"/>
              <w:left w:val="single" w:sz="6" w:space="0" w:color="auto"/>
              <w:bottom w:val="single" w:sz="6" w:space="0" w:color="auto"/>
              <w:right w:val="single" w:sz="12" w:space="0" w:color="auto"/>
            </w:tcBorders>
          </w:tcPr>
          <w:p w:rsidR="009B2A29" w:rsidRPr="009B2A29" w:rsidRDefault="009B2A29" w:rsidP="009B2A29">
            <w:pPr>
              <w:autoSpaceDE w:val="0"/>
              <w:autoSpaceDN w:val="0"/>
              <w:adjustRightInd w:val="0"/>
              <w:jc w:val="center"/>
              <w:rPr>
                <w:rFonts w:eastAsiaTheme="minorHAnsi"/>
                <w:color w:val="000000"/>
                <w:lang w:eastAsia="en-US"/>
              </w:rPr>
            </w:pPr>
            <w:r w:rsidRPr="009B2A29">
              <w:rPr>
                <w:rFonts w:eastAsiaTheme="minorHAnsi"/>
                <w:color w:val="000000"/>
                <w:lang w:eastAsia="en-US"/>
              </w:rPr>
              <w:t>23,1</w:t>
            </w:r>
          </w:p>
        </w:tc>
      </w:tr>
      <w:tr w:rsidR="009B2A29" w:rsidRPr="009B2A29" w:rsidTr="009B2A29">
        <w:trPr>
          <w:trHeight w:val="182"/>
        </w:trPr>
        <w:tc>
          <w:tcPr>
            <w:tcW w:w="4692" w:type="dxa"/>
            <w:tcBorders>
              <w:top w:val="single" w:sz="6" w:space="0" w:color="auto"/>
              <w:left w:val="single" w:sz="12" w:space="0" w:color="auto"/>
              <w:bottom w:val="single" w:sz="6" w:space="0" w:color="auto"/>
              <w:right w:val="single" w:sz="6" w:space="0" w:color="auto"/>
            </w:tcBorders>
          </w:tcPr>
          <w:p w:rsidR="009B2A29" w:rsidRPr="009B2A29" w:rsidRDefault="009B2A29" w:rsidP="009B2A29">
            <w:pPr>
              <w:autoSpaceDE w:val="0"/>
              <w:autoSpaceDN w:val="0"/>
              <w:adjustRightInd w:val="0"/>
              <w:rPr>
                <w:rFonts w:eastAsiaTheme="minorHAnsi"/>
                <w:color w:val="000000"/>
                <w:lang w:eastAsia="en-US"/>
              </w:rPr>
            </w:pPr>
            <w:r w:rsidRPr="009B2A29">
              <w:rPr>
                <w:rFonts w:eastAsiaTheme="minorHAnsi"/>
                <w:color w:val="000000"/>
                <w:lang w:eastAsia="en-US"/>
              </w:rPr>
              <w:t>Сельское  хозяйство</w:t>
            </w:r>
          </w:p>
        </w:tc>
        <w:tc>
          <w:tcPr>
            <w:tcW w:w="910"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r w:rsidRPr="009B2A29">
              <w:rPr>
                <w:rFonts w:eastAsiaTheme="minorHAnsi"/>
                <w:color w:val="000000"/>
                <w:lang w:eastAsia="en-US"/>
              </w:rPr>
              <w:t>%</w:t>
            </w:r>
          </w:p>
        </w:tc>
        <w:tc>
          <w:tcPr>
            <w:tcW w:w="1941"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r w:rsidRPr="009B2A29">
              <w:rPr>
                <w:rFonts w:eastAsiaTheme="minorHAnsi"/>
                <w:color w:val="000000"/>
                <w:lang w:eastAsia="en-US"/>
              </w:rPr>
              <w:t>4,4</w:t>
            </w:r>
          </w:p>
        </w:tc>
        <w:tc>
          <w:tcPr>
            <w:tcW w:w="1559"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r w:rsidRPr="009B2A29">
              <w:rPr>
                <w:rFonts w:eastAsiaTheme="minorHAnsi"/>
                <w:color w:val="000000"/>
                <w:lang w:eastAsia="en-US"/>
              </w:rPr>
              <w:t>4,3</w:t>
            </w:r>
          </w:p>
        </w:tc>
        <w:tc>
          <w:tcPr>
            <w:tcW w:w="1985" w:type="dxa"/>
            <w:tcBorders>
              <w:top w:val="single" w:sz="6" w:space="0" w:color="auto"/>
              <w:left w:val="single" w:sz="6" w:space="0" w:color="auto"/>
              <w:bottom w:val="single" w:sz="6" w:space="0" w:color="auto"/>
              <w:right w:val="nil"/>
            </w:tcBorders>
          </w:tcPr>
          <w:p w:rsidR="009B2A29" w:rsidRPr="009B2A29" w:rsidRDefault="009B2A29" w:rsidP="009B2A29">
            <w:pPr>
              <w:autoSpaceDE w:val="0"/>
              <w:autoSpaceDN w:val="0"/>
              <w:adjustRightInd w:val="0"/>
              <w:jc w:val="center"/>
              <w:rPr>
                <w:rFonts w:eastAsiaTheme="minorHAnsi"/>
                <w:color w:val="000000"/>
                <w:lang w:eastAsia="en-US"/>
              </w:rPr>
            </w:pPr>
          </w:p>
        </w:tc>
        <w:tc>
          <w:tcPr>
            <w:tcW w:w="2693" w:type="dxa"/>
            <w:tcBorders>
              <w:top w:val="single" w:sz="6" w:space="0" w:color="auto"/>
              <w:left w:val="single" w:sz="6" w:space="0" w:color="auto"/>
              <w:bottom w:val="single" w:sz="6" w:space="0" w:color="auto"/>
              <w:right w:val="single" w:sz="12" w:space="0" w:color="auto"/>
            </w:tcBorders>
          </w:tcPr>
          <w:p w:rsidR="009B2A29" w:rsidRPr="009B2A29" w:rsidRDefault="009B2A29" w:rsidP="009B2A29">
            <w:pPr>
              <w:autoSpaceDE w:val="0"/>
              <w:autoSpaceDN w:val="0"/>
              <w:adjustRightInd w:val="0"/>
              <w:jc w:val="center"/>
              <w:rPr>
                <w:rFonts w:eastAsiaTheme="minorHAnsi"/>
                <w:color w:val="000000"/>
                <w:lang w:eastAsia="en-US"/>
              </w:rPr>
            </w:pPr>
            <w:r w:rsidRPr="009B2A29">
              <w:rPr>
                <w:rFonts w:eastAsiaTheme="minorHAnsi"/>
                <w:color w:val="000000"/>
                <w:lang w:eastAsia="en-US"/>
              </w:rPr>
              <w:t>4,4</w:t>
            </w:r>
          </w:p>
        </w:tc>
      </w:tr>
      <w:tr w:rsidR="009B2A29" w:rsidRPr="009B2A29" w:rsidTr="009B2A29">
        <w:trPr>
          <w:trHeight w:val="182"/>
        </w:trPr>
        <w:tc>
          <w:tcPr>
            <w:tcW w:w="4692" w:type="dxa"/>
            <w:tcBorders>
              <w:top w:val="single" w:sz="6" w:space="0" w:color="auto"/>
              <w:left w:val="single" w:sz="12" w:space="0" w:color="auto"/>
              <w:bottom w:val="single" w:sz="6" w:space="0" w:color="auto"/>
              <w:right w:val="single" w:sz="6" w:space="0" w:color="auto"/>
            </w:tcBorders>
          </w:tcPr>
          <w:p w:rsidR="009B2A29" w:rsidRPr="009B2A29" w:rsidRDefault="009B2A29" w:rsidP="009B2A29">
            <w:pPr>
              <w:autoSpaceDE w:val="0"/>
              <w:autoSpaceDN w:val="0"/>
              <w:adjustRightInd w:val="0"/>
              <w:rPr>
                <w:rFonts w:eastAsiaTheme="minorHAnsi"/>
                <w:color w:val="000000"/>
                <w:lang w:eastAsia="en-US"/>
              </w:rPr>
            </w:pPr>
            <w:r w:rsidRPr="009B2A29">
              <w:rPr>
                <w:rFonts w:eastAsiaTheme="minorHAnsi"/>
                <w:color w:val="000000"/>
                <w:lang w:eastAsia="en-US"/>
              </w:rPr>
              <w:t>Лесное  хозяйство  и  предоставление  услуг  в  этой  области*</w:t>
            </w:r>
          </w:p>
        </w:tc>
        <w:tc>
          <w:tcPr>
            <w:tcW w:w="910"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r w:rsidRPr="009B2A29">
              <w:rPr>
                <w:rFonts w:eastAsiaTheme="minorHAnsi"/>
                <w:color w:val="000000"/>
                <w:lang w:eastAsia="en-US"/>
              </w:rPr>
              <w:t>%</w:t>
            </w:r>
          </w:p>
        </w:tc>
        <w:tc>
          <w:tcPr>
            <w:tcW w:w="1941"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p>
        </w:tc>
        <w:tc>
          <w:tcPr>
            <w:tcW w:w="1559"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p>
        </w:tc>
        <w:tc>
          <w:tcPr>
            <w:tcW w:w="1985" w:type="dxa"/>
            <w:tcBorders>
              <w:top w:val="single" w:sz="6" w:space="0" w:color="auto"/>
              <w:left w:val="single" w:sz="6" w:space="0" w:color="auto"/>
              <w:bottom w:val="single" w:sz="6" w:space="0" w:color="auto"/>
              <w:right w:val="nil"/>
            </w:tcBorders>
          </w:tcPr>
          <w:p w:rsidR="009B2A29" w:rsidRPr="009B2A29" w:rsidRDefault="009B2A29" w:rsidP="009B2A29">
            <w:pPr>
              <w:autoSpaceDE w:val="0"/>
              <w:autoSpaceDN w:val="0"/>
              <w:adjustRightInd w:val="0"/>
              <w:jc w:val="center"/>
              <w:rPr>
                <w:rFonts w:eastAsiaTheme="minorHAnsi"/>
                <w:color w:val="000000"/>
                <w:lang w:eastAsia="en-US"/>
              </w:rPr>
            </w:pPr>
          </w:p>
        </w:tc>
        <w:tc>
          <w:tcPr>
            <w:tcW w:w="2693"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p>
        </w:tc>
      </w:tr>
      <w:tr w:rsidR="009B2A29" w:rsidRPr="009B2A29" w:rsidTr="009B2A29">
        <w:trPr>
          <w:trHeight w:val="182"/>
        </w:trPr>
        <w:tc>
          <w:tcPr>
            <w:tcW w:w="4692" w:type="dxa"/>
            <w:tcBorders>
              <w:top w:val="single" w:sz="6" w:space="0" w:color="auto"/>
              <w:left w:val="single" w:sz="12" w:space="0" w:color="auto"/>
              <w:bottom w:val="single" w:sz="6" w:space="0" w:color="auto"/>
              <w:right w:val="single" w:sz="6" w:space="0" w:color="auto"/>
            </w:tcBorders>
          </w:tcPr>
          <w:p w:rsidR="009B2A29" w:rsidRPr="009B2A29" w:rsidRDefault="009B2A29" w:rsidP="009B2A29">
            <w:pPr>
              <w:autoSpaceDE w:val="0"/>
              <w:autoSpaceDN w:val="0"/>
              <w:adjustRightInd w:val="0"/>
              <w:rPr>
                <w:rFonts w:eastAsiaTheme="minorHAnsi"/>
                <w:color w:val="000000"/>
                <w:lang w:eastAsia="en-US"/>
              </w:rPr>
            </w:pPr>
            <w:r w:rsidRPr="009B2A29">
              <w:rPr>
                <w:rFonts w:eastAsiaTheme="minorHAnsi"/>
                <w:color w:val="000000"/>
                <w:lang w:eastAsia="en-US"/>
              </w:rPr>
              <w:t>Добыча  полезных  ископаемых</w:t>
            </w:r>
          </w:p>
        </w:tc>
        <w:tc>
          <w:tcPr>
            <w:tcW w:w="910"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r w:rsidRPr="009B2A29">
              <w:rPr>
                <w:rFonts w:eastAsiaTheme="minorHAnsi"/>
                <w:color w:val="000000"/>
                <w:lang w:eastAsia="en-US"/>
              </w:rPr>
              <w:t>%</w:t>
            </w:r>
          </w:p>
        </w:tc>
        <w:tc>
          <w:tcPr>
            <w:tcW w:w="1941"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p>
        </w:tc>
        <w:tc>
          <w:tcPr>
            <w:tcW w:w="1559"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p>
        </w:tc>
        <w:tc>
          <w:tcPr>
            <w:tcW w:w="1985" w:type="dxa"/>
            <w:tcBorders>
              <w:top w:val="single" w:sz="6" w:space="0" w:color="auto"/>
              <w:left w:val="single" w:sz="6" w:space="0" w:color="auto"/>
              <w:bottom w:val="single" w:sz="6" w:space="0" w:color="auto"/>
              <w:right w:val="nil"/>
            </w:tcBorders>
          </w:tcPr>
          <w:p w:rsidR="009B2A29" w:rsidRPr="009B2A29" w:rsidRDefault="009B2A29" w:rsidP="009B2A29">
            <w:pPr>
              <w:autoSpaceDE w:val="0"/>
              <w:autoSpaceDN w:val="0"/>
              <w:adjustRightInd w:val="0"/>
              <w:jc w:val="center"/>
              <w:rPr>
                <w:rFonts w:eastAsiaTheme="minorHAnsi"/>
                <w:color w:val="000000"/>
                <w:lang w:eastAsia="en-US"/>
              </w:rPr>
            </w:pPr>
          </w:p>
        </w:tc>
        <w:tc>
          <w:tcPr>
            <w:tcW w:w="2693"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p>
        </w:tc>
      </w:tr>
      <w:tr w:rsidR="009B2A29" w:rsidRPr="009B2A29" w:rsidTr="009B2A29">
        <w:trPr>
          <w:trHeight w:val="182"/>
        </w:trPr>
        <w:tc>
          <w:tcPr>
            <w:tcW w:w="4692" w:type="dxa"/>
            <w:tcBorders>
              <w:top w:val="single" w:sz="6" w:space="0" w:color="auto"/>
              <w:left w:val="single" w:sz="12" w:space="0" w:color="auto"/>
              <w:bottom w:val="single" w:sz="6" w:space="0" w:color="auto"/>
              <w:right w:val="single" w:sz="6" w:space="0" w:color="auto"/>
            </w:tcBorders>
          </w:tcPr>
          <w:p w:rsidR="009B2A29" w:rsidRPr="009B2A29" w:rsidRDefault="009B2A29" w:rsidP="009B2A29">
            <w:pPr>
              <w:autoSpaceDE w:val="0"/>
              <w:autoSpaceDN w:val="0"/>
              <w:adjustRightInd w:val="0"/>
              <w:rPr>
                <w:rFonts w:eastAsiaTheme="minorHAnsi"/>
                <w:color w:val="000000"/>
                <w:lang w:eastAsia="en-US"/>
              </w:rPr>
            </w:pPr>
            <w:r w:rsidRPr="009B2A29">
              <w:rPr>
                <w:rFonts w:eastAsiaTheme="minorHAnsi"/>
                <w:color w:val="000000"/>
                <w:lang w:eastAsia="en-US"/>
              </w:rPr>
              <w:t>Обрабатывающие  производства</w:t>
            </w:r>
          </w:p>
        </w:tc>
        <w:tc>
          <w:tcPr>
            <w:tcW w:w="910"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r w:rsidRPr="009B2A29">
              <w:rPr>
                <w:rFonts w:eastAsiaTheme="minorHAnsi"/>
                <w:color w:val="000000"/>
                <w:lang w:eastAsia="en-US"/>
              </w:rPr>
              <w:t>%</w:t>
            </w:r>
          </w:p>
        </w:tc>
        <w:tc>
          <w:tcPr>
            <w:tcW w:w="1941"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p>
        </w:tc>
        <w:tc>
          <w:tcPr>
            <w:tcW w:w="1559"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p>
        </w:tc>
        <w:tc>
          <w:tcPr>
            <w:tcW w:w="1985" w:type="dxa"/>
            <w:tcBorders>
              <w:top w:val="single" w:sz="6" w:space="0" w:color="auto"/>
              <w:left w:val="single" w:sz="6" w:space="0" w:color="auto"/>
              <w:bottom w:val="single" w:sz="6" w:space="0" w:color="auto"/>
              <w:right w:val="nil"/>
            </w:tcBorders>
          </w:tcPr>
          <w:p w:rsidR="009B2A29" w:rsidRPr="009B2A29" w:rsidRDefault="009B2A29" w:rsidP="009B2A29">
            <w:pPr>
              <w:autoSpaceDE w:val="0"/>
              <w:autoSpaceDN w:val="0"/>
              <w:adjustRightInd w:val="0"/>
              <w:jc w:val="center"/>
              <w:rPr>
                <w:rFonts w:eastAsiaTheme="minorHAnsi"/>
                <w:color w:val="000000"/>
                <w:lang w:eastAsia="en-US"/>
              </w:rPr>
            </w:pPr>
          </w:p>
        </w:tc>
        <w:tc>
          <w:tcPr>
            <w:tcW w:w="2693"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p>
        </w:tc>
      </w:tr>
      <w:tr w:rsidR="009B2A29" w:rsidRPr="009B2A29" w:rsidTr="009B2A29">
        <w:trPr>
          <w:trHeight w:val="182"/>
        </w:trPr>
        <w:tc>
          <w:tcPr>
            <w:tcW w:w="4692" w:type="dxa"/>
            <w:tcBorders>
              <w:top w:val="single" w:sz="6" w:space="0" w:color="auto"/>
              <w:left w:val="single" w:sz="12" w:space="0" w:color="auto"/>
              <w:bottom w:val="single" w:sz="6" w:space="0" w:color="auto"/>
              <w:right w:val="single" w:sz="6" w:space="0" w:color="auto"/>
            </w:tcBorders>
          </w:tcPr>
          <w:p w:rsidR="009B2A29" w:rsidRPr="009B2A29" w:rsidRDefault="009B2A29" w:rsidP="009B2A29">
            <w:pPr>
              <w:autoSpaceDE w:val="0"/>
              <w:autoSpaceDN w:val="0"/>
              <w:adjustRightInd w:val="0"/>
              <w:rPr>
                <w:rFonts w:eastAsiaTheme="minorHAnsi"/>
                <w:color w:val="000000"/>
                <w:lang w:eastAsia="en-US"/>
              </w:rPr>
            </w:pPr>
            <w:r w:rsidRPr="009B2A29">
              <w:rPr>
                <w:rFonts w:eastAsiaTheme="minorHAnsi"/>
                <w:color w:val="000000"/>
                <w:lang w:eastAsia="en-US"/>
              </w:rPr>
              <w:t>Производство  и  распределение  электроэнергии,  газа  и  воды</w:t>
            </w:r>
          </w:p>
        </w:tc>
        <w:tc>
          <w:tcPr>
            <w:tcW w:w="910"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r w:rsidRPr="009B2A29">
              <w:rPr>
                <w:rFonts w:eastAsiaTheme="minorHAnsi"/>
                <w:color w:val="000000"/>
                <w:lang w:eastAsia="en-US"/>
              </w:rPr>
              <w:t>%</w:t>
            </w:r>
          </w:p>
        </w:tc>
        <w:tc>
          <w:tcPr>
            <w:tcW w:w="1941"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p>
        </w:tc>
        <w:tc>
          <w:tcPr>
            <w:tcW w:w="1559"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p>
        </w:tc>
        <w:tc>
          <w:tcPr>
            <w:tcW w:w="1985" w:type="dxa"/>
            <w:tcBorders>
              <w:top w:val="single" w:sz="6" w:space="0" w:color="auto"/>
              <w:left w:val="single" w:sz="6" w:space="0" w:color="auto"/>
              <w:bottom w:val="single" w:sz="6" w:space="0" w:color="auto"/>
              <w:right w:val="nil"/>
            </w:tcBorders>
          </w:tcPr>
          <w:p w:rsidR="009B2A29" w:rsidRPr="009B2A29" w:rsidRDefault="009B2A29" w:rsidP="009B2A29">
            <w:pPr>
              <w:autoSpaceDE w:val="0"/>
              <w:autoSpaceDN w:val="0"/>
              <w:adjustRightInd w:val="0"/>
              <w:jc w:val="center"/>
              <w:rPr>
                <w:rFonts w:eastAsiaTheme="minorHAnsi"/>
                <w:color w:val="000000"/>
                <w:lang w:eastAsia="en-US"/>
              </w:rPr>
            </w:pPr>
          </w:p>
        </w:tc>
        <w:tc>
          <w:tcPr>
            <w:tcW w:w="2693"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p>
        </w:tc>
      </w:tr>
      <w:tr w:rsidR="009B2A29" w:rsidRPr="009B2A29" w:rsidTr="009B2A29">
        <w:trPr>
          <w:trHeight w:val="182"/>
        </w:trPr>
        <w:tc>
          <w:tcPr>
            <w:tcW w:w="4692" w:type="dxa"/>
            <w:tcBorders>
              <w:top w:val="single" w:sz="6" w:space="0" w:color="auto"/>
              <w:left w:val="single" w:sz="12" w:space="0" w:color="auto"/>
              <w:bottom w:val="single" w:sz="6" w:space="0" w:color="auto"/>
              <w:right w:val="single" w:sz="6" w:space="0" w:color="auto"/>
            </w:tcBorders>
          </w:tcPr>
          <w:p w:rsidR="009B2A29" w:rsidRPr="009B2A29" w:rsidRDefault="009B2A29" w:rsidP="009B2A29">
            <w:pPr>
              <w:autoSpaceDE w:val="0"/>
              <w:autoSpaceDN w:val="0"/>
              <w:adjustRightInd w:val="0"/>
              <w:rPr>
                <w:rFonts w:eastAsiaTheme="minorHAnsi"/>
                <w:color w:val="000000"/>
                <w:lang w:eastAsia="en-US"/>
              </w:rPr>
            </w:pPr>
            <w:r w:rsidRPr="009B2A29">
              <w:rPr>
                <w:rFonts w:eastAsiaTheme="minorHAnsi"/>
                <w:color w:val="000000"/>
                <w:lang w:eastAsia="en-US"/>
              </w:rPr>
              <w:t>Строительство</w:t>
            </w:r>
          </w:p>
        </w:tc>
        <w:tc>
          <w:tcPr>
            <w:tcW w:w="910"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r w:rsidRPr="009B2A29">
              <w:rPr>
                <w:rFonts w:eastAsiaTheme="minorHAnsi"/>
                <w:color w:val="000000"/>
                <w:lang w:eastAsia="en-US"/>
              </w:rPr>
              <w:t>%</w:t>
            </w:r>
          </w:p>
        </w:tc>
        <w:tc>
          <w:tcPr>
            <w:tcW w:w="1941"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p>
        </w:tc>
        <w:tc>
          <w:tcPr>
            <w:tcW w:w="1559"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p>
        </w:tc>
        <w:tc>
          <w:tcPr>
            <w:tcW w:w="1985" w:type="dxa"/>
            <w:tcBorders>
              <w:top w:val="single" w:sz="6" w:space="0" w:color="auto"/>
              <w:left w:val="single" w:sz="6" w:space="0" w:color="auto"/>
              <w:bottom w:val="single" w:sz="6" w:space="0" w:color="auto"/>
              <w:right w:val="nil"/>
            </w:tcBorders>
          </w:tcPr>
          <w:p w:rsidR="009B2A29" w:rsidRPr="009B2A29" w:rsidRDefault="009B2A29" w:rsidP="009B2A29">
            <w:pPr>
              <w:autoSpaceDE w:val="0"/>
              <w:autoSpaceDN w:val="0"/>
              <w:adjustRightInd w:val="0"/>
              <w:jc w:val="center"/>
              <w:rPr>
                <w:rFonts w:eastAsiaTheme="minorHAnsi"/>
                <w:color w:val="000000"/>
                <w:lang w:eastAsia="en-US"/>
              </w:rPr>
            </w:pPr>
          </w:p>
        </w:tc>
        <w:tc>
          <w:tcPr>
            <w:tcW w:w="2693"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p>
        </w:tc>
      </w:tr>
      <w:tr w:rsidR="009B2A29" w:rsidRPr="009B2A29" w:rsidTr="009B2A29">
        <w:trPr>
          <w:trHeight w:val="408"/>
        </w:trPr>
        <w:tc>
          <w:tcPr>
            <w:tcW w:w="4692" w:type="dxa"/>
            <w:tcBorders>
              <w:top w:val="single" w:sz="6" w:space="0" w:color="auto"/>
              <w:left w:val="single" w:sz="12" w:space="0" w:color="auto"/>
              <w:bottom w:val="single" w:sz="6" w:space="0" w:color="auto"/>
              <w:right w:val="single" w:sz="6" w:space="0" w:color="auto"/>
            </w:tcBorders>
          </w:tcPr>
          <w:p w:rsidR="009B2A29" w:rsidRPr="009B2A29" w:rsidRDefault="009B2A29" w:rsidP="009B2A29">
            <w:pPr>
              <w:autoSpaceDE w:val="0"/>
              <w:autoSpaceDN w:val="0"/>
              <w:adjustRightInd w:val="0"/>
              <w:rPr>
                <w:rFonts w:eastAsiaTheme="minorHAnsi"/>
                <w:color w:val="000000"/>
                <w:lang w:eastAsia="en-US"/>
              </w:rPr>
            </w:pPr>
            <w:r w:rsidRPr="009B2A29">
              <w:rPr>
                <w:rFonts w:eastAsiaTheme="minorHAnsi"/>
                <w:color w:val="000000"/>
                <w:lang w:eastAsia="en-US"/>
              </w:rPr>
              <w:t>Оптовая  и  розничная  торговля,  ремонт  автотранспортных  средств,  мотоциклов,  бытовых  изделий  и  предметов  личного  пользования</w:t>
            </w:r>
          </w:p>
        </w:tc>
        <w:tc>
          <w:tcPr>
            <w:tcW w:w="910"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r w:rsidRPr="009B2A29">
              <w:rPr>
                <w:rFonts w:eastAsiaTheme="minorHAnsi"/>
                <w:color w:val="000000"/>
                <w:lang w:eastAsia="en-US"/>
              </w:rPr>
              <w:t>%</w:t>
            </w:r>
          </w:p>
        </w:tc>
        <w:tc>
          <w:tcPr>
            <w:tcW w:w="1941"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r w:rsidRPr="009B2A29">
              <w:rPr>
                <w:rFonts w:eastAsiaTheme="minorHAnsi"/>
                <w:color w:val="000000"/>
                <w:lang w:eastAsia="en-US"/>
              </w:rPr>
              <w:t>18,8</w:t>
            </w:r>
          </w:p>
        </w:tc>
        <w:tc>
          <w:tcPr>
            <w:tcW w:w="1559"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r w:rsidRPr="009B2A29">
              <w:rPr>
                <w:rFonts w:eastAsiaTheme="minorHAnsi"/>
                <w:color w:val="000000"/>
                <w:lang w:eastAsia="en-US"/>
              </w:rPr>
              <w:t>18,0</w:t>
            </w:r>
          </w:p>
        </w:tc>
        <w:tc>
          <w:tcPr>
            <w:tcW w:w="1985" w:type="dxa"/>
            <w:tcBorders>
              <w:top w:val="single" w:sz="6" w:space="0" w:color="auto"/>
              <w:left w:val="single" w:sz="6" w:space="0" w:color="auto"/>
              <w:bottom w:val="single" w:sz="6" w:space="0" w:color="auto"/>
              <w:right w:val="nil"/>
            </w:tcBorders>
          </w:tcPr>
          <w:p w:rsidR="009B2A29" w:rsidRPr="009B2A29" w:rsidRDefault="009B2A29" w:rsidP="009B2A29">
            <w:pPr>
              <w:autoSpaceDE w:val="0"/>
              <w:autoSpaceDN w:val="0"/>
              <w:adjustRightInd w:val="0"/>
              <w:jc w:val="center"/>
              <w:rPr>
                <w:rFonts w:eastAsiaTheme="minorHAnsi"/>
                <w:color w:val="000000"/>
                <w:lang w:eastAsia="en-US"/>
              </w:rPr>
            </w:pPr>
          </w:p>
        </w:tc>
        <w:tc>
          <w:tcPr>
            <w:tcW w:w="2693"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r w:rsidRPr="009B2A29">
              <w:rPr>
                <w:rFonts w:eastAsiaTheme="minorHAnsi"/>
                <w:color w:val="000000"/>
                <w:lang w:eastAsia="en-US"/>
              </w:rPr>
              <w:t>18,8</w:t>
            </w:r>
          </w:p>
        </w:tc>
      </w:tr>
      <w:tr w:rsidR="009B2A29" w:rsidRPr="009B2A29" w:rsidTr="009B2A29">
        <w:trPr>
          <w:trHeight w:val="182"/>
        </w:trPr>
        <w:tc>
          <w:tcPr>
            <w:tcW w:w="4692" w:type="dxa"/>
            <w:tcBorders>
              <w:top w:val="single" w:sz="6" w:space="0" w:color="auto"/>
              <w:left w:val="single" w:sz="12" w:space="0" w:color="auto"/>
              <w:bottom w:val="single" w:sz="6" w:space="0" w:color="auto"/>
              <w:right w:val="single" w:sz="6" w:space="0" w:color="auto"/>
            </w:tcBorders>
          </w:tcPr>
          <w:p w:rsidR="009B2A29" w:rsidRPr="009B2A29" w:rsidRDefault="009B2A29" w:rsidP="009B2A29">
            <w:pPr>
              <w:autoSpaceDE w:val="0"/>
              <w:autoSpaceDN w:val="0"/>
              <w:adjustRightInd w:val="0"/>
              <w:rPr>
                <w:rFonts w:eastAsiaTheme="minorHAnsi"/>
                <w:color w:val="000000"/>
                <w:lang w:eastAsia="en-US"/>
              </w:rPr>
            </w:pPr>
            <w:r w:rsidRPr="009B2A29">
              <w:rPr>
                <w:rFonts w:eastAsiaTheme="minorHAnsi"/>
                <w:color w:val="000000"/>
                <w:lang w:eastAsia="en-US"/>
              </w:rPr>
              <w:t>Прочие,  в  том  числе:</w:t>
            </w:r>
          </w:p>
        </w:tc>
        <w:tc>
          <w:tcPr>
            <w:tcW w:w="910"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r w:rsidRPr="009B2A29">
              <w:rPr>
                <w:rFonts w:eastAsiaTheme="minorHAnsi"/>
                <w:color w:val="000000"/>
                <w:lang w:eastAsia="en-US"/>
              </w:rPr>
              <w:t>%</w:t>
            </w:r>
          </w:p>
        </w:tc>
        <w:tc>
          <w:tcPr>
            <w:tcW w:w="1941"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p>
        </w:tc>
        <w:tc>
          <w:tcPr>
            <w:tcW w:w="1559"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p>
        </w:tc>
        <w:tc>
          <w:tcPr>
            <w:tcW w:w="1985" w:type="dxa"/>
            <w:tcBorders>
              <w:top w:val="single" w:sz="6" w:space="0" w:color="auto"/>
              <w:left w:val="single" w:sz="6" w:space="0" w:color="auto"/>
              <w:bottom w:val="single" w:sz="6" w:space="0" w:color="auto"/>
              <w:right w:val="nil"/>
            </w:tcBorders>
          </w:tcPr>
          <w:p w:rsidR="009B2A29" w:rsidRPr="009B2A29" w:rsidRDefault="009B2A29" w:rsidP="009B2A29">
            <w:pPr>
              <w:autoSpaceDE w:val="0"/>
              <w:autoSpaceDN w:val="0"/>
              <w:adjustRightInd w:val="0"/>
              <w:jc w:val="center"/>
              <w:rPr>
                <w:rFonts w:eastAsiaTheme="minorHAnsi"/>
                <w:color w:val="000000"/>
                <w:lang w:eastAsia="en-US"/>
              </w:rPr>
            </w:pPr>
          </w:p>
        </w:tc>
        <w:tc>
          <w:tcPr>
            <w:tcW w:w="2693" w:type="dxa"/>
            <w:tcBorders>
              <w:top w:val="single" w:sz="6" w:space="0" w:color="auto"/>
              <w:left w:val="single" w:sz="6" w:space="0" w:color="auto"/>
              <w:bottom w:val="single" w:sz="6" w:space="0" w:color="auto"/>
              <w:right w:val="single" w:sz="12" w:space="0" w:color="auto"/>
            </w:tcBorders>
          </w:tcPr>
          <w:p w:rsidR="009B2A29" w:rsidRPr="009B2A29" w:rsidRDefault="009B2A29" w:rsidP="009B2A29">
            <w:pPr>
              <w:autoSpaceDE w:val="0"/>
              <w:autoSpaceDN w:val="0"/>
              <w:adjustRightInd w:val="0"/>
              <w:jc w:val="center"/>
              <w:rPr>
                <w:rFonts w:eastAsiaTheme="minorHAnsi"/>
                <w:color w:val="000000"/>
                <w:lang w:eastAsia="en-US"/>
              </w:rPr>
            </w:pPr>
          </w:p>
        </w:tc>
      </w:tr>
      <w:tr w:rsidR="009B2A29" w:rsidRPr="009B2A29" w:rsidTr="009B2A29">
        <w:trPr>
          <w:trHeight w:val="550"/>
        </w:trPr>
        <w:tc>
          <w:tcPr>
            <w:tcW w:w="4692" w:type="dxa"/>
            <w:tcBorders>
              <w:top w:val="single" w:sz="6" w:space="0" w:color="auto"/>
              <w:left w:val="single" w:sz="12" w:space="0" w:color="auto"/>
              <w:bottom w:val="single" w:sz="6" w:space="0" w:color="auto"/>
              <w:right w:val="single" w:sz="6" w:space="0" w:color="auto"/>
            </w:tcBorders>
          </w:tcPr>
          <w:p w:rsidR="009B2A29" w:rsidRPr="009B2A29" w:rsidRDefault="009B2A29" w:rsidP="009B2A29">
            <w:pPr>
              <w:autoSpaceDE w:val="0"/>
              <w:autoSpaceDN w:val="0"/>
              <w:adjustRightInd w:val="0"/>
              <w:rPr>
                <w:rFonts w:eastAsiaTheme="minorHAnsi"/>
                <w:color w:val="000000"/>
                <w:lang w:eastAsia="en-US"/>
              </w:rPr>
            </w:pPr>
            <w:r w:rsidRPr="009B2A29">
              <w:rPr>
                <w:rFonts w:eastAsiaTheme="minorHAnsi"/>
                <w:color w:val="000000"/>
                <w:lang w:eastAsia="en-US"/>
              </w:rPr>
              <w:t>Граждане  (физические  лица),  занимающиеся предпринимательской  деятельностью  без  образования  юридического  лица  (индивидуальные  предприниматели,  главы  КФХ)</w:t>
            </w:r>
          </w:p>
        </w:tc>
        <w:tc>
          <w:tcPr>
            <w:tcW w:w="910"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r w:rsidRPr="009B2A29">
              <w:rPr>
                <w:rFonts w:eastAsiaTheme="minorHAnsi"/>
                <w:color w:val="000000"/>
                <w:lang w:eastAsia="en-US"/>
              </w:rPr>
              <w:t>%</w:t>
            </w:r>
          </w:p>
        </w:tc>
        <w:tc>
          <w:tcPr>
            <w:tcW w:w="1941"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p>
        </w:tc>
        <w:tc>
          <w:tcPr>
            <w:tcW w:w="1559"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p>
        </w:tc>
        <w:tc>
          <w:tcPr>
            <w:tcW w:w="1985" w:type="dxa"/>
            <w:tcBorders>
              <w:top w:val="single" w:sz="6" w:space="0" w:color="auto"/>
              <w:left w:val="single" w:sz="6" w:space="0" w:color="auto"/>
              <w:bottom w:val="single" w:sz="6" w:space="0" w:color="auto"/>
              <w:right w:val="nil"/>
            </w:tcBorders>
          </w:tcPr>
          <w:p w:rsidR="009B2A29" w:rsidRPr="009B2A29" w:rsidRDefault="009B2A29" w:rsidP="009B2A29">
            <w:pPr>
              <w:autoSpaceDE w:val="0"/>
              <w:autoSpaceDN w:val="0"/>
              <w:adjustRightInd w:val="0"/>
              <w:jc w:val="center"/>
              <w:rPr>
                <w:rFonts w:eastAsiaTheme="minorHAnsi"/>
                <w:color w:val="000000"/>
                <w:lang w:eastAsia="en-US"/>
              </w:rPr>
            </w:pPr>
          </w:p>
        </w:tc>
        <w:tc>
          <w:tcPr>
            <w:tcW w:w="2693" w:type="dxa"/>
            <w:tcBorders>
              <w:top w:val="single" w:sz="6" w:space="0" w:color="auto"/>
              <w:left w:val="single" w:sz="6" w:space="0" w:color="auto"/>
              <w:bottom w:val="single" w:sz="6" w:space="0" w:color="auto"/>
              <w:right w:val="single" w:sz="12" w:space="0" w:color="auto"/>
            </w:tcBorders>
          </w:tcPr>
          <w:p w:rsidR="009B2A29" w:rsidRPr="009B2A29" w:rsidRDefault="009B2A29" w:rsidP="009B2A29">
            <w:pPr>
              <w:autoSpaceDE w:val="0"/>
              <w:autoSpaceDN w:val="0"/>
              <w:adjustRightInd w:val="0"/>
              <w:jc w:val="center"/>
              <w:rPr>
                <w:rFonts w:eastAsiaTheme="minorHAnsi"/>
                <w:color w:val="000000"/>
                <w:lang w:eastAsia="en-US"/>
              </w:rPr>
            </w:pPr>
          </w:p>
        </w:tc>
      </w:tr>
      <w:tr w:rsidR="009B2A29" w:rsidRPr="009B2A29" w:rsidTr="009B2A29">
        <w:trPr>
          <w:trHeight w:val="209"/>
        </w:trPr>
        <w:tc>
          <w:tcPr>
            <w:tcW w:w="4692" w:type="dxa"/>
            <w:tcBorders>
              <w:top w:val="single" w:sz="6" w:space="0" w:color="auto"/>
              <w:left w:val="single" w:sz="12" w:space="0" w:color="auto"/>
              <w:bottom w:val="single" w:sz="6" w:space="0" w:color="auto"/>
              <w:right w:val="nil"/>
            </w:tcBorders>
          </w:tcPr>
          <w:p w:rsidR="009B2A29" w:rsidRPr="009B2A29" w:rsidRDefault="009B2A29" w:rsidP="009B2A29">
            <w:pPr>
              <w:autoSpaceDE w:val="0"/>
              <w:autoSpaceDN w:val="0"/>
              <w:adjustRightInd w:val="0"/>
              <w:jc w:val="center"/>
              <w:rPr>
                <w:rFonts w:eastAsiaTheme="minorHAnsi"/>
                <w:b/>
                <w:bCs/>
                <w:color w:val="000000"/>
                <w:lang w:eastAsia="en-US"/>
              </w:rPr>
            </w:pPr>
          </w:p>
        </w:tc>
        <w:tc>
          <w:tcPr>
            <w:tcW w:w="910" w:type="dxa"/>
            <w:tcBorders>
              <w:top w:val="single" w:sz="6" w:space="0" w:color="auto"/>
              <w:left w:val="nil"/>
              <w:bottom w:val="single" w:sz="6" w:space="0" w:color="auto"/>
              <w:right w:val="nil"/>
            </w:tcBorders>
          </w:tcPr>
          <w:p w:rsidR="009B2A29" w:rsidRPr="009B2A29" w:rsidRDefault="009B2A29" w:rsidP="009B2A29">
            <w:pPr>
              <w:autoSpaceDE w:val="0"/>
              <w:autoSpaceDN w:val="0"/>
              <w:adjustRightInd w:val="0"/>
              <w:jc w:val="center"/>
              <w:rPr>
                <w:rFonts w:eastAsiaTheme="minorHAnsi"/>
                <w:color w:val="000000"/>
                <w:lang w:eastAsia="en-US"/>
              </w:rPr>
            </w:pPr>
          </w:p>
        </w:tc>
        <w:tc>
          <w:tcPr>
            <w:tcW w:w="1941" w:type="dxa"/>
            <w:tcBorders>
              <w:top w:val="single" w:sz="6" w:space="0" w:color="auto"/>
              <w:left w:val="nil"/>
              <w:bottom w:val="single" w:sz="6" w:space="0" w:color="auto"/>
              <w:right w:val="nil"/>
            </w:tcBorders>
          </w:tcPr>
          <w:p w:rsidR="009B2A29" w:rsidRPr="009B2A29" w:rsidRDefault="009B2A29" w:rsidP="009B2A29">
            <w:pPr>
              <w:autoSpaceDE w:val="0"/>
              <w:autoSpaceDN w:val="0"/>
              <w:adjustRightInd w:val="0"/>
              <w:jc w:val="center"/>
              <w:rPr>
                <w:rFonts w:eastAsiaTheme="minorHAnsi"/>
                <w:color w:val="000000"/>
                <w:lang w:eastAsia="en-US"/>
              </w:rPr>
            </w:pPr>
          </w:p>
        </w:tc>
        <w:tc>
          <w:tcPr>
            <w:tcW w:w="1559" w:type="dxa"/>
            <w:tcBorders>
              <w:top w:val="single" w:sz="6" w:space="0" w:color="auto"/>
              <w:left w:val="nil"/>
              <w:bottom w:val="single" w:sz="6" w:space="0" w:color="auto"/>
              <w:right w:val="nil"/>
            </w:tcBorders>
          </w:tcPr>
          <w:p w:rsidR="009B2A29" w:rsidRPr="009B2A29" w:rsidRDefault="009B2A29" w:rsidP="009B2A29">
            <w:pPr>
              <w:autoSpaceDE w:val="0"/>
              <w:autoSpaceDN w:val="0"/>
              <w:adjustRightInd w:val="0"/>
              <w:jc w:val="center"/>
              <w:rPr>
                <w:rFonts w:eastAsiaTheme="minorHAnsi"/>
                <w:color w:val="000000"/>
                <w:lang w:eastAsia="en-US"/>
              </w:rPr>
            </w:pPr>
          </w:p>
        </w:tc>
        <w:tc>
          <w:tcPr>
            <w:tcW w:w="1985" w:type="dxa"/>
            <w:tcBorders>
              <w:top w:val="single" w:sz="6" w:space="0" w:color="auto"/>
              <w:left w:val="nil"/>
              <w:bottom w:val="single" w:sz="6" w:space="0" w:color="auto"/>
              <w:right w:val="nil"/>
            </w:tcBorders>
          </w:tcPr>
          <w:p w:rsidR="009B2A29" w:rsidRPr="009B2A29" w:rsidRDefault="009B2A29" w:rsidP="009B2A29">
            <w:pPr>
              <w:autoSpaceDE w:val="0"/>
              <w:autoSpaceDN w:val="0"/>
              <w:adjustRightInd w:val="0"/>
              <w:jc w:val="center"/>
              <w:rPr>
                <w:rFonts w:eastAsiaTheme="minorHAnsi"/>
                <w:color w:val="000000"/>
                <w:lang w:eastAsia="en-US"/>
              </w:rPr>
            </w:pPr>
          </w:p>
        </w:tc>
        <w:tc>
          <w:tcPr>
            <w:tcW w:w="2693" w:type="dxa"/>
            <w:tcBorders>
              <w:top w:val="single" w:sz="6" w:space="0" w:color="auto"/>
              <w:left w:val="nil"/>
              <w:bottom w:val="single" w:sz="6" w:space="0" w:color="auto"/>
              <w:right w:val="single" w:sz="12" w:space="0" w:color="auto"/>
            </w:tcBorders>
          </w:tcPr>
          <w:p w:rsidR="009B2A29" w:rsidRPr="009B2A29" w:rsidRDefault="009B2A29" w:rsidP="009B2A29">
            <w:pPr>
              <w:autoSpaceDE w:val="0"/>
              <w:autoSpaceDN w:val="0"/>
              <w:adjustRightInd w:val="0"/>
              <w:jc w:val="right"/>
              <w:rPr>
                <w:rFonts w:eastAsiaTheme="minorHAnsi"/>
                <w:color w:val="000000"/>
                <w:lang w:eastAsia="en-US"/>
              </w:rPr>
            </w:pPr>
          </w:p>
        </w:tc>
      </w:tr>
      <w:tr w:rsidR="009B2A29" w:rsidRPr="009B2A29" w:rsidTr="009B2A29">
        <w:trPr>
          <w:trHeight w:val="182"/>
        </w:trPr>
        <w:tc>
          <w:tcPr>
            <w:tcW w:w="4692" w:type="dxa"/>
            <w:tcBorders>
              <w:top w:val="single" w:sz="6" w:space="0" w:color="auto"/>
              <w:left w:val="single" w:sz="12" w:space="0" w:color="auto"/>
              <w:bottom w:val="single" w:sz="6" w:space="0" w:color="auto"/>
              <w:right w:val="single" w:sz="6" w:space="0" w:color="auto"/>
            </w:tcBorders>
          </w:tcPr>
          <w:p w:rsidR="009B2A29" w:rsidRPr="009B2A29" w:rsidRDefault="009B2A29" w:rsidP="009B2A29">
            <w:pPr>
              <w:autoSpaceDE w:val="0"/>
              <w:autoSpaceDN w:val="0"/>
              <w:adjustRightInd w:val="0"/>
              <w:rPr>
                <w:rFonts w:eastAsiaTheme="minorHAnsi"/>
                <w:b/>
                <w:bCs/>
                <w:i/>
                <w:iCs/>
                <w:color w:val="000000"/>
                <w:lang w:eastAsia="en-US"/>
              </w:rPr>
            </w:pPr>
            <w:r w:rsidRPr="009B2A29">
              <w:rPr>
                <w:rFonts w:eastAsiaTheme="minorHAnsi"/>
                <w:b/>
                <w:bCs/>
                <w:i/>
                <w:iCs/>
                <w:color w:val="000000"/>
                <w:lang w:eastAsia="en-US"/>
              </w:rPr>
              <w:lastRenderedPageBreak/>
              <w:t>Среднесписочная  численность  работающих,  всего</w:t>
            </w:r>
          </w:p>
        </w:tc>
        <w:tc>
          <w:tcPr>
            <w:tcW w:w="910"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b/>
                <w:bCs/>
                <w:i/>
                <w:iCs/>
                <w:color w:val="000000"/>
                <w:lang w:eastAsia="en-US"/>
              </w:rPr>
            </w:pPr>
            <w:r w:rsidRPr="009B2A29">
              <w:rPr>
                <w:rFonts w:eastAsiaTheme="minorHAnsi"/>
                <w:b/>
                <w:bCs/>
                <w:i/>
                <w:iCs/>
                <w:color w:val="000000"/>
                <w:lang w:eastAsia="en-US"/>
              </w:rPr>
              <w:t>тыс. чел.</w:t>
            </w:r>
          </w:p>
        </w:tc>
        <w:tc>
          <w:tcPr>
            <w:tcW w:w="1941"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b/>
                <w:bCs/>
                <w:i/>
                <w:iCs/>
                <w:color w:val="000000"/>
                <w:lang w:eastAsia="en-US"/>
              </w:rPr>
            </w:pPr>
            <w:r w:rsidRPr="009B2A29">
              <w:rPr>
                <w:rFonts w:eastAsiaTheme="minorHAnsi"/>
                <w:b/>
                <w:bCs/>
                <w:i/>
                <w:iCs/>
                <w:color w:val="000000"/>
                <w:lang w:eastAsia="en-US"/>
              </w:rPr>
              <w:t>0,160</w:t>
            </w:r>
          </w:p>
        </w:tc>
        <w:tc>
          <w:tcPr>
            <w:tcW w:w="1559"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b/>
                <w:bCs/>
                <w:i/>
                <w:iCs/>
                <w:color w:val="000000"/>
                <w:lang w:eastAsia="en-US"/>
              </w:rPr>
            </w:pPr>
            <w:r w:rsidRPr="009B2A29">
              <w:rPr>
                <w:rFonts w:eastAsiaTheme="minorHAnsi"/>
                <w:b/>
                <w:bCs/>
                <w:i/>
                <w:iCs/>
                <w:color w:val="000000"/>
                <w:lang w:eastAsia="en-US"/>
              </w:rPr>
              <w:t>0,162</w:t>
            </w:r>
          </w:p>
        </w:tc>
        <w:tc>
          <w:tcPr>
            <w:tcW w:w="1985" w:type="dxa"/>
            <w:tcBorders>
              <w:top w:val="single" w:sz="6" w:space="0" w:color="auto"/>
              <w:left w:val="single" w:sz="6" w:space="0" w:color="auto"/>
              <w:bottom w:val="single" w:sz="6" w:space="0" w:color="auto"/>
              <w:right w:val="nil"/>
            </w:tcBorders>
          </w:tcPr>
          <w:p w:rsidR="009B2A29" w:rsidRPr="009B2A29" w:rsidRDefault="009B2A29" w:rsidP="009B2A29">
            <w:pPr>
              <w:autoSpaceDE w:val="0"/>
              <w:autoSpaceDN w:val="0"/>
              <w:adjustRightInd w:val="0"/>
              <w:jc w:val="center"/>
              <w:rPr>
                <w:rFonts w:eastAsiaTheme="minorHAnsi"/>
                <w:b/>
                <w:bCs/>
                <w:i/>
                <w:iCs/>
                <w:color w:val="000000"/>
                <w:lang w:eastAsia="en-US"/>
              </w:rPr>
            </w:pPr>
            <w:r w:rsidRPr="009B2A29">
              <w:rPr>
                <w:rFonts w:eastAsiaTheme="minorHAnsi"/>
                <w:b/>
                <w:bCs/>
                <w:i/>
                <w:iCs/>
                <w:color w:val="000000"/>
                <w:lang w:eastAsia="en-US"/>
              </w:rPr>
              <w:t>98,8</w:t>
            </w:r>
          </w:p>
        </w:tc>
        <w:tc>
          <w:tcPr>
            <w:tcW w:w="2693"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b/>
                <w:bCs/>
                <w:i/>
                <w:iCs/>
                <w:color w:val="000000"/>
                <w:lang w:eastAsia="en-US"/>
              </w:rPr>
            </w:pPr>
            <w:r w:rsidRPr="009B2A29">
              <w:rPr>
                <w:rFonts w:eastAsiaTheme="minorHAnsi"/>
                <w:b/>
                <w:bCs/>
                <w:i/>
                <w:iCs/>
                <w:color w:val="000000"/>
                <w:lang w:eastAsia="en-US"/>
              </w:rPr>
              <w:t>0,160</w:t>
            </w:r>
          </w:p>
        </w:tc>
      </w:tr>
      <w:tr w:rsidR="009B2A29" w:rsidRPr="009B2A29" w:rsidTr="009B2A29">
        <w:trPr>
          <w:trHeight w:val="182"/>
        </w:trPr>
        <w:tc>
          <w:tcPr>
            <w:tcW w:w="4692" w:type="dxa"/>
            <w:tcBorders>
              <w:top w:val="single" w:sz="6" w:space="0" w:color="auto"/>
              <w:left w:val="single" w:sz="12" w:space="0" w:color="auto"/>
              <w:bottom w:val="single" w:sz="6" w:space="0" w:color="auto"/>
              <w:right w:val="single" w:sz="6" w:space="0" w:color="auto"/>
            </w:tcBorders>
          </w:tcPr>
          <w:p w:rsidR="009B2A29" w:rsidRPr="009B2A29" w:rsidRDefault="009B2A29" w:rsidP="009B2A29">
            <w:pPr>
              <w:autoSpaceDE w:val="0"/>
              <w:autoSpaceDN w:val="0"/>
              <w:adjustRightInd w:val="0"/>
              <w:rPr>
                <w:rFonts w:eastAsiaTheme="minorHAnsi"/>
                <w:b/>
                <w:bCs/>
                <w:i/>
                <w:iCs/>
                <w:color w:val="000000"/>
                <w:lang w:eastAsia="en-US"/>
              </w:rPr>
            </w:pPr>
            <w:r w:rsidRPr="009B2A29">
              <w:rPr>
                <w:rFonts w:eastAsiaTheme="minorHAnsi"/>
                <w:b/>
                <w:bCs/>
                <w:i/>
                <w:iCs/>
                <w:color w:val="000000"/>
                <w:lang w:eastAsia="en-US"/>
              </w:rPr>
              <w:t>в том  числе :</w:t>
            </w:r>
          </w:p>
        </w:tc>
        <w:tc>
          <w:tcPr>
            <w:tcW w:w="910"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p>
        </w:tc>
        <w:tc>
          <w:tcPr>
            <w:tcW w:w="1941"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p>
        </w:tc>
        <w:tc>
          <w:tcPr>
            <w:tcW w:w="1559"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p>
        </w:tc>
        <w:tc>
          <w:tcPr>
            <w:tcW w:w="1985" w:type="dxa"/>
            <w:tcBorders>
              <w:top w:val="single" w:sz="6" w:space="0" w:color="auto"/>
              <w:left w:val="single" w:sz="6" w:space="0" w:color="auto"/>
              <w:bottom w:val="single" w:sz="6" w:space="0" w:color="auto"/>
              <w:right w:val="nil"/>
            </w:tcBorders>
          </w:tcPr>
          <w:p w:rsidR="009B2A29" w:rsidRPr="009B2A29" w:rsidRDefault="009B2A29" w:rsidP="009B2A29">
            <w:pPr>
              <w:autoSpaceDE w:val="0"/>
              <w:autoSpaceDN w:val="0"/>
              <w:adjustRightInd w:val="0"/>
              <w:jc w:val="center"/>
              <w:rPr>
                <w:rFonts w:eastAsiaTheme="minorHAnsi"/>
                <w:color w:val="000000"/>
                <w:lang w:eastAsia="en-US"/>
              </w:rPr>
            </w:pPr>
          </w:p>
        </w:tc>
        <w:tc>
          <w:tcPr>
            <w:tcW w:w="2693"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p>
        </w:tc>
      </w:tr>
      <w:tr w:rsidR="009B2A29" w:rsidRPr="009B2A29" w:rsidTr="009B2A29">
        <w:trPr>
          <w:trHeight w:val="182"/>
        </w:trPr>
        <w:tc>
          <w:tcPr>
            <w:tcW w:w="4692" w:type="dxa"/>
            <w:tcBorders>
              <w:top w:val="single" w:sz="6" w:space="0" w:color="auto"/>
              <w:left w:val="single" w:sz="12" w:space="0" w:color="auto"/>
              <w:bottom w:val="single" w:sz="6" w:space="0" w:color="auto"/>
              <w:right w:val="single" w:sz="6" w:space="0" w:color="auto"/>
            </w:tcBorders>
          </w:tcPr>
          <w:p w:rsidR="009B2A29" w:rsidRPr="009B2A29" w:rsidRDefault="009B2A29" w:rsidP="009B2A29">
            <w:pPr>
              <w:autoSpaceDE w:val="0"/>
              <w:autoSpaceDN w:val="0"/>
              <w:adjustRightInd w:val="0"/>
              <w:rPr>
                <w:rFonts w:eastAsiaTheme="minorHAnsi"/>
                <w:color w:val="000000"/>
                <w:lang w:eastAsia="en-US"/>
              </w:rPr>
            </w:pPr>
            <w:r w:rsidRPr="009B2A29">
              <w:rPr>
                <w:rFonts w:eastAsiaTheme="minorHAnsi"/>
                <w:color w:val="000000"/>
                <w:lang w:eastAsia="en-US"/>
              </w:rPr>
              <w:t>Сельское  хозяйство</w:t>
            </w:r>
          </w:p>
        </w:tc>
        <w:tc>
          <w:tcPr>
            <w:tcW w:w="910"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r w:rsidRPr="009B2A29">
              <w:rPr>
                <w:rFonts w:eastAsiaTheme="minorHAnsi"/>
                <w:color w:val="000000"/>
                <w:lang w:eastAsia="en-US"/>
              </w:rPr>
              <w:t>тыс. чел.</w:t>
            </w:r>
          </w:p>
        </w:tc>
        <w:tc>
          <w:tcPr>
            <w:tcW w:w="1941"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r w:rsidRPr="009B2A29">
              <w:rPr>
                <w:rFonts w:eastAsiaTheme="minorHAnsi"/>
                <w:color w:val="000000"/>
                <w:lang w:eastAsia="en-US"/>
              </w:rPr>
              <w:t>0,007</w:t>
            </w:r>
          </w:p>
        </w:tc>
        <w:tc>
          <w:tcPr>
            <w:tcW w:w="1559"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r w:rsidRPr="009B2A29">
              <w:rPr>
                <w:rFonts w:eastAsiaTheme="minorHAnsi"/>
                <w:color w:val="000000"/>
                <w:lang w:eastAsia="en-US"/>
              </w:rPr>
              <w:t>0,007</w:t>
            </w:r>
          </w:p>
        </w:tc>
        <w:tc>
          <w:tcPr>
            <w:tcW w:w="1985" w:type="dxa"/>
            <w:tcBorders>
              <w:top w:val="single" w:sz="6" w:space="0" w:color="auto"/>
              <w:left w:val="single" w:sz="6" w:space="0" w:color="auto"/>
              <w:bottom w:val="single" w:sz="6" w:space="0" w:color="auto"/>
              <w:right w:val="nil"/>
            </w:tcBorders>
          </w:tcPr>
          <w:p w:rsidR="009B2A29" w:rsidRPr="009B2A29" w:rsidRDefault="009B2A29" w:rsidP="009B2A29">
            <w:pPr>
              <w:autoSpaceDE w:val="0"/>
              <w:autoSpaceDN w:val="0"/>
              <w:adjustRightInd w:val="0"/>
              <w:jc w:val="center"/>
              <w:rPr>
                <w:rFonts w:eastAsiaTheme="minorHAnsi"/>
                <w:color w:val="000000"/>
                <w:lang w:eastAsia="en-US"/>
              </w:rPr>
            </w:pPr>
            <w:r w:rsidRPr="009B2A29">
              <w:rPr>
                <w:rFonts w:eastAsiaTheme="minorHAnsi"/>
                <w:color w:val="000000"/>
                <w:lang w:eastAsia="en-US"/>
              </w:rPr>
              <w:t>100.0</w:t>
            </w:r>
          </w:p>
        </w:tc>
        <w:tc>
          <w:tcPr>
            <w:tcW w:w="2693"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r w:rsidRPr="009B2A29">
              <w:rPr>
                <w:rFonts w:eastAsiaTheme="minorHAnsi"/>
                <w:color w:val="000000"/>
                <w:lang w:eastAsia="en-US"/>
              </w:rPr>
              <w:t>0,010</w:t>
            </w:r>
          </w:p>
        </w:tc>
      </w:tr>
      <w:tr w:rsidR="009B2A29" w:rsidRPr="009B2A29" w:rsidTr="009B2A29">
        <w:trPr>
          <w:trHeight w:val="182"/>
        </w:trPr>
        <w:tc>
          <w:tcPr>
            <w:tcW w:w="4692" w:type="dxa"/>
            <w:tcBorders>
              <w:top w:val="single" w:sz="6" w:space="0" w:color="auto"/>
              <w:left w:val="single" w:sz="12" w:space="0" w:color="auto"/>
              <w:bottom w:val="single" w:sz="6" w:space="0" w:color="auto"/>
              <w:right w:val="single" w:sz="6" w:space="0" w:color="auto"/>
            </w:tcBorders>
          </w:tcPr>
          <w:p w:rsidR="009B2A29" w:rsidRPr="009B2A29" w:rsidRDefault="009B2A29" w:rsidP="009B2A29">
            <w:pPr>
              <w:autoSpaceDE w:val="0"/>
              <w:autoSpaceDN w:val="0"/>
              <w:adjustRightInd w:val="0"/>
              <w:rPr>
                <w:rFonts w:eastAsiaTheme="minorHAnsi"/>
                <w:color w:val="000000"/>
                <w:lang w:eastAsia="en-US"/>
              </w:rPr>
            </w:pPr>
            <w:r w:rsidRPr="009B2A29">
              <w:rPr>
                <w:rFonts w:eastAsiaTheme="minorHAnsi"/>
                <w:color w:val="000000"/>
                <w:lang w:eastAsia="en-US"/>
              </w:rPr>
              <w:t>Лесное  хозяйство  и  предоставление  услуг  в  этой  области*</w:t>
            </w:r>
          </w:p>
        </w:tc>
        <w:tc>
          <w:tcPr>
            <w:tcW w:w="2851" w:type="dxa"/>
            <w:gridSpan w:val="2"/>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r w:rsidRPr="009B2A29">
              <w:rPr>
                <w:rFonts w:eastAsiaTheme="minorHAnsi"/>
                <w:color w:val="000000"/>
                <w:lang w:eastAsia="en-US"/>
              </w:rPr>
              <w:t>тыс. чел.</w:t>
            </w:r>
          </w:p>
        </w:tc>
        <w:tc>
          <w:tcPr>
            <w:tcW w:w="1559"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p>
        </w:tc>
        <w:tc>
          <w:tcPr>
            <w:tcW w:w="1985" w:type="dxa"/>
            <w:tcBorders>
              <w:top w:val="single" w:sz="6" w:space="0" w:color="auto"/>
              <w:left w:val="single" w:sz="6" w:space="0" w:color="auto"/>
              <w:bottom w:val="single" w:sz="6" w:space="0" w:color="auto"/>
              <w:right w:val="nil"/>
            </w:tcBorders>
          </w:tcPr>
          <w:p w:rsidR="009B2A29" w:rsidRPr="009B2A29" w:rsidRDefault="009B2A29" w:rsidP="009B2A29">
            <w:pPr>
              <w:autoSpaceDE w:val="0"/>
              <w:autoSpaceDN w:val="0"/>
              <w:adjustRightInd w:val="0"/>
              <w:jc w:val="center"/>
              <w:rPr>
                <w:rFonts w:eastAsiaTheme="minorHAnsi"/>
                <w:color w:val="000000"/>
                <w:lang w:eastAsia="en-US"/>
              </w:rPr>
            </w:pPr>
          </w:p>
        </w:tc>
        <w:tc>
          <w:tcPr>
            <w:tcW w:w="2693"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p>
        </w:tc>
      </w:tr>
      <w:tr w:rsidR="009B2A29" w:rsidRPr="009B2A29" w:rsidTr="009B2A29">
        <w:trPr>
          <w:trHeight w:val="182"/>
        </w:trPr>
        <w:tc>
          <w:tcPr>
            <w:tcW w:w="4692" w:type="dxa"/>
            <w:tcBorders>
              <w:top w:val="single" w:sz="6" w:space="0" w:color="auto"/>
              <w:left w:val="single" w:sz="12" w:space="0" w:color="auto"/>
              <w:bottom w:val="single" w:sz="6" w:space="0" w:color="auto"/>
              <w:right w:val="single" w:sz="6" w:space="0" w:color="auto"/>
            </w:tcBorders>
          </w:tcPr>
          <w:p w:rsidR="009B2A29" w:rsidRPr="009B2A29" w:rsidRDefault="009B2A29" w:rsidP="009B2A29">
            <w:pPr>
              <w:autoSpaceDE w:val="0"/>
              <w:autoSpaceDN w:val="0"/>
              <w:adjustRightInd w:val="0"/>
              <w:rPr>
                <w:rFonts w:eastAsiaTheme="minorHAnsi"/>
                <w:color w:val="000000"/>
                <w:lang w:eastAsia="en-US"/>
              </w:rPr>
            </w:pPr>
            <w:r w:rsidRPr="009B2A29">
              <w:rPr>
                <w:rFonts w:eastAsiaTheme="minorHAnsi"/>
                <w:color w:val="000000"/>
                <w:lang w:eastAsia="en-US"/>
              </w:rPr>
              <w:t>Добыча  полезных  ископаемых</w:t>
            </w:r>
          </w:p>
        </w:tc>
        <w:tc>
          <w:tcPr>
            <w:tcW w:w="2851" w:type="dxa"/>
            <w:gridSpan w:val="2"/>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r w:rsidRPr="009B2A29">
              <w:rPr>
                <w:rFonts w:eastAsiaTheme="minorHAnsi"/>
                <w:color w:val="000000"/>
                <w:lang w:eastAsia="en-US"/>
              </w:rPr>
              <w:t>тыс. чел.</w:t>
            </w:r>
          </w:p>
        </w:tc>
        <w:tc>
          <w:tcPr>
            <w:tcW w:w="1559"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p>
        </w:tc>
        <w:tc>
          <w:tcPr>
            <w:tcW w:w="1985" w:type="dxa"/>
            <w:tcBorders>
              <w:top w:val="single" w:sz="6" w:space="0" w:color="auto"/>
              <w:left w:val="single" w:sz="6" w:space="0" w:color="auto"/>
              <w:bottom w:val="single" w:sz="6" w:space="0" w:color="auto"/>
              <w:right w:val="nil"/>
            </w:tcBorders>
          </w:tcPr>
          <w:p w:rsidR="009B2A29" w:rsidRPr="009B2A29" w:rsidRDefault="009B2A29" w:rsidP="009B2A29">
            <w:pPr>
              <w:autoSpaceDE w:val="0"/>
              <w:autoSpaceDN w:val="0"/>
              <w:adjustRightInd w:val="0"/>
              <w:jc w:val="center"/>
              <w:rPr>
                <w:rFonts w:eastAsiaTheme="minorHAnsi"/>
                <w:color w:val="000000"/>
                <w:lang w:eastAsia="en-US"/>
              </w:rPr>
            </w:pPr>
          </w:p>
        </w:tc>
        <w:tc>
          <w:tcPr>
            <w:tcW w:w="2693"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p>
        </w:tc>
      </w:tr>
      <w:tr w:rsidR="009B2A29" w:rsidRPr="009B2A29" w:rsidTr="009B2A29">
        <w:trPr>
          <w:trHeight w:val="182"/>
        </w:trPr>
        <w:tc>
          <w:tcPr>
            <w:tcW w:w="4692" w:type="dxa"/>
            <w:tcBorders>
              <w:top w:val="single" w:sz="6" w:space="0" w:color="auto"/>
              <w:left w:val="single" w:sz="12" w:space="0" w:color="auto"/>
              <w:bottom w:val="single" w:sz="6" w:space="0" w:color="auto"/>
              <w:right w:val="single" w:sz="6" w:space="0" w:color="auto"/>
            </w:tcBorders>
          </w:tcPr>
          <w:p w:rsidR="009B2A29" w:rsidRPr="009B2A29" w:rsidRDefault="009B2A29" w:rsidP="009B2A29">
            <w:pPr>
              <w:autoSpaceDE w:val="0"/>
              <w:autoSpaceDN w:val="0"/>
              <w:adjustRightInd w:val="0"/>
              <w:rPr>
                <w:rFonts w:eastAsiaTheme="minorHAnsi"/>
                <w:color w:val="000000"/>
                <w:lang w:eastAsia="en-US"/>
              </w:rPr>
            </w:pPr>
            <w:r w:rsidRPr="009B2A29">
              <w:rPr>
                <w:rFonts w:eastAsiaTheme="minorHAnsi"/>
                <w:color w:val="000000"/>
                <w:lang w:eastAsia="en-US"/>
              </w:rPr>
              <w:t>Обрабатывающие  производства</w:t>
            </w:r>
          </w:p>
        </w:tc>
        <w:tc>
          <w:tcPr>
            <w:tcW w:w="2851" w:type="dxa"/>
            <w:gridSpan w:val="2"/>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r w:rsidRPr="009B2A29">
              <w:rPr>
                <w:rFonts w:eastAsiaTheme="minorHAnsi"/>
                <w:color w:val="000000"/>
                <w:lang w:eastAsia="en-US"/>
              </w:rPr>
              <w:t>тыс. чел.</w:t>
            </w:r>
          </w:p>
        </w:tc>
        <w:tc>
          <w:tcPr>
            <w:tcW w:w="1559"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p>
        </w:tc>
        <w:tc>
          <w:tcPr>
            <w:tcW w:w="1985" w:type="dxa"/>
            <w:tcBorders>
              <w:top w:val="single" w:sz="6" w:space="0" w:color="auto"/>
              <w:left w:val="single" w:sz="6" w:space="0" w:color="auto"/>
              <w:bottom w:val="single" w:sz="6" w:space="0" w:color="auto"/>
              <w:right w:val="nil"/>
            </w:tcBorders>
          </w:tcPr>
          <w:p w:rsidR="009B2A29" w:rsidRPr="009B2A29" w:rsidRDefault="009B2A29" w:rsidP="009B2A29">
            <w:pPr>
              <w:autoSpaceDE w:val="0"/>
              <w:autoSpaceDN w:val="0"/>
              <w:adjustRightInd w:val="0"/>
              <w:jc w:val="center"/>
              <w:rPr>
                <w:rFonts w:eastAsiaTheme="minorHAnsi"/>
                <w:color w:val="000000"/>
                <w:lang w:eastAsia="en-US"/>
              </w:rPr>
            </w:pPr>
          </w:p>
        </w:tc>
        <w:tc>
          <w:tcPr>
            <w:tcW w:w="2693"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p>
        </w:tc>
      </w:tr>
      <w:tr w:rsidR="009B2A29" w:rsidRPr="009B2A29" w:rsidTr="009B2A29">
        <w:trPr>
          <w:trHeight w:val="182"/>
        </w:trPr>
        <w:tc>
          <w:tcPr>
            <w:tcW w:w="4692" w:type="dxa"/>
            <w:tcBorders>
              <w:top w:val="single" w:sz="6" w:space="0" w:color="auto"/>
              <w:left w:val="single" w:sz="12" w:space="0" w:color="auto"/>
              <w:bottom w:val="single" w:sz="6" w:space="0" w:color="auto"/>
              <w:right w:val="single" w:sz="6" w:space="0" w:color="auto"/>
            </w:tcBorders>
          </w:tcPr>
          <w:p w:rsidR="009B2A29" w:rsidRPr="009B2A29" w:rsidRDefault="009B2A29" w:rsidP="009B2A29">
            <w:pPr>
              <w:autoSpaceDE w:val="0"/>
              <w:autoSpaceDN w:val="0"/>
              <w:adjustRightInd w:val="0"/>
              <w:rPr>
                <w:rFonts w:eastAsiaTheme="minorHAnsi"/>
                <w:color w:val="000000"/>
                <w:lang w:eastAsia="en-US"/>
              </w:rPr>
            </w:pPr>
            <w:r w:rsidRPr="009B2A29">
              <w:rPr>
                <w:rFonts w:eastAsiaTheme="minorHAnsi"/>
                <w:color w:val="000000"/>
                <w:lang w:eastAsia="en-US"/>
              </w:rPr>
              <w:t>Производство  и  распределение  электроэнергии,  газа  и  воды</w:t>
            </w:r>
          </w:p>
        </w:tc>
        <w:tc>
          <w:tcPr>
            <w:tcW w:w="2851" w:type="dxa"/>
            <w:gridSpan w:val="2"/>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r w:rsidRPr="009B2A29">
              <w:rPr>
                <w:rFonts w:eastAsiaTheme="minorHAnsi"/>
                <w:color w:val="000000"/>
                <w:lang w:eastAsia="en-US"/>
              </w:rPr>
              <w:t>тыс. чел.</w:t>
            </w:r>
          </w:p>
        </w:tc>
        <w:tc>
          <w:tcPr>
            <w:tcW w:w="1559"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p>
        </w:tc>
        <w:tc>
          <w:tcPr>
            <w:tcW w:w="1985" w:type="dxa"/>
            <w:tcBorders>
              <w:top w:val="single" w:sz="6" w:space="0" w:color="auto"/>
              <w:left w:val="single" w:sz="6" w:space="0" w:color="auto"/>
              <w:bottom w:val="single" w:sz="6" w:space="0" w:color="auto"/>
              <w:right w:val="nil"/>
            </w:tcBorders>
          </w:tcPr>
          <w:p w:rsidR="009B2A29" w:rsidRPr="009B2A29" w:rsidRDefault="009B2A29" w:rsidP="009B2A29">
            <w:pPr>
              <w:autoSpaceDE w:val="0"/>
              <w:autoSpaceDN w:val="0"/>
              <w:adjustRightInd w:val="0"/>
              <w:jc w:val="center"/>
              <w:rPr>
                <w:rFonts w:eastAsiaTheme="minorHAnsi"/>
                <w:color w:val="000000"/>
                <w:lang w:eastAsia="en-US"/>
              </w:rPr>
            </w:pPr>
          </w:p>
        </w:tc>
        <w:tc>
          <w:tcPr>
            <w:tcW w:w="2693"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p>
        </w:tc>
      </w:tr>
      <w:tr w:rsidR="009B2A29" w:rsidRPr="009B2A29" w:rsidTr="009B2A29">
        <w:trPr>
          <w:trHeight w:val="182"/>
        </w:trPr>
        <w:tc>
          <w:tcPr>
            <w:tcW w:w="4692" w:type="dxa"/>
            <w:tcBorders>
              <w:top w:val="single" w:sz="6" w:space="0" w:color="auto"/>
              <w:left w:val="single" w:sz="12" w:space="0" w:color="auto"/>
              <w:bottom w:val="single" w:sz="6" w:space="0" w:color="auto"/>
              <w:right w:val="single" w:sz="6" w:space="0" w:color="auto"/>
            </w:tcBorders>
          </w:tcPr>
          <w:p w:rsidR="009B2A29" w:rsidRPr="009B2A29" w:rsidRDefault="009B2A29" w:rsidP="009B2A29">
            <w:pPr>
              <w:autoSpaceDE w:val="0"/>
              <w:autoSpaceDN w:val="0"/>
              <w:adjustRightInd w:val="0"/>
              <w:rPr>
                <w:rFonts w:eastAsiaTheme="minorHAnsi"/>
                <w:color w:val="000000"/>
                <w:lang w:eastAsia="en-US"/>
              </w:rPr>
            </w:pPr>
            <w:r w:rsidRPr="009B2A29">
              <w:rPr>
                <w:rFonts w:eastAsiaTheme="minorHAnsi"/>
                <w:color w:val="000000"/>
                <w:lang w:eastAsia="en-US"/>
              </w:rPr>
              <w:t>Строительство</w:t>
            </w:r>
          </w:p>
        </w:tc>
        <w:tc>
          <w:tcPr>
            <w:tcW w:w="2851" w:type="dxa"/>
            <w:gridSpan w:val="2"/>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r w:rsidRPr="009B2A29">
              <w:rPr>
                <w:rFonts w:eastAsiaTheme="minorHAnsi"/>
                <w:color w:val="000000"/>
                <w:lang w:eastAsia="en-US"/>
              </w:rPr>
              <w:t>тыс. чел.</w:t>
            </w:r>
          </w:p>
        </w:tc>
        <w:tc>
          <w:tcPr>
            <w:tcW w:w="1559"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p>
        </w:tc>
        <w:tc>
          <w:tcPr>
            <w:tcW w:w="1985" w:type="dxa"/>
            <w:tcBorders>
              <w:top w:val="single" w:sz="6" w:space="0" w:color="auto"/>
              <w:left w:val="single" w:sz="6" w:space="0" w:color="auto"/>
              <w:bottom w:val="single" w:sz="6" w:space="0" w:color="auto"/>
              <w:right w:val="nil"/>
            </w:tcBorders>
          </w:tcPr>
          <w:p w:rsidR="009B2A29" w:rsidRPr="009B2A29" w:rsidRDefault="009B2A29" w:rsidP="009B2A29">
            <w:pPr>
              <w:autoSpaceDE w:val="0"/>
              <w:autoSpaceDN w:val="0"/>
              <w:adjustRightInd w:val="0"/>
              <w:jc w:val="center"/>
              <w:rPr>
                <w:rFonts w:eastAsiaTheme="minorHAnsi"/>
                <w:color w:val="000000"/>
                <w:lang w:eastAsia="en-US"/>
              </w:rPr>
            </w:pPr>
          </w:p>
        </w:tc>
        <w:tc>
          <w:tcPr>
            <w:tcW w:w="2693"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p>
        </w:tc>
      </w:tr>
      <w:tr w:rsidR="009B2A29" w:rsidRPr="009B2A29" w:rsidTr="009B2A29">
        <w:trPr>
          <w:trHeight w:val="550"/>
        </w:trPr>
        <w:tc>
          <w:tcPr>
            <w:tcW w:w="4692" w:type="dxa"/>
            <w:tcBorders>
              <w:top w:val="single" w:sz="6" w:space="0" w:color="auto"/>
              <w:left w:val="single" w:sz="12" w:space="0" w:color="auto"/>
              <w:bottom w:val="single" w:sz="6" w:space="0" w:color="auto"/>
              <w:right w:val="single" w:sz="6" w:space="0" w:color="auto"/>
            </w:tcBorders>
          </w:tcPr>
          <w:p w:rsidR="009B2A29" w:rsidRPr="009B2A29" w:rsidRDefault="009B2A29" w:rsidP="009B2A29">
            <w:pPr>
              <w:autoSpaceDE w:val="0"/>
              <w:autoSpaceDN w:val="0"/>
              <w:adjustRightInd w:val="0"/>
              <w:rPr>
                <w:rFonts w:eastAsiaTheme="minorHAnsi"/>
                <w:color w:val="000000"/>
                <w:lang w:eastAsia="en-US"/>
              </w:rPr>
            </w:pPr>
            <w:r w:rsidRPr="009B2A29">
              <w:rPr>
                <w:rFonts w:eastAsiaTheme="minorHAnsi"/>
                <w:color w:val="000000"/>
                <w:lang w:eastAsia="en-US"/>
              </w:rPr>
              <w:t>Оптовая  и  розничная  торговля,  ремонт  автотранспортных  средств,  мотоциклов,  бытовых  изделий  и  предметов  личного  пользования</w:t>
            </w:r>
          </w:p>
        </w:tc>
        <w:tc>
          <w:tcPr>
            <w:tcW w:w="910"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r w:rsidRPr="009B2A29">
              <w:rPr>
                <w:rFonts w:eastAsiaTheme="minorHAnsi"/>
                <w:color w:val="000000"/>
                <w:lang w:eastAsia="en-US"/>
              </w:rPr>
              <w:t>тыс. чел.</w:t>
            </w:r>
          </w:p>
        </w:tc>
        <w:tc>
          <w:tcPr>
            <w:tcW w:w="1941"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r w:rsidRPr="009B2A29">
              <w:rPr>
                <w:rFonts w:eastAsiaTheme="minorHAnsi"/>
                <w:color w:val="000000"/>
                <w:lang w:eastAsia="en-US"/>
              </w:rPr>
              <w:t>0,030</w:t>
            </w:r>
          </w:p>
        </w:tc>
        <w:tc>
          <w:tcPr>
            <w:tcW w:w="1559"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r w:rsidRPr="009B2A29">
              <w:rPr>
                <w:rFonts w:eastAsiaTheme="minorHAnsi"/>
                <w:color w:val="000000"/>
                <w:lang w:eastAsia="en-US"/>
              </w:rPr>
              <w:t>0,032</w:t>
            </w:r>
          </w:p>
        </w:tc>
        <w:tc>
          <w:tcPr>
            <w:tcW w:w="1985" w:type="dxa"/>
            <w:tcBorders>
              <w:top w:val="single" w:sz="6" w:space="0" w:color="auto"/>
              <w:left w:val="single" w:sz="6" w:space="0" w:color="auto"/>
              <w:bottom w:val="single" w:sz="6" w:space="0" w:color="auto"/>
              <w:right w:val="nil"/>
            </w:tcBorders>
          </w:tcPr>
          <w:p w:rsidR="009B2A29" w:rsidRPr="009B2A29" w:rsidRDefault="009B2A29" w:rsidP="009B2A29">
            <w:pPr>
              <w:autoSpaceDE w:val="0"/>
              <w:autoSpaceDN w:val="0"/>
              <w:adjustRightInd w:val="0"/>
              <w:jc w:val="center"/>
              <w:rPr>
                <w:rFonts w:eastAsiaTheme="minorHAnsi"/>
                <w:color w:val="000000"/>
                <w:lang w:eastAsia="en-US"/>
              </w:rPr>
            </w:pPr>
            <w:r w:rsidRPr="009B2A29">
              <w:rPr>
                <w:rFonts w:eastAsiaTheme="minorHAnsi"/>
                <w:color w:val="000000"/>
                <w:lang w:eastAsia="en-US"/>
              </w:rPr>
              <w:t>93,8</w:t>
            </w:r>
          </w:p>
        </w:tc>
        <w:tc>
          <w:tcPr>
            <w:tcW w:w="2693"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r w:rsidRPr="009B2A29">
              <w:rPr>
                <w:rFonts w:eastAsiaTheme="minorHAnsi"/>
                <w:color w:val="000000"/>
                <w:lang w:eastAsia="en-US"/>
              </w:rPr>
              <w:t>0,030</w:t>
            </w:r>
          </w:p>
        </w:tc>
      </w:tr>
      <w:tr w:rsidR="009B2A29" w:rsidRPr="009B2A29" w:rsidTr="009B2A29">
        <w:trPr>
          <w:trHeight w:val="365"/>
        </w:trPr>
        <w:tc>
          <w:tcPr>
            <w:tcW w:w="4692" w:type="dxa"/>
            <w:tcBorders>
              <w:top w:val="single" w:sz="6" w:space="0" w:color="auto"/>
              <w:left w:val="single" w:sz="12" w:space="0" w:color="auto"/>
              <w:bottom w:val="single" w:sz="6" w:space="0" w:color="auto"/>
              <w:right w:val="single" w:sz="6" w:space="0" w:color="auto"/>
            </w:tcBorders>
          </w:tcPr>
          <w:p w:rsidR="009B2A29" w:rsidRPr="009B2A29" w:rsidRDefault="009B2A29" w:rsidP="009B2A29">
            <w:pPr>
              <w:autoSpaceDE w:val="0"/>
              <w:autoSpaceDN w:val="0"/>
              <w:adjustRightInd w:val="0"/>
              <w:rPr>
                <w:rFonts w:eastAsiaTheme="minorHAnsi"/>
                <w:color w:val="000000"/>
                <w:lang w:eastAsia="en-US"/>
              </w:rPr>
            </w:pPr>
            <w:r w:rsidRPr="009B2A29">
              <w:rPr>
                <w:rFonts w:eastAsiaTheme="minorHAnsi"/>
                <w:color w:val="000000"/>
                <w:lang w:eastAsia="en-US"/>
              </w:rPr>
              <w:t>Государственное  управление  и  обеспечение  военной  безопасности,  обязательное  социальное  страхование</w:t>
            </w:r>
          </w:p>
        </w:tc>
        <w:tc>
          <w:tcPr>
            <w:tcW w:w="2851" w:type="dxa"/>
            <w:gridSpan w:val="2"/>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r w:rsidRPr="009B2A29">
              <w:rPr>
                <w:rFonts w:eastAsiaTheme="minorHAnsi"/>
                <w:color w:val="000000"/>
                <w:lang w:eastAsia="en-US"/>
              </w:rPr>
              <w:t>тыс. чел.</w:t>
            </w:r>
          </w:p>
        </w:tc>
        <w:tc>
          <w:tcPr>
            <w:tcW w:w="1559"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p>
        </w:tc>
        <w:tc>
          <w:tcPr>
            <w:tcW w:w="1985" w:type="dxa"/>
            <w:tcBorders>
              <w:top w:val="single" w:sz="6" w:space="0" w:color="auto"/>
              <w:left w:val="single" w:sz="6" w:space="0" w:color="auto"/>
              <w:bottom w:val="single" w:sz="6" w:space="0" w:color="auto"/>
              <w:right w:val="nil"/>
            </w:tcBorders>
          </w:tcPr>
          <w:p w:rsidR="009B2A29" w:rsidRPr="009B2A29" w:rsidRDefault="009B2A29" w:rsidP="009B2A29">
            <w:pPr>
              <w:autoSpaceDE w:val="0"/>
              <w:autoSpaceDN w:val="0"/>
              <w:adjustRightInd w:val="0"/>
              <w:jc w:val="center"/>
              <w:rPr>
                <w:rFonts w:eastAsiaTheme="minorHAnsi"/>
                <w:color w:val="000000"/>
                <w:lang w:eastAsia="en-US"/>
              </w:rPr>
            </w:pPr>
          </w:p>
        </w:tc>
        <w:tc>
          <w:tcPr>
            <w:tcW w:w="2693"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p>
        </w:tc>
      </w:tr>
      <w:tr w:rsidR="009B2A29" w:rsidRPr="009B2A29" w:rsidTr="009B2A29">
        <w:trPr>
          <w:trHeight w:val="182"/>
        </w:trPr>
        <w:tc>
          <w:tcPr>
            <w:tcW w:w="4692" w:type="dxa"/>
            <w:tcBorders>
              <w:top w:val="single" w:sz="6" w:space="0" w:color="auto"/>
              <w:left w:val="single" w:sz="12" w:space="0" w:color="auto"/>
              <w:bottom w:val="single" w:sz="6" w:space="0" w:color="auto"/>
              <w:right w:val="single" w:sz="6" w:space="0" w:color="auto"/>
            </w:tcBorders>
          </w:tcPr>
          <w:p w:rsidR="009B2A29" w:rsidRPr="009B2A29" w:rsidRDefault="009B2A29" w:rsidP="009B2A29">
            <w:pPr>
              <w:autoSpaceDE w:val="0"/>
              <w:autoSpaceDN w:val="0"/>
              <w:adjustRightInd w:val="0"/>
              <w:rPr>
                <w:rFonts w:eastAsiaTheme="minorHAnsi"/>
                <w:color w:val="000000"/>
                <w:lang w:eastAsia="en-US"/>
              </w:rPr>
            </w:pPr>
            <w:r w:rsidRPr="009B2A29">
              <w:rPr>
                <w:rFonts w:eastAsiaTheme="minorHAnsi"/>
                <w:color w:val="000000"/>
                <w:lang w:eastAsia="en-US"/>
              </w:rPr>
              <w:t>Образование</w:t>
            </w:r>
          </w:p>
        </w:tc>
        <w:tc>
          <w:tcPr>
            <w:tcW w:w="910"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r w:rsidRPr="009B2A29">
              <w:rPr>
                <w:rFonts w:eastAsiaTheme="minorHAnsi"/>
                <w:color w:val="000000"/>
                <w:lang w:eastAsia="en-US"/>
              </w:rPr>
              <w:t>тыс. чел.</w:t>
            </w:r>
          </w:p>
        </w:tc>
        <w:tc>
          <w:tcPr>
            <w:tcW w:w="1941"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r w:rsidRPr="009B2A29">
              <w:rPr>
                <w:rFonts w:eastAsiaTheme="minorHAnsi"/>
                <w:color w:val="000000"/>
                <w:lang w:eastAsia="en-US"/>
              </w:rPr>
              <w:t>0,078</w:t>
            </w:r>
          </w:p>
        </w:tc>
        <w:tc>
          <w:tcPr>
            <w:tcW w:w="1559"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r w:rsidRPr="009B2A29">
              <w:rPr>
                <w:rFonts w:eastAsiaTheme="minorHAnsi"/>
                <w:color w:val="000000"/>
                <w:lang w:eastAsia="en-US"/>
              </w:rPr>
              <w:t>0,080</w:t>
            </w:r>
          </w:p>
        </w:tc>
        <w:tc>
          <w:tcPr>
            <w:tcW w:w="1985" w:type="dxa"/>
            <w:tcBorders>
              <w:top w:val="single" w:sz="6" w:space="0" w:color="auto"/>
              <w:left w:val="single" w:sz="6" w:space="0" w:color="auto"/>
              <w:bottom w:val="single" w:sz="6" w:space="0" w:color="auto"/>
              <w:right w:val="nil"/>
            </w:tcBorders>
          </w:tcPr>
          <w:p w:rsidR="009B2A29" w:rsidRPr="009B2A29" w:rsidRDefault="009B2A29" w:rsidP="009B2A29">
            <w:pPr>
              <w:autoSpaceDE w:val="0"/>
              <w:autoSpaceDN w:val="0"/>
              <w:adjustRightInd w:val="0"/>
              <w:jc w:val="center"/>
              <w:rPr>
                <w:rFonts w:eastAsiaTheme="minorHAnsi"/>
                <w:color w:val="000000"/>
                <w:lang w:eastAsia="en-US"/>
              </w:rPr>
            </w:pPr>
            <w:r w:rsidRPr="009B2A29">
              <w:rPr>
                <w:rFonts w:eastAsiaTheme="minorHAnsi"/>
                <w:color w:val="000000"/>
                <w:lang w:eastAsia="en-US"/>
              </w:rPr>
              <w:t>97,0</w:t>
            </w:r>
          </w:p>
        </w:tc>
        <w:tc>
          <w:tcPr>
            <w:tcW w:w="2693"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r w:rsidRPr="009B2A29">
              <w:rPr>
                <w:rFonts w:eastAsiaTheme="minorHAnsi"/>
                <w:color w:val="000000"/>
                <w:lang w:eastAsia="en-US"/>
              </w:rPr>
              <w:t>0,078</w:t>
            </w:r>
          </w:p>
        </w:tc>
      </w:tr>
      <w:tr w:rsidR="009B2A29" w:rsidRPr="009B2A29" w:rsidTr="009B2A29">
        <w:trPr>
          <w:trHeight w:val="182"/>
        </w:trPr>
        <w:tc>
          <w:tcPr>
            <w:tcW w:w="4692" w:type="dxa"/>
            <w:tcBorders>
              <w:top w:val="single" w:sz="6" w:space="0" w:color="auto"/>
              <w:left w:val="single" w:sz="12" w:space="0" w:color="auto"/>
              <w:bottom w:val="single" w:sz="6" w:space="0" w:color="auto"/>
              <w:right w:val="single" w:sz="6" w:space="0" w:color="auto"/>
            </w:tcBorders>
          </w:tcPr>
          <w:p w:rsidR="009B2A29" w:rsidRPr="009B2A29" w:rsidRDefault="009B2A29" w:rsidP="009B2A29">
            <w:pPr>
              <w:autoSpaceDE w:val="0"/>
              <w:autoSpaceDN w:val="0"/>
              <w:adjustRightInd w:val="0"/>
              <w:rPr>
                <w:rFonts w:eastAsiaTheme="minorHAnsi"/>
                <w:color w:val="000000"/>
                <w:lang w:eastAsia="en-US"/>
              </w:rPr>
            </w:pPr>
            <w:r w:rsidRPr="009B2A29">
              <w:rPr>
                <w:rFonts w:eastAsiaTheme="minorHAnsi"/>
                <w:color w:val="000000"/>
                <w:lang w:eastAsia="en-US"/>
              </w:rPr>
              <w:t>Здравоохранение  и  предоставление  социальных  услуг</w:t>
            </w:r>
          </w:p>
        </w:tc>
        <w:tc>
          <w:tcPr>
            <w:tcW w:w="910"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r w:rsidRPr="009B2A29">
              <w:rPr>
                <w:rFonts w:eastAsiaTheme="minorHAnsi"/>
                <w:color w:val="000000"/>
                <w:lang w:eastAsia="en-US"/>
              </w:rPr>
              <w:t>тыс. чел.</w:t>
            </w:r>
          </w:p>
        </w:tc>
        <w:tc>
          <w:tcPr>
            <w:tcW w:w="1941"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r w:rsidRPr="009B2A29">
              <w:rPr>
                <w:rFonts w:eastAsiaTheme="minorHAnsi"/>
                <w:color w:val="000000"/>
                <w:lang w:eastAsia="en-US"/>
              </w:rPr>
              <w:t>0,006</w:t>
            </w:r>
          </w:p>
        </w:tc>
        <w:tc>
          <w:tcPr>
            <w:tcW w:w="1559"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r w:rsidRPr="009B2A29">
              <w:rPr>
                <w:rFonts w:eastAsiaTheme="minorHAnsi"/>
                <w:color w:val="000000"/>
                <w:lang w:eastAsia="en-US"/>
              </w:rPr>
              <w:t>0,007</w:t>
            </w:r>
          </w:p>
        </w:tc>
        <w:tc>
          <w:tcPr>
            <w:tcW w:w="1985" w:type="dxa"/>
            <w:tcBorders>
              <w:top w:val="single" w:sz="6" w:space="0" w:color="auto"/>
              <w:left w:val="single" w:sz="6" w:space="0" w:color="auto"/>
              <w:bottom w:val="single" w:sz="6" w:space="0" w:color="auto"/>
              <w:right w:val="nil"/>
            </w:tcBorders>
          </w:tcPr>
          <w:p w:rsidR="009B2A29" w:rsidRPr="009B2A29" w:rsidRDefault="009B2A29" w:rsidP="009B2A29">
            <w:pPr>
              <w:autoSpaceDE w:val="0"/>
              <w:autoSpaceDN w:val="0"/>
              <w:adjustRightInd w:val="0"/>
              <w:jc w:val="center"/>
              <w:rPr>
                <w:rFonts w:eastAsiaTheme="minorHAnsi"/>
                <w:color w:val="000000"/>
                <w:lang w:eastAsia="en-US"/>
              </w:rPr>
            </w:pPr>
            <w:r w:rsidRPr="009B2A29">
              <w:rPr>
                <w:rFonts w:eastAsiaTheme="minorHAnsi"/>
                <w:color w:val="000000"/>
                <w:lang w:eastAsia="en-US"/>
              </w:rPr>
              <w:t>85,7</w:t>
            </w:r>
          </w:p>
        </w:tc>
        <w:tc>
          <w:tcPr>
            <w:tcW w:w="2693"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r w:rsidRPr="009B2A29">
              <w:rPr>
                <w:rFonts w:eastAsiaTheme="minorHAnsi"/>
                <w:color w:val="000000"/>
                <w:lang w:eastAsia="en-US"/>
              </w:rPr>
              <w:t>0,006</w:t>
            </w:r>
          </w:p>
        </w:tc>
      </w:tr>
      <w:tr w:rsidR="009B2A29" w:rsidRPr="009B2A29" w:rsidTr="009B2A29">
        <w:trPr>
          <w:trHeight w:val="365"/>
        </w:trPr>
        <w:tc>
          <w:tcPr>
            <w:tcW w:w="4692" w:type="dxa"/>
            <w:tcBorders>
              <w:top w:val="single" w:sz="6" w:space="0" w:color="auto"/>
              <w:left w:val="single" w:sz="12" w:space="0" w:color="auto"/>
              <w:bottom w:val="single" w:sz="6" w:space="0" w:color="auto"/>
              <w:right w:val="single" w:sz="6" w:space="0" w:color="auto"/>
            </w:tcBorders>
          </w:tcPr>
          <w:p w:rsidR="009B2A29" w:rsidRPr="009B2A29" w:rsidRDefault="009B2A29" w:rsidP="009B2A29">
            <w:pPr>
              <w:autoSpaceDE w:val="0"/>
              <w:autoSpaceDN w:val="0"/>
              <w:adjustRightInd w:val="0"/>
              <w:rPr>
                <w:rFonts w:eastAsiaTheme="minorHAnsi"/>
                <w:color w:val="000000"/>
                <w:lang w:eastAsia="en-US"/>
              </w:rPr>
            </w:pPr>
            <w:r w:rsidRPr="009B2A29">
              <w:rPr>
                <w:rFonts w:eastAsiaTheme="minorHAnsi"/>
                <w:color w:val="000000"/>
                <w:lang w:eastAsia="en-US"/>
              </w:rPr>
              <w:t>Предоставление  прочих  коммунальных,  социальных  и  персональных  услуг</w:t>
            </w:r>
          </w:p>
        </w:tc>
        <w:tc>
          <w:tcPr>
            <w:tcW w:w="910"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r w:rsidRPr="009B2A29">
              <w:rPr>
                <w:rFonts w:eastAsiaTheme="minorHAnsi"/>
                <w:color w:val="000000"/>
                <w:lang w:eastAsia="en-US"/>
              </w:rPr>
              <w:t>тыс. чел.</w:t>
            </w:r>
          </w:p>
        </w:tc>
        <w:tc>
          <w:tcPr>
            <w:tcW w:w="1941"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r w:rsidRPr="009B2A29">
              <w:rPr>
                <w:rFonts w:eastAsiaTheme="minorHAnsi"/>
                <w:color w:val="000000"/>
                <w:lang w:eastAsia="en-US"/>
              </w:rPr>
              <w:t>0,039</w:t>
            </w:r>
          </w:p>
        </w:tc>
        <w:tc>
          <w:tcPr>
            <w:tcW w:w="1559"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r w:rsidRPr="009B2A29">
              <w:rPr>
                <w:rFonts w:eastAsiaTheme="minorHAnsi"/>
                <w:color w:val="000000"/>
                <w:lang w:eastAsia="en-US"/>
              </w:rPr>
              <w:t>0,036</w:t>
            </w:r>
          </w:p>
        </w:tc>
        <w:tc>
          <w:tcPr>
            <w:tcW w:w="1985" w:type="dxa"/>
            <w:tcBorders>
              <w:top w:val="single" w:sz="6" w:space="0" w:color="auto"/>
              <w:left w:val="single" w:sz="6" w:space="0" w:color="auto"/>
              <w:bottom w:val="single" w:sz="6" w:space="0" w:color="auto"/>
              <w:right w:val="nil"/>
            </w:tcBorders>
          </w:tcPr>
          <w:p w:rsidR="009B2A29" w:rsidRPr="009B2A29" w:rsidRDefault="009B2A29" w:rsidP="009B2A29">
            <w:pPr>
              <w:autoSpaceDE w:val="0"/>
              <w:autoSpaceDN w:val="0"/>
              <w:adjustRightInd w:val="0"/>
              <w:jc w:val="center"/>
              <w:rPr>
                <w:rFonts w:eastAsiaTheme="minorHAnsi"/>
                <w:color w:val="000000"/>
                <w:lang w:eastAsia="en-US"/>
              </w:rPr>
            </w:pPr>
            <w:r w:rsidRPr="009B2A29">
              <w:rPr>
                <w:rFonts w:eastAsiaTheme="minorHAnsi"/>
                <w:color w:val="000000"/>
                <w:lang w:eastAsia="en-US"/>
              </w:rPr>
              <w:t>108,3</w:t>
            </w:r>
          </w:p>
        </w:tc>
        <w:tc>
          <w:tcPr>
            <w:tcW w:w="2693"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r w:rsidRPr="009B2A29">
              <w:rPr>
                <w:rFonts w:eastAsiaTheme="minorHAnsi"/>
                <w:color w:val="000000"/>
                <w:lang w:eastAsia="en-US"/>
              </w:rPr>
              <w:t>0,036</w:t>
            </w:r>
          </w:p>
        </w:tc>
      </w:tr>
      <w:tr w:rsidR="009B2A29" w:rsidRPr="009B2A29" w:rsidTr="009B2A29">
        <w:trPr>
          <w:trHeight w:val="550"/>
        </w:trPr>
        <w:tc>
          <w:tcPr>
            <w:tcW w:w="4692" w:type="dxa"/>
            <w:tcBorders>
              <w:top w:val="single" w:sz="6" w:space="0" w:color="auto"/>
              <w:left w:val="single" w:sz="12" w:space="0" w:color="auto"/>
              <w:bottom w:val="single" w:sz="6" w:space="0" w:color="auto"/>
              <w:right w:val="single" w:sz="6" w:space="0" w:color="auto"/>
            </w:tcBorders>
          </w:tcPr>
          <w:p w:rsidR="009B2A29" w:rsidRPr="009B2A29" w:rsidRDefault="009B2A29" w:rsidP="009B2A29">
            <w:pPr>
              <w:autoSpaceDE w:val="0"/>
              <w:autoSpaceDN w:val="0"/>
              <w:adjustRightInd w:val="0"/>
              <w:rPr>
                <w:rFonts w:eastAsiaTheme="minorHAnsi"/>
                <w:b/>
                <w:bCs/>
                <w:i/>
                <w:iCs/>
                <w:color w:val="000000"/>
                <w:lang w:eastAsia="en-US"/>
              </w:rPr>
            </w:pPr>
            <w:r w:rsidRPr="009B2A29">
              <w:rPr>
                <w:rFonts w:eastAsiaTheme="minorHAnsi"/>
                <w:b/>
                <w:bCs/>
                <w:i/>
                <w:iCs/>
                <w:color w:val="000000"/>
                <w:lang w:eastAsia="en-US"/>
              </w:rPr>
              <w:t>В  том  числе  из  общей  численности  работающих  численность  работников  бюджетной  сферы,  финансируемой  из  консолидированного  местного  бюджета - всего,</w:t>
            </w:r>
          </w:p>
        </w:tc>
        <w:tc>
          <w:tcPr>
            <w:tcW w:w="910"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b/>
                <w:bCs/>
                <w:i/>
                <w:iCs/>
                <w:color w:val="000000"/>
                <w:lang w:eastAsia="en-US"/>
              </w:rPr>
            </w:pPr>
            <w:r w:rsidRPr="009B2A29">
              <w:rPr>
                <w:rFonts w:eastAsiaTheme="minorHAnsi"/>
                <w:b/>
                <w:bCs/>
                <w:i/>
                <w:iCs/>
                <w:color w:val="000000"/>
                <w:lang w:eastAsia="en-US"/>
              </w:rPr>
              <w:t>тыс. чел.</w:t>
            </w:r>
          </w:p>
        </w:tc>
        <w:tc>
          <w:tcPr>
            <w:tcW w:w="1941"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b/>
                <w:bCs/>
                <w:i/>
                <w:iCs/>
                <w:color w:val="000000"/>
                <w:lang w:eastAsia="en-US"/>
              </w:rPr>
            </w:pPr>
            <w:r w:rsidRPr="009B2A29">
              <w:rPr>
                <w:rFonts w:eastAsiaTheme="minorHAnsi"/>
                <w:b/>
                <w:bCs/>
                <w:i/>
                <w:iCs/>
                <w:color w:val="000000"/>
                <w:lang w:eastAsia="en-US"/>
              </w:rPr>
              <w:t>0,015</w:t>
            </w:r>
          </w:p>
        </w:tc>
        <w:tc>
          <w:tcPr>
            <w:tcW w:w="1559"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b/>
                <w:bCs/>
                <w:i/>
                <w:iCs/>
                <w:color w:val="000000"/>
                <w:lang w:eastAsia="en-US"/>
              </w:rPr>
            </w:pPr>
            <w:r w:rsidRPr="009B2A29">
              <w:rPr>
                <w:rFonts w:eastAsiaTheme="minorHAnsi"/>
                <w:b/>
                <w:bCs/>
                <w:i/>
                <w:iCs/>
                <w:color w:val="000000"/>
                <w:lang w:eastAsia="en-US"/>
              </w:rPr>
              <w:t>0,016</w:t>
            </w:r>
          </w:p>
        </w:tc>
        <w:tc>
          <w:tcPr>
            <w:tcW w:w="1985" w:type="dxa"/>
            <w:tcBorders>
              <w:top w:val="single" w:sz="6" w:space="0" w:color="auto"/>
              <w:left w:val="single" w:sz="6" w:space="0" w:color="auto"/>
              <w:bottom w:val="single" w:sz="6" w:space="0" w:color="auto"/>
              <w:right w:val="nil"/>
            </w:tcBorders>
          </w:tcPr>
          <w:p w:rsidR="009B2A29" w:rsidRPr="009B2A29" w:rsidRDefault="009B2A29" w:rsidP="009B2A29">
            <w:pPr>
              <w:autoSpaceDE w:val="0"/>
              <w:autoSpaceDN w:val="0"/>
              <w:adjustRightInd w:val="0"/>
              <w:jc w:val="center"/>
              <w:rPr>
                <w:rFonts w:eastAsiaTheme="minorHAnsi"/>
                <w:b/>
                <w:bCs/>
                <w:i/>
                <w:iCs/>
                <w:color w:val="000000"/>
                <w:lang w:eastAsia="en-US"/>
              </w:rPr>
            </w:pPr>
            <w:r w:rsidRPr="009B2A29">
              <w:rPr>
                <w:rFonts w:eastAsiaTheme="minorHAnsi"/>
                <w:b/>
                <w:bCs/>
                <w:i/>
                <w:iCs/>
                <w:color w:val="000000"/>
                <w:lang w:eastAsia="en-US"/>
              </w:rPr>
              <w:t>93,8</w:t>
            </w:r>
          </w:p>
        </w:tc>
        <w:tc>
          <w:tcPr>
            <w:tcW w:w="2693"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b/>
                <w:bCs/>
                <w:i/>
                <w:iCs/>
                <w:color w:val="000000"/>
                <w:lang w:eastAsia="en-US"/>
              </w:rPr>
            </w:pPr>
            <w:r w:rsidRPr="009B2A29">
              <w:rPr>
                <w:rFonts w:eastAsiaTheme="minorHAnsi"/>
                <w:b/>
                <w:bCs/>
                <w:i/>
                <w:iCs/>
                <w:color w:val="000000"/>
                <w:lang w:eastAsia="en-US"/>
              </w:rPr>
              <w:t>0,015</w:t>
            </w:r>
          </w:p>
        </w:tc>
      </w:tr>
      <w:tr w:rsidR="009B2A29" w:rsidRPr="009B2A29" w:rsidTr="009B2A29">
        <w:trPr>
          <w:trHeight w:val="182"/>
        </w:trPr>
        <w:tc>
          <w:tcPr>
            <w:tcW w:w="5602" w:type="dxa"/>
            <w:gridSpan w:val="2"/>
            <w:tcBorders>
              <w:top w:val="single" w:sz="6" w:space="0" w:color="auto"/>
              <w:left w:val="single" w:sz="12" w:space="0" w:color="auto"/>
              <w:bottom w:val="single" w:sz="6" w:space="0" w:color="auto"/>
              <w:right w:val="single" w:sz="6" w:space="0" w:color="auto"/>
            </w:tcBorders>
          </w:tcPr>
          <w:p w:rsidR="009B2A29" w:rsidRPr="009B2A29" w:rsidRDefault="009B2A29" w:rsidP="009B2A29">
            <w:pPr>
              <w:autoSpaceDE w:val="0"/>
              <w:autoSpaceDN w:val="0"/>
              <w:adjustRightInd w:val="0"/>
              <w:jc w:val="right"/>
              <w:rPr>
                <w:rFonts w:eastAsiaTheme="minorHAnsi"/>
                <w:i/>
                <w:iCs/>
                <w:color w:val="000000"/>
                <w:lang w:eastAsia="en-US"/>
              </w:rPr>
            </w:pPr>
            <w:r w:rsidRPr="009B2A29">
              <w:rPr>
                <w:rFonts w:eastAsiaTheme="minorHAnsi"/>
                <w:i/>
                <w:iCs/>
                <w:color w:val="000000"/>
                <w:lang w:eastAsia="en-US"/>
              </w:rPr>
              <w:t>из  них  по  отраслям  социальной  сферы:</w:t>
            </w:r>
          </w:p>
        </w:tc>
        <w:tc>
          <w:tcPr>
            <w:tcW w:w="1941"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p>
        </w:tc>
        <w:tc>
          <w:tcPr>
            <w:tcW w:w="1559"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p>
        </w:tc>
        <w:tc>
          <w:tcPr>
            <w:tcW w:w="1985" w:type="dxa"/>
            <w:tcBorders>
              <w:top w:val="single" w:sz="6" w:space="0" w:color="auto"/>
              <w:left w:val="single" w:sz="6" w:space="0" w:color="auto"/>
              <w:bottom w:val="single" w:sz="6" w:space="0" w:color="auto"/>
              <w:right w:val="nil"/>
            </w:tcBorders>
          </w:tcPr>
          <w:p w:rsidR="009B2A29" w:rsidRPr="009B2A29" w:rsidRDefault="009B2A29" w:rsidP="009B2A29">
            <w:pPr>
              <w:autoSpaceDE w:val="0"/>
              <w:autoSpaceDN w:val="0"/>
              <w:adjustRightInd w:val="0"/>
              <w:jc w:val="center"/>
              <w:rPr>
                <w:rFonts w:eastAsiaTheme="minorHAnsi"/>
                <w:color w:val="000000"/>
                <w:lang w:eastAsia="en-US"/>
              </w:rPr>
            </w:pPr>
          </w:p>
        </w:tc>
        <w:tc>
          <w:tcPr>
            <w:tcW w:w="2693" w:type="dxa"/>
            <w:tcBorders>
              <w:top w:val="single" w:sz="6" w:space="0" w:color="auto"/>
              <w:left w:val="single" w:sz="6" w:space="0" w:color="auto"/>
              <w:bottom w:val="single" w:sz="6" w:space="0" w:color="auto"/>
              <w:right w:val="single" w:sz="12" w:space="0" w:color="auto"/>
            </w:tcBorders>
          </w:tcPr>
          <w:p w:rsidR="009B2A29" w:rsidRPr="009B2A29" w:rsidRDefault="009B2A29" w:rsidP="009B2A29">
            <w:pPr>
              <w:autoSpaceDE w:val="0"/>
              <w:autoSpaceDN w:val="0"/>
              <w:adjustRightInd w:val="0"/>
              <w:jc w:val="center"/>
              <w:rPr>
                <w:rFonts w:eastAsiaTheme="minorHAnsi"/>
                <w:color w:val="000000"/>
                <w:lang w:eastAsia="en-US"/>
              </w:rPr>
            </w:pPr>
          </w:p>
        </w:tc>
      </w:tr>
      <w:tr w:rsidR="009B2A29" w:rsidRPr="009B2A29" w:rsidTr="009B2A29">
        <w:trPr>
          <w:trHeight w:val="182"/>
        </w:trPr>
        <w:tc>
          <w:tcPr>
            <w:tcW w:w="4692" w:type="dxa"/>
            <w:tcBorders>
              <w:top w:val="single" w:sz="6" w:space="0" w:color="auto"/>
              <w:left w:val="single" w:sz="12"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r w:rsidRPr="009B2A29">
              <w:rPr>
                <w:rFonts w:eastAsiaTheme="minorHAnsi"/>
                <w:color w:val="000000"/>
                <w:lang w:eastAsia="en-US"/>
              </w:rPr>
              <w:t>Образование</w:t>
            </w:r>
          </w:p>
        </w:tc>
        <w:tc>
          <w:tcPr>
            <w:tcW w:w="2851" w:type="dxa"/>
            <w:gridSpan w:val="2"/>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r w:rsidRPr="009B2A29">
              <w:rPr>
                <w:rFonts w:eastAsiaTheme="minorHAnsi"/>
                <w:color w:val="000000"/>
                <w:lang w:eastAsia="en-US"/>
              </w:rPr>
              <w:t>тыс. чел.</w:t>
            </w:r>
          </w:p>
        </w:tc>
        <w:tc>
          <w:tcPr>
            <w:tcW w:w="1559"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p>
        </w:tc>
        <w:tc>
          <w:tcPr>
            <w:tcW w:w="1985" w:type="dxa"/>
            <w:tcBorders>
              <w:top w:val="single" w:sz="6" w:space="0" w:color="auto"/>
              <w:left w:val="single" w:sz="6" w:space="0" w:color="auto"/>
              <w:bottom w:val="single" w:sz="6" w:space="0" w:color="auto"/>
              <w:right w:val="nil"/>
            </w:tcBorders>
          </w:tcPr>
          <w:p w:rsidR="009B2A29" w:rsidRPr="009B2A29" w:rsidRDefault="009B2A29" w:rsidP="009B2A29">
            <w:pPr>
              <w:autoSpaceDE w:val="0"/>
              <w:autoSpaceDN w:val="0"/>
              <w:adjustRightInd w:val="0"/>
              <w:jc w:val="center"/>
              <w:rPr>
                <w:rFonts w:eastAsiaTheme="minorHAnsi"/>
                <w:color w:val="000000"/>
                <w:lang w:eastAsia="en-US"/>
              </w:rPr>
            </w:pPr>
          </w:p>
        </w:tc>
        <w:tc>
          <w:tcPr>
            <w:tcW w:w="2693"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p>
        </w:tc>
      </w:tr>
      <w:tr w:rsidR="009B2A29" w:rsidRPr="009B2A29" w:rsidTr="009B2A29">
        <w:trPr>
          <w:trHeight w:val="182"/>
        </w:trPr>
        <w:tc>
          <w:tcPr>
            <w:tcW w:w="4692" w:type="dxa"/>
            <w:tcBorders>
              <w:top w:val="single" w:sz="6" w:space="0" w:color="auto"/>
              <w:left w:val="single" w:sz="12"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r w:rsidRPr="009B2A29">
              <w:rPr>
                <w:rFonts w:eastAsiaTheme="minorHAnsi"/>
                <w:color w:val="000000"/>
                <w:lang w:eastAsia="en-US"/>
              </w:rPr>
              <w:t>Здравоохранение</w:t>
            </w:r>
          </w:p>
        </w:tc>
        <w:tc>
          <w:tcPr>
            <w:tcW w:w="2851" w:type="dxa"/>
            <w:gridSpan w:val="2"/>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r w:rsidRPr="009B2A29">
              <w:rPr>
                <w:rFonts w:eastAsiaTheme="minorHAnsi"/>
                <w:color w:val="000000"/>
                <w:lang w:eastAsia="en-US"/>
              </w:rPr>
              <w:t>тыс. чел.</w:t>
            </w:r>
          </w:p>
        </w:tc>
        <w:tc>
          <w:tcPr>
            <w:tcW w:w="1559"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p>
        </w:tc>
        <w:tc>
          <w:tcPr>
            <w:tcW w:w="1985" w:type="dxa"/>
            <w:tcBorders>
              <w:top w:val="single" w:sz="6" w:space="0" w:color="auto"/>
              <w:left w:val="single" w:sz="6" w:space="0" w:color="auto"/>
              <w:bottom w:val="single" w:sz="6" w:space="0" w:color="auto"/>
              <w:right w:val="nil"/>
            </w:tcBorders>
          </w:tcPr>
          <w:p w:rsidR="009B2A29" w:rsidRPr="009B2A29" w:rsidRDefault="009B2A29" w:rsidP="009B2A29">
            <w:pPr>
              <w:autoSpaceDE w:val="0"/>
              <w:autoSpaceDN w:val="0"/>
              <w:adjustRightInd w:val="0"/>
              <w:jc w:val="center"/>
              <w:rPr>
                <w:rFonts w:eastAsiaTheme="minorHAnsi"/>
                <w:color w:val="000000"/>
                <w:lang w:eastAsia="en-US"/>
              </w:rPr>
            </w:pPr>
          </w:p>
        </w:tc>
        <w:tc>
          <w:tcPr>
            <w:tcW w:w="2693"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p>
        </w:tc>
      </w:tr>
      <w:tr w:rsidR="009B2A29" w:rsidRPr="009B2A29" w:rsidTr="009B2A29">
        <w:trPr>
          <w:trHeight w:val="182"/>
        </w:trPr>
        <w:tc>
          <w:tcPr>
            <w:tcW w:w="4692" w:type="dxa"/>
            <w:tcBorders>
              <w:top w:val="single" w:sz="6" w:space="0" w:color="auto"/>
              <w:left w:val="single" w:sz="12"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r w:rsidRPr="009B2A29">
              <w:rPr>
                <w:rFonts w:eastAsiaTheme="minorHAnsi"/>
                <w:color w:val="000000"/>
                <w:lang w:eastAsia="en-US"/>
              </w:rPr>
              <w:t>Культура  и  искусство</w:t>
            </w:r>
          </w:p>
        </w:tc>
        <w:tc>
          <w:tcPr>
            <w:tcW w:w="910"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r w:rsidRPr="009B2A29">
              <w:rPr>
                <w:rFonts w:eastAsiaTheme="minorHAnsi"/>
                <w:color w:val="000000"/>
                <w:lang w:eastAsia="en-US"/>
              </w:rPr>
              <w:t>тыс. чел.</w:t>
            </w:r>
          </w:p>
        </w:tc>
        <w:tc>
          <w:tcPr>
            <w:tcW w:w="1941"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r w:rsidRPr="009B2A29">
              <w:rPr>
                <w:rFonts w:eastAsiaTheme="minorHAnsi"/>
                <w:color w:val="000000"/>
                <w:lang w:eastAsia="en-US"/>
              </w:rPr>
              <w:t>0,007</w:t>
            </w:r>
          </w:p>
        </w:tc>
        <w:tc>
          <w:tcPr>
            <w:tcW w:w="1559"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r w:rsidRPr="009B2A29">
              <w:rPr>
                <w:rFonts w:eastAsiaTheme="minorHAnsi"/>
                <w:color w:val="000000"/>
                <w:lang w:eastAsia="en-US"/>
              </w:rPr>
              <w:t>0,008</w:t>
            </w:r>
          </w:p>
        </w:tc>
        <w:tc>
          <w:tcPr>
            <w:tcW w:w="1985" w:type="dxa"/>
            <w:tcBorders>
              <w:top w:val="single" w:sz="6" w:space="0" w:color="auto"/>
              <w:left w:val="single" w:sz="6" w:space="0" w:color="auto"/>
              <w:bottom w:val="single" w:sz="6" w:space="0" w:color="auto"/>
              <w:right w:val="nil"/>
            </w:tcBorders>
          </w:tcPr>
          <w:p w:rsidR="009B2A29" w:rsidRPr="009B2A29" w:rsidRDefault="009B2A29" w:rsidP="009B2A29">
            <w:pPr>
              <w:autoSpaceDE w:val="0"/>
              <w:autoSpaceDN w:val="0"/>
              <w:adjustRightInd w:val="0"/>
              <w:jc w:val="center"/>
              <w:rPr>
                <w:rFonts w:eastAsiaTheme="minorHAnsi"/>
                <w:color w:val="000000"/>
                <w:lang w:eastAsia="en-US"/>
              </w:rPr>
            </w:pPr>
            <w:r w:rsidRPr="009B2A29">
              <w:rPr>
                <w:rFonts w:eastAsiaTheme="minorHAnsi"/>
                <w:color w:val="000000"/>
                <w:lang w:eastAsia="en-US"/>
              </w:rPr>
              <w:t>87,5</w:t>
            </w:r>
          </w:p>
        </w:tc>
        <w:tc>
          <w:tcPr>
            <w:tcW w:w="2693"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r w:rsidRPr="009B2A29">
              <w:rPr>
                <w:rFonts w:eastAsiaTheme="minorHAnsi"/>
                <w:color w:val="000000"/>
                <w:lang w:eastAsia="en-US"/>
              </w:rPr>
              <w:t>0,008</w:t>
            </w:r>
          </w:p>
        </w:tc>
      </w:tr>
      <w:tr w:rsidR="009B2A29" w:rsidRPr="009B2A29" w:rsidTr="009B2A29">
        <w:trPr>
          <w:trHeight w:val="182"/>
        </w:trPr>
        <w:tc>
          <w:tcPr>
            <w:tcW w:w="4692" w:type="dxa"/>
            <w:tcBorders>
              <w:top w:val="single" w:sz="6" w:space="0" w:color="auto"/>
              <w:left w:val="single" w:sz="12"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r w:rsidRPr="009B2A29">
              <w:rPr>
                <w:rFonts w:eastAsiaTheme="minorHAnsi"/>
                <w:color w:val="000000"/>
                <w:lang w:eastAsia="en-US"/>
              </w:rPr>
              <w:lastRenderedPageBreak/>
              <w:t>Физическая  культура</w:t>
            </w:r>
          </w:p>
        </w:tc>
        <w:tc>
          <w:tcPr>
            <w:tcW w:w="2851" w:type="dxa"/>
            <w:gridSpan w:val="2"/>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r w:rsidRPr="009B2A29">
              <w:rPr>
                <w:rFonts w:eastAsiaTheme="minorHAnsi"/>
                <w:color w:val="000000"/>
                <w:lang w:eastAsia="en-US"/>
              </w:rPr>
              <w:t>тыс. чел.</w:t>
            </w:r>
          </w:p>
        </w:tc>
        <w:tc>
          <w:tcPr>
            <w:tcW w:w="1559"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p>
        </w:tc>
        <w:tc>
          <w:tcPr>
            <w:tcW w:w="1985" w:type="dxa"/>
            <w:tcBorders>
              <w:top w:val="single" w:sz="6" w:space="0" w:color="auto"/>
              <w:left w:val="single" w:sz="6" w:space="0" w:color="auto"/>
              <w:bottom w:val="single" w:sz="6" w:space="0" w:color="auto"/>
              <w:right w:val="nil"/>
            </w:tcBorders>
          </w:tcPr>
          <w:p w:rsidR="009B2A29" w:rsidRPr="009B2A29" w:rsidRDefault="009B2A29" w:rsidP="009B2A29">
            <w:pPr>
              <w:autoSpaceDE w:val="0"/>
              <w:autoSpaceDN w:val="0"/>
              <w:adjustRightInd w:val="0"/>
              <w:jc w:val="center"/>
              <w:rPr>
                <w:rFonts w:eastAsiaTheme="minorHAnsi"/>
                <w:color w:val="000000"/>
                <w:lang w:eastAsia="en-US"/>
              </w:rPr>
            </w:pPr>
          </w:p>
        </w:tc>
        <w:tc>
          <w:tcPr>
            <w:tcW w:w="2693"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p>
        </w:tc>
      </w:tr>
      <w:tr w:rsidR="009B2A29" w:rsidRPr="009B2A29" w:rsidTr="009B2A29">
        <w:trPr>
          <w:trHeight w:val="182"/>
        </w:trPr>
        <w:tc>
          <w:tcPr>
            <w:tcW w:w="4692" w:type="dxa"/>
            <w:tcBorders>
              <w:top w:val="single" w:sz="6" w:space="0" w:color="auto"/>
              <w:left w:val="single" w:sz="12"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r w:rsidRPr="009B2A29">
              <w:rPr>
                <w:rFonts w:eastAsiaTheme="minorHAnsi"/>
                <w:color w:val="000000"/>
                <w:lang w:eastAsia="en-US"/>
              </w:rPr>
              <w:t>Социальная  защита</w:t>
            </w:r>
          </w:p>
        </w:tc>
        <w:tc>
          <w:tcPr>
            <w:tcW w:w="2851" w:type="dxa"/>
            <w:gridSpan w:val="2"/>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r w:rsidRPr="009B2A29">
              <w:rPr>
                <w:rFonts w:eastAsiaTheme="minorHAnsi"/>
                <w:color w:val="000000"/>
                <w:lang w:eastAsia="en-US"/>
              </w:rPr>
              <w:t>тыс. чел.</w:t>
            </w:r>
          </w:p>
        </w:tc>
        <w:tc>
          <w:tcPr>
            <w:tcW w:w="1559"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p>
        </w:tc>
        <w:tc>
          <w:tcPr>
            <w:tcW w:w="1985" w:type="dxa"/>
            <w:tcBorders>
              <w:top w:val="single" w:sz="6" w:space="0" w:color="auto"/>
              <w:left w:val="single" w:sz="6" w:space="0" w:color="auto"/>
              <w:bottom w:val="single" w:sz="6" w:space="0" w:color="auto"/>
              <w:right w:val="nil"/>
            </w:tcBorders>
          </w:tcPr>
          <w:p w:rsidR="009B2A29" w:rsidRPr="009B2A29" w:rsidRDefault="009B2A29" w:rsidP="009B2A29">
            <w:pPr>
              <w:autoSpaceDE w:val="0"/>
              <w:autoSpaceDN w:val="0"/>
              <w:adjustRightInd w:val="0"/>
              <w:jc w:val="center"/>
              <w:rPr>
                <w:rFonts w:eastAsiaTheme="minorHAnsi"/>
                <w:color w:val="000000"/>
                <w:lang w:eastAsia="en-US"/>
              </w:rPr>
            </w:pPr>
          </w:p>
        </w:tc>
        <w:tc>
          <w:tcPr>
            <w:tcW w:w="2693"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p>
        </w:tc>
      </w:tr>
      <w:tr w:rsidR="009B2A29" w:rsidRPr="009B2A29" w:rsidTr="009B2A29">
        <w:trPr>
          <w:trHeight w:val="182"/>
        </w:trPr>
        <w:tc>
          <w:tcPr>
            <w:tcW w:w="4692" w:type="dxa"/>
            <w:tcBorders>
              <w:top w:val="single" w:sz="6" w:space="0" w:color="auto"/>
              <w:left w:val="single" w:sz="12"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r w:rsidRPr="009B2A29">
              <w:rPr>
                <w:rFonts w:eastAsiaTheme="minorHAnsi"/>
                <w:color w:val="000000"/>
                <w:lang w:eastAsia="en-US"/>
              </w:rPr>
              <w:t>Управление</w:t>
            </w:r>
          </w:p>
        </w:tc>
        <w:tc>
          <w:tcPr>
            <w:tcW w:w="910"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r w:rsidRPr="009B2A29">
              <w:rPr>
                <w:rFonts w:eastAsiaTheme="minorHAnsi"/>
                <w:color w:val="000000"/>
                <w:lang w:eastAsia="en-US"/>
              </w:rPr>
              <w:t>тыс. чел.</w:t>
            </w:r>
          </w:p>
        </w:tc>
        <w:tc>
          <w:tcPr>
            <w:tcW w:w="1941"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r w:rsidRPr="009B2A29">
              <w:rPr>
                <w:rFonts w:eastAsiaTheme="minorHAnsi"/>
                <w:color w:val="000000"/>
                <w:lang w:eastAsia="en-US"/>
              </w:rPr>
              <w:t>0,008</w:t>
            </w:r>
          </w:p>
        </w:tc>
        <w:tc>
          <w:tcPr>
            <w:tcW w:w="1559"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r w:rsidRPr="009B2A29">
              <w:rPr>
                <w:rFonts w:eastAsiaTheme="minorHAnsi"/>
                <w:color w:val="000000"/>
                <w:lang w:eastAsia="en-US"/>
              </w:rPr>
              <w:t>0,008</w:t>
            </w:r>
          </w:p>
        </w:tc>
        <w:tc>
          <w:tcPr>
            <w:tcW w:w="1985" w:type="dxa"/>
            <w:tcBorders>
              <w:top w:val="single" w:sz="6" w:space="0" w:color="auto"/>
              <w:left w:val="single" w:sz="6" w:space="0" w:color="auto"/>
              <w:bottom w:val="single" w:sz="6" w:space="0" w:color="auto"/>
              <w:right w:val="nil"/>
            </w:tcBorders>
          </w:tcPr>
          <w:p w:rsidR="009B2A29" w:rsidRPr="009B2A29" w:rsidRDefault="009B2A29" w:rsidP="009B2A29">
            <w:pPr>
              <w:autoSpaceDE w:val="0"/>
              <w:autoSpaceDN w:val="0"/>
              <w:adjustRightInd w:val="0"/>
              <w:jc w:val="center"/>
              <w:rPr>
                <w:rFonts w:eastAsiaTheme="minorHAnsi"/>
                <w:color w:val="000000"/>
                <w:lang w:eastAsia="en-US"/>
              </w:rPr>
            </w:pPr>
            <w:r w:rsidRPr="009B2A29">
              <w:rPr>
                <w:rFonts w:eastAsiaTheme="minorHAnsi"/>
                <w:color w:val="000000"/>
                <w:lang w:eastAsia="en-US"/>
              </w:rPr>
              <w:t>100,0</w:t>
            </w:r>
          </w:p>
        </w:tc>
        <w:tc>
          <w:tcPr>
            <w:tcW w:w="2693"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r w:rsidRPr="009B2A29">
              <w:rPr>
                <w:rFonts w:eastAsiaTheme="minorHAnsi"/>
                <w:color w:val="000000"/>
                <w:lang w:eastAsia="en-US"/>
              </w:rPr>
              <w:t>0,008</w:t>
            </w:r>
          </w:p>
        </w:tc>
      </w:tr>
      <w:tr w:rsidR="009B2A29" w:rsidRPr="009B2A29" w:rsidTr="009B2A29">
        <w:trPr>
          <w:trHeight w:val="365"/>
        </w:trPr>
        <w:tc>
          <w:tcPr>
            <w:tcW w:w="4692" w:type="dxa"/>
            <w:tcBorders>
              <w:top w:val="single" w:sz="6" w:space="0" w:color="auto"/>
              <w:left w:val="single" w:sz="12" w:space="0" w:color="auto"/>
              <w:bottom w:val="single" w:sz="6" w:space="0" w:color="auto"/>
              <w:right w:val="single" w:sz="6" w:space="0" w:color="auto"/>
            </w:tcBorders>
          </w:tcPr>
          <w:p w:rsidR="009B2A29" w:rsidRPr="009B2A29" w:rsidRDefault="009B2A29" w:rsidP="009B2A29">
            <w:pPr>
              <w:autoSpaceDE w:val="0"/>
              <w:autoSpaceDN w:val="0"/>
              <w:adjustRightInd w:val="0"/>
              <w:rPr>
                <w:rFonts w:eastAsiaTheme="minorHAnsi"/>
                <w:b/>
                <w:bCs/>
                <w:i/>
                <w:iCs/>
                <w:color w:val="000000"/>
                <w:lang w:eastAsia="en-US"/>
              </w:rPr>
            </w:pPr>
            <w:r w:rsidRPr="009B2A29">
              <w:rPr>
                <w:rFonts w:eastAsiaTheme="minorHAnsi"/>
                <w:b/>
                <w:bCs/>
                <w:i/>
                <w:iCs/>
                <w:color w:val="000000"/>
                <w:lang w:eastAsia="en-US"/>
              </w:rPr>
              <w:t>Уровень  регистрируемой  безработицы  (к  трудоспособному  населению)</w:t>
            </w:r>
          </w:p>
        </w:tc>
        <w:tc>
          <w:tcPr>
            <w:tcW w:w="910"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b/>
                <w:bCs/>
                <w:i/>
                <w:iCs/>
                <w:color w:val="000000"/>
                <w:lang w:eastAsia="en-US"/>
              </w:rPr>
            </w:pPr>
            <w:r w:rsidRPr="009B2A29">
              <w:rPr>
                <w:rFonts w:eastAsiaTheme="minorHAnsi"/>
                <w:b/>
                <w:bCs/>
                <w:i/>
                <w:iCs/>
                <w:color w:val="000000"/>
                <w:lang w:eastAsia="en-US"/>
              </w:rPr>
              <w:t>%</w:t>
            </w:r>
          </w:p>
        </w:tc>
        <w:tc>
          <w:tcPr>
            <w:tcW w:w="1941"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b/>
                <w:bCs/>
                <w:i/>
                <w:iCs/>
                <w:color w:val="000000"/>
                <w:lang w:eastAsia="en-US"/>
              </w:rPr>
            </w:pPr>
            <w:r w:rsidRPr="009B2A29">
              <w:rPr>
                <w:rFonts w:eastAsiaTheme="minorHAnsi"/>
                <w:b/>
                <w:bCs/>
                <w:i/>
                <w:iCs/>
                <w:color w:val="000000"/>
                <w:lang w:eastAsia="en-US"/>
              </w:rPr>
              <w:t>-</w:t>
            </w:r>
          </w:p>
        </w:tc>
        <w:tc>
          <w:tcPr>
            <w:tcW w:w="1559"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b/>
                <w:bCs/>
                <w:i/>
                <w:iCs/>
                <w:color w:val="000000"/>
                <w:lang w:eastAsia="en-US"/>
              </w:rPr>
            </w:pPr>
            <w:r w:rsidRPr="009B2A29">
              <w:rPr>
                <w:rFonts w:eastAsiaTheme="minorHAnsi"/>
                <w:b/>
                <w:bCs/>
                <w:i/>
                <w:iCs/>
                <w:color w:val="000000"/>
                <w:lang w:eastAsia="en-US"/>
              </w:rPr>
              <w:t>-</w:t>
            </w:r>
          </w:p>
        </w:tc>
        <w:tc>
          <w:tcPr>
            <w:tcW w:w="1985" w:type="dxa"/>
            <w:tcBorders>
              <w:top w:val="single" w:sz="6" w:space="0" w:color="auto"/>
              <w:left w:val="single" w:sz="6" w:space="0" w:color="auto"/>
              <w:bottom w:val="single" w:sz="6" w:space="0" w:color="auto"/>
              <w:right w:val="nil"/>
            </w:tcBorders>
          </w:tcPr>
          <w:p w:rsidR="009B2A29" w:rsidRPr="009B2A29" w:rsidRDefault="009B2A29" w:rsidP="009B2A29">
            <w:pPr>
              <w:autoSpaceDE w:val="0"/>
              <w:autoSpaceDN w:val="0"/>
              <w:adjustRightInd w:val="0"/>
              <w:jc w:val="center"/>
              <w:rPr>
                <w:rFonts w:eastAsiaTheme="minorHAnsi"/>
                <w:b/>
                <w:bCs/>
                <w:i/>
                <w:iCs/>
                <w:color w:val="000000"/>
                <w:lang w:eastAsia="en-US"/>
              </w:rPr>
            </w:pPr>
            <w:r w:rsidRPr="009B2A29">
              <w:rPr>
                <w:rFonts w:eastAsiaTheme="minorHAnsi"/>
                <w:b/>
                <w:bCs/>
                <w:i/>
                <w:iCs/>
                <w:color w:val="000000"/>
                <w:lang w:eastAsia="en-US"/>
              </w:rPr>
              <w:t>-</w:t>
            </w:r>
          </w:p>
        </w:tc>
        <w:tc>
          <w:tcPr>
            <w:tcW w:w="2693"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b/>
                <w:bCs/>
                <w:i/>
                <w:iCs/>
                <w:color w:val="000000"/>
                <w:lang w:eastAsia="en-US"/>
              </w:rPr>
            </w:pPr>
            <w:r w:rsidRPr="009B2A29">
              <w:rPr>
                <w:rFonts w:eastAsiaTheme="minorHAnsi"/>
                <w:b/>
                <w:bCs/>
                <w:i/>
                <w:iCs/>
                <w:color w:val="000000"/>
                <w:lang w:eastAsia="en-US"/>
              </w:rPr>
              <w:t>-</w:t>
            </w:r>
          </w:p>
        </w:tc>
      </w:tr>
      <w:tr w:rsidR="009B2A29" w:rsidRPr="009B2A29" w:rsidTr="009B2A29">
        <w:trPr>
          <w:trHeight w:val="182"/>
        </w:trPr>
        <w:tc>
          <w:tcPr>
            <w:tcW w:w="4692" w:type="dxa"/>
            <w:tcBorders>
              <w:top w:val="single" w:sz="6" w:space="0" w:color="auto"/>
              <w:left w:val="single" w:sz="12" w:space="0" w:color="auto"/>
              <w:bottom w:val="single" w:sz="6" w:space="0" w:color="auto"/>
              <w:right w:val="single" w:sz="6" w:space="0" w:color="auto"/>
            </w:tcBorders>
          </w:tcPr>
          <w:p w:rsidR="009B2A29" w:rsidRPr="009B2A29" w:rsidRDefault="009B2A29" w:rsidP="009B2A29">
            <w:pPr>
              <w:autoSpaceDE w:val="0"/>
              <w:autoSpaceDN w:val="0"/>
              <w:adjustRightInd w:val="0"/>
              <w:rPr>
                <w:rFonts w:eastAsiaTheme="minorHAnsi"/>
                <w:b/>
                <w:bCs/>
                <w:i/>
                <w:iCs/>
                <w:color w:val="000000"/>
                <w:lang w:eastAsia="en-US"/>
              </w:rPr>
            </w:pPr>
            <w:r w:rsidRPr="009B2A29">
              <w:rPr>
                <w:rFonts w:eastAsiaTheme="minorHAnsi"/>
                <w:b/>
                <w:bCs/>
                <w:i/>
                <w:iCs/>
                <w:color w:val="000000"/>
                <w:lang w:eastAsia="en-US"/>
              </w:rPr>
              <w:t xml:space="preserve">Среднедушевой  денежный  доход </w:t>
            </w:r>
          </w:p>
        </w:tc>
        <w:tc>
          <w:tcPr>
            <w:tcW w:w="910"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b/>
                <w:bCs/>
                <w:i/>
                <w:iCs/>
                <w:color w:val="000000"/>
                <w:lang w:eastAsia="en-US"/>
              </w:rPr>
            </w:pPr>
            <w:r w:rsidRPr="009B2A29">
              <w:rPr>
                <w:rFonts w:eastAsiaTheme="minorHAnsi"/>
                <w:b/>
                <w:bCs/>
                <w:i/>
                <w:iCs/>
                <w:color w:val="000000"/>
                <w:lang w:eastAsia="en-US"/>
              </w:rPr>
              <w:t>руб.</w:t>
            </w:r>
          </w:p>
        </w:tc>
        <w:tc>
          <w:tcPr>
            <w:tcW w:w="1941"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b/>
                <w:bCs/>
                <w:i/>
                <w:iCs/>
                <w:color w:val="000000"/>
                <w:lang w:eastAsia="en-US"/>
              </w:rPr>
            </w:pPr>
          </w:p>
        </w:tc>
        <w:tc>
          <w:tcPr>
            <w:tcW w:w="1559"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b/>
                <w:bCs/>
                <w:i/>
                <w:iCs/>
                <w:color w:val="000000"/>
                <w:lang w:eastAsia="en-US"/>
              </w:rPr>
            </w:pPr>
          </w:p>
        </w:tc>
        <w:tc>
          <w:tcPr>
            <w:tcW w:w="1985" w:type="dxa"/>
            <w:tcBorders>
              <w:top w:val="single" w:sz="6" w:space="0" w:color="auto"/>
              <w:left w:val="single" w:sz="6" w:space="0" w:color="auto"/>
              <w:bottom w:val="single" w:sz="6" w:space="0" w:color="auto"/>
              <w:right w:val="nil"/>
            </w:tcBorders>
          </w:tcPr>
          <w:p w:rsidR="009B2A29" w:rsidRPr="009B2A29" w:rsidRDefault="009B2A29" w:rsidP="009B2A29">
            <w:pPr>
              <w:autoSpaceDE w:val="0"/>
              <w:autoSpaceDN w:val="0"/>
              <w:adjustRightInd w:val="0"/>
              <w:jc w:val="center"/>
              <w:rPr>
                <w:rFonts w:eastAsiaTheme="minorHAnsi"/>
                <w:b/>
                <w:bCs/>
                <w:i/>
                <w:iCs/>
                <w:color w:val="000000"/>
                <w:lang w:eastAsia="en-US"/>
              </w:rPr>
            </w:pPr>
          </w:p>
        </w:tc>
        <w:tc>
          <w:tcPr>
            <w:tcW w:w="2693"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b/>
                <w:bCs/>
                <w:i/>
                <w:iCs/>
                <w:color w:val="000000"/>
                <w:lang w:eastAsia="en-US"/>
              </w:rPr>
            </w:pPr>
          </w:p>
        </w:tc>
      </w:tr>
      <w:tr w:rsidR="009B2A29" w:rsidRPr="009B2A29" w:rsidTr="009B2A29">
        <w:trPr>
          <w:trHeight w:val="365"/>
        </w:trPr>
        <w:tc>
          <w:tcPr>
            <w:tcW w:w="4692" w:type="dxa"/>
            <w:tcBorders>
              <w:top w:val="single" w:sz="6" w:space="0" w:color="auto"/>
              <w:left w:val="single" w:sz="12" w:space="0" w:color="auto"/>
              <w:bottom w:val="single" w:sz="6" w:space="0" w:color="auto"/>
              <w:right w:val="single" w:sz="6" w:space="0" w:color="auto"/>
            </w:tcBorders>
          </w:tcPr>
          <w:p w:rsidR="009B2A29" w:rsidRPr="009B2A29" w:rsidRDefault="009B2A29" w:rsidP="009B2A29">
            <w:pPr>
              <w:autoSpaceDE w:val="0"/>
              <w:autoSpaceDN w:val="0"/>
              <w:adjustRightInd w:val="0"/>
              <w:rPr>
                <w:rFonts w:eastAsiaTheme="minorHAnsi"/>
                <w:b/>
                <w:bCs/>
                <w:i/>
                <w:iCs/>
                <w:color w:val="000000"/>
                <w:lang w:eastAsia="en-US"/>
              </w:rPr>
            </w:pPr>
            <w:r w:rsidRPr="009B2A29">
              <w:rPr>
                <w:rFonts w:eastAsiaTheme="minorHAnsi"/>
                <w:b/>
                <w:bCs/>
                <w:i/>
                <w:iCs/>
                <w:color w:val="000000"/>
                <w:lang w:eastAsia="en-US"/>
              </w:rPr>
              <w:t>Среднемесячная  начисленная  заработная  плата  (без  выплат  социального  характера) - всего,</w:t>
            </w:r>
          </w:p>
        </w:tc>
        <w:tc>
          <w:tcPr>
            <w:tcW w:w="910"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b/>
                <w:bCs/>
                <w:i/>
                <w:iCs/>
                <w:color w:val="000000"/>
                <w:lang w:eastAsia="en-US"/>
              </w:rPr>
            </w:pPr>
            <w:r w:rsidRPr="009B2A29">
              <w:rPr>
                <w:rFonts w:eastAsiaTheme="minorHAnsi"/>
                <w:b/>
                <w:bCs/>
                <w:i/>
                <w:iCs/>
                <w:color w:val="000000"/>
                <w:lang w:eastAsia="en-US"/>
              </w:rPr>
              <w:t>руб.</w:t>
            </w:r>
          </w:p>
        </w:tc>
        <w:tc>
          <w:tcPr>
            <w:tcW w:w="1941"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b/>
                <w:bCs/>
                <w:i/>
                <w:iCs/>
                <w:color w:val="000000"/>
                <w:lang w:eastAsia="en-US"/>
              </w:rPr>
            </w:pPr>
            <w:r w:rsidRPr="009B2A29">
              <w:rPr>
                <w:rFonts w:eastAsiaTheme="minorHAnsi"/>
                <w:b/>
                <w:bCs/>
                <w:i/>
                <w:iCs/>
                <w:color w:val="000000"/>
                <w:lang w:eastAsia="en-US"/>
              </w:rPr>
              <w:t>35870,00</w:t>
            </w:r>
          </w:p>
        </w:tc>
        <w:tc>
          <w:tcPr>
            <w:tcW w:w="1559"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b/>
                <w:bCs/>
                <w:i/>
                <w:iCs/>
                <w:color w:val="000000"/>
                <w:lang w:eastAsia="en-US"/>
              </w:rPr>
            </w:pPr>
            <w:r w:rsidRPr="009B2A29">
              <w:rPr>
                <w:rFonts w:eastAsiaTheme="minorHAnsi"/>
                <w:b/>
                <w:bCs/>
                <w:i/>
                <w:iCs/>
                <w:color w:val="000000"/>
                <w:lang w:eastAsia="en-US"/>
              </w:rPr>
              <w:t>35568,60</w:t>
            </w:r>
          </w:p>
        </w:tc>
        <w:tc>
          <w:tcPr>
            <w:tcW w:w="1985" w:type="dxa"/>
            <w:tcBorders>
              <w:top w:val="single" w:sz="6" w:space="0" w:color="auto"/>
              <w:left w:val="single" w:sz="6" w:space="0" w:color="auto"/>
              <w:bottom w:val="single" w:sz="6" w:space="0" w:color="auto"/>
              <w:right w:val="nil"/>
            </w:tcBorders>
          </w:tcPr>
          <w:p w:rsidR="009B2A29" w:rsidRPr="009B2A29" w:rsidRDefault="009B2A29" w:rsidP="009B2A29">
            <w:pPr>
              <w:autoSpaceDE w:val="0"/>
              <w:autoSpaceDN w:val="0"/>
              <w:adjustRightInd w:val="0"/>
              <w:jc w:val="center"/>
              <w:rPr>
                <w:rFonts w:eastAsiaTheme="minorHAnsi"/>
                <w:b/>
                <w:bCs/>
                <w:i/>
                <w:iCs/>
                <w:color w:val="000000"/>
                <w:lang w:eastAsia="en-US"/>
              </w:rPr>
            </w:pPr>
            <w:r w:rsidRPr="009B2A29">
              <w:rPr>
                <w:rFonts w:eastAsiaTheme="minorHAnsi"/>
                <w:b/>
                <w:bCs/>
                <w:i/>
                <w:iCs/>
                <w:color w:val="000000"/>
                <w:lang w:eastAsia="en-US"/>
              </w:rPr>
              <w:t>100,8</w:t>
            </w:r>
          </w:p>
        </w:tc>
        <w:tc>
          <w:tcPr>
            <w:tcW w:w="2693"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b/>
                <w:bCs/>
                <w:i/>
                <w:iCs/>
                <w:color w:val="000000"/>
                <w:lang w:eastAsia="en-US"/>
              </w:rPr>
            </w:pPr>
            <w:r w:rsidRPr="009B2A29">
              <w:rPr>
                <w:rFonts w:eastAsiaTheme="minorHAnsi"/>
                <w:b/>
                <w:bCs/>
                <w:i/>
                <w:iCs/>
                <w:color w:val="000000"/>
                <w:lang w:eastAsia="en-US"/>
              </w:rPr>
              <w:t>36504,06</w:t>
            </w:r>
          </w:p>
        </w:tc>
      </w:tr>
      <w:tr w:rsidR="009B2A29" w:rsidRPr="009B2A29" w:rsidTr="009B2A29">
        <w:trPr>
          <w:trHeight w:val="182"/>
        </w:trPr>
        <w:tc>
          <w:tcPr>
            <w:tcW w:w="5602" w:type="dxa"/>
            <w:gridSpan w:val="2"/>
            <w:tcBorders>
              <w:top w:val="single" w:sz="6" w:space="0" w:color="auto"/>
              <w:left w:val="single" w:sz="12" w:space="0" w:color="auto"/>
              <w:bottom w:val="single" w:sz="6" w:space="0" w:color="auto"/>
              <w:right w:val="single" w:sz="6" w:space="0" w:color="auto"/>
            </w:tcBorders>
          </w:tcPr>
          <w:p w:rsidR="009B2A29" w:rsidRPr="009B2A29" w:rsidRDefault="009B2A29" w:rsidP="009B2A29">
            <w:pPr>
              <w:autoSpaceDE w:val="0"/>
              <w:autoSpaceDN w:val="0"/>
              <w:adjustRightInd w:val="0"/>
              <w:jc w:val="right"/>
              <w:rPr>
                <w:rFonts w:eastAsiaTheme="minorHAnsi"/>
                <w:i/>
                <w:iCs/>
                <w:color w:val="000000"/>
                <w:lang w:eastAsia="en-US"/>
              </w:rPr>
            </w:pPr>
            <w:r w:rsidRPr="009B2A29">
              <w:rPr>
                <w:rFonts w:eastAsiaTheme="minorHAnsi"/>
                <w:i/>
                <w:iCs/>
                <w:color w:val="000000"/>
                <w:lang w:eastAsia="en-US"/>
              </w:rPr>
              <w:t>из  них  по  отраслям  социальной  сферы:</w:t>
            </w:r>
          </w:p>
        </w:tc>
        <w:tc>
          <w:tcPr>
            <w:tcW w:w="1941"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p>
        </w:tc>
        <w:tc>
          <w:tcPr>
            <w:tcW w:w="1559"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p>
        </w:tc>
        <w:tc>
          <w:tcPr>
            <w:tcW w:w="1985" w:type="dxa"/>
            <w:tcBorders>
              <w:top w:val="single" w:sz="6" w:space="0" w:color="auto"/>
              <w:left w:val="single" w:sz="6" w:space="0" w:color="auto"/>
              <w:bottom w:val="single" w:sz="6" w:space="0" w:color="auto"/>
              <w:right w:val="nil"/>
            </w:tcBorders>
          </w:tcPr>
          <w:p w:rsidR="009B2A29" w:rsidRPr="009B2A29" w:rsidRDefault="009B2A29" w:rsidP="009B2A29">
            <w:pPr>
              <w:autoSpaceDE w:val="0"/>
              <w:autoSpaceDN w:val="0"/>
              <w:adjustRightInd w:val="0"/>
              <w:jc w:val="center"/>
              <w:rPr>
                <w:rFonts w:eastAsiaTheme="minorHAnsi"/>
                <w:color w:val="000000"/>
                <w:lang w:eastAsia="en-US"/>
              </w:rPr>
            </w:pPr>
          </w:p>
        </w:tc>
        <w:tc>
          <w:tcPr>
            <w:tcW w:w="2693"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p>
        </w:tc>
      </w:tr>
      <w:tr w:rsidR="009B2A29" w:rsidRPr="009B2A29" w:rsidTr="009B2A29">
        <w:trPr>
          <w:trHeight w:val="182"/>
        </w:trPr>
        <w:tc>
          <w:tcPr>
            <w:tcW w:w="4692" w:type="dxa"/>
            <w:tcBorders>
              <w:top w:val="single" w:sz="6" w:space="0" w:color="auto"/>
              <w:left w:val="single" w:sz="12"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r w:rsidRPr="009B2A29">
              <w:rPr>
                <w:rFonts w:eastAsiaTheme="minorHAnsi"/>
                <w:color w:val="000000"/>
                <w:lang w:eastAsia="en-US"/>
              </w:rPr>
              <w:t>Образование</w:t>
            </w:r>
          </w:p>
        </w:tc>
        <w:tc>
          <w:tcPr>
            <w:tcW w:w="910"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r w:rsidRPr="009B2A29">
              <w:rPr>
                <w:rFonts w:eastAsiaTheme="minorHAnsi"/>
                <w:color w:val="000000"/>
                <w:lang w:eastAsia="en-US"/>
              </w:rPr>
              <w:t>руб.</w:t>
            </w:r>
          </w:p>
        </w:tc>
        <w:tc>
          <w:tcPr>
            <w:tcW w:w="1941"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r w:rsidRPr="009B2A29">
              <w:rPr>
                <w:rFonts w:eastAsiaTheme="minorHAnsi"/>
                <w:color w:val="000000"/>
                <w:lang w:eastAsia="en-US"/>
              </w:rPr>
              <w:t>31571,01</w:t>
            </w:r>
          </w:p>
        </w:tc>
        <w:tc>
          <w:tcPr>
            <w:tcW w:w="1559"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r w:rsidRPr="009B2A29">
              <w:rPr>
                <w:rFonts w:eastAsiaTheme="minorHAnsi"/>
                <w:color w:val="000000"/>
                <w:lang w:eastAsia="en-US"/>
              </w:rPr>
              <w:t>31829,80</w:t>
            </w:r>
          </w:p>
        </w:tc>
        <w:tc>
          <w:tcPr>
            <w:tcW w:w="1985" w:type="dxa"/>
            <w:tcBorders>
              <w:top w:val="single" w:sz="6" w:space="0" w:color="auto"/>
              <w:left w:val="single" w:sz="6" w:space="0" w:color="auto"/>
              <w:bottom w:val="single" w:sz="6" w:space="0" w:color="auto"/>
              <w:right w:val="nil"/>
            </w:tcBorders>
          </w:tcPr>
          <w:p w:rsidR="009B2A29" w:rsidRPr="009B2A29" w:rsidRDefault="009B2A29" w:rsidP="009B2A29">
            <w:pPr>
              <w:autoSpaceDE w:val="0"/>
              <w:autoSpaceDN w:val="0"/>
              <w:adjustRightInd w:val="0"/>
              <w:jc w:val="center"/>
              <w:rPr>
                <w:rFonts w:eastAsiaTheme="minorHAnsi"/>
                <w:color w:val="000000"/>
                <w:lang w:eastAsia="en-US"/>
              </w:rPr>
            </w:pPr>
            <w:r w:rsidRPr="009B2A29">
              <w:rPr>
                <w:rFonts w:eastAsiaTheme="minorHAnsi"/>
                <w:color w:val="000000"/>
                <w:lang w:eastAsia="en-US"/>
              </w:rPr>
              <w:t>99,2</w:t>
            </w:r>
          </w:p>
        </w:tc>
        <w:tc>
          <w:tcPr>
            <w:tcW w:w="2693"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r w:rsidRPr="009B2A29">
              <w:rPr>
                <w:rFonts w:eastAsiaTheme="minorHAnsi"/>
                <w:color w:val="000000"/>
                <w:lang w:eastAsia="en-US"/>
              </w:rPr>
              <w:t>31571,01</w:t>
            </w:r>
          </w:p>
        </w:tc>
      </w:tr>
      <w:tr w:rsidR="009B2A29" w:rsidRPr="009B2A29" w:rsidTr="009B2A29">
        <w:trPr>
          <w:trHeight w:val="182"/>
        </w:trPr>
        <w:tc>
          <w:tcPr>
            <w:tcW w:w="4692" w:type="dxa"/>
            <w:tcBorders>
              <w:top w:val="single" w:sz="6" w:space="0" w:color="auto"/>
              <w:left w:val="single" w:sz="12"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r w:rsidRPr="009B2A29">
              <w:rPr>
                <w:rFonts w:eastAsiaTheme="minorHAnsi"/>
                <w:color w:val="000000"/>
                <w:lang w:eastAsia="en-US"/>
              </w:rPr>
              <w:t>Здравоохранение</w:t>
            </w:r>
          </w:p>
        </w:tc>
        <w:tc>
          <w:tcPr>
            <w:tcW w:w="910"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r w:rsidRPr="009B2A29">
              <w:rPr>
                <w:rFonts w:eastAsiaTheme="minorHAnsi"/>
                <w:color w:val="000000"/>
                <w:lang w:eastAsia="en-US"/>
              </w:rPr>
              <w:t>руб.</w:t>
            </w:r>
          </w:p>
        </w:tc>
        <w:tc>
          <w:tcPr>
            <w:tcW w:w="1941"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p>
        </w:tc>
        <w:tc>
          <w:tcPr>
            <w:tcW w:w="1559"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p>
        </w:tc>
        <w:tc>
          <w:tcPr>
            <w:tcW w:w="1985" w:type="dxa"/>
            <w:tcBorders>
              <w:top w:val="single" w:sz="6" w:space="0" w:color="auto"/>
              <w:left w:val="single" w:sz="6" w:space="0" w:color="auto"/>
              <w:bottom w:val="single" w:sz="6" w:space="0" w:color="auto"/>
              <w:right w:val="nil"/>
            </w:tcBorders>
          </w:tcPr>
          <w:p w:rsidR="009B2A29" w:rsidRPr="009B2A29" w:rsidRDefault="009B2A29" w:rsidP="009B2A29">
            <w:pPr>
              <w:autoSpaceDE w:val="0"/>
              <w:autoSpaceDN w:val="0"/>
              <w:adjustRightInd w:val="0"/>
              <w:jc w:val="center"/>
              <w:rPr>
                <w:rFonts w:eastAsiaTheme="minorHAnsi"/>
                <w:color w:val="000000"/>
                <w:lang w:eastAsia="en-US"/>
              </w:rPr>
            </w:pPr>
          </w:p>
        </w:tc>
        <w:tc>
          <w:tcPr>
            <w:tcW w:w="2693"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p>
        </w:tc>
      </w:tr>
      <w:tr w:rsidR="009B2A29" w:rsidRPr="009B2A29" w:rsidTr="009B2A29">
        <w:trPr>
          <w:trHeight w:val="182"/>
        </w:trPr>
        <w:tc>
          <w:tcPr>
            <w:tcW w:w="4692" w:type="dxa"/>
            <w:tcBorders>
              <w:top w:val="single" w:sz="6" w:space="0" w:color="auto"/>
              <w:left w:val="single" w:sz="12"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r w:rsidRPr="009B2A29">
              <w:rPr>
                <w:rFonts w:eastAsiaTheme="minorHAnsi"/>
                <w:color w:val="000000"/>
                <w:lang w:eastAsia="en-US"/>
              </w:rPr>
              <w:t>Культура  и  искусство</w:t>
            </w:r>
          </w:p>
        </w:tc>
        <w:tc>
          <w:tcPr>
            <w:tcW w:w="910"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r w:rsidRPr="009B2A29">
              <w:rPr>
                <w:rFonts w:eastAsiaTheme="minorHAnsi"/>
                <w:color w:val="000000"/>
                <w:lang w:eastAsia="en-US"/>
              </w:rPr>
              <w:t>руб.</w:t>
            </w:r>
          </w:p>
        </w:tc>
        <w:tc>
          <w:tcPr>
            <w:tcW w:w="1941"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r w:rsidRPr="009B2A29">
              <w:rPr>
                <w:rFonts w:eastAsiaTheme="minorHAnsi"/>
                <w:color w:val="000000"/>
                <w:lang w:eastAsia="en-US"/>
              </w:rPr>
              <w:t>41033,00</w:t>
            </w:r>
          </w:p>
        </w:tc>
        <w:tc>
          <w:tcPr>
            <w:tcW w:w="1559"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r w:rsidRPr="009B2A29">
              <w:rPr>
                <w:rFonts w:eastAsiaTheme="minorHAnsi"/>
                <w:color w:val="000000"/>
                <w:lang w:eastAsia="en-US"/>
              </w:rPr>
              <w:t>38611,00</w:t>
            </w:r>
          </w:p>
        </w:tc>
        <w:tc>
          <w:tcPr>
            <w:tcW w:w="1985" w:type="dxa"/>
            <w:tcBorders>
              <w:top w:val="single" w:sz="6" w:space="0" w:color="auto"/>
              <w:left w:val="single" w:sz="6" w:space="0" w:color="auto"/>
              <w:bottom w:val="single" w:sz="6" w:space="0" w:color="auto"/>
              <w:right w:val="nil"/>
            </w:tcBorders>
          </w:tcPr>
          <w:p w:rsidR="009B2A29" w:rsidRPr="009B2A29" w:rsidRDefault="009B2A29" w:rsidP="009B2A29">
            <w:pPr>
              <w:autoSpaceDE w:val="0"/>
              <w:autoSpaceDN w:val="0"/>
              <w:adjustRightInd w:val="0"/>
              <w:jc w:val="center"/>
              <w:rPr>
                <w:rFonts w:eastAsiaTheme="minorHAnsi"/>
                <w:color w:val="000000"/>
                <w:lang w:eastAsia="en-US"/>
              </w:rPr>
            </w:pPr>
            <w:r w:rsidRPr="009B2A29">
              <w:rPr>
                <w:rFonts w:eastAsiaTheme="minorHAnsi"/>
                <w:color w:val="000000"/>
                <w:lang w:eastAsia="en-US"/>
              </w:rPr>
              <w:t>106,3</w:t>
            </w:r>
          </w:p>
        </w:tc>
        <w:tc>
          <w:tcPr>
            <w:tcW w:w="2693"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r w:rsidRPr="009B2A29">
              <w:rPr>
                <w:rFonts w:eastAsiaTheme="minorHAnsi"/>
                <w:color w:val="000000"/>
                <w:lang w:eastAsia="en-US"/>
              </w:rPr>
              <w:t>41666,67</w:t>
            </w:r>
          </w:p>
        </w:tc>
      </w:tr>
      <w:tr w:rsidR="009B2A29" w:rsidRPr="009B2A29" w:rsidTr="009B2A29">
        <w:trPr>
          <w:trHeight w:val="182"/>
        </w:trPr>
        <w:tc>
          <w:tcPr>
            <w:tcW w:w="4692" w:type="dxa"/>
            <w:tcBorders>
              <w:top w:val="single" w:sz="6" w:space="0" w:color="auto"/>
              <w:left w:val="single" w:sz="12"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r w:rsidRPr="009B2A29">
              <w:rPr>
                <w:rFonts w:eastAsiaTheme="minorHAnsi"/>
                <w:color w:val="000000"/>
                <w:lang w:eastAsia="en-US"/>
              </w:rPr>
              <w:t>Физическая  культура</w:t>
            </w:r>
          </w:p>
        </w:tc>
        <w:tc>
          <w:tcPr>
            <w:tcW w:w="910"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r w:rsidRPr="009B2A29">
              <w:rPr>
                <w:rFonts w:eastAsiaTheme="minorHAnsi"/>
                <w:color w:val="000000"/>
                <w:lang w:eastAsia="en-US"/>
              </w:rPr>
              <w:t>руб.</w:t>
            </w:r>
          </w:p>
        </w:tc>
        <w:tc>
          <w:tcPr>
            <w:tcW w:w="1941"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p>
        </w:tc>
        <w:tc>
          <w:tcPr>
            <w:tcW w:w="1559"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p>
        </w:tc>
        <w:tc>
          <w:tcPr>
            <w:tcW w:w="1985" w:type="dxa"/>
            <w:tcBorders>
              <w:top w:val="single" w:sz="6" w:space="0" w:color="auto"/>
              <w:left w:val="single" w:sz="6" w:space="0" w:color="auto"/>
              <w:bottom w:val="single" w:sz="6" w:space="0" w:color="auto"/>
              <w:right w:val="nil"/>
            </w:tcBorders>
          </w:tcPr>
          <w:p w:rsidR="009B2A29" w:rsidRPr="009B2A29" w:rsidRDefault="009B2A29" w:rsidP="009B2A29">
            <w:pPr>
              <w:autoSpaceDE w:val="0"/>
              <w:autoSpaceDN w:val="0"/>
              <w:adjustRightInd w:val="0"/>
              <w:jc w:val="center"/>
              <w:rPr>
                <w:rFonts w:eastAsiaTheme="minorHAnsi"/>
                <w:color w:val="000000"/>
                <w:lang w:eastAsia="en-US"/>
              </w:rPr>
            </w:pPr>
          </w:p>
        </w:tc>
        <w:tc>
          <w:tcPr>
            <w:tcW w:w="2693"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p>
        </w:tc>
      </w:tr>
      <w:tr w:rsidR="009B2A29" w:rsidRPr="009B2A29" w:rsidTr="009B2A29">
        <w:trPr>
          <w:trHeight w:val="182"/>
        </w:trPr>
        <w:tc>
          <w:tcPr>
            <w:tcW w:w="4692" w:type="dxa"/>
            <w:tcBorders>
              <w:top w:val="single" w:sz="6" w:space="0" w:color="auto"/>
              <w:left w:val="single" w:sz="12"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r w:rsidRPr="009B2A29">
              <w:rPr>
                <w:rFonts w:eastAsiaTheme="minorHAnsi"/>
                <w:color w:val="000000"/>
                <w:lang w:eastAsia="en-US"/>
              </w:rPr>
              <w:t>Социальная  защита</w:t>
            </w:r>
          </w:p>
        </w:tc>
        <w:tc>
          <w:tcPr>
            <w:tcW w:w="910"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r w:rsidRPr="009B2A29">
              <w:rPr>
                <w:rFonts w:eastAsiaTheme="minorHAnsi"/>
                <w:color w:val="000000"/>
                <w:lang w:eastAsia="en-US"/>
              </w:rPr>
              <w:t>руб.</w:t>
            </w:r>
          </w:p>
        </w:tc>
        <w:tc>
          <w:tcPr>
            <w:tcW w:w="1941"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p>
        </w:tc>
        <w:tc>
          <w:tcPr>
            <w:tcW w:w="1559"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p>
        </w:tc>
        <w:tc>
          <w:tcPr>
            <w:tcW w:w="1985" w:type="dxa"/>
            <w:tcBorders>
              <w:top w:val="single" w:sz="6" w:space="0" w:color="auto"/>
              <w:left w:val="single" w:sz="6" w:space="0" w:color="auto"/>
              <w:bottom w:val="single" w:sz="6" w:space="0" w:color="auto"/>
              <w:right w:val="nil"/>
            </w:tcBorders>
          </w:tcPr>
          <w:p w:rsidR="009B2A29" w:rsidRPr="009B2A29" w:rsidRDefault="009B2A29" w:rsidP="009B2A29">
            <w:pPr>
              <w:autoSpaceDE w:val="0"/>
              <w:autoSpaceDN w:val="0"/>
              <w:adjustRightInd w:val="0"/>
              <w:jc w:val="center"/>
              <w:rPr>
                <w:rFonts w:eastAsiaTheme="minorHAnsi"/>
                <w:color w:val="000000"/>
                <w:lang w:eastAsia="en-US"/>
              </w:rPr>
            </w:pPr>
          </w:p>
        </w:tc>
        <w:tc>
          <w:tcPr>
            <w:tcW w:w="2693"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p>
        </w:tc>
      </w:tr>
      <w:tr w:rsidR="009B2A29" w:rsidRPr="009B2A29" w:rsidTr="009B2A29">
        <w:trPr>
          <w:trHeight w:val="182"/>
        </w:trPr>
        <w:tc>
          <w:tcPr>
            <w:tcW w:w="4692" w:type="dxa"/>
            <w:tcBorders>
              <w:top w:val="single" w:sz="6" w:space="0" w:color="auto"/>
              <w:left w:val="single" w:sz="12"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r w:rsidRPr="009B2A29">
              <w:rPr>
                <w:rFonts w:eastAsiaTheme="minorHAnsi"/>
                <w:color w:val="000000"/>
                <w:lang w:eastAsia="en-US"/>
              </w:rPr>
              <w:t>Управление</w:t>
            </w:r>
          </w:p>
        </w:tc>
        <w:tc>
          <w:tcPr>
            <w:tcW w:w="910"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r w:rsidRPr="009B2A29">
              <w:rPr>
                <w:rFonts w:eastAsiaTheme="minorHAnsi"/>
                <w:color w:val="000000"/>
                <w:lang w:eastAsia="en-US"/>
              </w:rPr>
              <w:t>руб.</w:t>
            </w:r>
          </w:p>
        </w:tc>
        <w:tc>
          <w:tcPr>
            <w:tcW w:w="1941"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r w:rsidRPr="009B2A29">
              <w:rPr>
                <w:rFonts w:eastAsiaTheme="minorHAnsi"/>
                <w:color w:val="000000"/>
                <w:lang w:eastAsia="en-US"/>
              </w:rPr>
              <w:t>35006,00</w:t>
            </w:r>
          </w:p>
        </w:tc>
        <w:tc>
          <w:tcPr>
            <w:tcW w:w="1559"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r w:rsidRPr="009B2A29">
              <w:rPr>
                <w:rFonts w:eastAsiaTheme="minorHAnsi"/>
                <w:color w:val="000000"/>
                <w:lang w:eastAsia="en-US"/>
              </w:rPr>
              <w:t>36265,00</w:t>
            </w:r>
          </w:p>
        </w:tc>
        <w:tc>
          <w:tcPr>
            <w:tcW w:w="1985" w:type="dxa"/>
            <w:tcBorders>
              <w:top w:val="single" w:sz="6" w:space="0" w:color="auto"/>
              <w:left w:val="single" w:sz="6" w:space="0" w:color="auto"/>
              <w:bottom w:val="single" w:sz="6" w:space="0" w:color="auto"/>
              <w:right w:val="nil"/>
            </w:tcBorders>
          </w:tcPr>
          <w:p w:rsidR="009B2A29" w:rsidRPr="009B2A29" w:rsidRDefault="009B2A29" w:rsidP="009B2A29">
            <w:pPr>
              <w:autoSpaceDE w:val="0"/>
              <w:autoSpaceDN w:val="0"/>
              <w:adjustRightInd w:val="0"/>
              <w:jc w:val="center"/>
              <w:rPr>
                <w:rFonts w:eastAsiaTheme="minorHAnsi"/>
                <w:color w:val="000000"/>
                <w:lang w:eastAsia="en-US"/>
              </w:rPr>
            </w:pPr>
            <w:r w:rsidRPr="009B2A29">
              <w:rPr>
                <w:rFonts w:eastAsiaTheme="minorHAnsi"/>
                <w:color w:val="000000"/>
                <w:lang w:eastAsia="en-US"/>
              </w:rPr>
              <w:t>95,5</w:t>
            </w:r>
          </w:p>
        </w:tc>
        <w:tc>
          <w:tcPr>
            <w:tcW w:w="2693"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r w:rsidRPr="009B2A29">
              <w:rPr>
                <w:rFonts w:eastAsiaTheme="minorHAnsi"/>
                <w:color w:val="000000"/>
                <w:lang w:eastAsia="en-US"/>
              </w:rPr>
              <w:t>36274,90</w:t>
            </w:r>
          </w:p>
        </w:tc>
      </w:tr>
      <w:tr w:rsidR="009B2A29" w:rsidRPr="009B2A29" w:rsidTr="009B2A29">
        <w:trPr>
          <w:trHeight w:val="199"/>
        </w:trPr>
        <w:tc>
          <w:tcPr>
            <w:tcW w:w="4692" w:type="dxa"/>
            <w:tcBorders>
              <w:top w:val="single" w:sz="6" w:space="0" w:color="auto"/>
              <w:left w:val="single" w:sz="12" w:space="0" w:color="auto"/>
              <w:bottom w:val="single" w:sz="6" w:space="0" w:color="auto"/>
              <w:right w:val="single" w:sz="6" w:space="0" w:color="auto"/>
            </w:tcBorders>
          </w:tcPr>
          <w:p w:rsidR="009B2A29" w:rsidRPr="009B2A29" w:rsidRDefault="009B2A29" w:rsidP="009B2A29">
            <w:pPr>
              <w:autoSpaceDE w:val="0"/>
              <w:autoSpaceDN w:val="0"/>
              <w:adjustRightInd w:val="0"/>
              <w:rPr>
                <w:rFonts w:eastAsiaTheme="minorHAnsi"/>
                <w:b/>
                <w:bCs/>
                <w:i/>
                <w:iCs/>
                <w:color w:val="000000"/>
                <w:lang w:eastAsia="en-US"/>
              </w:rPr>
            </w:pPr>
            <w:r w:rsidRPr="009B2A29">
              <w:rPr>
                <w:rFonts w:eastAsiaTheme="minorHAnsi"/>
                <w:b/>
                <w:bCs/>
                <w:i/>
                <w:iCs/>
                <w:color w:val="000000"/>
                <w:lang w:eastAsia="en-US"/>
              </w:rPr>
              <w:t>Выплаты  социального  характера</w:t>
            </w:r>
          </w:p>
        </w:tc>
        <w:tc>
          <w:tcPr>
            <w:tcW w:w="2851" w:type="dxa"/>
            <w:gridSpan w:val="2"/>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b/>
                <w:bCs/>
                <w:i/>
                <w:iCs/>
                <w:color w:val="000000"/>
                <w:lang w:eastAsia="en-US"/>
              </w:rPr>
            </w:pPr>
            <w:r w:rsidRPr="009B2A29">
              <w:rPr>
                <w:rFonts w:eastAsiaTheme="minorHAnsi"/>
                <w:b/>
                <w:bCs/>
                <w:i/>
                <w:iCs/>
                <w:color w:val="000000"/>
                <w:lang w:eastAsia="en-US"/>
              </w:rPr>
              <w:t>млн. руб.</w:t>
            </w:r>
          </w:p>
        </w:tc>
        <w:tc>
          <w:tcPr>
            <w:tcW w:w="1559"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b/>
                <w:bCs/>
                <w:i/>
                <w:iCs/>
                <w:color w:val="000000"/>
                <w:lang w:eastAsia="en-US"/>
              </w:rPr>
            </w:pPr>
          </w:p>
        </w:tc>
        <w:tc>
          <w:tcPr>
            <w:tcW w:w="1985" w:type="dxa"/>
            <w:tcBorders>
              <w:top w:val="single" w:sz="6" w:space="0" w:color="auto"/>
              <w:left w:val="single" w:sz="6" w:space="0" w:color="auto"/>
              <w:bottom w:val="single" w:sz="6" w:space="0" w:color="auto"/>
              <w:right w:val="nil"/>
            </w:tcBorders>
          </w:tcPr>
          <w:p w:rsidR="009B2A29" w:rsidRPr="009B2A29" w:rsidRDefault="009B2A29" w:rsidP="009B2A29">
            <w:pPr>
              <w:autoSpaceDE w:val="0"/>
              <w:autoSpaceDN w:val="0"/>
              <w:adjustRightInd w:val="0"/>
              <w:jc w:val="center"/>
              <w:rPr>
                <w:rFonts w:eastAsiaTheme="minorHAnsi"/>
                <w:b/>
                <w:bCs/>
                <w:i/>
                <w:iCs/>
                <w:color w:val="000000"/>
                <w:lang w:eastAsia="en-US"/>
              </w:rPr>
            </w:pPr>
          </w:p>
        </w:tc>
        <w:tc>
          <w:tcPr>
            <w:tcW w:w="2693" w:type="dxa"/>
            <w:tcBorders>
              <w:top w:val="single" w:sz="6" w:space="0" w:color="auto"/>
              <w:left w:val="single" w:sz="6" w:space="0" w:color="auto"/>
              <w:bottom w:val="single" w:sz="6" w:space="0" w:color="auto"/>
              <w:right w:val="single" w:sz="12" w:space="0" w:color="auto"/>
            </w:tcBorders>
          </w:tcPr>
          <w:p w:rsidR="009B2A29" w:rsidRPr="009B2A29" w:rsidRDefault="009B2A29" w:rsidP="009B2A29">
            <w:pPr>
              <w:autoSpaceDE w:val="0"/>
              <w:autoSpaceDN w:val="0"/>
              <w:adjustRightInd w:val="0"/>
              <w:jc w:val="center"/>
              <w:rPr>
                <w:rFonts w:eastAsiaTheme="minorHAnsi"/>
                <w:b/>
                <w:bCs/>
                <w:i/>
                <w:iCs/>
                <w:color w:val="000000"/>
                <w:lang w:eastAsia="en-US"/>
              </w:rPr>
            </w:pPr>
          </w:p>
        </w:tc>
      </w:tr>
      <w:tr w:rsidR="009B2A29" w:rsidRPr="009B2A29" w:rsidTr="009B2A29">
        <w:trPr>
          <w:trHeight w:val="182"/>
        </w:trPr>
        <w:tc>
          <w:tcPr>
            <w:tcW w:w="4692" w:type="dxa"/>
            <w:tcBorders>
              <w:top w:val="single" w:sz="6" w:space="0" w:color="auto"/>
              <w:left w:val="single" w:sz="12" w:space="0" w:color="auto"/>
              <w:bottom w:val="single" w:sz="6" w:space="0" w:color="auto"/>
              <w:right w:val="single" w:sz="6" w:space="0" w:color="auto"/>
            </w:tcBorders>
          </w:tcPr>
          <w:p w:rsidR="009B2A29" w:rsidRPr="009B2A29" w:rsidRDefault="009B2A29" w:rsidP="009B2A29">
            <w:pPr>
              <w:autoSpaceDE w:val="0"/>
              <w:autoSpaceDN w:val="0"/>
              <w:adjustRightInd w:val="0"/>
              <w:rPr>
                <w:rFonts w:eastAsiaTheme="minorHAnsi"/>
                <w:b/>
                <w:bCs/>
                <w:i/>
                <w:iCs/>
                <w:color w:val="000000"/>
                <w:lang w:eastAsia="en-US"/>
              </w:rPr>
            </w:pPr>
            <w:r w:rsidRPr="009B2A29">
              <w:rPr>
                <w:rFonts w:eastAsiaTheme="minorHAnsi"/>
                <w:b/>
                <w:bCs/>
                <w:i/>
                <w:iCs/>
                <w:color w:val="000000"/>
                <w:lang w:eastAsia="en-US"/>
              </w:rPr>
              <w:t>Фонд  оплаты  труда</w:t>
            </w:r>
          </w:p>
        </w:tc>
        <w:tc>
          <w:tcPr>
            <w:tcW w:w="2851" w:type="dxa"/>
            <w:gridSpan w:val="2"/>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b/>
                <w:bCs/>
                <w:i/>
                <w:iCs/>
                <w:color w:val="000000"/>
                <w:lang w:eastAsia="en-US"/>
              </w:rPr>
            </w:pPr>
            <w:r w:rsidRPr="009B2A29">
              <w:rPr>
                <w:rFonts w:eastAsiaTheme="minorHAnsi"/>
                <w:b/>
                <w:bCs/>
                <w:i/>
                <w:iCs/>
                <w:color w:val="000000"/>
                <w:lang w:eastAsia="en-US"/>
              </w:rPr>
              <w:t>млн. руб.</w:t>
            </w:r>
          </w:p>
        </w:tc>
        <w:tc>
          <w:tcPr>
            <w:tcW w:w="1559"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b/>
                <w:bCs/>
                <w:i/>
                <w:iCs/>
                <w:color w:val="000000"/>
                <w:lang w:eastAsia="en-US"/>
              </w:rPr>
            </w:pPr>
          </w:p>
        </w:tc>
        <w:tc>
          <w:tcPr>
            <w:tcW w:w="1985" w:type="dxa"/>
            <w:tcBorders>
              <w:top w:val="single" w:sz="6" w:space="0" w:color="auto"/>
              <w:left w:val="single" w:sz="6" w:space="0" w:color="auto"/>
              <w:bottom w:val="single" w:sz="6" w:space="0" w:color="auto"/>
              <w:right w:val="nil"/>
            </w:tcBorders>
          </w:tcPr>
          <w:p w:rsidR="009B2A29" w:rsidRPr="009B2A29" w:rsidRDefault="009B2A29" w:rsidP="009B2A29">
            <w:pPr>
              <w:autoSpaceDE w:val="0"/>
              <w:autoSpaceDN w:val="0"/>
              <w:adjustRightInd w:val="0"/>
              <w:jc w:val="center"/>
              <w:rPr>
                <w:rFonts w:eastAsiaTheme="minorHAnsi"/>
                <w:b/>
                <w:bCs/>
                <w:i/>
                <w:iCs/>
                <w:color w:val="000000"/>
                <w:lang w:eastAsia="en-US"/>
              </w:rPr>
            </w:pPr>
          </w:p>
        </w:tc>
        <w:tc>
          <w:tcPr>
            <w:tcW w:w="2693" w:type="dxa"/>
            <w:tcBorders>
              <w:top w:val="single" w:sz="6" w:space="0" w:color="auto"/>
              <w:left w:val="single" w:sz="6" w:space="0" w:color="auto"/>
              <w:bottom w:val="single" w:sz="6" w:space="0" w:color="auto"/>
              <w:right w:val="single" w:sz="12" w:space="0" w:color="auto"/>
            </w:tcBorders>
          </w:tcPr>
          <w:p w:rsidR="009B2A29" w:rsidRPr="009B2A29" w:rsidRDefault="009B2A29" w:rsidP="009B2A29">
            <w:pPr>
              <w:autoSpaceDE w:val="0"/>
              <w:autoSpaceDN w:val="0"/>
              <w:adjustRightInd w:val="0"/>
              <w:jc w:val="center"/>
              <w:rPr>
                <w:rFonts w:eastAsiaTheme="minorHAnsi"/>
                <w:b/>
                <w:bCs/>
                <w:i/>
                <w:iCs/>
                <w:color w:val="000000"/>
                <w:lang w:eastAsia="en-US"/>
              </w:rPr>
            </w:pPr>
          </w:p>
        </w:tc>
      </w:tr>
      <w:tr w:rsidR="009B2A29" w:rsidRPr="009B2A29" w:rsidTr="009B2A29">
        <w:trPr>
          <w:trHeight w:val="209"/>
        </w:trPr>
        <w:tc>
          <w:tcPr>
            <w:tcW w:w="4692" w:type="dxa"/>
            <w:tcBorders>
              <w:top w:val="single" w:sz="6" w:space="0" w:color="auto"/>
              <w:left w:val="single" w:sz="12" w:space="0" w:color="auto"/>
              <w:bottom w:val="single" w:sz="6" w:space="0" w:color="auto"/>
              <w:right w:val="single" w:sz="6" w:space="0" w:color="auto"/>
            </w:tcBorders>
          </w:tcPr>
          <w:p w:rsidR="009B2A29" w:rsidRPr="009B2A29" w:rsidRDefault="009B2A29" w:rsidP="009B2A29">
            <w:pPr>
              <w:autoSpaceDE w:val="0"/>
              <w:autoSpaceDN w:val="0"/>
              <w:adjustRightInd w:val="0"/>
              <w:rPr>
                <w:rFonts w:eastAsiaTheme="minorHAnsi"/>
                <w:b/>
                <w:bCs/>
                <w:i/>
                <w:iCs/>
                <w:color w:val="000000"/>
                <w:lang w:eastAsia="en-US"/>
              </w:rPr>
            </w:pPr>
            <w:r w:rsidRPr="009B2A29">
              <w:rPr>
                <w:rFonts w:eastAsiaTheme="minorHAnsi"/>
                <w:b/>
                <w:bCs/>
                <w:i/>
                <w:iCs/>
                <w:color w:val="000000"/>
                <w:lang w:eastAsia="en-US"/>
              </w:rPr>
              <w:t>Реальный  доход  населения</w:t>
            </w:r>
          </w:p>
        </w:tc>
        <w:tc>
          <w:tcPr>
            <w:tcW w:w="910"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r w:rsidRPr="009B2A29">
              <w:rPr>
                <w:rFonts w:eastAsiaTheme="minorHAnsi"/>
                <w:color w:val="000000"/>
                <w:lang w:eastAsia="en-US"/>
              </w:rPr>
              <w:t>руб.</w:t>
            </w:r>
          </w:p>
        </w:tc>
        <w:tc>
          <w:tcPr>
            <w:tcW w:w="1941"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r w:rsidRPr="009B2A29">
              <w:rPr>
                <w:rFonts w:eastAsiaTheme="minorHAnsi"/>
                <w:color w:val="000000"/>
                <w:lang w:eastAsia="en-US"/>
              </w:rPr>
              <w:t>х</w:t>
            </w:r>
          </w:p>
        </w:tc>
        <w:tc>
          <w:tcPr>
            <w:tcW w:w="1559"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p>
        </w:tc>
        <w:tc>
          <w:tcPr>
            <w:tcW w:w="1985" w:type="dxa"/>
            <w:tcBorders>
              <w:top w:val="single" w:sz="6" w:space="0" w:color="auto"/>
              <w:left w:val="single" w:sz="6" w:space="0" w:color="auto"/>
              <w:bottom w:val="single" w:sz="6" w:space="0" w:color="auto"/>
              <w:right w:val="nil"/>
            </w:tcBorders>
          </w:tcPr>
          <w:p w:rsidR="009B2A29" w:rsidRPr="009B2A29" w:rsidRDefault="009B2A29" w:rsidP="009B2A29">
            <w:pPr>
              <w:autoSpaceDE w:val="0"/>
              <w:autoSpaceDN w:val="0"/>
              <w:adjustRightInd w:val="0"/>
              <w:jc w:val="center"/>
              <w:rPr>
                <w:rFonts w:eastAsiaTheme="minorHAnsi"/>
                <w:color w:val="000000"/>
                <w:lang w:eastAsia="en-US"/>
              </w:rPr>
            </w:pPr>
          </w:p>
        </w:tc>
        <w:tc>
          <w:tcPr>
            <w:tcW w:w="2693"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p>
        </w:tc>
      </w:tr>
      <w:tr w:rsidR="009B2A29" w:rsidRPr="009B2A29" w:rsidTr="009B2A29">
        <w:trPr>
          <w:trHeight w:val="182"/>
        </w:trPr>
        <w:tc>
          <w:tcPr>
            <w:tcW w:w="4692" w:type="dxa"/>
            <w:tcBorders>
              <w:top w:val="single" w:sz="6" w:space="0" w:color="auto"/>
              <w:left w:val="single" w:sz="12" w:space="0" w:color="auto"/>
              <w:bottom w:val="single" w:sz="6" w:space="0" w:color="auto"/>
              <w:right w:val="single" w:sz="6" w:space="0" w:color="auto"/>
            </w:tcBorders>
          </w:tcPr>
          <w:p w:rsidR="009B2A29" w:rsidRPr="009B2A29" w:rsidRDefault="009B2A29" w:rsidP="009B2A29">
            <w:pPr>
              <w:autoSpaceDE w:val="0"/>
              <w:autoSpaceDN w:val="0"/>
              <w:adjustRightInd w:val="0"/>
              <w:rPr>
                <w:rFonts w:eastAsiaTheme="minorHAnsi"/>
                <w:b/>
                <w:bCs/>
                <w:i/>
                <w:iCs/>
                <w:color w:val="000000"/>
                <w:lang w:eastAsia="en-US"/>
              </w:rPr>
            </w:pPr>
            <w:r w:rsidRPr="009B2A29">
              <w:rPr>
                <w:rFonts w:eastAsiaTheme="minorHAnsi"/>
                <w:b/>
                <w:bCs/>
                <w:i/>
                <w:iCs/>
                <w:color w:val="000000"/>
                <w:lang w:eastAsia="en-US"/>
              </w:rPr>
              <w:t>Численность  населения  поселения</w:t>
            </w:r>
          </w:p>
        </w:tc>
        <w:tc>
          <w:tcPr>
            <w:tcW w:w="910"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r w:rsidRPr="009B2A29">
              <w:rPr>
                <w:rFonts w:eastAsiaTheme="minorHAnsi"/>
                <w:color w:val="000000"/>
                <w:lang w:eastAsia="en-US"/>
              </w:rPr>
              <w:t>тыс. чел.</w:t>
            </w:r>
          </w:p>
        </w:tc>
        <w:tc>
          <w:tcPr>
            <w:tcW w:w="1941"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r w:rsidRPr="009B2A29">
              <w:rPr>
                <w:rFonts w:eastAsiaTheme="minorHAnsi"/>
                <w:color w:val="000000"/>
                <w:lang w:eastAsia="en-US"/>
              </w:rPr>
              <w:t>1,294</w:t>
            </w:r>
          </w:p>
        </w:tc>
        <w:tc>
          <w:tcPr>
            <w:tcW w:w="1559"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r w:rsidRPr="009B2A29">
              <w:rPr>
                <w:rFonts w:eastAsiaTheme="minorHAnsi"/>
                <w:color w:val="000000"/>
                <w:lang w:eastAsia="en-US"/>
              </w:rPr>
              <w:t>1,323</w:t>
            </w:r>
          </w:p>
        </w:tc>
        <w:tc>
          <w:tcPr>
            <w:tcW w:w="1985" w:type="dxa"/>
            <w:tcBorders>
              <w:top w:val="single" w:sz="6" w:space="0" w:color="auto"/>
              <w:left w:val="single" w:sz="6" w:space="0" w:color="auto"/>
              <w:bottom w:val="single" w:sz="6" w:space="0" w:color="auto"/>
              <w:right w:val="nil"/>
            </w:tcBorders>
          </w:tcPr>
          <w:p w:rsidR="009B2A29" w:rsidRPr="009B2A29" w:rsidRDefault="009B2A29" w:rsidP="009B2A29">
            <w:pPr>
              <w:autoSpaceDE w:val="0"/>
              <w:autoSpaceDN w:val="0"/>
              <w:adjustRightInd w:val="0"/>
              <w:jc w:val="center"/>
              <w:rPr>
                <w:rFonts w:eastAsiaTheme="minorHAnsi"/>
                <w:color w:val="000000"/>
                <w:lang w:eastAsia="en-US"/>
              </w:rPr>
            </w:pPr>
            <w:r w:rsidRPr="009B2A29">
              <w:rPr>
                <w:rFonts w:eastAsiaTheme="minorHAnsi"/>
                <w:color w:val="000000"/>
                <w:lang w:eastAsia="en-US"/>
              </w:rPr>
              <w:t>97,8</w:t>
            </w:r>
          </w:p>
        </w:tc>
        <w:tc>
          <w:tcPr>
            <w:tcW w:w="2693" w:type="dxa"/>
            <w:tcBorders>
              <w:top w:val="single" w:sz="6" w:space="0" w:color="auto"/>
              <w:left w:val="single" w:sz="6" w:space="0" w:color="auto"/>
              <w:bottom w:val="single" w:sz="6" w:space="0" w:color="auto"/>
              <w:right w:val="single" w:sz="6" w:space="0" w:color="auto"/>
            </w:tcBorders>
          </w:tcPr>
          <w:p w:rsidR="009B2A29" w:rsidRPr="009B2A29" w:rsidRDefault="009B2A29" w:rsidP="009B2A29">
            <w:pPr>
              <w:autoSpaceDE w:val="0"/>
              <w:autoSpaceDN w:val="0"/>
              <w:adjustRightInd w:val="0"/>
              <w:jc w:val="center"/>
              <w:rPr>
                <w:rFonts w:eastAsiaTheme="minorHAnsi"/>
                <w:color w:val="000000"/>
                <w:lang w:eastAsia="en-US"/>
              </w:rPr>
            </w:pPr>
            <w:r w:rsidRPr="009B2A29">
              <w:rPr>
                <w:rFonts w:eastAsiaTheme="minorHAnsi"/>
                <w:color w:val="000000"/>
                <w:lang w:eastAsia="en-US"/>
              </w:rPr>
              <w:t>1,294</w:t>
            </w:r>
          </w:p>
        </w:tc>
      </w:tr>
      <w:tr w:rsidR="009B2A29" w:rsidRPr="009B2A29" w:rsidTr="009B2A29">
        <w:trPr>
          <w:trHeight w:val="182"/>
        </w:trPr>
        <w:tc>
          <w:tcPr>
            <w:tcW w:w="4692" w:type="dxa"/>
            <w:tcBorders>
              <w:top w:val="nil"/>
              <w:left w:val="nil"/>
              <w:bottom w:val="nil"/>
              <w:right w:val="nil"/>
            </w:tcBorders>
          </w:tcPr>
          <w:p w:rsidR="009B2A29" w:rsidRPr="009B2A29" w:rsidRDefault="009B2A29" w:rsidP="009B2A29">
            <w:pPr>
              <w:autoSpaceDE w:val="0"/>
              <w:autoSpaceDN w:val="0"/>
              <w:adjustRightInd w:val="0"/>
              <w:rPr>
                <w:rFonts w:eastAsiaTheme="minorHAnsi"/>
                <w:b/>
                <w:bCs/>
                <w:i/>
                <w:iCs/>
                <w:color w:val="000000"/>
                <w:lang w:eastAsia="en-US"/>
              </w:rPr>
            </w:pPr>
          </w:p>
        </w:tc>
        <w:tc>
          <w:tcPr>
            <w:tcW w:w="910" w:type="dxa"/>
            <w:tcBorders>
              <w:top w:val="nil"/>
              <w:left w:val="nil"/>
              <w:bottom w:val="nil"/>
              <w:right w:val="nil"/>
            </w:tcBorders>
          </w:tcPr>
          <w:p w:rsidR="009B2A29" w:rsidRPr="009B2A29" w:rsidRDefault="009B2A29" w:rsidP="009B2A29">
            <w:pPr>
              <w:autoSpaceDE w:val="0"/>
              <w:autoSpaceDN w:val="0"/>
              <w:adjustRightInd w:val="0"/>
              <w:jc w:val="center"/>
              <w:rPr>
                <w:rFonts w:eastAsiaTheme="minorHAnsi"/>
                <w:color w:val="000000"/>
                <w:lang w:eastAsia="en-US"/>
              </w:rPr>
            </w:pPr>
          </w:p>
        </w:tc>
        <w:tc>
          <w:tcPr>
            <w:tcW w:w="1941" w:type="dxa"/>
            <w:tcBorders>
              <w:top w:val="nil"/>
              <w:left w:val="nil"/>
              <w:bottom w:val="nil"/>
              <w:right w:val="nil"/>
            </w:tcBorders>
          </w:tcPr>
          <w:p w:rsidR="009B2A29" w:rsidRPr="009B2A29" w:rsidRDefault="009B2A29" w:rsidP="009B2A29">
            <w:pPr>
              <w:autoSpaceDE w:val="0"/>
              <w:autoSpaceDN w:val="0"/>
              <w:adjustRightInd w:val="0"/>
              <w:jc w:val="center"/>
              <w:rPr>
                <w:rFonts w:eastAsiaTheme="minorHAnsi"/>
                <w:color w:val="000000"/>
                <w:lang w:eastAsia="en-US"/>
              </w:rPr>
            </w:pPr>
          </w:p>
        </w:tc>
        <w:tc>
          <w:tcPr>
            <w:tcW w:w="1559" w:type="dxa"/>
            <w:tcBorders>
              <w:top w:val="nil"/>
              <w:left w:val="nil"/>
              <w:bottom w:val="nil"/>
              <w:right w:val="nil"/>
            </w:tcBorders>
          </w:tcPr>
          <w:p w:rsidR="009B2A29" w:rsidRPr="009B2A29" w:rsidRDefault="009B2A29" w:rsidP="009B2A29">
            <w:pPr>
              <w:autoSpaceDE w:val="0"/>
              <w:autoSpaceDN w:val="0"/>
              <w:adjustRightInd w:val="0"/>
              <w:jc w:val="center"/>
              <w:rPr>
                <w:rFonts w:eastAsiaTheme="minorHAnsi"/>
                <w:color w:val="000000"/>
                <w:lang w:eastAsia="en-US"/>
              </w:rPr>
            </w:pPr>
          </w:p>
        </w:tc>
        <w:tc>
          <w:tcPr>
            <w:tcW w:w="1985" w:type="dxa"/>
            <w:tcBorders>
              <w:top w:val="nil"/>
              <w:left w:val="nil"/>
              <w:bottom w:val="nil"/>
              <w:right w:val="nil"/>
            </w:tcBorders>
          </w:tcPr>
          <w:p w:rsidR="009B2A29" w:rsidRPr="009B2A29" w:rsidRDefault="009B2A29" w:rsidP="009B2A29">
            <w:pPr>
              <w:autoSpaceDE w:val="0"/>
              <w:autoSpaceDN w:val="0"/>
              <w:adjustRightInd w:val="0"/>
              <w:jc w:val="right"/>
              <w:rPr>
                <w:rFonts w:eastAsiaTheme="minorHAnsi"/>
                <w:color w:val="000000"/>
                <w:lang w:eastAsia="en-US"/>
              </w:rPr>
            </w:pPr>
          </w:p>
        </w:tc>
        <w:tc>
          <w:tcPr>
            <w:tcW w:w="2693" w:type="dxa"/>
            <w:tcBorders>
              <w:top w:val="nil"/>
              <w:left w:val="nil"/>
              <w:bottom w:val="nil"/>
              <w:right w:val="nil"/>
            </w:tcBorders>
          </w:tcPr>
          <w:p w:rsidR="009B2A29" w:rsidRPr="009B2A29" w:rsidRDefault="009B2A29" w:rsidP="009B2A29">
            <w:pPr>
              <w:autoSpaceDE w:val="0"/>
              <w:autoSpaceDN w:val="0"/>
              <w:adjustRightInd w:val="0"/>
              <w:jc w:val="center"/>
              <w:rPr>
                <w:rFonts w:eastAsiaTheme="minorHAnsi"/>
                <w:color w:val="000000"/>
                <w:lang w:eastAsia="en-US"/>
              </w:rPr>
            </w:pPr>
          </w:p>
        </w:tc>
      </w:tr>
      <w:tr w:rsidR="009B2A29" w:rsidRPr="009B2A29" w:rsidTr="009B2A29">
        <w:trPr>
          <w:trHeight w:val="182"/>
        </w:trPr>
        <w:tc>
          <w:tcPr>
            <w:tcW w:w="4692" w:type="dxa"/>
            <w:tcBorders>
              <w:top w:val="nil"/>
              <w:left w:val="nil"/>
              <w:bottom w:val="nil"/>
              <w:right w:val="nil"/>
            </w:tcBorders>
          </w:tcPr>
          <w:p w:rsidR="009B2A29" w:rsidRPr="009B2A29" w:rsidRDefault="009B2A29" w:rsidP="009B2A29">
            <w:pPr>
              <w:autoSpaceDE w:val="0"/>
              <w:autoSpaceDN w:val="0"/>
              <w:adjustRightInd w:val="0"/>
              <w:rPr>
                <w:rFonts w:eastAsiaTheme="minorHAnsi"/>
                <w:b/>
                <w:bCs/>
                <w:i/>
                <w:iCs/>
                <w:color w:val="000000"/>
                <w:lang w:eastAsia="en-US"/>
              </w:rPr>
            </w:pPr>
          </w:p>
        </w:tc>
        <w:tc>
          <w:tcPr>
            <w:tcW w:w="910" w:type="dxa"/>
            <w:tcBorders>
              <w:top w:val="nil"/>
              <w:left w:val="nil"/>
              <w:bottom w:val="nil"/>
              <w:right w:val="nil"/>
            </w:tcBorders>
          </w:tcPr>
          <w:p w:rsidR="009B2A29" w:rsidRPr="009B2A29" w:rsidRDefault="009B2A29" w:rsidP="009B2A29">
            <w:pPr>
              <w:autoSpaceDE w:val="0"/>
              <w:autoSpaceDN w:val="0"/>
              <w:adjustRightInd w:val="0"/>
              <w:jc w:val="center"/>
              <w:rPr>
                <w:rFonts w:eastAsiaTheme="minorHAnsi"/>
                <w:color w:val="000000"/>
                <w:lang w:eastAsia="en-US"/>
              </w:rPr>
            </w:pPr>
          </w:p>
        </w:tc>
        <w:tc>
          <w:tcPr>
            <w:tcW w:w="1941" w:type="dxa"/>
            <w:tcBorders>
              <w:top w:val="nil"/>
              <w:left w:val="nil"/>
              <w:bottom w:val="nil"/>
              <w:right w:val="nil"/>
            </w:tcBorders>
          </w:tcPr>
          <w:p w:rsidR="009B2A29" w:rsidRPr="009B2A29" w:rsidRDefault="009B2A29" w:rsidP="009B2A29">
            <w:pPr>
              <w:autoSpaceDE w:val="0"/>
              <w:autoSpaceDN w:val="0"/>
              <w:adjustRightInd w:val="0"/>
              <w:jc w:val="center"/>
              <w:rPr>
                <w:rFonts w:eastAsiaTheme="minorHAnsi"/>
                <w:color w:val="000000"/>
                <w:lang w:eastAsia="en-US"/>
              </w:rPr>
            </w:pPr>
          </w:p>
        </w:tc>
        <w:tc>
          <w:tcPr>
            <w:tcW w:w="1559" w:type="dxa"/>
            <w:tcBorders>
              <w:top w:val="nil"/>
              <w:left w:val="nil"/>
              <w:bottom w:val="nil"/>
              <w:right w:val="nil"/>
            </w:tcBorders>
          </w:tcPr>
          <w:p w:rsidR="009B2A29" w:rsidRPr="009B2A29" w:rsidRDefault="009B2A29" w:rsidP="009B2A29">
            <w:pPr>
              <w:autoSpaceDE w:val="0"/>
              <w:autoSpaceDN w:val="0"/>
              <w:adjustRightInd w:val="0"/>
              <w:jc w:val="center"/>
              <w:rPr>
                <w:rFonts w:eastAsiaTheme="minorHAnsi"/>
                <w:color w:val="000000"/>
                <w:lang w:eastAsia="en-US"/>
              </w:rPr>
            </w:pPr>
          </w:p>
        </w:tc>
        <w:tc>
          <w:tcPr>
            <w:tcW w:w="1985" w:type="dxa"/>
            <w:tcBorders>
              <w:top w:val="nil"/>
              <w:left w:val="nil"/>
              <w:bottom w:val="nil"/>
              <w:right w:val="nil"/>
            </w:tcBorders>
          </w:tcPr>
          <w:p w:rsidR="009B2A29" w:rsidRPr="009B2A29" w:rsidRDefault="009B2A29" w:rsidP="009B2A29">
            <w:pPr>
              <w:autoSpaceDE w:val="0"/>
              <w:autoSpaceDN w:val="0"/>
              <w:adjustRightInd w:val="0"/>
              <w:jc w:val="right"/>
              <w:rPr>
                <w:rFonts w:eastAsiaTheme="minorHAnsi"/>
                <w:color w:val="000000"/>
                <w:lang w:eastAsia="en-US"/>
              </w:rPr>
            </w:pPr>
          </w:p>
        </w:tc>
        <w:tc>
          <w:tcPr>
            <w:tcW w:w="2693" w:type="dxa"/>
            <w:tcBorders>
              <w:top w:val="nil"/>
              <w:left w:val="nil"/>
              <w:bottom w:val="nil"/>
              <w:right w:val="nil"/>
            </w:tcBorders>
          </w:tcPr>
          <w:p w:rsidR="009B2A29" w:rsidRPr="009B2A29" w:rsidRDefault="009B2A29" w:rsidP="009B2A29">
            <w:pPr>
              <w:autoSpaceDE w:val="0"/>
              <w:autoSpaceDN w:val="0"/>
              <w:adjustRightInd w:val="0"/>
              <w:jc w:val="center"/>
              <w:rPr>
                <w:rFonts w:eastAsiaTheme="minorHAnsi"/>
                <w:color w:val="000000"/>
                <w:lang w:eastAsia="en-US"/>
              </w:rPr>
            </w:pPr>
          </w:p>
        </w:tc>
      </w:tr>
      <w:tr w:rsidR="009B2A29" w:rsidRPr="009B2A29" w:rsidTr="009B2A29">
        <w:trPr>
          <w:trHeight w:val="175"/>
        </w:trPr>
        <w:tc>
          <w:tcPr>
            <w:tcW w:w="4692" w:type="dxa"/>
            <w:tcBorders>
              <w:top w:val="nil"/>
              <w:left w:val="nil"/>
              <w:bottom w:val="nil"/>
              <w:right w:val="nil"/>
            </w:tcBorders>
          </w:tcPr>
          <w:p w:rsidR="009B2A29" w:rsidRPr="009B2A29" w:rsidRDefault="009B2A29" w:rsidP="009B2A29">
            <w:pPr>
              <w:autoSpaceDE w:val="0"/>
              <w:autoSpaceDN w:val="0"/>
              <w:adjustRightInd w:val="0"/>
              <w:rPr>
                <w:rFonts w:eastAsiaTheme="minorHAnsi"/>
                <w:color w:val="000000"/>
                <w:lang w:eastAsia="en-US"/>
              </w:rPr>
            </w:pPr>
          </w:p>
        </w:tc>
        <w:tc>
          <w:tcPr>
            <w:tcW w:w="910" w:type="dxa"/>
            <w:tcBorders>
              <w:top w:val="nil"/>
              <w:left w:val="nil"/>
              <w:bottom w:val="nil"/>
              <w:right w:val="nil"/>
            </w:tcBorders>
          </w:tcPr>
          <w:p w:rsidR="009B2A29" w:rsidRPr="009B2A29" w:rsidRDefault="009B2A29" w:rsidP="009B2A29">
            <w:pPr>
              <w:autoSpaceDE w:val="0"/>
              <w:autoSpaceDN w:val="0"/>
              <w:adjustRightInd w:val="0"/>
              <w:rPr>
                <w:rFonts w:eastAsiaTheme="minorHAnsi"/>
                <w:b/>
                <w:bCs/>
                <w:color w:val="000000"/>
                <w:lang w:eastAsia="en-US"/>
              </w:rPr>
            </w:pPr>
          </w:p>
        </w:tc>
        <w:tc>
          <w:tcPr>
            <w:tcW w:w="1941" w:type="dxa"/>
            <w:tcBorders>
              <w:top w:val="nil"/>
              <w:left w:val="nil"/>
              <w:bottom w:val="nil"/>
              <w:right w:val="nil"/>
            </w:tcBorders>
          </w:tcPr>
          <w:p w:rsidR="009B2A29" w:rsidRPr="009B2A29" w:rsidRDefault="009B2A29" w:rsidP="009B2A29">
            <w:pPr>
              <w:autoSpaceDE w:val="0"/>
              <w:autoSpaceDN w:val="0"/>
              <w:adjustRightInd w:val="0"/>
              <w:rPr>
                <w:rFonts w:eastAsiaTheme="minorHAnsi"/>
                <w:b/>
                <w:bCs/>
                <w:color w:val="000000"/>
                <w:lang w:eastAsia="en-US"/>
              </w:rPr>
            </w:pPr>
          </w:p>
        </w:tc>
        <w:tc>
          <w:tcPr>
            <w:tcW w:w="1559" w:type="dxa"/>
            <w:tcBorders>
              <w:top w:val="nil"/>
              <w:left w:val="nil"/>
              <w:bottom w:val="nil"/>
              <w:right w:val="nil"/>
            </w:tcBorders>
          </w:tcPr>
          <w:p w:rsidR="009B2A29" w:rsidRPr="009B2A29" w:rsidRDefault="009B2A29" w:rsidP="009B2A29">
            <w:pPr>
              <w:autoSpaceDE w:val="0"/>
              <w:autoSpaceDN w:val="0"/>
              <w:adjustRightInd w:val="0"/>
              <w:rPr>
                <w:rFonts w:eastAsiaTheme="minorHAnsi"/>
                <w:b/>
                <w:bCs/>
                <w:color w:val="000000"/>
                <w:lang w:eastAsia="en-US"/>
              </w:rPr>
            </w:pPr>
          </w:p>
        </w:tc>
        <w:tc>
          <w:tcPr>
            <w:tcW w:w="1985" w:type="dxa"/>
            <w:tcBorders>
              <w:top w:val="nil"/>
              <w:left w:val="nil"/>
              <w:bottom w:val="nil"/>
              <w:right w:val="nil"/>
            </w:tcBorders>
          </w:tcPr>
          <w:p w:rsidR="009B2A29" w:rsidRPr="009B2A29" w:rsidRDefault="009B2A29" w:rsidP="009B2A29">
            <w:pPr>
              <w:autoSpaceDE w:val="0"/>
              <w:autoSpaceDN w:val="0"/>
              <w:adjustRightInd w:val="0"/>
              <w:rPr>
                <w:rFonts w:eastAsiaTheme="minorHAnsi"/>
                <w:b/>
                <w:bCs/>
                <w:color w:val="000000"/>
                <w:lang w:eastAsia="en-US"/>
              </w:rPr>
            </w:pPr>
          </w:p>
        </w:tc>
        <w:tc>
          <w:tcPr>
            <w:tcW w:w="2693" w:type="dxa"/>
            <w:tcBorders>
              <w:top w:val="nil"/>
              <w:left w:val="nil"/>
              <w:bottom w:val="nil"/>
              <w:right w:val="nil"/>
            </w:tcBorders>
          </w:tcPr>
          <w:p w:rsidR="009B2A29" w:rsidRPr="009B2A29" w:rsidRDefault="009B2A29" w:rsidP="009B2A29">
            <w:pPr>
              <w:autoSpaceDE w:val="0"/>
              <w:autoSpaceDN w:val="0"/>
              <w:adjustRightInd w:val="0"/>
              <w:jc w:val="center"/>
              <w:rPr>
                <w:rFonts w:eastAsiaTheme="minorHAnsi"/>
                <w:color w:val="000000"/>
                <w:lang w:eastAsia="en-US"/>
              </w:rPr>
            </w:pPr>
          </w:p>
        </w:tc>
      </w:tr>
      <w:tr w:rsidR="009B2A29" w:rsidRPr="009B2A29" w:rsidTr="009B2A29">
        <w:trPr>
          <w:trHeight w:val="182"/>
        </w:trPr>
        <w:tc>
          <w:tcPr>
            <w:tcW w:w="4692" w:type="dxa"/>
            <w:tcBorders>
              <w:top w:val="nil"/>
              <w:left w:val="nil"/>
              <w:bottom w:val="nil"/>
              <w:right w:val="nil"/>
            </w:tcBorders>
          </w:tcPr>
          <w:p w:rsidR="009B2A29" w:rsidRPr="009B2A29" w:rsidRDefault="009B2A29" w:rsidP="009B2A29">
            <w:pPr>
              <w:autoSpaceDE w:val="0"/>
              <w:autoSpaceDN w:val="0"/>
              <w:adjustRightInd w:val="0"/>
              <w:jc w:val="center"/>
              <w:rPr>
                <w:rFonts w:eastAsiaTheme="minorHAnsi"/>
                <w:b/>
                <w:bCs/>
                <w:color w:val="000000"/>
                <w:lang w:eastAsia="en-US"/>
              </w:rPr>
            </w:pPr>
            <w:r w:rsidRPr="009B2A29">
              <w:rPr>
                <w:rFonts w:eastAsiaTheme="minorHAnsi"/>
                <w:b/>
                <w:bCs/>
                <w:color w:val="000000"/>
                <w:lang w:eastAsia="en-US"/>
              </w:rPr>
              <w:t>Глава   Евдокимовского  сельского поселения</w:t>
            </w:r>
          </w:p>
        </w:tc>
        <w:tc>
          <w:tcPr>
            <w:tcW w:w="2851" w:type="dxa"/>
            <w:gridSpan w:val="2"/>
            <w:tcBorders>
              <w:top w:val="nil"/>
              <w:left w:val="nil"/>
              <w:bottom w:val="nil"/>
              <w:right w:val="nil"/>
            </w:tcBorders>
          </w:tcPr>
          <w:p w:rsidR="009B2A29" w:rsidRPr="009B2A29" w:rsidRDefault="009B2A29" w:rsidP="009B2A29">
            <w:pPr>
              <w:autoSpaceDE w:val="0"/>
              <w:autoSpaceDN w:val="0"/>
              <w:adjustRightInd w:val="0"/>
              <w:jc w:val="center"/>
              <w:rPr>
                <w:rFonts w:eastAsiaTheme="minorHAnsi"/>
                <w:b/>
                <w:bCs/>
                <w:color w:val="000000"/>
                <w:lang w:eastAsia="en-US"/>
              </w:rPr>
            </w:pPr>
            <w:r w:rsidRPr="009B2A29">
              <w:rPr>
                <w:rFonts w:eastAsiaTheme="minorHAnsi"/>
                <w:b/>
                <w:bCs/>
                <w:color w:val="000000"/>
                <w:lang w:eastAsia="en-US"/>
              </w:rPr>
              <w:t>И.Ю.Левринц</w:t>
            </w:r>
          </w:p>
        </w:tc>
        <w:tc>
          <w:tcPr>
            <w:tcW w:w="1559" w:type="dxa"/>
            <w:tcBorders>
              <w:top w:val="nil"/>
              <w:left w:val="nil"/>
              <w:bottom w:val="nil"/>
              <w:right w:val="nil"/>
            </w:tcBorders>
          </w:tcPr>
          <w:p w:rsidR="009B2A29" w:rsidRPr="009B2A29" w:rsidRDefault="009B2A29" w:rsidP="009B2A29">
            <w:pPr>
              <w:autoSpaceDE w:val="0"/>
              <w:autoSpaceDN w:val="0"/>
              <w:adjustRightInd w:val="0"/>
              <w:jc w:val="right"/>
              <w:rPr>
                <w:rFonts w:ascii="Arial" w:eastAsiaTheme="minorHAnsi" w:hAnsi="Arial" w:cs="Arial"/>
                <w:color w:val="000000"/>
                <w:sz w:val="20"/>
                <w:szCs w:val="20"/>
                <w:lang w:eastAsia="en-US"/>
              </w:rPr>
            </w:pPr>
          </w:p>
        </w:tc>
        <w:tc>
          <w:tcPr>
            <w:tcW w:w="1985" w:type="dxa"/>
            <w:tcBorders>
              <w:top w:val="nil"/>
              <w:left w:val="nil"/>
              <w:bottom w:val="nil"/>
              <w:right w:val="nil"/>
            </w:tcBorders>
          </w:tcPr>
          <w:p w:rsidR="009B2A29" w:rsidRPr="009B2A29" w:rsidRDefault="009B2A29" w:rsidP="009B2A29">
            <w:pPr>
              <w:autoSpaceDE w:val="0"/>
              <w:autoSpaceDN w:val="0"/>
              <w:adjustRightInd w:val="0"/>
              <w:jc w:val="right"/>
              <w:rPr>
                <w:rFonts w:ascii="Arial" w:eastAsiaTheme="minorHAnsi" w:hAnsi="Arial" w:cs="Arial"/>
                <w:color w:val="000000"/>
                <w:sz w:val="20"/>
                <w:szCs w:val="20"/>
                <w:lang w:eastAsia="en-US"/>
              </w:rPr>
            </w:pPr>
          </w:p>
        </w:tc>
        <w:tc>
          <w:tcPr>
            <w:tcW w:w="2693" w:type="dxa"/>
            <w:tcBorders>
              <w:top w:val="nil"/>
              <w:left w:val="nil"/>
              <w:bottom w:val="nil"/>
              <w:right w:val="nil"/>
            </w:tcBorders>
          </w:tcPr>
          <w:p w:rsidR="009B2A29" w:rsidRPr="009B2A29" w:rsidRDefault="009B2A29" w:rsidP="009B2A29">
            <w:pPr>
              <w:autoSpaceDE w:val="0"/>
              <w:autoSpaceDN w:val="0"/>
              <w:adjustRightInd w:val="0"/>
              <w:jc w:val="center"/>
              <w:rPr>
                <w:rFonts w:eastAsiaTheme="minorHAnsi"/>
                <w:b/>
                <w:bCs/>
                <w:color w:val="000000"/>
                <w:lang w:eastAsia="en-US"/>
              </w:rPr>
            </w:pPr>
          </w:p>
        </w:tc>
      </w:tr>
      <w:tr w:rsidR="009B2A29" w:rsidRPr="009B2A29" w:rsidTr="009B2A29">
        <w:trPr>
          <w:trHeight w:val="182"/>
        </w:trPr>
        <w:tc>
          <w:tcPr>
            <w:tcW w:w="4692" w:type="dxa"/>
            <w:tcBorders>
              <w:top w:val="nil"/>
              <w:left w:val="nil"/>
              <w:bottom w:val="nil"/>
              <w:right w:val="nil"/>
            </w:tcBorders>
          </w:tcPr>
          <w:p w:rsidR="009B2A29" w:rsidRPr="009B2A29" w:rsidRDefault="009B2A29" w:rsidP="009B2A29">
            <w:pPr>
              <w:autoSpaceDE w:val="0"/>
              <w:autoSpaceDN w:val="0"/>
              <w:adjustRightInd w:val="0"/>
              <w:jc w:val="center"/>
              <w:rPr>
                <w:rFonts w:eastAsiaTheme="minorHAnsi"/>
                <w:color w:val="000000"/>
                <w:lang w:eastAsia="en-US"/>
              </w:rPr>
            </w:pPr>
          </w:p>
        </w:tc>
        <w:tc>
          <w:tcPr>
            <w:tcW w:w="910" w:type="dxa"/>
            <w:tcBorders>
              <w:top w:val="nil"/>
              <w:left w:val="nil"/>
              <w:bottom w:val="nil"/>
              <w:right w:val="nil"/>
            </w:tcBorders>
          </w:tcPr>
          <w:p w:rsidR="009B2A29" w:rsidRPr="009B2A29" w:rsidRDefault="009B2A29" w:rsidP="009B2A29">
            <w:pPr>
              <w:autoSpaceDE w:val="0"/>
              <w:autoSpaceDN w:val="0"/>
              <w:adjustRightInd w:val="0"/>
              <w:jc w:val="center"/>
              <w:rPr>
                <w:rFonts w:eastAsiaTheme="minorHAnsi"/>
                <w:color w:val="000000"/>
                <w:lang w:eastAsia="en-US"/>
              </w:rPr>
            </w:pPr>
          </w:p>
        </w:tc>
        <w:tc>
          <w:tcPr>
            <w:tcW w:w="1941" w:type="dxa"/>
            <w:tcBorders>
              <w:top w:val="nil"/>
              <w:left w:val="nil"/>
              <w:bottom w:val="nil"/>
              <w:right w:val="nil"/>
            </w:tcBorders>
          </w:tcPr>
          <w:p w:rsidR="009B2A29" w:rsidRPr="009B2A29" w:rsidRDefault="009B2A29" w:rsidP="009B2A29">
            <w:pPr>
              <w:autoSpaceDE w:val="0"/>
              <w:autoSpaceDN w:val="0"/>
              <w:adjustRightInd w:val="0"/>
              <w:jc w:val="center"/>
              <w:rPr>
                <w:rFonts w:eastAsiaTheme="minorHAnsi"/>
                <w:color w:val="000000"/>
                <w:lang w:eastAsia="en-US"/>
              </w:rPr>
            </w:pPr>
          </w:p>
        </w:tc>
        <w:tc>
          <w:tcPr>
            <w:tcW w:w="1559" w:type="dxa"/>
            <w:tcBorders>
              <w:top w:val="nil"/>
              <w:left w:val="nil"/>
              <w:bottom w:val="nil"/>
              <w:right w:val="nil"/>
            </w:tcBorders>
          </w:tcPr>
          <w:p w:rsidR="009B2A29" w:rsidRPr="009B2A29" w:rsidRDefault="009B2A29" w:rsidP="009B2A29">
            <w:pPr>
              <w:autoSpaceDE w:val="0"/>
              <w:autoSpaceDN w:val="0"/>
              <w:adjustRightInd w:val="0"/>
              <w:jc w:val="center"/>
              <w:rPr>
                <w:rFonts w:eastAsiaTheme="minorHAnsi"/>
                <w:color w:val="000000"/>
                <w:lang w:eastAsia="en-US"/>
              </w:rPr>
            </w:pPr>
          </w:p>
        </w:tc>
        <w:tc>
          <w:tcPr>
            <w:tcW w:w="1985" w:type="dxa"/>
            <w:tcBorders>
              <w:top w:val="nil"/>
              <w:left w:val="nil"/>
              <w:bottom w:val="nil"/>
              <w:right w:val="nil"/>
            </w:tcBorders>
          </w:tcPr>
          <w:p w:rsidR="009B2A29" w:rsidRPr="009B2A29" w:rsidRDefault="009B2A29" w:rsidP="009B2A29">
            <w:pPr>
              <w:autoSpaceDE w:val="0"/>
              <w:autoSpaceDN w:val="0"/>
              <w:adjustRightInd w:val="0"/>
              <w:jc w:val="right"/>
              <w:rPr>
                <w:rFonts w:eastAsiaTheme="minorHAnsi"/>
                <w:color w:val="000000"/>
                <w:lang w:eastAsia="en-US"/>
              </w:rPr>
            </w:pPr>
          </w:p>
        </w:tc>
        <w:tc>
          <w:tcPr>
            <w:tcW w:w="2693" w:type="dxa"/>
            <w:tcBorders>
              <w:top w:val="nil"/>
              <w:left w:val="nil"/>
              <w:bottom w:val="nil"/>
              <w:right w:val="nil"/>
            </w:tcBorders>
          </w:tcPr>
          <w:p w:rsidR="009B2A29" w:rsidRPr="009B2A29" w:rsidRDefault="009B2A29" w:rsidP="009B2A29">
            <w:pPr>
              <w:autoSpaceDE w:val="0"/>
              <w:autoSpaceDN w:val="0"/>
              <w:adjustRightInd w:val="0"/>
              <w:jc w:val="center"/>
              <w:rPr>
                <w:rFonts w:eastAsiaTheme="minorHAnsi"/>
                <w:color w:val="000000"/>
                <w:lang w:eastAsia="en-US"/>
              </w:rPr>
            </w:pPr>
          </w:p>
        </w:tc>
      </w:tr>
      <w:tr w:rsidR="009B2A29" w:rsidRPr="009B2A29" w:rsidTr="009B2A29">
        <w:trPr>
          <w:trHeight w:val="182"/>
        </w:trPr>
        <w:tc>
          <w:tcPr>
            <w:tcW w:w="4692" w:type="dxa"/>
            <w:tcBorders>
              <w:top w:val="nil"/>
              <w:left w:val="nil"/>
              <w:bottom w:val="nil"/>
              <w:right w:val="nil"/>
            </w:tcBorders>
          </w:tcPr>
          <w:p w:rsidR="009B2A29" w:rsidRPr="009B2A29" w:rsidRDefault="009B2A29" w:rsidP="009B2A29">
            <w:pPr>
              <w:autoSpaceDE w:val="0"/>
              <w:autoSpaceDN w:val="0"/>
              <w:adjustRightInd w:val="0"/>
              <w:jc w:val="center"/>
              <w:rPr>
                <w:rFonts w:eastAsiaTheme="minorHAnsi"/>
                <w:color w:val="000000"/>
                <w:lang w:eastAsia="en-US"/>
              </w:rPr>
            </w:pPr>
          </w:p>
        </w:tc>
        <w:tc>
          <w:tcPr>
            <w:tcW w:w="910" w:type="dxa"/>
            <w:tcBorders>
              <w:top w:val="nil"/>
              <w:left w:val="nil"/>
              <w:bottom w:val="nil"/>
              <w:right w:val="nil"/>
            </w:tcBorders>
          </w:tcPr>
          <w:p w:rsidR="009B2A29" w:rsidRPr="009B2A29" w:rsidRDefault="009B2A29" w:rsidP="009B2A29">
            <w:pPr>
              <w:autoSpaceDE w:val="0"/>
              <w:autoSpaceDN w:val="0"/>
              <w:adjustRightInd w:val="0"/>
              <w:jc w:val="center"/>
              <w:rPr>
                <w:rFonts w:eastAsiaTheme="minorHAnsi"/>
                <w:color w:val="000000"/>
                <w:lang w:eastAsia="en-US"/>
              </w:rPr>
            </w:pPr>
          </w:p>
        </w:tc>
        <w:tc>
          <w:tcPr>
            <w:tcW w:w="1941" w:type="dxa"/>
            <w:tcBorders>
              <w:top w:val="nil"/>
              <w:left w:val="nil"/>
              <w:bottom w:val="nil"/>
              <w:right w:val="nil"/>
            </w:tcBorders>
          </w:tcPr>
          <w:p w:rsidR="009B2A29" w:rsidRPr="009B2A29" w:rsidRDefault="009B2A29" w:rsidP="009B2A29">
            <w:pPr>
              <w:autoSpaceDE w:val="0"/>
              <w:autoSpaceDN w:val="0"/>
              <w:adjustRightInd w:val="0"/>
              <w:jc w:val="center"/>
              <w:rPr>
                <w:rFonts w:eastAsiaTheme="minorHAnsi"/>
                <w:color w:val="000000"/>
                <w:lang w:eastAsia="en-US"/>
              </w:rPr>
            </w:pPr>
          </w:p>
        </w:tc>
        <w:tc>
          <w:tcPr>
            <w:tcW w:w="1559" w:type="dxa"/>
            <w:tcBorders>
              <w:top w:val="nil"/>
              <w:left w:val="nil"/>
              <w:bottom w:val="nil"/>
              <w:right w:val="nil"/>
            </w:tcBorders>
          </w:tcPr>
          <w:p w:rsidR="009B2A29" w:rsidRPr="009B2A29" w:rsidRDefault="009B2A29" w:rsidP="009B2A29">
            <w:pPr>
              <w:autoSpaceDE w:val="0"/>
              <w:autoSpaceDN w:val="0"/>
              <w:adjustRightInd w:val="0"/>
              <w:jc w:val="center"/>
              <w:rPr>
                <w:rFonts w:eastAsiaTheme="minorHAnsi"/>
                <w:color w:val="000000"/>
                <w:lang w:eastAsia="en-US"/>
              </w:rPr>
            </w:pPr>
          </w:p>
        </w:tc>
        <w:tc>
          <w:tcPr>
            <w:tcW w:w="1985" w:type="dxa"/>
            <w:tcBorders>
              <w:top w:val="nil"/>
              <w:left w:val="nil"/>
              <w:bottom w:val="nil"/>
              <w:right w:val="nil"/>
            </w:tcBorders>
          </w:tcPr>
          <w:p w:rsidR="009B2A29" w:rsidRPr="009B2A29" w:rsidRDefault="009B2A29" w:rsidP="009B2A29">
            <w:pPr>
              <w:autoSpaceDE w:val="0"/>
              <w:autoSpaceDN w:val="0"/>
              <w:adjustRightInd w:val="0"/>
              <w:jc w:val="right"/>
              <w:rPr>
                <w:rFonts w:eastAsiaTheme="minorHAnsi"/>
                <w:color w:val="000000"/>
                <w:lang w:eastAsia="en-US"/>
              </w:rPr>
            </w:pPr>
          </w:p>
        </w:tc>
        <w:tc>
          <w:tcPr>
            <w:tcW w:w="2693" w:type="dxa"/>
            <w:tcBorders>
              <w:top w:val="nil"/>
              <w:left w:val="nil"/>
              <w:bottom w:val="nil"/>
              <w:right w:val="nil"/>
            </w:tcBorders>
          </w:tcPr>
          <w:p w:rsidR="009B2A29" w:rsidRPr="009B2A29" w:rsidRDefault="009B2A29" w:rsidP="009B2A29">
            <w:pPr>
              <w:autoSpaceDE w:val="0"/>
              <w:autoSpaceDN w:val="0"/>
              <w:adjustRightInd w:val="0"/>
              <w:jc w:val="center"/>
              <w:rPr>
                <w:rFonts w:eastAsiaTheme="minorHAnsi"/>
                <w:color w:val="000000"/>
                <w:lang w:eastAsia="en-US"/>
              </w:rPr>
            </w:pPr>
          </w:p>
        </w:tc>
      </w:tr>
      <w:tr w:rsidR="009B2A29" w:rsidRPr="009B2A29" w:rsidTr="009B2A29">
        <w:trPr>
          <w:trHeight w:val="182"/>
        </w:trPr>
        <w:tc>
          <w:tcPr>
            <w:tcW w:w="4692" w:type="dxa"/>
            <w:tcBorders>
              <w:top w:val="nil"/>
              <w:left w:val="nil"/>
              <w:bottom w:val="nil"/>
              <w:right w:val="nil"/>
            </w:tcBorders>
          </w:tcPr>
          <w:p w:rsidR="009B2A29" w:rsidRPr="009B2A29" w:rsidRDefault="009B2A29" w:rsidP="009B2A29">
            <w:pPr>
              <w:autoSpaceDE w:val="0"/>
              <w:autoSpaceDN w:val="0"/>
              <w:adjustRightInd w:val="0"/>
              <w:jc w:val="center"/>
              <w:rPr>
                <w:rFonts w:eastAsiaTheme="minorHAnsi"/>
                <w:color w:val="000000"/>
                <w:lang w:eastAsia="en-US"/>
              </w:rPr>
            </w:pPr>
          </w:p>
        </w:tc>
        <w:tc>
          <w:tcPr>
            <w:tcW w:w="910" w:type="dxa"/>
            <w:tcBorders>
              <w:top w:val="nil"/>
              <w:left w:val="nil"/>
              <w:bottom w:val="nil"/>
              <w:right w:val="nil"/>
            </w:tcBorders>
          </w:tcPr>
          <w:p w:rsidR="009B2A29" w:rsidRPr="009B2A29" w:rsidRDefault="009B2A29" w:rsidP="009B2A29">
            <w:pPr>
              <w:autoSpaceDE w:val="0"/>
              <w:autoSpaceDN w:val="0"/>
              <w:adjustRightInd w:val="0"/>
              <w:jc w:val="center"/>
              <w:rPr>
                <w:rFonts w:eastAsiaTheme="minorHAnsi"/>
                <w:color w:val="000000"/>
                <w:lang w:eastAsia="en-US"/>
              </w:rPr>
            </w:pPr>
          </w:p>
        </w:tc>
        <w:tc>
          <w:tcPr>
            <w:tcW w:w="1941" w:type="dxa"/>
            <w:tcBorders>
              <w:top w:val="nil"/>
              <w:left w:val="nil"/>
              <w:bottom w:val="nil"/>
              <w:right w:val="nil"/>
            </w:tcBorders>
          </w:tcPr>
          <w:p w:rsidR="009B2A29" w:rsidRPr="009B2A29" w:rsidRDefault="009B2A29" w:rsidP="009B2A29">
            <w:pPr>
              <w:autoSpaceDE w:val="0"/>
              <w:autoSpaceDN w:val="0"/>
              <w:adjustRightInd w:val="0"/>
              <w:jc w:val="center"/>
              <w:rPr>
                <w:rFonts w:eastAsiaTheme="minorHAnsi"/>
                <w:color w:val="000000"/>
                <w:lang w:eastAsia="en-US"/>
              </w:rPr>
            </w:pPr>
          </w:p>
        </w:tc>
        <w:tc>
          <w:tcPr>
            <w:tcW w:w="1559" w:type="dxa"/>
            <w:tcBorders>
              <w:top w:val="nil"/>
              <w:left w:val="nil"/>
              <w:bottom w:val="nil"/>
              <w:right w:val="nil"/>
            </w:tcBorders>
          </w:tcPr>
          <w:p w:rsidR="009B2A29" w:rsidRPr="009B2A29" w:rsidRDefault="009B2A29" w:rsidP="009B2A29">
            <w:pPr>
              <w:autoSpaceDE w:val="0"/>
              <w:autoSpaceDN w:val="0"/>
              <w:adjustRightInd w:val="0"/>
              <w:jc w:val="center"/>
              <w:rPr>
                <w:rFonts w:eastAsiaTheme="minorHAnsi"/>
                <w:color w:val="000000"/>
                <w:lang w:eastAsia="en-US"/>
              </w:rPr>
            </w:pPr>
          </w:p>
        </w:tc>
        <w:tc>
          <w:tcPr>
            <w:tcW w:w="1985" w:type="dxa"/>
            <w:tcBorders>
              <w:top w:val="nil"/>
              <w:left w:val="nil"/>
              <w:bottom w:val="nil"/>
              <w:right w:val="nil"/>
            </w:tcBorders>
          </w:tcPr>
          <w:p w:rsidR="009B2A29" w:rsidRPr="009B2A29" w:rsidRDefault="009B2A29" w:rsidP="009B2A29">
            <w:pPr>
              <w:autoSpaceDE w:val="0"/>
              <w:autoSpaceDN w:val="0"/>
              <w:adjustRightInd w:val="0"/>
              <w:jc w:val="right"/>
              <w:rPr>
                <w:rFonts w:eastAsiaTheme="minorHAnsi"/>
                <w:color w:val="000000"/>
                <w:lang w:eastAsia="en-US"/>
              </w:rPr>
            </w:pPr>
          </w:p>
        </w:tc>
        <w:tc>
          <w:tcPr>
            <w:tcW w:w="2693" w:type="dxa"/>
            <w:tcBorders>
              <w:top w:val="nil"/>
              <w:left w:val="nil"/>
              <w:bottom w:val="nil"/>
              <w:right w:val="nil"/>
            </w:tcBorders>
          </w:tcPr>
          <w:p w:rsidR="009B2A29" w:rsidRPr="009B2A29" w:rsidRDefault="009B2A29" w:rsidP="009B2A29">
            <w:pPr>
              <w:autoSpaceDE w:val="0"/>
              <w:autoSpaceDN w:val="0"/>
              <w:adjustRightInd w:val="0"/>
              <w:jc w:val="center"/>
              <w:rPr>
                <w:rFonts w:eastAsiaTheme="minorHAnsi"/>
                <w:color w:val="000000"/>
                <w:lang w:eastAsia="en-US"/>
              </w:rPr>
            </w:pPr>
          </w:p>
        </w:tc>
      </w:tr>
    </w:tbl>
    <w:p w:rsidR="009B2A29" w:rsidRPr="009B2A29" w:rsidRDefault="009B2A29" w:rsidP="009B2A29">
      <w:pPr>
        <w:spacing w:after="200" w:line="276" w:lineRule="auto"/>
        <w:rPr>
          <w:rFonts w:ascii="Calibri" w:hAnsi="Calibri"/>
          <w:sz w:val="22"/>
          <w:szCs w:val="22"/>
        </w:rPr>
      </w:pPr>
    </w:p>
    <w:p w:rsidR="009B2A29" w:rsidRPr="009B2A29" w:rsidRDefault="009B2A29" w:rsidP="009B2A29">
      <w:pPr>
        <w:spacing w:after="200" w:line="276" w:lineRule="auto"/>
        <w:rPr>
          <w:rFonts w:ascii="Calibri" w:hAnsi="Calibri"/>
          <w:sz w:val="22"/>
          <w:szCs w:val="22"/>
        </w:rPr>
      </w:pPr>
    </w:p>
    <w:p w:rsidR="009B2A29" w:rsidRPr="00725608" w:rsidRDefault="009B2A29" w:rsidP="009B2A29">
      <w:pPr>
        <w:tabs>
          <w:tab w:val="left" w:pos="851"/>
        </w:tabs>
        <w:autoSpaceDE w:val="0"/>
        <w:autoSpaceDN w:val="0"/>
        <w:adjustRightInd w:val="0"/>
        <w:ind w:firstLine="709"/>
        <w:jc w:val="both"/>
        <w:rPr>
          <w:sz w:val="28"/>
          <w:szCs w:val="28"/>
        </w:rPr>
      </w:pPr>
    </w:p>
    <w:p w:rsidR="00262348" w:rsidRDefault="00262348" w:rsidP="00A206BF">
      <w:pPr>
        <w:pStyle w:val="ConsPlusTitle"/>
        <w:jc w:val="both"/>
        <w:rPr>
          <w:rFonts w:ascii="Times New Roman" w:hAnsi="Times New Roman"/>
          <w:b w:val="0"/>
          <w:spacing w:val="20"/>
          <w:sz w:val="24"/>
          <w:szCs w:val="24"/>
        </w:rPr>
      </w:pPr>
    </w:p>
    <w:sectPr w:rsidR="00262348" w:rsidSect="00546234">
      <w:pgSz w:w="16838" w:h="11906" w:orient="landscape"/>
      <w:pgMar w:top="567" w:right="851" w:bottom="1134"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53D" w:rsidRDefault="0059153D">
      <w:r>
        <w:separator/>
      </w:r>
    </w:p>
  </w:endnote>
  <w:endnote w:type="continuationSeparator" w:id="0">
    <w:p w:rsidR="0059153D" w:rsidRDefault="00591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pitch w:val="fixed"/>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tantia">
    <w:panose1 w:val="02030602050306030303"/>
    <w:charset w:val="CC"/>
    <w:family w:val="roman"/>
    <w:pitch w:val="variable"/>
    <w:sig w:usb0="A00002EF" w:usb1="4000204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Tms Rmn">
    <w:panose1 w:val="02020603040505020304"/>
    <w:charset w:val="00"/>
    <w:family w:val="roman"/>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53D" w:rsidRDefault="0059153D">
      <w:r>
        <w:separator/>
      </w:r>
    </w:p>
  </w:footnote>
  <w:footnote w:type="continuationSeparator" w:id="0">
    <w:p w:rsidR="0059153D" w:rsidRDefault="0059153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3D483ECE"/>
    <w:name w:val="WW8Num1"/>
    <w:lvl w:ilvl="0">
      <w:start w:val="1"/>
      <w:numFmt w:val="decimal"/>
      <w:lvlText w:val="%1."/>
      <w:lvlJc w:val="left"/>
      <w:pPr>
        <w:tabs>
          <w:tab w:val="num" w:pos="1065"/>
        </w:tabs>
        <w:ind w:left="1065" w:hanging="360"/>
      </w:pPr>
      <w:rPr>
        <w:rFonts w:ascii="Times New Roman" w:eastAsia="Times New Roman" w:hAnsi="Times New Roman" w:cs="Times New Roman"/>
      </w:rPr>
    </w:lvl>
  </w:abstractNum>
  <w:abstractNum w:abstractNumId="1" w15:restartNumberingAfterBreak="0">
    <w:nsid w:val="00000002"/>
    <w:multiLevelType w:val="multilevel"/>
    <w:tmpl w:val="00000002"/>
    <w:name w:val="WW8Num2"/>
    <w:lvl w:ilvl="0">
      <w:start w:val="3"/>
      <w:numFmt w:val="decimal"/>
      <w:lvlText w:val="%1"/>
      <w:lvlJc w:val="left"/>
      <w:pPr>
        <w:tabs>
          <w:tab w:val="num" w:pos="570"/>
        </w:tabs>
        <w:ind w:left="570" w:hanging="570"/>
      </w:pPr>
      <w:rPr>
        <w:szCs w:val="28"/>
      </w:rPr>
    </w:lvl>
    <w:lvl w:ilvl="1">
      <w:start w:val="1"/>
      <w:numFmt w:val="decimal"/>
      <w:lvlText w:val="%1.%2"/>
      <w:lvlJc w:val="left"/>
      <w:pPr>
        <w:tabs>
          <w:tab w:val="num" w:pos="1110"/>
        </w:tabs>
        <w:ind w:left="1110" w:hanging="570"/>
      </w:pPr>
      <w:rPr>
        <w:szCs w:val="28"/>
      </w:rPr>
    </w:lvl>
    <w:lvl w:ilvl="2">
      <w:start w:val="1"/>
      <w:numFmt w:val="decimal"/>
      <w:lvlText w:val="%1.%2.%3"/>
      <w:lvlJc w:val="left"/>
      <w:pPr>
        <w:tabs>
          <w:tab w:val="num" w:pos="708"/>
        </w:tabs>
        <w:ind w:left="720" w:hanging="720"/>
      </w:pPr>
      <w:rPr>
        <w:szCs w:val="28"/>
      </w:rPr>
    </w:lvl>
    <w:lvl w:ilvl="3">
      <w:start w:val="1"/>
      <w:numFmt w:val="decimal"/>
      <w:lvlText w:val="%1.%2.%3.%4"/>
      <w:lvlJc w:val="left"/>
      <w:pPr>
        <w:tabs>
          <w:tab w:val="num" w:pos="1080"/>
        </w:tabs>
        <w:ind w:left="1080" w:hanging="1080"/>
      </w:pPr>
      <w:rPr>
        <w:szCs w:val="28"/>
      </w:rPr>
    </w:lvl>
    <w:lvl w:ilvl="4">
      <w:start w:val="1"/>
      <w:numFmt w:val="decimal"/>
      <w:lvlText w:val="%1.%2.%3.%4.%5"/>
      <w:lvlJc w:val="left"/>
      <w:pPr>
        <w:tabs>
          <w:tab w:val="num" w:pos="1080"/>
        </w:tabs>
        <w:ind w:left="1080" w:hanging="1080"/>
      </w:pPr>
      <w:rPr>
        <w:szCs w:val="28"/>
      </w:rPr>
    </w:lvl>
    <w:lvl w:ilvl="5">
      <w:start w:val="1"/>
      <w:numFmt w:val="decimal"/>
      <w:lvlText w:val="%1.%2.%3.%4.%5.%6"/>
      <w:lvlJc w:val="left"/>
      <w:pPr>
        <w:tabs>
          <w:tab w:val="num" w:pos="1440"/>
        </w:tabs>
        <w:ind w:left="1440" w:hanging="1440"/>
      </w:pPr>
      <w:rPr>
        <w:szCs w:val="28"/>
      </w:rPr>
    </w:lvl>
    <w:lvl w:ilvl="6">
      <w:start w:val="1"/>
      <w:numFmt w:val="decimal"/>
      <w:lvlText w:val="%1.%2.%3.%4.%5.%6.%7"/>
      <w:lvlJc w:val="left"/>
      <w:pPr>
        <w:tabs>
          <w:tab w:val="num" w:pos="1440"/>
        </w:tabs>
        <w:ind w:left="1440" w:hanging="1440"/>
      </w:pPr>
      <w:rPr>
        <w:szCs w:val="28"/>
      </w:rPr>
    </w:lvl>
    <w:lvl w:ilvl="7">
      <w:start w:val="1"/>
      <w:numFmt w:val="decimal"/>
      <w:lvlText w:val="%1.%2.%3.%4.%5.%6.%7.%8"/>
      <w:lvlJc w:val="left"/>
      <w:pPr>
        <w:tabs>
          <w:tab w:val="num" w:pos="1800"/>
        </w:tabs>
        <w:ind w:left="1800" w:hanging="1800"/>
      </w:pPr>
      <w:rPr>
        <w:szCs w:val="28"/>
      </w:rPr>
    </w:lvl>
    <w:lvl w:ilvl="8">
      <w:start w:val="1"/>
      <w:numFmt w:val="decimal"/>
      <w:lvlText w:val="%1.%2.%3.%4.%5.%6.%7.%8.%9"/>
      <w:lvlJc w:val="left"/>
      <w:pPr>
        <w:tabs>
          <w:tab w:val="num" w:pos="2160"/>
        </w:tabs>
        <w:ind w:left="2160" w:hanging="2160"/>
      </w:pPr>
      <w:rPr>
        <w:szCs w:val="28"/>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5"/>
    <w:multiLevelType w:val="multilevel"/>
    <w:tmpl w:val="00000005"/>
    <w:name w:val="WW8Num8"/>
    <w:lvl w:ilvl="0">
      <w:start w:val="1"/>
      <w:numFmt w:val="bullet"/>
      <w:lvlText w:val="-"/>
      <w:lvlJc w:val="left"/>
      <w:pPr>
        <w:tabs>
          <w:tab w:val="num" w:pos="360"/>
        </w:tabs>
        <w:ind w:left="0" w:firstLine="0"/>
      </w:pPr>
      <w:rPr>
        <w:rFonts w:ascii="Symbol" w:hAnsi="Symbol"/>
        <w:shadow/>
        <w:sz w:val="28"/>
        <w:szCs w:val="28"/>
      </w:rPr>
    </w:lvl>
    <w:lvl w:ilvl="1">
      <w:start w:val="1"/>
      <w:numFmt w:val="bullet"/>
      <w:lvlText w:val="-"/>
      <w:lvlJc w:val="left"/>
      <w:pPr>
        <w:tabs>
          <w:tab w:val="num" w:pos="1222"/>
        </w:tabs>
        <w:ind w:left="0" w:firstLine="0"/>
      </w:pPr>
      <w:rPr>
        <w:rFonts w:ascii="Symbol" w:hAnsi="Symbol"/>
        <w:shadow/>
        <w:sz w:val="28"/>
        <w:szCs w:val="28"/>
      </w:rPr>
    </w:lvl>
    <w:lvl w:ilvl="2">
      <w:start w:val="1"/>
      <w:numFmt w:val="decimal"/>
      <w:lvlText w:val="%3."/>
      <w:lvlJc w:val="left"/>
      <w:pPr>
        <w:tabs>
          <w:tab w:val="num" w:pos="2340"/>
        </w:tabs>
        <w:ind w:left="0" w:firstLine="0"/>
      </w:pPr>
      <w:rPr>
        <w:shadow w:val="0"/>
        <w:sz w:val="28"/>
        <w:szCs w:val="28"/>
      </w:rPr>
    </w:lvl>
    <w:lvl w:ilvl="3">
      <w:start w:val="1"/>
      <w:numFmt w:val="bullet"/>
      <w:lvlText w:val="-"/>
      <w:lvlJc w:val="left"/>
      <w:pPr>
        <w:tabs>
          <w:tab w:val="num" w:pos="2520"/>
        </w:tabs>
        <w:ind w:left="0" w:firstLine="0"/>
      </w:pPr>
      <w:rPr>
        <w:rFonts w:ascii="Symbol" w:hAnsi="Symbol"/>
        <w:shadow/>
        <w:sz w:val="28"/>
        <w:szCs w:val="28"/>
      </w:rPr>
    </w:lvl>
    <w:lvl w:ilvl="4">
      <w:start w:val="1"/>
      <w:numFmt w:val="decimal"/>
      <w:lvlText w:val="%5."/>
      <w:lvlJc w:val="left"/>
      <w:pPr>
        <w:tabs>
          <w:tab w:val="num" w:pos="3600"/>
        </w:tabs>
        <w:ind w:left="0" w:firstLine="0"/>
      </w:pPr>
      <w:rPr>
        <w:shadow/>
        <w:sz w:val="28"/>
        <w:szCs w:val="28"/>
      </w:r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5" w15:restartNumberingAfterBreak="0">
    <w:nsid w:val="00000006"/>
    <w:multiLevelType w:val="singleLevel"/>
    <w:tmpl w:val="00000006"/>
    <w:name w:val="WW8Num6"/>
    <w:lvl w:ilvl="0">
      <w:start w:val="6"/>
      <w:numFmt w:val="decimal"/>
      <w:lvlText w:val="%1."/>
      <w:lvlJc w:val="left"/>
      <w:pPr>
        <w:tabs>
          <w:tab w:val="num" w:pos="720"/>
        </w:tabs>
        <w:ind w:left="720" w:hanging="360"/>
      </w:pPr>
      <w:rPr>
        <w:b/>
        <w:bCs/>
        <w:color w:val="auto"/>
        <w:sz w:val="28"/>
        <w:szCs w:val="28"/>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08"/>
    <w:multiLevelType w:val="multilevel"/>
    <w:tmpl w:val="00000008"/>
    <w:name w:val="WWNum9"/>
    <w:lvl w:ilvl="0">
      <w:start w:val="1"/>
      <w:numFmt w:val="decimal"/>
      <w:lvlText w:val="%1."/>
      <w:lvlJc w:val="left"/>
      <w:pPr>
        <w:tabs>
          <w:tab w:val="num" w:pos="283"/>
        </w:tabs>
        <w:ind w:left="643"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hint="default"/>
        <w:sz w:val="28"/>
        <w:szCs w:val="28"/>
      </w:rPr>
    </w:lvl>
  </w:abstractNum>
  <w:abstractNum w:abstractNumId="9" w15:restartNumberingAfterBreak="0">
    <w:nsid w:val="0000000A"/>
    <w:multiLevelType w:val="multilevel"/>
    <w:tmpl w:val="38D23A60"/>
    <w:name w:val="WW8Num10"/>
    <w:lvl w:ilvl="0">
      <w:start w:val="2"/>
      <w:numFmt w:val="decimal"/>
      <w:lvlText w:val="%1"/>
      <w:lvlJc w:val="left"/>
      <w:pPr>
        <w:tabs>
          <w:tab w:val="num" w:pos="360"/>
        </w:tabs>
        <w:ind w:left="360" w:hanging="360"/>
      </w:pPr>
      <w:rPr>
        <w:rFonts w:ascii="Times New Roman" w:hAnsi="Times New Roman" w:cs="Times New Roman" w:hint="default"/>
        <w:i/>
        <w:sz w:val="28"/>
        <w:szCs w:val="28"/>
      </w:rPr>
    </w:lvl>
    <w:lvl w:ilvl="1">
      <w:start w:val="1"/>
      <w:numFmt w:val="decimal"/>
      <w:lvlText w:val="%1.%2"/>
      <w:lvlJc w:val="left"/>
      <w:pPr>
        <w:tabs>
          <w:tab w:val="num" w:pos="360"/>
        </w:tabs>
        <w:ind w:left="360" w:hanging="360"/>
      </w:pPr>
      <w:rPr>
        <w:rFonts w:ascii="Times New Roman" w:hAnsi="Times New Roman" w:cs="Times New Roman" w:hint="default"/>
        <w:i/>
        <w:kern w:val="28"/>
        <w:sz w:val="28"/>
        <w:szCs w:val="24"/>
      </w:rPr>
    </w:lvl>
    <w:lvl w:ilvl="2">
      <w:start w:val="1"/>
      <w:numFmt w:val="decimal"/>
      <w:lvlText w:val="%1.%2.%3"/>
      <w:lvlJc w:val="left"/>
      <w:pPr>
        <w:tabs>
          <w:tab w:val="num" w:pos="3981"/>
        </w:tabs>
        <w:ind w:left="3981" w:hanging="720"/>
      </w:pPr>
      <w:rPr>
        <w:rFonts w:ascii="Times New Roman" w:hAnsi="Times New Roman" w:cs="Times New Roman" w:hint="default"/>
        <w:i/>
        <w:sz w:val="28"/>
        <w:szCs w:val="24"/>
      </w:rPr>
    </w:lvl>
    <w:lvl w:ilvl="3">
      <w:start w:val="1"/>
      <w:numFmt w:val="decimal"/>
      <w:lvlText w:val="%1.%2.%3.%4"/>
      <w:lvlJc w:val="left"/>
      <w:pPr>
        <w:tabs>
          <w:tab w:val="num" w:pos="2160"/>
        </w:tabs>
        <w:ind w:left="2160" w:hanging="1080"/>
      </w:pPr>
      <w:rPr>
        <w:rFonts w:ascii="Times New Roman" w:hAnsi="Times New Roman" w:cs="Times New Roman" w:hint="default"/>
        <w:i/>
        <w:sz w:val="28"/>
        <w:szCs w:val="28"/>
      </w:rPr>
    </w:lvl>
    <w:lvl w:ilvl="4">
      <w:start w:val="1"/>
      <w:numFmt w:val="decimal"/>
      <w:lvlText w:val="%1.%2.%3.%4.%5"/>
      <w:lvlJc w:val="left"/>
      <w:pPr>
        <w:tabs>
          <w:tab w:val="num" w:pos="2520"/>
        </w:tabs>
        <w:ind w:left="2520" w:hanging="1080"/>
      </w:pPr>
      <w:rPr>
        <w:rFonts w:ascii="Times New Roman" w:hAnsi="Times New Roman" w:cs="Times New Roman" w:hint="default"/>
        <w:i/>
        <w:sz w:val="28"/>
        <w:szCs w:val="28"/>
      </w:rPr>
    </w:lvl>
    <w:lvl w:ilvl="5">
      <w:start w:val="1"/>
      <w:numFmt w:val="decimal"/>
      <w:lvlText w:val="%1.%2.%3.%4.%5.%6"/>
      <w:lvlJc w:val="left"/>
      <w:pPr>
        <w:tabs>
          <w:tab w:val="num" w:pos="3240"/>
        </w:tabs>
        <w:ind w:left="3240" w:hanging="1440"/>
      </w:pPr>
      <w:rPr>
        <w:rFonts w:ascii="Times New Roman" w:hAnsi="Times New Roman" w:cs="Times New Roman" w:hint="default"/>
        <w:i/>
        <w:sz w:val="28"/>
        <w:szCs w:val="28"/>
      </w:rPr>
    </w:lvl>
    <w:lvl w:ilvl="6">
      <w:start w:val="1"/>
      <w:numFmt w:val="decimal"/>
      <w:lvlText w:val="%1.%2.%3.%4.%5.%6.%7"/>
      <w:lvlJc w:val="left"/>
      <w:pPr>
        <w:tabs>
          <w:tab w:val="num" w:pos="3600"/>
        </w:tabs>
        <w:ind w:left="3600" w:hanging="1440"/>
      </w:pPr>
      <w:rPr>
        <w:rFonts w:ascii="Times New Roman" w:hAnsi="Times New Roman" w:cs="Times New Roman" w:hint="default"/>
        <w:i/>
        <w:sz w:val="28"/>
        <w:szCs w:val="28"/>
      </w:rPr>
    </w:lvl>
    <w:lvl w:ilvl="7">
      <w:start w:val="1"/>
      <w:numFmt w:val="decimal"/>
      <w:lvlText w:val="%1.%2.%3.%4.%5.%6.%7.%8"/>
      <w:lvlJc w:val="left"/>
      <w:pPr>
        <w:tabs>
          <w:tab w:val="num" w:pos="4320"/>
        </w:tabs>
        <w:ind w:left="4320" w:hanging="1800"/>
      </w:pPr>
      <w:rPr>
        <w:rFonts w:ascii="Times New Roman" w:hAnsi="Times New Roman" w:cs="Times New Roman" w:hint="default"/>
        <w:i/>
        <w:sz w:val="28"/>
        <w:szCs w:val="28"/>
      </w:rPr>
    </w:lvl>
    <w:lvl w:ilvl="8">
      <w:start w:val="1"/>
      <w:numFmt w:val="decimal"/>
      <w:lvlText w:val="%1.%2.%3.%4.%5.%6.%7.%8.%9"/>
      <w:lvlJc w:val="left"/>
      <w:pPr>
        <w:tabs>
          <w:tab w:val="num" w:pos="5040"/>
        </w:tabs>
        <w:ind w:left="5040" w:hanging="2160"/>
      </w:pPr>
      <w:rPr>
        <w:rFonts w:ascii="Times New Roman" w:hAnsi="Times New Roman" w:cs="Times New Roman" w:hint="default"/>
        <w:i/>
        <w:sz w:val="28"/>
        <w:szCs w:val="28"/>
      </w:rPr>
    </w:lvl>
  </w:abstractNum>
  <w:abstractNum w:abstractNumId="10" w15:restartNumberingAfterBreak="0">
    <w:nsid w:val="0000000B"/>
    <w:multiLevelType w:val="singleLevel"/>
    <w:tmpl w:val="0000000B"/>
    <w:name w:val="WW8Num17"/>
    <w:lvl w:ilvl="0">
      <w:start w:val="1"/>
      <w:numFmt w:val="bullet"/>
      <w:lvlText w:val=""/>
      <w:lvlJc w:val="left"/>
      <w:pPr>
        <w:tabs>
          <w:tab w:val="num" w:pos="360"/>
        </w:tabs>
        <w:ind w:left="360" w:hanging="360"/>
      </w:pPr>
      <w:rPr>
        <w:rFonts w:ascii="Symbol" w:hAnsi="Symbol"/>
        <w:color w:val="auto"/>
        <w:sz w:val="16"/>
        <w:szCs w:val="16"/>
      </w:rPr>
    </w:lvl>
  </w:abstractNum>
  <w:abstractNum w:abstractNumId="11"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Symbol" w:hint="default"/>
        <w:sz w:val="28"/>
        <w:szCs w:val="28"/>
      </w:rPr>
    </w:lvl>
  </w:abstractNum>
  <w:abstractNum w:abstractNumId="12" w15:restartNumberingAfterBreak="0">
    <w:nsid w:val="0000000D"/>
    <w:multiLevelType w:val="multilevel"/>
    <w:tmpl w:val="0B3430AC"/>
    <w:name w:val="WW8Num13"/>
    <w:lvl w:ilvl="0">
      <w:start w:val="1"/>
      <w:numFmt w:val="decimal"/>
      <w:lvlText w:val="%1."/>
      <w:lvlJc w:val="left"/>
      <w:pPr>
        <w:tabs>
          <w:tab w:val="num" w:pos="360"/>
        </w:tabs>
        <w:ind w:left="360" w:hanging="360"/>
      </w:pPr>
      <w:rPr>
        <w:rFonts w:ascii="Times New Roman" w:hAnsi="Times New Roman" w:cs="Times New Roman"/>
        <w:sz w:val="28"/>
        <w:szCs w:val="28"/>
      </w:rPr>
    </w:lvl>
    <w:lvl w:ilvl="1">
      <w:start w:val="1"/>
      <w:numFmt w:val="decimal"/>
      <w:lvlText w:val="%1.%2."/>
      <w:lvlJc w:val="left"/>
      <w:pPr>
        <w:tabs>
          <w:tab w:val="num" w:pos="1283"/>
        </w:tabs>
        <w:ind w:left="1283" w:hanging="432"/>
      </w:pPr>
      <w:rPr>
        <w:rFonts w:ascii="Times New Roman" w:hAnsi="Times New Roman" w:cs="Times New Roman"/>
        <w:sz w:val="28"/>
        <w:szCs w:val="24"/>
      </w:rPr>
    </w:lvl>
    <w:lvl w:ilvl="2">
      <w:start w:val="1"/>
      <w:numFmt w:val="decimal"/>
      <w:lvlText w:val="%1.%2.%3."/>
      <w:lvlJc w:val="left"/>
      <w:pPr>
        <w:tabs>
          <w:tab w:val="num" w:pos="1224"/>
        </w:tabs>
        <w:ind w:left="1224" w:hanging="504"/>
      </w:pPr>
      <w:rPr>
        <w:rFonts w:ascii="Times New Roman" w:hAnsi="Times New Roman" w:cs="Times New Roman"/>
        <w:sz w:val="28"/>
        <w:szCs w:val="28"/>
      </w:rPr>
    </w:lvl>
    <w:lvl w:ilvl="3">
      <w:start w:val="1"/>
      <w:numFmt w:val="decimal"/>
      <w:lvlText w:val="%1.%2.%3.%4."/>
      <w:lvlJc w:val="left"/>
      <w:pPr>
        <w:tabs>
          <w:tab w:val="num" w:pos="1728"/>
        </w:tabs>
        <w:ind w:left="1728" w:hanging="648"/>
      </w:pPr>
      <w:rPr>
        <w:rFonts w:ascii="Times New Roman" w:hAnsi="Times New Roman" w:cs="Times New Roman"/>
        <w:sz w:val="28"/>
        <w:szCs w:val="28"/>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0000000E"/>
    <w:multiLevelType w:val="multilevel"/>
    <w:tmpl w:val="0000000E"/>
    <w:name w:val="WW8Num14"/>
    <w:lvl w:ilvl="0">
      <w:start w:val="1"/>
      <w:numFmt w:val="decimal"/>
      <w:lvlText w:val="%1."/>
      <w:lvlJc w:val="left"/>
      <w:pPr>
        <w:tabs>
          <w:tab w:val="num" w:pos="360"/>
        </w:tabs>
        <w:ind w:left="360" w:hanging="360"/>
      </w:pPr>
      <w:rPr>
        <w:i/>
        <w:sz w:val="28"/>
        <w:szCs w:val="28"/>
      </w:rPr>
    </w:lvl>
    <w:lvl w:ilvl="1">
      <w:start w:val="2"/>
      <w:numFmt w:val="decimal"/>
      <w:lvlText w:val="%1.%2"/>
      <w:lvlJc w:val="left"/>
      <w:pPr>
        <w:tabs>
          <w:tab w:val="num" w:pos="930"/>
        </w:tabs>
        <w:ind w:left="930" w:hanging="570"/>
      </w:pPr>
    </w:lvl>
    <w:lvl w:ilvl="2">
      <w:start w:val="2"/>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14" w15:restartNumberingAfterBreak="0">
    <w:nsid w:val="0000000F"/>
    <w:multiLevelType w:val="multilevel"/>
    <w:tmpl w:val="0000000F"/>
    <w:name w:val="WW8Num15"/>
    <w:lvl w:ilvl="0">
      <w:start w:val="1"/>
      <w:numFmt w:val="decimal"/>
      <w:lvlText w:val="%1."/>
      <w:lvlJc w:val="left"/>
      <w:pPr>
        <w:tabs>
          <w:tab w:val="num" w:pos="1950"/>
        </w:tabs>
        <w:ind w:left="1950" w:hanging="1050"/>
      </w:pPr>
      <w:rPr>
        <w:rFonts w:hint="default"/>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10"/>
    <w:multiLevelType w:val="multilevel"/>
    <w:tmpl w:val="00000010"/>
    <w:name w:val="WW8Num16"/>
    <w:lvl w:ilvl="0">
      <w:start w:val="1"/>
      <w:numFmt w:val="decimal"/>
      <w:lvlText w:val="%1."/>
      <w:lvlJc w:val="left"/>
      <w:pPr>
        <w:tabs>
          <w:tab w:val="num" w:pos="1065"/>
        </w:tabs>
        <w:ind w:left="1065"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0000012"/>
    <w:multiLevelType w:val="multilevel"/>
    <w:tmpl w:val="00000012"/>
    <w:name w:val="WW8Num18"/>
    <w:lvl w:ilvl="0">
      <w:start w:val="1"/>
      <w:numFmt w:val="decimal"/>
      <w:lvlText w:val="%1."/>
      <w:lvlJc w:val="left"/>
      <w:pPr>
        <w:tabs>
          <w:tab w:val="num" w:pos="720"/>
        </w:tabs>
        <w:ind w:left="720" w:hanging="360"/>
      </w:pPr>
      <w:rPr>
        <w:rFonts w:hint="default"/>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00000013"/>
    <w:multiLevelType w:val="multilevel"/>
    <w:tmpl w:val="00000013"/>
    <w:name w:val="WW8Num1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000014"/>
    <w:multiLevelType w:val="multilevel"/>
    <w:tmpl w:val="00000014"/>
    <w:name w:val="WW8Num20"/>
    <w:lvl w:ilvl="0">
      <w:start w:val="1"/>
      <w:numFmt w:val="decimal"/>
      <w:lvlText w:val="%1."/>
      <w:lvlJc w:val="left"/>
      <w:pPr>
        <w:tabs>
          <w:tab w:val="num" w:pos="720"/>
        </w:tabs>
        <w:ind w:left="720" w:hanging="360"/>
      </w:pPr>
      <w:rPr>
        <w:rFonts w:hint="default"/>
        <w:b/>
        <w:bCs/>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00000015"/>
    <w:multiLevelType w:val="multilevel"/>
    <w:tmpl w:val="00000015"/>
    <w:name w:val="WW8Num2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00000016"/>
    <w:multiLevelType w:val="multilevel"/>
    <w:tmpl w:val="00000016"/>
    <w:name w:val="WW8Num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00000017"/>
    <w:multiLevelType w:val="multilevel"/>
    <w:tmpl w:val="00000017"/>
    <w:name w:val="WW8Num23"/>
    <w:lvl w:ilvl="0">
      <w:start w:val="1"/>
      <w:numFmt w:val="decimal"/>
      <w:lvlText w:val="%1."/>
      <w:lvlJc w:val="left"/>
      <w:pPr>
        <w:tabs>
          <w:tab w:val="num" w:pos="720"/>
        </w:tabs>
        <w:ind w:left="720" w:hanging="360"/>
      </w:pPr>
      <w:rPr>
        <w:rFonts w:ascii="Symbol" w:hAnsi="Symbol" w:cs="Symbol" w:hint="default"/>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00000018"/>
    <w:multiLevelType w:val="multilevel"/>
    <w:tmpl w:val="00000018"/>
    <w:name w:val="WW8Num24"/>
    <w:lvl w:ilvl="0">
      <w:start w:val="1"/>
      <w:numFmt w:val="decimal"/>
      <w:lvlText w:val="%1."/>
      <w:lvlJc w:val="left"/>
      <w:pPr>
        <w:tabs>
          <w:tab w:val="num" w:pos="720"/>
        </w:tabs>
        <w:ind w:left="720" w:hanging="360"/>
      </w:pPr>
      <w:rPr>
        <w:rFonts w:ascii="Arial" w:hAnsi="Arial"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00000019"/>
    <w:multiLevelType w:val="multilevel"/>
    <w:tmpl w:val="00000019"/>
    <w:name w:val="WW8Num25"/>
    <w:lvl w:ilvl="0">
      <w:start w:val="1"/>
      <w:numFmt w:val="decimal"/>
      <w:lvlText w:val="%1."/>
      <w:lvlJc w:val="left"/>
      <w:pPr>
        <w:tabs>
          <w:tab w:val="num" w:pos="420"/>
        </w:tabs>
        <w:ind w:left="420" w:hanging="360"/>
      </w:pPr>
      <w:rPr>
        <w:rFonts w:ascii="Symbol" w:hAnsi="Symbol" w:cs="Symbol"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A"/>
    <w:multiLevelType w:val="multilevel"/>
    <w:tmpl w:val="0000001A"/>
    <w:name w:val="WW8Num26"/>
    <w:lvl w:ilvl="0">
      <w:start w:val="1"/>
      <w:numFmt w:val="decimal"/>
      <w:lvlText w:val="%1."/>
      <w:lvlJc w:val="left"/>
      <w:pPr>
        <w:tabs>
          <w:tab w:val="num" w:pos="420"/>
        </w:tabs>
        <w:ind w:left="4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B"/>
    <w:multiLevelType w:val="multilevel"/>
    <w:tmpl w:val="0000001B"/>
    <w:name w:val="WW8Num27"/>
    <w:lvl w:ilvl="0">
      <w:start w:val="1"/>
      <w:numFmt w:val="decimal"/>
      <w:lvlText w:val="%1."/>
      <w:lvlJc w:val="left"/>
      <w:pPr>
        <w:tabs>
          <w:tab w:val="num" w:pos="360"/>
        </w:tabs>
        <w:ind w:left="360" w:hanging="360"/>
      </w:pPr>
      <w:rPr>
        <w:rFonts w:ascii="Times New Roman" w:hAnsi="Times New Roman" w:cs="Times New Roman"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C"/>
    <w:multiLevelType w:val="multilevel"/>
    <w:tmpl w:val="0000001C"/>
    <w:name w:val="WW8Num28"/>
    <w:lvl w:ilvl="0">
      <w:start w:val="17"/>
      <w:numFmt w:val="decimal"/>
      <w:lvlText w:val="%1."/>
      <w:lvlJc w:val="left"/>
      <w:pPr>
        <w:tabs>
          <w:tab w:val="num" w:pos="930"/>
        </w:tabs>
        <w:ind w:left="930" w:hanging="57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0000001D"/>
    <w:multiLevelType w:val="multilevel"/>
    <w:tmpl w:val="0000001D"/>
    <w:name w:val="WW8Num29"/>
    <w:lvl w:ilvl="0">
      <w:start w:val="20"/>
      <w:numFmt w:val="decimal"/>
      <w:lvlText w:val="%1."/>
      <w:lvlJc w:val="left"/>
      <w:pPr>
        <w:tabs>
          <w:tab w:val="num" w:pos="480"/>
        </w:tabs>
        <w:ind w:left="480" w:hanging="480"/>
      </w:pPr>
      <w:rPr>
        <w:rFonts w:ascii="Times New Roman" w:hAnsi="Times New Roman" w:cs="Times New Roman" w:hint="default"/>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03A4E88"/>
    <w:multiLevelType w:val="hybridMultilevel"/>
    <w:tmpl w:val="9B1038EA"/>
    <w:lvl w:ilvl="0" w:tplc="E0D4AB72">
      <w:start w:val="1"/>
      <w:numFmt w:val="decimal"/>
      <w:lvlText w:val="%1"/>
      <w:lvlJc w:val="left"/>
      <w:pPr>
        <w:ind w:left="495" w:hanging="360"/>
      </w:pPr>
      <w:rPr>
        <w:rFonts w:ascii="Times New Roman" w:eastAsia="Times New Roman" w:hAnsi="Times New Roman" w:cs="Times New Roman"/>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29" w15:restartNumberingAfterBreak="0">
    <w:nsid w:val="037849BA"/>
    <w:multiLevelType w:val="hybridMultilevel"/>
    <w:tmpl w:val="322ADE24"/>
    <w:lvl w:ilvl="0" w:tplc="C6BEE534">
      <w:start w:val="1"/>
      <w:numFmt w:val="decimal"/>
      <w:lvlText w:val="%1."/>
      <w:lvlJc w:val="left"/>
      <w:pPr>
        <w:tabs>
          <w:tab w:val="num" w:pos="540"/>
        </w:tabs>
        <w:ind w:left="540" w:hanging="360"/>
      </w:pPr>
      <w:rPr>
        <w:b/>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03D53A78"/>
    <w:multiLevelType w:val="hybridMultilevel"/>
    <w:tmpl w:val="69C65B24"/>
    <w:lvl w:ilvl="0" w:tplc="04190011">
      <w:start w:val="1"/>
      <w:numFmt w:val="decimal"/>
      <w:lvlText w:val="%1)"/>
      <w:lvlJc w:val="left"/>
      <w:pPr>
        <w:tabs>
          <w:tab w:val="num" w:pos="720"/>
        </w:tabs>
        <w:ind w:left="720" w:hanging="360"/>
      </w:pPr>
      <w:rPr>
        <w:rFonts w:hint="default"/>
      </w:rPr>
    </w:lvl>
    <w:lvl w:ilvl="1" w:tplc="6986B7D2">
      <w:start w:val="3"/>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0B461F68"/>
    <w:multiLevelType w:val="hybridMultilevel"/>
    <w:tmpl w:val="88D859F2"/>
    <w:lvl w:ilvl="0" w:tplc="27868AF0">
      <w:start w:val="13"/>
      <w:numFmt w:val="decimal"/>
      <w:lvlText w:val="%1."/>
      <w:lvlJc w:val="left"/>
      <w:pPr>
        <w:tabs>
          <w:tab w:val="num" w:pos="7200"/>
        </w:tabs>
        <w:ind w:left="7200" w:hanging="360"/>
      </w:pPr>
      <w:rPr>
        <w:rFonts w:hint="default"/>
        <w:b/>
        <w:lang w:val="x-none"/>
      </w:rPr>
    </w:lvl>
    <w:lvl w:ilvl="1" w:tplc="04190005">
      <w:start w:val="1"/>
      <w:numFmt w:val="bullet"/>
      <w:lvlText w:val=""/>
      <w:lvlJc w:val="left"/>
      <w:pPr>
        <w:tabs>
          <w:tab w:val="num" w:pos="1440"/>
        </w:tabs>
        <w:ind w:left="1440" w:hanging="360"/>
      </w:pPr>
      <w:rPr>
        <w:rFonts w:ascii="Wingdings" w:hAnsi="Wingdings" w:hint="default"/>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0C135DF0"/>
    <w:multiLevelType w:val="hybridMultilevel"/>
    <w:tmpl w:val="0088A2DE"/>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3" w15:restartNumberingAfterBreak="0">
    <w:nsid w:val="0D7F6A7E"/>
    <w:multiLevelType w:val="hybridMultilevel"/>
    <w:tmpl w:val="D4FAF77C"/>
    <w:lvl w:ilvl="0" w:tplc="E57A07EC">
      <w:start w:val="15"/>
      <w:numFmt w:val="decimal"/>
      <w:lvlText w:val="%1."/>
      <w:lvlJc w:val="left"/>
      <w:pPr>
        <w:tabs>
          <w:tab w:val="num" w:pos="1070"/>
        </w:tabs>
        <w:ind w:left="1070" w:hanging="360"/>
      </w:pPr>
      <w:rPr>
        <w:rFonts w:hint="default"/>
        <w:b/>
        <w:lang w:val="x-none"/>
      </w:rPr>
    </w:lvl>
    <w:lvl w:ilvl="1" w:tplc="04190019" w:tentative="1">
      <w:start w:val="1"/>
      <w:numFmt w:val="lowerLetter"/>
      <w:lvlText w:val="%2."/>
      <w:lvlJc w:val="left"/>
      <w:pPr>
        <w:ind w:left="1970" w:hanging="360"/>
      </w:pPr>
    </w:lvl>
    <w:lvl w:ilvl="2" w:tplc="0419001B" w:tentative="1">
      <w:start w:val="1"/>
      <w:numFmt w:val="lowerRoman"/>
      <w:lvlText w:val="%3."/>
      <w:lvlJc w:val="right"/>
      <w:pPr>
        <w:ind w:left="2690" w:hanging="180"/>
      </w:pPr>
    </w:lvl>
    <w:lvl w:ilvl="3" w:tplc="0419000F" w:tentative="1">
      <w:start w:val="1"/>
      <w:numFmt w:val="decimal"/>
      <w:lvlText w:val="%4."/>
      <w:lvlJc w:val="left"/>
      <w:pPr>
        <w:ind w:left="3410" w:hanging="360"/>
      </w:pPr>
    </w:lvl>
    <w:lvl w:ilvl="4" w:tplc="04190019" w:tentative="1">
      <w:start w:val="1"/>
      <w:numFmt w:val="lowerLetter"/>
      <w:lvlText w:val="%5."/>
      <w:lvlJc w:val="left"/>
      <w:pPr>
        <w:ind w:left="4130" w:hanging="360"/>
      </w:pPr>
    </w:lvl>
    <w:lvl w:ilvl="5" w:tplc="0419001B" w:tentative="1">
      <w:start w:val="1"/>
      <w:numFmt w:val="lowerRoman"/>
      <w:lvlText w:val="%6."/>
      <w:lvlJc w:val="right"/>
      <w:pPr>
        <w:ind w:left="4850" w:hanging="180"/>
      </w:pPr>
    </w:lvl>
    <w:lvl w:ilvl="6" w:tplc="0419000F" w:tentative="1">
      <w:start w:val="1"/>
      <w:numFmt w:val="decimal"/>
      <w:lvlText w:val="%7."/>
      <w:lvlJc w:val="left"/>
      <w:pPr>
        <w:ind w:left="5570" w:hanging="360"/>
      </w:pPr>
    </w:lvl>
    <w:lvl w:ilvl="7" w:tplc="04190019" w:tentative="1">
      <w:start w:val="1"/>
      <w:numFmt w:val="lowerLetter"/>
      <w:lvlText w:val="%8."/>
      <w:lvlJc w:val="left"/>
      <w:pPr>
        <w:ind w:left="6290" w:hanging="360"/>
      </w:pPr>
    </w:lvl>
    <w:lvl w:ilvl="8" w:tplc="0419001B" w:tentative="1">
      <w:start w:val="1"/>
      <w:numFmt w:val="lowerRoman"/>
      <w:lvlText w:val="%9."/>
      <w:lvlJc w:val="right"/>
      <w:pPr>
        <w:ind w:left="7010" w:hanging="180"/>
      </w:pPr>
    </w:lvl>
  </w:abstractNum>
  <w:abstractNum w:abstractNumId="34" w15:restartNumberingAfterBreak="0">
    <w:nsid w:val="0DA77260"/>
    <w:multiLevelType w:val="hybridMultilevel"/>
    <w:tmpl w:val="4FDAF1AE"/>
    <w:lvl w:ilvl="0" w:tplc="B3FC5786">
      <w:start w:val="1"/>
      <w:numFmt w:val="decimal"/>
      <w:lvlText w:val="%1)"/>
      <w:lvlJc w:val="left"/>
      <w:pPr>
        <w:tabs>
          <w:tab w:val="num" w:pos="360"/>
        </w:tabs>
        <w:ind w:left="360" w:hanging="360"/>
      </w:pPr>
      <w:rPr>
        <w:rFonts w:ascii="Times New Roman" w:eastAsia="Times New Roman" w:hAnsi="Times New Roman" w:cs="Times New Roman" w:hint="default"/>
      </w:rPr>
    </w:lvl>
    <w:lvl w:ilvl="1" w:tplc="0419000F">
      <w:start w:val="1"/>
      <w:numFmt w:val="decimal"/>
      <w:lvlText w:val="%2."/>
      <w:lvlJc w:val="left"/>
      <w:pPr>
        <w:tabs>
          <w:tab w:val="num" w:pos="786"/>
        </w:tabs>
        <w:ind w:left="78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35" w15:restartNumberingAfterBreak="0">
    <w:nsid w:val="11D6632A"/>
    <w:multiLevelType w:val="hybridMultilevel"/>
    <w:tmpl w:val="8162F1F8"/>
    <w:lvl w:ilvl="0" w:tplc="E63C2418">
      <w:start w:val="13"/>
      <w:numFmt w:val="decimal"/>
      <w:lvlText w:val="%1."/>
      <w:lvlJc w:val="left"/>
      <w:pPr>
        <w:tabs>
          <w:tab w:val="num" w:pos="540"/>
        </w:tabs>
        <w:ind w:left="54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18A10D92"/>
    <w:multiLevelType w:val="hybridMultilevel"/>
    <w:tmpl w:val="ABDC84D6"/>
    <w:lvl w:ilvl="0" w:tplc="C356313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15:restartNumberingAfterBreak="0">
    <w:nsid w:val="18C877ED"/>
    <w:multiLevelType w:val="hybridMultilevel"/>
    <w:tmpl w:val="1ABC0786"/>
    <w:lvl w:ilvl="0" w:tplc="39001494">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1B484DAA"/>
    <w:multiLevelType w:val="hybridMultilevel"/>
    <w:tmpl w:val="B04E1A9C"/>
    <w:lvl w:ilvl="0" w:tplc="3C54DF08">
      <w:start w:val="1"/>
      <w:numFmt w:val="bullet"/>
      <w:pStyle w:val="14"/>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1D236BD2"/>
    <w:multiLevelType w:val="hybridMultilevel"/>
    <w:tmpl w:val="D3D07C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1D712A8D"/>
    <w:multiLevelType w:val="multilevel"/>
    <w:tmpl w:val="E8FA77A8"/>
    <w:lvl w:ilvl="0">
      <w:start w:val="1"/>
      <w:numFmt w:val="bullet"/>
      <w:lvlText w:val=""/>
      <w:lvlJc w:val="left"/>
      <w:pPr>
        <w:tabs>
          <w:tab w:val="num" w:pos="1260"/>
        </w:tabs>
        <w:ind w:left="12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1DC96FA3"/>
    <w:multiLevelType w:val="hybridMultilevel"/>
    <w:tmpl w:val="2C46EF7A"/>
    <w:lvl w:ilvl="0" w:tplc="45CC17A0">
      <w:start w:val="1"/>
      <w:numFmt w:val="bullet"/>
      <w:lvlText w:val=""/>
      <w:lvlJc w:val="left"/>
      <w:pPr>
        <w:tabs>
          <w:tab w:val="num" w:pos="763"/>
        </w:tabs>
        <w:ind w:left="1160" w:hanging="113"/>
      </w:pPr>
      <w:rPr>
        <w:rFonts w:ascii="Symbol" w:hAnsi="Symbol" w:hint="default"/>
      </w:rPr>
    </w:lvl>
    <w:lvl w:ilvl="1" w:tplc="04190003" w:tentative="1">
      <w:start w:val="1"/>
      <w:numFmt w:val="bullet"/>
      <w:lvlText w:val="o"/>
      <w:lvlJc w:val="left"/>
      <w:pPr>
        <w:tabs>
          <w:tab w:val="num" w:pos="2127"/>
        </w:tabs>
        <w:ind w:left="2127" w:hanging="360"/>
      </w:pPr>
      <w:rPr>
        <w:rFonts w:ascii="Courier New" w:hAnsi="Courier New" w:cs="Courier New" w:hint="default"/>
      </w:rPr>
    </w:lvl>
    <w:lvl w:ilvl="2" w:tplc="04190005" w:tentative="1">
      <w:start w:val="1"/>
      <w:numFmt w:val="bullet"/>
      <w:lvlText w:val=""/>
      <w:lvlJc w:val="left"/>
      <w:pPr>
        <w:tabs>
          <w:tab w:val="num" w:pos="2847"/>
        </w:tabs>
        <w:ind w:left="2847" w:hanging="360"/>
      </w:pPr>
      <w:rPr>
        <w:rFonts w:ascii="Wingdings" w:hAnsi="Wingdings" w:hint="default"/>
      </w:rPr>
    </w:lvl>
    <w:lvl w:ilvl="3" w:tplc="04190001" w:tentative="1">
      <w:start w:val="1"/>
      <w:numFmt w:val="bullet"/>
      <w:lvlText w:val=""/>
      <w:lvlJc w:val="left"/>
      <w:pPr>
        <w:tabs>
          <w:tab w:val="num" w:pos="3567"/>
        </w:tabs>
        <w:ind w:left="3567" w:hanging="360"/>
      </w:pPr>
      <w:rPr>
        <w:rFonts w:ascii="Symbol" w:hAnsi="Symbol" w:hint="default"/>
      </w:rPr>
    </w:lvl>
    <w:lvl w:ilvl="4" w:tplc="04190003" w:tentative="1">
      <w:start w:val="1"/>
      <w:numFmt w:val="bullet"/>
      <w:lvlText w:val="o"/>
      <w:lvlJc w:val="left"/>
      <w:pPr>
        <w:tabs>
          <w:tab w:val="num" w:pos="4287"/>
        </w:tabs>
        <w:ind w:left="4287" w:hanging="360"/>
      </w:pPr>
      <w:rPr>
        <w:rFonts w:ascii="Courier New" w:hAnsi="Courier New" w:cs="Courier New" w:hint="default"/>
      </w:rPr>
    </w:lvl>
    <w:lvl w:ilvl="5" w:tplc="04190005" w:tentative="1">
      <w:start w:val="1"/>
      <w:numFmt w:val="bullet"/>
      <w:lvlText w:val=""/>
      <w:lvlJc w:val="left"/>
      <w:pPr>
        <w:tabs>
          <w:tab w:val="num" w:pos="5007"/>
        </w:tabs>
        <w:ind w:left="5007" w:hanging="360"/>
      </w:pPr>
      <w:rPr>
        <w:rFonts w:ascii="Wingdings" w:hAnsi="Wingdings" w:hint="default"/>
      </w:rPr>
    </w:lvl>
    <w:lvl w:ilvl="6" w:tplc="04190001" w:tentative="1">
      <w:start w:val="1"/>
      <w:numFmt w:val="bullet"/>
      <w:lvlText w:val=""/>
      <w:lvlJc w:val="left"/>
      <w:pPr>
        <w:tabs>
          <w:tab w:val="num" w:pos="5727"/>
        </w:tabs>
        <w:ind w:left="5727" w:hanging="360"/>
      </w:pPr>
      <w:rPr>
        <w:rFonts w:ascii="Symbol" w:hAnsi="Symbol" w:hint="default"/>
      </w:rPr>
    </w:lvl>
    <w:lvl w:ilvl="7" w:tplc="04190003" w:tentative="1">
      <w:start w:val="1"/>
      <w:numFmt w:val="bullet"/>
      <w:lvlText w:val="o"/>
      <w:lvlJc w:val="left"/>
      <w:pPr>
        <w:tabs>
          <w:tab w:val="num" w:pos="6447"/>
        </w:tabs>
        <w:ind w:left="6447" w:hanging="360"/>
      </w:pPr>
      <w:rPr>
        <w:rFonts w:ascii="Courier New" w:hAnsi="Courier New" w:cs="Courier New" w:hint="default"/>
      </w:rPr>
    </w:lvl>
    <w:lvl w:ilvl="8" w:tplc="04190005" w:tentative="1">
      <w:start w:val="1"/>
      <w:numFmt w:val="bullet"/>
      <w:lvlText w:val=""/>
      <w:lvlJc w:val="left"/>
      <w:pPr>
        <w:tabs>
          <w:tab w:val="num" w:pos="7167"/>
        </w:tabs>
        <w:ind w:left="7167" w:hanging="360"/>
      </w:pPr>
      <w:rPr>
        <w:rFonts w:ascii="Wingdings" w:hAnsi="Wingdings" w:hint="default"/>
      </w:rPr>
    </w:lvl>
  </w:abstractNum>
  <w:abstractNum w:abstractNumId="42" w15:restartNumberingAfterBreak="0">
    <w:nsid w:val="1F6945F5"/>
    <w:multiLevelType w:val="hybridMultilevel"/>
    <w:tmpl w:val="AB4866E4"/>
    <w:lvl w:ilvl="0" w:tplc="FFFFFFFF">
      <w:start w:val="15"/>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28EE6C01"/>
    <w:multiLevelType w:val="multilevel"/>
    <w:tmpl w:val="6E86ABC0"/>
    <w:lvl w:ilvl="0">
      <w:start w:val="1"/>
      <w:numFmt w:val="bullet"/>
      <w:lvlText w:val=""/>
      <w:lvlJc w:val="left"/>
      <w:pPr>
        <w:tabs>
          <w:tab w:val="num" w:pos="1407"/>
        </w:tabs>
        <w:ind w:left="1407" w:hanging="360"/>
      </w:pPr>
      <w:rPr>
        <w:rFonts w:ascii="Wingdings" w:hAnsi="Wingdings" w:hint="default"/>
      </w:rPr>
    </w:lvl>
    <w:lvl w:ilvl="1">
      <w:start w:val="1"/>
      <w:numFmt w:val="bullet"/>
      <w:lvlText w:val="o"/>
      <w:lvlJc w:val="left"/>
      <w:pPr>
        <w:tabs>
          <w:tab w:val="num" w:pos="2127"/>
        </w:tabs>
        <w:ind w:left="2127" w:hanging="360"/>
      </w:pPr>
      <w:rPr>
        <w:rFonts w:ascii="Courier New" w:hAnsi="Courier New" w:cs="Courier New" w:hint="default"/>
      </w:rPr>
    </w:lvl>
    <w:lvl w:ilvl="2">
      <w:start w:val="1"/>
      <w:numFmt w:val="bullet"/>
      <w:lvlText w:val=""/>
      <w:lvlJc w:val="left"/>
      <w:pPr>
        <w:tabs>
          <w:tab w:val="num" w:pos="2847"/>
        </w:tabs>
        <w:ind w:left="2847" w:hanging="360"/>
      </w:pPr>
      <w:rPr>
        <w:rFonts w:ascii="Wingdings" w:hAnsi="Wingdings" w:hint="default"/>
      </w:rPr>
    </w:lvl>
    <w:lvl w:ilvl="3">
      <w:start w:val="1"/>
      <w:numFmt w:val="bullet"/>
      <w:lvlText w:val=""/>
      <w:lvlJc w:val="left"/>
      <w:pPr>
        <w:tabs>
          <w:tab w:val="num" w:pos="3567"/>
        </w:tabs>
        <w:ind w:left="3567" w:hanging="360"/>
      </w:pPr>
      <w:rPr>
        <w:rFonts w:ascii="Symbol" w:hAnsi="Symbol" w:hint="default"/>
      </w:rPr>
    </w:lvl>
    <w:lvl w:ilvl="4">
      <w:start w:val="1"/>
      <w:numFmt w:val="bullet"/>
      <w:lvlText w:val="o"/>
      <w:lvlJc w:val="left"/>
      <w:pPr>
        <w:tabs>
          <w:tab w:val="num" w:pos="4287"/>
        </w:tabs>
        <w:ind w:left="4287" w:hanging="360"/>
      </w:pPr>
      <w:rPr>
        <w:rFonts w:ascii="Courier New" w:hAnsi="Courier New" w:cs="Courier New" w:hint="default"/>
      </w:rPr>
    </w:lvl>
    <w:lvl w:ilvl="5">
      <w:start w:val="1"/>
      <w:numFmt w:val="bullet"/>
      <w:lvlText w:val=""/>
      <w:lvlJc w:val="left"/>
      <w:pPr>
        <w:tabs>
          <w:tab w:val="num" w:pos="5007"/>
        </w:tabs>
        <w:ind w:left="5007" w:hanging="360"/>
      </w:pPr>
      <w:rPr>
        <w:rFonts w:ascii="Wingdings" w:hAnsi="Wingdings" w:hint="default"/>
      </w:rPr>
    </w:lvl>
    <w:lvl w:ilvl="6">
      <w:start w:val="1"/>
      <w:numFmt w:val="bullet"/>
      <w:lvlText w:val=""/>
      <w:lvlJc w:val="left"/>
      <w:pPr>
        <w:tabs>
          <w:tab w:val="num" w:pos="5727"/>
        </w:tabs>
        <w:ind w:left="5727" w:hanging="360"/>
      </w:pPr>
      <w:rPr>
        <w:rFonts w:ascii="Symbol" w:hAnsi="Symbol" w:hint="default"/>
      </w:rPr>
    </w:lvl>
    <w:lvl w:ilvl="7">
      <w:start w:val="1"/>
      <w:numFmt w:val="bullet"/>
      <w:lvlText w:val="o"/>
      <w:lvlJc w:val="left"/>
      <w:pPr>
        <w:tabs>
          <w:tab w:val="num" w:pos="6447"/>
        </w:tabs>
        <w:ind w:left="6447" w:hanging="360"/>
      </w:pPr>
      <w:rPr>
        <w:rFonts w:ascii="Courier New" w:hAnsi="Courier New" w:cs="Courier New" w:hint="default"/>
      </w:rPr>
    </w:lvl>
    <w:lvl w:ilvl="8">
      <w:start w:val="1"/>
      <w:numFmt w:val="bullet"/>
      <w:lvlText w:val=""/>
      <w:lvlJc w:val="left"/>
      <w:pPr>
        <w:tabs>
          <w:tab w:val="num" w:pos="7167"/>
        </w:tabs>
        <w:ind w:left="7167" w:hanging="360"/>
      </w:pPr>
      <w:rPr>
        <w:rFonts w:ascii="Wingdings" w:hAnsi="Wingdings" w:hint="default"/>
      </w:rPr>
    </w:lvl>
  </w:abstractNum>
  <w:abstractNum w:abstractNumId="44" w15:restartNumberingAfterBreak="0">
    <w:nsid w:val="2BE2466D"/>
    <w:multiLevelType w:val="hybridMultilevel"/>
    <w:tmpl w:val="E924C55A"/>
    <w:lvl w:ilvl="0" w:tplc="EF681AA2">
      <w:start w:val="13"/>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2C5F7C9C"/>
    <w:multiLevelType w:val="hybridMultilevel"/>
    <w:tmpl w:val="5FA46D48"/>
    <w:lvl w:ilvl="0" w:tplc="FDBCD482">
      <w:start w:val="1"/>
      <w:numFmt w:val="bullet"/>
      <w:lvlText w:val=""/>
      <w:lvlJc w:val="left"/>
      <w:pPr>
        <w:tabs>
          <w:tab w:val="num" w:pos="1260"/>
        </w:tabs>
        <w:ind w:left="1260" w:hanging="360"/>
      </w:pPr>
      <w:rPr>
        <w:rFonts w:ascii="Symbol" w:hAnsi="Symbol" w:hint="default"/>
      </w:rPr>
    </w:lvl>
    <w:lvl w:ilvl="1" w:tplc="FDBCD482">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2CDE0D18"/>
    <w:multiLevelType w:val="hybridMultilevel"/>
    <w:tmpl w:val="FD94B3C2"/>
    <w:lvl w:ilvl="0" w:tplc="FFFFFFFF">
      <w:start w:val="1"/>
      <w:numFmt w:val="decimal"/>
      <w:lvlText w:val="%1."/>
      <w:lvlJc w:val="left"/>
      <w:pPr>
        <w:tabs>
          <w:tab w:val="num" w:pos="720"/>
        </w:tabs>
        <w:ind w:left="720" w:hanging="360"/>
      </w:pPr>
    </w:lvl>
    <w:lvl w:ilvl="1" w:tplc="04190001">
      <w:start w:val="1"/>
      <w:numFmt w:val="bullet"/>
      <w:lvlText w:val=""/>
      <w:lvlJc w:val="left"/>
      <w:pPr>
        <w:tabs>
          <w:tab w:val="num" w:pos="540"/>
        </w:tabs>
        <w:ind w:left="540" w:hanging="360"/>
      </w:pPr>
      <w:rPr>
        <w:rFonts w:ascii="Symbol" w:hAnsi="Symbol" w:hint="default"/>
      </w:rPr>
    </w:lvl>
    <w:lvl w:ilvl="2" w:tplc="FFFFFFFF">
      <w:start w:val="1"/>
      <w:numFmt w:val="decimal"/>
      <w:lvlText w:val="%3."/>
      <w:lvlJc w:val="left"/>
      <w:pPr>
        <w:tabs>
          <w:tab w:val="num" w:pos="2340"/>
        </w:tabs>
        <w:ind w:left="2340" w:hanging="360"/>
      </w:pPr>
    </w:lvl>
    <w:lvl w:ilvl="3" w:tplc="89AC332A">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15:restartNumberingAfterBreak="0">
    <w:nsid w:val="335F09B9"/>
    <w:multiLevelType w:val="hybridMultilevel"/>
    <w:tmpl w:val="3A041A0C"/>
    <w:lvl w:ilvl="0" w:tplc="B64C1814">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8" w15:restartNumberingAfterBreak="0">
    <w:nsid w:val="357E4F38"/>
    <w:multiLevelType w:val="multilevel"/>
    <w:tmpl w:val="0419001D"/>
    <w:styleLink w:va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3A725C3D"/>
    <w:multiLevelType w:val="hybridMultilevel"/>
    <w:tmpl w:val="DA765F06"/>
    <w:lvl w:ilvl="0" w:tplc="35EAA926">
      <w:start w:val="1"/>
      <w:numFmt w:val="decimal"/>
      <w:lvlText w:val="2.%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3BE0416B"/>
    <w:multiLevelType w:val="hybridMultilevel"/>
    <w:tmpl w:val="88B27748"/>
    <w:lvl w:ilvl="0" w:tplc="C6BEE534">
      <w:start w:val="1"/>
      <w:numFmt w:val="decimal"/>
      <w:lvlText w:val="%1."/>
      <w:lvlJc w:val="left"/>
      <w:pPr>
        <w:tabs>
          <w:tab w:val="num" w:pos="540"/>
        </w:tabs>
        <w:ind w:left="540" w:hanging="360"/>
      </w:pPr>
      <w:rPr>
        <w:b/>
        <w:lang w:val="ru-RU"/>
      </w:rPr>
    </w:lvl>
    <w:lvl w:ilvl="1" w:tplc="CCDCD418">
      <w:start w:val="4"/>
      <w:numFmt w:val="decimal"/>
      <w:lvlText w:val="%2)"/>
      <w:lvlJc w:val="left"/>
      <w:pPr>
        <w:tabs>
          <w:tab w:val="num" w:pos="1440"/>
        </w:tabs>
        <w:ind w:left="1440" w:hanging="360"/>
      </w:pPr>
      <w:rPr>
        <w:rFonts w:ascii="Times New Roman" w:eastAsia="Times New Roman" w:hAnsi="Times New Roman" w:cs="Times New Roman"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15:restartNumberingAfterBreak="0">
    <w:nsid w:val="3D3D1F5D"/>
    <w:multiLevelType w:val="hybridMultilevel"/>
    <w:tmpl w:val="B0D0C45E"/>
    <w:lvl w:ilvl="0" w:tplc="FAAEA50C">
      <w:start w:val="1"/>
      <w:numFmt w:val="decimal"/>
      <w:lvlText w:val="%1."/>
      <w:lvlJc w:val="left"/>
      <w:pPr>
        <w:ind w:left="1437" w:hanging="444"/>
      </w:pPr>
      <w:rPr>
        <w:rFonts w:hint="default"/>
        <w:b/>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2" w15:restartNumberingAfterBreak="0">
    <w:nsid w:val="40EE1DF4"/>
    <w:multiLevelType w:val="hybridMultilevel"/>
    <w:tmpl w:val="32F4002E"/>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3" w15:restartNumberingAfterBreak="0">
    <w:nsid w:val="460F5DC4"/>
    <w:multiLevelType w:val="hybridMultilevel"/>
    <w:tmpl w:val="E8FA77A8"/>
    <w:lvl w:ilvl="0" w:tplc="FDBCD482">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4799773F"/>
    <w:multiLevelType w:val="hybridMultilevel"/>
    <w:tmpl w:val="FFFFFFFF"/>
    <w:lvl w:ilvl="0" w:tplc="C356313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55" w15:restartNumberingAfterBreak="0">
    <w:nsid w:val="4BE97882"/>
    <w:multiLevelType w:val="hybridMultilevel"/>
    <w:tmpl w:val="A0569692"/>
    <w:lvl w:ilvl="0" w:tplc="04190011">
      <w:start w:val="1"/>
      <w:numFmt w:val="decimal"/>
      <w:lvlText w:val="%1)"/>
      <w:lvlJc w:val="left"/>
      <w:pPr>
        <w:tabs>
          <w:tab w:val="num" w:pos="720"/>
        </w:tabs>
        <w:ind w:left="720" w:hanging="360"/>
      </w:pPr>
    </w:lvl>
    <w:lvl w:ilvl="1" w:tplc="07CC6EE8">
      <w:start w:val="20"/>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15:restartNumberingAfterBreak="0">
    <w:nsid w:val="513B0492"/>
    <w:multiLevelType w:val="hybridMultilevel"/>
    <w:tmpl w:val="2358439C"/>
    <w:lvl w:ilvl="0" w:tplc="0419000F">
      <w:start w:val="1"/>
      <w:numFmt w:val="decimal"/>
      <w:lvlText w:val="%1."/>
      <w:lvlJc w:val="left"/>
      <w:pPr>
        <w:ind w:left="6314" w:hanging="360"/>
      </w:pPr>
      <w:rPr>
        <w:rFonts w:cs="Times New Roman"/>
      </w:rPr>
    </w:lvl>
    <w:lvl w:ilvl="1" w:tplc="04190019" w:tentative="1">
      <w:start w:val="1"/>
      <w:numFmt w:val="lowerLetter"/>
      <w:lvlText w:val="%2."/>
      <w:lvlJc w:val="left"/>
      <w:pPr>
        <w:ind w:left="7034" w:hanging="360"/>
      </w:pPr>
      <w:rPr>
        <w:rFonts w:cs="Times New Roman"/>
      </w:rPr>
    </w:lvl>
    <w:lvl w:ilvl="2" w:tplc="0419001B" w:tentative="1">
      <w:start w:val="1"/>
      <w:numFmt w:val="lowerRoman"/>
      <w:lvlText w:val="%3."/>
      <w:lvlJc w:val="right"/>
      <w:pPr>
        <w:ind w:left="7754" w:hanging="180"/>
      </w:pPr>
      <w:rPr>
        <w:rFonts w:cs="Times New Roman"/>
      </w:rPr>
    </w:lvl>
    <w:lvl w:ilvl="3" w:tplc="0419000F" w:tentative="1">
      <w:start w:val="1"/>
      <w:numFmt w:val="decimal"/>
      <w:lvlText w:val="%4."/>
      <w:lvlJc w:val="left"/>
      <w:pPr>
        <w:ind w:left="8474" w:hanging="360"/>
      </w:pPr>
      <w:rPr>
        <w:rFonts w:cs="Times New Roman"/>
      </w:rPr>
    </w:lvl>
    <w:lvl w:ilvl="4" w:tplc="04190019" w:tentative="1">
      <w:start w:val="1"/>
      <w:numFmt w:val="lowerLetter"/>
      <w:lvlText w:val="%5."/>
      <w:lvlJc w:val="left"/>
      <w:pPr>
        <w:ind w:left="9194" w:hanging="360"/>
      </w:pPr>
      <w:rPr>
        <w:rFonts w:cs="Times New Roman"/>
      </w:rPr>
    </w:lvl>
    <w:lvl w:ilvl="5" w:tplc="0419001B" w:tentative="1">
      <w:start w:val="1"/>
      <w:numFmt w:val="lowerRoman"/>
      <w:lvlText w:val="%6."/>
      <w:lvlJc w:val="right"/>
      <w:pPr>
        <w:ind w:left="9914" w:hanging="180"/>
      </w:pPr>
      <w:rPr>
        <w:rFonts w:cs="Times New Roman"/>
      </w:rPr>
    </w:lvl>
    <w:lvl w:ilvl="6" w:tplc="0419000F" w:tentative="1">
      <w:start w:val="1"/>
      <w:numFmt w:val="decimal"/>
      <w:lvlText w:val="%7."/>
      <w:lvlJc w:val="left"/>
      <w:pPr>
        <w:ind w:left="10634" w:hanging="360"/>
      </w:pPr>
      <w:rPr>
        <w:rFonts w:cs="Times New Roman"/>
      </w:rPr>
    </w:lvl>
    <w:lvl w:ilvl="7" w:tplc="04190019" w:tentative="1">
      <w:start w:val="1"/>
      <w:numFmt w:val="lowerLetter"/>
      <w:lvlText w:val="%8."/>
      <w:lvlJc w:val="left"/>
      <w:pPr>
        <w:ind w:left="11354" w:hanging="360"/>
      </w:pPr>
      <w:rPr>
        <w:rFonts w:cs="Times New Roman"/>
      </w:rPr>
    </w:lvl>
    <w:lvl w:ilvl="8" w:tplc="0419001B" w:tentative="1">
      <w:start w:val="1"/>
      <w:numFmt w:val="lowerRoman"/>
      <w:lvlText w:val="%9."/>
      <w:lvlJc w:val="right"/>
      <w:pPr>
        <w:ind w:left="12074" w:hanging="180"/>
      </w:pPr>
      <w:rPr>
        <w:rFonts w:cs="Times New Roman"/>
      </w:rPr>
    </w:lvl>
  </w:abstractNum>
  <w:abstractNum w:abstractNumId="57" w15:restartNumberingAfterBreak="0">
    <w:nsid w:val="59C22A45"/>
    <w:multiLevelType w:val="hybridMultilevel"/>
    <w:tmpl w:val="B3568B84"/>
    <w:lvl w:ilvl="0" w:tplc="BEDC9D08">
      <w:start w:val="14"/>
      <w:numFmt w:val="decimal"/>
      <w:lvlText w:val="%1."/>
      <w:lvlJc w:val="left"/>
      <w:pPr>
        <w:tabs>
          <w:tab w:val="num" w:pos="540"/>
        </w:tabs>
        <w:ind w:left="54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5D067DEE"/>
    <w:multiLevelType w:val="multilevel"/>
    <w:tmpl w:val="A334801E"/>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59" w15:restartNumberingAfterBreak="0">
    <w:nsid w:val="5D8F09E8"/>
    <w:multiLevelType w:val="hybridMultilevel"/>
    <w:tmpl w:val="1A72FAF4"/>
    <w:lvl w:ilvl="0" w:tplc="EF681AA2">
      <w:start w:val="13"/>
      <w:numFmt w:val="decimal"/>
      <w:lvlText w:val="%1."/>
      <w:lvlJc w:val="left"/>
      <w:pPr>
        <w:tabs>
          <w:tab w:val="num" w:pos="900"/>
        </w:tabs>
        <w:ind w:left="90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5E7C068A"/>
    <w:multiLevelType w:val="multilevel"/>
    <w:tmpl w:val="76086A62"/>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1" w15:restartNumberingAfterBreak="0">
    <w:nsid w:val="64AF57AE"/>
    <w:multiLevelType w:val="hybridMultilevel"/>
    <w:tmpl w:val="E86C2BE6"/>
    <w:lvl w:ilvl="0" w:tplc="E7C41186">
      <w:start w:val="21"/>
      <w:numFmt w:val="decimal"/>
      <w:lvlText w:val="%1."/>
      <w:lvlJc w:val="left"/>
      <w:pPr>
        <w:tabs>
          <w:tab w:val="num" w:pos="7200"/>
        </w:tabs>
        <w:ind w:left="720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659F58A8"/>
    <w:multiLevelType w:val="hybridMultilevel"/>
    <w:tmpl w:val="4D8C4466"/>
    <w:lvl w:ilvl="0" w:tplc="AEF459AE">
      <w:start w:val="1"/>
      <w:numFmt w:val="decimal"/>
      <w:lvlText w:val="%1."/>
      <w:lvlJc w:val="left"/>
      <w:pPr>
        <w:tabs>
          <w:tab w:val="num" w:pos="720"/>
        </w:tabs>
        <w:ind w:left="720" w:hanging="360"/>
      </w:pPr>
      <w:rPr>
        <w:b/>
      </w:rPr>
    </w:lvl>
    <w:lvl w:ilvl="1" w:tplc="E0CA6308">
      <w:start w:val="2"/>
      <w:numFmt w:val="decimal"/>
      <w:lvlText w:val="%2."/>
      <w:lvlJc w:val="left"/>
      <w:pPr>
        <w:tabs>
          <w:tab w:val="num" w:pos="540"/>
        </w:tabs>
        <w:ind w:left="540" w:hanging="360"/>
      </w:pPr>
      <w:rPr>
        <w:rFonts w:hint="default"/>
        <w:b/>
      </w:rPr>
    </w:lvl>
    <w:lvl w:ilvl="2" w:tplc="FFFFFFFF">
      <w:start w:val="1"/>
      <w:numFmt w:val="decimal"/>
      <w:lvlText w:val="%3."/>
      <w:lvlJc w:val="left"/>
      <w:pPr>
        <w:tabs>
          <w:tab w:val="num" w:pos="2340"/>
        </w:tabs>
        <w:ind w:left="2340" w:hanging="360"/>
      </w:pPr>
    </w:lvl>
    <w:lvl w:ilvl="3" w:tplc="89AC332A">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3" w15:restartNumberingAfterBreak="0">
    <w:nsid w:val="66F8095C"/>
    <w:multiLevelType w:val="hybridMultilevel"/>
    <w:tmpl w:val="2C44A83C"/>
    <w:lvl w:ilvl="0" w:tplc="60D2BBB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4" w15:restartNumberingAfterBreak="0">
    <w:nsid w:val="6792251F"/>
    <w:multiLevelType w:val="hybridMultilevel"/>
    <w:tmpl w:val="BD70EC02"/>
    <w:lvl w:ilvl="0" w:tplc="11704162">
      <w:start w:val="23"/>
      <w:numFmt w:val="decimal"/>
      <w:lvlText w:val="%1."/>
      <w:lvlJc w:val="left"/>
      <w:pPr>
        <w:tabs>
          <w:tab w:val="num" w:pos="7200"/>
        </w:tabs>
        <w:ind w:left="720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689C7992"/>
    <w:multiLevelType w:val="hybridMultilevel"/>
    <w:tmpl w:val="636E07CC"/>
    <w:lvl w:ilvl="0" w:tplc="EF681AA2">
      <w:start w:val="13"/>
      <w:numFmt w:val="decimal"/>
      <w:lvlText w:val="%1."/>
      <w:lvlJc w:val="left"/>
      <w:pPr>
        <w:ind w:left="720" w:hanging="360"/>
      </w:pPr>
      <w:rPr>
        <w:rFonts w:hint="default"/>
        <w:b/>
      </w:rPr>
    </w:lvl>
    <w:lvl w:ilvl="1" w:tplc="AEF459AE">
      <w:start w:val="1"/>
      <w:numFmt w:val="decimal"/>
      <w:lvlText w:val="%2."/>
      <w:lvlJc w:val="left"/>
      <w:pPr>
        <w:ind w:left="1440" w:hanging="360"/>
      </w:pPr>
      <w:rPr>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6F8F1C24"/>
    <w:multiLevelType w:val="hybridMultilevel"/>
    <w:tmpl w:val="6E86ABC0"/>
    <w:lvl w:ilvl="0" w:tplc="0419000D">
      <w:start w:val="1"/>
      <w:numFmt w:val="bullet"/>
      <w:lvlText w:val=""/>
      <w:lvlJc w:val="left"/>
      <w:pPr>
        <w:tabs>
          <w:tab w:val="num" w:pos="1407"/>
        </w:tabs>
        <w:ind w:left="1407" w:hanging="360"/>
      </w:pPr>
      <w:rPr>
        <w:rFonts w:ascii="Wingdings" w:hAnsi="Wingdings" w:hint="default"/>
      </w:rPr>
    </w:lvl>
    <w:lvl w:ilvl="1" w:tplc="04190003" w:tentative="1">
      <w:start w:val="1"/>
      <w:numFmt w:val="bullet"/>
      <w:lvlText w:val="o"/>
      <w:lvlJc w:val="left"/>
      <w:pPr>
        <w:tabs>
          <w:tab w:val="num" w:pos="2127"/>
        </w:tabs>
        <w:ind w:left="2127" w:hanging="360"/>
      </w:pPr>
      <w:rPr>
        <w:rFonts w:ascii="Courier New" w:hAnsi="Courier New" w:cs="Courier New" w:hint="default"/>
      </w:rPr>
    </w:lvl>
    <w:lvl w:ilvl="2" w:tplc="04190005" w:tentative="1">
      <w:start w:val="1"/>
      <w:numFmt w:val="bullet"/>
      <w:lvlText w:val=""/>
      <w:lvlJc w:val="left"/>
      <w:pPr>
        <w:tabs>
          <w:tab w:val="num" w:pos="2847"/>
        </w:tabs>
        <w:ind w:left="2847" w:hanging="360"/>
      </w:pPr>
      <w:rPr>
        <w:rFonts w:ascii="Wingdings" w:hAnsi="Wingdings" w:hint="default"/>
      </w:rPr>
    </w:lvl>
    <w:lvl w:ilvl="3" w:tplc="04190001" w:tentative="1">
      <w:start w:val="1"/>
      <w:numFmt w:val="bullet"/>
      <w:lvlText w:val=""/>
      <w:lvlJc w:val="left"/>
      <w:pPr>
        <w:tabs>
          <w:tab w:val="num" w:pos="3567"/>
        </w:tabs>
        <w:ind w:left="3567" w:hanging="360"/>
      </w:pPr>
      <w:rPr>
        <w:rFonts w:ascii="Symbol" w:hAnsi="Symbol" w:hint="default"/>
      </w:rPr>
    </w:lvl>
    <w:lvl w:ilvl="4" w:tplc="04190003" w:tentative="1">
      <w:start w:val="1"/>
      <w:numFmt w:val="bullet"/>
      <w:lvlText w:val="o"/>
      <w:lvlJc w:val="left"/>
      <w:pPr>
        <w:tabs>
          <w:tab w:val="num" w:pos="4287"/>
        </w:tabs>
        <w:ind w:left="4287" w:hanging="360"/>
      </w:pPr>
      <w:rPr>
        <w:rFonts w:ascii="Courier New" w:hAnsi="Courier New" w:cs="Courier New" w:hint="default"/>
      </w:rPr>
    </w:lvl>
    <w:lvl w:ilvl="5" w:tplc="04190005" w:tentative="1">
      <w:start w:val="1"/>
      <w:numFmt w:val="bullet"/>
      <w:lvlText w:val=""/>
      <w:lvlJc w:val="left"/>
      <w:pPr>
        <w:tabs>
          <w:tab w:val="num" w:pos="5007"/>
        </w:tabs>
        <w:ind w:left="5007" w:hanging="360"/>
      </w:pPr>
      <w:rPr>
        <w:rFonts w:ascii="Wingdings" w:hAnsi="Wingdings" w:hint="default"/>
      </w:rPr>
    </w:lvl>
    <w:lvl w:ilvl="6" w:tplc="04190001" w:tentative="1">
      <w:start w:val="1"/>
      <w:numFmt w:val="bullet"/>
      <w:lvlText w:val=""/>
      <w:lvlJc w:val="left"/>
      <w:pPr>
        <w:tabs>
          <w:tab w:val="num" w:pos="5727"/>
        </w:tabs>
        <w:ind w:left="5727" w:hanging="360"/>
      </w:pPr>
      <w:rPr>
        <w:rFonts w:ascii="Symbol" w:hAnsi="Symbol" w:hint="default"/>
      </w:rPr>
    </w:lvl>
    <w:lvl w:ilvl="7" w:tplc="04190003" w:tentative="1">
      <w:start w:val="1"/>
      <w:numFmt w:val="bullet"/>
      <w:lvlText w:val="o"/>
      <w:lvlJc w:val="left"/>
      <w:pPr>
        <w:tabs>
          <w:tab w:val="num" w:pos="6447"/>
        </w:tabs>
        <w:ind w:left="6447" w:hanging="360"/>
      </w:pPr>
      <w:rPr>
        <w:rFonts w:ascii="Courier New" w:hAnsi="Courier New" w:cs="Courier New" w:hint="default"/>
      </w:rPr>
    </w:lvl>
    <w:lvl w:ilvl="8" w:tplc="04190005" w:tentative="1">
      <w:start w:val="1"/>
      <w:numFmt w:val="bullet"/>
      <w:lvlText w:val=""/>
      <w:lvlJc w:val="left"/>
      <w:pPr>
        <w:tabs>
          <w:tab w:val="num" w:pos="7167"/>
        </w:tabs>
        <w:ind w:left="7167" w:hanging="360"/>
      </w:pPr>
      <w:rPr>
        <w:rFonts w:ascii="Wingdings" w:hAnsi="Wingdings" w:hint="default"/>
      </w:rPr>
    </w:lvl>
  </w:abstractNum>
  <w:abstractNum w:abstractNumId="67" w15:restartNumberingAfterBreak="0">
    <w:nsid w:val="701C43C2"/>
    <w:multiLevelType w:val="hybridMultilevel"/>
    <w:tmpl w:val="654EEA4A"/>
    <w:lvl w:ilvl="0" w:tplc="C6BEE534">
      <w:start w:val="1"/>
      <w:numFmt w:val="decimal"/>
      <w:lvlText w:val="%1."/>
      <w:lvlJc w:val="left"/>
      <w:pPr>
        <w:tabs>
          <w:tab w:val="num" w:pos="966"/>
        </w:tabs>
        <w:ind w:left="966" w:hanging="360"/>
      </w:pPr>
      <w:rPr>
        <w:b/>
        <w:lang w:val="ru-RU"/>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8" w15:restartNumberingAfterBreak="0">
    <w:nsid w:val="75FE6748"/>
    <w:multiLevelType w:val="hybridMultilevel"/>
    <w:tmpl w:val="954037FA"/>
    <w:lvl w:ilvl="0" w:tplc="B30EAE4E">
      <w:start w:val="1"/>
      <w:numFmt w:val="decimal"/>
      <w:lvlText w:val="%1."/>
      <w:lvlJc w:val="left"/>
      <w:pPr>
        <w:ind w:left="1211" w:hanging="360"/>
      </w:pPr>
      <w:rPr>
        <w:b w:val="0"/>
      </w:rPr>
    </w:lvl>
    <w:lvl w:ilvl="1" w:tplc="04190019">
      <w:start w:val="1"/>
      <w:numFmt w:val="lowerLetter"/>
      <w:lvlText w:val="%2."/>
      <w:lvlJc w:val="left"/>
      <w:pPr>
        <w:ind w:left="1014" w:hanging="360"/>
      </w:pPr>
    </w:lvl>
    <w:lvl w:ilvl="2" w:tplc="0419001B">
      <w:start w:val="1"/>
      <w:numFmt w:val="lowerRoman"/>
      <w:lvlText w:val="%3."/>
      <w:lvlJc w:val="right"/>
      <w:pPr>
        <w:ind w:left="1734" w:hanging="180"/>
      </w:pPr>
    </w:lvl>
    <w:lvl w:ilvl="3" w:tplc="0419000F">
      <w:start w:val="1"/>
      <w:numFmt w:val="decimal"/>
      <w:lvlText w:val="%4."/>
      <w:lvlJc w:val="left"/>
      <w:pPr>
        <w:ind w:left="2454" w:hanging="360"/>
      </w:pPr>
    </w:lvl>
    <w:lvl w:ilvl="4" w:tplc="04190019">
      <w:start w:val="1"/>
      <w:numFmt w:val="lowerLetter"/>
      <w:lvlText w:val="%5."/>
      <w:lvlJc w:val="left"/>
      <w:pPr>
        <w:ind w:left="3174" w:hanging="360"/>
      </w:pPr>
    </w:lvl>
    <w:lvl w:ilvl="5" w:tplc="0419001B">
      <w:start w:val="1"/>
      <w:numFmt w:val="lowerRoman"/>
      <w:lvlText w:val="%6."/>
      <w:lvlJc w:val="right"/>
      <w:pPr>
        <w:ind w:left="3894" w:hanging="180"/>
      </w:pPr>
    </w:lvl>
    <w:lvl w:ilvl="6" w:tplc="0419000F">
      <w:start w:val="1"/>
      <w:numFmt w:val="decimal"/>
      <w:lvlText w:val="%7."/>
      <w:lvlJc w:val="left"/>
      <w:pPr>
        <w:ind w:left="4614" w:hanging="360"/>
      </w:pPr>
    </w:lvl>
    <w:lvl w:ilvl="7" w:tplc="04190019">
      <w:start w:val="1"/>
      <w:numFmt w:val="lowerLetter"/>
      <w:lvlText w:val="%8."/>
      <w:lvlJc w:val="left"/>
      <w:pPr>
        <w:ind w:left="5334" w:hanging="360"/>
      </w:pPr>
    </w:lvl>
    <w:lvl w:ilvl="8" w:tplc="0419001B">
      <w:start w:val="1"/>
      <w:numFmt w:val="lowerRoman"/>
      <w:lvlText w:val="%9."/>
      <w:lvlJc w:val="right"/>
      <w:pPr>
        <w:ind w:left="6054" w:hanging="180"/>
      </w:pPr>
    </w:lvl>
  </w:abstractNum>
  <w:abstractNum w:abstractNumId="69" w15:restartNumberingAfterBreak="0">
    <w:nsid w:val="76FB5F9A"/>
    <w:multiLevelType w:val="hybridMultilevel"/>
    <w:tmpl w:val="2C44A83C"/>
    <w:lvl w:ilvl="0" w:tplc="60D2BBB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0" w15:restartNumberingAfterBreak="0">
    <w:nsid w:val="77CB7562"/>
    <w:multiLevelType w:val="singleLevel"/>
    <w:tmpl w:val="21AC03B0"/>
    <w:lvl w:ilvl="0">
      <w:start w:val="8"/>
      <w:numFmt w:val="bullet"/>
      <w:lvlText w:val="-"/>
      <w:lvlJc w:val="left"/>
      <w:pPr>
        <w:tabs>
          <w:tab w:val="num" w:pos="360"/>
        </w:tabs>
        <w:ind w:left="360" w:hanging="360"/>
      </w:pPr>
    </w:lvl>
  </w:abstractNum>
  <w:abstractNum w:abstractNumId="71" w15:restartNumberingAfterBreak="0">
    <w:nsid w:val="781F0F0B"/>
    <w:multiLevelType w:val="hybridMultilevel"/>
    <w:tmpl w:val="784C65AC"/>
    <w:lvl w:ilvl="0" w:tplc="FFFFFFFF">
      <w:start w:val="12"/>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2" w15:restartNumberingAfterBreak="0">
    <w:nsid w:val="7B640636"/>
    <w:multiLevelType w:val="hybridMultilevel"/>
    <w:tmpl w:val="DC486420"/>
    <w:lvl w:ilvl="0" w:tplc="75E40FF6">
      <w:start w:val="1"/>
      <w:numFmt w:val="decimal"/>
      <w:lvlText w:val="5.1.%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3" w15:restartNumberingAfterBreak="0">
    <w:nsid w:val="7FBA611A"/>
    <w:multiLevelType w:val="hybridMultilevel"/>
    <w:tmpl w:val="C9CC41E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4" w15:restartNumberingAfterBreak="0">
    <w:nsid w:val="7FFD5758"/>
    <w:multiLevelType w:val="hybridMultilevel"/>
    <w:tmpl w:val="69C65B24"/>
    <w:lvl w:ilvl="0" w:tplc="04190011">
      <w:start w:val="1"/>
      <w:numFmt w:val="decimal"/>
      <w:lvlText w:val="%1)"/>
      <w:lvlJc w:val="left"/>
      <w:pPr>
        <w:tabs>
          <w:tab w:val="num" w:pos="720"/>
        </w:tabs>
        <w:ind w:left="720" w:hanging="360"/>
      </w:pPr>
      <w:rPr>
        <w:rFonts w:hint="default"/>
      </w:rPr>
    </w:lvl>
    <w:lvl w:ilvl="1" w:tplc="6986B7D2">
      <w:start w:val="3"/>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8"/>
  </w:num>
  <w:num w:numId="2">
    <w:abstractNumId w:val="48"/>
  </w:num>
  <w:num w:numId="3">
    <w:abstractNumId w:val="68"/>
  </w:num>
  <w:num w:numId="4">
    <w:abstractNumId w:val="73"/>
  </w:num>
  <w:num w:numId="5">
    <w:abstractNumId w:val="3"/>
  </w:num>
  <w:num w:numId="6">
    <w:abstractNumId w:val="32"/>
  </w:num>
  <w:num w:numId="7">
    <w:abstractNumId w:val="69"/>
  </w:num>
  <w:num w:numId="8">
    <w:abstractNumId w:val="63"/>
  </w:num>
  <w:num w:numId="9">
    <w:abstractNumId w:val="47"/>
  </w:num>
  <w:num w:numId="10">
    <w:abstractNumId w:val="70"/>
  </w:num>
  <w:num w:numId="11">
    <w:abstractNumId w:val="62"/>
  </w:num>
  <w:num w:numId="12">
    <w:abstractNumId w:val="46"/>
  </w:num>
  <w:num w:numId="13">
    <w:abstractNumId w:val="50"/>
  </w:num>
  <w:num w:numId="14">
    <w:abstractNumId w:val="74"/>
  </w:num>
  <w:num w:numId="15">
    <w:abstractNumId w:val="34"/>
  </w:num>
  <w:num w:numId="16">
    <w:abstractNumId w:val="55"/>
  </w:num>
  <w:num w:numId="17">
    <w:abstractNumId w:val="60"/>
  </w:num>
  <w:num w:numId="18">
    <w:abstractNumId w:val="31"/>
  </w:num>
  <w:num w:numId="19">
    <w:abstractNumId w:val="71"/>
  </w:num>
  <w:num w:numId="20">
    <w:abstractNumId w:val="59"/>
  </w:num>
  <w:num w:numId="21">
    <w:abstractNumId w:val="42"/>
  </w:num>
  <w:num w:numId="22">
    <w:abstractNumId w:val="53"/>
  </w:num>
  <w:num w:numId="23">
    <w:abstractNumId w:val="40"/>
  </w:num>
  <w:num w:numId="24">
    <w:abstractNumId w:val="45"/>
  </w:num>
  <w:num w:numId="25">
    <w:abstractNumId w:val="44"/>
  </w:num>
  <w:num w:numId="26">
    <w:abstractNumId w:val="65"/>
  </w:num>
  <w:num w:numId="27">
    <w:abstractNumId w:val="61"/>
  </w:num>
  <w:num w:numId="28">
    <w:abstractNumId w:val="64"/>
  </w:num>
  <w:num w:numId="29">
    <w:abstractNumId w:val="66"/>
  </w:num>
  <w:num w:numId="30">
    <w:abstractNumId w:val="43"/>
  </w:num>
  <w:num w:numId="31">
    <w:abstractNumId w:val="41"/>
  </w:num>
  <w:num w:numId="32">
    <w:abstractNumId w:val="52"/>
  </w:num>
  <w:num w:numId="33">
    <w:abstractNumId w:val="57"/>
  </w:num>
  <w:num w:numId="34">
    <w:abstractNumId w:val="33"/>
  </w:num>
  <w:num w:numId="35">
    <w:abstractNumId w:val="35"/>
  </w:num>
  <w:num w:numId="36">
    <w:abstractNumId w:val="67"/>
  </w:num>
  <w:num w:numId="37">
    <w:abstractNumId w:val="29"/>
  </w:num>
  <w:num w:numId="38">
    <w:abstractNumId w:val="30"/>
  </w:num>
  <w:num w:numId="39">
    <w:abstractNumId w:val="58"/>
  </w:num>
  <w:num w:numId="40">
    <w:abstractNumId w:val="37"/>
  </w:num>
  <w:num w:numId="41">
    <w:abstractNumId w:val="49"/>
  </w:num>
  <w:num w:numId="42">
    <w:abstractNumId w:val="36"/>
  </w:num>
  <w:num w:numId="43">
    <w:abstractNumId w:val="28"/>
  </w:num>
  <w:num w:numId="44">
    <w:abstractNumId w:val="39"/>
  </w:num>
  <w:num w:numId="45">
    <w:abstractNumId w:val="51"/>
  </w:num>
  <w:num w:numId="46">
    <w:abstractNumId w:val="56"/>
  </w:num>
  <w:num w:numId="47">
    <w:abstractNumId w:val="72"/>
  </w:num>
  <w:num w:numId="48">
    <w:abstractNumId w:val="5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6D4"/>
    <w:rsid w:val="00005A44"/>
    <w:rsid w:val="00005EC5"/>
    <w:rsid w:val="0000618B"/>
    <w:rsid w:val="000100C8"/>
    <w:rsid w:val="0001266E"/>
    <w:rsid w:val="0001293D"/>
    <w:rsid w:val="00013B8D"/>
    <w:rsid w:val="00014104"/>
    <w:rsid w:val="000159ED"/>
    <w:rsid w:val="00025BED"/>
    <w:rsid w:val="00025D4D"/>
    <w:rsid w:val="00027077"/>
    <w:rsid w:val="00032C0D"/>
    <w:rsid w:val="00036F3F"/>
    <w:rsid w:val="00040D7E"/>
    <w:rsid w:val="000414D2"/>
    <w:rsid w:val="000415A5"/>
    <w:rsid w:val="00041995"/>
    <w:rsid w:val="00042690"/>
    <w:rsid w:val="00042A2D"/>
    <w:rsid w:val="00042DC8"/>
    <w:rsid w:val="00043F6B"/>
    <w:rsid w:val="000450AB"/>
    <w:rsid w:val="0004547A"/>
    <w:rsid w:val="0005167E"/>
    <w:rsid w:val="00052FB8"/>
    <w:rsid w:val="000548F8"/>
    <w:rsid w:val="00054F9F"/>
    <w:rsid w:val="00056D20"/>
    <w:rsid w:val="000607FA"/>
    <w:rsid w:val="000714D5"/>
    <w:rsid w:val="00076605"/>
    <w:rsid w:val="0007678A"/>
    <w:rsid w:val="00077156"/>
    <w:rsid w:val="00082A79"/>
    <w:rsid w:val="00082E50"/>
    <w:rsid w:val="00083E17"/>
    <w:rsid w:val="00086AD9"/>
    <w:rsid w:val="00090602"/>
    <w:rsid w:val="00094153"/>
    <w:rsid w:val="0009480E"/>
    <w:rsid w:val="0009622D"/>
    <w:rsid w:val="00097BCB"/>
    <w:rsid w:val="00097EFB"/>
    <w:rsid w:val="000A0C6D"/>
    <w:rsid w:val="000A1D66"/>
    <w:rsid w:val="000A4BE0"/>
    <w:rsid w:val="000A6119"/>
    <w:rsid w:val="000A6A39"/>
    <w:rsid w:val="000B3B1E"/>
    <w:rsid w:val="000B6F0F"/>
    <w:rsid w:val="000B70E3"/>
    <w:rsid w:val="000B7AA6"/>
    <w:rsid w:val="000C459F"/>
    <w:rsid w:val="000C5D36"/>
    <w:rsid w:val="000D0408"/>
    <w:rsid w:val="000E0124"/>
    <w:rsid w:val="000E0A8A"/>
    <w:rsid w:val="000E619B"/>
    <w:rsid w:val="000F0369"/>
    <w:rsid w:val="000F2A79"/>
    <w:rsid w:val="000F4A23"/>
    <w:rsid w:val="000F6CE7"/>
    <w:rsid w:val="00100A04"/>
    <w:rsid w:val="00100C4E"/>
    <w:rsid w:val="00105260"/>
    <w:rsid w:val="00112BAD"/>
    <w:rsid w:val="00113C95"/>
    <w:rsid w:val="00115353"/>
    <w:rsid w:val="00116AD0"/>
    <w:rsid w:val="00117EBC"/>
    <w:rsid w:val="0012130B"/>
    <w:rsid w:val="0012587B"/>
    <w:rsid w:val="00126981"/>
    <w:rsid w:val="001316EF"/>
    <w:rsid w:val="00134CBB"/>
    <w:rsid w:val="00137092"/>
    <w:rsid w:val="00140875"/>
    <w:rsid w:val="00141222"/>
    <w:rsid w:val="00143F6A"/>
    <w:rsid w:val="001458C8"/>
    <w:rsid w:val="00147D54"/>
    <w:rsid w:val="001550C5"/>
    <w:rsid w:val="001573B0"/>
    <w:rsid w:val="0016006C"/>
    <w:rsid w:val="001631E6"/>
    <w:rsid w:val="00164836"/>
    <w:rsid w:val="00164AD7"/>
    <w:rsid w:val="00165983"/>
    <w:rsid w:val="00166942"/>
    <w:rsid w:val="00167B7E"/>
    <w:rsid w:val="00172B6D"/>
    <w:rsid w:val="00175D09"/>
    <w:rsid w:val="00177B4C"/>
    <w:rsid w:val="001801FE"/>
    <w:rsid w:val="00181206"/>
    <w:rsid w:val="00181219"/>
    <w:rsid w:val="001812F9"/>
    <w:rsid w:val="0018139C"/>
    <w:rsid w:val="00182650"/>
    <w:rsid w:val="00183D79"/>
    <w:rsid w:val="00184680"/>
    <w:rsid w:val="001849FA"/>
    <w:rsid w:val="00186197"/>
    <w:rsid w:val="00187E81"/>
    <w:rsid w:val="0019131F"/>
    <w:rsid w:val="00192CF6"/>
    <w:rsid w:val="00193B0A"/>
    <w:rsid w:val="00195381"/>
    <w:rsid w:val="001A1A72"/>
    <w:rsid w:val="001A2B63"/>
    <w:rsid w:val="001A33E6"/>
    <w:rsid w:val="001A3412"/>
    <w:rsid w:val="001A45E6"/>
    <w:rsid w:val="001B20BF"/>
    <w:rsid w:val="001C231C"/>
    <w:rsid w:val="001C4C5C"/>
    <w:rsid w:val="001D290A"/>
    <w:rsid w:val="001D41E0"/>
    <w:rsid w:val="001D4687"/>
    <w:rsid w:val="001D4CB6"/>
    <w:rsid w:val="001D4F3D"/>
    <w:rsid w:val="001D54DC"/>
    <w:rsid w:val="001D5AC6"/>
    <w:rsid w:val="001D7300"/>
    <w:rsid w:val="001D773B"/>
    <w:rsid w:val="001D7B4B"/>
    <w:rsid w:val="001E0062"/>
    <w:rsid w:val="001F2428"/>
    <w:rsid w:val="001F3B48"/>
    <w:rsid w:val="001F513A"/>
    <w:rsid w:val="001F5DEB"/>
    <w:rsid w:val="001F7AEE"/>
    <w:rsid w:val="001F7DAE"/>
    <w:rsid w:val="002013AD"/>
    <w:rsid w:val="00205135"/>
    <w:rsid w:val="0020762B"/>
    <w:rsid w:val="0021042D"/>
    <w:rsid w:val="002224CF"/>
    <w:rsid w:val="0022252E"/>
    <w:rsid w:val="002236E5"/>
    <w:rsid w:val="00224982"/>
    <w:rsid w:val="00227B37"/>
    <w:rsid w:val="00230803"/>
    <w:rsid w:val="00230EA4"/>
    <w:rsid w:val="00230F30"/>
    <w:rsid w:val="002345DA"/>
    <w:rsid w:val="002371D4"/>
    <w:rsid w:val="002407B1"/>
    <w:rsid w:val="002410C2"/>
    <w:rsid w:val="00242E38"/>
    <w:rsid w:val="002464BD"/>
    <w:rsid w:val="00246CCB"/>
    <w:rsid w:val="00251399"/>
    <w:rsid w:val="0025282B"/>
    <w:rsid w:val="00256FA0"/>
    <w:rsid w:val="00262348"/>
    <w:rsid w:val="00264056"/>
    <w:rsid w:val="00274176"/>
    <w:rsid w:val="00280CEE"/>
    <w:rsid w:val="00286C6C"/>
    <w:rsid w:val="002878EF"/>
    <w:rsid w:val="002906C6"/>
    <w:rsid w:val="0029459F"/>
    <w:rsid w:val="002A681B"/>
    <w:rsid w:val="002A6B3D"/>
    <w:rsid w:val="002A6D7F"/>
    <w:rsid w:val="002A7D26"/>
    <w:rsid w:val="002B2ED1"/>
    <w:rsid w:val="002B4E2D"/>
    <w:rsid w:val="002B704A"/>
    <w:rsid w:val="002B7B40"/>
    <w:rsid w:val="002C3CB2"/>
    <w:rsid w:val="002C613F"/>
    <w:rsid w:val="002D2509"/>
    <w:rsid w:val="002D58E9"/>
    <w:rsid w:val="002D6099"/>
    <w:rsid w:val="002E2130"/>
    <w:rsid w:val="002E3019"/>
    <w:rsid w:val="002E41CD"/>
    <w:rsid w:val="002E737C"/>
    <w:rsid w:val="00301412"/>
    <w:rsid w:val="00301ED3"/>
    <w:rsid w:val="00303214"/>
    <w:rsid w:val="003100D7"/>
    <w:rsid w:val="0031366F"/>
    <w:rsid w:val="003154C0"/>
    <w:rsid w:val="0031704D"/>
    <w:rsid w:val="003171F3"/>
    <w:rsid w:val="003200E1"/>
    <w:rsid w:val="003223BB"/>
    <w:rsid w:val="003250A0"/>
    <w:rsid w:val="00331265"/>
    <w:rsid w:val="00332BCE"/>
    <w:rsid w:val="00332CE4"/>
    <w:rsid w:val="00335675"/>
    <w:rsid w:val="00336D1B"/>
    <w:rsid w:val="00340832"/>
    <w:rsid w:val="00341ADF"/>
    <w:rsid w:val="00352DCC"/>
    <w:rsid w:val="00355CE0"/>
    <w:rsid w:val="00355D96"/>
    <w:rsid w:val="00363193"/>
    <w:rsid w:val="0036603A"/>
    <w:rsid w:val="003741EA"/>
    <w:rsid w:val="00374EFE"/>
    <w:rsid w:val="00381150"/>
    <w:rsid w:val="003811AB"/>
    <w:rsid w:val="00381698"/>
    <w:rsid w:val="00390A2F"/>
    <w:rsid w:val="00390DA8"/>
    <w:rsid w:val="00392F5F"/>
    <w:rsid w:val="003932A5"/>
    <w:rsid w:val="00397C37"/>
    <w:rsid w:val="003A1FAB"/>
    <w:rsid w:val="003A42F1"/>
    <w:rsid w:val="003B1DB7"/>
    <w:rsid w:val="003B220A"/>
    <w:rsid w:val="003B7253"/>
    <w:rsid w:val="003B77C2"/>
    <w:rsid w:val="003C0D3D"/>
    <w:rsid w:val="003C1217"/>
    <w:rsid w:val="003C1913"/>
    <w:rsid w:val="003C671A"/>
    <w:rsid w:val="003D463F"/>
    <w:rsid w:val="003D4E94"/>
    <w:rsid w:val="003E1AC7"/>
    <w:rsid w:val="003E339B"/>
    <w:rsid w:val="003E650D"/>
    <w:rsid w:val="003F02FB"/>
    <w:rsid w:val="003F1383"/>
    <w:rsid w:val="003F3881"/>
    <w:rsid w:val="003F5A08"/>
    <w:rsid w:val="00400DBD"/>
    <w:rsid w:val="004016D4"/>
    <w:rsid w:val="00403BF3"/>
    <w:rsid w:val="00404423"/>
    <w:rsid w:val="00407C9C"/>
    <w:rsid w:val="0041679F"/>
    <w:rsid w:val="00416C82"/>
    <w:rsid w:val="00416DBC"/>
    <w:rsid w:val="00420DD8"/>
    <w:rsid w:val="00424F1C"/>
    <w:rsid w:val="00425E82"/>
    <w:rsid w:val="00426E80"/>
    <w:rsid w:val="00427F4B"/>
    <w:rsid w:val="00436510"/>
    <w:rsid w:val="00437CF4"/>
    <w:rsid w:val="004421FF"/>
    <w:rsid w:val="00450085"/>
    <w:rsid w:val="00450388"/>
    <w:rsid w:val="004529FF"/>
    <w:rsid w:val="0045373D"/>
    <w:rsid w:val="0045475E"/>
    <w:rsid w:val="004548AC"/>
    <w:rsid w:val="004551C9"/>
    <w:rsid w:val="0046045E"/>
    <w:rsid w:val="0046057E"/>
    <w:rsid w:val="00462006"/>
    <w:rsid w:val="00464F2A"/>
    <w:rsid w:val="00465124"/>
    <w:rsid w:val="00472024"/>
    <w:rsid w:val="00472330"/>
    <w:rsid w:val="00472D37"/>
    <w:rsid w:val="0047416A"/>
    <w:rsid w:val="00474814"/>
    <w:rsid w:val="00476C09"/>
    <w:rsid w:val="00476F25"/>
    <w:rsid w:val="00480498"/>
    <w:rsid w:val="00483FA9"/>
    <w:rsid w:val="00492091"/>
    <w:rsid w:val="00496B2D"/>
    <w:rsid w:val="004979B0"/>
    <w:rsid w:val="004A5478"/>
    <w:rsid w:val="004B0471"/>
    <w:rsid w:val="004B1049"/>
    <w:rsid w:val="004B7B21"/>
    <w:rsid w:val="004C0561"/>
    <w:rsid w:val="004C064E"/>
    <w:rsid w:val="004C230C"/>
    <w:rsid w:val="004C3A39"/>
    <w:rsid w:val="004C49F7"/>
    <w:rsid w:val="004C6DF7"/>
    <w:rsid w:val="004D08EC"/>
    <w:rsid w:val="004D2058"/>
    <w:rsid w:val="004D33D3"/>
    <w:rsid w:val="004D569E"/>
    <w:rsid w:val="004E498B"/>
    <w:rsid w:val="004E5883"/>
    <w:rsid w:val="004E643F"/>
    <w:rsid w:val="004E73E7"/>
    <w:rsid w:val="00504575"/>
    <w:rsid w:val="005073FC"/>
    <w:rsid w:val="0051157E"/>
    <w:rsid w:val="005161DD"/>
    <w:rsid w:val="005211A8"/>
    <w:rsid w:val="005233DA"/>
    <w:rsid w:val="00526338"/>
    <w:rsid w:val="005263AD"/>
    <w:rsid w:val="00527519"/>
    <w:rsid w:val="005310DD"/>
    <w:rsid w:val="00534DDA"/>
    <w:rsid w:val="005411C4"/>
    <w:rsid w:val="005440C5"/>
    <w:rsid w:val="00544407"/>
    <w:rsid w:val="00544D11"/>
    <w:rsid w:val="0054533C"/>
    <w:rsid w:val="00546234"/>
    <w:rsid w:val="00547C81"/>
    <w:rsid w:val="0055077C"/>
    <w:rsid w:val="00551B7D"/>
    <w:rsid w:val="00555892"/>
    <w:rsid w:val="00555DEE"/>
    <w:rsid w:val="00560280"/>
    <w:rsid w:val="00561388"/>
    <w:rsid w:val="0056177A"/>
    <w:rsid w:val="00567DF4"/>
    <w:rsid w:val="00570AE6"/>
    <w:rsid w:val="00572275"/>
    <w:rsid w:val="0057540D"/>
    <w:rsid w:val="00583F68"/>
    <w:rsid w:val="00584AF4"/>
    <w:rsid w:val="0059153D"/>
    <w:rsid w:val="0059235C"/>
    <w:rsid w:val="00595B91"/>
    <w:rsid w:val="00596B09"/>
    <w:rsid w:val="005A1960"/>
    <w:rsid w:val="005A2174"/>
    <w:rsid w:val="005A53F0"/>
    <w:rsid w:val="005A677A"/>
    <w:rsid w:val="005C124F"/>
    <w:rsid w:val="005C5ED4"/>
    <w:rsid w:val="005D3375"/>
    <w:rsid w:val="005D35B3"/>
    <w:rsid w:val="005D44C1"/>
    <w:rsid w:val="005D63CC"/>
    <w:rsid w:val="005E4946"/>
    <w:rsid w:val="005E5D51"/>
    <w:rsid w:val="005F0B74"/>
    <w:rsid w:val="005F0B90"/>
    <w:rsid w:val="005F0E7B"/>
    <w:rsid w:val="005F3F79"/>
    <w:rsid w:val="005F5176"/>
    <w:rsid w:val="005F7FEB"/>
    <w:rsid w:val="00601769"/>
    <w:rsid w:val="00603C07"/>
    <w:rsid w:val="006042FD"/>
    <w:rsid w:val="006078D8"/>
    <w:rsid w:val="00607EA7"/>
    <w:rsid w:val="00607EC2"/>
    <w:rsid w:val="00610644"/>
    <w:rsid w:val="00611834"/>
    <w:rsid w:val="00613E1E"/>
    <w:rsid w:val="00620BC3"/>
    <w:rsid w:val="00623551"/>
    <w:rsid w:val="00624B08"/>
    <w:rsid w:val="00624B88"/>
    <w:rsid w:val="00630C57"/>
    <w:rsid w:val="00631EA3"/>
    <w:rsid w:val="00632529"/>
    <w:rsid w:val="00635186"/>
    <w:rsid w:val="0063548E"/>
    <w:rsid w:val="0063559D"/>
    <w:rsid w:val="0063782D"/>
    <w:rsid w:val="00643004"/>
    <w:rsid w:val="00645110"/>
    <w:rsid w:val="00647BEC"/>
    <w:rsid w:val="00650B6F"/>
    <w:rsid w:val="00650F76"/>
    <w:rsid w:val="006520A7"/>
    <w:rsid w:val="0065233F"/>
    <w:rsid w:val="00656F11"/>
    <w:rsid w:val="00660BE2"/>
    <w:rsid w:val="00666DE1"/>
    <w:rsid w:val="00666EAA"/>
    <w:rsid w:val="0066714E"/>
    <w:rsid w:val="0067035D"/>
    <w:rsid w:val="006721FC"/>
    <w:rsid w:val="00674CD3"/>
    <w:rsid w:val="00675002"/>
    <w:rsid w:val="006759F4"/>
    <w:rsid w:val="00675C91"/>
    <w:rsid w:val="0068119F"/>
    <w:rsid w:val="00683A56"/>
    <w:rsid w:val="00687EB5"/>
    <w:rsid w:val="006926F0"/>
    <w:rsid w:val="006931EC"/>
    <w:rsid w:val="00693D97"/>
    <w:rsid w:val="00695C40"/>
    <w:rsid w:val="00697AB0"/>
    <w:rsid w:val="006A0468"/>
    <w:rsid w:val="006A144A"/>
    <w:rsid w:val="006A2501"/>
    <w:rsid w:val="006A2869"/>
    <w:rsid w:val="006A2DBB"/>
    <w:rsid w:val="006B006D"/>
    <w:rsid w:val="006B1862"/>
    <w:rsid w:val="006B3670"/>
    <w:rsid w:val="006B37D7"/>
    <w:rsid w:val="006B42BE"/>
    <w:rsid w:val="006B63ED"/>
    <w:rsid w:val="006B7D64"/>
    <w:rsid w:val="006C078D"/>
    <w:rsid w:val="006C4C9E"/>
    <w:rsid w:val="006D0E8F"/>
    <w:rsid w:val="006D3DBC"/>
    <w:rsid w:val="006E14D7"/>
    <w:rsid w:val="006E523F"/>
    <w:rsid w:val="006E5775"/>
    <w:rsid w:val="006E60EF"/>
    <w:rsid w:val="00703980"/>
    <w:rsid w:val="0070488C"/>
    <w:rsid w:val="007061AF"/>
    <w:rsid w:val="00712AEC"/>
    <w:rsid w:val="0071364F"/>
    <w:rsid w:val="00716910"/>
    <w:rsid w:val="007213D1"/>
    <w:rsid w:val="007340FD"/>
    <w:rsid w:val="007373C2"/>
    <w:rsid w:val="00740196"/>
    <w:rsid w:val="00746CA4"/>
    <w:rsid w:val="00746EC4"/>
    <w:rsid w:val="00747FAD"/>
    <w:rsid w:val="0075090F"/>
    <w:rsid w:val="0075455B"/>
    <w:rsid w:val="00756D8A"/>
    <w:rsid w:val="00761283"/>
    <w:rsid w:val="00761C4A"/>
    <w:rsid w:val="00765AEB"/>
    <w:rsid w:val="00765CB7"/>
    <w:rsid w:val="00772751"/>
    <w:rsid w:val="00775DE3"/>
    <w:rsid w:val="00790805"/>
    <w:rsid w:val="007A0766"/>
    <w:rsid w:val="007A1B2F"/>
    <w:rsid w:val="007A2EC0"/>
    <w:rsid w:val="007A7DAF"/>
    <w:rsid w:val="007B5570"/>
    <w:rsid w:val="007B7DFE"/>
    <w:rsid w:val="007C431D"/>
    <w:rsid w:val="007C4E83"/>
    <w:rsid w:val="007D0508"/>
    <w:rsid w:val="007D3AA6"/>
    <w:rsid w:val="007D56B1"/>
    <w:rsid w:val="007D6E43"/>
    <w:rsid w:val="007E0E25"/>
    <w:rsid w:val="007E1347"/>
    <w:rsid w:val="007E58C1"/>
    <w:rsid w:val="007E6008"/>
    <w:rsid w:val="007E7B56"/>
    <w:rsid w:val="007F0210"/>
    <w:rsid w:val="007F1601"/>
    <w:rsid w:val="007F5374"/>
    <w:rsid w:val="0080374E"/>
    <w:rsid w:val="00805888"/>
    <w:rsid w:val="00807C51"/>
    <w:rsid w:val="00812B1E"/>
    <w:rsid w:val="0081494A"/>
    <w:rsid w:val="00814A06"/>
    <w:rsid w:val="00814A76"/>
    <w:rsid w:val="00815150"/>
    <w:rsid w:val="0081555F"/>
    <w:rsid w:val="00817BCB"/>
    <w:rsid w:val="00823EB0"/>
    <w:rsid w:val="008257BA"/>
    <w:rsid w:val="0082626A"/>
    <w:rsid w:val="00826BEF"/>
    <w:rsid w:val="00826E3B"/>
    <w:rsid w:val="0083061B"/>
    <w:rsid w:val="008324BA"/>
    <w:rsid w:val="0083489D"/>
    <w:rsid w:val="00841242"/>
    <w:rsid w:val="008417F2"/>
    <w:rsid w:val="00843C8A"/>
    <w:rsid w:val="00843E29"/>
    <w:rsid w:val="008562C0"/>
    <w:rsid w:val="0085728E"/>
    <w:rsid w:val="008604DA"/>
    <w:rsid w:val="00860528"/>
    <w:rsid w:val="0086244A"/>
    <w:rsid w:val="00875F26"/>
    <w:rsid w:val="00876235"/>
    <w:rsid w:val="00884BCC"/>
    <w:rsid w:val="00893C4A"/>
    <w:rsid w:val="008A055F"/>
    <w:rsid w:val="008A0F8E"/>
    <w:rsid w:val="008A2A11"/>
    <w:rsid w:val="008A4621"/>
    <w:rsid w:val="008A5F44"/>
    <w:rsid w:val="008A66FB"/>
    <w:rsid w:val="008B7E43"/>
    <w:rsid w:val="008C09EA"/>
    <w:rsid w:val="008C2D50"/>
    <w:rsid w:val="008C5A08"/>
    <w:rsid w:val="008C747B"/>
    <w:rsid w:val="008D3AB4"/>
    <w:rsid w:val="008D4B6A"/>
    <w:rsid w:val="008D5C70"/>
    <w:rsid w:val="008D79A7"/>
    <w:rsid w:val="008E1C8C"/>
    <w:rsid w:val="008E2BE3"/>
    <w:rsid w:val="008E5308"/>
    <w:rsid w:val="008E7B33"/>
    <w:rsid w:val="008F0409"/>
    <w:rsid w:val="008F074F"/>
    <w:rsid w:val="008F106B"/>
    <w:rsid w:val="008F38EB"/>
    <w:rsid w:val="008F46D6"/>
    <w:rsid w:val="008F4844"/>
    <w:rsid w:val="008F7479"/>
    <w:rsid w:val="00903840"/>
    <w:rsid w:val="00903DCD"/>
    <w:rsid w:val="00904CBF"/>
    <w:rsid w:val="00905063"/>
    <w:rsid w:val="00905E41"/>
    <w:rsid w:val="009070CC"/>
    <w:rsid w:val="0090781B"/>
    <w:rsid w:val="00910183"/>
    <w:rsid w:val="009203D6"/>
    <w:rsid w:val="00922E58"/>
    <w:rsid w:val="00927BFB"/>
    <w:rsid w:val="00932FE9"/>
    <w:rsid w:val="00936121"/>
    <w:rsid w:val="00940B16"/>
    <w:rsid w:val="00942876"/>
    <w:rsid w:val="00943D73"/>
    <w:rsid w:val="00946340"/>
    <w:rsid w:val="00946961"/>
    <w:rsid w:val="00946DD8"/>
    <w:rsid w:val="00946E07"/>
    <w:rsid w:val="00950473"/>
    <w:rsid w:val="00950B0C"/>
    <w:rsid w:val="00950CB9"/>
    <w:rsid w:val="00951835"/>
    <w:rsid w:val="00951974"/>
    <w:rsid w:val="00951E91"/>
    <w:rsid w:val="00953649"/>
    <w:rsid w:val="00954A35"/>
    <w:rsid w:val="00956A1E"/>
    <w:rsid w:val="00961EB4"/>
    <w:rsid w:val="00963321"/>
    <w:rsid w:val="00965E30"/>
    <w:rsid w:val="00967055"/>
    <w:rsid w:val="0097128F"/>
    <w:rsid w:val="00971653"/>
    <w:rsid w:val="009734ED"/>
    <w:rsid w:val="00973C0D"/>
    <w:rsid w:val="009778EE"/>
    <w:rsid w:val="0098134F"/>
    <w:rsid w:val="00981EA4"/>
    <w:rsid w:val="00983416"/>
    <w:rsid w:val="00993E6A"/>
    <w:rsid w:val="009A2543"/>
    <w:rsid w:val="009A2FF2"/>
    <w:rsid w:val="009A5595"/>
    <w:rsid w:val="009A5E78"/>
    <w:rsid w:val="009A6B60"/>
    <w:rsid w:val="009A6C5F"/>
    <w:rsid w:val="009B1880"/>
    <w:rsid w:val="009B2A29"/>
    <w:rsid w:val="009B6CCB"/>
    <w:rsid w:val="009C5707"/>
    <w:rsid w:val="009C766C"/>
    <w:rsid w:val="009D7C76"/>
    <w:rsid w:val="009E048B"/>
    <w:rsid w:val="009E34B3"/>
    <w:rsid w:val="009E4E65"/>
    <w:rsid w:val="009E7074"/>
    <w:rsid w:val="00A07176"/>
    <w:rsid w:val="00A160F8"/>
    <w:rsid w:val="00A206BF"/>
    <w:rsid w:val="00A20C38"/>
    <w:rsid w:val="00A22250"/>
    <w:rsid w:val="00A22D87"/>
    <w:rsid w:val="00A23A57"/>
    <w:rsid w:val="00A23E88"/>
    <w:rsid w:val="00A24720"/>
    <w:rsid w:val="00A26A31"/>
    <w:rsid w:val="00A26E75"/>
    <w:rsid w:val="00A27B83"/>
    <w:rsid w:val="00A30F5A"/>
    <w:rsid w:val="00A32738"/>
    <w:rsid w:val="00A3345F"/>
    <w:rsid w:val="00A34F7A"/>
    <w:rsid w:val="00A351F7"/>
    <w:rsid w:val="00A36DE5"/>
    <w:rsid w:val="00A37129"/>
    <w:rsid w:val="00A42292"/>
    <w:rsid w:val="00A51812"/>
    <w:rsid w:val="00A55FDF"/>
    <w:rsid w:val="00A57FEC"/>
    <w:rsid w:val="00A60B72"/>
    <w:rsid w:val="00A623E6"/>
    <w:rsid w:val="00A6645E"/>
    <w:rsid w:val="00A676CE"/>
    <w:rsid w:val="00A708EA"/>
    <w:rsid w:val="00A73FE3"/>
    <w:rsid w:val="00A75353"/>
    <w:rsid w:val="00A75850"/>
    <w:rsid w:val="00A76100"/>
    <w:rsid w:val="00A778E5"/>
    <w:rsid w:val="00A77F20"/>
    <w:rsid w:val="00A800A8"/>
    <w:rsid w:val="00A805EA"/>
    <w:rsid w:val="00A8172D"/>
    <w:rsid w:val="00A83F49"/>
    <w:rsid w:val="00A978F0"/>
    <w:rsid w:val="00AA0F1A"/>
    <w:rsid w:val="00AA11EE"/>
    <w:rsid w:val="00AA1B7C"/>
    <w:rsid w:val="00AA2C21"/>
    <w:rsid w:val="00AB1A14"/>
    <w:rsid w:val="00AB1D72"/>
    <w:rsid w:val="00AB1FF9"/>
    <w:rsid w:val="00AB2FA6"/>
    <w:rsid w:val="00AB30DB"/>
    <w:rsid w:val="00AC1AB2"/>
    <w:rsid w:val="00AC2864"/>
    <w:rsid w:val="00AC2C8F"/>
    <w:rsid w:val="00AC52C1"/>
    <w:rsid w:val="00AC591B"/>
    <w:rsid w:val="00AD25EE"/>
    <w:rsid w:val="00AD2B6D"/>
    <w:rsid w:val="00AD3E44"/>
    <w:rsid w:val="00AD485E"/>
    <w:rsid w:val="00AD6041"/>
    <w:rsid w:val="00AE2077"/>
    <w:rsid w:val="00AE586F"/>
    <w:rsid w:val="00AE6A4C"/>
    <w:rsid w:val="00AE6B58"/>
    <w:rsid w:val="00AE7448"/>
    <w:rsid w:val="00AF040F"/>
    <w:rsid w:val="00AF0C3A"/>
    <w:rsid w:val="00AF0E10"/>
    <w:rsid w:val="00AF31D2"/>
    <w:rsid w:val="00AF5343"/>
    <w:rsid w:val="00B01092"/>
    <w:rsid w:val="00B05CA2"/>
    <w:rsid w:val="00B11ADB"/>
    <w:rsid w:val="00B2013C"/>
    <w:rsid w:val="00B218D4"/>
    <w:rsid w:val="00B21DB3"/>
    <w:rsid w:val="00B22127"/>
    <w:rsid w:val="00B232E7"/>
    <w:rsid w:val="00B256F3"/>
    <w:rsid w:val="00B27408"/>
    <w:rsid w:val="00B3422D"/>
    <w:rsid w:val="00B35ED2"/>
    <w:rsid w:val="00B3762A"/>
    <w:rsid w:val="00B41E11"/>
    <w:rsid w:val="00B47514"/>
    <w:rsid w:val="00B5029E"/>
    <w:rsid w:val="00B52DC7"/>
    <w:rsid w:val="00B53557"/>
    <w:rsid w:val="00B56C58"/>
    <w:rsid w:val="00B57431"/>
    <w:rsid w:val="00B635D3"/>
    <w:rsid w:val="00B70BA9"/>
    <w:rsid w:val="00B71262"/>
    <w:rsid w:val="00B71C3B"/>
    <w:rsid w:val="00B74A37"/>
    <w:rsid w:val="00B74B0D"/>
    <w:rsid w:val="00B84447"/>
    <w:rsid w:val="00B906FF"/>
    <w:rsid w:val="00B9121C"/>
    <w:rsid w:val="00B9130E"/>
    <w:rsid w:val="00B91CF8"/>
    <w:rsid w:val="00B949C6"/>
    <w:rsid w:val="00B95E93"/>
    <w:rsid w:val="00B976FD"/>
    <w:rsid w:val="00B97BB5"/>
    <w:rsid w:val="00BA248E"/>
    <w:rsid w:val="00BA30A1"/>
    <w:rsid w:val="00BA55CF"/>
    <w:rsid w:val="00BA6275"/>
    <w:rsid w:val="00BB067C"/>
    <w:rsid w:val="00BB5C9F"/>
    <w:rsid w:val="00BC140F"/>
    <w:rsid w:val="00BC18AB"/>
    <w:rsid w:val="00BC29EC"/>
    <w:rsid w:val="00BC573B"/>
    <w:rsid w:val="00BC5992"/>
    <w:rsid w:val="00BD2779"/>
    <w:rsid w:val="00BD3905"/>
    <w:rsid w:val="00BD5127"/>
    <w:rsid w:val="00BD61B5"/>
    <w:rsid w:val="00BE79AF"/>
    <w:rsid w:val="00BE7C23"/>
    <w:rsid w:val="00BF1494"/>
    <w:rsid w:val="00BF233C"/>
    <w:rsid w:val="00BF4872"/>
    <w:rsid w:val="00BF6232"/>
    <w:rsid w:val="00C10EE3"/>
    <w:rsid w:val="00C14482"/>
    <w:rsid w:val="00C17139"/>
    <w:rsid w:val="00C220A8"/>
    <w:rsid w:val="00C27D32"/>
    <w:rsid w:val="00C33ECE"/>
    <w:rsid w:val="00C421A2"/>
    <w:rsid w:val="00C43D8A"/>
    <w:rsid w:val="00C4703C"/>
    <w:rsid w:val="00C526C5"/>
    <w:rsid w:val="00C55DEA"/>
    <w:rsid w:val="00C560AD"/>
    <w:rsid w:val="00C60A17"/>
    <w:rsid w:val="00C63427"/>
    <w:rsid w:val="00C646AD"/>
    <w:rsid w:val="00C67E93"/>
    <w:rsid w:val="00C75C71"/>
    <w:rsid w:val="00C77259"/>
    <w:rsid w:val="00C8229D"/>
    <w:rsid w:val="00C844FD"/>
    <w:rsid w:val="00C916A1"/>
    <w:rsid w:val="00C94496"/>
    <w:rsid w:val="00C948C2"/>
    <w:rsid w:val="00C94923"/>
    <w:rsid w:val="00C96010"/>
    <w:rsid w:val="00CA10EE"/>
    <w:rsid w:val="00CB0A56"/>
    <w:rsid w:val="00CB488B"/>
    <w:rsid w:val="00CB6C6B"/>
    <w:rsid w:val="00CB6E89"/>
    <w:rsid w:val="00CC1271"/>
    <w:rsid w:val="00CC2313"/>
    <w:rsid w:val="00CC3941"/>
    <w:rsid w:val="00CC518C"/>
    <w:rsid w:val="00CC62E6"/>
    <w:rsid w:val="00CC673E"/>
    <w:rsid w:val="00CC7A0B"/>
    <w:rsid w:val="00CC7FDD"/>
    <w:rsid w:val="00CD1D23"/>
    <w:rsid w:val="00CD44AA"/>
    <w:rsid w:val="00CD7DAE"/>
    <w:rsid w:val="00CE088D"/>
    <w:rsid w:val="00CE32C1"/>
    <w:rsid w:val="00CE7715"/>
    <w:rsid w:val="00CF0226"/>
    <w:rsid w:val="00CF227B"/>
    <w:rsid w:val="00CF6DC9"/>
    <w:rsid w:val="00CF6E4B"/>
    <w:rsid w:val="00D01D70"/>
    <w:rsid w:val="00D0485A"/>
    <w:rsid w:val="00D04B15"/>
    <w:rsid w:val="00D10780"/>
    <w:rsid w:val="00D1250C"/>
    <w:rsid w:val="00D13F3A"/>
    <w:rsid w:val="00D16ECA"/>
    <w:rsid w:val="00D177B1"/>
    <w:rsid w:val="00D21C46"/>
    <w:rsid w:val="00D32E67"/>
    <w:rsid w:val="00D415B8"/>
    <w:rsid w:val="00D425B5"/>
    <w:rsid w:val="00D537D3"/>
    <w:rsid w:val="00D56D43"/>
    <w:rsid w:val="00D56E33"/>
    <w:rsid w:val="00D57D2F"/>
    <w:rsid w:val="00D624C1"/>
    <w:rsid w:val="00D6566C"/>
    <w:rsid w:val="00D65EB7"/>
    <w:rsid w:val="00D72B1C"/>
    <w:rsid w:val="00D72D27"/>
    <w:rsid w:val="00D7344A"/>
    <w:rsid w:val="00D77388"/>
    <w:rsid w:val="00D77B1A"/>
    <w:rsid w:val="00D81688"/>
    <w:rsid w:val="00D86425"/>
    <w:rsid w:val="00D90755"/>
    <w:rsid w:val="00D92D3C"/>
    <w:rsid w:val="00D954DF"/>
    <w:rsid w:val="00DA0205"/>
    <w:rsid w:val="00DA4D40"/>
    <w:rsid w:val="00DA5BA9"/>
    <w:rsid w:val="00DB07B1"/>
    <w:rsid w:val="00DB661B"/>
    <w:rsid w:val="00DB6EBB"/>
    <w:rsid w:val="00DB7B33"/>
    <w:rsid w:val="00DC09B6"/>
    <w:rsid w:val="00DC64F3"/>
    <w:rsid w:val="00DC7021"/>
    <w:rsid w:val="00DD0FDE"/>
    <w:rsid w:val="00DD4F3D"/>
    <w:rsid w:val="00DD6EB8"/>
    <w:rsid w:val="00DF0CBA"/>
    <w:rsid w:val="00DF0F7A"/>
    <w:rsid w:val="00DF1A84"/>
    <w:rsid w:val="00DF288D"/>
    <w:rsid w:val="00DF2A2F"/>
    <w:rsid w:val="00DF3692"/>
    <w:rsid w:val="00DF428C"/>
    <w:rsid w:val="00DF4AF2"/>
    <w:rsid w:val="00E0002B"/>
    <w:rsid w:val="00E05660"/>
    <w:rsid w:val="00E07E6B"/>
    <w:rsid w:val="00E11AFF"/>
    <w:rsid w:val="00E121F4"/>
    <w:rsid w:val="00E15793"/>
    <w:rsid w:val="00E20225"/>
    <w:rsid w:val="00E20D9D"/>
    <w:rsid w:val="00E23402"/>
    <w:rsid w:val="00E235CD"/>
    <w:rsid w:val="00E2414C"/>
    <w:rsid w:val="00E24FA9"/>
    <w:rsid w:val="00E26E95"/>
    <w:rsid w:val="00E45D6F"/>
    <w:rsid w:val="00E500C6"/>
    <w:rsid w:val="00E5107B"/>
    <w:rsid w:val="00E51A63"/>
    <w:rsid w:val="00E61CF0"/>
    <w:rsid w:val="00E7259D"/>
    <w:rsid w:val="00E72917"/>
    <w:rsid w:val="00E77EF7"/>
    <w:rsid w:val="00E81E5E"/>
    <w:rsid w:val="00E83998"/>
    <w:rsid w:val="00E90C5C"/>
    <w:rsid w:val="00E911C0"/>
    <w:rsid w:val="00E92747"/>
    <w:rsid w:val="00E95546"/>
    <w:rsid w:val="00E972A0"/>
    <w:rsid w:val="00EA0693"/>
    <w:rsid w:val="00EA1F57"/>
    <w:rsid w:val="00EA7535"/>
    <w:rsid w:val="00EB2700"/>
    <w:rsid w:val="00EB30E5"/>
    <w:rsid w:val="00EB4D76"/>
    <w:rsid w:val="00EB5CA5"/>
    <w:rsid w:val="00EB611C"/>
    <w:rsid w:val="00EC13AE"/>
    <w:rsid w:val="00EC180B"/>
    <w:rsid w:val="00EC4908"/>
    <w:rsid w:val="00EC5699"/>
    <w:rsid w:val="00ED11B5"/>
    <w:rsid w:val="00ED1348"/>
    <w:rsid w:val="00ED3682"/>
    <w:rsid w:val="00ED3903"/>
    <w:rsid w:val="00EE11CC"/>
    <w:rsid w:val="00EE1B8D"/>
    <w:rsid w:val="00EE35E8"/>
    <w:rsid w:val="00EE4265"/>
    <w:rsid w:val="00EE5E75"/>
    <w:rsid w:val="00EE6431"/>
    <w:rsid w:val="00EE6DD7"/>
    <w:rsid w:val="00EF3EC6"/>
    <w:rsid w:val="00EF584C"/>
    <w:rsid w:val="00EF7F92"/>
    <w:rsid w:val="00F00080"/>
    <w:rsid w:val="00F00A46"/>
    <w:rsid w:val="00F07CC1"/>
    <w:rsid w:val="00F11B50"/>
    <w:rsid w:val="00F14DC1"/>
    <w:rsid w:val="00F15EBE"/>
    <w:rsid w:val="00F17152"/>
    <w:rsid w:val="00F17BF4"/>
    <w:rsid w:val="00F25B43"/>
    <w:rsid w:val="00F26BBD"/>
    <w:rsid w:val="00F339DB"/>
    <w:rsid w:val="00F34FD7"/>
    <w:rsid w:val="00F37D89"/>
    <w:rsid w:val="00F454E0"/>
    <w:rsid w:val="00F52E22"/>
    <w:rsid w:val="00F53342"/>
    <w:rsid w:val="00F56BDA"/>
    <w:rsid w:val="00F62E06"/>
    <w:rsid w:val="00F63234"/>
    <w:rsid w:val="00F64361"/>
    <w:rsid w:val="00F72018"/>
    <w:rsid w:val="00F767FA"/>
    <w:rsid w:val="00F76877"/>
    <w:rsid w:val="00F837F6"/>
    <w:rsid w:val="00F86060"/>
    <w:rsid w:val="00F8636D"/>
    <w:rsid w:val="00F86A2D"/>
    <w:rsid w:val="00F932A1"/>
    <w:rsid w:val="00F94E38"/>
    <w:rsid w:val="00F95ECA"/>
    <w:rsid w:val="00F97689"/>
    <w:rsid w:val="00FA421C"/>
    <w:rsid w:val="00FA7A02"/>
    <w:rsid w:val="00FA7BB2"/>
    <w:rsid w:val="00FB2C0A"/>
    <w:rsid w:val="00FB2C99"/>
    <w:rsid w:val="00FB3B9C"/>
    <w:rsid w:val="00FB3E79"/>
    <w:rsid w:val="00FB7830"/>
    <w:rsid w:val="00FB789E"/>
    <w:rsid w:val="00FC4728"/>
    <w:rsid w:val="00FC4CAF"/>
    <w:rsid w:val="00FC4EB1"/>
    <w:rsid w:val="00FD1107"/>
    <w:rsid w:val="00FD1D40"/>
    <w:rsid w:val="00FD2E4D"/>
    <w:rsid w:val="00FE787B"/>
    <w:rsid w:val="00FE78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C7B070"/>
  <w15:chartTrackingRefBased/>
  <w15:docId w15:val="{788EE7C8-C045-4371-B120-B4D532B97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21C"/>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B3422D"/>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eastAsia="en-US"/>
    </w:rPr>
  </w:style>
  <w:style w:type="paragraph" w:styleId="2">
    <w:name w:val="heading 2"/>
    <w:aliases w:val="Заголовок 2 Знак Знак Знак Знак Знак,Заголовок 2 Знак Знак Знак Знак Знак Знак Знак Знак Знак"/>
    <w:basedOn w:val="a"/>
    <w:next w:val="a"/>
    <w:link w:val="20"/>
    <w:unhideWhenUsed/>
    <w:qFormat/>
    <w:rsid w:val="00B3422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Заголовок 3 Знак1,Заголовок 3 Знак Знак, Знак Знак Знак"/>
    <w:basedOn w:val="a"/>
    <w:next w:val="a0"/>
    <w:link w:val="30"/>
    <w:qFormat/>
    <w:rsid w:val="00B3422D"/>
    <w:pPr>
      <w:tabs>
        <w:tab w:val="left" w:pos="0"/>
        <w:tab w:val="num" w:pos="720"/>
      </w:tabs>
      <w:suppressAutoHyphens/>
      <w:spacing w:after="136" w:line="288" w:lineRule="atLeast"/>
      <w:ind w:left="720" w:hanging="720"/>
      <w:outlineLvl w:val="2"/>
    </w:pPr>
    <w:rPr>
      <w:rFonts w:ascii="Tahoma" w:hAnsi="Tahoma" w:cs="Tahoma"/>
      <w:kern w:val="1"/>
      <w:sz w:val="29"/>
      <w:szCs w:val="29"/>
      <w:lang w:eastAsia="ar-SA"/>
    </w:rPr>
  </w:style>
  <w:style w:type="paragraph" w:styleId="4">
    <w:name w:val="heading 4"/>
    <w:basedOn w:val="a"/>
    <w:next w:val="a"/>
    <w:link w:val="40"/>
    <w:unhideWhenUsed/>
    <w:qFormat/>
    <w:rsid w:val="0067035D"/>
    <w:pPr>
      <w:keepNext/>
      <w:spacing w:before="240" w:after="60"/>
      <w:outlineLvl w:val="3"/>
    </w:pPr>
    <w:rPr>
      <w:b/>
      <w:bCs/>
      <w:sz w:val="28"/>
      <w:szCs w:val="28"/>
    </w:rPr>
  </w:style>
  <w:style w:type="paragraph" w:styleId="5">
    <w:name w:val="heading 5"/>
    <w:basedOn w:val="a"/>
    <w:link w:val="50"/>
    <w:unhideWhenUsed/>
    <w:qFormat/>
    <w:rsid w:val="0067035D"/>
    <w:pPr>
      <w:outlineLvl w:val="4"/>
    </w:pPr>
    <w:rPr>
      <w:b/>
      <w:bCs/>
      <w:sz w:val="20"/>
      <w:szCs w:val="20"/>
    </w:rPr>
  </w:style>
  <w:style w:type="paragraph" w:styleId="6">
    <w:name w:val="heading 6"/>
    <w:basedOn w:val="a"/>
    <w:next w:val="a"/>
    <w:link w:val="60"/>
    <w:unhideWhenUsed/>
    <w:qFormat/>
    <w:rsid w:val="0067035D"/>
    <w:pPr>
      <w:spacing w:before="240" w:after="60"/>
      <w:outlineLvl w:val="5"/>
    </w:pPr>
    <w:rPr>
      <w:b/>
      <w:bCs/>
      <w:sz w:val="22"/>
      <w:szCs w:val="22"/>
    </w:rPr>
  </w:style>
  <w:style w:type="paragraph" w:styleId="7">
    <w:name w:val="heading 7"/>
    <w:basedOn w:val="a"/>
    <w:next w:val="a"/>
    <w:link w:val="70"/>
    <w:uiPriority w:val="9"/>
    <w:unhideWhenUsed/>
    <w:qFormat/>
    <w:rsid w:val="00ED3903"/>
    <w:pPr>
      <w:keepNext/>
      <w:keepLines/>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67035D"/>
    <w:pPr>
      <w:spacing w:before="240" w:after="60"/>
      <w:outlineLvl w:val="7"/>
    </w:pPr>
    <w:rPr>
      <w:i/>
      <w:iCs/>
    </w:rPr>
  </w:style>
  <w:style w:type="paragraph" w:styleId="9">
    <w:name w:val="heading 9"/>
    <w:basedOn w:val="a"/>
    <w:next w:val="a"/>
    <w:link w:val="90"/>
    <w:unhideWhenUsed/>
    <w:qFormat/>
    <w:rsid w:val="0067035D"/>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FA421C"/>
    <w:pPr>
      <w:spacing w:after="200" w:line="276" w:lineRule="auto"/>
      <w:ind w:left="720"/>
      <w:contextualSpacing/>
    </w:pPr>
    <w:rPr>
      <w:rFonts w:ascii="Calibri" w:eastAsia="Calibri" w:hAnsi="Calibri"/>
      <w:sz w:val="22"/>
      <w:szCs w:val="22"/>
      <w:lang w:eastAsia="en-US"/>
    </w:rPr>
  </w:style>
  <w:style w:type="paragraph" w:customStyle="1" w:styleId="a5">
    <w:name w:val="Шапка (герб)"/>
    <w:basedOn w:val="a"/>
    <w:uiPriority w:val="99"/>
    <w:qFormat/>
    <w:rsid w:val="00FA421C"/>
    <w:pPr>
      <w:overflowPunct w:val="0"/>
      <w:autoSpaceDE w:val="0"/>
      <w:autoSpaceDN w:val="0"/>
      <w:adjustRightInd w:val="0"/>
      <w:jc w:val="right"/>
    </w:pPr>
    <w:rPr>
      <w:rFonts w:ascii="Century Schoolbook" w:hAnsi="Century Schoolbook"/>
      <w:szCs w:val="20"/>
    </w:rPr>
  </w:style>
  <w:style w:type="paragraph" w:styleId="a6">
    <w:name w:val="Balloon Text"/>
    <w:basedOn w:val="a"/>
    <w:link w:val="a7"/>
    <w:uiPriority w:val="99"/>
    <w:unhideWhenUsed/>
    <w:rsid w:val="005A677A"/>
    <w:rPr>
      <w:rFonts w:ascii="Segoe UI" w:hAnsi="Segoe UI" w:cs="Segoe UI"/>
      <w:sz w:val="18"/>
      <w:szCs w:val="18"/>
    </w:rPr>
  </w:style>
  <w:style w:type="character" w:customStyle="1" w:styleId="a7">
    <w:name w:val="Текст выноски Знак"/>
    <w:basedOn w:val="a1"/>
    <w:link w:val="a6"/>
    <w:uiPriority w:val="99"/>
    <w:rsid w:val="005A677A"/>
    <w:rPr>
      <w:rFonts w:ascii="Segoe UI" w:eastAsia="Times New Roman" w:hAnsi="Segoe UI" w:cs="Segoe UI"/>
      <w:sz w:val="18"/>
      <w:szCs w:val="18"/>
      <w:lang w:eastAsia="ru-RU"/>
    </w:rPr>
  </w:style>
  <w:style w:type="paragraph" w:customStyle="1" w:styleId="ConsPlusNormal">
    <w:name w:val="ConsPlusNormal"/>
    <w:link w:val="ConsPlusNormal0"/>
    <w:uiPriority w:val="99"/>
    <w:rsid w:val="00DF1A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DF1A8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TimesNewRoman">
    <w:name w:val="ConsPlusNormal + Times New Roman"/>
    <w:aliases w:val="12 пт,По ширине,Первая строка:  0,95 см"/>
    <w:basedOn w:val="ConsPlusNormal"/>
    <w:uiPriority w:val="99"/>
    <w:rsid w:val="00DF1A84"/>
    <w:pPr>
      <w:widowControl/>
      <w:ind w:firstLine="540"/>
      <w:jc w:val="both"/>
    </w:pPr>
    <w:rPr>
      <w:rFonts w:ascii="Times New Roman" w:hAnsi="Times New Roman" w:cs="Times New Roman"/>
      <w:sz w:val="24"/>
      <w:szCs w:val="24"/>
    </w:rPr>
  </w:style>
  <w:style w:type="paragraph" w:customStyle="1" w:styleId="Default">
    <w:name w:val="Default"/>
    <w:uiPriority w:val="99"/>
    <w:rsid w:val="00DF1A8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Normal (Web)"/>
    <w:basedOn w:val="a"/>
    <w:uiPriority w:val="99"/>
    <w:rsid w:val="00DF1A84"/>
    <w:pPr>
      <w:spacing w:before="100" w:beforeAutospacing="1" w:after="100" w:afterAutospacing="1"/>
    </w:pPr>
  </w:style>
  <w:style w:type="numbering" w:customStyle="1" w:styleId="12">
    <w:name w:val="Нет списка1"/>
    <w:next w:val="a3"/>
    <w:uiPriority w:val="99"/>
    <w:semiHidden/>
    <w:rsid w:val="009778EE"/>
  </w:style>
  <w:style w:type="paragraph" w:customStyle="1" w:styleId="ConsPlusNonformat">
    <w:name w:val="ConsPlusNonformat"/>
    <w:uiPriority w:val="99"/>
    <w:rsid w:val="009778EE"/>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Cell">
    <w:name w:val="ConsPlusCell"/>
    <w:uiPriority w:val="99"/>
    <w:rsid w:val="009778EE"/>
    <w:pPr>
      <w:widowControl w:val="0"/>
      <w:autoSpaceDE w:val="0"/>
      <w:autoSpaceDN w:val="0"/>
      <w:adjustRightInd w:val="0"/>
      <w:spacing w:after="0" w:line="240" w:lineRule="auto"/>
    </w:pPr>
    <w:rPr>
      <w:rFonts w:ascii="Calibri" w:eastAsia="Calibri" w:hAnsi="Calibri" w:cs="Calibri"/>
      <w:lang w:eastAsia="ru-RU"/>
    </w:rPr>
  </w:style>
  <w:style w:type="paragraph" w:customStyle="1" w:styleId="13">
    <w:name w:val="Абзац списка1"/>
    <w:basedOn w:val="a"/>
    <w:rsid w:val="009778EE"/>
    <w:pPr>
      <w:spacing w:after="200" w:line="276" w:lineRule="auto"/>
      <w:ind w:left="720"/>
      <w:contextualSpacing/>
    </w:pPr>
    <w:rPr>
      <w:rFonts w:ascii="Calibri" w:hAnsi="Calibri"/>
      <w:sz w:val="22"/>
      <w:szCs w:val="22"/>
      <w:lang w:eastAsia="en-US"/>
    </w:rPr>
  </w:style>
  <w:style w:type="character" w:styleId="a9">
    <w:name w:val="Hyperlink"/>
    <w:uiPriority w:val="99"/>
    <w:rsid w:val="009778EE"/>
    <w:rPr>
      <w:rFonts w:cs="Times New Roman"/>
      <w:color w:val="0000FF"/>
      <w:u w:val="single"/>
    </w:rPr>
  </w:style>
  <w:style w:type="paragraph" w:styleId="aa">
    <w:name w:val="No Spacing"/>
    <w:link w:val="ab"/>
    <w:uiPriority w:val="1"/>
    <w:qFormat/>
    <w:rsid w:val="009778EE"/>
    <w:pPr>
      <w:spacing w:after="0" w:line="240" w:lineRule="auto"/>
    </w:pPr>
    <w:rPr>
      <w:rFonts w:ascii="Calibri" w:eastAsia="Times New Roman" w:hAnsi="Calibri" w:cs="Calibri"/>
      <w:lang w:eastAsia="ru-RU"/>
    </w:rPr>
  </w:style>
  <w:style w:type="character" w:styleId="ac">
    <w:name w:val="Emphasis"/>
    <w:uiPriority w:val="20"/>
    <w:qFormat/>
    <w:rsid w:val="009778EE"/>
    <w:rPr>
      <w:rFonts w:cs="Times New Roman"/>
      <w:i/>
      <w:iCs/>
    </w:rPr>
  </w:style>
  <w:style w:type="character" w:customStyle="1" w:styleId="11">
    <w:name w:val="Заголовок 1 Знак"/>
    <w:basedOn w:val="a1"/>
    <w:link w:val="10"/>
    <w:uiPriority w:val="9"/>
    <w:rsid w:val="00B3422D"/>
    <w:rPr>
      <w:rFonts w:asciiTheme="majorHAnsi" w:eastAsiaTheme="majorEastAsia" w:hAnsiTheme="majorHAnsi" w:cstheme="majorBidi"/>
      <w:b/>
      <w:bCs/>
      <w:color w:val="2E74B5" w:themeColor="accent1" w:themeShade="BF"/>
      <w:sz w:val="28"/>
      <w:szCs w:val="28"/>
    </w:rPr>
  </w:style>
  <w:style w:type="character" w:customStyle="1" w:styleId="30">
    <w:name w:val="Заголовок 3 Знак"/>
    <w:aliases w:val="Заголовок 3 Знак1 Знак,Заголовок 3 Знак Знак Знак, Знак Знак Знак Знак"/>
    <w:basedOn w:val="a1"/>
    <w:link w:val="3"/>
    <w:rsid w:val="00B3422D"/>
    <w:rPr>
      <w:rFonts w:ascii="Tahoma" w:eastAsia="Times New Roman" w:hAnsi="Tahoma" w:cs="Tahoma"/>
      <w:kern w:val="1"/>
      <w:sz w:val="29"/>
      <w:szCs w:val="29"/>
      <w:lang w:eastAsia="ar-SA"/>
    </w:rPr>
  </w:style>
  <w:style w:type="paragraph" w:styleId="a0">
    <w:name w:val="Body Text"/>
    <w:basedOn w:val="a"/>
    <w:link w:val="ad"/>
    <w:rsid w:val="00B3422D"/>
    <w:pPr>
      <w:suppressAutoHyphens/>
      <w:spacing w:after="120" w:line="276" w:lineRule="auto"/>
    </w:pPr>
    <w:rPr>
      <w:rFonts w:ascii="Calibri" w:eastAsia="Calibri" w:hAnsi="Calibri"/>
      <w:kern w:val="1"/>
      <w:sz w:val="22"/>
      <w:szCs w:val="22"/>
      <w:lang w:eastAsia="ar-SA"/>
    </w:rPr>
  </w:style>
  <w:style w:type="character" w:customStyle="1" w:styleId="ad">
    <w:name w:val="Основной текст Знак"/>
    <w:basedOn w:val="a1"/>
    <w:link w:val="a0"/>
    <w:rsid w:val="00B3422D"/>
    <w:rPr>
      <w:rFonts w:ascii="Calibri" w:eastAsia="Calibri" w:hAnsi="Calibri" w:cs="Times New Roman"/>
      <w:kern w:val="1"/>
      <w:lang w:eastAsia="ar-SA"/>
    </w:rPr>
  </w:style>
  <w:style w:type="character" w:customStyle="1" w:styleId="ConsPlusNormal0">
    <w:name w:val="ConsPlusNormal Знак"/>
    <w:link w:val="ConsPlusNormal"/>
    <w:rsid w:val="00B3422D"/>
    <w:rPr>
      <w:rFonts w:ascii="Arial" w:eastAsia="Times New Roman" w:hAnsi="Arial" w:cs="Arial"/>
      <w:sz w:val="20"/>
      <w:szCs w:val="20"/>
      <w:lang w:eastAsia="ru-RU"/>
    </w:rPr>
  </w:style>
  <w:style w:type="table" w:styleId="ae">
    <w:name w:val="Table Grid"/>
    <w:basedOn w:val="a2"/>
    <w:rsid w:val="00B342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Indent"/>
    <w:basedOn w:val="a"/>
    <w:link w:val="af0"/>
    <w:rsid w:val="00B3422D"/>
    <w:pPr>
      <w:suppressAutoHyphens/>
      <w:spacing w:after="120" w:line="276" w:lineRule="auto"/>
      <w:ind w:left="283"/>
    </w:pPr>
    <w:rPr>
      <w:rFonts w:ascii="Calibri" w:eastAsia="Calibri" w:hAnsi="Calibri"/>
      <w:kern w:val="1"/>
      <w:sz w:val="22"/>
      <w:szCs w:val="22"/>
      <w:lang w:eastAsia="ar-SA"/>
    </w:rPr>
  </w:style>
  <w:style w:type="character" w:customStyle="1" w:styleId="af0">
    <w:name w:val="Основной текст с отступом Знак"/>
    <w:basedOn w:val="a1"/>
    <w:link w:val="af"/>
    <w:rsid w:val="00B3422D"/>
    <w:rPr>
      <w:rFonts w:ascii="Calibri" w:eastAsia="Calibri" w:hAnsi="Calibri" w:cs="Times New Roman"/>
      <w:kern w:val="1"/>
      <w:lang w:eastAsia="ar-SA"/>
    </w:rPr>
  </w:style>
  <w:style w:type="table" w:customStyle="1" w:styleId="130">
    <w:name w:val="Сетка таблицы13"/>
    <w:basedOn w:val="a2"/>
    <w:next w:val="ae"/>
    <w:uiPriority w:val="59"/>
    <w:rsid w:val="00B342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e"/>
    <w:uiPriority w:val="59"/>
    <w:rsid w:val="00B342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Bodytext1"/>
    <w:rsid w:val="00B3422D"/>
    <w:rPr>
      <w:rFonts w:ascii="Arial" w:eastAsia="Arial Unicode MS" w:hAnsi="Arial" w:cs="Arial"/>
      <w:sz w:val="15"/>
      <w:szCs w:val="15"/>
      <w:shd w:val="clear" w:color="auto" w:fill="FFFFFF"/>
      <w:lang w:eastAsia="ru-RU"/>
    </w:rPr>
  </w:style>
  <w:style w:type="paragraph" w:customStyle="1" w:styleId="Bodytext1">
    <w:name w:val="Body text1"/>
    <w:basedOn w:val="a"/>
    <w:link w:val="Bodytext"/>
    <w:rsid w:val="00B3422D"/>
    <w:pPr>
      <w:shd w:val="clear" w:color="auto" w:fill="FFFFFF"/>
      <w:spacing w:before="3720" w:line="192" w:lineRule="exact"/>
      <w:jc w:val="center"/>
    </w:pPr>
    <w:rPr>
      <w:rFonts w:ascii="Arial" w:eastAsia="Arial Unicode MS" w:hAnsi="Arial" w:cs="Arial"/>
      <w:sz w:val="15"/>
      <w:szCs w:val="15"/>
    </w:rPr>
  </w:style>
  <w:style w:type="character" w:customStyle="1" w:styleId="Heading2">
    <w:name w:val="Heading #2_"/>
    <w:link w:val="Heading20"/>
    <w:rsid w:val="00B3422D"/>
    <w:rPr>
      <w:rFonts w:ascii="Arial" w:eastAsia="Arial Unicode MS" w:hAnsi="Arial" w:cs="Arial"/>
      <w:b/>
      <w:bCs/>
      <w:sz w:val="15"/>
      <w:szCs w:val="15"/>
      <w:shd w:val="clear" w:color="auto" w:fill="FFFFFF"/>
      <w:lang w:eastAsia="ru-RU"/>
    </w:rPr>
  </w:style>
  <w:style w:type="paragraph" w:customStyle="1" w:styleId="Heading20">
    <w:name w:val="Heading #2"/>
    <w:basedOn w:val="a"/>
    <w:link w:val="Heading2"/>
    <w:rsid w:val="00B3422D"/>
    <w:pPr>
      <w:shd w:val="clear" w:color="auto" w:fill="FFFFFF"/>
      <w:spacing w:before="120" w:line="240" w:lineRule="atLeast"/>
      <w:jc w:val="both"/>
      <w:outlineLvl w:val="1"/>
    </w:pPr>
    <w:rPr>
      <w:rFonts w:ascii="Arial" w:eastAsia="Arial Unicode MS" w:hAnsi="Arial" w:cs="Arial"/>
      <w:b/>
      <w:bCs/>
      <w:sz w:val="15"/>
      <w:szCs w:val="15"/>
    </w:rPr>
  </w:style>
  <w:style w:type="character" w:customStyle="1" w:styleId="BodytextBold32">
    <w:name w:val="Body text + Bold32"/>
    <w:rsid w:val="00B3422D"/>
    <w:rPr>
      <w:rFonts w:ascii="Arial" w:eastAsia="Arial Unicode MS" w:hAnsi="Arial" w:cs="Arial"/>
      <w:b/>
      <w:bCs/>
      <w:spacing w:val="0"/>
      <w:sz w:val="15"/>
      <w:szCs w:val="15"/>
      <w:lang w:val="ru-RU" w:eastAsia="ru-RU" w:bidi="ar-SA"/>
    </w:rPr>
  </w:style>
  <w:style w:type="paragraph" w:styleId="af1">
    <w:name w:val="header"/>
    <w:basedOn w:val="a"/>
    <w:link w:val="af2"/>
    <w:uiPriority w:val="99"/>
    <w:unhideWhenUsed/>
    <w:rsid w:val="00B3422D"/>
    <w:pPr>
      <w:tabs>
        <w:tab w:val="center" w:pos="4677"/>
        <w:tab w:val="right" w:pos="9355"/>
      </w:tabs>
    </w:pPr>
    <w:rPr>
      <w:rFonts w:asciiTheme="minorHAnsi" w:eastAsiaTheme="minorHAnsi" w:hAnsiTheme="minorHAnsi" w:cstheme="minorBidi"/>
      <w:sz w:val="22"/>
      <w:szCs w:val="22"/>
      <w:lang w:eastAsia="en-US"/>
    </w:rPr>
  </w:style>
  <w:style w:type="character" w:customStyle="1" w:styleId="af2">
    <w:name w:val="Верхний колонтитул Знак"/>
    <w:basedOn w:val="a1"/>
    <w:link w:val="af1"/>
    <w:uiPriority w:val="99"/>
    <w:rsid w:val="00B3422D"/>
  </w:style>
  <w:style w:type="paragraph" w:styleId="af3">
    <w:name w:val="footer"/>
    <w:basedOn w:val="a"/>
    <w:link w:val="af4"/>
    <w:unhideWhenUsed/>
    <w:rsid w:val="00B3422D"/>
    <w:pPr>
      <w:tabs>
        <w:tab w:val="center" w:pos="4677"/>
        <w:tab w:val="right" w:pos="9355"/>
      </w:tabs>
    </w:pPr>
    <w:rPr>
      <w:rFonts w:asciiTheme="minorHAnsi" w:eastAsiaTheme="minorHAnsi" w:hAnsiTheme="minorHAnsi" w:cstheme="minorBidi"/>
      <w:sz w:val="22"/>
      <w:szCs w:val="22"/>
      <w:lang w:eastAsia="en-US"/>
    </w:rPr>
  </w:style>
  <w:style w:type="character" w:customStyle="1" w:styleId="af4">
    <w:name w:val="Нижний колонтитул Знак"/>
    <w:basedOn w:val="a1"/>
    <w:link w:val="af3"/>
    <w:uiPriority w:val="99"/>
    <w:rsid w:val="00B3422D"/>
  </w:style>
  <w:style w:type="table" w:customStyle="1" w:styleId="15">
    <w:name w:val="Сетка таблицы1"/>
    <w:basedOn w:val="a2"/>
    <w:next w:val="ae"/>
    <w:uiPriority w:val="59"/>
    <w:rsid w:val="00B3422D"/>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
    <w:name w:val="Сетка таблицы2"/>
    <w:basedOn w:val="a2"/>
    <w:next w:val="ae"/>
    <w:uiPriority w:val="59"/>
    <w:rsid w:val="00B3422D"/>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topleveltext">
    <w:name w:val="formattext topleveltext"/>
    <w:basedOn w:val="a"/>
    <w:rsid w:val="00B3422D"/>
    <w:pPr>
      <w:spacing w:before="100" w:beforeAutospacing="1" w:after="100" w:afterAutospacing="1"/>
    </w:pPr>
  </w:style>
  <w:style w:type="character" w:customStyle="1" w:styleId="20">
    <w:name w:val="Заголовок 2 Знак"/>
    <w:aliases w:val="Заголовок 2 Знак Знак Знак Знак Знак Знак1,Заголовок 2 Знак Знак Знак Знак Знак Знак Знак Знак Знак Знак1"/>
    <w:basedOn w:val="a1"/>
    <w:link w:val="2"/>
    <w:rsid w:val="00B3422D"/>
    <w:rPr>
      <w:rFonts w:asciiTheme="majorHAnsi" w:eastAsiaTheme="majorEastAsia" w:hAnsiTheme="majorHAnsi" w:cstheme="majorBidi"/>
      <w:color w:val="2E74B5" w:themeColor="accent1" w:themeShade="BF"/>
      <w:sz w:val="26"/>
      <w:szCs w:val="26"/>
      <w:lang w:eastAsia="ru-RU"/>
    </w:rPr>
  </w:style>
  <w:style w:type="numbering" w:customStyle="1" w:styleId="22">
    <w:name w:val="Нет списка2"/>
    <w:next w:val="a3"/>
    <w:semiHidden/>
    <w:rsid w:val="00B3422D"/>
  </w:style>
  <w:style w:type="paragraph" w:styleId="23">
    <w:name w:val="Body Text Indent 2"/>
    <w:basedOn w:val="a"/>
    <w:link w:val="24"/>
    <w:rsid w:val="00B3422D"/>
    <w:pPr>
      <w:ind w:left="720"/>
    </w:pPr>
  </w:style>
  <w:style w:type="character" w:customStyle="1" w:styleId="24">
    <w:name w:val="Основной текст с отступом 2 Знак"/>
    <w:basedOn w:val="a1"/>
    <w:link w:val="23"/>
    <w:rsid w:val="00B3422D"/>
    <w:rPr>
      <w:rFonts w:ascii="Times New Roman" w:eastAsia="Times New Roman" w:hAnsi="Times New Roman" w:cs="Times New Roman"/>
      <w:sz w:val="24"/>
      <w:szCs w:val="24"/>
      <w:lang w:eastAsia="ru-RU"/>
    </w:rPr>
  </w:style>
  <w:style w:type="paragraph" w:styleId="31">
    <w:name w:val="Body Text Indent 3"/>
    <w:basedOn w:val="a"/>
    <w:link w:val="32"/>
    <w:rsid w:val="00B3422D"/>
    <w:pPr>
      <w:ind w:left="900" w:hanging="480"/>
    </w:pPr>
  </w:style>
  <w:style w:type="character" w:customStyle="1" w:styleId="32">
    <w:name w:val="Основной текст с отступом 3 Знак"/>
    <w:basedOn w:val="a1"/>
    <w:link w:val="31"/>
    <w:rsid w:val="00B3422D"/>
    <w:rPr>
      <w:rFonts w:ascii="Times New Roman" w:eastAsia="Times New Roman" w:hAnsi="Times New Roman" w:cs="Times New Roman"/>
      <w:sz w:val="24"/>
      <w:szCs w:val="24"/>
      <w:lang w:eastAsia="ru-RU"/>
    </w:rPr>
  </w:style>
  <w:style w:type="paragraph" w:styleId="af5">
    <w:name w:val="Document Map"/>
    <w:basedOn w:val="a"/>
    <w:link w:val="af6"/>
    <w:semiHidden/>
    <w:rsid w:val="00B3422D"/>
    <w:pPr>
      <w:shd w:val="clear" w:color="auto" w:fill="000080"/>
    </w:pPr>
    <w:rPr>
      <w:rFonts w:ascii="Tahoma" w:hAnsi="Tahoma" w:cs="Tahoma"/>
    </w:rPr>
  </w:style>
  <w:style w:type="character" w:customStyle="1" w:styleId="af6">
    <w:name w:val="Схема документа Знак"/>
    <w:basedOn w:val="a1"/>
    <w:link w:val="af5"/>
    <w:semiHidden/>
    <w:rsid w:val="00B3422D"/>
    <w:rPr>
      <w:rFonts w:ascii="Tahoma" w:eastAsia="Times New Roman" w:hAnsi="Tahoma" w:cs="Tahoma"/>
      <w:sz w:val="24"/>
      <w:szCs w:val="24"/>
      <w:shd w:val="clear" w:color="auto" w:fill="000080"/>
      <w:lang w:eastAsia="ru-RU"/>
    </w:rPr>
  </w:style>
  <w:style w:type="character" w:styleId="af7">
    <w:name w:val="page number"/>
    <w:basedOn w:val="a1"/>
    <w:rsid w:val="00B3422D"/>
  </w:style>
  <w:style w:type="table" w:customStyle="1" w:styleId="33">
    <w:name w:val="Сетка таблицы3"/>
    <w:basedOn w:val="a2"/>
    <w:next w:val="ae"/>
    <w:uiPriority w:val="59"/>
    <w:rsid w:val="00B342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3"/>
    <w:uiPriority w:val="99"/>
    <w:semiHidden/>
    <w:unhideWhenUsed/>
    <w:rsid w:val="00ED3903"/>
  </w:style>
  <w:style w:type="table" w:customStyle="1" w:styleId="41">
    <w:name w:val="Сетка таблицы4"/>
    <w:basedOn w:val="a2"/>
    <w:next w:val="ae"/>
    <w:uiPriority w:val="59"/>
    <w:rsid w:val="00ED390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Знак Знак Знак"/>
    <w:basedOn w:val="a"/>
    <w:link w:val="af9"/>
    <w:rsid w:val="00ED3903"/>
    <w:rPr>
      <w:rFonts w:ascii="Verdana" w:hAnsi="Verdana" w:cs="Verdana"/>
      <w:sz w:val="20"/>
      <w:szCs w:val="20"/>
      <w:lang w:val="en-US" w:eastAsia="en-US"/>
    </w:rPr>
  </w:style>
  <w:style w:type="character" w:customStyle="1" w:styleId="af9">
    <w:name w:val="Знак Знак Знак Знак"/>
    <w:link w:val="af8"/>
    <w:rsid w:val="00ED3903"/>
    <w:rPr>
      <w:rFonts w:ascii="Verdana" w:eastAsia="Times New Roman" w:hAnsi="Verdana" w:cs="Verdana"/>
      <w:sz w:val="20"/>
      <w:szCs w:val="20"/>
      <w:lang w:val="en-US"/>
    </w:rPr>
  </w:style>
  <w:style w:type="character" w:styleId="afa">
    <w:name w:val="FollowedHyperlink"/>
    <w:uiPriority w:val="99"/>
    <w:unhideWhenUsed/>
    <w:rsid w:val="00ED3903"/>
    <w:rPr>
      <w:color w:val="800080"/>
      <w:u w:val="single"/>
    </w:rPr>
  </w:style>
  <w:style w:type="character" w:customStyle="1" w:styleId="70">
    <w:name w:val="Заголовок 7 Знак"/>
    <w:basedOn w:val="a1"/>
    <w:link w:val="7"/>
    <w:uiPriority w:val="9"/>
    <w:semiHidden/>
    <w:rsid w:val="00ED3903"/>
    <w:rPr>
      <w:rFonts w:asciiTheme="majorHAnsi" w:eastAsiaTheme="majorEastAsia" w:hAnsiTheme="majorHAnsi" w:cstheme="majorBidi"/>
      <w:i/>
      <w:iCs/>
      <w:color w:val="1F4D78" w:themeColor="accent1" w:themeShade="7F"/>
      <w:sz w:val="24"/>
      <w:szCs w:val="24"/>
      <w:lang w:eastAsia="ru-RU"/>
    </w:rPr>
  </w:style>
  <w:style w:type="numbering" w:customStyle="1" w:styleId="42">
    <w:name w:val="Нет списка4"/>
    <w:next w:val="a3"/>
    <w:semiHidden/>
    <w:unhideWhenUsed/>
    <w:rsid w:val="00027077"/>
  </w:style>
  <w:style w:type="character" w:customStyle="1" w:styleId="40">
    <w:name w:val="Заголовок 4 Знак"/>
    <w:basedOn w:val="a1"/>
    <w:link w:val="4"/>
    <w:rsid w:val="0067035D"/>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67035D"/>
    <w:rPr>
      <w:rFonts w:ascii="Times New Roman" w:eastAsia="Times New Roman" w:hAnsi="Times New Roman" w:cs="Times New Roman"/>
      <w:b/>
      <w:bCs/>
      <w:sz w:val="20"/>
      <w:szCs w:val="20"/>
      <w:lang w:eastAsia="ru-RU"/>
    </w:rPr>
  </w:style>
  <w:style w:type="character" w:customStyle="1" w:styleId="60">
    <w:name w:val="Заголовок 6 Знак"/>
    <w:basedOn w:val="a1"/>
    <w:link w:val="6"/>
    <w:rsid w:val="0067035D"/>
    <w:rPr>
      <w:rFonts w:ascii="Times New Roman" w:eastAsia="Times New Roman" w:hAnsi="Times New Roman" w:cs="Times New Roman"/>
      <w:b/>
      <w:bCs/>
      <w:lang w:eastAsia="ru-RU"/>
    </w:rPr>
  </w:style>
  <w:style w:type="character" w:customStyle="1" w:styleId="80">
    <w:name w:val="Заголовок 8 Знак"/>
    <w:basedOn w:val="a1"/>
    <w:link w:val="8"/>
    <w:uiPriority w:val="9"/>
    <w:rsid w:val="0067035D"/>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67035D"/>
    <w:rPr>
      <w:rFonts w:ascii="Arial" w:eastAsia="Times New Roman" w:hAnsi="Arial" w:cs="Arial"/>
      <w:lang w:eastAsia="ru-RU"/>
    </w:rPr>
  </w:style>
  <w:style w:type="character" w:styleId="HTML">
    <w:name w:val="HTML Code"/>
    <w:uiPriority w:val="99"/>
    <w:semiHidden/>
    <w:unhideWhenUsed/>
    <w:rsid w:val="0067035D"/>
    <w:rPr>
      <w:rFonts w:ascii="Courier" w:eastAsia="Times New Roman" w:hAnsi="Courier" w:cs="Courier New" w:hint="default"/>
      <w:sz w:val="24"/>
      <w:szCs w:val="24"/>
    </w:rPr>
  </w:style>
  <w:style w:type="character" w:customStyle="1" w:styleId="210">
    <w:name w:val="Заголовок 2 Знак1"/>
    <w:aliases w:val="Заголовок 2 Знак Знак Знак Знак Знак Знак,Заголовок 2 Знак Знак Знак Знак Знак Знак Знак Знак Знак Знак"/>
    <w:uiPriority w:val="9"/>
    <w:locked/>
    <w:rsid w:val="0067035D"/>
    <w:rPr>
      <w:rFonts w:ascii="Arial" w:eastAsia="Times New Roman" w:hAnsi="Arial" w:cs="Arial"/>
      <w:b/>
      <w:bCs/>
      <w:i/>
      <w:iCs/>
      <w:sz w:val="28"/>
      <w:szCs w:val="28"/>
      <w:lang w:eastAsia="ru-RU"/>
    </w:rPr>
  </w:style>
  <w:style w:type="character" w:customStyle="1" w:styleId="320">
    <w:name w:val="Заголовок 3 Знак2"/>
    <w:aliases w:val="Заголовок 3 Знак1 Знак1,Заголовок 3 Знак Знак Знак1,Знак Знак Знак Знак1"/>
    <w:basedOn w:val="a1"/>
    <w:semiHidden/>
    <w:rsid w:val="0067035D"/>
    <w:rPr>
      <w:rFonts w:asciiTheme="majorHAnsi" w:eastAsiaTheme="majorEastAsia" w:hAnsiTheme="majorHAnsi" w:cstheme="majorBidi"/>
      <w:color w:val="1F4D78" w:themeColor="accent1" w:themeShade="7F"/>
      <w:sz w:val="24"/>
      <w:szCs w:val="24"/>
    </w:rPr>
  </w:style>
  <w:style w:type="paragraph" w:styleId="HTML0">
    <w:name w:val="HTML Preformatted"/>
    <w:basedOn w:val="a"/>
    <w:link w:val="HTML1"/>
    <w:unhideWhenUsed/>
    <w:rsid w:val="00670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1"/>
    <w:link w:val="HTML0"/>
    <w:rsid w:val="0067035D"/>
    <w:rPr>
      <w:rFonts w:ascii="Courier New" w:eastAsia="Times New Roman" w:hAnsi="Courier New" w:cs="Courier New"/>
      <w:sz w:val="20"/>
      <w:szCs w:val="20"/>
      <w:lang w:eastAsia="ru-RU"/>
    </w:rPr>
  </w:style>
  <w:style w:type="paragraph" w:customStyle="1" w:styleId="msonormal0">
    <w:name w:val="msonormal"/>
    <w:basedOn w:val="a"/>
    <w:rsid w:val="0067035D"/>
    <w:pPr>
      <w:spacing w:before="100" w:beforeAutospacing="1" w:after="100" w:afterAutospacing="1"/>
    </w:pPr>
  </w:style>
  <w:style w:type="paragraph" w:styleId="16">
    <w:name w:val="toc 1"/>
    <w:basedOn w:val="a"/>
    <w:next w:val="a"/>
    <w:autoRedefine/>
    <w:unhideWhenUsed/>
    <w:rsid w:val="0067035D"/>
  </w:style>
  <w:style w:type="paragraph" w:styleId="25">
    <w:name w:val="toc 2"/>
    <w:basedOn w:val="a"/>
    <w:next w:val="a"/>
    <w:autoRedefine/>
    <w:unhideWhenUsed/>
    <w:rsid w:val="0067035D"/>
    <w:pPr>
      <w:ind w:left="240"/>
    </w:pPr>
  </w:style>
  <w:style w:type="paragraph" w:styleId="35">
    <w:name w:val="toc 3"/>
    <w:basedOn w:val="a"/>
    <w:next w:val="a"/>
    <w:autoRedefine/>
    <w:unhideWhenUsed/>
    <w:rsid w:val="0067035D"/>
    <w:pPr>
      <w:ind w:left="480"/>
    </w:pPr>
  </w:style>
  <w:style w:type="paragraph" w:styleId="81">
    <w:name w:val="toc 8"/>
    <w:basedOn w:val="a"/>
    <w:next w:val="a"/>
    <w:autoRedefine/>
    <w:unhideWhenUsed/>
    <w:rsid w:val="0067035D"/>
    <w:pPr>
      <w:ind w:left="1680"/>
    </w:pPr>
  </w:style>
  <w:style w:type="paragraph" w:styleId="afb">
    <w:name w:val="footnote text"/>
    <w:basedOn w:val="a"/>
    <w:link w:val="afc"/>
    <w:uiPriority w:val="99"/>
    <w:unhideWhenUsed/>
    <w:rsid w:val="0067035D"/>
    <w:rPr>
      <w:rFonts w:asciiTheme="minorHAnsi" w:eastAsiaTheme="minorHAnsi" w:hAnsiTheme="minorHAnsi" w:cstheme="minorBidi"/>
      <w:sz w:val="20"/>
      <w:szCs w:val="20"/>
      <w:lang w:eastAsia="en-US"/>
    </w:rPr>
  </w:style>
  <w:style w:type="character" w:customStyle="1" w:styleId="afc">
    <w:name w:val="Текст сноски Знак"/>
    <w:basedOn w:val="a1"/>
    <w:link w:val="afb"/>
    <w:uiPriority w:val="99"/>
    <w:rsid w:val="0067035D"/>
    <w:rPr>
      <w:sz w:val="20"/>
      <w:szCs w:val="20"/>
    </w:rPr>
  </w:style>
  <w:style w:type="paragraph" w:styleId="36">
    <w:name w:val="List 3"/>
    <w:basedOn w:val="a"/>
    <w:unhideWhenUsed/>
    <w:rsid w:val="0067035D"/>
    <w:pPr>
      <w:ind w:left="849" w:hanging="283"/>
    </w:pPr>
    <w:rPr>
      <w:szCs w:val="20"/>
    </w:rPr>
  </w:style>
  <w:style w:type="character" w:customStyle="1" w:styleId="afd">
    <w:name w:val="Заголовок Знак"/>
    <w:aliases w:val="Знак1 Знак, Знак1 Знак"/>
    <w:basedOn w:val="a1"/>
    <w:link w:val="afe"/>
    <w:locked/>
    <w:rsid w:val="0067035D"/>
    <w:rPr>
      <w:rFonts w:ascii="Times New Roman" w:eastAsia="Times New Roman" w:hAnsi="Times New Roman" w:cs="Times New Roman"/>
      <w:sz w:val="28"/>
      <w:szCs w:val="20"/>
    </w:rPr>
  </w:style>
  <w:style w:type="paragraph" w:styleId="afe">
    <w:name w:val="Title"/>
    <w:aliases w:val="Знак1, Знак1"/>
    <w:basedOn w:val="a"/>
    <w:link w:val="afd"/>
    <w:qFormat/>
    <w:rsid w:val="0067035D"/>
    <w:pPr>
      <w:jc w:val="center"/>
    </w:pPr>
    <w:rPr>
      <w:sz w:val="28"/>
      <w:szCs w:val="20"/>
      <w:lang w:eastAsia="en-US"/>
    </w:rPr>
  </w:style>
  <w:style w:type="character" w:customStyle="1" w:styleId="17">
    <w:name w:val="Заголовок Знак1"/>
    <w:aliases w:val="Знак1 Знак1"/>
    <w:basedOn w:val="a1"/>
    <w:rsid w:val="0067035D"/>
    <w:rPr>
      <w:rFonts w:asciiTheme="majorHAnsi" w:eastAsiaTheme="majorEastAsia" w:hAnsiTheme="majorHAnsi" w:cstheme="majorBidi"/>
      <w:spacing w:val="-10"/>
      <w:kern w:val="28"/>
      <w:sz w:val="56"/>
      <w:szCs w:val="56"/>
      <w:lang w:eastAsia="ru-RU"/>
    </w:rPr>
  </w:style>
  <w:style w:type="paragraph" w:styleId="aff">
    <w:name w:val="Subtitle"/>
    <w:basedOn w:val="a"/>
    <w:link w:val="aff0"/>
    <w:qFormat/>
    <w:rsid w:val="0067035D"/>
    <w:pPr>
      <w:spacing w:before="100" w:beforeAutospacing="1" w:after="100" w:afterAutospacing="1"/>
    </w:pPr>
  </w:style>
  <w:style w:type="character" w:customStyle="1" w:styleId="aff0">
    <w:name w:val="Подзаголовок Знак"/>
    <w:basedOn w:val="a1"/>
    <w:link w:val="aff"/>
    <w:uiPriority w:val="11"/>
    <w:rsid w:val="0067035D"/>
    <w:rPr>
      <w:rFonts w:ascii="Times New Roman" w:eastAsia="Times New Roman" w:hAnsi="Times New Roman" w:cs="Times New Roman"/>
      <w:sz w:val="24"/>
      <w:szCs w:val="24"/>
      <w:lang w:eastAsia="ru-RU"/>
    </w:rPr>
  </w:style>
  <w:style w:type="paragraph" w:styleId="26">
    <w:name w:val="Body Text 2"/>
    <w:basedOn w:val="a"/>
    <w:link w:val="27"/>
    <w:unhideWhenUsed/>
    <w:rsid w:val="0067035D"/>
    <w:pPr>
      <w:spacing w:after="120" w:line="480" w:lineRule="auto"/>
    </w:pPr>
    <w:rPr>
      <w:rFonts w:asciiTheme="minorHAnsi" w:eastAsiaTheme="minorEastAsia" w:hAnsiTheme="minorHAnsi" w:cstheme="minorBidi"/>
      <w:sz w:val="22"/>
      <w:szCs w:val="22"/>
    </w:rPr>
  </w:style>
  <w:style w:type="character" w:customStyle="1" w:styleId="27">
    <w:name w:val="Основной текст 2 Знак"/>
    <w:basedOn w:val="a1"/>
    <w:link w:val="26"/>
    <w:rsid w:val="0067035D"/>
    <w:rPr>
      <w:rFonts w:eastAsiaTheme="minorEastAsia"/>
      <w:lang w:eastAsia="ru-RU"/>
    </w:rPr>
  </w:style>
  <w:style w:type="paragraph" w:styleId="aff1">
    <w:name w:val="Plain Text"/>
    <w:basedOn w:val="a"/>
    <w:link w:val="aff2"/>
    <w:unhideWhenUsed/>
    <w:rsid w:val="0067035D"/>
    <w:rPr>
      <w:rFonts w:ascii="Courier New" w:hAnsi="Courier New" w:cs="Courier New"/>
      <w:sz w:val="20"/>
      <w:szCs w:val="20"/>
    </w:rPr>
  </w:style>
  <w:style w:type="character" w:customStyle="1" w:styleId="aff2">
    <w:name w:val="Текст Знак"/>
    <w:basedOn w:val="a1"/>
    <w:link w:val="aff1"/>
    <w:rsid w:val="0067035D"/>
    <w:rPr>
      <w:rFonts w:ascii="Courier New" w:eastAsia="Times New Roman" w:hAnsi="Courier New" w:cs="Courier New"/>
      <w:sz w:val="20"/>
      <w:szCs w:val="20"/>
      <w:lang w:eastAsia="ru-RU"/>
    </w:rPr>
  </w:style>
  <w:style w:type="character" w:customStyle="1" w:styleId="ab">
    <w:name w:val="Без интервала Знак"/>
    <w:link w:val="aa"/>
    <w:locked/>
    <w:rsid w:val="0067035D"/>
    <w:rPr>
      <w:rFonts w:ascii="Calibri" w:eastAsia="Times New Roman" w:hAnsi="Calibri" w:cs="Calibri"/>
      <w:lang w:eastAsia="ru-RU"/>
    </w:rPr>
  </w:style>
  <w:style w:type="paragraph" w:customStyle="1" w:styleId="211">
    <w:name w:val="Основной текст 21"/>
    <w:basedOn w:val="a"/>
    <w:rsid w:val="0067035D"/>
    <w:pPr>
      <w:jc w:val="center"/>
    </w:pPr>
    <w:rPr>
      <w:b/>
      <w:bCs/>
      <w:caps/>
      <w:sz w:val="28"/>
      <w:szCs w:val="28"/>
    </w:rPr>
  </w:style>
  <w:style w:type="paragraph" w:customStyle="1" w:styleId="310">
    <w:name w:val="Основной текст с отступом 31"/>
    <w:basedOn w:val="a"/>
    <w:rsid w:val="0067035D"/>
    <w:pPr>
      <w:ind w:firstLine="709"/>
      <w:jc w:val="both"/>
    </w:pPr>
    <w:rPr>
      <w:sz w:val="26"/>
      <w:szCs w:val="26"/>
    </w:rPr>
  </w:style>
  <w:style w:type="paragraph" w:customStyle="1" w:styleId="oaenoniinee">
    <w:name w:val="oaeno niinee"/>
    <w:basedOn w:val="a"/>
    <w:rsid w:val="0067035D"/>
    <w:pPr>
      <w:jc w:val="both"/>
    </w:pPr>
  </w:style>
  <w:style w:type="paragraph" w:customStyle="1" w:styleId="BodyTextIndent31">
    <w:name w:val="Body Text Indent 31"/>
    <w:basedOn w:val="a"/>
    <w:rsid w:val="0067035D"/>
    <w:pPr>
      <w:ind w:firstLine="709"/>
      <w:jc w:val="both"/>
    </w:pPr>
    <w:rPr>
      <w:sz w:val="26"/>
      <w:szCs w:val="26"/>
    </w:rPr>
  </w:style>
  <w:style w:type="paragraph" w:customStyle="1" w:styleId="18">
    <w:name w:val="заголовок 1"/>
    <w:basedOn w:val="a"/>
    <w:next w:val="a"/>
    <w:rsid w:val="0067035D"/>
    <w:pPr>
      <w:keepNext/>
    </w:pPr>
    <w:rPr>
      <w:b/>
      <w:bCs/>
      <w:sz w:val="28"/>
      <w:szCs w:val="28"/>
      <w:lang w:eastAsia="en-US"/>
    </w:rPr>
  </w:style>
  <w:style w:type="paragraph" w:customStyle="1" w:styleId="xl43">
    <w:name w:val="xl43"/>
    <w:basedOn w:val="a"/>
    <w:rsid w:val="0067035D"/>
    <w:pPr>
      <w:pBdr>
        <w:top w:val="single" w:sz="6" w:space="0" w:color="auto"/>
        <w:left w:val="single" w:sz="6" w:space="0" w:color="auto"/>
        <w:right w:val="single" w:sz="6" w:space="0" w:color="auto"/>
      </w:pBdr>
      <w:spacing w:before="100" w:after="100"/>
      <w:jc w:val="center"/>
    </w:pPr>
    <w:rPr>
      <w:rFonts w:ascii="Bookman Old Style" w:hAnsi="Bookman Old Style"/>
      <w:b/>
      <w:bCs/>
    </w:rPr>
  </w:style>
  <w:style w:type="paragraph" w:customStyle="1" w:styleId="aff3">
    <w:name w:val="Знак"/>
    <w:basedOn w:val="a"/>
    <w:rsid w:val="0067035D"/>
    <w:pPr>
      <w:widowControl w:val="0"/>
      <w:adjustRightInd w:val="0"/>
      <w:spacing w:after="160" w:line="240" w:lineRule="exact"/>
      <w:jc w:val="right"/>
    </w:pPr>
    <w:rPr>
      <w:sz w:val="20"/>
      <w:szCs w:val="20"/>
      <w:lang w:val="en-GB" w:eastAsia="en-US"/>
    </w:rPr>
  </w:style>
  <w:style w:type="character" w:customStyle="1" w:styleId="141">
    <w:name w:val="Текст 14(основной) Знак"/>
    <w:link w:val="142"/>
    <w:locked/>
    <w:rsid w:val="0067035D"/>
    <w:rPr>
      <w:rFonts w:ascii="Times New Roman" w:eastAsia="Times New Roman" w:hAnsi="Times New Roman" w:cs="Times New Roman"/>
      <w:sz w:val="28"/>
      <w:szCs w:val="24"/>
    </w:rPr>
  </w:style>
  <w:style w:type="paragraph" w:customStyle="1" w:styleId="142">
    <w:name w:val="Текст 14(основной)"/>
    <w:basedOn w:val="a"/>
    <w:link w:val="141"/>
    <w:rsid w:val="0067035D"/>
    <w:pPr>
      <w:spacing w:line="360" w:lineRule="auto"/>
      <w:ind w:firstLine="708"/>
      <w:jc w:val="both"/>
    </w:pPr>
    <w:rPr>
      <w:sz w:val="28"/>
      <w:lang w:eastAsia="en-US"/>
    </w:rPr>
  </w:style>
  <w:style w:type="character" w:customStyle="1" w:styleId="143">
    <w:name w:val="Текст 14(поцентру) Знак"/>
    <w:link w:val="144"/>
    <w:locked/>
    <w:rsid w:val="0067035D"/>
    <w:rPr>
      <w:rFonts w:ascii="Times New Roman" w:eastAsia="Times New Roman" w:hAnsi="Times New Roman" w:cs="Times New Roman"/>
      <w:b/>
      <w:i/>
      <w:sz w:val="28"/>
      <w:szCs w:val="28"/>
    </w:rPr>
  </w:style>
  <w:style w:type="paragraph" w:customStyle="1" w:styleId="144">
    <w:name w:val="Текст 14(поцентру)"/>
    <w:basedOn w:val="a"/>
    <w:link w:val="143"/>
    <w:autoRedefine/>
    <w:rsid w:val="0067035D"/>
    <w:pPr>
      <w:jc w:val="center"/>
    </w:pPr>
    <w:rPr>
      <w:b/>
      <w:i/>
      <w:sz w:val="28"/>
      <w:szCs w:val="28"/>
      <w:lang w:eastAsia="en-US"/>
    </w:rPr>
  </w:style>
  <w:style w:type="paragraph" w:customStyle="1" w:styleId="100">
    <w:name w:val="Текст 10(таблица)"/>
    <w:basedOn w:val="a"/>
    <w:rsid w:val="0067035D"/>
    <w:pPr>
      <w:jc w:val="both"/>
    </w:pPr>
    <w:rPr>
      <w:sz w:val="20"/>
      <w:lang w:val="en-US"/>
    </w:rPr>
  </w:style>
  <w:style w:type="paragraph" w:customStyle="1" w:styleId="120">
    <w:name w:val="Текст 12(таблица)"/>
    <w:basedOn w:val="a"/>
    <w:autoRedefine/>
    <w:rsid w:val="0067035D"/>
    <w:pPr>
      <w:tabs>
        <w:tab w:val="left" w:pos="33"/>
        <w:tab w:val="left" w:pos="2595"/>
      </w:tabs>
      <w:ind w:right="132"/>
      <w:jc w:val="both"/>
    </w:pPr>
    <w:rPr>
      <w:bCs/>
    </w:rPr>
  </w:style>
  <w:style w:type="character" w:customStyle="1" w:styleId="145">
    <w:name w:val="Текст 14(справа) Знак"/>
    <w:link w:val="146"/>
    <w:locked/>
    <w:rsid w:val="0067035D"/>
    <w:rPr>
      <w:rFonts w:ascii="Times New Roman" w:eastAsia="Times New Roman" w:hAnsi="Times New Roman" w:cs="Times New Roman"/>
      <w:bCs/>
      <w:sz w:val="28"/>
      <w:szCs w:val="28"/>
    </w:rPr>
  </w:style>
  <w:style w:type="paragraph" w:customStyle="1" w:styleId="146">
    <w:name w:val="Текст 14(справа)"/>
    <w:basedOn w:val="142"/>
    <w:link w:val="145"/>
    <w:autoRedefine/>
    <w:rsid w:val="0067035D"/>
    <w:pPr>
      <w:tabs>
        <w:tab w:val="left" w:pos="567"/>
      </w:tabs>
      <w:ind w:firstLine="709"/>
      <w:jc w:val="right"/>
    </w:pPr>
    <w:rPr>
      <w:bCs/>
      <w:szCs w:val="28"/>
    </w:rPr>
  </w:style>
  <w:style w:type="character" w:customStyle="1" w:styleId="aff4">
    <w:name w:val="Основной текст_"/>
    <w:link w:val="200"/>
    <w:locked/>
    <w:rsid w:val="0067035D"/>
    <w:rPr>
      <w:sz w:val="21"/>
      <w:szCs w:val="21"/>
      <w:shd w:val="clear" w:color="auto" w:fill="FFFFFF"/>
    </w:rPr>
  </w:style>
  <w:style w:type="paragraph" w:customStyle="1" w:styleId="200">
    <w:name w:val="Основной текст200"/>
    <w:basedOn w:val="a"/>
    <w:link w:val="aff4"/>
    <w:rsid w:val="0067035D"/>
    <w:pPr>
      <w:shd w:val="clear" w:color="auto" w:fill="FFFFFF"/>
      <w:spacing w:line="0" w:lineRule="atLeast"/>
      <w:ind w:hanging="600"/>
    </w:pPr>
    <w:rPr>
      <w:rFonts w:asciiTheme="minorHAnsi" w:eastAsiaTheme="minorHAnsi" w:hAnsiTheme="minorHAnsi" w:cstheme="minorBidi"/>
      <w:sz w:val="21"/>
      <w:szCs w:val="21"/>
      <w:lang w:eastAsia="en-US"/>
    </w:rPr>
  </w:style>
  <w:style w:type="paragraph" w:customStyle="1" w:styleId="comment">
    <w:name w:val="comment"/>
    <w:basedOn w:val="a"/>
    <w:rsid w:val="0067035D"/>
    <w:pPr>
      <w:spacing w:after="240"/>
    </w:pPr>
    <w:rPr>
      <w:sz w:val="26"/>
      <w:szCs w:val="26"/>
    </w:rPr>
  </w:style>
  <w:style w:type="paragraph" w:customStyle="1" w:styleId="19">
    <w:name w:val="Дата1"/>
    <w:basedOn w:val="a"/>
    <w:rsid w:val="0067035D"/>
    <w:pPr>
      <w:spacing w:after="240"/>
    </w:pPr>
    <w:rPr>
      <w:sz w:val="26"/>
      <w:szCs w:val="26"/>
    </w:rPr>
  </w:style>
  <w:style w:type="paragraph" w:customStyle="1" w:styleId="rboxtl">
    <w:name w:val="rbox_tl"/>
    <w:basedOn w:val="a"/>
    <w:rsid w:val="0067035D"/>
    <w:pPr>
      <w:spacing w:after="240"/>
    </w:pPr>
    <w:rPr>
      <w:sz w:val="26"/>
      <w:szCs w:val="26"/>
    </w:rPr>
  </w:style>
  <w:style w:type="paragraph" w:customStyle="1" w:styleId="rboxtr">
    <w:name w:val="rbox_tr"/>
    <w:basedOn w:val="a"/>
    <w:rsid w:val="0067035D"/>
    <w:pPr>
      <w:spacing w:after="240"/>
    </w:pPr>
    <w:rPr>
      <w:sz w:val="26"/>
      <w:szCs w:val="26"/>
    </w:rPr>
  </w:style>
  <w:style w:type="paragraph" w:customStyle="1" w:styleId="rboxbl">
    <w:name w:val="rbox_bl"/>
    <w:basedOn w:val="a"/>
    <w:rsid w:val="0067035D"/>
    <w:pPr>
      <w:ind w:left="-150"/>
    </w:pPr>
    <w:rPr>
      <w:sz w:val="2"/>
      <w:szCs w:val="2"/>
    </w:rPr>
  </w:style>
  <w:style w:type="paragraph" w:customStyle="1" w:styleId="rboxbr">
    <w:name w:val="rbox_br"/>
    <w:basedOn w:val="a"/>
    <w:rsid w:val="0067035D"/>
    <w:pPr>
      <w:spacing w:after="240"/>
    </w:pPr>
    <w:rPr>
      <w:sz w:val="26"/>
      <w:szCs w:val="26"/>
    </w:rPr>
  </w:style>
  <w:style w:type="paragraph" w:customStyle="1" w:styleId="rboxheader">
    <w:name w:val="rbox_header"/>
    <w:basedOn w:val="a"/>
    <w:rsid w:val="0067035D"/>
    <w:rPr>
      <w:sz w:val="26"/>
      <w:szCs w:val="26"/>
    </w:rPr>
  </w:style>
  <w:style w:type="paragraph" w:customStyle="1" w:styleId="clear">
    <w:name w:val="clear"/>
    <w:basedOn w:val="a"/>
    <w:rsid w:val="0067035D"/>
    <w:pPr>
      <w:spacing w:after="240"/>
    </w:pPr>
    <w:rPr>
      <w:sz w:val="26"/>
      <w:szCs w:val="26"/>
    </w:rPr>
  </w:style>
  <w:style w:type="paragraph" w:customStyle="1" w:styleId="rightalign">
    <w:name w:val="rightalign"/>
    <w:basedOn w:val="a"/>
    <w:rsid w:val="0067035D"/>
    <w:pPr>
      <w:spacing w:after="240"/>
      <w:jc w:val="right"/>
    </w:pPr>
    <w:rPr>
      <w:sz w:val="26"/>
      <w:szCs w:val="26"/>
    </w:rPr>
  </w:style>
  <w:style w:type="paragraph" w:customStyle="1" w:styleId="centeralign">
    <w:name w:val="centeralign"/>
    <w:basedOn w:val="a"/>
    <w:rsid w:val="0067035D"/>
    <w:pPr>
      <w:spacing w:after="240"/>
      <w:jc w:val="center"/>
    </w:pPr>
    <w:rPr>
      <w:sz w:val="26"/>
      <w:szCs w:val="26"/>
    </w:rPr>
  </w:style>
  <w:style w:type="paragraph" w:customStyle="1" w:styleId="even">
    <w:name w:val="even"/>
    <w:basedOn w:val="a"/>
    <w:rsid w:val="0067035D"/>
    <w:pPr>
      <w:shd w:val="clear" w:color="auto" w:fill="E6E6E6"/>
      <w:spacing w:after="240"/>
    </w:pPr>
    <w:rPr>
      <w:sz w:val="26"/>
      <w:szCs w:val="26"/>
    </w:rPr>
  </w:style>
  <w:style w:type="paragraph" w:customStyle="1" w:styleId="odd">
    <w:name w:val="odd"/>
    <w:basedOn w:val="a"/>
    <w:rsid w:val="0067035D"/>
    <w:pPr>
      <w:shd w:val="clear" w:color="auto" w:fill="FFFFFF"/>
      <w:spacing w:after="240"/>
    </w:pPr>
    <w:rPr>
      <w:sz w:val="26"/>
      <w:szCs w:val="26"/>
    </w:rPr>
  </w:style>
  <w:style w:type="paragraph" w:customStyle="1" w:styleId="hdr">
    <w:name w:val="hdr"/>
    <w:basedOn w:val="a"/>
    <w:rsid w:val="0067035D"/>
    <w:pPr>
      <w:spacing w:after="240"/>
    </w:pPr>
    <w:rPr>
      <w:b/>
      <w:bCs/>
      <w:sz w:val="26"/>
      <w:szCs w:val="26"/>
    </w:rPr>
  </w:style>
  <w:style w:type="paragraph" w:customStyle="1" w:styleId="metadata">
    <w:name w:val="metadata"/>
    <w:basedOn w:val="a"/>
    <w:rsid w:val="0067035D"/>
    <w:pPr>
      <w:spacing w:after="240"/>
    </w:pPr>
    <w:rPr>
      <w:color w:val="666666"/>
      <w:sz w:val="26"/>
      <w:szCs w:val="26"/>
    </w:rPr>
  </w:style>
  <w:style w:type="paragraph" w:customStyle="1" w:styleId="topvalign">
    <w:name w:val="topvalign"/>
    <w:basedOn w:val="a"/>
    <w:rsid w:val="0067035D"/>
    <w:pPr>
      <w:spacing w:after="240"/>
    </w:pPr>
    <w:rPr>
      <w:sz w:val="26"/>
      <w:szCs w:val="26"/>
    </w:rPr>
  </w:style>
  <w:style w:type="paragraph" w:customStyle="1" w:styleId="contentheaderlinks">
    <w:name w:val="content_header_links"/>
    <w:basedOn w:val="a"/>
    <w:rsid w:val="0067035D"/>
    <w:pPr>
      <w:shd w:val="clear" w:color="auto" w:fill="FFFFFF"/>
      <w:spacing w:after="240"/>
      <w:ind w:left="5460"/>
    </w:pPr>
    <w:rPr>
      <w:sz w:val="26"/>
      <w:szCs w:val="26"/>
    </w:rPr>
  </w:style>
  <w:style w:type="paragraph" w:customStyle="1" w:styleId="toplink">
    <w:name w:val="toplink"/>
    <w:basedOn w:val="a"/>
    <w:rsid w:val="0067035D"/>
    <w:pPr>
      <w:spacing w:after="240"/>
      <w:jc w:val="right"/>
    </w:pPr>
    <w:rPr>
      <w:sz w:val="26"/>
      <w:szCs w:val="26"/>
    </w:rPr>
  </w:style>
  <w:style w:type="paragraph" w:customStyle="1" w:styleId="note">
    <w:name w:val="note"/>
    <w:basedOn w:val="a"/>
    <w:rsid w:val="0067035D"/>
    <w:pPr>
      <w:spacing w:after="240"/>
    </w:pPr>
    <w:rPr>
      <w:color w:val="990000"/>
      <w:sz w:val="26"/>
      <w:szCs w:val="26"/>
    </w:rPr>
  </w:style>
  <w:style w:type="paragraph" w:customStyle="1" w:styleId="code">
    <w:name w:val="code"/>
    <w:basedOn w:val="a"/>
    <w:rsid w:val="0067035D"/>
    <w:pPr>
      <w:spacing w:after="240"/>
    </w:pPr>
    <w:rPr>
      <w:rFonts w:ascii="Courier" w:hAnsi="Courier"/>
    </w:rPr>
  </w:style>
  <w:style w:type="paragraph" w:customStyle="1" w:styleId="imgleft">
    <w:name w:val="img_left"/>
    <w:basedOn w:val="a"/>
    <w:rsid w:val="0067035D"/>
    <w:pPr>
      <w:spacing w:after="150"/>
      <w:ind w:right="150"/>
    </w:pPr>
    <w:rPr>
      <w:sz w:val="26"/>
      <w:szCs w:val="26"/>
    </w:rPr>
  </w:style>
  <w:style w:type="paragraph" w:customStyle="1" w:styleId="imgleftlargermargin20px">
    <w:name w:val="img_left_larger_margin_20px"/>
    <w:basedOn w:val="a"/>
    <w:rsid w:val="0067035D"/>
    <w:pPr>
      <w:spacing w:after="180"/>
      <w:ind w:right="300"/>
    </w:pPr>
    <w:rPr>
      <w:sz w:val="26"/>
      <w:szCs w:val="26"/>
    </w:rPr>
  </w:style>
  <w:style w:type="paragraph" w:customStyle="1" w:styleId="imgright">
    <w:name w:val="img_right"/>
    <w:basedOn w:val="a"/>
    <w:rsid w:val="0067035D"/>
    <w:pPr>
      <w:spacing w:after="150"/>
      <w:ind w:left="150"/>
    </w:pPr>
    <w:rPr>
      <w:sz w:val="26"/>
      <w:szCs w:val="26"/>
    </w:rPr>
  </w:style>
  <w:style w:type="paragraph" w:customStyle="1" w:styleId="imgleftlargermargin">
    <w:name w:val="img_left_larger_margin"/>
    <w:basedOn w:val="a"/>
    <w:rsid w:val="0067035D"/>
    <w:pPr>
      <w:spacing w:after="180"/>
      <w:ind w:right="450"/>
    </w:pPr>
    <w:rPr>
      <w:sz w:val="26"/>
      <w:szCs w:val="26"/>
    </w:rPr>
  </w:style>
  <w:style w:type="paragraph" w:customStyle="1" w:styleId="rightmargin10px">
    <w:name w:val="rightmargin10px"/>
    <w:basedOn w:val="a"/>
    <w:rsid w:val="0067035D"/>
    <w:pPr>
      <w:spacing w:after="240"/>
      <w:ind w:right="150"/>
    </w:pPr>
    <w:rPr>
      <w:sz w:val="26"/>
      <w:szCs w:val="26"/>
    </w:rPr>
  </w:style>
  <w:style w:type="paragraph" w:customStyle="1" w:styleId="leftmargin10px">
    <w:name w:val="leftmargin10px"/>
    <w:basedOn w:val="a"/>
    <w:rsid w:val="0067035D"/>
    <w:pPr>
      <w:spacing w:after="240"/>
      <w:ind w:left="150"/>
    </w:pPr>
    <w:rPr>
      <w:sz w:val="26"/>
      <w:szCs w:val="26"/>
    </w:rPr>
  </w:style>
  <w:style w:type="paragraph" w:customStyle="1" w:styleId="redtext">
    <w:name w:val="red_text"/>
    <w:basedOn w:val="a"/>
    <w:rsid w:val="0067035D"/>
    <w:pPr>
      <w:spacing w:after="240"/>
    </w:pPr>
    <w:rPr>
      <w:color w:val="990000"/>
      <w:sz w:val="26"/>
      <w:szCs w:val="26"/>
    </w:rPr>
  </w:style>
  <w:style w:type="paragraph" w:customStyle="1" w:styleId="preserve">
    <w:name w:val="preserve"/>
    <w:basedOn w:val="a"/>
    <w:rsid w:val="0067035D"/>
    <w:pPr>
      <w:spacing w:after="240"/>
    </w:pPr>
    <w:rPr>
      <w:rFonts w:ascii="Arial" w:hAnsi="Arial" w:cs="Arial"/>
    </w:rPr>
  </w:style>
  <w:style w:type="paragraph" w:customStyle="1" w:styleId="sidebarbottom">
    <w:name w:val="sidebarbottom"/>
    <w:basedOn w:val="a"/>
    <w:rsid w:val="0067035D"/>
    <w:pPr>
      <w:spacing w:after="240"/>
      <w:ind w:right="150"/>
    </w:pPr>
    <w:rPr>
      <w:sz w:val="26"/>
      <w:szCs w:val="26"/>
    </w:rPr>
  </w:style>
  <w:style w:type="paragraph" w:customStyle="1" w:styleId="clistimgl195">
    <w:name w:val="clistimgl_195"/>
    <w:basedOn w:val="a"/>
    <w:rsid w:val="0067035D"/>
    <w:pPr>
      <w:spacing w:after="240"/>
    </w:pPr>
    <w:rPr>
      <w:sz w:val="26"/>
      <w:szCs w:val="26"/>
    </w:rPr>
  </w:style>
  <w:style w:type="paragraph" w:customStyle="1" w:styleId="contentsubnavi">
    <w:name w:val="contentsubnavi"/>
    <w:basedOn w:val="a"/>
    <w:rsid w:val="0067035D"/>
    <w:pPr>
      <w:spacing w:after="240"/>
    </w:pPr>
    <w:rPr>
      <w:sz w:val="26"/>
      <w:szCs w:val="26"/>
    </w:rPr>
  </w:style>
  <w:style w:type="paragraph" w:customStyle="1" w:styleId="contentsubnavir">
    <w:name w:val="contentsubnavir"/>
    <w:basedOn w:val="a"/>
    <w:rsid w:val="0067035D"/>
    <w:pPr>
      <w:spacing w:after="240"/>
    </w:pPr>
    <w:rPr>
      <w:sz w:val="26"/>
      <w:szCs w:val="26"/>
    </w:rPr>
  </w:style>
  <w:style w:type="paragraph" w:customStyle="1" w:styleId="twocolumn5050">
    <w:name w:val="two_column_50_50"/>
    <w:basedOn w:val="a"/>
    <w:rsid w:val="0067035D"/>
    <w:pPr>
      <w:spacing w:after="240"/>
    </w:pPr>
    <w:rPr>
      <w:sz w:val="26"/>
      <w:szCs w:val="26"/>
    </w:rPr>
  </w:style>
  <w:style w:type="paragraph" w:customStyle="1" w:styleId="twocolumn4949">
    <w:name w:val="two_column_49_49"/>
    <w:basedOn w:val="a"/>
    <w:rsid w:val="0067035D"/>
    <w:pPr>
      <w:spacing w:after="240"/>
    </w:pPr>
    <w:rPr>
      <w:sz w:val="26"/>
      <w:szCs w:val="26"/>
    </w:rPr>
  </w:style>
  <w:style w:type="paragraph" w:customStyle="1" w:styleId="genericdatatable">
    <w:name w:val="genericdatatable"/>
    <w:basedOn w:val="a"/>
    <w:rsid w:val="0067035D"/>
    <w:pPr>
      <w:spacing w:after="240"/>
    </w:pPr>
    <w:rPr>
      <w:sz w:val="26"/>
      <w:szCs w:val="26"/>
    </w:rPr>
  </w:style>
  <w:style w:type="paragraph" w:customStyle="1" w:styleId="datatablenb">
    <w:name w:val="datatable_nb"/>
    <w:basedOn w:val="a"/>
    <w:rsid w:val="0067035D"/>
    <w:pPr>
      <w:spacing w:before="240" w:after="240"/>
    </w:pPr>
    <w:rPr>
      <w:sz w:val="26"/>
      <w:szCs w:val="26"/>
    </w:rPr>
  </w:style>
  <w:style w:type="paragraph" w:customStyle="1" w:styleId="datatable">
    <w:name w:val="datatable"/>
    <w:basedOn w:val="a"/>
    <w:rsid w:val="0067035D"/>
    <w:pPr>
      <w:pBdr>
        <w:top w:val="single" w:sz="6" w:space="0" w:color="8A9DAA"/>
        <w:left w:val="single" w:sz="6" w:space="0" w:color="8A9DAA"/>
      </w:pBdr>
      <w:spacing w:before="240" w:after="240"/>
    </w:pPr>
    <w:rPr>
      <w:sz w:val="26"/>
      <w:szCs w:val="26"/>
    </w:rPr>
  </w:style>
  <w:style w:type="paragraph" w:customStyle="1" w:styleId="aglistbasic">
    <w:name w:val="aglistbasic"/>
    <w:basedOn w:val="a"/>
    <w:rsid w:val="0067035D"/>
    <w:pPr>
      <w:spacing w:before="240" w:after="240"/>
    </w:pPr>
    <w:rPr>
      <w:sz w:val="26"/>
      <w:szCs w:val="26"/>
    </w:rPr>
  </w:style>
  <w:style w:type="paragraph" w:customStyle="1" w:styleId="toolsareaselection">
    <w:name w:val="toolsareaselection"/>
    <w:basedOn w:val="a"/>
    <w:rsid w:val="0067035D"/>
    <w:pPr>
      <w:spacing w:after="240"/>
      <w:jc w:val="right"/>
    </w:pPr>
    <w:rPr>
      <w:sz w:val="26"/>
      <w:szCs w:val="26"/>
    </w:rPr>
  </w:style>
  <w:style w:type="paragraph" w:customStyle="1" w:styleId="toolslist">
    <w:name w:val="toolslist"/>
    <w:basedOn w:val="a"/>
    <w:rsid w:val="0067035D"/>
    <w:pPr>
      <w:spacing w:before="240" w:after="240"/>
    </w:pPr>
    <w:rPr>
      <w:sz w:val="26"/>
      <w:szCs w:val="26"/>
    </w:rPr>
  </w:style>
  <w:style w:type="paragraph" w:customStyle="1" w:styleId="version">
    <w:name w:val="version"/>
    <w:basedOn w:val="a"/>
    <w:rsid w:val="0067035D"/>
    <w:pPr>
      <w:spacing w:after="240"/>
      <w:jc w:val="right"/>
    </w:pPr>
    <w:rPr>
      <w:b/>
      <w:bCs/>
      <w:sz w:val="26"/>
      <w:szCs w:val="26"/>
    </w:rPr>
  </w:style>
  <w:style w:type="paragraph" w:customStyle="1" w:styleId="linkbox">
    <w:name w:val="linkbox"/>
    <w:basedOn w:val="a"/>
    <w:rsid w:val="0067035D"/>
    <w:pPr>
      <w:pBdr>
        <w:top w:val="single" w:sz="6" w:space="0" w:color="D7DADB"/>
        <w:left w:val="single" w:sz="6" w:space="0" w:color="D7DADB"/>
        <w:bottom w:val="single" w:sz="6" w:space="0" w:color="D7DADB"/>
        <w:right w:val="single" w:sz="6" w:space="0" w:color="D7DADB"/>
      </w:pBdr>
      <w:spacing w:after="150"/>
      <w:ind w:left="150"/>
    </w:pPr>
    <w:rPr>
      <w:sz w:val="26"/>
      <w:szCs w:val="26"/>
    </w:rPr>
  </w:style>
  <w:style w:type="paragraph" w:customStyle="1" w:styleId="pdflink">
    <w:name w:val="pdflink"/>
    <w:basedOn w:val="a"/>
    <w:rsid w:val="0067035D"/>
    <w:pPr>
      <w:spacing w:after="240"/>
    </w:pPr>
    <w:rPr>
      <w:sz w:val="26"/>
      <w:szCs w:val="26"/>
    </w:rPr>
  </w:style>
  <w:style w:type="paragraph" w:customStyle="1" w:styleId="printlink">
    <w:name w:val="printlink"/>
    <w:basedOn w:val="a"/>
    <w:rsid w:val="0067035D"/>
    <w:pPr>
      <w:spacing w:after="240"/>
    </w:pPr>
    <w:rPr>
      <w:sz w:val="26"/>
      <w:szCs w:val="26"/>
    </w:rPr>
  </w:style>
  <w:style w:type="paragraph" w:customStyle="1" w:styleId="infotable">
    <w:name w:val="infotable"/>
    <w:basedOn w:val="a"/>
    <w:rsid w:val="0067035D"/>
    <w:pPr>
      <w:spacing w:before="240" w:after="240"/>
    </w:pPr>
    <w:rPr>
      <w:sz w:val="26"/>
      <w:szCs w:val="26"/>
    </w:rPr>
  </w:style>
  <w:style w:type="paragraph" w:customStyle="1" w:styleId="aglistbasicinfopic">
    <w:name w:val="aglistbasicinfopic"/>
    <w:basedOn w:val="a"/>
    <w:rsid w:val="0067035D"/>
    <w:pPr>
      <w:spacing w:before="240" w:after="240"/>
    </w:pPr>
    <w:rPr>
      <w:sz w:val="26"/>
      <w:szCs w:val="26"/>
    </w:rPr>
  </w:style>
  <w:style w:type="paragraph" w:customStyle="1" w:styleId="cnt">
    <w:name w:val="cnt"/>
    <w:basedOn w:val="a"/>
    <w:rsid w:val="0067035D"/>
    <w:pPr>
      <w:spacing w:after="240"/>
    </w:pPr>
    <w:rPr>
      <w:sz w:val="26"/>
      <w:szCs w:val="26"/>
    </w:rPr>
  </w:style>
  <w:style w:type="paragraph" w:customStyle="1" w:styleId="i">
    <w:name w:val="i"/>
    <w:basedOn w:val="a"/>
    <w:rsid w:val="0067035D"/>
    <w:pPr>
      <w:spacing w:after="240"/>
    </w:pPr>
    <w:rPr>
      <w:sz w:val="26"/>
      <w:szCs w:val="26"/>
    </w:rPr>
  </w:style>
  <w:style w:type="paragraph" w:customStyle="1" w:styleId="c">
    <w:name w:val="c"/>
    <w:basedOn w:val="a"/>
    <w:rsid w:val="0067035D"/>
    <w:pPr>
      <w:spacing w:after="240"/>
    </w:pPr>
    <w:rPr>
      <w:sz w:val="26"/>
      <w:szCs w:val="26"/>
    </w:rPr>
  </w:style>
  <w:style w:type="paragraph" w:customStyle="1" w:styleId="n">
    <w:name w:val="n"/>
    <w:basedOn w:val="a"/>
    <w:rsid w:val="0067035D"/>
    <w:pPr>
      <w:spacing w:after="240"/>
    </w:pPr>
    <w:rPr>
      <w:sz w:val="26"/>
      <w:szCs w:val="26"/>
    </w:rPr>
  </w:style>
  <w:style w:type="paragraph" w:customStyle="1" w:styleId="column">
    <w:name w:val="column"/>
    <w:basedOn w:val="a"/>
    <w:rsid w:val="0067035D"/>
    <w:pPr>
      <w:spacing w:after="240"/>
    </w:pPr>
    <w:rPr>
      <w:sz w:val="26"/>
      <w:szCs w:val="26"/>
    </w:rPr>
  </w:style>
  <w:style w:type="paragraph" w:customStyle="1" w:styleId="left">
    <w:name w:val="left"/>
    <w:basedOn w:val="a"/>
    <w:rsid w:val="0067035D"/>
    <w:pPr>
      <w:spacing w:after="240"/>
    </w:pPr>
    <w:rPr>
      <w:sz w:val="26"/>
      <w:szCs w:val="26"/>
    </w:rPr>
  </w:style>
  <w:style w:type="paragraph" w:customStyle="1" w:styleId="location">
    <w:name w:val="location"/>
    <w:basedOn w:val="a"/>
    <w:rsid w:val="0067035D"/>
    <w:pPr>
      <w:spacing w:after="240"/>
    </w:pPr>
    <w:rPr>
      <w:sz w:val="26"/>
      <w:szCs w:val="26"/>
    </w:rPr>
  </w:style>
  <w:style w:type="paragraph" w:customStyle="1" w:styleId="place">
    <w:name w:val="place"/>
    <w:basedOn w:val="a"/>
    <w:rsid w:val="0067035D"/>
    <w:pPr>
      <w:spacing w:after="240"/>
    </w:pPr>
    <w:rPr>
      <w:sz w:val="26"/>
      <w:szCs w:val="26"/>
    </w:rPr>
  </w:style>
  <w:style w:type="paragraph" w:customStyle="1" w:styleId="tablehdr">
    <w:name w:val="tablehdr"/>
    <w:basedOn w:val="a"/>
    <w:rsid w:val="0067035D"/>
    <w:pPr>
      <w:spacing w:after="240"/>
    </w:pPr>
    <w:rPr>
      <w:sz w:val="26"/>
      <w:szCs w:val="26"/>
    </w:rPr>
  </w:style>
  <w:style w:type="paragraph" w:customStyle="1" w:styleId="tablesubhdr">
    <w:name w:val="tablesubhdr"/>
    <w:basedOn w:val="a"/>
    <w:rsid w:val="0067035D"/>
    <w:pPr>
      <w:spacing w:after="240"/>
    </w:pPr>
    <w:rPr>
      <w:sz w:val="26"/>
      <w:szCs w:val="26"/>
    </w:rPr>
  </w:style>
  <w:style w:type="paragraph" w:customStyle="1" w:styleId="colhdr">
    <w:name w:val="colhdr"/>
    <w:basedOn w:val="a"/>
    <w:rsid w:val="0067035D"/>
    <w:pPr>
      <w:spacing w:after="240"/>
    </w:pPr>
    <w:rPr>
      <w:sz w:val="26"/>
      <w:szCs w:val="26"/>
    </w:rPr>
  </w:style>
  <w:style w:type="paragraph" w:customStyle="1" w:styleId="colhdr-nob">
    <w:name w:val="colhdr-nob"/>
    <w:basedOn w:val="a"/>
    <w:rsid w:val="0067035D"/>
    <w:pPr>
      <w:spacing w:after="240"/>
    </w:pPr>
    <w:rPr>
      <w:sz w:val="26"/>
      <w:szCs w:val="26"/>
    </w:rPr>
  </w:style>
  <w:style w:type="paragraph" w:customStyle="1" w:styleId="item">
    <w:name w:val="item"/>
    <w:basedOn w:val="a"/>
    <w:rsid w:val="0067035D"/>
    <w:pPr>
      <w:spacing w:after="240"/>
    </w:pPr>
    <w:rPr>
      <w:sz w:val="26"/>
      <w:szCs w:val="26"/>
    </w:rPr>
  </w:style>
  <w:style w:type="paragraph" w:customStyle="1" w:styleId="technology">
    <w:name w:val="technology"/>
    <w:basedOn w:val="a"/>
    <w:rsid w:val="0067035D"/>
    <w:pPr>
      <w:spacing w:after="240"/>
    </w:pPr>
    <w:rPr>
      <w:sz w:val="26"/>
      <w:szCs w:val="26"/>
    </w:rPr>
  </w:style>
  <w:style w:type="paragraph" w:customStyle="1" w:styleId="publisher">
    <w:name w:val="publisher"/>
    <w:basedOn w:val="a"/>
    <w:rsid w:val="0067035D"/>
    <w:pPr>
      <w:spacing w:after="240"/>
    </w:pPr>
    <w:rPr>
      <w:sz w:val="26"/>
      <w:szCs w:val="26"/>
    </w:rPr>
  </w:style>
  <w:style w:type="paragraph" w:customStyle="1" w:styleId="time">
    <w:name w:val="time"/>
    <w:basedOn w:val="a"/>
    <w:rsid w:val="0067035D"/>
    <w:pPr>
      <w:spacing w:after="240"/>
    </w:pPr>
    <w:rPr>
      <w:sz w:val="26"/>
      <w:szCs w:val="26"/>
    </w:rPr>
  </w:style>
  <w:style w:type="paragraph" w:customStyle="1" w:styleId="req">
    <w:name w:val="req"/>
    <w:basedOn w:val="a"/>
    <w:rsid w:val="0067035D"/>
    <w:pPr>
      <w:spacing w:after="240"/>
    </w:pPr>
    <w:rPr>
      <w:sz w:val="26"/>
      <w:szCs w:val="26"/>
    </w:rPr>
  </w:style>
  <w:style w:type="paragraph" w:customStyle="1" w:styleId="chk">
    <w:name w:val="chk"/>
    <w:basedOn w:val="a"/>
    <w:rsid w:val="0067035D"/>
    <w:pPr>
      <w:spacing w:after="240"/>
    </w:pPr>
    <w:rPr>
      <w:sz w:val="26"/>
      <w:szCs w:val="26"/>
    </w:rPr>
  </w:style>
  <w:style w:type="paragraph" w:customStyle="1" w:styleId="rad">
    <w:name w:val="rad"/>
    <w:basedOn w:val="a"/>
    <w:rsid w:val="0067035D"/>
    <w:pPr>
      <w:spacing w:after="240"/>
    </w:pPr>
    <w:rPr>
      <w:sz w:val="26"/>
      <w:szCs w:val="26"/>
    </w:rPr>
  </w:style>
  <w:style w:type="paragraph" w:customStyle="1" w:styleId="btn">
    <w:name w:val="btn"/>
    <w:basedOn w:val="a"/>
    <w:rsid w:val="0067035D"/>
    <w:pPr>
      <w:spacing w:after="240"/>
    </w:pPr>
    <w:rPr>
      <w:sz w:val="26"/>
      <w:szCs w:val="26"/>
    </w:rPr>
  </w:style>
  <w:style w:type="paragraph" w:customStyle="1" w:styleId="buttons">
    <w:name w:val="buttons"/>
    <w:basedOn w:val="a"/>
    <w:rsid w:val="0067035D"/>
    <w:pPr>
      <w:spacing w:after="240"/>
    </w:pPr>
    <w:rPr>
      <w:sz w:val="26"/>
      <w:szCs w:val="26"/>
    </w:rPr>
  </w:style>
  <w:style w:type="paragraph" w:customStyle="1" w:styleId="buttonsl">
    <w:name w:val="buttonsl"/>
    <w:basedOn w:val="a"/>
    <w:rsid w:val="0067035D"/>
    <w:pPr>
      <w:spacing w:after="240"/>
    </w:pPr>
    <w:rPr>
      <w:sz w:val="26"/>
      <w:szCs w:val="26"/>
    </w:rPr>
  </w:style>
  <w:style w:type="paragraph" w:customStyle="1" w:styleId="downloadbutton">
    <w:name w:val="downloadbutton"/>
    <w:basedOn w:val="a"/>
    <w:rsid w:val="0067035D"/>
    <w:pPr>
      <w:spacing w:after="240"/>
    </w:pPr>
    <w:rPr>
      <w:sz w:val="26"/>
      <w:szCs w:val="26"/>
    </w:rPr>
  </w:style>
  <w:style w:type="paragraph" w:customStyle="1" w:styleId="infopic">
    <w:name w:val="infopic"/>
    <w:basedOn w:val="a"/>
    <w:rsid w:val="0067035D"/>
    <w:pPr>
      <w:spacing w:after="240"/>
    </w:pPr>
    <w:rPr>
      <w:sz w:val="26"/>
      <w:szCs w:val="26"/>
    </w:rPr>
  </w:style>
  <w:style w:type="paragraph" w:customStyle="1" w:styleId="audiencedate">
    <w:name w:val="audience_date"/>
    <w:basedOn w:val="a"/>
    <w:rsid w:val="0067035D"/>
    <w:pPr>
      <w:spacing w:after="240"/>
    </w:pPr>
    <w:rPr>
      <w:sz w:val="26"/>
      <w:szCs w:val="26"/>
    </w:rPr>
  </w:style>
  <w:style w:type="paragraph" w:customStyle="1" w:styleId="itemlogos">
    <w:name w:val="item_logos"/>
    <w:basedOn w:val="a"/>
    <w:rsid w:val="0067035D"/>
    <w:pPr>
      <w:spacing w:after="240"/>
    </w:pPr>
    <w:rPr>
      <w:sz w:val="26"/>
      <w:szCs w:val="26"/>
    </w:rPr>
  </w:style>
  <w:style w:type="paragraph" w:customStyle="1" w:styleId="inforow">
    <w:name w:val="inforow"/>
    <w:basedOn w:val="a"/>
    <w:rsid w:val="0067035D"/>
    <w:pPr>
      <w:spacing w:after="240"/>
    </w:pPr>
    <w:rPr>
      <w:sz w:val="26"/>
      <w:szCs w:val="26"/>
    </w:rPr>
  </w:style>
  <w:style w:type="paragraph" w:customStyle="1" w:styleId="adate">
    <w:name w:val="a_date"/>
    <w:basedOn w:val="a"/>
    <w:rsid w:val="0067035D"/>
    <w:pPr>
      <w:spacing w:after="240"/>
    </w:pPr>
    <w:rPr>
      <w:sz w:val="26"/>
      <w:szCs w:val="26"/>
    </w:rPr>
  </w:style>
  <w:style w:type="paragraph" w:customStyle="1" w:styleId="bottoml">
    <w:name w:val="bottom_l"/>
    <w:basedOn w:val="a"/>
    <w:rsid w:val="0067035D"/>
    <w:pPr>
      <w:spacing w:after="240"/>
    </w:pPr>
    <w:rPr>
      <w:sz w:val="26"/>
      <w:szCs w:val="26"/>
    </w:rPr>
  </w:style>
  <w:style w:type="paragraph" w:customStyle="1" w:styleId="bottomr">
    <w:name w:val="bottom_r"/>
    <w:basedOn w:val="a"/>
    <w:rsid w:val="0067035D"/>
    <w:pPr>
      <w:spacing w:after="240"/>
    </w:pPr>
    <w:rPr>
      <w:sz w:val="26"/>
      <w:szCs w:val="26"/>
    </w:rPr>
  </w:style>
  <w:style w:type="paragraph" w:customStyle="1" w:styleId="block">
    <w:name w:val="block"/>
    <w:basedOn w:val="a"/>
    <w:rsid w:val="0067035D"/>
    <w:pPr>
      <w:spacing w:after="240"/>
    </w:pPr>
    <w:rPr>
      <w:sz w:val="26"/>
      <w:szCs w:val="26"/>
    </w:rPr>
  </w:style>
  <w:style w:type="paragraph" w:customStyle="1" w:styleId="greyline">
    <w:name w:val="greyline"/>
    <w:basedOn w:val="a"/>
    <w:rsid w:val="0067035D"/>
    <w:pPr>
      <w:spacing w:after="240"/>
    </w:pPr>
    <w:rPr>
      <w:sz w:val="26"/>
      <w:szCs w:val="26"/>
    </w:rPr>
  </w:style>
  <w:style w:type="paragraph" w:customStyle="1" w:styleId="greylinelast">
    <w:name w:val="greylinelast"/>
    <w:basedOn w:val="a"/>
    <w:rsid w:val="0067035D"/>
    <w:pPr>
      <w:spacing w:after="240"/>
    </w:pPr>
    <w:rPr>
      <w:sz w:val="26"/>
      <w:szCs w:val="26"/>
    </w:rPr>
  </w:style>
  <w:style w:type="paragraph" w:customStyle="1" w:styleId="highlightsteaser">
    <w:name w:val="highlightsteaser"/>
    <w:basedOn w:val="a"/>
    <w:rsid w:val="0067035D"/>
    <w:pPr>
      <w:spacing w:after="240"/>
    </w:pPr>
    <w:rPr>
      <w:sz w:val="26"/>
      <w:szCs w:val="26"/>
    </w:rPr>
  </w:style>
  <w:style w:type="paragraph" w:customStyle="1" w:styleId="tsrimage">
    <w:name w:val="tsr_image"/>
    <w:basedOn w:val="a"/>
    <w:rsid w:val="0067035D"/>
    <w:pPr>
      <w:spacing w:after="240"/>
    </w:pPr>
    <w:rPr>
      <w:sz w:val="26"/>
      <w:szCs w:val="26"/>
    </w:rPr>
  </w:style>
  <w:style w:type="paragraph" w:customStyle="1" w:styleId="envelopeicon">
    <w:name w:val="envelopeicon"/>
    <w:basedOn w:val="a"/>
    <w:rsid w:val="0067035D"/>
    <w:pPr>
      <w:spacing w:after="240"/>
    </w:pPr>
    <w:rPr>
      <w:sz w:val="26"/>
      <w:szCs w:val="26"/>
    </w:rPr>
  </w:style>
  <w:style w:type="paragraph" w:customStyle="1" w:styleId="rssfeeds">
    <w:name w:val="rssfeeds"/>
    <w:basedOn w:val="a"/>
    <w:rsid w:val="0067035D"/>
    <w:pPr>
      <w:spacing w:after="240"/>
    </w:pPr>
    <w:rPr>
      <w:sz w:val="26"/>
      <w:szCs w:val="26"/>
    </w:rPr>
  </w:style>
  <w:style w:type="paragraph" w:customStyle="1" w:styleId="sbdivider">
    <w:name w:val="sb_divider"/>
    <w:basedOn w:val="a"/>
    <w:rsid w:val="0067035D"/>
    <w:pPr>
      <w:spacing w:after="240"/>
    </w:pPr>
    <w:rPr>
      <w:sz w:val="26"/>
      <w:szCs w:val="26"/>
    </w:rPr>
  </w:style>
  <w:style w:type="paragraph" w:customStyle="1" w:styleId="highlightsicon">
    <w:name w:val="highlightsicon"/>
    <w:basedOn w:val="a"/>
    <w:rsid w:val="0067035D"/>
    <w:pPr>
      <w:spacing w:after="240"/>
    </w:pPr>
    <w:rPr>
      <w:sz w:val="26"/>
      <w:szCs w:val="26"/>
    </w:rPr>
  </w:style>
  <w:style w:type="paragraph" w:customStyle="1" w:styleId="highlightsiconbottom">
    <w:name w:val="highlightsiconbottom"/>
    <w:basedOn w:val="a"/>
    <w:rsid w:val="0067035D"/>
    <w:pPr>
      <w:spacing w:after="240"/>
    </w:pPr>
    <w:rPr>
      <w:sz w:val="26"/>
      <w:szCs w:val="26"/>
    </w:rPr>
  </w:style>
  <w:style w:type="paragraph" w:customStyle="1" w:styleId="siteinfoseparator">
    <w:name w:val="siteinfoseparator"/>
    <w:basedOn w:val="a"/>
    <w:rsid w:val="0067035D"/>
    <w:pPr>
      <w:spacing w:after="240"/>
    </w:pPr>
    <w:rPr>
      <w:sz w:val="26"/>
      <w:szCs w:val="26"/>
    </w:rPr>
  </w:style>
  <w:style w:type="paragraph" w:customStyle="1" w:styleId="bolded">
    <w:name w:val="bolded"/>
    <w:basedOn w:val="a"/>
    <w:rsid w:val="0067035D"/>
    <w:pPr>
      <w:spacing w:after="240"/>
    </w:pPr>
    <w:rPr>
      <w:sz w:val="26"/>
      <w:szCs w:val="26"/>
    </w:rPr>
  </w:style>
  <w:style w:type="paragraph" w:customStyle="1" w:styleId="logo">
    <w:name w:val="logo"/>
    <w:basedOn w:val="a"/>
    <w:rsid w:val="0067035D"/>
    <w:pPr>
      <w:spacing w:after="240"/>
    </w:pPr>
    <w:rPr>
      <w:sz w:val="26"/>
      <w:szCs w:val="26"/>
    </w:rPr>
  </w:style>
  <w:style w:type="paragraph" w:customStyle="1" w:styleId="box">
    <w:name w:val="box"/>
    <w:basedOn w:val="a"/>
    <w:rsid w:val="0067035D"/>
    <w:pPr>
      <w:spacing w:after="240"/>
    </w:pPr>
    <w:rPr>
      <w:sz w:val="26"/>
      <w:szCs w:val="26"/>
    </w:rPr>
  </w:style>
  <w:style w:type="paragraph" w:customStyle="1" w:styleId="fbandmail">
    <w:name w:val="fb_and_mail"/>
    <w:basedOn w:val="a"/>
    <w:rsid w:val="0067035D"/>
    <w:pPr>
      <w:spacing w:after="240"/>
    </w:pPr>
    <w:rPr>
      <w:sz w:val="26"/>
      <w:szCs w:val="26"/>
    </w:rPr>
  </w:style>
  <w:style w:type="paragraph" w:customStyle="1" w:styleId="intro">
    <w:name w:val="intro"/>
    <w:basedOn w:val="a"/>
    <w:rsid w:val="0067035D"/>
    <w:pPr>
      <w:spacing w:after="240"/>
    </w:pPr>
    <w:rPr>
      <w:sz w:val="26"/>
      <w:szCs w:val="26"/>
    </w:rPr>
  </w:style>
  <w:style w:type="paragraph" w:customStyle="1" w:styleId="topics">
    <w:name w:val="topics"/>
    <w:basedOn w:val="a"/>
    <w:rsid w:val="0067035D"/>
    <w:pPr>
      <w:spacing w:after="240"/>
    </w:pPr>
    <w:rPr>
      <w:sz w:val="26"/>
      <w:szCs w:val="26"/>
    </w:rPr>
  </w:style>
  <w:style w:type="paragraph" w:customStyle="1" w:styleId="emph">
    <w:name w:val="emph"/>
    <w:basedOn w:val="a"/>
    <w:rsid w:val="0067035D"/>
    <w:pPr>
      <w:spacing w:after="240"/>
    </w:pPr>
    <w:rPr>
      <w:sz w:val="26"/>
      <w:szCs w:val="26"/>
    </w:rPr>
  </w:style>
  <w:style w:type="paragraph" w:customStyle="1" w:styleId="colored">
    <w:name w:val="colored"/>
    <w:basedOn w:val="a"/>
    <w:rsid w:val="0067035D"/>
    <w:pPr>
      <w:spacing w:after="240"/>
    </w:pPr>
    <w:rPr>
      <w:sz w:val="26"/>
      <w:szCs w:val="26"/>
    </w:rPr>
  </w:style>
  <w:style w:type="paragraph" w:customStyle="1" w:styleId="event">
    <w:name w:val="event"/>
    <w:basedOn w:val="a"/>
    <w:rsid w:val="0067035D"/>
    <w:pPr>
      <w:spacing w:after="240"/>
    </w:pPr>
    <w:rPr>
      <w:sz w:val="26"/>
      <w:szCs w:val="26"/>
    </w:rPr>
  </w:style>
  <w:style w:type="paragraph" w:customStyle="1" w:styleId="placetime">
    <w:name w:val="placetime"/>
    <w:basedOn w:val="a"/>
    <w:rsid w:val="0067035D"/>
    <w:pPr>
      <w:spacing w:after="240"/>
    </w:pPr>
    <w:rPr>
      <w:sz w:val="26"/>
      <w:szCs w:val="26"/>
    </w:rPr>
  </w:style>
  <w:style w:type="paragraph" w:customStyle="1" w:styleId="navparent">
    <w:name w:val="navparent"/>
    <w:basedOn w:val="a"/>
    <w:rsid w:val="0067035D"/>
    <w:pPr>
      <w:spacing w:after="240"/>
    </w:pPr>
    <w:rPr>
      <w:sz w:val="26"/>
      <w:szCs w:val="26"/>
    </w:rPr>
  </w:style>
  <w:style w:type="paragraph" w:customStyle="1" w:styleId="1a">
    <w:name w:val="Список1"/>
    <w:basedOn w:val="a"/>
    <w:rsid w:val="0067035D"/>
    <w:pPr>
      <w:spacing w:after="240"/>
    </w:pPr>
    <w:rPr>
      <w:sz w:val="26"/>
      <w:szCs w:val="26"/>
    </w:rPr>
  </w:style>
  <w:style w:type="paragraph" w:customStyle="1" w:styleId="iconfb">
    <w:name w:val="icon_fb"/>
    <w:basedOn w:val="a"/>
    <w:rsid w:val="0067035D"/>
    <w:pPr>
      <w:spacing w:after="240"/>
    </w:pPr>
    <w:rPr>
      <w:sz w:val="26"/>
      <w:szCs w:val="26"/>
    </w:rPr>
  </w:style>
  <w:style w:type="paragraph" w:customStyle="1" w:styleId="iconemail">
    <w:name w:val="icon_email"/>
    <w:basedOn w:val="a"/>
    <w:rsid w:val="0067035D"/>
    <w:pPr>
      <w:spacing w:after="240"/>
    </w:pPr>
    <w:rPr>
      <w:sz w:val="26"/>
      <w:szCs w:val="26"/>
    </w:rPr>
  </w:style>
  <w:style w:type="paragraph" w:customStyle="1" w:styleId="rboxtr1">
    <w:name w:val="rbox_tr1"/>
    <w:basedOn w:val="a"/>
    <w:rsid w:val="0067035D"/>
    <w:pPr>
      <w:spacing w:after="240"/>
    </w:pPr>
    <w:rPr>
      <w:sz w:val="26"/>
      <w:szCs w:val="26"/>
    </w:rPr>
  </w:style>
  <w:style w:type="paragraph" w:customStyle="1" w:styleId="rboxbl1">
    <w:name w:val="rbox_bl1"/>
    <w:basedOn w:val="a"/>
    <w:rsid w:val="0067035D"/>
    <w:pPr>
      <w:ind w:left="-150"/>
    </w:pPr>
    <w:rPr>
      <w:sz w:val="2"/>
      <w:szCs w:val="2"/>
    </w:rPr>
  </w:style>
  <w:style w:type="paragraph" w:customStyle="1" w:styleId="rboxtr2">
    <w:name w:val="rbox_tr2"/>
    <w:basedOn w:val="a"/>
    <w:rsid w:val="0067035D"/>
    <w:rPr>
      <w:sz w:val="26"/>
      <w:szCs w:val="26"/>
    </w:rPr>
  </w:style>
  <w:style w:type="paragraph" w:customStyle="1" w:styleId="rboxbl2">
    <w:name w:val="rbox_bl2"/>
    <w:basedOn w:val="a"/>
    <w:rsid w:val="0067035D"/>
    <w:pPr>
      <w:ind w:left="-150"/>
    </w:pPr>
    <w:rPr>
      <w:sz w:val="2"/>
      <w:szCs w:val="2"/>
    </w:rPr>
  </w:style>
  <w:style w:type="paragraph" w:customStyle="1" w:styleId="cnt1">
    <w:name w:val="cnt1"/>
    <w:basedOn w:val="a"/>
    <w:rsid w:val="0067035D"/>
    <w:pPr>
      <w:shd w:val="clear" w:color="auto" w:fill="FFFFFF"/>
      <w:ind w:left="-150"/>
    </w:pPr>
    <w:rPr>
      <w:sz w:val="26"/>
      <w:szCs w:val="26"/>
    </w:rPr>
  </w:style>
  <w:style w:type="paragraph" w:customStyle="1" w:styleId="bottoml1">
    <w:name w:val="bottom_l1"/>
    <w:basedOn w:val="a"/>
    <w:rsid w:val="0067035D"/>
    <w:pPr>
      <w:shd w:val="clear" w:color="auto" w:fill="FFFFFF"/>
      <w:spacing w:line="45" w:lineRule="atLeast"/>
      <w:ind w:left="-75"/>
    </w:pPr>
    <w:rPr>
      <w:sz w:val="26"/>
      <w:szCs w:val="26"/>
    </w:rPr>
  </w:style>
  <w:style w:type="paragraph" w:customStyle="1" w:styleId="bottomr1">
    <w:name w:val="bottom_r1"/>
    <w:basedOn w:val="a"/>
    <w:rsid w:val="0067035D"/>
    <w:pPr>
      <w:shd w:val="clear" w:color="auto" w:fill="FFFFFF"/>
      <w:ind w:left="-75"/>
    </w:pPr>
    <w:rPr>
      <w:sz w:val="5"/>
      <w:szCs w:val="5"/>
    </w:rPr>
  </w:style>
  <w:style w:type="paragraph" w:customStyle="1" w:styleId="block1">
    <w:name w:val="block1"/>
    <w:basedOn w:val="a"/>
    <w:rsid w:val="0067035D"/>
    <w:pPr>
      <w:spacing w:after="240"/>
    </w:pPr>
    <w:rPr>
      <w:sz w:val="26"/>
      <w:szCs w:val="26"/>
    </w:rPr>
  </w:style>
  <w:style w:type="paragraph" w:customStyle="1" w:styleId="cnt2">
    <w:name w:val="cnt2"/>
    <w:basedOn w:val="a"/>
    <w:rsid w:val="0067035D"/>
    <w:pPr>
      <w:shd w:val="clear" w:color="auto" w:fill="FFFFFF"/>
      <w:spacing w:after="120"/>
      <w:ind w:left="150"/>
    </w:pPr>
    <w:rPr>
      <w:sz w:val="26"/>
      <w:szCs w:val="26"/>
    </w:rPr>
  </w:style>
  <w:style w:type="paragraph" w:customStyle="1" w:styleId="greyline1">
    <w:name w:val="greyline1"/>
    <w:basedOn w:val="a"/>
    <w:rsid w:val="0067035D"/>
    <w:pPr>
      <w:pBdr>
        <w:bottom w:val="single" w:sz="6" w:space="0" w:color="CCCCCC"/>
      </w:pBdr>
      <w:spacing w:before="90" w:after="90"/>
    </w:pPr>
    <w:rPr>
      <w:sz w:val="26"/>
      <w:szCs w:val="26"/>
    </w:rPr>
  </w:style>
  <w:style w:type="paragraph" w:customStyle="1" w:styleId="greylinelast1">
    <w:name w:val="greylinelast1"/>
    <w:basedOn w:val="a"/>
    <w:rsid w:val="0067035D"/>
    <w:pPr>
      <w:pBdr>
        <w:bottom w:val="single" w:sz="6" w:space="0" w:color="CCCCCC"/>
      </w:pBdr>
      <w:spacing w:before="120"/>
    </w:pPr>
    <w:rPr>
      <w:sz w:val="26"/>
      <w:szCs w:val="26"/>
    </w:rPr>
  </w:style>
  <w:style w:type="paragraph" w:customStyle="1" w:styleId="highlightsteaser1">
    <w:name w:val="highlightsteaser1"/>
    <w:basedOn w:val="a"/>
    <w:rsid w:val="0067035D"/>
    <w:pPr>
      <w:spacing w:before="120" w:after="120"/>
      <w:ind w:left="150"/>
    </w:pPr>
    <w:rPr>
      <w:sz w:val="26"/>
      <w:szCs w:val="26"/>
    </w:rPr>
  </w:style>
  <w:style w:type="paragraph" w:customStyle="1" w:styleId="tsrimage1">
    <w:name w:val="tsr_image1"/>
    <w:basedOn w:val="a"/>
    <w:rsid w:val="0067035D"/>
    <w:pPr>
      <w:spacing w:before="120" w:after="120"/>
    </w:pPr>
    <w:rPr>
      <w:sz w:val="26"/>
      <w:szCs w:val="26"/>
    </w:rPr>
  </w:style>
  <w:style w:type="paragraph" w:customStyle="1" w:styleId="envelopeicon1">
    <w:name w:val="envelopeicon1"/>
    <w:basedOn w:val="a"/>
    <w:rsid w:val="0067035D"/>
    <w:pPr>
      <w:spacing w:before="120" w:after="120"/>
      <w:ind w:left="150"/>
    </w:pPr>
    <w:rPr>
      <w:position w:val="-9"/>
      <w:sz w:val="26"/>
      <w:szCs w:val="26"/>
    </w:rPr>
  </w:style>
  <w:style w:type="paragraph" w:customStyle="1" w:styleId="rssfeeds1">
    <w:name w:val="rssfeeds1"/>
    <w:basedOn w:val="a"/>
    <w:rsid w:val="0067035D"/>
    <w:pPr>
      <w:spacing w:before="75" w:after="75"/>
      <w:ind w:left="150" w:right="150"/>
    </w:pPr>
    <w:rPr>
      <w:sz w:val="26"/>
      <w:szCs w:val="26"/>
    </w:rPr>
  </w:style>
  <w:style w:type="paragraph" w:customStyle="1" w:styleId="sbdivider1">
    <w:name w:val="sb_divider1"/>
    <w:basedOn w:val="a"/>
    <w:rsid w:val="0067035D"/>
    <w:pPr>
      <w:pBdr>
        <w:bottom w:val="dashed" w:sz="6" w:space="0" w:color="999999"/>
      </w:pBdr>
    </w:pPr>
    <w:rPr>
      <w:sz w:val="26"/>
      <w:szCs w:val="26"/>
    </w:rPr>
  </w:style>
  <w:style w:type="paragraph" w:customStyle="1" w:styleId="highlightsicon1">
    <w:name w:val="highlightsicon1"/>
    <w:basedOn w:val="a"/>
    <w:rsid w:val="0067035D"/>
    <w:pPr>
      <w:ind w:left="150"/>
    </w:pPr>
    <w:rPr>
      <w:position w:val="-9"/>
      <w:sz w:val="26"/>
      <w:szCs w:val="26"/>
    </w:rPr>
  </w:style>
  <w:style w:type="paragraph" w:customStyle="1" w:styleId="highlightsiconbottom1">
    <w:name w:val="highlightsiconbottom1"/>
    <w:basedOn w:val="a"/>
    <w:rsid w:val="0067035D"/>
    <w:pPr>
      <w:ind w:left="150" w:right="150"/>
    </w:pPr>
    <w:rPr>
      <w:position w:val="-9"/>
      <w:sz w:val="26"/>
      <w:szCs w:val="26"/>
    </w:rPr>
  </w:style>
  <w:style w:type="paragraph" w:customStyle="1" w:styleId="rboxbl3">
    <w:name w:val="rbox_bl3"/>
    <w:basedOn w:val="a"/>
    <w:rsid w:val="0067035D"/>
    <w:pPr>
      <w:spacing w:before="120" w:after="120"/>
      <w:ind w:left="2"/>
    </w:pPr>
    <w:rPr>
      <w:sz w:val="2"/>
      <w:szCs w:val="2"/>
    </w:rPr>
  </w:style>
  <w:style w:type="paragraph" w:customStyle="1" w:styleId="siteinfoseparator1">
    <w:name w:val="siteinfoseparator1"/>
    <w:basedOn w:val="a"/>
    <w:rsid w:val="0067035D"/>
    <w:pPr>
      <w:ind w:left="60" w:right="60"/>
    </w:pPr>
    <w:rPr>
      <w:color w:val="1144DD"/>
    </w:rPr>
  </w:style>
  <w:style w:type="paragraph" w:customStyle="1" w:styleId="cnt3">
    <w:name w:val="cnt3"/>
    <w:basedOn w:val="a"/>
    <w:rsid w:val="0067035D"/>
    <w:pPr>
      <w:shd w:val="clear" w:color="auto" w:fill="FFFFFF"/>
      <w:spacing w:after="240"/>
    </w:pPr>
    <w:rPr>
      <w:sz w:val="26"/>
      <w:szCs w:val="26"/>
    </w:rPr>
  </w:style>
  <w:style w:type="paragraph" w:customStyle="1" w:styleId="cnt4">
    <w:name w:val="cnt4"/>
    <w:basedOn w:val="a"/>
    <w:rsid w:val="0067035D"/>
    <w:pPr>
      <w:shd w:val="clear" w:color="auto" w:fill="FFFFFF"/>
      <w:spacing w:after="240"/>
    </w:pPr>
    <w:rPr>
      <w:sz w:val="26"/>
      <w:szCs w:val="26"/>
    </w:rPr>
  </w:style>
  <w:style w:type="paragraph" w:customStyle="1" w:styleId="cnt5">
    <w:name w:val="cnt5"/>
    <w:basedOn w:val="a"/>
    <w:rsid w:val="0067035D"/>
    <w:pPr>
      <w:spacing w:after="240"/>
    </w:pPr>
    <w:rPr>
      <w:sz w:val="26"/>
      <w:szCs w:val="26"/>
    </w:rPr>
  </w:style>
  <w:style w:type="paragraph" w:customStyle="1" w:styleId="even1">
    <w:name w:val="even1"/>
    <w:basedOn w:val="a"/>
    <w:rsid w:val="0067035D"/>
    <w:pPr>
      <w:shd w:val="clear" w:color="auto" w:fill="FFFFFF"/>
      <w:spacing w:after="240"/>
    </w:pPr>
    <w:rPr>
      <w:sz w:val="26"/>
      <w:szCs w:val="26"/>
    </w:rPr>
  </w:style>
  <w:style w:type="paragraph" w:customStyle="1" w:styleId="bolded1">
    <w:name w:val="bolded1"/>
    <w:basedOn w:val="a"/>
    <w:rsid w:val="0067035D"/>
    <w:pPr>
      <w:spacing w:after="240"/>
    </w:pPr>
    <w:rPr>
      <w:b/>
      <w:bCs/>
      <w:sz w:val="26"/>
      <w:szCs w:val="26"/>
    </w:rPr>
  </w:style>
  <w:style w:type="paragraph" w:customStyle="1" w:styleId="i1">
    <w:name w:val="i1"/>
    <w:basedOn w:val="a"/>
    <w:rsid w:val="0067035D"/>
    <w:pPr>
      <w:spacing w:after="240"/>
    </w:pPr>
    <w:rPr>
      <w:sz w:val="26"/>
      <w:szCs w:val="26"/>
    </w:rPr>
  </w:style>
  <w:style w:type="paragraph" w:customStyle="1" w:styleId="c1">
    <w:name w:val="c1"/>
    <w:basedOn w:val="a"/>
    <w:rsid w:val="0067035D"/>
    <w:pPr>
      <w:spacing w:after="240"/>
      <w:ind w:left="3075"/>
    </w:pPr>
    <w:rPr>
      <w:sz w:val="26"/>
      <w:szCs w:val="26"/>
    </w:rPr>
  </w:style>
  <w:style w:type="paragraph" w:customStyle="1" w:styleId="n1">
    <w:name w:val="n1"/>
    <w:basedOn w:val="a"/>
    <w:rsid w:val="0067035D"/>
    <w:pPr>
      <w:spacing w:after="240"/>
    </w:pPr>
    <w:rPr>
      <w:sz w:val="26"/>
      <w:szCs w:val="26"/>
    </w:rPr>
  </w:style>
  <w:style w:type="paragraph" w:customStyle="1" w:styleId="c2">
    <w:name w:val="c2"/>
    <w:basedOn w:val="a"/>
    <w:rsid w:val="0067035D"/>
    <w:pPr>
      <w:spacing w:after="240"/>
      <w:ind w:left="3300"/>
    </w:pPr>
    <w:rPr>
      <w:sz w:val="26"/>
      <w:szCs w:val="26"/>
    </w:rPr>
  </w:style>
  <w:style w:type="paragraph" w:customStyle="1" w:styleId="n2">
    <w:name w:val="n2"/>
    <w:basedOn w:val="a"/>
    <w:rsid w:val="0067035D"/>
    <w:pPr>
      <w:spacing w:after="240"/>
    </w:pPr>
    <w:rPr>
      <w:sz w:val="26"/>
      <w:szCs w:val="26"/>
    </w:rPr>
  </w:style>
  <w:style w:type="paragraph" w:customStyle="1" w:styleId="c3">
    <w:name w:val="c3"/>
    <w:basedOn w:val="a"/>
    <w:rsid w:val="0067035D"/>
    <w:pPr>
      <w:spacing w:after="240"/>
      <w:ind w:right="3450"/>
    </w:pPr>
    <w:rPr>
      <w:sz w:val="26"/>
      <w:szCs w:val="26"/>
    </w:rPr>
  </w:style>
  <w:style w:type="paragraph" w:customStyle="1" w:styleId="column1">
    <w:name w:val="column1"/>
    <w:basedOn w:val="a"/>
    <w:rsid w:val="0067035D"/>
    <w:pPr>
      <w:spacing w:after="240"/>
    </w:pPr>
    <w:rPr>
      <w:sz w:val="26"/>
      <w:szCs w:val="26"/>
    </w:rPr>
  </w:style>
  <w:style w:type="paragraph" w:customStyle="1" w:styleId="column2">
    <w:name w:val="column2"/>
    <w:basedOn w:val="a"/>
    <w:rsid w:val="0067035D"/>
    <w:pPr>
      <w:spacing w:after="240"/>
    </w:pPr>
    <w:rPr>
      <w:sz w:val="26"/>
      <w:szCs w:val="26"/>
    </w:rPr>
  </w:style>
  <w:style w:type="paragraph" w:customStyle="1" w:styleId="left1">
    <w:name w:val="left1"/>
    <w:basedOn w:val="a"/>
    <w:rsid w:val="0067035D"/>
    <w:pPr>
      <w:spacing w:after="240"/>
      <w:ind w:right="244"/>
    </w:pPr>
    <w:rPr>
      <w:sz w:val="26"/>
      <w:szCs w:val="26"/>
    </w:rPr>
  </w:style>
  <w:style w:type="paragraph" w:customStyle="1" w:styleId="date1">
    <w:name w:val="date1"/>
    <w:basedOn w:val="a"/>
    <w:rsid w:val="0067035D"/>
    <w:pPr>
      <w:spacing w:after="240"/>
    </w:pPr>
    <w:rPr>
      <w:sz w:val="26"/>
      <w:szCs w:val="26"/>
    </w:rPr>
  </w:style>
  <w:style w:type="paragraph" w:customStyle="1" w:styleId="location1">
    <w:name w:val="location1"/>
    <w:basedOn w:val="a"/>
    <w:rsid w:val="0067035D"/>
    <w:pPr>
      <w:spacing w:after="240"/>
    </w:pPr>
    <w:rPr>
      <w:sz w:val="26"/>
      <w:szCs w:val="26"/>
    </w:rPr>
  </w:style>
  <w:style w:type="paragraph" w:customStyle="1" w:styleId="place1">
    <w:name w:val="place1"/>
    <w:basedOn w:val="a"/>
    <w:rsid w:val="0067035D"/>
    <w:pPr>
      <w:spacing w:after="240"/>
    </w:pPr>
    <w:rPr>
      <w:sz w:val="26"/>
      <w:szCs w:val="26"/>
    </w:rPr>
  </w:style>
  <w:style w:type="paragraph" w:customStyle="1" w:styleId="tablehdr1">
    <w:name w:val="tablehdr1"/>
    <w:basedOn w:val="a"/>
    <w:rsid w:val="0067035D"/>
    <w:pPr>
      <w:shd w:val="clear" w:color="auto" w:fill="D7DADB"/>
      <w:spacing w:after="240"/>
    </w:pPr>
    <w:rPr>
      <w:b/>
      <w:bCs/>
      <w:sz w:val="26"/>
      <w:szCs w:val="26"/>
    </w:rPr>
  </w:style>
  <w:style w:type="paragraph" w:customStyle="1" w:styleId="tablehdr2">
    <w:name w:val="tablehdr2"/>
    <w:basedOn w:val="a"/>
    <w:rsid w:val="0067035D"/>
    <w:pPr>
      <w:shd w:val="clear" w:color="auto" w:fill="D7DADB"/>
      <w:spacing w:after="240"/>
    </w:pPr>
    <w:rPr>
      <w:b/>
      <w:bCs/>
      <w:sz w:val="26"/>
      <w:szCs w:val="26"/>
    </w:rPr>
  </w:style>
  <w:style w:type="paragraph" w:customStyle="1" w:styleId="tablesubhdr1">
    <w:name w:val="tablesubhdr1"/>
    <w:basedOn w:val="a"/>
    <w:rsid w:val="0067035D"/>
    <w:pPr>
      <w:shd w:val="clear" w:color="auto" w:fill="D7DADB"/>
      <w:spacing w:after="240"/>
    </w:pPr>
    <w:rPr>
      <w:b/>
      <w:bCs/>
      <w:sz w:val="26"/>
      <w:szCs w:val="26"/>
    </w:rPr>
  </w:style>
  <w:style w:type="paragraph" w:customStyle="1" w:styleId="colhdr1">
    <w:name w:val="colhdr1"/>
    <w:basedOn w:val="a"/>
    <w:rsid w:val="0067035D"/>
    <w:pPr>
      <w:shd w:val="clear" w:color="auto" w:fill="D7DADB"/>
      <w:spacing w:after="240"/>
    </w:pPr>
    <w:rPr>
      <w:b/>
      <w:bCs/>
      <w:sz w:val="26"/>
      <w:szCs w:val="26"/>
    </w:rPr>
  </w:style>
  <w:style w:type="paragraph" w:customStyle="1" w:styleId="colhdr-nob1">
    <w:name w:val="colhdr-nob1"/>
    <w:basedOn w:val="a"/>
    <w:rsid w:val="0067035D"/>
    <w:pPr>
      <w:shd w:val="clear" w:color="auto" w:fill="D7DADB"/>
      <w:spacing w:after="240"/>
    </w:pPr>
    <w:rPr>
      <w:sz w:val="26"/>
      <w:szCs w:val="26"/>
    </w:rPr>
  </w:style>
  <w:style w:type="paragraph" w:customStyle="1" w:styleId="item1">
    <w:name w:val="item1"/>
    <w:basedOn w:val="a"/>
    <w:rsid w:val="0067035D"/>
    <w:pPr>
      <w:pBdr>
        <w:bottom w:val="dashed" w:sz="6" w:space="5" w:color="999999"/>
      </w:pBdr>
    </w:pPr>
    <w:rPr>
      <w:sz w:val="26"/>
      <w:szCs w:val="26"/>
    </w:rPr>
  </w:style>
  <w:style w:type="paragraph" w:customStyle="1" w:styleId="date2">
    <w:name w:val="date2"/>
    <w:basedOn w:val="a"/>
    <w:rsid w:val="0067035D"/>
    <w:pPr>
      <w:spacing w:after="240"/>
      <w:ind w:right="75"/>
    </w:pPr>
    <w:rPr>
      <w:sz w:val="26"/>
      <w:szCs w:val="26"/>
    </w:rPr>
  </w:style>
  <w:style w:type="paragraph" w:customStyle="1" w:styleId="technology1">
    <w:name w:val="technology1"/>
    <w:basedOn w:val="a"/>
    <w:rsid w:val="0067035D"/>
    <w:pPr>
      <w:spacing w:after="240"/>
      <w:ind w:right="75"/>
    </w:pPr>
    <w:rPr>
      <w:color w:val="666666"/>
      <w:sz w:val="26"/>
      <w:szCs w:val="26"/>
    </w:rPr>
  </w:style>
  <w:style w:type="paragraph" w:customStyle="1" w:styleId="publisher1">
    <w:name w:val="publisher1"/>
    <w:basedOn w:val="a"/>
    <w:rsid w:val="0067035D"/>
    <w:pPr>
      <w:spacing w:after="240"/>
    </w:pPr>
    <w:rPr>
      <w:color w:val="666666"/>
      <w:sz w:val="26"/>
      <w:szCs w:val="26"/>
    </w:rPr>
  </w:style>
  <w:style w:type="paragraph" w:customStyle="1" w:styleId="item2">
    <w:name w:val="item2"/>
    <w:basedOn w:val="a"/>
    <w:rsid w:val="0067035D"/>
    <w:pPr>
      <w:spacing w:after="240"/>
      <w:ind w:left="-135" w:right="-135"/>
    </w:pPr>
    <w:rPr>
      <w:sz w:val="26"/>
      <w:szCs w:val="26"/>
    </w:rPr>
  </w:style>
  <w:style w:type="paragraph" w:customStyle="1" w:styleId="itemlogos1">
    <w:name w:val="item_logos1"/>
    <w:basedOn w:val="a"/>
    <w:rsid w:val="0067035D"/>
    <w:pPr>
      <w:spacing w:before="90"/>
      <w:ind w:left="360" w:right="330"/>
    </w:pPr>
    <w:rPr>
      <w:sz w:val="26"/>
      <w:szCs w:val="26"/>
    </w:rPr>
  </w:style>
  <w:style w:type="paragraph" w:customStyle="1" w:styleId="date3">
    <w:name w:val="date3"/>
    <w:basedOn w:val="a"/>
    <w:rsid w:val="0067035D"/>
    <w:pPr>
      <w:pBdr>
        <w:bottom w:val="single" w:sz="6" w:space="8" w:color="E9EAEB"/>
      </w:pBdr>
      <w:ind w:left="360" w:right="360"/>
      <w:jc w:val="right"/>
    </w:pPr>
    <w:rPr>
      <w:b/>
      <w:bCs/>
      <w:sz w:val="12"/>
      <w:szCs w:val="12"/>
    </w:rPr>
  </w:style>
  <w:style w:type="paragraph" w:customStyle="1" w:styleId="item3">
    <w:name w:val="item3"/>
    <w:basedOn w:val="a"/>
    <w:rsid w:val="0067035D"/>
    <w:pPr>
      <w:spacing w:after="240"/>
    </w:pPr>
    <w:rPr>
      <w:sz w:val="26"/>
      <w:szCs w:val="26"/>
    </w:rPr>
  </w:style>
  <w:style w:type="paragraph" w:customStyle="1" w:styleId="itemlogos2">
    <w:name w:val="item_logos2"/>
    <w:basedOn w:val="a"/>
    <w:rsid w:val="0067035D"/>
    <w:pPr>
      <w:spacing w:before="105"/>
      <w:ind w:left="360" w:right="360"/>
    </w:pPr>
    <w:rPr>
      <w:sz w:val="26"/>
      <w:szCs w:val="26"/>
    </w:rPr>
  </w:style>
  <w:style w:type="paragraph" w:customStyle="1" w:styleId="date4">
    <w:name w:val="date4"/>
    <w:basedOn w:val="a"/>
    <w:rsid w:val="0067035D"/>
    <w:pPr>
      <w:pBdr>
        <w:bottom w:val="single" w:sz="6" w:space="0" w:color="E9EAEB"/>
      </w:pBdr>
      <w:ind w:left="360" w:right="360"/>
      <w:jc w:val="right"/>
    </w:pPr>
    <w:rPr>
      <w:sz w:val="26"/>
      <w:szCs w:val="26"/>
    </w:rPr>
  </w:style>
  <w:style w:type="paragraph" w:customStyle="1" w:styleId="list1">
    <w:name w:val="list1"/>
    <w:basedOn w:val="a"/>
    <w:rsid w:val="0067035D"/>
    <w:pPr>
      <w:spacing w:after="240"/>
    </w:pPr>
    <w:rPr>
      <w:sz w:val="26"/>
      <w:szCs w:val="26"/>
    </w:rPr>
  </w:style>
  <w:style w:type="paragraph" w:customStyle="1" w:styleId="item4">
    <w:name w:val="item4"/>
    <w:basedOn w:val="a"/>
    <w:rsid w:val="0067035D"/>
    <w:pPr>
      <w:pBdr>
        <w:bottom w:val="dashed" w:sz="6" w:space="6" w:color="999999"/>
      </w:pBdr>
    </w:pPr>
    <w:rPr>
      <w:sz w:val="26"/>
      <w:szCs w:val="26"/>
    </w:rPr>
  </w:style>
  <w:style w:type="paragraph" w:customStyle="1" w:styleId="list2">
    <w:name w:val="list2"/>
    <w:basedOn w:val="a"/>
    <w:rsid w:val="0067035D"/>
    <w:pPr>
      <w:spacing w:after="240"/>
    </w:pPr>
    <w:rPr>
      <w:sz w:val="26"/>
      <w:szCs w:val="26"/>
    </w:rPr>
  </w:style>
  <w:style w:type="paragraph" w:customStyle="1" w:styleId="item5">
    <w:name w:val="item5"/>
    <w:basedOn w:val="a"/>
    <w:rsid w:val="0067035D"/>
    <w:pPr>
      <w:pBdr>
        <w:bottom w:val="dashed" w:sz="6" w:space="6" w:color="999999"/>
      </w:pBdr>
    </w:pPr>
    <w:rPr>
      <w:sz w:val="26"/>
      <w:szCs w:val="26"/>
    </w:rPr>
  </w:style>
  <w:style w:type="paragraph" w:customStyle="1" w:styleId="item6">
    <w:name w:val="item6"/>
    <w:basedOn w:val="a"/>
    <w:rsid w:val="0067035D"/>
    <w:pPr>
      <w:pBdr>
        <w:bottom w:val="dashed" w:sz="6" w:space="6" w:color="999999"/>
      </w:pBdr>
    </w:pPr>
    <w:rPr>
      <w:sz w:val="26"/>
      <w:szCs w:val="26"/>
    </w:rPr>
  </w:style>
  <w:style w:type="paragraph" w:customStyle="1" w:styleId="even2">
    <w:name w:val="even2"/>
    <w:basedOn w:val="a"/>
    <w:rsid w:val="0067035D"/>
    <w:pPr>
      <w:shd w:val="clear" w:color="auto" w:fill="D7DADB"/>
      <w:spacing w:after="240"/>
    </w:pPr>
    <w:rPr>
      <w:sz w:val="26"/>
      <w:szCs w:val="26"/>
    </w:rPr>
  </w:style>
  <w:style w:type="paragraph" w:customStyle="1" w:styleId="odd1">
    <w:name w:val="odd1"/>
    <w:basedOn w:val="a"/>
    <w:rsid w:val="0067035D"/>
    <w:pPr>
      <w:shd w:val="clear" w:color="auto" w:fill="EBF1F5"/>
      <w:spacing w:after="240"/>
    </w:pPr>
    <w:rPr>
      <w:sz w:val="26"/>
      <w:szCs w:val="26"/>
    </w:rPr>
  </w:style>
  <w:style w:type="paragraph" w:customStyle="1" w:styleId="inforow1">
    <w:name w:val="inforow1"/>
    <w:basedOn w:val="a"/>
    <w:rsid w:val="0067035D"/>
    <w:pPr>
      <w:spacing w:before="120"/>
      <w:ind w:left="240" w:right="240"/>
    </w:pPr>
    <w:rPr>
      <w:sz w:val="26"/>
      <w:szCs w:val="26"/>
    </w:rPr>
  </w:style>
  <w:style w:type="paragraph" w:customStyle="1" w:styleId="date5">
    <w:name w:val="date5"/>
    <w:basedOn w:val="a"/>
    <w:rsid w:val="0067035D"/>
    <w:pPr>
      <w:ind w:left="240" w:right="525"/>
    </w:pPr>
    <w:rPr>
      <w:sz w:val="26"/>
      <w:szCs w:val="26"/>
    </w:rPr>
  </w:style>
  <w:style w:type="paragraph" w:customStyle="1" w:styleId="technology2">
    <w:name w:val="technology2"/>
    <w:basedOn w:val="a"/>
    <w:rsid w:val="0067035D"/>
    <w:pPr>
      <w:ind w:left="240" w:right="525"/>
    </w:pPr>
    <w:rPr>
      <w:sz w:val="26"/>
      <w:szCs w:val="26"/>
    </w:rPr>
  </w:style>
  <w:style w:type="paragraph" w:customStyle="1" w:styleId="publisher2">
    <w:name w:val="publisher2"/>
    <w:basedOn w:val="a"/>
    <w:rsid w:val="0067035D"/>
    <w:pPr>
      <w:ind w:left="240" w:right="150"/>
    </w:pPr>
    <w:rPr>
      <w:sz w:val="26"/>
      <w:szCs w:val="26"/>
    </w:rPr>
  </w:style>
  <w:style w:type="paragraph" w:customStyle="1" w:styleId="logo1">
    <w:name w:val="logo1"/>
    <w:basedOn w:val="a"/>
    <w:rsid w:val="0067035D"/>
    <w:pPr>
      <w:spacing w:after="300"/>
      <w:ind w:right="135"/>
    </w:pPr>
    <w:rPr>
      <w:sz w:val="26"/>
      <w:szCs w:val="26"/>
    </w:rPr>
  </w:style>
  <w:style w:type="paragraph" w:customStyle="1" w:styleId="box1">
    <w:name w:val="box1"/>
    <w:basedOn w:val="a"/>
    <w:rsid w:val="0067035D"/>
    <w:pPr>
      <w:pBdr>
        <w:left w:val="single" w:sz="6" w:space="0" w:color="CCCCCC"/>
        <w:right w:val="single" w:sz="6" w:space="0" w:color="CCCCCC"/>
      </w:pBdr>
      <w:spacing w:after="240"/>
    </w:pPr>
    <w:rPr>
      <w:sz w:val="22"/>
      <w:szCs w:val="22"/>
    </w:rPr>
  </w:style>
  <w:style w:type="paragraph" w:customStyle="1" w:styleId="even3">
    <w:name w:val="even3"/>
    <w:basedOn w:val="a"/>
    <w:rsid w:val="0067035D"/>
    <w:pPr>
      <w:pBdr>
        <w:bottom w:val="single" w:sz="6" w:space="0" w:color="CCCCCC"/>
      </w:pBdr>
      <w:shd w:val="clear" w:color="auto" w:fill="F5F5F5"/>
    </w:pPr>
    <w:rPr>
      <w:sz w:val="26"/>
      <w:szCs w:val="26"/>
    </w:rPr>
  </w:style>
  <w:style w:type="paragraph" w:customStyle="1" w:styleId="odd2">
    <w:name w:val="odd2"/>
    <w:basedOn w:val="a"/>
    <w:rsid w:val="0067035D"/>
    <w:pPr>
      <w:pBdr>
        <w:bottom w:val="single" w:sz="6" w:space="0" w:color="CCCCCC"/>
      </w:pBdr>
      <w:shd w:val="clear" w:color="auto" w:fill="EFEFEF"/>
    </w:pPr>
    <w:rPr>
      <w:sz w:val="26"/>
      <w:szCs w:val="26"/>
    </w:rPr>
  </w:style>
  <w:style w:type="paragraph" w:customStyle="1" w:styleId="fbandmail1">
    <w:name w:val="fb_and_mail1"/>
    <w:basedOn w:val="a"/>
    <w:rsid w:val="0067035D"/>
    <w:pPr>
      <w:spacing w:after="240"/>
    </w:pPr>
    <w:rPr>
      <w:sz w:val="22"/>
      <w:szCs w:val="22"/>
    </w:rPr>
  </w:style>
  <w:style w:type="paragraph" w:customStyle="1" w:styleId="iconfb1">
    <w:name w:val="icon_fb1"/>
    <w:basedOn w:val="a"/>
    <w:rsid w:val="0067035D"/>
    <w:pPr>
      <w:spacing w:after="240"/>
      <w:ind w:right="150"/>
    </w:pPr>
    <w:rPr>
      <w:sz w:val="26"/>
      <w:szCs w:val="26"/>
    </w:rPr>
  </w:style>
  <w:style w:type="paragraph" w:customStyle="1" w:styleId="iconemail1">
    <w:name w:val="icon_email1"/>
    <w:basedOn w:val="a"/>
    <w:rsid w:val="0067035D"/>
    <w:pPr>
      <w:spacing w:before="75"/>
      <w:ind w:right="210"/>
    </w:pPr>
    <w:rPr>
      <w:sz w:val="26"/>
      <w:szCs w:val="26"/>
    </w:rPr>
  </w:style>
  <w:style w:type="paragraph" w:customStyle="1" w:styleId="cnt6">
    <w:name w:val="cnt6"/>
    <w:basedOn w:val="a"/>
    <w:rsid w:val="0067035D"/>
    <w:rPr>
      <w:sz w:val="26"/>
      <w:szCs w:val="26"/>
    </w:rPr>
  </w:style>
  <w:style w:type="paragraph" w:customStyle="1" w:styleId="item7">
    <w:name w:val="item7"/>
    <w:basedOn w:val="a"/>
    <w:rsid w:val="0067035D"/>
    <w:rPr>
      <w:sz w:val="26"/>
      <w:szCs w:val="26"/>
    </w:rPr>
  </w:style>
  <w:style w:type="paragraph" w:customStyle="1" w:styleId="even4">
    <w:name w:val="even4"/>
    <w:basedOn w:val="a"/>
    <w:rsid w:val="0067035D"/>
    <w:pPr>
      <w:shd w:val="clear" w:color="auto" w:fill="E6E6E6"/>
    </w:pPr>
    <w:rPr>
      <w:sz w:val="26"/>
      <w:szCs w:val="26"/>
    </w:rPr>
  </w:style>
  <w:style w:type="paragraph" w:customStyle="1" w:styleId="odd3">
    <w:name w:val="odd3"/>
    <w:basedOn w:val="a"/>
    <w:rsid w:val="0067035D"/>
    <w:pPr>
      <w:shd w:val="clear" w:color="auto" w:fill="E6E6E6"/>
    </w:pPr>
    <w:rPr>
      <w:sz w:val="26"/>
      <w:szCs w:val="26"/>
    </w:rPr>
  </w:style>
  <w:style w:type="paragraph" w:customStyle="1" w:styleId="intro1">
    <w:name w:val="intro1"/>
    <w:basedOn w:val="a"/>
    <w:rsid w:val="0067035D"/>
    <w:rPr>
      <w:b/>
      <w:bCs/>
      <w:sz w:val="26"/>
      <w:szCs w:val="26"/>
    </w:rPr>
  </w:style>
  <w:style w:type="paragraph" w:customStyle="1" w:styleId="date6">
    <w:name w:val="date6"/>
    <w:basedOn w:val="a"/>
    <w:rsid w:val="0067035D"/>
    <w:pPr>
      <w:jc w:val="right"/>
    </w:pPr>
    <w:rPr>
      <w:b/>
      <w:bCs/>
      <w:sz w:val="12"/>
      <w:szCs w:val="12"/>
    </w:rPr>
  </w:style>
  <w:style w:type="paragraph" w:customStyle="1" w:styleId="cnt7">
    <w:name w:val="cnt7"/>
    <w:basedOn w:val="a"/>
    <w:rsid w:val="0067035D"/>
    <w:rPr>
      <w:sz w:val="26"/>
      <w:szCs w:val="26"/>
    </w:rPr>
  </w:style>
  <w:style w:type="paragraph" w:customStyle="1" w:styleId="item8">
    <w:name w:val="item8"/>
    <w:basedOn w:val="a"/>
    <w:rsid w:val="0067035D"/>
    <w:rPr>
      <w:sz w:val="26"/>
      <w:szCs w:val="26"/>
    </w:rPr>
  </w:style>
  <w:style w:type="paragraph" w:customStyle="1" w:styleId="intro2">
    <w:name w:val="intro2"/>
    <w:basedOn w:val="a"/>
    <w:rsid w:val="0067035D"/>
    <w:rPr>
      <w:b/>
      <w:bCs/>
      <w:sz w:val="26"/>
      <w:szCs w:val="26"/>
    </w:rPr>
  </w:style>
  <w:style w:type="paragraph" w:customStyle="1" w:styleId="date7">
    <w:name w:val="date7"/>
    <w:basedOn w:val="a"/>
    <w:rsid w:val="0067035D"/>
    <w:pPr>
      <w:jc w:val="right"/>
    </w:pPr>
    <w:rPr>
      <w:sz w:val="26"/>
      <w:szCs w:val="26"/>
    </w:rPr>
  </w:style>
  <w:style w:type="paragraph" w:customStyle="1" w:styleId="topics1">
    <w:name w:val="topics1"/>
    <w:basedOn w:val="a"/>
    <w:rsid w:val="0067035D"/>
    <w:pPr>
      <w:spacing w:after="240"/>
    </w:pPr>
    <w:rPr>
      <w:color w:val="666666"/>
      <w:sz w:val="26"/>
      <w:szCs w:val="26"/>
    </w:rPr>
  </w:style>
  <w:style w:type="paragraph" w:customStyle="1" w:styleId="emph1">
    <w:name w:val="emph1"/>
    <w:basedOn w:val="a"/>
    <w:rsid w:val="0067035D"/>
    <w:pPr>
      <w:spacing w:after="240"/>
    </w:pPr>
    <w:rPr>
      <w:color w:val="666666"/>
      <w:sz w:val="26"/>
      <w:szCs w:val="26"/>
    </w:rPr>
  </w:style>
  <w:style w:type="paragraph" w:customStyle="1" w:styleId="colored1">
    <w:name w:val="colored1"/>
    <w:basedOn w:val="a"/>
    <w:rsid w:val="0067035D"/>
    <w:pPr>
      <w:spacing w:after="240"/>
    </w:pPr>
    <w:rPr>
      <w:color w:val="0033CC"/>
      <w:sz w:val="26"/>
      <w:szCs w:val="26"/>
    </w:rPr>
  </w:style>
  <w:style w:type="paragraph" w:customStyle="1" w:styleId="time1">
    <w:name w:val="time1"/>
    <w:basedOn w:val="a"/>
    <w:rsid w:val="0067035D"/>
    <w:pPr>
      <w:spacing w:after="240"/>
    </w:pPr>
    <w:rPr>
      <w:sz w:val="26"/>
      <w:szCs w:val="26"/>
    </w:rPr>
  </w:style>
  <w:style w:type="paragraph" w:customStyle="1" w:styleId="event1">
    <w:name w:val="event1"/>
    <w:basedOn w:val="a"/>
    <w:rsid w:val="0067035D"/>
    <w:pPr>
      <w:pBdr>
        <w:top w:val="single" w:sz="6" w:space="0" w:color="8B9EA2"/>
        <w:left w:val="single" w:sz="6" w:space="0" w:color="8B9EA2"/>
        <w:bottom w:val="single" w:sz="6" w:space="0" w:color="8B9EA2"/>
        <w:right w:val="single" w:sz="6" w:space="0" w:color="8B9EA2"/>
      </w:pBdr>
      <w:spacing w:after="225"/>
      <w:ind w:left="75" w:right="75"/>
    </w:pPr>
    <w:rPr>
      <w:sz w:val="26"/>
      <w:szCs w:val="26"/>
    </w:rPr>
  </w:style>
  <w:style w:type="paragraph" w:customStyle="1" w:styleId="placetime1">
    <w:name w:val="placetime1"/>
    <w:basedOn w:val="a"/>
    <w:rsid w:val="0067035D"/>
    <w:pPr>
      <w:pBdr>
        <w:bottom w:val="single" w:sz="6" w:space="0" w:color="8B9EA2"/>
      </w:pBdr>
      <w:shd w:val="clear" w:color="auto" w:fill="F0F8FF"/>
      <w:spacing w:after="240"/>
      <w:ind w:left="75" w:right="75"/>
    </w:pPr>
    <w:rPr>
      <w:sz w:val="26"/>
      <w:szCs w:val="26"/>
    </w:rPr>
  </w:style>
  <w:style w:type="paragraph" w:customStyle="1" w:styleId="comment1">
    <w:name w:val="comment1"/>
    <w:basedOn w:val="a"/>
    <w:rsid w:val="0067035D"/>
    <w:pPr>
      <w:spacing w:after="240"/>
    </w:pPr>
    <w:rPr>
      <w:sz w:val="26"/>
      <w:szCs w:val="26"/>
    </w:rPr>
  </w:style>
  <w:style w:type="paragraph" w:customStyle="1" w:styleId="req1">
    <w:name w:val="req1"/>
    <w:basedOn w:val="a"/>
    <w:rsid w:val="0067035D"/>
    <w:rPr>
      <w:color w:val="990000"/>
      <w:sz w:val="26"/>
      <w:szCs w:val="26"/>
    </w:rPr>
  </w:style>
  <w:style w:type="paragraph" w:customStyle="1" w:styleId="chk1">
    <w:name w:val="chk1"/>
    <w:basedOn w:val="a"/>
    <w:rsid w:val="0067035D"/>
    <w:rPr>
      <w:sz w:val="26"/>
      <w:szCs w:val="26"/>
    </w:rPr>
  </w:style>
  <w:style w:type="paragraph" w:customStyle="1" w:styleId="rad1">
    <w:name w:val="rad1"/>
    <w:basedOn w:val="a"/>
    <w:rsid w:val="0067035D"/>
    <w:rPr>
      <w:sz w:val="26"/>
      <w:szCs w:val="26"/>
    </w:rPr>
  </w:style>
  <w:style w:type="paragraph" w:customStyle="1" w:styleId="btn1">
    <w:name w:val="btn1"/>
    <w:basedOn w:val="a"/>
    <w:rsid w:val="0067035D"/>
    <w:pPr>
      <w:ind w:left="75" w:right="75"/>
    </w:pPr>
    <w:rPr>
      <w:sz w:val="26"/>
      <w:szCs w:val="26"/>
    </w:rPr>
  </w:style>
  <w:style w:type="paragraph" w:customStyle="1" w:styleId="chk2">
    <w:name w:val="chk2"/>
    <w:basedOn w:val="a"/>
    <w:rsid w:val="0067035D"/>
    <w:pPr>
      <w:ind w:right="75"/>
    </w:pPr>
    <w:rPr>
      <w:sz w:val="26"/>
      <w:szCs w:val="26"/>
    </w:rPr>
  </w:style>
  <w:style w:type="paragraph" w:customStyle="1" w:styleId="rad2">
    <w:name w:val="rad2"/>
    <w:basedOn w:val="a"/>
    <w:rsid w:val="0067035D"/>
    <w:pPr>
      <w:ind w:right="75"/>
    </w:pPr>
    <w:rPr>
      <w:sz w:val="26"/>
      <w:szCs w:val="26"/>
    </w:rPr>
  </w:style>
  <w:style w:type="paragraph" w:customStyle="1" w:styleId="buttons1">
    <w:name w:val="buttons1"/>
    <w:basedOn w:val="a"/>
    <w:rsid w:val="0067035D"/>
    <w:pPr>
      <w:spacing w:before="240" w:after="240"/>
      <w:jc w:val="center"/>
    </w:pPr>
    <w:rPr>
      <w:sz w:val="26"/>
      <w:szCs w:val="26"/>
    </w:rPr>
  </w:style>
  <w:style w:type="paragraph" w:customStyle="1" w:styleId="buttonsl1">
    <w:name w:val="buttonsl1"/>
    <w:basedOn w:val="a"/>
    <w:rsid w:val="0067035D"/>
    <w:pPr>
      <w:spacing w:before="240" w:after="240"/>
    </w:pPr>
    <w:rPr>
      <w:sz w:val="26"/>
      <w:szCs w:val="26"/>
    </w:rPr>
  </w:style>
  <w:style w:type="paragraph" w:customStyle="1" w:styleId="navparent1">
    <w:name w:val="navparent1"/>
    <w:basedOn w:val="a"/>
    <w:rsid w:val="0067035D"/>
    <w:pPr>
      <w:spacing w:before="150"/>
    </w:pPr>
    <w:rPr>
      <w:b/>
      <w:bCs/>
      <w:sz w:val="26"/>
      <w:szCs w:val="26"/>
    </w:rPr>
  </w:style>
  <w:style w:type="paragraph" w:customStyle="1" w:styleId="downloadbutton1">
    <w:name w:val="downloadbutton1"/>
    <w:basedOn w:val="a"/>
    <w:rsid w:val="0067035D"/>
    <w:pPr>
      <w:spacing w:before="150" w:after="240"/>
    </w:pPr>
    <w:rPr>
      <w:sz w:val="26"/>
      <w:szCs w:val="26"/>
    </w:rPr>
  </w:style>
  <w:style w:type="paragraph" w:customStyle="1" w:styleId="item9">
    <w:name w:val="item9"/>
    <w:basedOn w:val="a"/>
    <w:rsid w:val="0067035D"/>
    <w:pPr>
      <w:pBdr>
        <w:bottom w:val="dashed" w:sz="6" w:space="5" w:color="999999"/>
      </w:pBdr>
    </w:pPr>
    <w:rPr>
      <w:sz w:val="26"/>
      <w:szCs w:val="26"/>
    </w:rPr>
  </w:style>
  <w:style w:type="paragraph" w:customStyle="1" w:styleId="date8">
    <w:name w:val="date8"/>
    <w:basedOn w:val="a"/>
    <w:rsid w:val="0067035D"/>
    <w:pPr>
      <w:spacing w:after="240"/>
      <w:ind w:right="450"/>
    </w:pPr>
    <w:rPr>
      <w:sz w:val="26"/>
      <w:szCs w:val="26"/>
    </w:rPr>
  </w:style>
  <w:style w:type="paragraph" w:customStyle="1" w:styleId="infopic1">
    <w:name w:val="infopic1"/>
    <w:basedOn w:val="a"/>
    <w:rsid w:val="0067035D"/>
    <w:pPr>
      <w:spacing w:after="240"/>
      <w:ind w:right="150"/>
    </w:pPr>
    <w:rPr>
      <w:sz w:val="26"/>
      <w:szCs w:val="26"/>
    </w:rPr>
  </w:style>
  <w:style w:type="paragraph" w:customStyle="1" w:styleId="technology3">
    <w:name w:val="technology3"/>
    <w:basedOn w:val="a"/>
    <w:rsid w:val="0067035D"/>
    <w:pPr>
      <w:spacing w:after="240"/>
      <w:ind w:right="75"/>
    </w:pPr>
    <w:rPr>
      <w:color w:val="666666"/>
      <w:sz w:val="26"/>
      <w:szCs w:val="26"/>
    </w:rPr>
  </w:style>
  <w:style w:type="paragraph" w:customStyle="1" w:styleId="publisher3">
    <w:name w:val="publisher3"/>
    <w:basedOn w:val="a"/>
    <w:rsid w:val="0067035D"/>
    <w:pPr>
      <w:spacing w:after="240"/>
    </w:pPr>
    <w:rPr>
      <w:color w:val="666666"/>
      <w:sz w:val="26"/>
      <w:szCs w:val="26"/>
    </w:rPr>
  </w:style>
  <w:style w:type="paragraph" w:customStyle="1" w:styleId="audiencedate1">
    <w:name w:val="audience_date1"/>
    <w:basedOn w:val="a"/>
    <w:rsid w:val="0067035D"/>
    <w:pPr>
      <w:spacing w:after="240"/>
      <w:ind w:right="75"/>
    </w:pPr>
    <w:rPr>
      <w:sz w:val="26"/>
      <w:szCs w:val="26"/>
    </w:rPr>
  </w:style>
  <w:style w:type="paragraph" w:customStyle="1" w:styleId="adate1">
    <w:name w:val="a_date1"/>
    <w:basedOn w:val="a"/>
    <w:rsid w:val="0067035D"/>
    <w:pPr>
      <w:spacing w:after="240"/>
      <w:jc w:val="center"/>
    </w:pPr>
    <w:rPr>
      <w:sz w:val="26"/>
      <w:szCs w:val="26"/>
    </w:rPr>
  </w:style>
  <w:style w:type="paragraph" w:customStyle="1" w:styleId="style1">
    <w:name w:val="style1"/>
    <w:basedOn w:val="a"/>
    <w:rsid w:val="0067035D"/>
    <w:pPr>
      <w:spacing w:before="100" w:beforeAutospacing="1" w:after="100" w:afterAutospacing="1"/>
    </w:pPr>
    <w:rPr>
      <w:b/>
      <w:bCs/>
      <w:color w:val="000099"/>
    </w:rPr>
  </w:style>
  <w:style w:type="paragraph" w:customStyle="1" w:styleId="style4">
    <w:name w:val="style4"/>
    <w:basedOn w:val="a"/>
    <w:rsid w:val="0067035D"/>
    <w:pPr>
      <w:spacing w:before="100" w:beforeAutospacing="1" w:after="100" w:afterAutospacing="1"/>
    </w:pPr>
  </w:style>
  <w:style w:type="paragraph" w:customStyle="1" w:styleId="style10">
    <w:name w:val="style10"/>
    <w:basedOn w:val="a"/>
    <w:rsid w:val="0067035D"/>
    <w:pPr>
      <w:spacing w:before="100" w:beforeAutospacing="1" w:after="100" w:afterAutospacing="1"/>
    </w:pPr>
    <w:rPr>
      <w:color w:val="003300"/>
    </w:rPr>
  </w:style>
  <w:style w:type="paragraph" w:customStyle="1" w:styleId="style11">
    <w:name w:val="style11"/>
    <w:basedOn w:val="a"/>
    <w:rsid w:val="0067035D"/>
    <w:pPr>
      <w:spacing w:before="100" w:beforeAutospacing="1" w:after="100" w:afterAutospacing="1"/>
    </w:pPr>
    <w:rPr>
      <w:b/>
      <w:bCs/>
      <w:color w:val="006600"/>
    </w:rPr>
  </w:style>
  <w:style w:type="paragraph" w:customStyle="1" w:styleId="1b">
    <w:name w:val="1"/>
    <w:basedOn w:val="a"/>
    <w:rsid w:val="0067035D"/>
    <w:rPr>
      <w:sz w:val="20"/>
      <w:szCs w:val="20"/>
      <w:lang w:val="en-US" w:eastAsia="en-US"/>
    </w:rPr>
  </w:style>
  <w:style w:type="paragraph" w:customStyle="1" w:styleId="170">
    <w:name w:val="Стиль17"/>
    <w:basedOn w:val="a"/>
    <w:rsid w:val="0067035D"/>
    <w:pPr>
      <w:spacing w:after="200"/>
    </w:pPr>
    <w:rPr>
      <w:color w:val="000000"/>
      <w:szCs w:val="22"/>
      <w:lang w:eastAsia="en-US"/>
    </w:rPr>
  </w:style>
  <w:style w:type="character" w:customStyle="1" w:styleId="apple-style-span">
    <w:name w:val="apple-style-span"/>
    <w:basedOn w:val="a1"/>
    <w:rsid w:val="0067035D"/>
  </w:style>
  <w:style w:type="character" w:customStyle="1" w:styleId="183">
    <w:name w:val="Основной текст183"/>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700">
    <w:name w:val="Основной текст170"/>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171">
    <w:name w:val="Основной текст171"/>
    <w:rsid w:val="0067035D"/>
    <w:rPr>
      <w:rFonts w:ascii="Times New Roman" w:eastAsia="Times New Roman" w:hAnsi="Times New Roman" w:cs="Times New Roman" w:hint="default"/>
      <w:sz w:val="21"/>
      <w:szCs w:val="21"/>
      <w:shd w:val="clear" w:color="auto" w:fill="FFFFFF"/>
    </w:rPr>
  </w:style>
  <w:style w:type="character" w:customStyle="1" w:styleId="187">
    <w:name w:val="Основной текст187"/>
    <w:rsid w:val="0067035D"/>
    <w:rPr>
      <w:rFonts w:ascii="Times New Roman" w:eastAsia="Times New Roman" w:hAnsi="Times New Roman" w:cs="Times New Roman" w:hint="default"/>
      <w:b w:val="0"/>
      <w:bCs w:val="0"/>
      <w:i w:val="0"/>
      <w:iCs w:val="0"/>
      <w:smallCaps w:val="0"/>
      <w:spacing w:val="0"/>
      <w:sz w:val="21"/>
      <w:szCs w:val="21"/>
      <w:u w:val="single"/>
      <w:shd w:val="clear" w:color="auto" w:fill="FFFFFF"/>
    </w:rPr>
  </w:style>
  <w:style w:type="character" w:customStyle="1" w:styleId="aff5">
    <w:name w:val="Подпись к таблице"/>
    <w:rsid w:val="0067035D"/>
    <w:rPr>
      <w:rFonts w:ascii="Times New Roman" w:eastAsia="Times New Roman" w:hAnsi="Times New Roman" w:cs="Times New Roman" w:hint="default"/>
      <w:b w:val="0"/>
      <w:bCs w:val="0"/>
      <w:i w:val="0"/>
      <w:iCs w:val="0"/>
      <w:smallCaps w:val="0"/>
      <w:spacing w:val="0"/>
      <w:sz w:val="18"/>
      <w:szCs w:val="18"/>
      <w:u w:val="single"/>
    </w:rPr>
  </w:style>
  <w:style w:type="character" w:customStyle="1" w:styleId="186">
    <w:name w:val="Основной текст186"/>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88">
    <w:name w:val="Основной текст188"/>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89">
    <w:name w:val="Основной текст189"/>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91">
    <w:name w:val="Основной текст191"/>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76">
    <w:name w:val="Основной текст176"/>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articleseparator1">
    <w:name w:val="article_separator1"/>
    <w:rsid w:val="0067035D"/>
  </w:style>
  <w:style w:type="paragraph" w:styleId="z-">
    <w:name w:val="HTML Top of Form"/>
    <w:basedOn w:val="a"/>
    <w:next w:val="a"/>
    <w:link w:val="z-0"/>
    <w:hidden/>
    <w:uiPriority w:val="99"/>
    <w:semiHidden/>
    <w:unhideWhenUsed/>
    <w:rsid w:val="0067035D"/>
    <w:pPr>
      <w:pBdr>
        <w:bottom w:val="single" w:sz="6" w:space="1" w:color="auto"/>
      </w:pBdr>
      <w:spacing w:line="276" w:lineRule="auto"/>
      <w:jc w:val="center"/>
    </w:pPr>
    <w:rPr>
      <w:rFonts w:ascii="Arial" w:eastAsiaTheme="minorEastAsia" w:hAnsi="Arial" w:cs="Arial"/>
      <w:vanish/>
      <w:sz w:val="16"/>
      <w:szCs w:val="16"/>
    </w:rPr>
  </w:style>
  <w:style w:type="character" w:customStyle="1" w:styleId="z-0">
    <w:name w:val="z-Начало формы Знак"/>
    <w:basedOn w:val="a1"/>
    <w:link w:val="z-"/>
    <w:uiPriority w:val="99"/>
    <w:semiHidden/>
    <w:rsid w:val="0067035D"/>
    <w:rPr>
      <w:rFonts w:ascii="Arial" w:eastAsiaTheme="minorEastAsia" w:hAnsi="Arial" w:cs="Arial"/>
      <w:vanish/>
      <w:sz w:val="16"/>
      <w:szCs w:val="16"/>
      <w:lang w:eastAsia="ru-RU"/>
    </w:rPr>
  </w:style>
  <w:style w:type="paragraph" w:styleId="z-1">
    <w:name w:val="HTML Bottom of Form"/>
    <w:basedOn w:val="a"/>
    <w:next w:val="a"/>
    <w:link w:val="z-2"/>
    <w:hidden/>
    <w:uiPriority w:val="99"/>
    <w:semiHidden/>
    <w:unhideWhenUsed/>
    <w:rsid w:val="0067035D"/>
    <w:pPr>
      <w:pBdr>
        <w:top w:val="single" w:sz="6" w:space="1" w:color="auto"/>
      </w:pBdr>
      <w:spacing w:line="276" w:lineRule="auto"/>
      <w:jc w:val="center"/>
    </w:pPr>
    <w:rPr>
      <w:rFonts w:ascii="Arial" w:eastAsiaTheme="minorEastAsia" w:hAnsi="Arial" w:cs="Arial"/>
      <w:vanish/>
      <w:sz w:val="16"/>
      <w:szCs w:val="16"/>
    </w:rPr>
  </w:style>
  <w:style w:type="character" w:customStyle="1" w:styleId="z-2">
    <w:name w:val="z-Конец формы Знак"/>
    <w:basedOn w:val="a1"/>
    <w:link w:val="z-1"/>
    <w:uiPriority w:val="99"/>
    <w:semiHidden/>
    <w:rsid w:val="0067035D"/>
    <w:rPr>
      <w:rFonts w:ascii="Arial" w:eastAsiaTheme="minorEastAsia" w:hAnsi="Arial" w:cs="Arial"/>
      <w:vanish/>
      <w:sz w:val="16"/>
      <w:szCs w:val="16"/>
      <w:lang w:eastAsia="ru-RU"/>
    </w:rPr>
  </w:style>
  <w:style w:type="character" w:customStyle="1" w:styleId="dashedline1">
    <w:name w:val="dashed_line1"/>
    <w:rsid w:val="0067035D"/>
  </w:style>
  <w:style w:type="character" w:customStyle="1" w:styleId="prefilled">
    <w:name w:val="prefilled"/>
    <w:rsid w:val="0067035D"/>
  </w:style>
  <w:style w:type="character" w:customStyle="1" w:styleId="prefilled1">
    <w:name w:val="prefilled1"/>
    <w:rsid w:val="0067035D"/>
    <w:rPr>
      <w:vanish/>
      <w:webHidden w:val="0"/>
      <w:specVanish/>
    </w:rPr>
  </w:style>
  <w:style w:type="character" w:customStyle="1" w:styleId="font44">
    <w:name w:val="font44"/>
    <w:rsid w:val="0067035D"/>
  </w:style>
  <w:style w:type="character" w:customStyle="1" w:styleId="font46">
    <w:name w:val="font46"/>
    <w:rsid w:val="0067035D"/>
  </w:style>
  <w:style w:type="character" w:customStyle="1" w:styleId="font43">
    <w:name w:val="font43"/>
    <w:rsid w:val="0067035D"/>
  </w:style>
  <w:style w:type="character" w:customStyle="1" w:styleId="font42">
    <w:name w:val="font42"/>
    <w:rsid w:val="0067035D"/>
  </w:style>
  <w:style w:type="character" w:customStyle="1" w:styleId="font78">
    <w:name w:val="font78"/>
    <w:rsid w:val="0067035D"/>
  </w:style>
  <w:style w:type="character" w:customStyle="1" w:styleId="style12">
    <w:name w:val="style12"/>
    <w:rsid w:val="0067035D"/>
    <w:rPr>
      <w:b/>
      <w:bCs/>
      <w:color w:val="000099"/>
    </w:rPr>
  </w:style>
  <w:style w:type="character" w:customStyle="1" w:styleId="style41">
    <w:name w:val="style41"/>
    <w:rsid w:val="0067035D"/>
    <w:rPr>
      <w:rFonts w:ascii="Times New Roman" w:hAnsi="Times New Roman" w:cs="Times New Roman" w:hint="default"/>
    </w:rPr>
  </w:style>
  <w:style w:type="character" w:customStyle="1" w:styleId="style101">
    <w:name w:val="style101"/>
    <w:rsid w:val="0067035D"/>
    <w:rPr>
      <w:color w:val="003300"/>
    </w:rPr>
  </w:style>
  <w:style w:type="character" w:customStyle="1" w:styleId="msonormal1">
    <w:name w:val="msonormal1"/>
    <w:rsid w:val="0067035D"/>
  </w:style>
  <w:style w:type="character" w:customStyle="1" w:styleId="apple-converted-space">
    <w:name w:val="apple-converted-space"/>
    <w:basedOn w:val="a1"/>
    <w:rsid w:val="0067035D"/>
  </w:style>
  <w:style w:type="table" w:customStyle="1" w:styleId="51">
    <w:name w:val="Сетка таблицы5"/>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2"/>
    <w:rsid w:val="0067035D"/>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2"/>
    <w:uiPriority w:val="59"/>
    <w:rsid w:val="0067035D"/>
    <w:pPr>
      <w:spacing w:after="0" w:line="240" w:lineRule="auto"/>
    </w:pPr>
    <w:rPr>
      <w:rFonts w:ascii="Times New Roman" w:hAnsi="Times New Roman"/>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60">
    <w:name w:val="Сетка таблицы16"/>
    <w:basedOn w:val="a2"/>
    <w:uiPriority w:val="59"/>
    <w:rsid w:val="0067035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
    <w:basedOn w:val="a2"/>
    <w:uiPriority w:val="59"/>
    <w:rsid w:val="0067035D"/>
    <w:pPr>
      <w:spacing w:after="0" w:line="240" w:lineRule="auto"/>
    </w:pPr>
    <w:rPr>
      <w:rFonts w:ascii="Times New Roman" w:hAnsi="Times New Roman"/>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80">
    <w:name w:val="Сетка таблицы18"/>
    <w:basedOn w:val="a2"/>
    <w:uiPriority w:val="59"/>
    <w:rsid w:val="0067035D"/>
    <w:pPr>
      <w:spacing w:after="0" w:line="240" w:lineRule="auto"/>
    </w:pPr>
    <w:rPr>
      <w:rFonts w:ascii="Times New Roman" w:hAnsi="Times New Roman"/>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f6">
    <w:name w:val="Strong"/>
    <w:uiPriority w:val="22"/>
    <w:qFormat/>
    <w:rsid w:val="00DF0F7A"/>
    <w:rPr>
      <w:b/>
      <w:bCs/>
    </w:rPr>
  </w:style>
  <w:style w:type="numbering" w:customStyle="1" w:styleId="52">
    <w:name w:val="Нет списка5"/>
    <w:next w:val="a3"/>
    <w:uiPriority w:val="99"/>
    <w:semiHidden/>
    <w:rsid w:val="00DF0F7A"/>
  </w:style>
  <w:style w:type="table" w:customStyle="1" w:styleId="190">
    <w:name w:val="Сетка таблицы19"/>
    <w:basedOn w:val="a2"/>
    <w:next w:val="ae"/>
    <w:rsid w:val="00DF0F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3"/>
    <w:semiHidden/>
    <w:unhideWhenUsed/>
    <w:rsid w:val="00624B88"/>
  </w:style>
  <w:style w:type="table" w:customStyle="1" w:styleId="201">
    <w:name w:val="Сетка таблицы20"/>
    <w:basedOn w:val="a2"/>
    <w:next w:val="ae"/>
    <w:rsid w:val="00624B8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rsid w:val="002C613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nformat">
    <w:name w:val="ConsNonformat"/>
    <w:uiPriority w:val="99"/>
    <w:rsid w:val="002C61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2C61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53">
    <w:name w:val="Font Style53"/>
    <w:basedOn w:val="a1"/>
    <w:uiPriority w:val="99"/>
    <w:rsid w:val="002C613F"/>
    <w:rPr>
      <w:rFonts w:ascii="Times New Roman" w:hAnsi="Times New Roman" w:cs="Times New Roman"/>
      <w:sz w:val="22"/>
      <w:szCs w:val="22"/>
    </w:rPr>
  </w:style>
  <w:style w:type="character" w:customStyle="1" w:styleId="FontStyle14">
    <w:name w:val="Font Style14"/>
    <w:basedOn w:val="a1"/>
    <w:rsid w:val="002C613F"/>
    <w:rPr>
      <w:rFonts w:ascii="Times New Roman" w:hAnsi="Times New Roman" w:cs="Times New Roman"/>
      <w:sz w:val="22"/>
      <w:szCs w:val="22"/>
    </w:rPr>
  </w:style>
  <w:style w:type="paragraph" w:customStyle="1" w:styleId="xl65">
    <w:name w:val="xl65"/>
    <w:basedOn w:val="a"/>
    <w:rsid w:val="002C613F"/>
    <w:pPr>
      <w:spacing w:before="100" w:beforeAutospacing="1" w:after="100" w:afterAutospacing="1"/>
    </w:pPr>
  </w:style>
  <w:style w:type="paragraph" w:customStyle="1" w:styleId="xl66">
    <w:name w:val="xl66"/>
    <w:basedOn w:val="a"/>
    <w:rsid w:val="002C613F"/>
    <w:pPr>
      <w:spacing w:before="100" w:beforeAutospacing="1" w:after="100" w:afterAutospacing="1"/>
      <w:jc w:val="center"/>
    </w:pPr>
  </w:style>
  <w:style w:type="paragraph" w:customStyle="1" w:styleId="xl67">
    <w:name w:val="xl67"/>
    <w:basedOn w:val="a"/>
    <w:rsid w:val="002C613F"/>
    <w:pPr>
      <w:shd w:val="clear" w:color="000000" w:fill="FFFFFF"/>
      <w:spacing w:before="100" w:beforeAutospacing="1" w:after="100" w:afterAutospacing="1"/>
    </w:pPr>
  </w:style>
  <w:style w:type="paragraph" w:customStyle="1" w:styleId="xl68">
    <w:name w:val="xl68"/>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69">
    <w:name w:val="xl69"/>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0">
    <w:name w:val="xl70"/>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2">
    <w:name w:val="xl72"/>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3">
    <w:name w:val="xl73"/>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74">
    <w:name w:val="xl74"/>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5">
    <w:name w:val="xl75"/>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6">
    <w:name w:val="xl76"/>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7">
    <w:name w:val="xl77"/>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8">
    <w:name w:val="xl78"/>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79">
    <w:name w:val="xl79"/>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0">
    <w:name w:val="xl80"/>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1">
    <w:name w:val="xl81"/>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82">
    <w:name w:val="xl82"/>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3">
    <w:name w:val="xl83"/>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4">
    <w:name w:val="xl84"/>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5">
    <w:name w:val="xl85"/>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6">
    <w:name w:val="xl86"/>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7">
    <w:name w:val="xl87"/>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89">
    <w:name w:val="xl89"/>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1">
    <w:name w:val="xl91"/>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93">
    <w:name w:val="xl93"/>
    <w:basedOn w:val="a"/>
    <w:rsid w:val="002C613F"/>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4">
    <w:name w:val="xl94"/>
    <w:basedOn w:val="a"/>
    <w:rsid w:val="002C613F"/>
    <w:pPr>
      <w:pBdr>
        <w:left w:val="single" w:sz="4" w:space="0" w:color="auto"/>
        <w:right w:val="single" w:sz="4" w:space="0" w:color="auto"/>
      </w:pBdr>
      <w:spacing w:before="100" w:beforeAutospacing="1" w:after="100" w:afterAutospacing="1"/>
      <w:textAlignment w:val="center"/>
    </w:pPr>
  </w:style>
  <w:style w:type="paragraph" w:customStyle="1" w:styleId="xl95">
    <w:name w:val="xl95"/>
    <w:basedOn w:val="a"/>
    <w:rsid w:val="002C613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2C613F"/>
    <w:pPr>
      <w:pBdr>
        <w:left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
    <w:rsid w:val="002C613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a"/>
    <w:rsid w:val="002C613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9">
    <w:name w:val="xl99"/>
    <w:basedOn w:val="a"/>
    <w:rsid w:val="002C613F"/>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00">
    <w:name w:val="xl100"/>
    <w:basedOn w:val="a"/>
    <w:rsid w:val="002C613F"/>
    <w:pPr>
      <w:pBdr>
        <w:left w:val="single" w:sz="4" w:space="0" w:color="auto"/>
        <w:right w:val="single" w:sz="4" w:space="0" w:color="auto"/>
      </w:pBdr>
      <w:spacing w:before="100" w:beforeAutospacing="1" w:after="100" w:afterAutospacing="1"/>
      <w:textAlignment w:val="center"/>
    </w:pPr>
  </w:style>
  <w:style w:type="paragraph" w:customStyle="1" w:styleId="xl101">
    <w:name w:val="xl101"/>
    <w:basedOn w:val="a"/>
    <w:rsid w:val="002C613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2">
    <w:name w:val="xl102"/>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03">
    <w:name w:val="xl103"/>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4">
    <w:name w:val="xl104"/>
    <w:basedOn w:val="a"/>
    <w:rsid w:val="002C613F"/>
    <w:pPr>
      <w:pBdr>
        <w:top w:val="single" w:sz="4" w:space="0" w:color="auto"/>
        <w:left w:val="single" w:sz="4" w:space="0" w:color="auto"/>
        <w:right w:val="single" w:sz="4" w:space="0" w:color="auto"/>
      </w:pBdr>
      <w:spacing w:before="100" w:beforeAutospacing="1" w:after="100" w:afterAutospacing="1"/>
      <w:textAlignment w:val="center"/>
    </w:pPr>
    <w:rPr>
      <w:color w:val="000000"/>
    </w:rPr>
  </w:style>
  <w:style w:type="paragraph" w:customStyle="1" w:styleId="xl105">
    <w:name w:val="xl105"/>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06">
    <w:name w:val="xl106"/>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07">
    <w:name w:val="xl107"/>
    <w:basedOn w:val="a"/>
    <w:rsid w:val="002C613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2C613F"/>
    <w:pPr>
      <w:pBdr>
        <w:left w:val="single" w:sz="4" w:space="0" w:color="auto"/>
        <w:right w:val="single" w:sz="4" w:space="0" w:color="auto"/>
      </w:pBdr>
      <w:spacing w:before="100" w:beforeAutospacing="1" w:after="100" w:afterAutospacing="1"/>
      <w:jc w:val="center"/>
      <w:textAlignment w:val="center"/>
    </w:pPr>
  </w:style>
  <w:style w:type="paragraph" w:customStyle="1" w:styleId="xl109">
    <w:name w:val="xl109"/>
    <w:basedOn w:val="a"/>
    <w:rsid w:val="002C613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
    <w:rsid w:val="002C613F"/>
    <w:pPr>
      <w:pBdr>
        <w:left w:val="single" w:sz="4" w:space="0" w:color="auto"/>
        <w:right w:val="single" w:sz="4" w:space="0" w:color="auto"/>
      </w:pBdr>
      <w:spacing w:before="100" w:beforeAutospacing="1" w:after="100" w:afterAutospacing="1"/>
      <w:textAlignment w:val="center"/>
    </w:pPr>
    <w:rPr>
      <w:color w:val="000000"/>
    </w:rPr>
  </w:style>
  <w:style w:type="paragraph" w:customStyle="1" w:styleId="xl111">
    <w:name w:val="xl111"/>
    <w:basedOn w:val="a"/>
    <w:rsid w:val="002C613F"/>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2">
    <w:name w:val="xl112"/>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13">
    <w:name w:val="xl113"/>
    <w:basedOn w:val="a"/>
    <w:rsid w:val="002C613F"/>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14">
    <w:name w:val="xl114"/>
    <w:basedOn w:val="a"/>
    <w:rsid w:val="002C613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15">
    <w:name w:val="xl115"/>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6">
    <w:name w:val="xl116"/>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7">
    <w:name w:val="xl117"/>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8">
    <w:name w:val="xl118"/>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119">
    <w:name w:val="xl119"/>
    <w:basedOn w:val="a"/>
    <w:rsid w:val="002C613F"/>
    <w:pPr>
      <w:pBdr>
        <w:left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120">
    <w:name w:val="xl120"/>
    <w:basedOn w:val="a"/>
    <w:rsid w:val="002C613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121">
    <w:name w:val="xl121"/>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22">
    <w:name w:val="xl122"/>
    <w:basedOn w:val="a"/>
    <w:rsid w:val="002C613F"/>
    <w:pPr>
      <w:pBdr>
        <w:top w:val="single" w:sz="4" w:space="0" w:color="auto"/>
        <w:left w:val="single" w:sz="4" w:space="0" w:color="auto"/>
        <w:right w:val="single" w:sz="4" w:space="0" w:color="auto"/>
      </w:pBdr>
      <w:spacing w:before="100" w:beforeAutospacing="1" w:after="100" w:afterAutospacing="1"/>
      <w:textAlignment w:val="center"/>
    </w:pPr>
    <w:rPr>
      <w:color w:val="000000"/>
    </w:rPr>
  </w:style>
  <w:style w:type="paragraph" w:customStyle="1" w:styleId="xl123">
    <w:name w:val="xl123"/>
    <w:basedOn w:val="a"/>
    <w:rsid w:val="002C613F"/>
    <w:pPr>
      <w:pBdr>
        <w:left w:val="single" w:sz="4" w:space="0" w:color="auto"/>
        <w:right w:val="single" w:sz="4" w:space="0" w:color="auto"/>
      </w:pBdr>
      <w:spacing w:before="100" w:beforeAutospacing="1" w:after="100" w:afterAutospacing="1"/>
      <w:textAlignment w:val="center"/>
    </w:pPr>
    <w:rPr>
      <w:color w:val="000000"/>
    </w:rPr>
  </w:style>
  <w:style w:type="paragraph" w:customStyle="1" w:styleId="xl124">
    <w:name w:val="xl124"/>
    <w:basedOn w:val="a"/>
    <w:rsid w:val="002C613F"/>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5">
    <w:name w:val="xl125"/>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26">
    <w:name w:val="xl126"/>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27">
    <w:name w:val="xl127"/>
    <w:basedOn w:val="a"/>
    <w:rsid w:val="002C613F"/>
    <w:pPr>
      <w:pBdr>
        <w:left w:val="single" w:sz="4" w:space="0" w:color="auto"/>
        <w:right w:val="single" w:sz="4" w:space="0" w:color="auto"/>
      </w:pBdr>
      <w:spacing w:before="100" w:beforeAutospacing="1" w:after="100" w:afterAutospacing="1"/>
      <w:textAlignment w:val="center"/>
    </w:pPr>
  </w:style>
  <w:style w:type="paragraph" w:customStyle="1" w:styleId="xl128">
    <w:name w:val="xl128"/>
    <w:basedOn w:val="a"/>
    <w:rsid w:val="002C613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9">
    <w:name w:val="xl129"/>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30">
    <w:name w:val="xl130"/>
    <w:basedOn w:val="a"/>
    <w:rsid w:val="002C613F"/>
    <w:pPr>
      <w:pBdr>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31">
    <w:name w:val="xl131"/>
    <w:basedOn w:val="a"/>
    <w:rsid w:val="002C613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styleId="aff7">
    <w:name w:val="caption"/>
    <w:basedOn w:val="a"/>
    <w:next w:val="a"/>
    <w:qFormat/>
    <w:rsid w:val="008A5F44"/>
    <w:pPr>
      <w:spacing w:line="360" w:lineRule="auto"/>
      <w:jc w:val="center"/>
    </w:pPr>
    <w:rPr>
      <w:b/>
      <w:bCs/>
      <w:sz w:val="28"/>
    </w:rPr>
  </w:style>
  <w:style w:type="numbering" w:customStyle="1" w:styleId="72">
    <w:name w:val="Нет списка7"/>
    <w:next w:val="a3"/>
    <w:uiPriority w:val="99"/>
    <w:semiHidden/>
    <w:unhideWhenUsed/>
    <w:rsid w:val="001C231C"/>
  </w:style>
  <w:style w:type="table" w:customStyle="1" w:styleId="212">
    <w:name w:val="Сетка таблицы21"/>
    <w:basedOn w:val="a2"/>
    <w:next w:val="ae"/>
    <w:uiPriority w:val="59"/>
    <w:rsid w:val="001C23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
    <w:name w:val="Style9"/>
    <w:basedOn w:val="a"/>
    <w:uiPriority w:val="99"/>
    <w:rsid w:val="001C231C"/>
    <w:pPr>
      <w:widowControl w:val="0"/>
      <w:autoSpaceDE w:val="0"/>
      <w:autoSpaceDN w:val="0"/>
      <w:adjustRightInd w:val="0"/>
      <w:spacing w:line="276" w:lineRule="exact"/>
      <w:ind w:firstLine="696"/>
      <w:jc w:val="both"/>
    </w:pPr>
  </w:style>
  <w:style w:type="character" w:customStyle="1" w:styleId="FontStyle15">
    <w:name w:val="Font Style15"/>
    <w:uiPriority w:val="99"/>
    <w:rsid w:val="001C231C"/>
    <w:rPr>
      <w:rFonts w:ascii="Times New Roman" w:hAnsi="Times New Roman" w:cs="Times New Roman"/>
      <w:sz w:val="22"/>
      <w:szCs w:val="22"/>
    </w:rPr>
  </w:style>
  <w:style w:type="paragraph" w:customStyle="1" w:styleId="Style110">
    <w:name w:val="Style11"/>
    <w:basedOn w:val="a"/>
    <w:uiPriority w:val="99"/>
    <w:rsid w:val="001C231C"/>
    <w:pPr>
      <w:widowControl w:val="0"/>
      <w:autoSpaceDE w:val="0"/>
      <w:autoSpaceDN w:val="0"/>
      <w:adjustRightInd w:val="0"/>
      <w:spacing w:line="274" w:lineRule="exact"/>
      <w:ind w:firstLine="710"/>
      <w:jc w:val="both"/>
    </w:pPr>
  </w:style>
  <w:style w:type="paragraph" w:customStyle="1" w:styleId="Style40">
    <w:name w:val="Style4"/>
    <w:basedOn w:val="a"/>
    <w:uiPriority w:val="99"/>
    <w:rsid w:val="001C231C"/>
    <w:pPr>
      <w:widowControl w:val="0"/>
      <w:autoSpaceDE w:val="0"/>
      <w:autoSpaceDN w:val="0"/>
      <w:adjustRightInd w:val="0"/>
      <w:jc w:val="right"/>
    </w:pPr>
  </w:style>
  <w:style w:type="paragraph" w:customStyle="1" w:styleId="Style100">
    <w:name w:val="Style10"/>
    <w:basedOn w:val="a"/>
    <w:uiPriority w:val="99"/>
    <w:rsid w:val="00404423"/>
    <w:pPr>
      <w:widowControl w:val="0"/>
      <w:autoSpaceDE w:val="0"/>
      <w:autoSpaceDN w:val="0"/>
      <w:adjustRightInd w:val="0"/>
      <w:spacing w:line="319" w:lineRule="exact"/>
    </w:pPr>
  </w:style>
  <w:style w:type="character" w:customStyle="1" w:styleId="FontStyle28">
    <w:name w:val="Font Style28"/>
    <w:basedOn w:val="a1"/>
    <w:rsid w:val="00404423"/>
    <w:rPr>
      <w:rFonts w:ascii="Times New Roman" w:hAnsi="Times New Roman" w:cs="Times New Roman" w:hint="default"/>
      <w:sz w:val="26"/>
      <w:szCs w:val="26"/>
    </w:rPr>
  </w:style>
  <w:style w:type="paragraph" w:customStyle="1" w:styleId="28">
    <w:name w:val="Абзац списка2"/>
    <w:basedOn w:val="a"/>
    <w:rsid w:val="002410C2"/>
    <w:pPr>
      <w:spacing w:after="200" w:line="276" w:lineRule="auto"/>
      <w:ind w:left="720"/>
      <w:contextualSpacing/>
    </w:pPr>
    <w:rPr>
      <w:szCs w:val="22"/>
      <w:lang w:eastAsia="en-US"/>
    </w:rPr>
  </w:style>
  <w:style w:type="character" w:customStyle="1" w:styleId="NoSpacingChar">
    <w:name w:val="No Spacing Char"/>
    <w:link w:val="1c"/>
    <w:locked/>
    <w:rsid w:val="002410C2"/>
    <w:rPr>
      <w:rFonts w:ascii="Times New Roman" w:eastAsia="Times New Roman" w:hAnsi="Times New Roman" w:cs="Times New Roman"/>
    </w:rPr>
  </w:style>
  <w:style w:type="paragraph" w:customStyle="1" w:styleId="1c">
    <w:name w:val="Без интервала1"/>
    <w:link w:val="NoSpacingChar"/>
    <w:rsid w:val="002410C2"/>
    <w:pPr>
      <w:spacing w:after="0" w:line="240" w:lineRule="auto"/>
    </w:pPr>
    <w:rPr>
      <w:rFonts w:ascii="Times New Roman" w:eastAsia="Times New Roman" w:hAnsi="Times New Roman" w:cs="Times New Roman"/>
    </w:rPr>
  </w:style>
  <w:style w:type="numbering" w:customStyle="1" w:styleId="83">
    <w:name w:val="Нет списка8"/>
    <w:next w:val="a3"/>
    <w:uiPriority w:val="99"/>
    <w:semiHidden/>
    <w:rsid w:val="004E5883"/>
  </w:style>
  <w:style w:type="table" w:customStyle="1" w:styleId="220">
    <w:name w:val="Сетка таблицы22"/>
    <w:basedOn w:val="a2"/>
    <w:next w:val="ae"/>
    <w:rsid w:val="004E58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8">
    <w:name w:val="Цветовое выделение"/>
    <w:uiPriority w:val="99"/>
    <w:rsid w:val="00437CF4"/>
    <w:rPr>
      <w:b/>
      <w:color w:val="26282F"/>
    </w:rPr>
  </w:style>
  <w:style w:type="paragraph" w:customStyle="1" w:styleId="aff9">
    <w:name w:val="Нормальный (таблица)"/>
    <w:basedOn w:val="a"/>
    <w:next w:val="a"/>
    <w:uiPriority w:val="99"/>
    <w:rsid w:val="00437CF4"/>
    <w:pPr>
      <w:widowControl w:val="0"/>
      <w:autoSpaceDE w:val="0"/>
      <w:autoSpaceDN w:val="0"/>
      <w:adjustRightInd w:val="0"/>
      <w:jc w:val="both"/>
    </w:pPr>
    <w:rPr>
      <w:rFonts w:ascii="Arial" w:hAnsi="Arial" w:cs="Arial"/>
    </w:rPr>
  </w:style>
  <w:style w:type="paragraph" w:customStyle="1" w:styleId="affa">
    <w:name w:val="Таблицы (моноширинный)"/>
    <w:basedOn w:val="a"/>
    <w:next w:val="a"/>
    <w:uiPriority w:val="99"/>
    <w:rsid w:val="00437CF4"/>
    <w:pPr>
      <w:widowControl w:val="0"/>
      <w:autoSpaceDE w:val="0"/>
      <w:autoSpaceDN w:val="0"/>
      <w:adjustRightInd w:val="0"/>
    </w:pPr>
    <w:rPr>
      <w:rFonts w:ascii="Courier New" w:hAnsi="Courier New" w:cs="Courier New"/>
    </w:rPr>
  </w:style>
  <w:style w:type="numbering" w:customStyle="1" w:styleId="92">
    <w:name w:val="Нет списка9"/>
    <w:next w:val="a3"/>
    <w:uiPriority w:val="99"/>
    <w:semiHidden/>
    <w:rsid w:val="009C5707"/>
  </w:style>
  <w:style w:type="table" w:customStyle="1" w:styleId="230">
    <w:name w:val="Сетка таблицы23"/>
    <w:basedOn w:val="a2"/>
    <w:next w:val="ae"/>
    <w:rsid w:val="009C57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9">
    <w:name w:val="Знак Знак2 Знак Знак"/>
    <w:basedOn w:val="a"/>
    <w:rsid w:val="009C5707"/>
    <w:rPr>
      <w:rFonts w:ascii="Verdana" w:hAnsi="Verdana" w:cs="Verdana"/>
      <w:sz w:val="20"/>
      <w:szCs w:val="20"/>
      <w:lang w:val="en-US" w:eastAsia="en-US"/>
    </w:rPr>
  </w:style>
  <w:style w:type="numbering" w:customStyle="1" w:styleId="102">
    <w:name w:val="Нет списка10"/>
    <w:next w:val="a3"/>
    <w:semiHidden/>
    <w:rsid w:val="009C5707"/>
  </w:style>
  <w:style w:type="paragraph" w:customStyle="1" w:styleId="1H1">
    <w:name w:val="Заголовок 1.Раздел Договора.H1.&quot;Алмаз&quot;"/>
    <w:basedOn w:val="a"/>
    <w:next w:val="a"/>
    <w:rsid w:val="009C5707"/>
    <w:pPr>
      <w:keepNext/>
      <w:ind w:firstLine="540"/>
      <w:jc w:val="both"/>
      <w:outlineLvl w:val="0"/>
    </w:pPr>
    <w:rPr>
      <w:b/>
      <w:szCs w:val="20"/>
    </w:rPr>
  </w:style>
  <w:style w:type="paragraph" w:customStyle="1" w:styleId="ConsTitle">
    <w:name w:val="ConsTitle"/>
    <w:rsid w:val="009C5707"/>
    <w:pPr>
      <w:widowControl w:val="0"/>
      <w:spacing w:after="0" w:line="240" w:lineRule="auto"/>
      <w:ind w:right="19772"/>
    </w:pPr>
    <w:rPr>
      <w:rFonts w:ascii="Arial" w:eastAsia="Times New Roman" w:hAnsi="Arial" w:cs="Times New Roman"/>
      <w:b/>
      <w:sz w:val="16"/>
      <w:szCs w:val="20"/>
      <w:lang w:eastAsia="ru-RU"/>
    </w:rPr>
  </w:style>
  <w:style w:type="table" w:customStyle="1" w:styleId="240">
    <w:name w:val="Сетка таблицы24"/>
    <w:basedOn w:val="a2"/>
    <w:next w:val="ae"/>
    <w:rsid w:val="009C57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3"/>
    <w:uiPriority w:val="99"/>
    <w:semiHidden/>
    <w:unhideWhenUsed/>
    <w:rsid w:val="009C5707"/>
  </w:style>
  <w:style w:type="table" w:customStyle="1" w:styleId="250">
    <w:name w:val="Сетка таблицы25"/>
    <w:basedOn w:val="a2"/>
    <w:next w:val="ae"/>
    <w:rsid w:val="009C57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611834"/>
    <w:pPr>
      <w:spacing w:before="100" w:beforeAutospacing="1" w:after="100" w:afterAutospacing="1"/>
    </w:pPr>
    <w:rPr>
      <w:b/>
      <w:bCs/>
      <w:sz w:val="22"/>
      <w:szCs w:val="22"/>
    </w:rPr>
  </w:style>
  <w:style w:type="paragraph" w:customStyle="1" w:styleId="font6">
    <w:name w:val="font6"/>
    <w:basedOn w:val="a"/>
    <w:rsid w:val="00611834"/>
    <w:pPr>
      <w:spacing w:before="100" w:beforeAutospacing="1" w:after="100" w:afterAutospacing="1"/>
    </w:pPr>
    <w:rPr>
      <w:color w:val="000000"/>
    </w:rPr>
  </w:style>
  <w:style w:type="paragraph" w:customStyle="1" w:styleId="font7">
    <w:name w:val="font7"/>
    <w:basedOn w:val="a"/>
    <w:rsid w:val="00611834"/>
    <w:pPr>
      <w:spacing w:before="100" w:beforeAutospacing="1" w:after="100" w:afterAutospacing="1"/>
    </w:pPr>
    <w:rPr>
      <w:b/>
      <w:bCs/>
      <w:color w:val="000000"/>
    </w:rPr>
  </w:style>
  <w:style w:type="paragraph" w:customStyle="1" w:styleId="font8">
    <w:name w:val="font8"/>
    <w:basedOn w:val="a"/>
    <w:rsid w:val="00611834"/>
    <w:pPr>
      <w:spacing w:before="100" w:beforeAutospacing="1" w:after="100" w:afterAutospacing="1"/>
    </w:pPr>
    <w:rPr>
      <w:b/>
      <w:bCs/>
    </w:rPr>
  </w:style>
  <w:style w:type="paragraph" w:customStyle="1" w:styleId="font9">
    <w:name w:val="font9"/>
    <w:basedOn w:val="a"/>
    <w:rsid w:val="00611834"/>
    <w:pPr>
      <w:spacing w:before="100" w:beforeAutospacing="1" w:after="100" w:afterAutospacing="1"/>
    </w:pPr>
    <w:rPr>
      <w:b/>
      <w:bCs/>
      <w:color w:val="000000"/>
      <w:sz w:val="22"/>
      <w:szCs w:val="22"/>
    </w:rPr>
  </w:style>
  <w:style w:type="paragraph" w:customStyle="1" w:styleId="font10">
    <w:name w:val="font10"/>
    <w:basedOn w:val="a"/>
    <w:rsid w:val="00611834"/>
    <w:pPr>
      <w:spacing w:before="100" w:beforeAutospacing="1" w:after="100" w:afterAutospacing="1"/>
    </w:pPr>
    <w:rPr>
      <w:b/>
      <w:bCs/>
      <w:color w:val="FF00FF"/>
    </w:rPr>
  </w:style>
  <w:style w:type="paragraph" w:customStyle="1" w:styleId="font11">
    <w:name w:val="font11"/>
    <w:basedOn w:val="a"/>
    <w:rsid w:val="00611834"/>
    <w:pPr>
      <w:spacing w:before="100" w:beforeAutospacing="1" w:after="100" w:afterAutospacing="1"/>
    </w:pPr>
    <w:rPr>
      <w:b/>
      <w:bCs/>
      <w:color w:val="000000"/>
    </w:rPr>
  </w:style>
  <w:style w:type="paragraph" w:customStyle="1" w:styleId="font12">
    <w:name w:val="font12"/>
    <w:basedOn w:val="a"/>
    <w:rsid w:val="00611834"/>
    <w:pPr>
      <w:spacing w:before="100" w:beforeAutospacing="1" w:after="100" w:afterAutospacing="1"/>
    </w:pPr>
    <w:rPr>
      <w:rFonts w:ascii="Calibri" w:hAnsi="Calibri"/>
      <w:b/>
      <w:bCs/>
      <w:color w:val="000000"/>
      <w:sz w:val="22"/>
      <w:szCs w:val="22"/>
    </w:rPr>
  </w:style>
  <w:style w:type="paragraph" w:customStyle="1" w:styleId="xl132">
    <w:name w:val="xl132"/>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33">
    <w:name w:val="xl133"/>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34">
    <w:name w:val="xl13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35">
    <w:name w:val="xl135"/>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36">
    <w:name w:val="xl136"/>
    <w:basedOn w:val="a"/>
    <w:rsid w:val="00611834"/>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pPr>
    <w:rPr>
      <w:b/>
      <w:bCs/>
      <w:color w:val="000000"/>
    </w:rPr>
  </w:style>
  <w:style w:type="paragraph" w:customStyle="1" w:styleId="xl137">
    <w:name w:val="xl13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8">
    <w:name w:val="xl138"/>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style>
  <w:style w:type="paragraph" w:customStyle="1" w:styleId="xl139">
    <w:name w:val="xl139"/>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40">
    <w:name w:val="xl14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141">
    <w:name w:val="xl141"/>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42">
    <w:name w:val="xl142"/>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143">
    <w:name w:val="xl143"/>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44">
    <w:name w:val="xl14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rPr>
  </w:style>
  <w:style w:type="paragraph" w:customStyle="1" w:styleId="xl145">
    <w:name w:val="xl145"/>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b/>
      <w:bCs/>
    </w:rPr>
  </w:style>
  <w:style w:type="paragraph" w:customStyle="1" w:styleId="xl146">
    <w:name w:val="xl146"/>
    <w:basedOn w:val="a"/>
    <w:rsid w:val="00611834"/>
    <w:pPr>
      <w:shd w:val="clear" w:color="000000" w:fill="FFFFFF"/>
      <w:spacing w:before="100" w:beforeAutospacing="1" w:after="100" w:afterAutospacing="1"/>
    </w:pPr>
    <w:rPr>
      <w:b/>
      <w:bCs/>
      <w:color w:val="000000"/>
    </w:rPr>
  </w:style>
  <w:style w:type="paragraph" w:customStyle="1" w:styleId="xl147">
    <w:name w:val="xl147"/>
    <w:basedOn w:val="a"/>
    <w:rsid w:val="00611834"/>
    <w:pPr>
      <w:shd w:val="clear" w:color="000000" w:fill="FFFFFF"/>
      <w:spacing w:before="100" w:beforeAutospacing="1" w:after="100" w:afterAutospacing="1"/>
      <w:jc w:val="center"/>
    </w:pPr>
    <w:rPr>
      <w:b/>
      <w:bCs/>
      <w:color w:val="000000"/>
    </w:rPr>
  </w:style>
  <w:style w:type="paragraph" w:customStyle="1" w:styleId="xl148">
    <w:name w:val="xl148"/>
    <w:basedOn w:val="a"/>
    <w:rsid w:val="00611834"/>
    <w:pPr>
      <w:shd w:val="clear" w:color="000000" w:fill="FFFFFF"/>
      <w:spacing w:before="100" w:beforeAutospacing="1" w:after="100" w:afterAutospacing="1"/>
    </w:pPr>
    <w:rPr>
      <w:color w:val="000000"/>
    </w:rPr>
  </w:style>
  <w:style w:type="paragraph" w:customStyle="1" w:styleId="xl149">
    <w:name w:val="xl149"/>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color w:val="000000"/>
    </w:rPr>
  </w:style>
  <w:style w:type="paragraph" w:customStyle="1" w:styleId="xl150">
    <w:name w:val="xl15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rPr>
  </w:style>
  <w:style w:type="paragraph" w:customStyle="1" w:styleId="xl151">
    <w:name w:val="xl151"/>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52">
    <w:name w:val="xl152"/>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53">
    <w:name w:val="xl153"/>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54">
    <w:name w:val="xl15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55">
    <w:name w:val="xl15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6">
    <w:name w:val="xl15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57">
    <w:name w:val="xl157"/>
    <w:basedOn w:val="a"/>
    <w:rsid w:val="00611834"/>
    <w:pPr>
      <w:pBdr>
        <w:top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58">
    <w:name w:val="xl158"/>
    <w:basedOn w:val="a"/>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59">
    <w:name w:val="xl159"/>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60">
    <w:name w:val="xl16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61">
    <w:name w:val="xl161"/>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62">
    <w:name w:val="xl162"/>
    <w:basedOn w:val="a"/>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63">
    <w:name w:val="xl163"/>
    <w:basedOn w:val="a"/>
    <w:rsid w:val="00611834"/>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64">
    <w:name w:val="xl16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rPr>
  </w:style>
  <w:style w:type="paragraph" w:customStyle="1" w:styleId="xl165">
    <w:name w:val="xl165"/>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66">
    <w:name w:val="xl16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67">
    <w:name w:val="xl167"/>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68">
    <w:name w:val="xl168"/>
    <w:basedOn w:val="a"/>
    <w:rsid w:val="00611834"/>
    <w:pPr>
      <w:pBdr>
        <w:top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69">
    <w:name w:val="xl169"/>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70">
    <w:name w:val="xl17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1">
    <w:name w:val="xl171"/>
    <w:basedOn w:val="a"/>
    <w:rsid w:val="00611834"/>
    <w:pPr>
      <w:spacing w:before="100" w:beforeAutospacing="1" w:after="100" w:afterAutospacing="1"/>
      <w:jc w:val="both"/>
    </w:pPr>
    <w:rPr>
      <w:i/>
      <w:iCs/>
      <w:color w:val="000000"/>
    </w:rPr>
  </w:style>
  <w:style w:type="paragraph" w:customStyle="1" w:styleId="xl172">
    <w:name w:val="xl172"/>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73">
    <w:name w:val="xl17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4">
    <w:name w:val="xl174"/>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sz w:val="20"/>
      <w:szCs w:val="20"/>
    </w:rPr>
  </w:style>
  <w:style w:type="paragraph" w:customStyle="1" w:styleId="xl175">
    <w:name w:val="xl17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6">
    <w:name w:val="xl176"/>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77">
    <w:name w:val="xl177"/>
    <w:basedOn w:val="a"/>
    <w:rsid w:val="00611834"/>
    <w:pPr>
      <w:shd w:val="clear" w:color="000000" w:fill="FFFFFF"/>
      <w:spacing w:before="100" w:beforeAutospacing="1" w:after="100" w:afterAutospacing="1"/>
    </w:pPr>
    <w:rPr>
      <w:b/>
      <w:bCs/>
      <w:color w:val="000000"/>
    </w:rPr>
  </w:style>
  <w:style w:type="paragraph" w:customStyle="1" w:styleId="xl178">
    <w:name w:val="xl178"/>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79">
    <w:name w:val="xl179"/>
    <w:basedOn w:val="a"/>
    <w:rsid w:val="00611834"/>
    <w:pPr>
      <w:spacing w:before="100" w:beforeAutospacing="1" w:after="100" w:afterAutospacing="1"/>
      <w:textAlignment w:val="top"/>
    </w:pPr>
    <w:rPr>
      <w:color w:val="000000"/>
    </w:rPr>
  </w:style>
  <w:style w:type="paragraph" w:customStyle="1" w:styleId="xl180">
    <w:name w:val="xl180"/>
    <w:basedOn w:val="a"/>
    <w:rsid w:val="00611834"/>
    <w:pPr>
      <w:shd w:val="clear" w:color="000000" w:fill="FFFFFF"/>
      <w:spacing w:before="100" w:beforeAutospacing="1" w:after="100" w:afterAutospacing="1"/>
    </w:pPr>
    <w:rPr>
      <w:b/>
      <w:bCs/>
      <w:color w:val="000000"/>
    </w:rPr>
  </w:style>
  <w:style w:type="paragraph" w:customStyle="1" w:styleId="xl181">
    <w:name w:val="xl181"/>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182">
    <w:name w:val="xl182"/>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83">
    <w:name w:val="xl183"/>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rPr>
  </w:style>
  <w:style w:type="paragraph" w:customStyle="1" w:styleId="xl184">
    <w:name w:val="xl184"/>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85">
    <w:name w:val="xl185"/>
    <w:basedOn w:val="a"/>
    <w:rsid w:val="00611834"/>
    <w:pPr>
      <w:spacing w:before="100" w:beforeAutospacing="1" w:after="100" w:afterAutospacing="1"/>
    </w:pPr>
    <w:rPr>
      <w:color w:val="000000"/>
    </w:rPr>
  </w:style>
  <w:style w:type="paragraph" w:customStyle="1" w:styleId="xl186">
    <w:name w:val="xl186"/>
    <w:basedOn w:val="a"/>
    <w:rsid w:val="00611834"/>
    <w:pPr>
      <w:spacing w:before="100" w:beforeAutospacing="1" w:after="100" w:afterAutospacing="1"/>
      <w:ind w:firstLineChars="100" w:firstLine="100"/>
      <w:textAlignment w:val="top"/>
    </w:pPr>
    <w:rPr>
      <w:color w:val="000000"/>
    </w:rPr>
  </w:style>
  <w:style w:type="paragraph" w:customStyle="1" w:styleId="xl187">
    <w:name w:val="xl187"/>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8">
    <w:name w:val="xl188"/>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189">
    <w:name w:val="xl189"/>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90">
    <w:name w:val="xl19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both"/>
    </w:pPr>
    <w:rPr>
      <w:i/>
      <w:iCs/>
      <w:color w:val="000000"/>
    </w:rPr>
  </w:style>
  <w:style w:type="paragraph" w:customStyle="1" w:styleId="xl191">
    <w:name w:val="xl191"/>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92">
    <w:name w:val="xl192"/>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93">
    <w:name w:val="xl19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94">
    <w:name w:val="xl194"/>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195">
    <w:name w:val="xl19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96">
    <w:name w:val="xl196"/>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both"/>
    </w:pPr>
    <w:rPr>
      <w:i/>
      <w:iCs/>
      <w:color w:val="000000"/>
    </w:rPr>
  </w:style>
  <w:style w:type="paragraph" w:customStyle="1" w:styleId="xl197">
    <w:name w:val="xl197"/>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98">
    <w:name w:val="xl198"/>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199">
    <w:name w:val="xl199"/>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sz w:val="20"/>
      <w:szCs w:val="20"/>
    </w:rPr>
  </w:style>
  <w:style w:type="paragraph" w:customStyle="1" w:styleId="xl200">
    <w:name w:val="xl20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01">
    <w:name w:val="xl201"/>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2">
    <w:name w:val="xl202"/>
    <w:basedOn w:val="a"/>
    <w:rsid w:val="00611834"/>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03">
    <w:name w:val="xl203"/>
    <w:basedOn w:val="a"/>
    <w:rsid w:val="00611834"/>
    <w:pPr>
      <w:shd w:val="clear" w:color="000000" w:fill="FFFFFF"/>
      <w:spacing w:before="100" w:beforeAutospacing="1" w:after="100" w:afterAutospacing="1"/>
      <w:jc w:val="center"/>
    </w:pPr>
    <w:rPr>
      <w:color w:val="000000"/>
    </w:rPr>
  </w:style>
  <w:style w:type="paragraph" w:customStyle="1" w:styleId="xl204">
    <w:name w:val="xl20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color w:val="000000"/>
    </w:rPr>
  </w:style>
  <w:style w:type="paragraph" w:customStyle="1" w:styleId="xl205">
    <w:name w:val="xl205"/>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206">
    <w:name w:val="xl206"/>
    <w:basedOn w:val="a"/>
    <w:rsid w:val="00611834"/>
    <w:pPr>
      <w:spacing w:before="100" w:beforeAutospacing="1" w:after="100" w:afterAutospacing="1"/>
    </w:pPr>
    <w:rPr>
      <w:sz w:val="18"/>
      <w:szCs w:val="18"/>
    </w:rPr>
  </w:style>
  <w:style w:type="paragraph" w:customStyle="1" w:styleId="xl207">
    <w:name w:val="xl207"/>
    <w:basedOn w:val="a"/>
    <w:rsid w:val="00611834"/>
    <w:pPr>
      <w:spacing w:before="100" w:beforeAutospacing="1" w:after="100" w:afterAutospacing="1"/>
      <w:textAlignment w:val="top"/>
    </w:pPr>
    <w:rPr>
      <w:sz w:val="18"/>
      <w:szCs w:val="18"/>
    </w:rPr>
  </w:style>
  <w:style w:type="paragraph" w:customStyle="1" w:styleId="xl208">
    <w:name w:val="xl208"/>
    <w:basedOn w:val="a"/>
    <w:rsid w:val="00611834"/>
    <w:pPr>
      <w:spacing w:before="100" w:beforeAutospacing="1" w:after="100" w:afterAutospacing="1"/>
    </w:pPr>
    <w:rPr>
      <w:color w:val="000000"/>
      <w:sz w:val="28"/>
      <w:szCs w:val="28"/>
    </w:rPr>
  </w:style>
  <w:style w:type="paragraph" w:customStyle="1" w:styleId="xl209">
    <w:name w:val="xl209"/>
    <w:basedOn w:val="a"/>
    <w:rsid w:val="00611834"/>
    <w:pPr>
      <w:spacing w:before="100" w:beforeAutospacing="1" w:after="100" w:afterAutospacing="1"/>
    </w:pPr>
    <w:rPr>
      <w:color w:val="000000"/>
    </w:rPr>
  </w:style>
  <w:style w:type="paragraph" w:customStyle="1" w:styleId="xl210">
    <w:name w:val="xl210"/>
    <w:basedOn w:val="a"/>
    <w:rsid w:val="00611834"/>
    <w:pPr>
      <w:spacing w:before="100" w:beforeAutospacing="1" w:after="100" w:afterAutospacing="1"/>
      <w:textAlignment w:val="center"/>
    </w:pPr>
    <w:rPr>
      <w:color w:val="000000"/>
      <w:sz w:val="20"/>
      <w:szCs w:val="20"/>
    </w:rPr>
  </w:style>
  <w:style w:type="paragraph" w:customStyle="1" w:styleId="xl211">
    <w:name w:val="xl211"/>
    <w:basedOn w:val="a"/>
    <w:rsid w:val="00611834"/>
    <w:pPr>
      <w:spacing w:before="100" w:beforeAutospacing="1" w:after="100" w:afterAutospacing="1"/>
    </w:pPr>
    <w:rPr>
      <w:b/>
      <w:bCs/>
      <w:color w:val="000000"/>
    </w:rPr>
  </w:style>
  <w:style w:type="paragraph" w:customStyle="1" w:styleId="xl212">
    <w:name w:val="xl212"/>
    <w:basedOn w:val="a"/>
    <w:rsid w:val="00611834"/>
    <w:pPr>
      <w:spacing w:before="100" w:beforeAutospacing="1" w:after="100" w:afterAutospacing="1"/>
      <w:jc w:val="center"/>
    </w:pPr>
  </w:style>
  <w:style w:type="paragraph" w:customStyle="1" w:styleId="xl213">
    <w:name w:val="xl213"/>
    <w:basedOn w:val="a"/>
    <w:rsid w:val="00611834"/>
    <w:pPr>
      <w:spacing w:before="100" w:beforeAutospacing="1" w:after="100" w:afterAutospacing="1"/>
      <w:jc w:val="both"/>
    </w:pPr>
    <w:rPr>
      <w:color w:val="000000"/>
    </w:rPr>
  </w:style>
  <w:style w:type="paragraph" w:customStyle="1" w:styleId="xl214">
    <w:name w:val="xl214"/>
    <w:basedOn w:val="a"/>
    <w:rsid w:val="00611834"/>
    <w:pPr>
      <w:pBdr>
        <w:top w:val="single" w:sz="4" w:space="0" w:color="auto"/>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215">
    <w:name w:val="xl215"/>
    <w:basedOn w:val="a"/>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16">
    <w:name w:val="xl21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17">
    <w:name w:val="xl21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218">
    <w:name w:val="xl218"/>
    <w:basedOn w:val="a"/>
    <w:rsid w:val="00611834"/>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219">
    <w:name w:val="xl219"/>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20">
    <w:name w:val="xl22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221">
    <w:name w:val="xl221"/>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rPr>
  </w:style>
  <w:style w:type="paragraph" w:customStyle="1" w:styleId="xl222">
    <w:name w:val="xl222"/>
    <w:basedOn w:val="a"/>
    <w:rsid w:val="00611834"/>
    <w:pPr>
      <w:pBdr>
        <w:top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23">
    <w:name w:val="xl22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24">
    <w:name w:val="xl224"/>
    <w:basedOn w:val="a"/>
    <w:rsid w:val="00611834"/>
    <w:pPr>
      <w:spacing w:before="100" w:beforeAutospacing="1" w:after="100" w:afterAutospacing="1"/>
      <w:textAlignment w:val="top"/>
    </w:pPr>
    <w:rPr>
      <w:color w:val="000000"/>
    </w:rPr>
  </w:style>
  <w:style w:type="paragraph" w:customStyle="1" w:styleId="xl225">
    <w:name w:val="xl225"/>
    <w:basedOn w:val="a"/>
    <w:rsid w:val="00611834"/>
    <w:pPr>
      <w:spacing w:before="100" w:beforeAutospacing="1" w:after="100" w:afterAutospacing="1"/>
      <w:jc w:val="right"/>
      <w:textAlignment w:val="top"/>
    </w:pPr>
    <w:rPr>
      <w:color w:val="000000"/>
    </w:rPr>
  </w:style>
  <w:style w:type="paragraph" w:customStyle="1" w:styleId="xl226">
    <w:name w:val="xl226"/>
    <w:basedOn w:val="a"/>
    <w:rsid w:val="00611834"/>
    <w:pPr>
      <w:pBdr>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27">
    <w:name w:val="xl22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color w:val="000000"/>
    </w:rPr>
  </w:style>
  <w:style w:type="paragraph" w:customStyle="1" w:styleId="xl228">
    <w:name w:val="xl228"/>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229">
    <w:name w:val="xl229"/>
    <w:basedOn w:val="a"/>
    <w:rsid w:val="00611834"/>
    <w:pPr>
      <w:spacing w:before="100" w:beforeAutospacing="1" w:after="100" w:afterAutospacing="1"/>
    </w:pPr>
    <w:rPr>
      <w:color w:val="000000"/>
      <w:sz w:val="20"/>
      <w:szCs w:val="20"/>
    </w:rPr>
  </w:style>
  <w:style w:type="paragraph" w:customStyle="1" w:styleId="xl230">
    <w:name w:val="xl23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231">
    <w:name w:val="xl231"/>
    <w:basedOn w:val="a"/>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32">
    <w:name w:val="xl232"/>
    <w:basedOn w:val="a"/>
    <w:rsid w:val="00611834"/>
    <w:pPr>
      <w:shd w:val="clear" w:color="000000" w:fill="FFFFFF"/>
      <w:spacing w:before="100" w:beforeAutospacing="1" w:after="100" w:afterAutospacing="1"/>
      <w:textAlignment w:val="top"/>
    </w:pPr>
    <w:rPr>
      <w:b/>
      <w:bCs/>
      <w:color w:val="000000"/>
    </w:rPr>
  </w:style>
  <w:style w:type="paragraph" w:customStyle="1" w:styleId="xl233">
    <w:name w:val="xl233"/>
    <w:basedOn w:val="a"/>
    <w:rsid w:val="00611834"/>
    <w:pPr>
      <w:shd w:val="clear" w:color="000000" w:fill="FFFFFF"/>
      <w:spacing w:before="100" w:beforeAutospacing="1" w:after="100" w:afterAutospacing="1"/>
      <w:textAlignment w:val="top"/>
    </w:pPr>
    <w:rPr>
      <w:color w:val="000000"/>
    </w:rPr>
  </w:style>
  <w:style w:type="paragraph" w:customStyle="1" w:styleId="xl234">
    <w:name w:val="xl234"/>
    <w:basedOn w:val="a"/>
    <w:rsid w:val="00611834"/>
    <w:pPr>
      <w:shd w:val="clear" w:color="000000" w:fill="FFFFFF"/>
      <w:spacing w:before="100" w:beforeAutospacing="1" w:after="100" w:afterAutospacing="1"/>
      <w:textAlignment w:val="top"/>
    </w:pPr>
    <w:rPr>
      <w:color w:val="000000"/>
    </w:rPr>
  </w:style>
  <w:style w:type="paragraph" w:customStyle="1" w:styleId="xl235">
    <w:name w:val="xl235"/>
    <w:basedOn w:val="a"/>
    <w:rsid w:val="00611834"/>
    <w:pPr>
      <w:shd w:val="clear" w:color="000000" w:fill="FFFFFF"/>
      <w:spacing w:before="100" w:beforeAutospacing="1" w:after="100" w:afterAutospacing="1"/>
    </w:pPr>
    <w:rPr>
      <w:color w:val="000000"/>
    </w:rPr>
  </w:style>
  <w:style w:type="paragraph" w:customStyle="1" w:styleId="xl236">
    <w:name w:val="xl23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37">
    <w:name w:val="xl23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238">
    <w:name w:val="xl238"/>
    <w:basedOn w:val="a"/>
    <w:rsid w:val="00611834"/>
    <w:pPr>
      <w:shd w:val="clear" w:color="000000" w:fill="FFFFFF"/>
      <w:spacing w:before="100" w:beforeAutospacing="1" w:after="100" w:afterAutospacing="1"/>
      <w:jc w:val="center"/>
      <w:textAlignment w:val="top"/>
    </w:pPr>
    <w:rPr>
      <w:b/>
      <w:bCs/>
      <w:color w:val="000000"/>
    </w:rPr>
  </w:style>
  <w:style w:type="paragraph" w:customStyle="1" w:styleId="xl239">
    <w:name w:val="xl239"/>
    <w:basedOn w:val="a"/>
    <w:rsid w:val="00611834"/>
    <w:pPr>
      <w:shd w:val="clear" w:color="000000" w:fill="FFFFFF"/>
      <w:spacing w:before="100" w:beforeAutospacing="1" w:after="100" w:afterAutospacing="1"/>
      <w:textAlignment w:val="top"/>
    </w:pPr>
    <w:rPr>
      <w:b/>
      <w:bCs/>
      <w:color w:val="000000"/>
    </w:rPr>
  </w:style>
  <w:style w:type="paragraph" w:customStyle="1" w:styleId="xl240">
    <w:name w:val="xl24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241">
    <w:name w:val="xl241"/>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242">
    <w:name w:val="xl242"/>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rPr>
  </w:style>
  <w:style w:type="paragraph" w:customStyle="1" w:styleId="xl243">
    <w:name w:val="xl24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244">
    <w:name w:val="xl244"/>
    <w:basedOn w:val="a"/>
    <w:rsid w:val="00611834"/>
    <w:pPr>
      <w:spacing w:before="100" w:beforeAutospacing="1" w:after="100" w:afterAutospacing="1"/>
      <w:jc w:val="center"/>
      <w:textAlignment w:val="top"/>
    </w:pPr>
    <w:rPr>
      <w:color w:val="000000"/>
    </w:rPr>
  </w:style>
  <w:style w:type="paragraph" w:customStyle="1" w:styleId="xl245">
    <w:name w:val="xl24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rPr>
  </w:style>
  <w:style w:type="paragraph" w:customStyle="1" w:styleId="xl246">
    <w:name w:val="xl246"/>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247">
    <w:name w:val="xl247"/>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248">
    <w:name w:val="xl248"/>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249">
    <w:name w:val="xl249"/>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250">
    <w:name w:val="xl25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251">
    <w:name w:val="xl251"/>
    <w:basedOn w:val="a"/>
    <w:rsid w:val="00611834"/>
    <w:pPr>
      <w:shd w:val="clear" w:color="000000" w:fill="FFFFFF"/>
      <w:spacing w:before="100" w:beforeAutospacing="1" w:after="100" w:afterAutospacing="1"/>
    </w:pPr>
    <w:rPr>
      <w:b/>
      <w:bCs/>
      <w:color w:val="000000"/>
    </w:rPr>
  </w:style>
  <w:style w:type="paragraph" w:customStyle="1" w:styleId="xl252">
    <w:name w:val="xl252"/>
    <w:basedOn w:val="a"/>
    <w:rsid w:val="00611834"/>
    <w:pPr>
      <w:shd w:val="clear" w:color="000000" w:fill="FFFFFF"/>
      <w:spacing w:before="100" w:beforeAutospacing="1" w:after="100" w:afterAutospacing="1"/>
      <w:jc w:val="center"/>
    </w:pPr>
    <w:rPr>
      <w:b/>
      <w:bCs/>
      <w:color w:val="000000"/>
    </w:rPr>
  </w:style>
  <w:style w:type="paragraph" w:customStyle="1" w:styleId="xl253">
    <w:name w:val="xl25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254">
    <w:name w:val="xl254"/>
    <w:basedOn w:val="a"/>
    <w:rsid w:val="00611834"/>
    <w:pPr>
      <w:spacing w:before="100" w:beforeAutospacing="1" w:after="100" w:afterAutospacing="1"/>
      <w:jc w:val="both"/>
    </w:pPr>
    <w:rPr>
      <w:i/>
      <w:iCs/>
      <w:color w:val="000000"/>
    </w:rPr>
  </w:style>
  <w:style w:type="paragraph" w:customStyle="1" w:styleId="xl255">
    <w:name w:val="xl255"/>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pPr>
    <w:rPr>
      <w:b/>
      <w:bCs/>
      <w:color w:val="000000"/>
    </w:rPr>
  </w:style>
  <w:style w:type="paragraph" w:customStyle="1" w:styleId="xl256">
    <w:name w:val="xl256"/>
    <w:basedOn w:val="a"/>
    <w:rsid w:val="00611834"/>
    <w:pPr>
      <w:spacing w:before="100" w:beforeAutospacing="1" w:after="100" w:afterAutospacing="1"/>
      <w:jc w:val="right"/>
    </w:pPr>
    <w:rPr>
      <w:color w:val="000000"/>
    </w:rPr>
  </w:style>
  <w:style w:type="paragraph" w:customStyle="1" w:styleId="xl257">
    <w:name w:val="xl257"/>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pPr>
    <w:rPr>
      <w:color w:val="000000"/>
    </w:rPr>
  </w:style>
  <w:style w:type="paragraph" w:customStyle="1" w:styleId="xl258">
    <w:name w:val="xl258"/>
    <w:basedOn w:val="a"/>
    <w:rsid w:val="00611834"/>
    <w:pPr>
      <w:pBdr>
        <w:top w:val="single" w:sz="8" w:space="0" w:color="auto"/>
        <w:bottom w:val="single" w:sz="8" w:space="0" w:color="auto"/>
      </w:pBdr>
      <w:shd w:val="clear" w:color="000000" w:fill="FFFF99"/>
      <w:spacing w:before="100" w:beforeAutospacing="1" w:after="100" w:afterAutospacing="1"/>
    </w:pPr>
    <w:rPr>
      <w:color w:val="000000"/>
    </w:rPr>
  </w:style>
  <w:style w:type="paragraph" w:customStyle="1" w:styleId="xl259">
    <w:name w:val="xl259"/>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jc w:val="center"/>
    </w:pPr>
    <w:rPr>
      <w:b/>
      <w:bCs/>
      <w:color w:val="000000"/>
    </w:rPr>
  </w:style>
  <w:style w:type="paragraph" w:customStyle="1" w:styleId="xl260">
    <w:name w:val="xl260"/>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261">
    <w:name w:val="xl261"/>
    <w:basedOn w:val="a"/>
    <w:rsid w:val="00611834"/>
    <w:pPr>
      <w:pBdr>
        <w:top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262">
    <w:name w:val="xl262"/>
    <w:basedOn w:val="a"/>
    <w:rsid w:val="00611834"/>
    <w:pPr>
      <w:pBdr>
        <w:top w:val="single" w:sz="8" w:space="0" w:color="auto"/>
        <w:bottom w:val="single" w:sz="8" w:space="0" w:color="auto"/>
      </w:pBdr>
      <w:shd w:val="clear" w:color="000000" w:fill="FFFF99"/>
      <w:spacing w:before="100" w:beforeAutospacing="1" w:after="100" w:afterAutospacing="1"/>
      <w:jc w:val="center"/>
    </w:pPr>
    <w:rPr>
      <w:b/>
      <w:bCs/>
      <w:color w:val="000000"/>
    </w:rPr>
  </w:style>
  <w:style w:type="paragraph" w:customStyle="1" w:styleId="xl263">
    <w:name w:val="xl263"/>
    <w:basedOn w:val="a"/>
    <w:rsid w:val="00611834"/>
    <w:pPr>
      <w:pBdr>
        <w:top w:val="single" w:sz="8" w:space="0" w:color="auto"/>
        <w:left w:val="single" w:sz="8" w:space="0" w:color="auto"/>
        <w:bottom w:val="single" w:sz="8" w:space="0" w:color="auto"/>
      </w:pBdr>
      <w:shd w:val="clear" w:color="000000" w:fill="CCFFFF"/>
      <w:spacing w:before="100" w:beforeAutospacing="1" w:after="100" w:afterAutospacing="1"/>
    </w:pPr>
    <w:rPr>
      <w:b/>
      <w:bCs/>
      <w:i/>
      <w:iCs/>
      <w:color w:val="000000"/>
    </w:rPr>
  </w:style>
  <w:style w:type="paragraph" w:customStyle="1" w:styleId="xl264">
    <w:name w:val="xl264"/>
    <w:basedOn w:val="a"/>
    <w:rsid w:val="00611834"/>
    <w:pPr>
      <w:pBdr>
        <w:top w:val="single" w:sz="8" w:space="0" w:color="auto"/>
        <w:bottom w:val="single" w:sz="8" w:space="0" w:color="auto"/>
      </w:pBdr>
      <w:shd w:val="clear" w:color="000000" w:fill="CCFFFF"/>
      <w:spacing w:before="100" w:beforeAutospacing="1" w:after="100" w:afterAutospacing="1"/>
    </w:pPr>
    <w:rPr>
      <w:b/>
      <w:bCs/>
      <w:color w:val="000000"/>
    </w:rPr>
  </w:style>
  <w:style w:type="paragraph" w:customStyle="1" w:styleId="xl265">
    <w:name w:val="xl265"/>
    <w:basedOn w:val="a"/>
    <w:rsid w:val="00611834"/>
    <w:pPr>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jc w:val="center"/>
    </w:pPr>
    <w:rPr>
      <w:b/>
      <w:bCs/>
      <w:color w:val="000000"/>
    </w:rPr>
  </w:style>
  <w:style w:type="paragraph" w:customStyle="1" w:styleId="xl266">
    <w:name w:val="xl266"/>
    <w:basedOn w:val="a"/>
    <w:rsid w:val="00611834"/>
    <w:pPr>
      <w:spacing w:before="100" w:beforeAutospacing="1" w:after="100" w:afterAutospacing="1"/>
    </w:pPr>
    <w:rPr>
      <w:color w:val="000000"/>
    </w:rPr>
  </w:style>
  <w:style w:type="paragraph" w:customStyle="1" w:styleId="xl267">
    <w:name w:val="xl267"/>
    <w:basedOn w:val="a"/>
    <w:rsid w:val="00611834"/>
    <w:pPr>
      <w:pBdr>
        <w:bottom w:val="single" w:sz="4" w:space="0" w:color="auto"/>
      </w:pBdr>
      <w:spacing w:before="100" w:beforeAutospacing="1" w:after="100" w:afterAutospacing="1"/>
    </w:pPr>
    <w:rPr>
      <w:color w:val="000000"/>
    </w:rPr>
  </w:style>
  <w:style w:type="paragraph" w:customStyle="1" w:styleId="xl268">
    <w:name w:val="xl268"/>
    <w:basedOn w:val="a"/>
    <w:rsid w:val="00611834"/>
    <w:pPr>
      <w:spacing w:before="100" w:beforeAutospacing="1" w:after="100" w:afterAutospacing="1"/>
    </w:pPr>
    <w:rPr>
      <w:rFonts w:ascii="Courier New" w:hAnsi="Courier New" w:cs="Courier New"/>
      <w:color w:val="000000"/>
      <w:sz w:val="20"/>
      <w:szCs w:val="20"/>
    </w:rPr>
  </w:style>
  <w:style w:type="paragraph" w:customStyle="1" w:styleId="xl269">
    <w:name w:val="xl269"/>
    <w:basedOn w:val="a"/>
    <w:rsid w:val="00611834"/>
    <w:pPr>
      <w:spacing w:before="100" w:beforeAutospacing="1" w:after="100" w:afterAutospacing="1"/>
    </w:pPr>
    <w:rPr>
      <w:color w:val="000000"/>
    </w:rPr>
  </w:style>
  <w:style w:type="paragraph" w:customStyle="1" w:styleId="xl270">
    <w:name w:val="xl270"/>
    <w:basedOn w:val="a"/>
    <w:rsid w:val="00611834"/>
    <w:pPr>
      <w:spacing w:before="100" w:beforeAutospacing="1" w:after="100" w:afterAutospacing="1"/>
      <w:jc w:val="both"/>
    </w:pPr>
    <w:rPr>
      <w:color w:val="000000"/>
    </w:rPr>
  </w:style>
  <w:style w:type="paragraph" w:customStyle="1" w:styleId="xl271">
    <w:name w:val="xl271"/>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2">
    <w:name w:val="xl272"/>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3">
    <w:name w:val="xl273"/>
    <w:basedOn w:val="a"/>
    <w:rsid w:val="00611834"/>
    <w:pPr>
      <w:spacing w:before="100" w:beforeAutospacing="1" w:after="100" w:afterAutospacing="1"/>
      <w:jc w:val="center"/>
      <w:textAlignment w:val="center"/>
    </w:pPr>
  </w:style>
  <w:style w:type="paragraph" w:customStyle="1" w:styleId="xl274">
    <w:name w:val="xl274"/>
    <w:basedOn w:val="a"/>
    <w:rsid w:val="00611834"/>
    <w:pPr>
      <w:spacing w:before="100" w:beforeAutospacing="1" w:after="100" w:afterAutospacing="1"/>
    </w:pPr>
    <w:rPr>
      <w:b/>
      <w:bCs/>
      <w:i/>
      <w:iCs/>
    </w:rPr>
  </w:style>
  <w:style w:type="paragraph" w:customStyle="1" w:styleId="xl275">
    <w:name w:val="xl27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6">
    <w:name w:val="xl27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77">
    <w:name w:val="xl27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278">
    <w:name w:val="xl278"/>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9">
    <w:name w:val="xl279"/>
    <w:basedOn w:val="a"/>
    <w:rsid w:val="0061183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280">
    <w:name w:val="xl280"/>
    <w:basedOn w:val="a"/>
    <w:rsid w:val="00611834"/>
    <w:pPr>
      <w:spacing w:before="100" w:beforeAutospacing="1" w:after="100" w:afterAutospacing="1"/>
      <w:jc w:val="center"/>
    </w:pPr>
  </w:style>
  <w:style w:type="paragraph" w:customStyle="1" w:styleId="xl281">
    <w:name w:val="xl281"/>
    <w:basedOn w:val="a"/>
    <w:rsid w:val="00611834"/>
    <w:pPr>
      <w:spacing w:before="100" w:beforeAutospacing="1" w:after="100" w:afterAutospacing="1"/>
      <w:jc w:val="center"/>
    </w:pPr>
    <w:rPr>
      <w:b/>
      <w:bCs/>
      <w:i/>
      <w:iCs/>
    </w:rPr>
  </w:style>
  <w:style w:type="paragraph" w:customStyle="1" w:styleId="xl282">
    <w:name w:val="xl282"/>
    <w:basedOn w:val="a"/>
    <w:rsid w:val="00611834"/>
    <w:pPr>
      <w:shd w:val="clear" w:color="000000" w:fill="FFFFFF"/>
      <w:spacing w:before="100" w:beforeAutospacing="1" w:after="100" w:afterAutospacing="1"/>
      <w:jc w:val="center"/>
    </w:pPr>
    <w:rPr>
      <w:b/>
      <w:bCs/>
      <w:i/>
      <w:iCs/>
    </w:rPr>
  </w:style>
  <w:style w:type="paragraph" w:customStyle="1" w:styleId="xl283">
    <w:name w:val="xl283"/>
    <w:basedOn w:val="a"/>
    <w:rsid w:val="00611834"/>
    <w:pPr>
      <w:shd w:val="clear" w:color="000000" w:fill="FFFFFF"/>
      <w:spacing w:before="100" w:beforeAutospacing="1" w:after="100" w:afterAutospacing="1"/>
      <w:jc w:val="center"/>
    </w:pPr>
  </w:style>
  <w:style w:type="paragraph" w:customStyle="1" w:styleId="xl284">
    <w:name w:val="xl284"/>
    <w:basedOn w:val="a"/>
    <w:rsid w:val="00611834"/>
    <w:pPr>
      <w:shd w:val="clear" w:color="000000" w:fill="FFFFFF"/>
      <w:spacing w:before="100" w:beforeAutospacing="1" w:after="100" w:afterAutospacing="1"/>
      <w:jc w:val="center"/>
      <w:textAlignment w:val="center"/>
    </w:pPr>
  </w:style>
  <w:style w:type="paragraph" w:customStyle="1" w:styleId="xl285">
    <w:name w:val="xl285"/>
    <w:basedOn w:val="a"/>
    <w:rsid w:val="00611834"/>
    <w:pPr>
      <w:pBdr>
        <w:top w:val="single" w:sz="8" w:space="0" w:color="auto"/>
        <w:bottom w:val="single" w:sz="8" w:space="0" w:color="auto"/>
      </w:pBdr>
      <w:shd w:val="clear" w:color="000000" w:fill="FFFF99"/>
      <w:spacing w:before="100" w:beforeAutospacing="1" w:after="100" w:afterAutospacing="1"/>
      <w:jc w:val="center"/>
      <w:textAlignment w:val="top"/>
    </w:pPr>
    <w:rPr>
      <w:color w:val="000000"/>
    </w:rPr>
  </w:style>
  <w:style w:type="paragraph" w:customStyle="1" w:styleId="xl286">
    <w:name w:val="xl286"/>
    <w:basedOn w:val="a"/>
    <w:rsid w:val="0061183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color w:val="000000"/>
    </w:rPr>
  </w:style>
  <w:style w:type="paragraph" w:customStyle="1" w:styleId="xl287">
    <w:name w:val="xl287"/>
    <w:basedOn w:val="a"/>
    <w:rsid w:val="00611834"/>
    <w:pPr>
      <w:shd w:val="clear" w:color="000000" w:fill="FFFFFF"/>
      <w:spacing w:before="100" w:beforeAutospacing="1" w:after="100" w:afterAutospacing="1"/>
      <w:jc w:val="both"/>
    </w:pPr>
    <w:rPr>
      <w:color w:val="000000"/>
    </w:rPr>
  </w:style>
  <w:style w:type="paragraph" w:customStyle="1" w:styleId="xl288">
    <w:name w:val="xl288"/>
    <w:basedOn w:val="a"/>
    <w:rsid w:val="00611834"/>
    <w:pPr>
      <w:shd w:val="clear" w:color="000000" w:fill="FFFFFF"/>
      <w:spacing w:before="100" w:beforeAutospacing="1" w:after="100" w:afterAutospacing="1"/>
    </w:pPr>
    <w:rPr>
      <w:color w:val="000000"/>
    </w:rPr>
  </w:style>
  <w:style w:type="paragraph" w:customStyle="1" w:styleId="xl289">
    <w:name w:val="xl289"/>
    <w:basedOn w:val="a"/>
    <w:rsid w:val="0061183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90">
    <w:name w:val="xl290"/>
    <w:basedOn w:val="a"/>
    <w:rsid w:val="00611834"/>
    <w:pPr>
      <w:pBdr>
        <w:left w:val="single" w:sz="4" w:space="0" w:color="auto"/>
        <w:bottom w:val="single" w:sz="4" w:space="0" w:color="auto"/>
      </w:pBdr>
      <w:spacing w:before="100" w:beforeAutospacing="1" w:after="100" w:afterAutospacing="1"/>
      <w:jc w:val="center"/>
      <w:textAlignment w:val="center"/>
    </w:pPr>
  </w:style>
  <w:style w:type="paragraph" w:customStyle="1" w:styleId="xl291">
    <w:name w:val="xl291"/>
    <w:basedOn w:val="a"/>
    <w:rsid w:val="0061183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292">
    <w:name w:val="xl292"/>
    <w:basedOn w:val="a"/>
    <w:rsid w:val="00611834"/>
    <w:pPr>
      <w:pBdr>
        <w:top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293">
    <w:name w:val="xl293"/>
    <w:basedOn w:val="a"/>
    <w:rsid w:val="00611834"/>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4">
    <w:name w:val="xl294"/>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5">
    <w:name w:val="xl295"/>
    <w:basedOn w:val="a"/>
    <w:rsid w:val="00611834"/>
    <w:pPr>
      <w:pBdr>
        <w:top w:val="single" w:sz="4" w:space="0" w:color="auto"/>
        <w:left w:val="single" w:sz="4" w:space="0" w:color="auto"/>
        <w:bottom w:val="single" w:sz="4" w:space="0" w:color="auto"/>
      </w:pBdr>
      <w:spacing w:before="100" w:beforeAutospacing="1" w:after="100" w:afterAutospacing="1"/>
      <w:textAlignment w:val="top"/>
    </w:pPr>
    <w:rPr>
      <w:color w:val="000000"/>
    </w:rPr>
  </w:style>
  <w:style w:type="paragraph" w:customStyle="1" w:styleId="xl296">
    <w:name w:val="xl296"/>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297">
    <w:name w:val="xl297"/>
    <w:basedOn w:val="a"/>
    <w:rsid w:val="00611834"/>
    <w:pPr>
      <w:pBdr>
        <w:top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298">
    <w:name w:val="xl298"/>
    <w:basedOn w:val="a"/>
    <w:rsid w:val="00611834"/>
    <w:pPr>
      <w:spacing w:before="100" w:beforeAutospacing="1" w:after="100" w:afterAutospacing="1"/>
      <w:jc w:val="right"/>
      <w:textAlignment w:val="top"/>
    </w:pPr>
    <w:rPr>
      <w:sz w:val="18"/>
      <w:szCs w:val="18"/>
    </w:rPr>
  </w:style>
  <w:style w:type="paragraph" w:customStyle="1" w:styleId="xl299">
    <w:name w:val="xl299"/>
    <w:basedOn w:val="a"/>
    <w:rsid w:val="00611834"/>
    <w:pPr>
      <w:spacing w:before="100" w:beforeAutospacing="1" w:after="100" w:afterAutospacing="1"/>
      <w:jc w:val="center"/>
    </w:pPr>
    <w:rPr>
      <w:color w:val="000000"/>
    </w:rPr>
  </w:style>
  <w:style w:type="paragraph" w:customStyle="1" w:styleId="xl300">
    <w:name w:val="xl300"/>
    <w:basedOn w:val="a"/>
    <w:rsid w:val="0061183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
    <w:rsid w:val="0061183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2">
    <w:name w:val="xl302"/>
    <w:basedOn w:val="a"/>
    <w:rsid w:val="00611834"/>
    <w:pPr>
      <w:spacing w:before="100" w:beforeAutospacing="1" w:after="100" w:afterAutospacing="1"/>
    </w:pPr>
    <w:rPr>
      <w:color w:val="000000"/>
    </w:rPr>
  </w:style>
  <w:style w:type="paragraph" w:customStyle="1" w:styleId="xl303">
    <w:name w:val="xl303"/>
    <w:basedOn w:val="a"/>
    <w:rsid w:val="00611834"/>
    <w:pPr>
      <w:pBdr>
        <w:bottom w:val="single" w:sz="4" w:space="0" w:color="auto"/>
      </w:pBdr>
      <w:spacing w:before="100" w:beforeAutospacing="1" w:after="100" w:afterAutospacing="1"/>
      <w:jc w:val="center"/>
    </w:pPr>
    <w:rPr>
      <w:color w:val="000000"/>
    </w:rPr>
  </w:style>
  <w:style w:type="paragraph" w:customStyle="1" w:styleId="xl304">
    <w:name w:val="xl304"/>
    <w:basedOn w:val="a"/>
    <w:rsid w:val="00611834"/>
    <w:pPr>
      <w:spacing w:before="100" w:beforeAutospacing="1" w:after="100" w:afterAutospacing="1"/>
      <w:jc w:val="center"/>
    </w:pPr>
    <w:rPr>
      <w:b/>
      <w:bCs/>
      <w:color w:val="000000"/>
    </w:rPr>
  </w:style>
  <w:style w:type="paragraph" w:customStyle="1" w:styleId="xl305">
    <w:name w:val="xl305"/>
    <w:basedOn w:val="a"/>
    <w:rsid w:val="00611834"/>
    <w:pPr>
      <w:pBdr>
        <w:top w:val="single" w:sz="4" w:space="0" w:color="auto"/>
      </w:pBdr>
      <w:spacing w:before="100" w:beforeAutospacing="1" w:after="100" w:afterAutospacing="1"/>
    </w:pPr>
    <w:rPr>
      <w:color w:val="000000"/>
    </w:rPr>
  </w:style>
  <w:style w:type="paragraph" w:customStyle="1" w:styleId="xl306">
    <w:name w:val="xl306"/>
    <w:basedOn w:val="a"/>
    <w:rsid w:val="00611834"/>
    <w:pPr>
      <w:spacing w:before="100" w:beforeAutospacing="1" w:after="100" w:afterAutospacing="1"/>
      <w:jc w:val="center"/>
      <w:textAlignment w:val="center"/>
    </w:pPr>
    <w:rPr>
      <w:color w:val="000000"/>
      <w:sz w:val="20"/>
      <w:szCs w:val="20"/>
    </w:rPr>
  </w:style>
  <w:style w:type="paragraph" w:customStyle="1" w:styleId="xl307">
    <w:name w:val="xl307"/>
    <w:basedOn w:val="a"/>
    <w:rsid w:val="00611834"/>
    <w:pPr>
      <w:pBdr>
        <w:bottom w:val="single" w:sz="4" w:space="0" w:color="auto"/>
      </w:pBdr>
      <w:spacing w:before="100" w:beforeAutospacing="1" w:after="100" w:afterAutospacing="1"/>
      <w:textAlignment w:val="center"/>
    </w:pPr>
    <w:rPr>
      <w:color w:val="000000"/>
    </w:rPr>
  </w:style>
  <w:style w:type="paragraph" w:customStyle="1" w:styleId="xl308">
    <w:name w:val="xl308"/>
    <w:basedOn w:val="a"/>
    <w:rsid w:val="00611834"/>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09">
    <w:name w:val="xl309"/>
    <w:basedOn w:val="a"/>
    <w:rsid w:val="00611834"/>
    <w:pPr>
      <w:shd w:val="clear" w:color="000000" w:fill="FFFFFF"/>
      <w:spacing w:before="100" w:beforeAutospacing="1" w:after="100" w:afterAutospacing="1"/>
      <w:jc w:val="center"/>
      <w:textAlignment w:val="top"/>
    </w:pPr>
    <w:rPr>
      <w:color w:val="000000"/>
    </w:rPr>
  </w:style>
  <w:style w:type="paragraph" w:customStyle="1" w:styleId="xl310">
    <w:name w:val="xl310"/>
    <w:basedOn w:val="a"/>
    <w:rsid w:val="00611834"/>
    <w:pPr>
      <w:pBdr>
        <w:top w:val="single" w:sz="4" w:space="0" w:color="auto"/>
        <w:left w:val="single" w:sz="4" w:space="0" w:color="auto"/>
        <w:bottom w:val="single" w:sz="4" w:space="0" w:color="auto"/>
      </w:pBdr>
      <w:shd w:val="clear" w:color="000000" w:fill="FFFFCC"/>
      <w:spacing w:before="100" w:beforeAutospacing="1" w:after="100" w:afterAutospacing="1"/>
    </w:pPr>
    <w:rPr>
      <w:b/>
      <w:bCs/>
      <w:color w:val="000000"/>
    </w:rPr>
  </w:style>
  <w:style w:type="paragraph" w:customStyle="1" w:styleId="xl311">
    <w:name w:val="xl311"/>
    <w:basedOn w:val="a"/>
    <w:rsid w:val="00611834"/>
    <w:pPr>
      <w:pBdr>
        <w:top w:val="single" w:sz="4" w:space="0" w:color="auto"/>
        <w:bottom w:val="single" w:sz="4" w:space="0" w:color="auto"/>
      </w:pBdr>
      <w:shd w:val="clear" w:color="000000" w:fill="FFFFCC"/>
      <w:spacing w:before="100" w:beforeAutospacing="1" w:after="100" w:afterAutospacing="1"/>
    </w:pPr>
    <w:rPr>
      <w:b/>
      <w:bCs/>
      <w:color w:val="000000"/>
    </w:rPr>
  </w:style>
  <w:style w:type="paragraph" w:customStyle="1" w:styleId="xl312">
    <w:name w:val="xl312"/>
    <w:basedOn w:val="a"/>
    <w:rsid w:val="00611834"/>
    <w:pPr>
      <w:spacing w:before="100" w:beforeAutospacing="1" w:after="100" w:afterAutospacing="1"/>
    </w:pPr>
    <w:rPr>
      <w:b/>
      <w:bCs/>
      <w:color w:val="000000"/>
    </w:rPr>
  </w:style>
  <w:style w:type="paragraph" w:customStyle="1" w:styleId="xl313">
    <w:name w:val="xl313"/>
    <w:basedOn w:val="a"/>
    <w:rsid w:val="00611834"/>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314">
    <w:name w:val="xl314"/>
    <w:basedOn w:val="a"/>
    <w:rsid w:val="00611834"/>
    <w:pPr>
      <w:pBdr>
        <w:top w:val="single" w:sz="4" w:space="0" w:color="auto"/>
        <w:bottom w:val="single" w:sz="4" w:space="0" w:color="auto"/>
      </w:pBdr>
      <w:spacing w:before="100" w:beforeAutospacing="1" w:after="100" w:afterAutospacing="1"/>
    </w:pPr>
    <w:rPr>
      <w:b/>
      <w:bCs/>
      <w:i/>
      <w:iCs/>
      <w:color w:val="000000"/>
    </w:rPr>
  </w:style>
  <w:style w:type="paragraph" w:customStyle="1" w:styleId="xl315">
    <w:name w:val="xl315"/>
    <w:basedOn w:val="a"/>
    <w:rsid w:val="00611834"/>
    <w:pPr>
      <w:pBdr>
        <w:top w:val="single" w:sz="4" w:space="0" w:color="auto"/>
        <w:bottom w:val="single" w:sz="4" w:space="0" w:color="auto"/>
        <w:right w:val="single" w:sz="4" w:space="0" w:color="auto"/>
      </w:pBdr>
      <w:spacing w:before="100" w:beforeAutospacing="1" w:after="100" w:afterAutospacing="1"/>
    </w:pPr>
    <w:rPr>
      <w:b/>
      <w:bCs/>
      <w:i/>
      <w:iCs/>
      <w:color w:val="000000"/>
    </w:rPr>
  </w:style>
  <w:style w:type="paragraph" w:customStyle="1" w:styleId="xl316">
    <w:name w:val="xl316"/>
    <w:basedOn w:val="a"/>
    <w:rsid w:val="00611834"/>
    <w:pPr>
      <w:spacing w:before="100" w:beforeAutospacing="1" w:after="100" w:afterAutospacing="1"/>
    </w:pPr>
    <w:rPr>
      <w:i/>
      <w:iCs/>
      <w:color w:val="000000"/>
    </w:rPr>
  </w:style>
  <w:style w:type="paragraph" w:customStyle="1" w:styleId="xl317">
    <w:name w:val="xl317"/>
    <w:basedOn w:val="a"/>
    <w:rsid w:val="00611834"/>
    <w:pPr>
      <w:pBdr>
        <w:top w:val="single" w:sz="8" w:space="0" w:color="auto"/>
      </w:pBdr>
      <w:spacing w:before="100" w:beforeAutospacing="1" w:after="100" w:afterAutospacing="1"/>
      <w:jc w:val="center"/>
    </w:pPr>
    <w:rPr>
      <w:color w:val="000000"/>
    </w:rPr>
  </w:style>
  <w:style w:type="paragraph" w:customStyle="1" w:styleId="xl318">
    <w:name w:val="xl318"/>
    <w:basedOn w:val="a"/>
    <w:rsid w:val="00611834"/>
    <w:pPr>
      <w:pBdr>
        <w:bottom w:val="single" w:sz="4" w:space="0" w:color="auto"/>
      </w:pBdr>
      <w:spacing w:before="100" w:beforeAutospacing="1" w:after="100" w:afterAutospacing="1"/>
      <w:jc w:val="center"/>
      <w:textAlignment w:val="center"/>
    </w:pPr>
    <w:rPr>
      <w:color w:val="000000"/>
    </w:rPr>
  </w:style>
  <w:style w:type="numbering" w:customStyle="1" w:styleId="122">
    <w:name w:val="Нет списка12"/>
    <w:next w:val="a3"/>
    <w:semiHidden/>
    <w:rsid w:val="00B5029E"/>
  </w:style>
  <w:style w:type="table" w:customStyle="1" w:styleId="260">
    <w:name w:val="Сетка таблицы26"/>
    <w:basedOn w:val="a2"/>
    <w:next w:val="ae"/>
    <w:rsid w:val="00B5029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3"/>
    <w:semiHidden/>
    <w:rsid w:val="00E07E6B"/>
  </w:style>
  <w:style w:type="table" w:customStyle="1" w:styleId="270">
    <w:name w:val="Сетка таблицы27"/>
    <w:basedOn w:val="a2"/>
    <w:next w:val="ae"/>
    <w:rsid w:val="00E07E6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
    <w:name w:val="Нет списка14"/>
    <w:next w:val="a3"/>
    <w:uiPriority w:val="99"/>
    <w:semiHidden/>
    <w:unhideWhenUsed/>
    <w:rsid w:val="00181206"/>
  </w:style>
  <w:style w:type="table" w:customStyle="1" w:styleId="280">
    <w:name w:val="Сетка таблицы28"/>
    <w:basedOn w:val="a2"/>
    <w:next w:val="ae"/>
    <w:uiPriority w:val="59"/>
    <w:rsid w:val="001812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2"/>
    <w:next w:val="ae"/>
    <w:rsid w:val="00AA2C21"/>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2"/>
    <w:next w:val="ae"/>
    <w:rsid w:val="0054533C"/>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3"/>
    <w:uiPriority w:val="99"/>
    <w:semiHidden/>
    <w:rsid w:val="008F38EB"/>
  </w:style>
  <w:style w:type="numbering" w:customStyle="1" w:styleId="161">
    <w:name w:val="Нет списка16"/>
    <w:next w:val="a3"/>
    <w:uiPriority w:val="99"/>
    <w:semiHidden/>
    <w:unhideWhenUsed/>
    <w:rsid w:val="00374EFE"/>
  </w:style>
  <w:style w:type="table" w:customStyle="1" w:styleId="311">
    <w:name w:val="Сетка таблицы31"/>
    <w:basedOn w:val="a2"/>
    <w:next w:val="ae"/>
    <w:rsid w:val="00374EF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
    <w:name w:val="Нет списка17"/>
    <w:next w:val="a3"/>
    <w:semiHidden/>
    <w:unhideWhenUsed/>
    <w:rsid w:val="00AC2C8F"/>
  </w:style>
  <w:style w:type="table" w:customStyle="1" w:styleId="321">
    <w:name w:val="Сетка таблицы32"/>
    <w:basedOn w:val="a2"/>
    <w:next w:val="ae"/>
    <w:rsid w:val="00BE7C23"/>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3"/>
    <w:uiPriority w:val="99"/>
    <w:semiHidden/>
    <w:unhideWhenUsed/>
    <w:rsid w:val="00230EA4"/>
  </w:style>
  <w:style w:type="table" w:customStyle="1" w:styleId="330">
    <w:name w:val="Сетка таблицы33"/>
    <w:basedOn w:val="a2"/>
    <w:next w:val="ae"/>
    <w:rsid w:val="00230E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aieaaaa">
    <w:name w:val="Oaiea (aa?a)"/>
    <w:basedOn w:val="a"/>
    <w:rsid w:val="00A36DE5"/>
    <w:pPr>
      <w:jc w:val="right"/>
    </w:pPr>
    <w:rPr>
      <w:rFonts w:ascii="Century Schoolbook" w:hAnsi="Century Schoolbook"/>
      <w:szCs w:val="20"/>
    </w:rPr>
  </w:style>
  <w:style w:type="paragraph" w:customStyle="1" w:styleId="132">
    <w:name w:val="Обычный + 13 пт"/>
    <w:basedOn w:val="a"/>
    <w:uiPriority w:val="99"/>
    <w:rsid w:val="00A36DE5"/>
    <w:pPr>
      <w:autoSpaceDE w:val="0"/>
      <w:autoSpaceDN w:val="0"/>
      <w:adjustRightInd w:val="0"/>
      <w:ind w:firstLine="540"/>
      <w:jc w:val="both"/>
    </w:pPr>
    <w:rPr>
      <w:sz w:val="28"/>
      <w:szCs w:val="28"/>
    </w:rPr>
  </w:style>
  <w:style w:type="numbering" w:customStyle="1" w:styleId="192">
    <w:name w:val="Нет списка19"/>
    <w:next w:val="a3"/>
    <w:uiPriority w:val="99"/>
    <w:semiHidden/>
    <w:rsid w:val="001C4C5C"/>
  </w:style>
  <w:style w:type="table" w:customStyle="1" w:styleId="340">
    <w:name w:val="Сетка таблицы34"/>
    <w:basedOn w:val="a2"/>
    <w:next w:val="ae"/>
    <w:rsid w:val="001C4C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
    <w:name w:val="Нет списка20"/>
    <w:next w:val="a3"/>
    <w:uiPriority w:val="99"/>
    <w:semiHidden/>
    <w:unhideWhenUsed/>
    <w:rsid w:val="00EE35E8"/>
  </w:style>
  <w:style w:type="paragraph" w:customStyle="1" w:styleId="14">
    <w:name w:val="Обычный + 14 пт"/>
    <w:basedOn w:val="a"/>
    <w:rsid w:val="00FC4CAF"/>
    <w:pPr>
      <w:numPr>
        <w:numId w:val="1"/>
      </w:numPr>
    </w:pPr>
    <w:rPr>
      <w:sz w:val="28"/>
      <w:szCs w:val="28"/>
    </w:rPr>
  </w:style>
  <w:style w:type="table" w:customStyle="1" w:styleId="350">
    <w:name w:val="Сетка таблицы35"/>
    <w:basedOn w:val="a2"/>
    <w:next w:val="ae"/>
    <w:rsid w:val="00FB7830"/>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3"/>
    <w:uiPriority w:val="99"/>
    <w:semiHidden/>
    <w:rsid w:val="009A5E78"/>
  </w:style>
  <w:style w:type="numbering" w:customStyle="1" w:styleId="221">
    <w:name w:val="Нет списка22"/>
    <w:next w:val="a3"/>
    <w:uiPriority w:val="99"/>
    <w:semiHidden/>
    <w:unhideWhenUsed/>
    <w:rsid w:val="009A5E78"/>
  </w:style>
  <w:style w:type="table" w:customStyle="1" w:styleId="360">
    <w:name w:val="Сетка таблицы36"/>
    <w:basedOn w:val="a2"/>
    <w:next w:val="ae"/>
    <w:rsid w:val="009A5E7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b">
    <w:name w:val="Стиль"/>
    <w:rsid w:val="00A26A31"/>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37">
    <w:name w:val="Body Text 3"/>
    <w:basedOn w:val="a"/>
    <w:link w:val="38"/>
    <w:unhideWhenUsed/>
    <w:rsid w:val="0097128F"/>
    <w:pPr>
      <w:spacing w:after="120"/>
    </w:pPr>
    <w:rPr>
      <w:sz w:val="16"/>
      <w:szCs w:val="16"/>
    </w:rPr>
  </w:style>
  <w:style w:type="character" w:customStyle="1" w:styleId="38">
    <w:name w:val="Основной текст 3 Знак"/>
    <w:basedOn w:val="a1"/>
    <w:link w:val="37"/>
    <w:rsid w:val="0097128F"/>
    <w:rPr>
      <w:rFonts w:ascii="Times New Roman" w:eastAsia="Times New Roman" w:hAnsi="Times New Roman" w:cs="Times New Roman"/>
      <w:sz w:val="16"/>
      <w:szCs w:val="16"/>
      <w:lang w:eastAsia="ru-RU"/>
    </w:rPr>
  </w:style>
  <w:style w:type="table" w:customStyle="1" w:styleId="370">
    <w:name w:val="Сетка таблицы37"/>
    <w:basedOn w:val="a2"/>
    <w:next w:val="ae"/>
    <w:rsid w:val="00AD2B6D"/>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c">
    <w:name w:val="Гипертекстовая ссылка"/>
    <w:basedOn w:val="a1"/>
    <w:rsid w:val="003E339B"/>
    <w:rPr>
      <w:rFonts w:cs="Times New Roman"/>
      <w:b/>
      <w:bCs/>
      <w:color w:val="auto"/>
    </w:rPr>
  </w:style>
  <w:style w:type="paragraph" w:customStyle="1" w:styleId="Standard">
    <w:name w:val="Standard"/>
    <w:uiPriority w:val="99"/>
    <w:rsid w:val="003E339B"/>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numbering" w:customStyle="1" w:styleId="231">
    <w:name w:val="Нет списка23"/>
    <w:next w:val="a3"/>
    <w:uiPriority w:val="99"/>
    <w:semiHidden/>
    <w:unhideWhenUsed/>
    <w:rsid w:val="001A3412"/>
  </w:style>
  <w:style w:type="numbering" w:customStyle="1" w:styleId="241">
    <w:name w:val="Нет списка24"/>
    <w:next w:val="a3"/>
    <w:semiHidden/>
    <w:rsid w:val="001A3412"/>
  </w:style>
  <w:style w:type="paragraph" w:customStyle="1" w:styleId="39">
    <w:name w:val="Абзац списка3"/>
    <w:basedOn w:val="a"/>
    <w:rsid w:val="001A3412"/>
    <w:pPr>
      <w:spacing w:before="280" w:after="200" w:line="276" w:lineRule="auto"/>
      <w:ind w:left="720"/>
      <w:contextualSpacing/>
      <w:jc w:val="both"/>
    </w:pPr>
    <w:rPr>
      <w:rFonts w:ascii="Calibri" w:hAnsi="Calibri"/>
      <w:sz w:val="22"/>
      <w:szCs w:val="22"/>
      <w:lang w:eastAsia="en-US"/>
    </w:rPr>
  </w:style>
  <w:style w:type="numbering" w:customStyle="1" w:styleId="1100">
    <w:name w:val="Нет списка110"/>
    <w:next w:val="a3"/>
    <w:uiPriority w:val="99"/>
    <w:semiHidden/>
    <w:unhideWhenUsed/>
    <w:rsid w:val="001A3412"/>
  </w:style>
  <w:style w:type="paragraph" w:customStyle="1" w:styleId="ConsPlusDocList">
    <w:name w:val="ConsPlusDocList"/>
    <w:uiPriority w:val="99"/>
    <w:rsid w:val="001A34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251">
    <w:name w:val="Нет списка25"/>
    <w:next w:val="a3"/>
    <w:uiPriority w:val="99"/>
    <w:semiHidden/>
    <w:rsid w:val="000A6119"/>
  </w:style>
  <w:style w:type="numbering" w:customStyle="1" w:styleId="261">
    <w:name w:val="Нет списка26"/>
    <w:next w:val="a3"/>
    <w:semiHidden/>
    <w:rsid w:val="000A6119"/>
  </w:style>
  <w:style w:type="table" w:customStyle="1" w:styleId="1310">
    <w:name w:val="Сетка таблицы131"/>
    <w:basedOn w:val="a2"/>
    <w:next w:val="ae"/>
    <w:uiPriority w:val="59"/>
    <w:rsid w:val="00B52DC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2"/>
    <w:next w:val="ae"/>
    <w:uiPriority w:val="59"/>
    <w:rsid w:val="00B52DC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2"/>
    <w:next w:val="ae"/>
    <w:rsid w:val="00B52DC7"/>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Нормальный стиль"/>
    <w:basedOn w:val="a"/>
    <w:link w:val="affe"/>
    <w:qFormat/>
    <w:rsid w:val="00397C37"/>
    <w:pPr>
      <w:tabs>
        <w:tab w:val="left" w:pos="993"/>
      </w:tabs>
      <w:autoSpaceDE w:val="0"/>
      <w:autoSpaceDN w:val="0"/>
      <w:adjustRightInd w:val="0"/>
      <w:spacing w:line="228" w:lineRule="auto"/>
      <w:ind w:left="-142" w:firstLine="851"/>
      <w:jc w:val="both"/>
      <w:outlineLvl w:val="0"/>
    </w:pPr>
    <w:rPr>
      <w:color w:val="000000"/>
      <w:sz w:val="28"/>
      <w:szCs w:val="28"/>
    </w:rPr>
  </w:style>
  <w:style w:type="character" w:customStyle="1" w:styleId="affe">
    <w:name w:val="Нормальный стиль Знак"/>
    <w:basedOn w:val="a1"/>
    <w:link w:val="affd"/>
    <w:rsid w:val="00397C37"/>
    <w:rPr>
      <w:rFonts w:ascii="Times New Roman" w:eastAsia="Times New Roman" w:hAnsi="Times New Roman" w:cs="Times New Roman"/>
      <w:color w:val="000000"/>
      <w:sz w:val="28"/>
      <w:szCs w:val="28"/>
      <w:lang w:eastAsia="ru-RU"/>
    </w:rPr>
  </w:style>
  <w:style w:type="paragraph" w:customStyle="1" w:styleId="Style8">
    <w:name w:val="Style8"/>
    <w:basedOn w:val="a"/>
    <w:uiPriority w:val="99"/>
    <w:rsid w:val="00474814"/>
    <w:pPr>
      <w:widowControl w:val="0"/>
      <w:autoSpaceDE w:val="0"/>
      <w:autoSpaceDN w:val="0"/>
      <w:adjustRightInd w:val="0"/>
      <w:spacing w:line="314" w:lineRule="exact"/>
    </w:pPr>
  </w:style>
  <w:style w:type="character" w:customStyle="1" w:styleId="FontStyle19">
    <w:name w:val="Font Style19"/>
    <w:rsid w:val="00474814"/>
    <w:rPr>
      <w:rFonts w:ascii="Times New Roman" w:hAnsi="Times New Roman" w:cs="Times New Roman"/>
      <w:b/>
      <w:bCs/>
      <w:i/>
      <w:iCs/>
      <w:sz w:val="26"/>
      <w:szCs w:val="26"/>
    </w:rPr>
  </w:style>
  <w:style w:type="numbering" w:customStyle="1" w:styleId="271">
    <w:name w:val="Нет списка27"/>
    <w:next w:val="a3"/>
    <w:uiPriority w:val="99"/>
    <w:semiHidden/>
    <w:unhideWhenUsed/>
    <w:rsid w:val="00474814"/>
  </w:style>
  <w:style w:type="numbering" w:customStyle="1" w:styleId="281">
    <w:name w:val="Нет списка28"/>
    <w:next w:val="a3"/>
    <w:uiPriority w:val="99"/>
    <w:semiHidden/>
    <w:unhideWhenUsed/>
    <w:rsid w:val="00D21C46"/>
  </w:style>
  <w:style w:type="numbering" w:customStyle="1" w:styleId="291">
    <w:name w:val="Нет списка29"/>
    <w:next w:val="a3"/>
    <w:uiPriority w:val="99"/>
    <w:semiHidden/>
    <w:unhideWhenUsed/>
    <w:rsid w:val="00A805EA"/>
  </w:style>
  <w:style w:type="table" w:customStyle="1" w:styleId="390">
    <w:name w:val="Сетка таблицы39"/>
    <w:basedOn w:val="a2"/>
    <w:next w:val="ae"/>
    <w:rsid w:val="00A805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1">
    <w:name w:val="Нет списка30"/>
    <w:next w:val="a3"/>
    <w:uiPriority w:val="99"/>
    <w:semiHidden/>
    <w:unhideWhenUsed/>
    <w:rsid w:val="00993E6A"/>
  </w:style>
  <w:style w:type="numbering" w:customStyle="1" w:styleId="312">
    <w:name w:val="Нет списка31"/>
    <w:next w:val="a3"/>
    <w:uiPriority w:val="99"/>
    <w:semiHidden/>
    <w:rsid w:val="00286C6C"/>
  </w:style>
  <w:style w:type="table" w:customStyle="1" w:styleId="400">
    <w:name w:val="Сетка таблицы40"/>
    <w:basedOn w:val="a2"/>
    <w:next w:val="ae"/>
    <w:rsid w:val="00286C6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Нет списка32"/>
    <w:next w:val="a3"/>
    <w:uiPriority w:val="99"/>
    <w:semiHidden/>
    <w:rsid w:val="003200E1"/>
  </w:style>
  <w:style w:type="character" w:customStyle="1" w:styleId="WW8Num1z0">
    <w:name w:val="WW8Num1z0"/>
    <w:rsid w:val="003200E1"/>
    <w:rPr>
      <w:rFonts w:ascii="Times New Roman" w:hAnsi="Times New Roman" w:cs="Times New Roman"/>
      <w:sz w:val="28"/>
      <w:szCs w:val="28"/>
    </w:rPr>
  </w:style>
  <w:style w:type="character" w:customStyle="1" w:styleId="WW8Num1z1">
    <w:name w:val="WW8Num1z1"/>
    <w:rsid w:val="003200E1"/>
  </w:style>
  <w:style w:type="character" w:customStyle="1" w:styleId="WW8Num1z2">
    <w:name w:val="WW8Num1z2"/>
    <w:rsid w:val="003200E1"/>
  </w:style>
  <w:style w:type="character" w:customStyle="1" w:styleId="WW8Num1z3">
    <w:name w:val="WW8Num1z3"/>
    <w:rsid w:val="003200E1"/>
  </w:style>
  <w:style w:type="character" w:customStyle="1" w:styleId="WW8Num1z4">
    <w:name w:val="WW8Num1z4"/>
    <w:rsid w:val="003200E1"/>
    <w:rPr>
      <w:sz w:val="20"/>
      <w:szCs w:val="20"/>
    </w:rPr>
  </w:style>
  <w:style w:type="character" w:customStyle="1" w:styleId="WW8Num1z5">
    <w:name w:val="WW8Num1z5"/>
    <w:rsid w:val="003200E1"/>
  </w:style>
  <w:style w:type="character" w:customStyle="1" w:styleId="WW8Num1z6">
    <w:name w:val="WW8Num1z6"/>
    <w:rsid w:val="003200E1"/>
  </w:style>
  <w:style w:type="character" w:customStyle="1" w:styleId="WW8Num1z7">
    <w:name w:val="WW8Num1z7"/>
    <w:rsid w:val="003200E1"/>
  </w:style>
  <w:style w:type="character" w:customStyle="1" w:styleId="WW8Num1z8">
    <w:name w:val="WW8Num1z8"/>
    <w:rsid w:val="003200E1"/>
  </w:style>
  <w:style w:type="character" w:customStyle="1" w:styleId="WW8Num2z0">
    <w:name w:val="WW8Num2z0"/>
    <w:rsid w:val="003200E1"/>
    <w:rPr>
      <w:szCs w:val="28"/>
    </w:rPr>
  </w:style>
  <w:style w:type="character" w:customStyle="1" w:styleId="WW8Num3z0">
    <w:name w:val="WW8Num3z0"/>
    <w:rsid w:val="003200E1"/>
  </w:style>
  <w:style w:type="character" w:customStyle="1" w:styleId="WW8Num4z0">
    <w:name w:val="WW8Num4z0"/>
    <w:rsid w:val="003200E1"/>
  </w:style>
  <w:style w:type="character" w:customStyle="1" w:styleId="WW8Num5z0">
    <w:name w:val="WW8Num5z0"/>
    <w:rsid w:val="003200E1"/>
    <w:rPr>
      <w:szCs w:val="28"/>
    </w:rPr>
  </w:style>
  <w:style w:type="character" w:customStyle="1" w:styleId="WW8Num6z0">
    <w:name w:val="WW8Num6z0"/>
    <w:rsid w:val="003200E1"/>
    <w:rPr>
      <w:b/>
      <w:bCs/>
      <w:color w:val="auto"/>
      <w:sz w:val="28"/>
      <w:szCs w:val="28"/>
    </w:rPr>
  </w:style>
  <w:style w:type="character" w:customStyle="1" w:styleId="WW8Num7z0">
    <w:name w:val="WW8Num7z0"/>
    <w:rsid w:val="003200E1"/>
  </w:style>
  <w:style w:type="character" w:customStyle="1" w:styleId="WW8Num8z0">
    <w:name w:val="WW8Num8z0"/>
    <w:rsid w:val="003200E1"/>
  </w:style>
  <w:style w:type="character" w:customStyle="1" w:styleId="WW8Num9z0">
    <w:name w:val="WW8Num9z0"/>
    <w:rsid w:val="003200E1"/>
    <w:rPr>
      <w:rFonts w:hint="default"/>
      <w:sz w:val="28"/>
      <w:szCs w:val="28"/>
    </w:rPr>
  </w:style>
  <w:style w:type="character" w:customStyle="1" w:styleId="WW8Num10z0">
    <w:name w:val="WW8Num10z0"/>
    <w:rsid w:val="003200E1"/>
    <w:rPr>
      <w:rFonts w:ascii="Times New Roman" w:hAnsi="Times New Roman" w:cs="Times New Roman" w:hint="default"/>
      <w:i/>
      <w:sz w:val="28"/>
      <w:szCs w:val="28"/>
    </w:rPr>
  </w:style>
  <w:style w:type="character" w:customStyle="1" w:styleId="WW8Num11z0">
    <w:name w:val="WW8Num11z0"/>
    <w:rsid w:val="003200E1"/>
    <w:rPr>
      <w:rFonts w:ascii="Symbol" w:hAnsi="Symbol" w:cs="Symbol" w:hint="default"/>
    </w:rPr>
  </w:style>
  <w:style w:type="character" w:customStyle="1" w:styleId="WW8Num11z1">
    <w:name w:val="WW8Num11z1"/>
    <w:rsid w:val="003200E1"/>
  </w:style>
  <w:style w:type="character" w:customStyle="1" w:styleId="WW8Num11z2">
    <w:name w:val="WW8Num11z2"/>
    <w:rsid w:val="003200E1"/>
    <w:rPr>
      <w:szCs w:val="28"/>
    </w:rPr>
  </w:style>
  <w:style w:type="character" w:customStyle="1" w:styleId="WW8Num11z4">
    <w:name w:val="WW8Num11z4"/>
    <w:rsid w:val="003200E1"/>
  </w:style>
  <w:style w:type="character" w:customStyle="1" w:styleId="WW8Num11z5">
    <w:name w:val="WW8Num11z5"/>
    <w:rsid w:val="003200E1"/>
  </w:style>
  <w:style w:type="character" w:customStyle="1" w:styleId="WW8Num11z6">
    <w:name w:val="WW8Num11z6"/>
    <w:rsid w:val="003200E1"/>
  </w:style>
  <w:style w:type="character" w:customStyle="1" w:styleId="WW8Num11z7">
    <w:name w:val="WW8Num11z7"/>
    <w:rsid w:val="003200E1"/>
  </w:style>
  <w:style w:type="character" w:customStyle="1" w:styleId="WW8Num11z8">
    <w:name w:val="WW8Num11z8"/>
    <w:rsid w:val="003200E1"/>
  </w:style>
  <w:style w:type="character" w:customStyle="1" w:styleId="WW8Num12z0">
    <w:name w:val="WW8Num12z0"/>
    <w:rsid w:val="003200E1"/>
    <w:rPr>
      <w:rFonts w:ascii="Symbol" w:hAnsi="Symbol" w:cs="Symbol" w:hint="default"/>
      <w:sz w:val="28"/>
      <w:szCs w:val="28"/>
    </w:rPr>
  </w:style>
  <w:style w:type="character" w:customStyle="1" w:styleId="WW8Num13z0">
    <w:name w:val="WW8Num13z0"/>
    <w:rsid w:val="003200E1"/>
    <w:rPr>
      <w:rFonts w:ascii="Times New Roman" w:hAnsi="Times New Roman" w:cs="Times New Roman"/>
      <w:sz w:val="28"/>
      <w:szCs w:val="28"/>
    </w:rPr>
  </w:style>
  <w:style w:type="character" w:customStyle="1" w:styleId="WW8Num13z4">
    <w:name w:val="WW8Num13z4"/>
    <w:rsid w:val="003200E1"/>
  </w:style>
  <w:style w:type="character" w:customStyle="1" w:styleId="WW8Num13z5">
    <w:name w:val="WW8Num13z5"/>
    <w:rsid w:val="003200E1"/>
  </w:style>
  <w:style w:type="character" w:customStyle="1" w:styleId="WW8Num13z6">
    <w:name w:val="WW8Num13z6"/>
    <w:rsid w:val="003200E1"/>
  </w:style>
  <w:style w:type="character" w:customStyle="1" w:styleId="WW8Num13z7">
    <w:name w:val="WW8Num13z7"/>
    <w:rsid w:val="003200E1"/>
  </w:style>
  <w:style w:type="character" w:customStyle="1" w:styleId="WW8Num13z8">
    <w:name w:val="WW8Num13z8"/>
    <w:rsid w:val="003200E1"/>
  </w:style>
  <w:style w:type="character" w:customStyle="1" w:styleId="WW8Num14z0">
    <w:name w:val="WW8Num14z0"/>
    <w:rsid w:val="003200E1"/>
    <w:rPr>
      <w:i/>
      <w:sz w:val="28"/>
      <w:szCs w:val="28"/>
    </w:rPr>
  </w:style>
  <w:style w:type="character" w:customStyle="1" w:styleId="WW8Num14z1">
    <w:name w:val="WW8Num14z1"/>
    <w:rsid w:val="003200E1"/>
  </w:style>
  <w:style w:type="character" w:customStyle="1" w:styleId="WW8Num14z2">
    <w:name w:val="WW8Num14z2"/>
    <w:rsid w:val="003200E1"/>
  </w:style>
  <w:style w:type="character" w:customStyle="1" w:styleId="WW8Num14z3">
    <w:name w:val="WW8Num14z3"/>
    <w:rsid w:val="003200E1"/>
  </w:style>
  <w:style w:type="character" w:customStyle="1" w:styleId="WW8Num14z4">
    <w:name w:val="WW8Num14z4"/>
    <w:rsid w:val="003200E1"/>
  </w:style>
  <w:style w:type="character" w:customStyle="1" w:styleId="WW8Num14z5">
    <w:name w:val="WW8Num14z5"/>
    <w:rsid w:val="003200E1"/>
  </w:style>
  <w:style w:type="character" w:customStyle="1" w:styleId="WW8Num14z6">
    <w:name w:val="WW8Num14z6"/>
    <w:rsid w:val="003200E1"/>
  </w:style>
  <w:style w:type="character" w:customStyle="1" w:styleId="WW8Num14z7">
    <w:name w:val="WW8Num14z7"/>
    <w:rsid w:val="003200E1"/>
  </w:style>
  <w:style w:type="character" w:customStyle="1" w:styleId="WW8Num14z8">
    <w:name w:val="WW8Num14z8"/>
    <w:rsid w:val="003200E1"/>
  </w:style>
  <w:style w:type="character" w:customStyle="1" w:styleId="WW8Num15z0">
    <w:name w:val="WW8Num15z0"/>
    <w:rsid w:val="003200E1"/>
    <w:rPr>
      <w:rFonts w:hint="default"/>
      <w:sz w:val="28"/>
      <w:szCs w:val="28"/>
    </w:rPr>
  </w:style>
  <w:style w:type="character" w:customStyle="1" w:styleId="WW8Num15z1">
    <w:name w:val="WW8Num15z1"/>
    <w:rsid w:val="003200E1"/>
  </w:style>
  <w:style w:type="character" w:customStyle="1" w:styleId="WW8Num15z2">
    <w:name w:val="WW8Num15z2"/>
    <w:rsid w:val="003200E1"/>
  </w:style>
  <w:style w:type="character" w:customStyle="1" w:styleId="WW8Num15z3">
    <w:name w:val="WW8Num15z3"/>
    <w:rsid w:val="003200E1"/>
  </w:style>
  <w:style w:type="character" w:customStyle="1" w:styleId="WW8Num15z4">
    <w:name w:val="WW8Num15z4"/>
    <w:rsid w:val="003200E1"/>
  </w:style>
  <w:style w:type="character" w:customStyle="1" w:styleId="WW8Num15z5">
    <w:name w:val="WW8Num15z5"/>
    <w:rsid w:val="003200E1"/>
  </w:style>
  <w:style w:type="character" w:customStyle="1" w:styleId="WW8Num15z6">
    <w:name w:val="WW8Num15z6"/>
    <w:rsid w:val="003200E1"/>
  </w:style>
  <w:style w:type="character" w:customStyle="1" w:styleId="WW8Num15z7">
    <w:name w:val="WW8Num15z7"/>
    <w:rsid w:val="003200E1"/>
  </w:style>
  <w:style w:type="character" w:customStyle="1" w:styleId="WW8Num15z8">
    <w:name w:val="WW8Num15z8"/>
    <w:rsid w:val="003200E1"/>
  </w:style>
  <w:style w:type="character" w:customStyle="1" w:styleId="WW8Num16z0">
    <w:name w:val="WW8Num16z0"/>
    <w:rsid w:val="003200E1"/>
  </w:style>
  <w:style w:type="character" w:customStyle="1" w:styleId="WW8Num16z1">
    <w:name w:val="WW8Num16z1"/>
    <w:rsid w:val="003200E1"/>
  </w:style>
  <w:style w:type="character" w:customStyle="1" w:styleId="WW8Num16z2">
    <w:name w:val="WW8Num16z2"/>
    <w:rsid w:val="003200E1"/>
  </w:style>
  <w:style w:type="character" w:customStyle="1" w:styleId="WW8Num16z3">
    <w:name w:val="WW8Num16z3"/>
    <w:rsid w:val="003200E1"/>
  </w:style>
  <w:style w:type="character" w:customStyle="1" w:styleId="WW8Num16z4">
    <w:name w:val="WW8Num16z4"/>
    <w:rsid w:val="003200E1"/>
  </w:style>
  <w:style w:type="character" w:customStyle="1" w:styleId="WW8Num16z5">
    <w:name w:val="WW8Num16z5"/>
    <w:rsid w:val="003200E1"/>
  </w:style>
  <w:style w:type="character" w:customStyle="1" w:styleId="WW8Num16z6">
    <w:name w:val="WW8Num16z6"/>
    <w:rsid w:val="003200E1"/>
  </w:style>
  <w:style w:type="character" w:customStyle="1" w:styleId="WW8Num16z7">
    <w:name w:val="WW8Num16z7"/>
    <w:rsid w:val="003200E1"/>
  </w:style>
  <w:style w:type="character" w:customStyle="1" w:styleId="WW8Num16z8">
    <w:name w:val="WW8Num16z8"/>
    <w:rsid w:val="003200E1"/>
  </w:style>
  <w:style w:type="character" w:customStyle="1" w:styleId="WW8Num17z0">
    <w:name w:val="WW8Num17z0"/>
    <w:rsid w:val="003200E1"/>
    <w:rPr>
      <w:rFonts w:hint="default"/>
    </w:rPr>
  </w:style>
  <w:style w:type="character" w:customStyle="1" w:styleId="WW8Num17z1">
    <w:name w:val="WW8Num17z1"/>
    <w:rsid w:val="003200E1"/>
  </w:style>
  <w:style w:type="character" w:customStyle="1" w:styleId="WW8Num17z2">
    <w:name w:val="WW8Num17z2"/>
    <w:rsid w:val="003200E1"/>
  </w:style>
  <w:style w:type="character" w:customStyle="1" w:styleId="WW8Num17z3">
    <w:name w:val="WW8Num17z3"/>
    <w:rsid w:val="003200E1"/>
  </w:style>
  <w:style w:type="character" w:customStyle="1" w:styleId="WW8Num17z4">
    <w:name w:val="WW8Num17z4"/>
    <w:rsid w:val="003200E1"/>
  </w:style>
  <w:style w:type="character" w:customStyle="1" w:styleId="WW8Num17z5">
    <w:name w:val="WW8Num17z5"/>
    <w:rsid w:val="003200E1"/>
  </w:style>
  <w:style w:type="character" w:customStyle="1" w:styleId="WW8Num17z6">
    <w:name w:val="WW8Num17z6"/>
    <w:rsid w:val="003200E1"/>
  </w:style>
  <w:style w:type="character" w:customStyle="1" w:styleId="WW8Num17z7">
    <w:name w:val="WW8Num17z7"/>
    <w:rsid w:val="003200E1"/>
  </w:style>
  <w:style w:type="character" w:customStyle="1" w:styleId="WW8Num17z8">
    <w:name w:val="WW8Num17z8"/>
    <w:rsid w:val="003200E1"/>
  </w:style>
  <w:style w:type="character" w:customStyle="1" w:styleId="WW8Num18z0">
    <w:name w:val="WW8Num18z0"/>
    <w:rsid w:val="003200E1"/>
    <w:rPr>
      <w:rFonts w:hint="default"/>
      <w:sz w:val="28"/>
      <w:szCs w:val="28"/>
    </w:rPr>
  </w:style>
  <w:style w:type="character" w:customStyle="1" w:styleId="WW8Num18z1">
    <w:name w:val="WW8Num18z1"/>
    <w:rsid w:val="003200E1"/>
  </w:style>
  <w:style w:type="character" w:customStyle="1" w:styleId="WW8Num18z2">
    <w:name w:val="WW8Num18z2"/>
    <w:rsid w:val="003200E1"/>
  </w:style>
  <w:style w:type="character" w:customStyle="1" w:styleId="WW8Num18z3">
    <w:name w:val="WW8Num18z3"/>
    <w:rsid w:val="003200E1"/>
  </w:style>
  <w:style w:type="character" w:customStyle="1" w:styleId="WW8Num18z4">
    <w:name w:val="WW8Num18z4"/>
    <w:rsid w:val="003200E1"/>
  </w:style>
  <w:style w:type="character" w:customStyle="1" w:styleId="WW8Num18z5">
    <w:name w:val="WW8Num18z5"/>
    <w:rsid w:val="003200E1"/>
  </w:style>
  <w:style w:type="character" w:customStyle="1" w:styleId="WW8Num18z6">
    <w:name w:val="WW8Num18z6"/>
    <w:rsid w:val="003200E1"/>
  </w:style>
  <w:style w:type="character" w:customStyle="1" w:styleId="WW8Num18z7">
    <w:name w:val="WW8Num18z7"/>
    <w:rsid w:val="003200E1"/>
  </w:style>
  <w:style w:type="character" w:customStyle="1" w:styleId="WW8Num18z8">
    <w:name w:val="WW8Num18z8"/>
    <w:rsid w:val="003200E1"/>
  </w:style>
  <w:style w:type="character" w:customStyle="1" w:styleId="WW8Num19z0">
    <w:name w:val="WW8Num19z0"/>
    <w:rsid w:val="003200E1"/>
  </w:style>
  <w:style w:type="character" w:customStyle="1" w:styleId="WW8Num19z1">
    <w:name w:val="WW8Num19z1"/>
    <w:rsid w:val="003200E1"/>
  </w:style>
  <w:style w:type="character" w:customStyle="1" w:styleId="WW8Num19z2">
    <w:name w:val="WW8Num19z2"/>
    <w:rsid w:val="003200E1"/>
  </w:style>
  <w:style w:type="character" w:customStyle="1" w:styleId="WW8Num19z3">
    <w:name w:val="WW8Num19z3"/>
    <w:rsid w:val="003200E1"/>
  </w:style>
  <w:style w:type="character" w:customStyle="1" w:styleId="WW8Num19z4">
    <w:name w:val="WW8Num19z4"/>
    <w:rsid w:val="003200E1"/>
  </w:style>
  <w:style w:type="character" w:customStyle="1" w:styleId="WW8Num19z5">
    <w:name w:val="WW8Num19z5"/>
    <w:rsid w:val="003200E1"/>
  </w:style>
  <w:style w:type="character" w:customStyle="1" w:styleId="WW8Num19z6">
    <w:name w:val="WW8Num19z6"/>
    <w:rsid w:val="003200E1"/>
  </w:style>
  <w:style w:type="character" w:customStyle="1" w:styleId="WW8Num19z7">
    <w:name w:val="WW8Num19z7"/>
    <w:rsid w:val="003200E1"/>
  </w:style>
  <w:style w:type="character" w:customStyle="1" w:styleId="WW8Num19z8">
    <w:name w:val="WW8Num19z8"/>
    <w:rsid w:val="003200E1"/>
  </w:style>
  <w:style w:type="character" w:customStyle="1" w:styleId="WW8Num20z0">
    <w:name w:val="WW8Num20z0"/>
    <w:rsid w:val="003200E1"/>
    <w:rPr>
      <w:rFonts w:hint="default"/>
      <w:b/>
      <w:bCs/>
      <w:color w:val="000000"/>
    </w:rPr>
  </w:style>
  <w:style w:type="character" w:customStyle="1" w:styleId="WW8Num20z1">
    <w:name w:val="WW8Num20z1"/>
    <w:rsid w:val="003200E1"/>
  </w:style>
  <w:style w:type="character" w:customStyle="1" w:styleId="WW8Num20z2">
    <w:name w:val="WW8Num20z2"/>
    <w:rsid w:val="003200E1"/>
  </w:style>
  <w:style w:type="character" w:customStyle="1" w:styleId="WW8Num20z3">
    <w:name w:val="WW8Num20z3"/>
    <w:rsid w:val="003200E1"/>
  </w:style>
  <w:style w:type="character" w:customStyle="1" w:styleId="WW8Num20z4">
    <w:name w:val="WW8Num20z4"/>
    <w:rsid w:val="003200E1"/>
  </w:style>
  <w:style w:type="character" w:customStyle="1" w:styleId="WW8Num20z5">
    <w:name w:val="WW8Num20z5"/>
    <w:rsid w:val="003200E1"/>
  </w:style>
  <w:style w:type="character" w:customStyle="1" w:styleId="WW8Num20z6">
    <w:name w:val="WW8Num20z6"/>
    <w:rsid w:val="003200E1"/>
  </w:style>
  <w:style w:type="character" w:customStyle="1" w:styleId="WW8Num20z7">
    <w:name w:val="WW8Num20z7"/>
    <w:rsid w:val="003200E1"/>
  </w:style>
  <w:style w:type="character" w:customStyle="1" w:styleId="WW8Num20z8">
    <w:name w:val="WW8Num20z8"/>
    <w:rsid w:val="003200E1"/>
  </w:style>
  <w:style w:type="character" w:customStyle="1" w:styleId="WW8Num21z0">
    <w:name w:val="WW8Num21z0"/>
    <w:rsid w:val="003200E1"/>
  </w:style>
  <w:style w:type="character" w:customStyle="1" w:styleId="WW8Num21z1">
    <w:name w:val="WW8Num21z1"/>
    <w:rsid w:val="003200E1"/>
  </w:style>
  <w:style w:type="character" w:customStyle="1" w:styleId="WW8Num21z2">
    <w:name w:val="WW8Num21z2"/>
    <w:rsid w:val="003200E1"/>
  </w:style>
  <w:style w:type="character" w:customStyle="1" w:styleId="WW8Num21z3">
    <w:name w:val="WW8Num21z3"/>
    <w:rsid w:val="003200E1"/>
  </w:style>
  <w:style w:type="character" w:customStyle="1" w:styleId="WW8Num21z4">
    <w:name w:val="WW8Num21z4"/>
    <w:rsid w:val="003200E1"/>
  </w:style>
  <w:style w:type="character" w:customStyle="1" w:styleId="WW8Num21z5">
    <w:name w:val="WW8Num21z5"/>
    <w:rsid w:val="003200E1"/>
  </w:style>
  <w:style w:type="character" w:customStyle="1" w:styleId="WW8Num21z6">
    <w:name w:val="WW8Num21z6"/>
    <w:rsid w:val="003200E1"/>
  </w:style>
  <w:style w:type="character" w:customStyle="1" w:styleId="WW8Num21z7">
    <w:name w:val="WW8Num21z7"/>
    <w:rsid w:val="003200E1"/>
  </w:style>
  <w:style w:type="character" w:customStyle="1" w:styleId="WW8Num21z8">
    <w:name w:val="WW8Num21z8"/>
    <w:rsid w:val="003200E1"/>
  </w:style>
  <w:style w:type="character" w:customStyle="1" w:styleId="WW8Num22z0">
    <w:name w:val="WW8Num22z0"/>
    <w:rsid w:val="003200E1"/>
  </w:style>
  <w:style w:type="character" w:customStyle="1" w:styleId="WW8Num22z1">
    <w:name w:val="WW8Num22z1"/>
    <w:rsid w:val="003200E1"/>
  </w:style>
  <w:style w:type="character" w:customStyle="1" w:styleId="WW8Num22z2">
    <w:name w:val="WW8Num22z2"/>
    <w:rsid w:val="003200E1"/>
  </w:style>
  <w:style w:type="character" w:customStyle="1" w:styleId="WW8Num22z3">
    <w:name w:val="WW8Num22z3"/>
    <w:rsid w:val="003200E1"/>
  </w:style>
  <w:style w:type="character" w:customStyle="1" w:styleId="WW8Num22z4">
    <w:name w:val="WW8Num22z4"/>
    <w:rsid w:val="003200E1"/>
  </w:style>
  <w:style w:type="character" w:customStyle="1" w:styleId="WW8Num22z5">
    <w:name w:val="WW8Num22z5"/>
    <w:rsid w:val="003200E1"/>
  </w:style>
  <w:style w:type="character" w:customStyle="1" w:styleId="WW8Num22z6">
    <w:name w:val="WW8Num22z6"/>
    <w:rsid w:val="003200E1"/>
  </w:style>
  <w:style w:type="character" w:customStyle="1" w:styleId="WW8Num22z7">
    <w:name w:val="WW8Num22z7"/>
    <w:rsid w:val="003200E1"/>
  </w:style>
  <w:style w:type="character" w:customStyle="1" w:styleId="WW8Num22z8">
    <w:name w:val="WW8Num22z8"/>
    <w:rsid w:val="003200E1"/>
  </w:style>
  <w:style w:type="character" w:customStyle="1" w:styleId="WW8Num23z0">
    <w:name w:val="WW8Num23z0"/>
    <w:rsid w:val="003200E1"/>
    <w:rPr>
      <w:rFonts w:ascii="Symbol" w:hAnsi="Symbol" w:cs="Symbol" w:hint="default"/>
      <w:sz w:val="28"/>
      <w:szCs w:val="28"/>
    </w:rPr>
  </w:style>
  <w:style w:type="character" w:customStyle="1" w:styleId="WW8Num23z1">
    <w:name w:val="WW8Num23z1"/>
    <w:rsid w:val="003200E1"/>
  </w:style>
  <w:style w:type="character" w:customStyle="1" w:styleId="WW8Num23z2">
    <w:name w:val="WW8Num23z2"/>
    <w:rsid w:val="003200E1"/>
  </w:style>
  <w:style w:type="character" w:customStyle="1" w:styleId="WW8Num23z3">
    <w:name w:val="WW8Num23z3"/>
    <w:rsid w:val="003200E1"/>
  </w:style>
  <w:style w:type="character" w:customStyle="1" w:styleId="WW8Num23z4">
    <w:name w:val="WW8Num23z4"/>
    <w:rsid w:val="003200E1"/>
  </w:style>
  <w:style w:type="character" w:customStyle="1" w:styleId="WW8Num23z5">
    <w:name w:val="WW8Num23z5"/>
    <w:rsid w:val="003200E1"/>
  </w:style>
  <w:style w:type="character" w:customStyle="1" w:styleId="WW8Num23z6">
    <w:name w:val="WW8Num23z6"/>
    <w:rsid w:val="003200E1"/>
  </w:style>
  <w:style w:type="character" w:customStyle="1" w:styleId="WW8Num23z7">
    <w:name w:val="WW8Num23z7"/>
    <w:rsid w:val="003200E1"/>
  </w:style>
  <w:style w:type="character" w:customStyle="1" w:styleId="WW8Num23z8">
    <w:name w:val="WW8Num23z8"/>
    <w:rsid w:val="003200E1"/>
  </w:style>
  <w:style w:type="character" w:customStyle="1" w:styleId="WW8Num24z0">
    <w:name w:val="WW8Num24z0"/>
    <w:rsid w:val="003200E1"/>
    <w:rPr>
      <w:rFonts w:ascii="Arial" w:hAnsi="Arial" w:cs="Times New Roman" w:hint="default"/>
    </w:rPr>
  </w:style>
  <w:style w:type="character" w:customStyle="1" w:styleId="WW8Num24z1">
    <w:name w:val="WW8Num24z1"/>
    <w:rsid w:val="003200E1"/>
  </w:style>
  <w:style w:type="character" w:customStyle="1" w:styleId="WW8Num24z2">
    <w:name w:val="WW8Num24z2"/>
    <w:rsid w:val="003200E1"/>
  </w:style>
  <w:style w:type="character" w:customStyle="1" w:styleId="WW8Num24z3">
    <w:name w:val="WW8Num24z3"/>
    <w:rsid w:val="003200E1"/>
  </w:style>
  <w:style w:type="character" w:customStyle="1" w:styleId="WW8Num24z4">
    <w:name w:val="WW8Num24z4"/>
    <w:rsid w:val="003200E1"/>
  </w:style>
  <w:style w:type="character" w:customStyle="1" w:styleId="WW8Num24z5">
    <w:name w:val="WW8Num24z5"/>
    <w:rsid w:val="003200E1"/>
  </w:style>
  <w:style w:type="character" w:customStyle="1" w:styleId="WW8Num24z6">
    <w:name w:val="WW8Num24z6"/>
    <w:rsid w:val="003200E1"/>
  </w:style>
  <w:style w:type="character" w:customStyle="1" w:styleId="WW8Num24z7">
    <w:name w:val="WW8Num24z7"/>
    <w:rsid w:val="003200E1"/>
  </w:style>
  <w:style w:type="character" w:customStyle="1" w:styleId="WW8Num24z8">
    <w:name w:val="WW8Num24z8"/>
    <w:rsid w:val="003200E1"/>
  </w:style>
  <w:style w:type="character" w:customStyle="1" w:styleId="WW8Num25z0">
    <w:name w:val="WW8Num25z0"/>
    <w:rsid w:val="003200E1"/>
    <w:rPr>
      <w:rFonts w:ascii="Symbol" w:hAnsi="Symbol" w:cs="Symbol" w:hint="default"/>
      <w:sz w:val="28"/>
      <w:szCs w:val="28"/>
    </w:rPr>
  </w:style>
  <w:style w:type="character" w:customStyle="1" w:styleId="WW8Num25z1">
    <w:name w:val="WW8Num25z1"/>
    <w:rsid w:val="003200E1"/>
  </w:style>
  <w:style w:type="character" w:customStyle="1" w:styleId="WW8Num25z2">
    <w:name w:val="WW8Num25z2"/>
    <w:rsid w:val="003200E1"/>
  </w:style>
  <w:style w:type="character" w:customStyle="1" w:styleId="WW8Num25z3">
    <w:name w:val="WW8Num25z3"/>
    <w:rsid w:val="003200E1"/>
  </w:style>
  <w:style w:type="character" w:customStyle="1" w:styleId="WW8Num25z4">
    <w:name w:val="WW8Num25z4"/>
    <w:rsid w:val="003200E1"/>
  </w:style>
  <w:style w:type="character" w:customStyle="1" w:styleId="WW8Num25z5">
    <w:name w:val="WW8Num25z5"/>
    <w:rsid w:val="003200E1"/>
  </w:style>
  <w:style w:type="character" w:customStyle="1" w:styleId="WW8Num25z6">
    <w:name w:val="WW8Num25z6"/>
    <w:rsid w:val="003200E1"/>
  </w:style>
  <w:style w:type="character" w:customStyle="1" w:styleId="WW8Num25z7">
    <w:name w:val="WW8Num25z7"/>
    <w:rsid w:val="003200E1"/>
  </w:style>
  <w:style w:type="character" w:customStyle="1" w:styleId="WW8Num25z8">
    <w:name w:val="WW8Num25z8"/>
    <w:rsid w:val="003200E1"/>
  </w:style>
  <w:style w:type="character" w:customStyle="1" w:styleId="WW8Num26z0">
    <w:name w:val="WW8Num26z0"/>
    <w:rsid w:val="003200E1"/>
  </w:style>
  <w:style w:type="character" w:customStyle="1" w:styleId="WW8Num26z1">
    <w:name w:val="WW8Num26z1"/>
    <w:rsid w:val="003200E1"/>
  </w:style>
  <w:style w:type="character" w:customStyle="1" w:styleId="WW8Num26z2">
    <w:name w:val="WW8Num26z2"/>
    <w:rsid w:val="003200E1"/>
  </w:style>
  <w:style w:type="character" w:customStyle="1" w:styleId="WW8Num26z3">
    <w:name w:val="WW8Num26z3"/>
    <w:rsid w:val="003200E1"/>
  </w:style>
  <w:style w:type="character" w:customStyle="1" w:styleId="WW8Num26z4">
    <w:name w:val="WW8Num26z4"/>
    <w:rsid w:val="003200E1"/>
  </w:style>
  <w:style w:type="character" w:customStyle="1" w:styleId="WW8Num26z5">
    <w:name w:val="WW8Num26z5"/>
    <w:rsid w:val="003200E1"/>
  </w:style>
  <w:style w:type="character" w:customStyle="1" w:styleId="WW8Num26z6">
    <w:name w:val="WW8Num26z6"/>
    <w:rsid w:val="003200E1"/>
  </w:style>
  <w:style w:type="character" w:customStyle="1" w:styleId="WW8Num26z7">
    <w:name w:val="WW8Num26z7"/>
    <w:rsid w:val="003200E1"/>
  </w:style>
  <w:style w:type="character" w:customStyle="1" w:styleId="WW8Num26z8">
    <w:name w:val="WW8Num26z8"/>
    <w:rsid w:val="003200E1"/>
  </w:style>
  <w:style w:type="character" w:customStyle="1" w:styleId="WW8Num27z0">
    <w:name w:val="WW8Num27z0"/>
    <w:rsid w:val="003200E1"/>
    <w:rPr>
      <w:rFonts w:ascii="Times New Roman" w:hAnsi="Times New Roman" w:cs="Times New Roman" w:hint="default"/>
      <w:sz w:val="28"/>
      <w:szCs w:val="28"/>
    </w:rPr>
  </w:style>
  <w:style w:type="character" w:customStyle="1" w:styleId="WW8Num27z1">
    <w:name w:val="WW8Num27z1"/>
    <w:rsid w:val="003200E1"/>
  </w:style>
  <w:style w:type="character" w:customStyle="1" w:styleId="WW8Num27z2">
    <w:name w:val="WW8Num27z2"/>
    <w:rsid w:val="003200E1"/>
  </w:style>
  <w:style w:type="character" w:customStyle="1" w:styleId="WW8Num27z3">
    <w:name w:val="WW8Num27z3"/>
    <w:rsid w:val="003200E1"/>
  </w:style>
  <w:style w:type="character" w:customStyle="1" w:styleId="WW8Num27z4">
    <w:name w:val="WW8Num27z4"/>
    <w:rsid w:val="003200E1"/>
  </w:style>
  <w:style w:type="character" w:customStyle="1" w:styleId="WW8Num27z5">
    <w:name w:val="WW8Num27z5"/>
    <w:rsid w:val="003200E1"/>
  </w:style>
  <w:style w:type="character" w:customStyle="1" w:styleId="WW8Num27z6">
    <w:name w:val="WW8Num27z6"/>
    <w:rsid w:val="003200E1"/>
  </w:style>
  <w:style w:type="character" w:customStyle="1" w:styleId="WW8Num27z7">
    <w:name w:val="WW8Num27z7"/>
    <w:rsid w:val="003200E1"/>
  </w:style>
  <w:style w:type="character" w:customStyle="1" w:styleId="WW8Num27z8">
    <w:name w:val="WW8Num27z8"/>
    <w:rsid w:val="003200E1"/>
  </w:style>
  <w:style w:type="character" w:customStyle="1" w:styleId="WW8Num28z0">
    <w:name w:val="WW8Num28z0"/>
    <w:rsid w:val="003200E1"/>
  </w:style>
  <w:style w:type="character" w:customStyle="1" w:styleId="WW8Num28z1">
    <w:name w:val="WW8Num28z1"/>
    <w:rsid w:val="003200E1"/>
  </w:style>
  <w:style w:type="character" w:customStyle="1" w:styleId="WW8Num28z2">
    <w:name w:val="WW8Num28z2"/>
    <w:rsid w:val="003200E1"/>
  </w:style>
  <w:style w:type="character" w:customStyle="1" w:styleId="WW8Num28z3">
    <w:name w:val="WW8Num28z3"/>
    <w:rsid w:val="003200E1"/>
  </w:style>
  <w:style w:type="character" w:customStyle="1" w:styleId="WW8Num28z4">
    <w:name w:val="WW8Num28z4"/>
    <w:rsid w:val="003200E1"/>
  </w:style>
  <w:style w:type="character" w:customStyle="1" w:styleId="WW8Num28z5">
    <w:name w:val="WW8Num28z5"/>
    <w:rsid w:val="003200E1"/>
  </w:style>
  <w:style w:type="character" w:customStyle="1" w:styleId="WW8Num28z6">
    <w:name w:val="WW8Num28z6"/>
    <w:rsid w:val="003200E1"/>
  </w:style>
  <w:style w:type="character" w:customStyle="1" w:styleId="WW8Num28z7">
    <w:name w:val="WW8Num28z7"/>
    <w:rsid w:val="003200E1"/>
  </w:style>
  <w:style w:type="character" w:customStyle="1" w:styleId="WW8Num28z8">
    <w:name w:val="WW8Num28z8"/>
    <w:rsid w:val="003200E1"/>
  </w:style>
  <w:style w:type="character" w:customStyle="1" w:styleId="WW8Num29z0">
    <w:name w:val="WW8Num29z0"/>
    <w:rsid w:val="003200E1"/>
    <w:rPr>
      <w:rFonts w:ascii="Times New Roman" w:hAnsi="Times New Roman" w:cs="Times New Roman" w:hint="default"/>
      <w:sz w:val="28"/>
    </w:rPr>
  </w:style>
  <w:style w:type="character" w:customStyle="1" w:styleId="WW8Num29z1">
    <w:name w:val="WW8Num29z1"/>
    <w:rsid w:val="003200E1"/>
  </w:style>
  <w:style w:type="character" w:customStyle="1" w:styleId="WW8Num29z2">
    <w:name w:val="WW8Num29z2"/>
    <w:rsid w:val="003200E1"/>
  </w:style>
  <w:style w:type="character" w:customStyle="1" w:styleId="WW8Num29z3">
    <w:name w:val="WW8Num29z3"/>
    <w:rsid w:val="003200E1"/>
  </w:style>
  <w:style w:type="character" w:customStyle="1" w:styleId="WW8Num29z4">
    <w:name w:val="WW8Num29z4"/>
    <w:rsid w:val="003200E1"/>
  </w:style>
  <w:style w:type="character" w:customStyle="1" w:styleId="WW8Num29z5">
    <w:name w:val="WW8Num29z5"/>
    <w:rsid w:val="003200E1"/>
  </w:style>
  <w:style w:type="character" w:customStyle="1" w:styleId="WW8Num29z6">
    <w:name w:val="WW8Num29z6"/>
    <w:rsid w:val="003200E1"/>
  </w:style>
  <w:style w:type="character" w:customStyle="1" w:styleId="WW8Num29z7">
    <w:name w:val="WW8Num29z7"/>
    <w:rsid w:val="003200E1"/>
  </w:style>
  <w:style w:type="character" w:customStyle="1" w:styleId="WW8Num29z8">
    <w:name w:val="WW8Num29z8"/>
    <w:rsid w:val="003200E1"/>
  </w:style>
  <w:style w:type="character" w:customStyle="1" w:styleId="WW8Num11z3">
    <w:name w:val="WW8Num11z3"/>
    <w:rsid w:val="003200E1"/>
    <w:rPr>
      <w:szCs w:val="28"/>
    </w:rPr>
  </w:style>
  <w:style w:type="character" w:customStyle="1" w:styleId="2a">
    <w:name w:val="Основной шрифт абзаца2"/>
    <w:rsid w:val="003200E1"/>
  </w:style>
  <w:style w:type="character" w:customStyle="1" w:styleId="WW8Num2z4">
    <w:name w:val="WW8Num2z4"/>
    <w:rsid w:val="003200E1"/>
    <w:rPr>
      <w:sz w:val="20"/>
      <w:szCs w:val="20"/>
    </w:rPr>
  </w:style>
  <w:style w:type="character" w:customStyle="1" w:styleId="WW8Num2z6">
    <w:name w:val="WW8Num2z6"/>
    <w:rsid w:val="003200E1"/>
  </w:style>
  <w:style w:type="character" w:customStyle="1" w:styleId="WW8Num2z7">
    <w:name w:val="WW8Num2z7"/>
    <w:rsid w:val="003200E1"/>
  </w:style>
  <w:style w:type="character" w:customStyle="1" w:styleId="WW8Num2z8">
    <w:name w:val="WW8Num2z8"/>
    <w:rsid w:val="003200E1"/>
  </w:style>
  <w:style w:type="character" w:customStyle="1" w:styleId="WW8Num13z1">
    <w:name w:val="WW8Num13z1"/>
    <w:rsid w:val="003200E1"/>
    <w:rPr>
      <w:rFonts w:hint="default"/>
    </w:rPr>
  </w:style>
  <w:style w:type="character" w:customStyle="1" w:styleId="WW8Num30z0">
    <w:name w:val="WW8Num30z0"/>
    <w:rsid w:val="003200E1"/>
    <w:rPr>
      <w:rFonts w:ascii="Symbol" w:hAnsi="Symbol" w:cs="Symbol" w:hint="default"/>
    </w:rPr>
  </w:style>
  <w:style w:type="character" w:customStyle="1" w:styleId="WW8Num30z1">
    <w:name w:val="WW8Num30z1"/>
    <w:rsid w:val="003200E1"/>
  </w:style>
  <w:style w:type="character" w:customStyle="1" w:styleId="WW8Num30z2">
    <w:name w:val="WW8Num30z2"/>
    <w:rsid w:val="003200E1"/>
  </w:style>
  <w:style w:type="character" w:customStyle="1" w:styleId="WW8Num30z3">
    <w:name w:val="WW8Num30z3"/>
    <w:rsid w:val="003200E1"/>
  </w:style>
  <w:style w:type="character" w:customStyle="1" w:styleId="WW8Num30z4">
    <w:name w:val="WW8Num30z4"/>
    <w:rsid w:val="003200E1"/>
  </w:style>
  <w:style w:type="character" w:customStyle="1" w:styleId="WW8Num30z5">
    <w:name w:val="WW8Num30z5"/>
    <w:rsid w:val="003200E1"/>
  </w:style>
  <w:style w:type="character" w:customStyle="1" w:styleId="WW8Num30z6">
    <w:name w:val="WW8Num30z6"/>
    <w:rsid w:val="003200E1"/>
  </w:style>
  <w:style w:type="character" w:customStyle="1" w:styleId="WW8Num30z7">
    <w:name w:val="WW8Num30z7"/>
    <w:rsid w:val="003200E1"/>
  </w:style>
  <w:style w:type="character" w:customStyle="1" w:styleId="WW8Num30z8">
    <w:name w:val="WW8Num30z8"/>
    <w:rsid w:val="003200E1"/>
  </w:style>
  <w:style w:type="character" w:customStyle="1" w:styleId="WW8Num31z0">
    <w:name w:val="WW8Num31z0"/>
    <w:rsid w:val="003200E1"/>
    <w:rPr>
      <w:rFonts w:ascii="Times New Roman" w:hAnsi="Times New Roman" w:cs="Times New Roman"/>
      <w:sz w:val="28"/>
      <w:szCs w:val="28"/>
    </w:rPr>
  </w:style>
  <w:style w:type="character" w:customStyle="1" w:styleId="WW8Num31z4">
    <w:name w:val="WW8Num31z4"/>
    <w:rsid w:val="003200E1"/>
  </w:style>
  <w:style w:type="character" w:customStyle="1" w:styleId="WW8Num31z6">
    <w:name w:val="WW8Num31z6"/>
    <w:rsid w:val="003200E1"/>
  </w:style>
  <w:style w:type="character" w:customStyle="1" w:styleId="WW8Num31z7">
    <w:name w:val="WW8Num31z7"/>
    <w:rsid w:val="003200E1"/>
  </w:style>
  <w:style w:type="character" w:customStyle="1" w:styleId="WW8Num31z8">
    <w:name w:val="WW8Num31z8"/>
    <w:rsid w:val="003200E1"/>
  </w:style>
  <w:style w:type="character" w:customStyle="1" w:styleId="WW8Num32z0">
    <w:name w:val="WW8Num32z0"/>
    <w:rsid w:val="003200E1"/>
    <w:rPr>
      <w:i/>
      <w:sz w:val="28"/>
      <w:szCs w:val="28"/>
    </w:rPr>
  </w:style>
  <w:style w:type="character" w:customStyle="1" w:styleId="WW8Num32z1">
    <w:name w:val="WW8Num32z1"/>
    <w:rsid w:val="003200E1"/>
  </w:style>
  <w:style w:type="character" w:customStyle="1" w:styleId="WW8Num33z0">
    <w:name w:val="WW8Num33z0"/>
    <w:rsid w:val="003200E1"/>
    <w:rPr>
      <w:sz w:val="28"/>
      <w:szCs w:val="28"/>
    </w:rPr>
  </w:style>
  <w:style w:type="character" w:customStyle="1" w:styleId="WW8Num33z1">
    <w:name w:val="WW8Num33z1"/>
    <w:rsid w:val="003200E1"/>
  </w:style>
  <w:style w:type="character" w:customStyle="1" w:styleId="WW8Num33z2">
    <w:name w:val="WW8Num33z2"/>
    <w:rsid w:val="003200E1"/>
  </w:style>
  <w:style w:type="character" w:customStyle="1" w:styleId="WW8Num33z3">
    <w:name w:val="WW8Num33z3"/>
    <w:rsid w:val="003200E1"/>
  </w:style>
  <w:style w:type="character" w:customStyle="1" w:styleId="WW8Num33z4">
    <w:name w:val="WW8Num33z4"/>
    <w:rsid w:val="003200E1"/>
  </w:style>
  <w:style w:type="character" w:customStyle="1" w:styleId="WW8Num33z5">
    <w:name w:val="WW8Num33z5"/>
    <w:rsid w:val="003200E1"/>
  </w:style>
  <w:style w:type="character" w:customStyle="1" w:styleId="WW8Num33z6">
    <w:name w:val="WW8Num33z6"/>
    <w:rsid w:val="003200E1"/>
  </w:style>
  <w:style w:type="character" w:customStyle="1" w:styleId="WW8Num33z7">
    <w:name w:val="WW8Num33z7"/>
    <w:rsid w:val="003200E1"/>
  </w:style>
  <w:style w:type="character" w:customStyle="1" w:styleId="WW8Num33z8">
    <w:name w:val="WW8Num33z8"/>
    <w:rsid w:val="003200E1"/>
  </w:style>
  <w:style w:type="character" w:customStyle="1" w:styleId="WW8Num34z0">
    <w:name w:val="WW8Num34z0"/>
    <w:rsid w:val="003200E1"/>
  </w:style>
  <w:style w:type="character" w:customStyle="1" w:styleId="WW8Num34z1">
    <w:name w:val="WW8Num34z1"/>
    <w:rsid w:val="003200E1"/>
  </w:style>
  <w:style w:type="character" w:customStyle="1" w:styleId="WW8Num34z2">
    <w:name w:val="WW8Num34z2"/>
    <w:rsid w:val="003200E1"/>
  </w:style>
  <w:style w:type="character" w:customStyle="1" w:styleId="WW8Num34z3">
    <w:name w:val="WW8Num34z3"/>
    <w:rsid w:val="003200E1"/>
  </w:style>
  <w:style w:type="character" w:customStyle="1" w:styleId="WW8Num34z4">
    <w:name w:val="WW8Num34z4"/>
    <w:rsid w:val="003200E1"/>
  </w:style>
  <w:style w:type="character" w:customStyle="1" w:styleId="WW8Num34z5">
    <w:name w:val="WW8Num34z5"/>
    <w:rsid w:val="003200E1"/>
  </w:style>
  <w:style w:type="character" w:customStyle="1" w:styleId="WW8Num34z6">
    <w:name w:val="WW8Num34z6"/>
    <w:rsid w:val="003200E1"/>
  </w:style>
  <w:style w:type="character" w:customStyle="1" w:styleId="WW8Num34z7">
    <w:name w:val="WW8Num34z7"/>
    <w:rsid w:val="003200E1"/>
  </w:style>
  <w:style w:type="character" w:customStyle="1" w:styleId="WW8Num34z8">
    <w:name w:val="WW8Num34z8"/>
    <w:rsid w:val="003200E1"/>
  </w:style>
  <w:style w:type="character" w:customStyle="1" w:styleId="WW8Num35z0">
    <w:name w:val="WW8Num35z0"/>
    <w:rsid w:val="003200E1"/>
  </w:style>
  <w:style w:type="character" w:customStyle="1" w:styleId="WW8Num35z1">
    <w:name w:val="WW8Num35z1"/>
    <w:rsid w:val="003200E1"/>
  </w:style>
  <w:style w:type="character" w:customStyle="1" w:styleId="WW8Num35z2">
    <w:name w:val="WW8Num35z2"/>
    <w:rsid w:val="003200E1"/>
  </w:style>
  <w:style w:type="character" w:customStyle="1" w:styleId="WW8Num35z3">
    <w:name w:val="WW8Num35z3"/>
    <w:rsid w:val="003200E1"/>
  </w:style>
  <w:style w:type="character" w:customStyle="1" w:styleId="WW8Num35z4">
    <w:name w:val="WW8Num35z4"/>
    <w:rsid w:val="003200E1"/>
  </w:style>
  <w:style w:type="character" w:customStyle="1" w:styleId="WW8Num35z5">
    <w:name w:val="WW8Num35z5"/>
    <w:rsid w:val="003200E1"/>
  </w:style>
  <w:style w:type="character" w:customStyle="1" w:styleId="WW8Num35z6">
    <w:name w:val="WW8Num35z6"/>
    <w:rsid w:val="003200E1"/>
  </w:style>
  <w:style w:type="character" w:customStyle="1" w:styleId="WW8Num35z7">
    <w:name w:val="WW8Num35z7"/>
    <w:rsid w:val="003200E1"/>
  </w:style>
  <w:style w:type="character" w:customStyle="1" w:styleId="WW8Num35z8">
    <w:name w:val="WW8Num35z8"/>
    <w:rsid w:val="003200E1"/>
  </w:style>
  <w:style w:type="character" w:customStyle="1" w:styleId="WW8Num36z0">
    <w:name w:val="WW8Num36z0"/>
    <w:rsid w:val="003200E1"/>
  </w:style>
  <w:style w:type="character" w:customStyle="1" w:styleId="WW8Num36z1">
    <w:name w:val="WW8Num36z1"/>
    <w:rsid w:val="003200E1"/>
  </w:style>
  <w:style w:type="character" w:customStyle="1" w:styleId="WW8Num36z2">
    <w:name w:val="WW8Num36z2"/>
    <w:rsid w:val="003200E1"/>
  </w:style>
  <w:style w:type="character" w:customStyle="1" w:styleId="WW8Num36z3">
    <w:name w:val="WW8Num36z3"/>
    <w:rsid w:val="003200E1"/>
  </w:style>
  <w:style w:type="character" w:customStyle="1" w:styleId="WW8Num36z4">
    <w:name w:val="WW8Num36z4"/>
    <w:rsid w:val="003200E1"/>
  </w:style>
  <w:style w:type="character" w:customStyle="1" w:styleId="WW8Num36z5">
    <w:name w:val="WW8Num36z5"/>
    <w:rsid w:val="003200E1"/>
  </w:style>
  <w:style w:type="character" w:customStyle="1" w:styleId="WW8Num36z6">
    <w:name w:val="WW8Num36z6"/>
    <w:rsid w:val="003200E1"/>
  </w:style>
  <w:style w:type="character" w:customStyle="1" w:styleId="WW8Num36z7">
    <w:name w:val="WW8Num36z7"/>
    <w:rsid w:val="003200E1"/>
  </w:style>
  <w:style w:type="character" w:customStyle="1" w:styleId="WW8Num36z8">
    <w:name w:val="WW8Num36z8"/>
    <w:rsid w:val="003200E1"/>
  </w:style>
  <w:style w:type="character" w:customStyle="1" w:styleId="WW8Num37z0">
    <w:name w:val="WW8Num37z0"/>
    <w:rsid w:val="003200E1"/>
  </w:style>
  <w:style w:type="character" w:customStyle="1" w:styleId="WW8Num37z1">
    <w:name w:val="WW8Num37z1"/>
    <w:rsid w:val="003200E1"/>
  </w:style>
  <w:style w:type="character" w:customStyle="1" w:styleId="WW8Num37z2">
    <w:name w:val="WW8Num37z2"/>
    <w:rsid w:val="003200E1"/>
  </w:style>
  <w:style w:type="character" w:customStyle="1" w:styleId="WW8Num37z3">
    <w:name w:val="WW8Num37z3"/>
    <w:rsid w:val="003200E1"/>
  </w:style>
  <w:style w:type="character" w:customStyle="1" w:styleId="WW8Num37z4">
    <w:name w:val="WW8Num37z4"/>
    <w:rsid w:val="003200E1"/>
  </w:style>
  <w:style w:type="character" w:customStyle="1" w:styleId="WW8Num37z5">
    <w:name w:val="WW8Num37z5"/>
    <w:rsid w:val="003200E1"/>
  </w:style>
  <w:style w:type="character" w:customStyle="1" w:styleId="WW8Num37z6">
    <w:name w:val="WW8Num37z6"/>
    <w:rsid w:val="003200E1"/>
  </w:style>
  <w:style w:type="character" w:customStyle="1" w:styleId="WW8Num37z7">
    <w:name w:val="WW8Num37z7"/>
    <w:rsid w:val="003200E1"/>
  </w:style>
  <w:style w:type="character" w:customStyle="1" w:styleId="WW8Num37z8">
    <w:name w:val="WW8Num37z8"/>
    <w:rsid w:val="003200E1"/>
  </w:style>
  <w:style w:type="character" w:customStyle="1" w:styleId="WW8Num38z0">
    <w:name w:val="WW8Num38z0"/>
    <w:rsid w:val="003200E1"/>
  </w:style>
  <w:style w:type="character" w:customStyle="1" w:styleId="WW8Num38z1">
    <w:name w:val="WW8Num38z1"/>
    <w:rsid w:val="003200E1"/>
  </w:style>
  <w:style w:type="character" w:customStyle="1" w:styleId="WW8Num38z2">
    <w:name w:val="WW8Num38z2"/>
    <w:rsid w:val="003200E1"/>
  </w:style>
  <w:style w:type="character" w:customStyle="1" w:styleId="WW8Num38z3">
    <w:name w:val="WW8Num38z3"/>
    <w:rsid w:val="003200E1"/>
  </w:style>
  <w:style w:type="character" w:customStyle="1" w:styleId="WW8Num38z4">
    <w:name w:val="WW8Num38z4"/>
    <w:rsid w:val="003200E1"/>
  </w:style>
  <w:style w:type="character" w:customStyle="1" w:styleId="WW8Num38z5">
    <w:name w:val="WW8Num38z5"/>
    <w:rsid w:val="003200E1"/>
  </w:style>
  <w:style w:type="character" w:customStyle="1" w:styleId="WW8Num38z6">
    <w:name w:val="WW8Num38z6"/>
    <w:rsid w:val="003200E1"/>
  </w:style>
  <w:style w:type="character" w:customStyle="1" w:styleId="WW8Num38z7">
    <w:name w:val="WW8Num38z7"/>
    <w:rsid w:val="003200E1"/>
  </w:style>
  <w:style w:type="character" w:customStyle="1" w:styleId="WW8Num38z8">
    <w:name w:val="WW8Num38z8"/>
    <w:rsid w:val="003200E1"/>
  </w:style>
  <w:style w:type="character" w:customStyle="1" w:styleId="WW8Num39z0">
    <w:name w:val="WW8Num39z0"/>
    <w:rsid w:val="003200E1"/>
  </w:style>
  <w:style w:type="character" w:customStyle="1" w:styleId="WW8Num39z1">
    <w:name w:val="WW8Num39z1"/>
    <w:rsid w:val="003200E1"/>
  </w:style>
  <w:style w:type="character" w:customStyle="1" w:styleId="WW8Num39z2">
    <w:name w:val="WW8Num39z2"/>
    <w:rsid w:val="003200E1"/>
  </w:style>
  <w:style w:type="character" w:customStyle="1" w:styleId="WW8Num39z3">
    <w:name w:val="WW8Num39z3"/>
    <w:rsid w:val="003200E1"/>
  </w:style>
  <w:style w:type="character" w:customStyle="1" w:styleId="WW8Num39z4">
    <w:name w:val="WW8Num39z4"/>
    <w:rsid w:val="003200E1"/>
  </w:style>
  <w:style w:type="character" w:customStyle="1" w:styleId="WW8Num39z5">
    <w:name w:val="WW8Num39z5"/>
    <w:rsid w:val="003200E1"/>
  </w:style>
  <w:style w:type="character" w:customStyle="1" w:styleId="WW8Num39z6">
    <w:name w:val="WW8Num39z6"/>
    <w:rsid w:val="003200E1"/>
  </w:style>
  <w:style w:type="character" w:customStyle="1" w:styleId="WW8Num39z7">
    <w:name w:val="WW8Num39z7"/>
    <w:rsid w:val="003200E1"/>
  </w:style>
  <w:style w:type="character" w:customStyle="1" w:styleId="WW8Num39z8">
    <w:name w:val="WW8Num39z8"/>
    <w:rsid w:val="003200E1"/>
  </w:style>
  <w:style w:type="character" w:customStyle="1" w:styleId="WW8Num40z0">
    <w:name w:val="WW8Num40z0"/>
    <w:rsid w:val="003200E1"/>
  </w:style>
  <w:style w:type="character" w:customStyle="1" w:styleId="WW8Num40z1">
    <w:name w:val="WW8Num40z1"/>
    <w:rsid w:val="003200E1"/>
  </w:style>
  <w:style w:type="character" w:customStyle="1" w:styleId="WW8Num40z2">
    <w:name w:val="WW8Num40z2"/>
    <w:rsid w:val="003200E1"/>
  </w:style>
  <w:style w:type="character" w:customStyle="1" w:styleId="WW8Num40z3">
    <w:name w:val="WW8Num40z3"/>
    <w:rsid w:val="003200E1"/>
  </w:style>
  <w:style w:type="character" w:customStyle="1" w:styleId="WW8Num40z4">
    <w:name w:val="WW8Num40z4"/>
    <w:rsid w:val="003200E1"/>
  </w:style>
  <w:style w:type="character" w:customStyle="1" w:styleId="WW8Num40z5">
    <w:name w:val="WW8Num40z5"/>
    <w:rsid w:val="003200E1"/>
  </w:style>
  <w:style w:type="character" w:customStyle="1" w:styleId="WW8Num40z6">
    <w:name w:val="WW8Num40z6"/>
    <w:rsid w:val="003200E1"/>
  </w:style>
  <w:style w:type="character" w:customStyle="1" w:styleId="WW8Num40z7">
    <w:name w:val="WW8Num40z7"/>
    <w:rsid w:val="003200E1"/>
  </w:style>
  <w:style w:type="character" w:customStyle="1" w:styleId="WW8Num40z8">
    <w:name w:val="WW8Num40z8"/>
    <w:rsid w:val="003200E1"/>
  </w:style>
  <w:style w:type="character" w:customStyle="1" w:styleId="WW8Num41z0">
    <w:name w:val="WW8Num41z0"/>
    <w:rsid w:val="003200E1"/>
  </w:style>
  <w:style w:type="character" w:customStyle="1" w:styleId="WW8Num41z1">
    <w:name w:val="WW8Num41z1"/>
    <w:rsid w:val="003200E1"/>
  </w:style>
  <w:style w:type="character" w:customStyle="1" w:styleId="WW8Num41z2">
    <w:name w:val="WW8Num41z2"/>
    <w:rsid w:val="003200E1"/>
  </w:style>
  <w:style w:type="character" w:customStyle="1" w:styleId="WW8Num41z3">
    <w:name w:val="WW8Num41z3"/>
    <w:rsid w:val="003200E1"/>
  </w:style>
  <w:style w:type="character" w:customStyle="1" w:styleId="WW8Num41z4">
    <w:name w:val="WW8Num41z4"/>
    <w:rsid w:val="003200E1"/>
  </w:style>
  <w:style w:type="character" w:customStyle="1" w:styleId="WW8Num41z5">
    <w:name w:val="WW8Num41z5"/>
    <w:rsid w:val="003200E1"/>
  </w:style>
  <w:style w:type="character" w:customStyle="1" w:styleId="WW8Num41z6">
    <w:name w:val="WW8Num41z6"/>
    <w:rsid w:val="003200E1"/>
  </w:style>
  <w:style w:type="character" w:customStyle="1" w:styleId="WW8Num41z7">
    <w:name w:val="WW8Num41z7"/>
    <w:rsid w:val="003200E1"/>
  </w:style>
  <w:style w:type="character" w:customStyle="1" w:styleId="WW8Num41z8">
    <w:name w:val="WW8Num41z8"/>
    <w:rsid w:val="003200E1"/>
  </w:style>
  <w:style w:type="character" w:customStyle="1" w:styleId="WW8Num42z0">
    <w:name w:val="WW8Num42z0"/>
    <w:rsid w:val="003200E1"/>
  </w:style>
  <w:style w:type="character" w:customStyle="1" w:styleId="WW8Num42z1">
    <w:name w:val="WW8Num42z1"/>
    <w:rsid w:val="003200E1"/>
  </w:style>
  <w:style w:type="character" w:customStyle="1" w:styleId="WW8Num42z2">
    <w:name w:val="WW8Num42z2"/>
    <w:rsid w:val="003200E1"/>
  </w:style>
  <w:style w:type="character" w:customStyle="1" w:styleId="WW8Num42z3">
    <w:name w:val="WW8Num42z3"/>
    <w:rsid w:val="003200E1"/>
  </w:style>
  <w:style w:type="character" w:customStyle="1" w:styleId="WW8Num42z4">
    <w:name w:val="WW8Num42z4"/>
    <w:rsid w:val="003200E1"/>
  </w:style>
  <w:style w:type="character" w:customStyle="1" w:styleId="WW8Num42z5">
    <w:name w:val="WW8Num42z5"/>
    <w:rsid w:val="003200E1"/>
  </w:style>
  <w:style w:type="character" w:customStyle="1" w:styleId="WW8Num42z6">
    <w:name w:val="WW8Num42z6"/>
    <w:rsid w:val="003200E1"/>
  </w:style>
  <w:style w:type="character" w:customStyle="1" w:styleId="WW8Num42z7">
    <w:name w:val="WW8Num42z7"/>
    <w:rsid w:val="003200E1"/>
  </w:style>
  <w:style w:type="character" w:customStyle="1" w:styleId="WW8Num42z8">
    <w:name w:val="WW8Num42z8"/>
    <w:rsid w:val="003200E1"/>
  </w:style>
  <w:style w:type="character" w:customStyle="1" w:styleId="WW8Num43z0">
    <w:name w:val="WW8Num43z0"/>
    <w:rsid w:val="003200E1"/>
  </w:style>
  <w:style w:type="character" w:customStyle="1" w:styleId="WW8Num43z1">
    <w:name w:val="WW8Num43z1"/>
    <w:rsid w:val="003200E1"/>
  </w:style>
  <w:style w:type="character" w:customStyle="1" w:styleId="WW8Num43z2">
    <w:name w:val="WW8Num43z2"/>
    <w:rsid w:val="003200E1"/>
  </w:style>
  <w:style w:type="character" w:customStyle="1" w:styleId="WW8Num43z3">
    <w:name w:val="WW8Num43z3"/>
    <w:rsid w:val="003200E1"/>
  </w:style>
  <w:style w:type="character" w:customStyle="1" w:styleId="WW8Num43z4">
    <w:name w:val="WW8Num43z4"/>
    <w:rsid w:val="003200E1"/>
  </w:style>
  <w:style w:type="character" w:customStyle="1" w:styleId="WW8Num43z5">
    <w:name w:val="WW8Num43z5"/>
    <w:rsid w:val="003200E1"/>
  </w:style>
  <w:style w:type="character" w:customStyle="1" w:styleId="WW8Num43z6">
    <w:name w:val="WW8Num43z6"/>
    <w:rsid w:val="003200E1"/>
  </w:style>
  <w:style w:type="character" w:customStyle="1" w:styleId="WW8Num43z7">
    <w:name w:val="WW8Num43z7"/>
    <w:rsid w:val="003200E1"/>
  </w:style>
  <w:style w:type="character" w:customStyle="1" w:styleId="WW8Num43z8">
    <w:name w:val="WW8Num43z8"/>
    <w:rsid w:val="003200E1"/>
  </w:style>
  <w:style w:type="character" w:customStyle="1" w:styleId="WW8Num44z0">
    <w:name w:val="WW8Num44z0"/>
    <w:rsid w:val="003200E1"/>
  </w:style>
  <w:style w:type="character" w:customStyle="1" w:styleId="WW8Num44z1">
    <w:name w:val="WW8Num44z1"/>
    <w:rsid w:val="003200E1"/>
  </w:style>
  <w:style w:type="character" w:customStyle="1" w:styleId="WW8Num44z2">
    <w:name w:val="WW8Num44z2"/>
    <w:rsid w:val="003200E1"/>
  </w:style>
  <w:style w:type="character" w:customStyle="1" w:styleId="WW8Num44z3">
    <w:name w:val="WW8Num44z3"/>
    <w:rsid w:val="003200E1"/>
  </w:style>
  <w:style w:type="character" w:customStyle="1" w:styleId="WW8Num44z4">
    <w:name w:val="WW8Num44z4"/>
    <w:rsid w:val="003200E1"/>
  </w:style>
  <w:style w:type="character" w:customStyle="1" w:styleId="WW8Num44z5">
    <w:name w:val="WW8Num44z5"/>
    <w:rsid w:val="003200E1"/>
  </w:style>
  <w:style w:type="character" w:customStyle="1" w:styleId="WW8Num44z6">
    <w:name w:val="WW8Num44z6"/>
    <w:rsid w:val="003200E1"/>
  </w:style>
  <w:style w:type="character" w:customStyle="1" w:styleId="WW8Num44z7">
    <w:name w:val="WW8Num44z7"/>
    <w:rsid w:val="003200E1"/>
  </w:style>
  <w:style w:type="character" w:customStyle="1" w:styleId="WW8Num44z8">
    <w:name w:val="WW8Num44z8"/>
    <w:rsid w:val="003200E1"/>
  </w:style>
  <w:style w:type="character" w:customStyle="1" w:styleId="WW8Num45z0">
    <w:name w:val="WW8Num45z0"/>
    <w:rsid w:val="003200E1"/>
    <w:rPr>
      <w:sz w:val="28"/>
      <w:szCs w:val="28"/>
    </w:rPr>
  </w:style>
  <w:style w:type="character" w:customStyle="1" w:styleId="WW8Num45z1">
    <w:name w:val="WW8Num45z1"/>
    <w:rsid w:val="003200E1"/>
  </w:style>
  <w:style w:type="character" w:customStyle="1" w:styleId="WW8Num45z2">
    <w:name w:val="WW8Num45z2"/>
    <w:rsid w:val="003200E1"/>
  </w:style>
  <w:style w:type="character" w:customStyle="1" w:styleId="WW8Num45z3">
    <w:name w:val="WW8Num45z3"/>
    <w:rsid w:val="003200E1"/>
  </w:style>
  <w:style w:type="character" w:customStyle="1" w:styleId="WW8Num45z4">
    <w:name w:val="WW8Num45z4"/>
    <w:rsid w:val="003200E1"/>
  </w:style>
  <w:style w:type="character" w:customStyle="1" w:styleId="WW8Num45z5">
    <w:name w:val="WW8Num45z5"/>
    <w:rsid w:val="003200E1"/>
  </w:style>
  <w:style w:type="character" w:customStyle="1" w:styleId="WW8Num45z6">
    <w:name w:val="WW8Num45z6"/>
    <w:rsid w:val="003200E1"/>
  </w:style>
  <w:style w:type="character" w:customStyle="1" w:styleId="WW8Num45z7">
    <w:name w:val="WW8Num45z7"/>
    <w:rsid w:val="003200E1"/>
  </w:style>
  <w:style w:type="character" w:customStyle="1" w:styleId="WW8Num45z8">
    <w:name w:val="WW8Num45z8"/>
    <w:rsid w:val="003200E1"/>
  </w:style>
  <w:style w:type="character" w:customStyle="1" w:styleId="WW8Num46z0">
    <w:name w:val="WW8Num46z0"/>
    <w:rsid w:val="003200E1"/>
  </w:style>
  <w:style w:type="character" w:customStyle="1" w:styleId="WW8Num46z1">
    <w:name w:val="WW8Num46z1"/>
    <w:rsid w:val="003200E1"/>
  </w:style>
  <w:style w:type="character" w:customStyle="1" w:styleId="WW8Num46z2">
    <w:name w:val="WW8Num46z2"/>
    <w:rsid w:val="003200E1"/>
  </w:style>
  <w:style w:type="character" w:customStyle="1" w:styleId="WW8Num46z3">
    <w:name w:val="WW8Num46z3"/>
    <w:rsid w:val="003200E1"/>
  </w:style>
  <w:style w:type="character" w:customStyle="1" w:styleId="WW8Num46z4">
    <w:name w:val="WW8Num46z4"/>
    <w:rsid w:val="003200E1"/>
  </w:style>
  <w:style w:type="character" w:customStyle="1" w:styleId="WW8Num46z5">
    <w:name w:val="WW8Num46z5"/>
    <w:rsid w:val="003200E1"/>
  </w:style>
  <w:style w:type="character" w:customStyle="1" w:styleId="WW8Num46z6">
    <w:name w:val="WW8Num46z6"/>
    <w:rsid w:val="003200E1"/>
  </w:style>
  <w:style w:type="character" w:customStyle="1" w:styleId="WW8Num46z7">
    <w:name w:val="WW8Num46z7"/>
    <w:rsid w:val="003200E1"/>
  </w:style>
  <w:style w:type="character" w:customStyle="1" w:styleId="WW8Num46z8">
    <w:name w:val="WW8Num46z8"/>
    <w:rsid w:val="003200E1"/>
  </w:style>
  <w:style w:type="character" w:customStyle="1" w:styleId="WW8Num47z0">
    <w:name w:val="WW8Num47z0"/>
    <w:rsid w:val="003200E1"/>
  </w:style>
  <w:style w:type="character" w:customStyle="1" w:styleId="WW8Num47z1">
    <w:name w:val="WW8Num47z1"/>
    <w:rsid w:val="003200E1"/>
  </w:style>
  <w:style w:type="character" w:customStyle="1" w:styleId="WW8Num47z2">
    <w:name w:val="WW8Num47z2"/>
    <w:rsid w:val="003200E1"/>
  </w:style>
  <w:style w:type="character" w:customStyle="1" w:styleId="WW8Num47z3">
    <w:name w:val="WW8Num47z3"/>
    <w:rsid w:val="003200E1"/>
  </w:style>
  <w:style w:type="character" w:customStyle="1" w:styleId="WW8Num47z4">
    <w:name w:val="WW8Num47z4"/>
    <w:rsid w:val="003200E1"/>
  </w:style>
  <w:style w:type="character" w:customStyle="1" w:styleId="WW8Num47z5">
    <w:name w:val="WW8Num47z5"/>
    <w:rsid w:val="003200E1"/>
  </w:style>
  <w:style w:type="character" w:customStyle="1" w:styleId="WW8Num47z6">
    <w:name w:val="WW8Num47z6"/>
    <w:rsid w:val="003200E1"/>
  </w:style>
  <w:style w:type="character" w:customStyle="1" w:styleId="WW8Num47z7">
    <w:name w:val="WW8Num47z7"/>
    <w:rsid w:val="003200E1"/>
  </w:style>
  <w:style w:type="character" w:customStyle="1" w:styleId="WW8Num47z8">
    <w:name w:val="WW8Num47z8"/>
    <w:rsid w:val="003200E1"/>
  </w:style>
  <w:style w:type="character" w:customStyle="1" w:styleId="WW8Num4z1">
    <w:name w:val="WW8Num4z1"/>
    <w:rsid w:val="003200E1"/>
  </w:style>
  <w:style w:type="character" w:customStyle="1" w:styleId="WW8Num4z2">
    <w:name w:val="WW8Num4z2"/>
    <w:rsid w:val="003200E1"/>
  </w:style>
  <w:style w:type="character" w:customStyle="1" w:styleId="WW8Num4z3">
    <w:name w:val="WW8Num4z3"/>
    <w:rsid w:val="003200E1"/>
  </w:style>
  <w:style w:type="character" w:customStyle="1" w:styleId="WW8Num4z4">
    <w:name w:val="WW8Num4z4"/>
    <w:rsid w:val="003200E1"/>
  </w:style>
  <w:style w:type="character" w:customStyle="1" w:styleId="WW8Num4z5">
    <w:name w:val="WW8Num4z5"/>
    <w:rsid w:val="003200E1"/>
  </w:style>
  <w:style w:type="character" w:customStyle="1" w:styleId="WW8Num4z6">
    <w:name w:val="WW8Num4z6"/>
    <w:rsid w:val="003200E1"/>
  </w:style>
  <w:style w:type="character" w:customStyle="1" w:styleId="WW8Num4z7">
    <w:name w:val="WW8Num4z7"/>
    <w:rsid w:val="003200E1"/>
  </w:style>
  <w:style w:type="character" w:customStyle="1" w:styleId="WW8Num4z8">
    <w:name w:val="WW8Num4z8"/>
    <w:rsid w:val="003200E1"/>
  </w:style>
  <w:style w:type="character" w:customStyle="1" w:styleId="WW8Num6z1">
    <w:name w:val="WW8Num6z1"/>
    <w:rsid w:val="003200E1"/>
  </w:style>
  <w:style w:type="character" w:customStyle="1" w:styleId="WW8Num6z2">
    <w:name w:val="WW8Num6z2"/>
    <w:rsid w:val="003200E1"/>
  </w:style>
  <w:style w:type="character" w:customStyle="1" w:styleId="WW8Num6z3">
    <w:name w:val="WW8Num6z3"/>
    <w:rsid w:val="003200E1"/>
  </w:style>
  <w:style w:type="character" w:customStyle="1" w:styleId="WW8Num6z4">
    <w:name w:val="WW8Num6z4"/>
    <w:rsid w:val="003200E1"/>
  </w:style>
  <w:style w:type="character" w:customStyle="1" w:styleId="WW8Num6z5">
    <w:name w:val="WW8Num6z5"/>
    <w:rsid w:val="003200E1"/>
  </w:style>
  <w:style w:type="character" w:customStyle="1" w:styleId="WW8Num6z6">
    <w:name w:val="WW8Num6z6"/>
    <w:rsid w:val="003200E1"/>
  </w:style>
  <w:style w:type="character" w:customStyle="1" w:styleId="WW8Num6z7">
    <w:name w:val="WW8Num6z7"/>
    <w:rsid w:val="003200E1"/>
  </w:style>
  <w:style w:type="character" w:customStyle="1" w:styleId="WW8Num6z8">
    <w:name w:val="WW8Num6z8"/>
    <w:rsid w:val="003200E1"/>
  </w:style>
  <w:style w:type="character" w:customStyle="1" w:styleId="WW8Num7z1">
    <w:name w:val="WW8Num7z1"/>
    <w:rsid w:val="003200E1"/>
  </w:style>
  <w:style w:type="character" w:customStyle="1" w:styleId="WW8Num7z2">
    <w:name w:val="WW8Num7z2"/>
    <w:rsid w:val="003200E1"/>
  </w:style>
  <w:style w:type="character" w:customStyle="1" w:styleId="WW8Num7z3">
    <w:name w:val="WW8Num7z3"/>
    <w:rsid w:val="003200E1"/>
  </w:style>
  <w:style w:type="character" w:customStyle="1" w:styleId="WW8Num7z4">
    <w:name w:val="WW8Num7z4"/>
    <w:rsid w:val="003200E1"/>
  </w:style>
  <w:style w:type="character" w:customStyle="1" w:styleId="WW8Num7z5">
    <w:name w:val="WW8Num7z5"/>
    <w:rsid w:val="003200E1"/>
  </w:style>
  <w:style w:type="character" w:customStyle="1" w:styleId="WW8Num7z6">
    <w:name w:val="WW8Num7z6"/>
    <w:rsid w:val="003200E1"/>
  </w:style>
  <w:style w:type="character" w:customStyle="1" w:styleId="WW8Num7z7">
    <w:name w:val="WW8Num7z7"/>
    <w:rsid w:val="003200E1"/>
  </w:style>
  <w:style w:type="character" w:customStyle="1" w:styleId="WW8Num7z8">
    <w:name w:val="WW8Num7z8"/>
    <w:rsid w:val="003200E1"/>
  </w:style>
  <w:style w:type="character" w:customStyle="1" w:styleId="WW8Num8z1">
    <w:name w:val="WW8Num8z1"/>
    <w:rsid w:val="003200E1"/>
  </w:style>
  <w:style w:type="character" w:customStyle="1" w:styleId="WW8Num8z2">
    <w:name w:val="WW8Num8z2"/>
    <w:rsid w:val="003200E1"/>
  </w:style>
  <w:style w:type="character" w:customStyle="1" w:styleId="WW8Num8z3">
    <w:name w:val="WW8Num8z3"/>
    <w:rsid w:val="003200E1"/>
  </w:style>
  <w:style w:type="character" w:customStyle="1" w:styleId="WW8Num8z4">
    <w:name w:val="WW8Num8z4"/>
    <w:rsid w:val="003200E1"/>
  </w:style>
  <w:style w:type="character" w:customStyle="1" w:styleId="WW8Num8z5">
    <w:name w:val="WW8Num8z5"/>
    <w:rsid w:val="003200E1"/>
  </w:style>
  <w:style w:type="character" w:customStyle="1" w:styleId="WW8Num8z6">
    <w:name w:val="WW8Num8z6"/>
    <w:rsid w:val="003200E1"/>
  </w:style>
  <w:style w:type="character" w:customStyle="1" w:styleId="WW8Num8z7">
    <w:name w:val="WW8Num8z7"/>
    <w:rsid w:val="003200E1"/>
  </w:style>
  <w:style w:type="character" w:customStyle="1" w:styleId="WW8Num8z8">
    <w:name w:val="WW8Num8z8"/>
    <w:rsid w:val="003200E1"/>
  </w:style>
  <w:style w:type="character" w:customStyle="1" w:styleId="WW8Num12z1">
    <w:name w:val="WW8Num12z1"/>
    <w:rsid w:val="003200E1"/>
  </w:style>
  <w:style w:type="character" w:customStyle="1" w:styleId="WW8Num12z2">
    <w:name w:val="WW8Num12z2"/>
    <w:rsid w:val="003200E1"/>
  </w:style>
  <w:style w:type="character" w:customStyle="1" w:styleId="WW8Num12z3">
    <w:name w:val="WW8Num12z3"/>
    <w:rsid w:val="003200E1"/>
  </w:style>
  <w:style w:type="character" w:customStyle="1" w:styleId="WW8Num12z4">
    <w:name w:val="WW8Num12z4"/>
    <w:rsid w:val="003200E1"/>
  </w:style>
  <w:style w:type="character" w:customStyle="1" w:styleId="WW8Num12z5">
    <w:name w:val="WW8Num12z5"/>
    <w:rsid w:val="003200E1"/>
  </w:style>
  <w:style w:type="character" w:customStyle="1" w:styleId="WW8Num12z6">
    <w:name w:val="WW8Num12z6"/>
    <w:rsid w:val="003200E1"/>
  </w:style>
  <w:style w:type="character" w:customStyle="1" w:styleId="WW8Num12z7">
    <w:name w:val="WW8Num12z7"/>
    <w:rsid w:val="003200E1"/>
  </w:style>
  <w:style w:type="character" w:customStyle="1" w:styleId="WW8Num12z8">
    <w:name w:val="WW8Num12z8"/>
    <w:rsid w:val="003200E1"/>
  </w:style>
  <w:style w:type="character" w:customStyle="1" w:styleId="WW8Num31z1">
    <w:name w:val="WW8Num31z1"/>
    <w:rsid w:val="003200E1"/>
  </w:style>
  <w:style w:type="character" w:customStyle="1" w:styleId="WW8Num31z2">
    <w:name w:val="WW8Num31z2"/>
    <w:rsid w:val="003200E1"/>
  </w:style>
  <w:style w:type="character" w:customStyle="1" w:styleId="WW8Num31z3">
    <w:name w:val="WW8Num31z3"/>
    <w:rsid w:val="003200E1"/>
  </w:style>
  <w:style w:type="character" w:customStyle="1" w:styleId="WW8Num31z5">
    <w:name w:val="WW8Num31z5"/>
    <w:rsid w:val="003200E1"/>
  </w:style>
  <w:style w:type="character" w:customStyle="1" w:styleId="WW8Num32z2">
    <w:name w:val="WW8Num32z2"/>
    <w:rsid w:val="003200E1"/>
  </w:style>
  <w:style w:type="character" w:customStyle="1" w:styleId="WW8Num32z3">
    <w:name w:val="WW8Num32z3"/>
    <w:rsid w:val="003200E1"/>
  </w:style>
  <w:style w:type="character" w:customStyle="1" w:styleId="WW8Num32z4">
    <w:name w:val="WW8Num32z4"/>
    <w:rsid w:val="003200E1"/>
  </w:style>
  <w:style w:type="character" w:customStyle="1" w:styleId="WW8Num32z5">
    <w:name w:val="WW8Num32z5"/>
    <w:rsid w:val="003200E1"/>
  </w:style>
  <w:style w:type="character" w:customStyle="1" w:styleId="WW8Num32z6">
    <w:name w:val="WW8Num32z6"/>
    <w:rsid w:val="003200E1"/>
  </w:style>
  <w:style w:type="character" w:customStyle="1" w:styleId="WW8Num32z7">
    <w:name w:val="WW8Num32z7"/>
    <w:rsid w:val="003200E1"/>
  </w:style>
  <w:style w:type="character" w:customStyle="1" w:styleId="WW8Num32z8">
    <w:name w:val="WW8Num32z8"/>
    <w:rsid w:val="003200E1"/>
  </w:style>
  <w:style w:type="character" w:customStyle="1" w:styleId="1d">
    <w:name w:val="Основной шрифт абзаца1"/>
    <w:rsid w:val="003200E1"/>
  </w:style>
  <w:style w:type="character" w:customStyle="1" w:styleId="afff">
    <w:name w:val="Символ сноски"/>
    <w:rsid w:val="003200E1"/>
    <w:rPr>
      <w:vertAlign w:val="superscript"/>
    </w:rPr>
  </w:style>
  <w:style w:type="character" w:customStyle="1" w:styleId="1e">
    <w:name w:val="Знак сноски1"/>
    <w:rsid w:val="003200E1"/>
    <w:rPr>
      <w:vertAlign w:val="superscript"/>
    </w:rPr>
  </w:style>
  <w:style w:type="character" w:customStyle="1" w:styleId="afff0">
    <w:name w:val="Символ нумерации"/>
    <w:rsid w:val="003200E1"/>
  </w:style>
  <w:style w:type="character" w:customStyle="1" w:styleId="afff1">
    <w:name w:val="Символы концевой сноски"/>
    <w:rsid w:val="003200E1"/>
    <w:rPr>
      <w:vertAlign w:val="superscript"/>
    </w:rPr>
  </w:style>
  <w:style w:type="character" w:customStyle="1" w:styleId="WW-">
    <w:name w:val="WW-Символы концевой сноски"/>
    <w:rsid w:val="003200E1"/>
  </w:style>
  <w:style w:type="character" w:customStyle="1" w:styleId="1f">
    <w:name w:val="Знак концевой сноски1"/>
    <w:rsid w:val="003200E1"/>
    <w:rPr>
      <w:vertAlign w:val="superscript"/>
    </w:rPr>
  </w:style>
  <w:style w:type="character" w:styleId="afff2">
    <w:name w:val="footnote reference"/>
    <w:uiPriority w:val="99"/>
    <w:rsid w:val="003200E1"/>
    <w:rPr>
      <w:vertAlign w:val="superscript"/>
    </w:rPr>
  </w:style>
  <w:style w:type="character" w:styleId="afff3">
    <w:name w:val="endnote reference"/>
    <w:uiPriority w:val="99"/>
    <w:rsid w:val="003200E1"/>
    <w:rPr>
      <w:vertAlign w:val="superscript"/>
    </w:rPr>
  </w:style>
  <w:style w:type="paragraph" w:styleId="afff4">
    <w:name w:val="List"/>
    <w:basedOn w:val="a0"/>
    <w:rsid w:val="003200E1"/>
    <w:pPr>
      <w:spacing w:line="240" w:lineRule="auto"/>
    </w:pPr>
    <w:rPr>
      <w:rFonts w:ascii="Times New Roman" w:eastAsia="Times New Roman" w:hAnsi="Times New Roman" w:cs="Mangal"/>
      <w:kern w:val="0"/>
      <w:sz w:val="24"/>
      <w:szCs w:val="24"/>
    </w:rPr>
  </w:style>
  <w:style w:type="paragraph" w:customStyle="1" w:styleId="2b">
    <w:name w:val="Название2"/>
    <w:basedOn w:val="a"/>
    <w:rsid w:val="003200E1"/>
    <w:pPr>
      <w:suppressLineNumbers/>
      <w:suppressAutoHyphens/>
      <w:spacing w:before="120" w:after="120"/>
    </w:pPr>
    <w:rPr>
      <w:rFonts w:cs="Mangal"/>
      <w:i/>
      <w:iCs/>
      <w:lang w:eastAsia="ar-SA"/>
    </w:rPr>
  </w:style>
  <w:style w:type="paragraph" w:customStyle="1" w:styleId="2c">
    <w:name w:val="Указатель2"/>
    <w:basedOn w:val="a"/>
    <w:rsid w:val="003200E1"/>
    <w:pPr>
      <w:suppressLineNumbers/>
      <w:suppressAutoHyphens/>
    </w:pPr>
    <w:rPr>
      <w:rFonts w:cs="Mangal"/>
      <w:lang w:eastAsia="ar-SA"/>
    </w:rPr>
  </w:style>
  <w:style w:type="paragraph" w:customStyle="1" w:styleId="1f0">
    <w:name w:val="Название1"/>
    <w:basedOn w:val="a"/>
    <w:rsid w:val="003200E1"/>
    <w:pPr>
      <w:suppressLineNumbers/>
      <w:suppressAutoHyphens/>
      <w:spacing w:before="120" w:after="120"/>
    </w:pPr>
    <w:rPr>
      <w:rFonts w:cs="Mangal"/>
      <w:i/>
      <w:iCs/>
      <w:lang w:eastAsia="ar-SA"/>
    </w:rPr>
  </w:style>
  <w:style w:type="paragraph" w:customStyle="1" w:styleId="1f1">
    <w:name w:val="Указатель1"/>
    <w:basedOn w:val="a"/>
    <w:rsid w:val="003200E1"/>
    <w:pPr>
      <w:suppressLineNumbers/>
      <w:suppressAutoHyphens/>
    </w:pPr>
    <w:rPr>
      <w:rFonts w:cs="Mangal"/>
      <w:lang w:eastAsia="ar-SA"/>
    </w:rPr>
  </w:style>
  <w:style w:type="paragraph" w:customStyle="1" w:styleId="313">
    <w:name w:val="Основной текст 31"/>
    <w:basedOn w:val="a"/>
    <w:rsid w:val="003200E1"/>
    <w:pPr>
      <w:suppressAutoHyphens/>
      <w:spacing w:after="120"/>
    </w:pPr>
    <w:rPr>
      <w:sz w:val="16"/>
      <w:szCs w:val="16"/>
      <w:lang w:eastAsia="ar-SA"/>
    </w:rPr>
  </w:style>
  <w:style w:type="paragraph" w:customStyle="1" w:styleId="TableParagraph">
    <w:name w:val="Table Paragraph"/>
    <w:basedOn w:val="a"/>
    <w:rsid w:val="003200E1"/>
    <w:pPr>
      <w:widowControl w:val="0"/>
      <w:suppressAutoHyphens/>
    </w:pPr>
    <w:rPr>
      <w:rFonts w:eastAsia="Calibri"/>
      <w:sz w:val="22"/>
      <w:szCs w:val="22"/>
      <w:lang w:val="en-US" w:eastAsia="ar-SA"/>
    </w:rPr>
  </w:style>
  <w:style w:type="paragraph" w:styleId="43">
    <w:name w:val="toc 4"/>
    <w:basedOn w:val="1f1"/>
    <w:rsid w:val="003200E1"/>
    <w:pPr>
      <w:tabs>
        <w:tab w:val="right" w:leader="dot" w:pos="8789"/>
      </w:tabs>
      <w:ind w:left="849"/>
    </w:pPr>
  </w:style>
  <w:style w:type="paragraph" w:styleId="53">
    <w:name w:val="toc 5"/>
    <w:basedOn w:val="1f1"/>
    <w:rsid w:val="003200E1"/>
    <w:pPr>
      <w:tabs>
        <w:tab w:val="right" w:leader="dot" w:pos="8506"/>
      </w:tabs>
      <w:ind w:left="1132"/>
    </w:pPr>
  </w:style>
  <w:style w:type="paragraph" w:styleId="63">
    <w:name w:val="toc 6"/>
    <w:basedOn w:val="1f1"/>
    <w:rsid w:val="003200E1"/>
    <w:pPr>
      <w:tabs>
        <w:tab w:val="right" w:leader="dot" w:pos="8223"/>
      </w:tabs>
      <w:ind w:left="1415"/>
    </w:pPr>
  </w:style>
  <w:style w:type="paragraph" w:styleId="73">
    <w:name w:val="toc 7"/>
    <w:basedOn w:val="1f1"/>
    <w:rsid w:val="003200E1"/>
    <w:pPr>
      <w:tabs>
        <w:tab w:val="right" w:leader="dot" w:pos="7940"/>
      </w:tabs>
      <w:ind w:left="1698"/>
    </w:pPr>
  </w:style>
  <w:style w:type="paragraph" w:styleId="93">
    <w:name w:val="toc 9"/>
    <w:basedOn w:val="1f1"/>
    <w:rsid w:val="003200E1"/>
    <w:pPr>
      <w:tabs>
        <w:tab w:val="right" w:leader="dot" w:pos="7374"/>
      </w:tabs>
      <w:ind w:left="2264"/>
    </w:pPr>
  </w:style>
  <w:style w:type="paragraph" w:customStyle="1" w:styleId="103">
    <w:name w:val="Оглавление 10"/>
    <w:basedOn w:val="1f1"/>
    <w:rsid w:val="003200E1"/>
    <w:pPr>
      <w:tabs>
        <w:tab w:val="right" w:leader="dot" w:pos="7091"/>
      </w:tabs>
      <w:ind w:left="2547"/>
    </w:pPr>
  </w:style>
  <w:style w:type="paragraph" w:customStyle="1" w:styleId="afff5">
    <w:name w:val="Содержимое таблицы"/>
    <w:basedOn w:val="a"/>
    <w:rsid w:val="003200E1"/>
    <w:pPr>
      <w:suppressLineNumbers/>
      <w:suppressAutoHyphens/>
    </w:pPr>
    <w:rPr>
      <w:lang w:eastAsia="ar-SA"/>
    </w:rPr>
  </w:style>
  <w:style w:type="paragraph" w:customStyle="1" w:styleId="afff6">
    <w:name w:val="Заголовок таблицы"/>
    <w:basedOn w:val="afff5"/>
    <w:rsid w:val="003200E1"/>
    <w:pPr>
      <w:jc w:val="center"/>
    </w:pPr>
    <w:rPr>
      <w:b/>
      <w:bCs/>
    </w:rPr>
  </w:style>
  <w:style w:type="paragraph" w:customStyle="1" w:styleId="afff7">
    <w:name w:val="Содержимое врезки"/>
    <w:basedOn w:val="a0"/>
    <w:rsid w:val="003200E1"/>
    <w:pPr>
      <w:spacing w:line="240" w:lineRule="auto"/>
    </w:pPr>
    <w:rPr>
      <w:rFonts w:ascii="Times New Roman" w:eastAsia="Times New Roman" w:hAnsi="Times New Roman"/>
      <w:kern w:val="0"/>
      <w:sz w:val="24"/>
      <w:szCs w:val="24"/>
    </w:rPr>
  </w:style>
  <w:style w:type="table" w:customStyle="1" w:styleId="410">
    <w:name w:val="Сетка таблицы41"/>
    <w:basedOn w:val="a2"/>
    <w:next w:val="ae"/>
    <w:rsid w:val="003200E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8">
    <w:basedOn w:val="a"/>
    <w:next w:val="afe"/>
    <w:link w:val="afff9"/>
    <w:qFormat/>
    <w:rsid w:val="003200E1"/>
    <w:pPr>
      <w:jc w:val="center"/>
    </w:pPr>
    <w:rPr>
      <w:rFonts w:asciiTheme="minorHAnsi" w:eastAsiaTheme="minorHAnsi" w:hAnsiTheme="minorHAnsi" w:cstheme="minorBidi"/>
      <w:b/>
      <w:sz w:val="28"/>
      <w:szCs w:val="28"/>
      <w:lang w:eastAsia="en-US"/>
    </w:rPr>
  </w:style>
  <w:style w:type="character" w:customStyle="1" w:styleId="afff9">
    <w:name w:val="Название Знак"/>
    <w:link w:val="afff8"/>
    <w:rsid w:val="003200E1"/>
    <w:rPr>
      <w:b/>
      <w:sz w:val="28"/>
      <w:szCs w:val="28"/>
    </w:rPr>
  </w:style>
  <w:style w:type="character" w:customStyle="1" w:styleId="2d">
    <w:name w:val="Основной текст (2)_"/>
    <w:link w:val="2e"/>
    <w:rsid w:val="003200E1"/>
    <w:rPr>
      <w:sz w:val="28"/>
      <w:szCs w:val="28"/>
      <w:shd w:val="clear" w:color="auto" w:fill="FFFFFF"/>
    </w:rPr>
  </w:style>
  <w:style w:type="paragraph" w:customStyle="1" w:styleId="2e">
    <w:name w:val="Основной текст (2)"/>
    <w:basedOn w:val="a"/>
    <w:link w:val="2d"/>
    <w:rsid w:val="003200E1"/>
    <w:pPr>
      <w:widowControl w:val="0"/>
      <w:shd w:val="clear" w:color="auto" w:fill="FFFFFF"/>
      <w:spacing w:before="480" w:line="322" w:lineRule="exact"/>
      <w:ind w:hanging="360"/>
      <w:jc w:val="both"/>
    </w:pPr>
    <w:rPr>
      <w:rFonts w:asciiTheme="minorHAnsi" w:eastAsiaTheme="minorHAnsi" w:hAnsiTheme="minorHAnsi" w:cstheme="minorBidi"/>
      <w:sz w:val="28"/>
      <w:szCs w:val="28"/>
      <w:lang w:eastAsia="en-US"/>
    </w:rPr>
  </w:style>
  <w:style w:type="character" w:customStyle="1" w:styleId="84">
    <w:name w:val="Заголовок №8_"/>
    <w:link w:val="85"/>
    <w:rsid w:val="003200E1"/>
    <w:rPr>
      <w:b/>
      <w:bCs/>
      <w:sz w:val="28"/>
      <w:szCs w:val="28"/>
      <w:shd w:val="clear" w:color="auto" w:fill="FFFFFF"/>
    </w:rPr>
  </w:style>
  <w:style w:type="paragraph" w:customStyle="1" w:styleId="85">
    <w:name w:val="Заголовок №8"/>
    <w:basedOn w:val="a"/>
    <w:link w:val="84"/>
    <w:rsid w:val="003200E1"/>
    <w:pPr>
      <w:widowControl w:val="0"/>
      <w:shd w:val="clear" w:color="auto" w:fill="FFFFFF"/>
      <w:spacing w:after="420" w:line="0" w:lineRule="atLeast"/>
      <w:ind w:hanging="1460"/>
      <w:jc w:val="both"/>
      <w:outlineLvl w:val="7"/>
    </w:pPr>
    <w:rPr>
      <w:rFonts w:asciiTheme="minorHAnsi" w:eastAsiaTheme="minorHAnsi" w:hAnsiTheme="minorHAnsi" w:cstheme="minorBidi"/>
      <w:b/>
      <w:bCs/>
      <w:sz w:val="28"/>
      <w:szCs w:val="28"/>
      <w:lang w:eastAsia="en-US"/>
    </w:rPr>
  </w:style>
  <w:style w:type="numbering" w:customStyle="1" w:styleId="331">
    <w:name w:val="Нет списка33"/>
    <w:next w:val="a3"/>
    <w:uiPriority w:val="99"/>
    <w:semiHidden/>
    <w:unhideWhenUsed/>
    <w:rsid w:val="00AA11EE"/>
  </w:style>
  <w:style w:type="table" w:customStyle="1" w:styleId="420">
    <w:name w:val="Сетка таблицы42"/>
    <w:basedOn w:val="a2"/>
    <w:next w:val="ae"/>
    <w:rsid w:val="00AA11E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3"/>
    <w:uiPriority w:val="99"/>
    <w:semiHidden/>
    <w:unhideWhenUsed/>
    <w:rsid w:val="00EB4D76"/>
  </w:style>
  <w:style w:type="paragraph" w:customStyle="1" w:styleId="afffa">
    <w:name w:val="Знак Знак Знак Знак Знак Знак"/>
    <w:basedOn w:val="a"/>
    <w:rsid w:val="00EB4D76"/>
    <w:pPr>
      <w:spacing w:after="160" w:line="240" w:lineRule="exact"/>
    </w:pPr>
    <w:rPr>
      <w:rFonts w:ascii="Verdana" w:hAnsi="Verdana"/>
      <w:lang w:val="en-US" w:eastAsia="en-US"/>
    </w:rPr>
  </w:style>
  <w:style w:type="paragraph" w:customStyle="1" w:styleId="222">
    <w:name w:val="Основной текст 22"/>
    <w:basedOn w:val="a"/>
    <w:rsid w:val="00EB4D76"/>
    <w:pPr>
      <w:suppressAutoHyphens/>
    </w:pPr>
    <w:rPr>
      <w:szCs w:val="20"/>
      <w:lang w:eastAsia="ar-SA"/>
    </w:rPr>
  </w:style>
  <w:style w:type="character" w:customStyle="1" w:styleId="1f2">
    <w:name w:val="Основной текст Знак1"/>
    <w:link w:val="214"/>
    <w:uiPriority w:val="99"/>
    <w:rsid w:val="00EB4D76"/>
    <w:rPr>
      <w:rFonts w:ascii="Times New Roman" w:eastAsia="Times New Roman" w:hAnsi="Times New Roman"/>
      <w:sz w:val="28"/>
    </w:rPr>
  </w:style>
  <w:style w:type="paragraph" w:customStyle="1" w:styleId="1f3">
    <w:name w:val="Основной текст + Первая строка:  1"/>
    <w:aliases w:val="25 см,Междустр.интервал:  множитель 1,2 ин"/>
    <w:basedOn w:val="a0"/>
    <w:rsid w:val="00EB4D76"/>
    <w:pPr>
      <w:suppressAutoHyphens w:val="0"/>
      <w:spacing w:after="0" w:line="288" w:lineRule="auto"/>
      <w:ind w:firstLine="709"/>
      <w:jc w:val="both"/>
    </w:pPr>
    <w:rPr>
      <w:rFonts w:ascii="Times New Roman" w:eastAsia="Times New Roman" w:hAnsi="Times New Roman"/>
      <w:kern w:val="0"/>
      <w:sz w:val="28"/>
      <w:szCs w:val="28"/>
      <w:lang w:eastAsia="ru-RU"/>
    </w:rPr>
  </w:style>
  <w:style w:type="paragraph" w:customStyle="1" w:styleId="14pt">
    <w:name w:val="Обычный + 14 pt"/>
    <w:aliases w:val="по ширине,Первая строка:  1,27 см"/>
    <w:basedOn w:val="a"/>
    <w:rsid w:val="00EB4D76"/>
    <w:pPr>
      <w:overflowPunct w:val="0"/>
      <w:autoSpaceDE w:val="0"/>
      <w:autoSpaceDN w:val="0"/>
      <w:adjustRightInd w:val="0"/>
      <w:ind w:firstLine="720"/>
      <w:jc w:val="both"/>
      <w:textAlignment w:val="baseline"/>
    </w:pPr>
    <w:rPr>
      <w:rFonts w:eastAsia="Calibri"/>
      <w:sz w:val="28"/>
      <w:szCs w:val="20"/>
    </w:rPr>
  </w:style>
  <w:style w:type="table" w:customStyle="1" w:styleId="430">
    <w:name w:val="Сетка таблицы43"/>
    <w:basedOn w:val="a2"/>
    <w:next w:val="ae"/>
    <w:uiPriority w:val="39"/>
    <w:rsid w:val="00D92D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3"/>
    <w:uiPriority w:val="99"/>
    <w:semiHidden/>
    <w:rsid w:val="0046045E"/>
  </w:style>
  <w:style w:type="table" w:customStyle="1" w:styleId="44">
    <w:name w:val="Сетка таблицы44"/>
    <w:basedOn w:val="a2"/>
    <w:next w:val="ae"/>
    <w:rsid w:val="004604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3"/>
    <w:semiHidden/>
    <w:rsid w:val="0046045E"/>
  </w:style>
  <w:style w:type="paragraph" w:customStyle="1" w:styleId="afffb">
    <w:name w:val="Знак Знак Знак Знак Знак Знак"/>
    <w:basedOn w:val="a"/>
    <w:rsid w:val="0046045E"/>
    <w:pPr>
      <w:spacing w:after="160" w:line="240" w:lineRule="exact"/>
    </w:pPr>
    <w:rPr>
      <w:rFonts w:ascii="Verdana" w:hAnsi="Verdana"/>
      <w:lang w:val="en-US" w:eastAsia="en-US"/>
    </w:rPr>
  </w:style>
  <w:style w:type="numbering" w:customStyle="1" w:styleId="361">
    <w:name w:val="Нет списка36"/>
    <w:next w:val="a3"/>
    <w:uiPriority w:val="99"/>
    <w:semiHidden/>
    <w:rsid w:val="003250A0"/>
  </w:style>
  <w:style w:type="paragraph" w:customStyle="1" w:styleId="Style13">
    <w:name w:val="Style1"/>
    <w:basedOn w:val="a"/>
    <w:uiPriority w:val="99"/>
    <w:rsid w:val="006B63ED"/>
    <w:pPr>
      <w:widowControl w:val="0"/>
      <w:autoSpaceDE w:val="0"/>
      <w:autoSpaceDN w:val="0"/>
      <w:adjustRightInd w:val="0"/>
      <w:spacing w:line="322" w:lineRule="exact"/>
      <w:jc w:val="right"/>
    </w:pPr>
  </w:style>
  <w:style w:type="paragraph" w:customStyle="1" w:styleId="Style16">
    <w:name w:val="Style16"/>
    <w:basedOn w:val="a"/>
    <w:uiPriority w:val="99"/>
    <w:rsid w:val="006B63ED"/>
    <w:pPr>
      <w:widowControl w:val="0"/>
      <w:autoSpaceDE w:val="0"/>
      <w:autoSpaceDN w:val="0"/>
      <w:adjustRightInd w:val="0"/>
      <w:spacing w:line="324" w:lineRule="exact"/>
      <w:ind w:hanging="110"/>
    </w:pPr>
  </w:style>
  <w:style w:type="paragraph" w:customStyle="1" w:styleId="Style15">
    <w:name w:val="Style15"/>
    <w:basedOn w:val="a"/>
    <w:uiPriority w:val="99"/>
    <w:rsid w:val="006B63ED"/>
    <w:pPr>
      <w:widowControl w:val="0"/>
      <w:autoSpaceDE w:val="0"/>
      <w:autoSpaceDN w:val="0"/>
      <w:adjustRightInd w:val="0"/>
    </w:pPr>
  </w:style>
  <w:style w:type="character" w:customStyle="1" w:styleId="FontStyle20">
    <w:name w:val="Font Style20"/>
    <w:uiPriority w:val="99"/>
    <w:rsid w:val="006B63ED"/>
    <w:rPr>
      <w:rFonts w:ascii="Times New Roman" w:hAnsi="Times New Roman" w:cs="Times New Roman" w:hint="default"/>
      <w:sz w:val="26"/>
      <w:szCs w:val="26"/>
    </w:rPr>
  </w:style>
  <w:style w:type="character" w:customStyle="1" w:styleId="FontStyle22">
    <w:name w:val="Font Style22"/>
    <w:uiPriority w:val="99"/>
    <w:rsid w:val="006B63ED"/>
    <w:rPr>
      <w:rFonts w:ascii="Times New Roman" w:hAnsi="Times New Roman" w:cs="Times New Roman" w:hint="default"/>
      <w:b/>
      <w:bCs/>
      <w:sz w:val="30"/>
      <w:szCs w:val="30"/>
    </w:rPr>
  </w:style>
  <w:style w:type="numbering" w:customStyle="1" w:styleId="371">
    <w:name w:val="Нет списка37"/>
    <w:next w:val="a3"/>
    <w:uiPriority w:val="99"/>
    <w:semiHidden/>
    <w:unhideWhenUsed/>
    <w:rsid w:val="006B63ED"/>
  </w:style>
  <w:style w:type="table" w:customStyle="1" w:styleId="45">
    <w:name w:val="Сетка таблицы45"/>
    <w:basedOn w:val="a2"/>
    <w:next w:val="ae"/>
    <w:uiPriority w:val="59"/>
    <w:rsid w:val="006B63E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endnote text"/>
    <w:basedOn w:val="a"/>
    <w:link w:val="afffd"/>
    <w:uiPriority w:val="99"/>
    <w:semiHidden/>
    <w:unhideWhenUsed/>
    <w:rsid w:val="006B63ED"/>
    <w:pPr>
      <w:spacing w:after="200" w:line="276" w:lineRule="auto"/>
    </w:pPr>
    <w:rPr>
      <w:rFonts w:ascii="Calibri" w:hAnsi="Calibri"/>
      <w:sz w:val="20"/>
      <w:szCs w:val="20"/>
      <w:lang w:val="x-none"/>
    </w:rPr>
  </w:style>
  <w:style w:type="character" w:customStyle="1" w:styleId="afffd">
    <w:name w:val="Текст концевой сноски Знак"/>
    <w:basedOn w:val="a1"/>
    <w:link w:val="afffc"/>
    <w:uiPriority w:val="99"/>
    <w:semiHidden/>
    <w:rsid w:val="006B63ED"/>
    <w:rPr>
      <w:rFonts w:ascii="Calibri" w:eastAsia="Times New Roman" w:hAnsi="Calibri" w:cs="Times New Roman"/>
      <w:sz w:val="20"/>
      <w:szCs w:val="20"/>
      <w:lang w:val="x-none" w:eastAsia="ru-RU"/>
    </w:rPr>
  </w:style>
  <w:style w:type="paragraph" w:customStyle="1" w:styleId="afffe">
    <w:basedOn w:val="a"/>
    <w:next w:val="a"/>
    <w:uiPriority w:val="10"/>
    <w:qFormat/>
    <w:rsid w:val="006B63ED"/>
    <w:pPr>
      <w:pBdr>
        <w:bottom w:val="single" w:sz="8" w:space="4" w:color="5B9BD5"/>
      </w:pBdr>
      <w:spacing w:after="300"/>
      <w:contextualSpacing/>
    </w:pPr>
    <w:rPr>
      <w:rFonts w:ascii="Calibri Light" w:eastAsia="SimSun" w:hAnsi="Calibri Light"/>
      <w:color w:val="323E4F"/>
      <w:spacing w:val="5"/>
      <w:sz w:val="52"/>
      <w:szCs w:val="52"/>
    </w:rPr>
  </w:style>
  <w:style w:type="paragraph" w:styleId="2f">
    <w:name w:val="Quote"/>
    <w:basedOn w:val="a"/>
    <w:next w:val="a"/>
    <w:link w:val="2f0"/>
    <w:uiPriority w:val="29"/>
    <w:qFormat/>
    <w:rsid w:val="006B63ED"/>
    <w:pPr>
      <w:spacing w:after="200" w:line="276" w:lineRule="auto"/>
    </w:pPr>
    <w:rPr>
      <w:rFonts w:ascii="Calibri" w:hAnsi="Calibri"/>
      <w:i/>
      <w:iCs/>
      <w:color w:val="000000"/>
      <w:sz w:val="22"/>
      <w:szCs w:val="22"/>
    </w:rPr>
  </w:style>
  <w:style w:type="character" w:customStyle="1" w:styleId="2f0">
    <w:name w:val="Цитата 2 Знак"/>
    <w:basedOn w:val="a1"/>
    <w:link w:val="2f"/>
    <w:uiPriority w:val="29"/>
    <w:rsid w:val="006B63ED"/>
    <w:rPr>
      <w:rFonts w:ascii="Calibri" w:eastAsia="Times New Roman" w:hAnsi="Calibri" w:cs="Times New Roman"/>
      <w:i/>
      <w:iCs/>
      <w:color w:val="000000"/>
      <w:lang w:eastAsia="ru-RU"/>
    </w:rPr>
  </w:style>
  <w:style w:type="paragraph" w:styleId="affff">
    <w:name w:val="Intense Quote"/>
    <w:basedOn w:val="a"/>
    <w:next w:val="a"/>
    <w:link w:val="affff0"/>
    <w:uiPriority w:val="30"/>
    <w:qFormat/>
    <w:rsid w:val="006B63ED"/>
    <w:pPr>
      <w:pBdr>
        <w:bottom w:val="single" w:sz="4" w:space="4" w:color="5B9BD5"/>
      </w:pBdr>
      <w:spacing w:before="200" w:after="280" w:line="276" w:lineRule="auto"/>
      <w:ind w:left="936" w:right="936"/>
    </w:pPr>
    <w:rPr>
      <w:rFonts w:ascii="Calibri" w:hAnsi="Calibri"/>
      <w:b/>
      <w:bCs/>
      <w:i/>
      <w:iCs/>
      <w:color w:val="5B9BD5"/>
      <w:sz w:val="22"/>
      <w:szCs w:val="22"/>
    </w:rPr>
  </w:style>
  <w:style w:type="character" w:customStyle="1" w:styleId="affff0">
    <w:name w:val="Выделенная цитата Знак"/>
    <w:basedOn w:val="a1"/>
    <w:link w:val="affff"/>
    <w:uiPriority w:val="30"/>
    <w:rsid w:val="006B63ED"/>
    <w:rPr>
      <w:rFonts w:ascii="Calibri" w:eastAsia="Times New Roman" w:hAnsi="Calibri" w:cs="Times New Roman"/>
      <w:b/>
      <w:bCs/>
      <w:i/>
      <w:iCs/>
      <w:color w:val="5B9BD5"/>
      <w:lang w:eastAsia="ru-RU"/>
    </w:rPr>
  </w:style>
  <w:style w:type="character" w:styleId="affff1">
    <w:name w:val="Subtle Emphasis"/>
    <w:uiPriority w:val="19"/>
    <w:qFormat/>
    <w:rsid w:val="006B63ED"/>
    <w:rPr>
      <w:i/>
      <w:iCs/>
      <w:color w:val="808080"/>
    </w:rPr>
  </w:style>
  <w:style w:type="character" w:styleId="affff2">
    <w:name w:val="Intense Emphasis"/>
    <w:uiPriority w:val="21"/>
    <w:qFormat/>
    <w:rsid w:val="006B63ED"/>
    <w:rPr>
      <w:b/>
      <w:bCs/>
      <w:i/>
      <w:iCs/>
      <w:color w:val="5B9BD5"/>
    </w:rPr>
  </w:style>
  <w:style w:type="character" w:styleId="affff3">
    <w:name w:val="Subtle Reference"/>
    <w:uiPriority w:val="31"/>
    <w:qFormat/>
    <w:rsid w:val="006B63ED"/>
    <w:rPr>
      <w:smallCaps/>
      <w:color w:val="ED7D31"/>
      <w:u w:val="single"/>
    </w:rPr>
  </w:style>
  <w:style w:type="character" w:styleId="affff4">
    <w:name w:val="Intense Reference"/>
    <w:uiPriority w:val="32"/>
    <w:qFormat/>
    <w:rsid w:val="006B63ED"/>
    <w:rPr>
      <w:b/>
      <w:bCs/>
      <w:smallCaps/>
      <w:color w:val="ED7D31"/>
      <w:spacing w:val="5"/>
      <w:u w:val="single"/>
    </w:rPr>
  </w:style>
  <w:style w:type="character" w:styleId="affff5">
    <w:name w:val="Book Title"/>
    <w:uiPriority w:val="33"/>
    <w:qFormat/>
    <w:rsid w:val="006B63ED"/>
    <w:rPr>
      <w:b/>
      <w:bCs/>
      <w:smallCaps/>
      <w:spacing w:val="5"/>
    </w:rPr>
  </w:style>
  <w:style w:type="paragraph" w:styleId="affff6">
    <w:name w:val="TOC Heading"/>
    <w:basedOn w:val="10"/>
    <w:next w:val="a"/>
    <w:uiPriority w:val="39"/>
    <w:semiHidden/>
    <w:unhideWhenUsed/>
    <w:qFormat/>
    <w:rsid w:val="006B63ED"/>
    <w:pPr>
      <w:outlineLvl w:val="9"/>
    </w:pPr>
    <w:rPr>
      <w:rFonts w:ascii="Calibri Light" w:eastAsia="SimSun" w:hAnsi="Calibri Light" w:cs="Times New Roman"/>
      <w:color w:val="2E74B5"/>
      <w:lang w:eastAsia="ru-RU"/>
    </w:rPr>
  </w:style>
  <w:style w:type="numbering" w:customStyle="1" w:styleId="381">
    <w:name w:val="Нет списка38"/>
    <w:next w:val="a3"/>
    <w:uiPriority w:val="99"/>
    <w:semiHidden/>
    <w:rsid w:val="00056D20"/>
  </w:style>
  <w:style w:type="numbering" w:customStyle="1" w:styleId="391">
    <w:name w:val="Нет списка39"/>
    <w:next w:val="a3"/>
    <w:uiPriority w:val="99"/>
    <w:semiHidden/>
    <w:rsid w:val="008257BA"/>
  </w:style>
  <w:style w:type="table" w:customStyle="1" w:styleId="46">
    <w:name w:val="Сетка таблицы46"/>
    <w:basedOn w:val="a2"/>
    <w:next w:val="ae"/>
    <w:rsid w:val="008257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1">
    <w:name w:val="Нет списка40"/>
    <w:next w:val="a3"/>
    <w:uiPriority w:val="99"/>
    <w:semiHidden/>
    <w:rsid w:val="00951974"/>
  </w:style>
  <w:style w:type="numbering" w:customStyle="1" w:styleId="411">
    <w:name w:val="Нет списка41"/>
    <w:next w:val="a3"/>
    <w:uiPriority w:val="99"/>
    <w:semiHidden/>
    <w:rsid w:val="00951974"/>
  </w:style>
  <w:style w:type="numbering" w:customStyle="1" w:styleId="421">
    <w:name w:val="Нет списка42"/>
    <w:next w:val="a3"/>
    <w:uiPriority w:val="99"/>
    <w:semiHidden/>
    <w:rsid w:val="006A0468"/>
  </w:style>
  <w:style w:type="numbering" w:customStyle="1" w:styleId="431">
    <w:name w:val="Нет списка43"/>
    <w:next w:val="a3"/>
    <w:uiPriority w:val="99"/>
    <w:semiHidden/>
    <w:unhideWhenUsed/>
    <w:rsid w:val="002345DA"/>
  </w:style>
  <w:style w:type="paragraph" w:customStyle="1" w:styleId="Style2">
    <w:name w:val="Style2"/>
    <w:basedOn w:val="a"/>
    <w:uiPriority w:val="99"/>
    <w:rsid w:val="002345DA"/>
    <w:pPr>
      <w:widowControl w:val="0"/>
      <w:autoSpaceDE w:val="0"/>
      <w:autoSpaceDN w:val="0"/>
      <w:adjustRightInd w:val="0"/>
      <w:spacing w:line="323" w:lineRule="exact"/>
      <w:ind w:firstLine="584"/>
      <w:jc w:val="both"/>
    </w:pPr>
  </w:style>
  <w:style w:type="paragraph" w:customStyle="1" w:styleId="Style3">
    <w:name w:val="Style3"/>
    <w:basedOn w:val="a"/>
    <w:uiPriority w:val="99"/>
    <w:rsid w:val="002345DA"/>
    <w:pPr>
      <w:widowControl w:val="0"/>
      <w:autoSpaceDE w:val="0"/>
      <w:autoSpaceDN w:val="0"/>
      <w:adjustRightInd w:val="0"/>
      <w:spacing w:line="274" w:lineRule="exact"/>
      <w:jc w:val="right"/>
    </w:pPr>
  </w:style>
  <w:style w:type="paragraph" w:customStyle="1" w:styleId="Style5">
    <w:name w:val="Style5"/>
    <w:basedOn w:val="a"/>
    <w:uiPriority w:val="99"/>
    <w:rsid w:val="002345DA"/>
    <w:pPr>
      <w:widowControl w:val="0"/>
      <w:autoSpaceDE w:val="0"/>
      <w:autoSpaceDN w:val="0"/>
      <w:adjustRightInd w:val="0"/>
      <w:spacing w:line="324" w:lineRule="exact"/>
      <w:ind w:firstLine="710"/>
      <w:jc w:val="both"/>
    </w:pPr>
  </w:style>
  <w:style w:type="paragraph" w:customStyle="1" w:styleId="Style6">
    <w:name w:val="Style6"/>
    <w:basedOn w:val="a"/>
    <w:uiPriority w:val="99"/>
    <w:rsid w:val="002345DA"/>
    <w:pPr>
      <w:widowControl w:val="0"/>
      <w:autoSpaceDE w:val="0"/>
      <w:autoSpaceDN w:val="0"/>
      <w:adjustRightInd w:val="0"/>
      <w:spacing w:line="323" w:lineRule="exact"/>
      <w:jc w:val="center"/>
    </w:pPr>
  </w:style>
  <w:style w:type="paragraph" w:customStyle="1" w:styleId="Style7">
    <w:name w:val="Style7"/>
    <w:basedOn w:val="a"/>
    <w:uiPriority w:val="99"/>
    <w:rsid w:val="002345DA"/>
    <w:pPr>
      <w:widowControl w:val="0"/>
      <w:autoSpaceDE w:val="0"/>
      <w:autoSpaceDN w:val="0"/>
      <w:adjustRightInd w:val="0"/>
      <w:spacing w:line="322" w:lineRule="exact"/>
      <w:ind w:firstLine="547"/>
      <w:jc w:val="both"/>
    </w:pPr>
  </w:style>
  <w:style w:type="paragraph" w:customStyle="1" w:styleId="Style120">
    <w:name w:val="Style12"/>
    <w:basedOn w:val="a"/>
    <w:uiPriority w:val="99"/>
    <w:rsid w:val="002345DA"/>
    <w:pPr>
      <w:widowControl w:val="0"/>
      <w:autoSpaceDE w:val="0"/>
      <w:autoSpaceDN w:val="0"/>
      <w:adjustRightInd w:val="0"/>
      <w:spacing w:line="324" w:lineRule="exact"/>
      <w:jc w:val="both"/>
    </w:pPr>
  </w:style>
  <w:style w:type="paragraph" w:customStyle="1" w:styleId="Style130">
    <w:name w:val="Style13"/>
    <w:basedOn w:val="a"/>
    <w:uiPriority w:val="99"/>
    <w:rsid w:val="002345DA"/>
    <w:pPr>
      <w:widowControl w:val="0"/>
      <w:autoSpaceDE w:val="0"/>
      <w:autoSpaceDN w:val="0"/>
      <w:adjustRightInd w:val="0"/>
    </w:pPr>
  </w:style>
  <w:style w:type="paragraph" w:customStyle="1" w:styleId="Style14">
    <w:name w:val="Style14"/>
    <w:basedOn w:val="a"/>
    <w:uiPriority w:val="99"/>
    <w:rsid w:val="002345DA"/>
    <w:pPr>
      <w:widowControl w:val="0"/>
      <w:autoSpaceDE w:val="0"/>
      <w:autoSpaceDN w:val="0"/>
      <w:adjustRightInd w:val="0"/>
      <w:spacing w:line="409" w:lineRule="exact"/>
      <w:jc w:val="center"/>
    </w:pPr>
  </w:style>
  <w:style w:type="paragraph" w:customStyle="1" w:styleId="Style17">
    <w:name w:val="Style17"/>
    <w:basedOn w:val="a"/>
    <w:uiPriority w:val="99"/>
    <w:rsid w:val="002345DA"/>
    <w:pPr>
      <w:widowControl w:val="0"/>
      <w:autoSpaceDE w:val="0"/>
      <w:autoSpaceDN w:val="0"/>
      <w:adjustRightInd w:val="0"/>
    </w:pPr>
  </w:style>
  <w:style w:type="paragraph" w:customStyle="1" w:styleId="Style18">
    <w:name w:val="Style18"/>
    <w:basedOn w:val="a"/>
    <w:uiPriority w:val="99"/>
    <w:rsid w:val="002345DA"/>
    <w:pPr>
      <w:widowControl w:val="0"/>
      <w:autoSpaceDE w:val="0"/>
      <w:autoSpaceDN w:val="0"/>
      <w:adjustRightInd w:val="0"/>
      <w:spacing w:line="323" w:lineRule="exact"/>
      <w:ind w:firstLine="584"/>
      <w:jc w:val="both"/>
    </w:pPr>
  </w:style>
  <w:style w:type="paragraph" w:customStyle="1" w:styleId="Style19">
    <w:name w:val="Style19"/>
    <w:basedOn w:val="a"/>
    <w:uiPriority w:val="99"/>
    <w:rsid w:val="002345DA"/>
    <w:pPr>
      <w:widowControl w:val="0"/>
      <w:autoSpaceDE w:val="0"/>
      <w:autoSpaceDN w:val="0"/>
      <w:adjustRightInd w:val="0"/>
      <w:spacing w:line="322" w:lineRule="exact"/>
      <w:ind w:firstLine="571"/>
      <w:jc w:val="both"/>
    </w:pPr>
  </w:style>
  <w:style w:type="paragraph" w:customStyle="1" w:styleId="Style20">
    <w:name w:val="Style20"/>
    <w:basedOn w:val="a"/>
    <w:uiPriority w:val="99"/>
    <w:rsid w:val="002345DA"/>
    <w:pPr>
      <w:widowControl w:val="0"/>
      <w:autoSpaceDE w:val="0"/>
      <w:autoSpaceDN w:val="0"/>
      <w:adjustRightInd w:val="0"/>
      <w:spacing w:line="324" w:lineRule="exact"/>
      <w:ind w:firstLine="710"/>
    </w:pPr>
  </w:style>
  <w:style w:type="paragraph" w:customStyle="1" w:styleId="Style21">
    <w:name w:val="Style21"/>
    <w:basedOn w:val="a"/>
    <w:uiPriority w:val="99"/>
    <w:rsid w:val="002345DA"/>
    <w:pPr>
      <w:widowControl w:val="0"/>
      <w:autoSpaceDE w:val="0"/>
      <w:autoSpaceDN w:val="0"/>
      <w:adjustRightInd w:val="0"/>
      <w:spacing w:line="324" w:lineRule="exact"/>
      <w:ind w:firstLine="706"/>
      <w:jc w:val="both"/>
    </w:pPr>
  </w:style>
  <w:style w:type="paragraph" w:customStyle="1" w:styleId="Style22">
    <w:name w:val="Style22"/>
    <w:basedOn w:val="a"/>
    <w:uiPriority w:val="99"/>
    <w:rsid w:val="002345DA"/>
    <w:pPr>
      <w:widowControl w:val="0"/>
      <w:autoSpaceDE w:val="0"/>
      <w:autoSpaceDN w:val="0"/>
      <w:adjustRightInd w:val="0"/>
      <w:spacing w:line="322" w:lineRule="exact"/>
      <w:ind w:firstLine="739"/>
      <w:jc w:val="both"/>
    </w:pPr>
  </w:style>
  <w:style w:type="paragraph" w:customStyle="1" w:styleId="Style23">
    <w:name w:val="Style23"/>
    <w:basedOn w:val="a"/>
    <w:uiPriority w:val="99"/>
    <w:rsid w:val="002345DA"/>
    <w:pPr>
      <w:widowControl w:val="0"/>
      <w:autoSpaceDE w:val="0"/>
      <w:autoSpaceDN w:val="0"/>
      <w:adjustRightInd w:val="0"/>
      <w:spacing w:line="322" w:lineRule="exact"/>
      <w:ind w:firstLine="739"/>
      <w:jc w:val="both"/>
    </w:pPr>
  </w:style>
  <w:style w:type="paragraph" w:customStyle="1" w:styleId="Style24">
    <w:name w:val="Style24"/>
    <w:basedOn w:val="a"/>
    <w:uiPriority w:val="99"/>
    <w:rsid w:val="002345DA"/>
    <w:pPr>
      <w:widowControl w:val="0"/>
      <w:autoSpaceDE w:val="0"/>
      <w:autoSpaceDN w:val="0"/>
      <w:adjustRightInd w:val="0"/>
      <w:spacing w:line="322" w:lineRule="exact"/>
      <w:ind w:firstLine="739"/>
      <w:jc w:val="both"/>
    </w:pPr>
  </w:style>
  <w:style w:type="paragraph" w:customStyle="1" w:styleId="Style25">
    <w:name w:val="Style25"/>
    <w:basedOn w:val="a"/>
    <w:uiPriority w:val="99"/>
    <w:rsid w:val="002345DA"/>
    <w:pPr>
      <w:widowControl w:val="0"/>
      <w:autoSpaceDE w:val="0"/>
      <w:autoSpaceDN w:val="0"/>
      <w:adjustRightInd w:val="0"/>
      <w:spacing w:line="322" w:lineRule="exact"/>
    </w:pPr>
  </w:style>
  <w:style w:type="paragraph" w:customStyle="1" w:styleId="Style26">
    <w:name w:val="Style26"/>
    <w:basedOn w:val="a"/>
    <w:uiPriority w:val="99"/>
    <w:rsid w:val="002345DA"/>
    <w:pPr>
      <w:widowControl w:val="0"/>
      <w:autoSpaceDE w:val="0"/>
      <w:autoSpaceDN w:val="0"/>
      <w:adjustRightInd w:val="0"/>
      <w:spacing w:line="322" w:lineRule="exact"/>
      <w:ind w:firstLine="706"/>
      <w:jc w:val="both"/>
    </w:pPr>
  </w:style>
  <w:style w:type="paragraph" w:customStyle="1" w:styleId="Style27">
    <w:name w:val="Style27"/>
    <w:basedOn w:val="a"/>
    <w:uiPriority w:val="99"/>
    <w:rsid w:val="002345DA"/>
    <w:pPr>
      <w:widowControl w:val="0"/>
      <w:autoSpaceDE w:val="0"/>
      <w:autoSpaceDN w:val="0"/>
      <w:adjustRightInd w:val="0"/>
      <w:spacing w:line="322" w:lineRule="exact"/>
      <w:ind w:firstLine="710"/>
      <w:jc w:val="both"/>
    </w:pPr>
  </w:style>
  <w:style w:type="paragraph" w:customStyle="1" w:styleId="Style28">
    <w:name w:val="Style28"/>
    <w:basedOn w:val="a"/>
    <w:uiPriority w:val="99"/>
    <w:rsid w:val="002345DA"/>
    <w:pPr>
      <w:widowControl w:val="0"/>
      <w:autoSpaceDE w:val="0"/>
      <w:autoSpaceDN w:val="0"/>
      <w:adjustRightInd w:val="0"/>
      <w:spacing w:line="322" w:lineRule="exact"/>
      <w:ind w:firstLine="571"/>
      <w:jc w:val="both"/>
    </w:pPr>
  </w:style>
  <w:style w:type="paragraph" w:customStyle="1" w:styleId="Style29">
    <w:name w:val="Style29"/>
    <w:basedOn w:val="a"/>
    <w:uiPriority w:val="99"/>
    <w:rsid w:val="002345DA"/>
    <w:pPr>
      <w:widowControl w:val="0"/>
      <w:autoSpaceDE w:val="0"/>
      <w:autoSpaceDN w:val="0"/>
      <w:adjustRightInd w:val="0"/>
      <w:spacing w:line="322" w:lineRule="exact"/>
      <w:ind w:firstLine="538"/>
      <w:jc w:val="both"/>
    </w:pPr>
  </w:style>
  <w:style w:type="paragraph" w:customStyle="1" w:styleId="Style30">
    <w:name w:val="Style30"/>
    <w:basedOn w:val="a"/>
    <w:uiPriority w:val="99"/>
    <w:rsid w:val="002345DA"/>
    <w:pPr>
      <w:widowControl w:val="0"/>
      <w:autoSpaceDE w:val="0"/>
      <w:autoSpaceDN w:val="0"/>
      <w:adjustRightInd w:val="0"/>
      <w:spacing w:line="323" w:lineRule="exact"/>
      <w:ind w:firstLine="538"/>
      <w:jc w:val="both"/>
    </w:pPr>
  </w:style>
  <w:style w:type="paragraph" w:customStyle="1" w:styleId="Style31">
    <w:name w:val="Style31"/>
    <w:basedOn w:val="a"/>
    <w:uiPriority w:val="99"/>
    <w:rsid w:val="002345DA"/>
    <w:pPr>
      <w:widowControl w:val="0"/>
      <w:autoSpaceDE w:val="0"/>
      <w:autoSpaceDN w:val="0"/>
      <w:adjustRightInd w:val="0"/>
      <w:spacing w:line="326" w:lineRule="exact"/>
      <w:ind w:firstLine="542"/>
      <w:jc w:val="both"/>
    </w:pPr>
  </w:style>
  <w:style w:type="paragraph" w:customStyle="1" w:styleId="Style32">
    <w:name w:val="Style32"/>
    <w:basedOn w:val="a"/>
    <w:uiPriority w:val="99"/>
    <w:rsid w:val="002345DA"/>
    <w:pPr>
      <w:widowControl w:val="0"/>
      <w:autoSpaceDE w:val="0"/>
      <w:autoSpaceDN w:val="0"/>
      <w:adjustRightInd w:val="0"/>
      <w:spacing w:line="322" w:lineRule="exact"/>
      <w:jc w:val="both"/>
    </w:pPr>
  </w:style>
  <w:style w:type="paragraph" w:customStyle="1" w:styleId="Style33">
    <w:name w:val="Style33"/>
    <w:basedOn w:val="a"/>
    <w:uiPriority w:val="99"/>
    <w:rsid w:val="002345DA"/>
    <w:pPr>
      <w:widowControl w:val="0"/>
      <w:autoSpaceDE w:val="0"/>
      <w:autoSpaceDN w:val="0"/>
      <w:adjustRightInd w:val="0"/>
      <w:spacing w:line="322" w:lineRule="exact"/>
      <w:ind w:firstLine="542"/>
      <w:jc w:val="both"/>
    </w:pPr>
  </w:style>
  <w:style w:type="paragraph" w:customStyle="1" w:styleId="Style34">
    <w:name w:val="Style34"/>
    <w:basedOn w:val="a"/>
    <w:uiPriority w:val="99"/>
    <w:rsid w:val="002345DA"/>
    <w:pPr>
      <w:widowControl w:val="0"/>
      <w:autoSpaceDE w:val="0"/>
      <w:autoSpaceDN w:val="0"/>
      <w:adjustRightInd w:val="0"/>
      <w:spacing w:line="322" w:lineRule="exact"/>
      <w:ind w:firstLine="542"/>
      <w:jc w:val="both"/>
    </w:pPr>
  </w:style>
  <w:style w:type="paragraph" w:customStyle="1" w:styleId="Style35">
    <w:name w:val="Style35"/>
    <w:basedOn w:val="a"/>
    <w:uiPriority w:val="99"/>
    <w:rsid w:val="002345DA"/>
    <w:pPr>
      <w:widowControl w:val="0"/>
      <w:autoSpaceDE w:val="0"/>
      <w:autoSpaceDN w:val="0"/>
      <w:adjustRightInd w:val="0"/>
      <w:spacing w:line="322" w:lineRule="exact"/>
      <w:ind w:firstLine="547"/>
      <w:jc w:val="both"/>
    </w:pPr>
  </w:style>
  <w:style w:type="paragraph" w:customStyle="1" w:styleId="Style36">
    <w:name w:val="Style36"/>
    <w:basedOn w:val="a"/>
    <w:uiPriority w:val="99"/>
    <w:rsid w:val="002345DA"/>
    <w:pPr>
      <w:widowControl w:val="0"/>
      <w:autoSpaceDE w:val="0"/>
      <w:autoSpaceDN w:val="0"/>
      <w:adjustRightInd w:val="0"/>
      <w:spacing w:line="322" w:lineRule="exact"/>
      <w:ind w:firstLine="547"/>
      <w:jc w:val="both"/>
    </w:pPr>
  </w:style>
  <w:style w:type="paragraph" w:customStyle="1" w:styleId="Style37">
    <w:name w:val="Style37"/>
    <w:basedOn w:val="a"/>
    <w:uiPriority w:val="99"/>
    <w:rsid w:val="002345DA"/>
    <w:pPr>
      <w:widowControl w:val="0"/>
      <w:autoSpaceDE w:val="0"/>
      <w:autoSpaceDN w:val="0"/>
      <w:adjustRightInd w:val="0"/>
      <w:spacing w:line="322" w:lineRule="exact"/>
      <w:ind w:firstLine="547"/>
      <w:jc w:val="both"/>
    </w:pPr>
  </w:style>
  <w:style w:type="paragraph" w:customStyle="1" w:styleId="Style38">
    <w:name w:val="Style38"/>
    <w:basedOn w:val="a"/>
    <w:uiPriority w:val="99"/>
    <w:rsid w:val="002345DA"/>
    <w:pPr>
      <w:widowControl w:val="0"/>
      <w:autoSpaceDE w:val="0"/>
      <w:autoSpaceDN w:val="0"/>
      <w:adjustRightInd w:val="0"/>
      <w:spacing w:line="324" w:lineRule="exact"/>
      <w:ind w:firstLine="547"/>
      <w:jc w:val="both"/>
    </w:pPr>
  </w:style>
  <w:style w:type="paragraph" w:customStyle="1" w:styleId="Style39">
    <w:name w:val="Style39"/>
    <w:basedOn w:val="a"/>
    <w:uiPriority w:val="99"/>
    <w:rsid w:val="002345DA"/>
    <w:pPr>
      <w:widowControl w:val="0"/>
      <w:autoSpaceDE w:val="0"/>
      <w:autoSpaceDN w:val="0"/>
      <w:adjustRightInd w:val="0"/>
      <w:spacing w:line="322" w:lineRule="exact"/>
      <w:ind w:firstLine="542"/>
      <w:jc w:val="both"/>
    </w:pPr>
  </w:style>
  <w:style w:type="paragraph" w:customStyle="1" w:styleId="Style400">
    <w:name w:val="Style40"/>
    <w:basedOn w:val="a"/>
    <w:uiPriority w:val="99"/>
    <w:rsid w:val="002345DA"/>
    <w:pPr>
      <w:widowControl w:val="0"/>
      <w:autoSpaceDE w:val="0"/>
      <w:autoSpaceDN w:val="0"/>
      <w:adjustRightInd w:val="0"/>
      <w:spacing w:line="322" w:lineRule="exact"/>
      <w:ind w:firstLine="547"/>
      <w:jc w:val="both"/>
    </w:pPr>
  </w:style>
  <w:style w:type="paragraph" w:customStyle="1" w:styleId="Style410">
    <w:name w:val="Style41"/>
    <w:basedOn w:val="a"/>
    <w:uiPriority w:val="99"/>
    <w:rsid w:val="002345DA"/>
    <w:pPr>
      <w:widowControl w:val="0"/>
      <w:autoSpaceDE w:val="0"/>
      <w:autoSpaceDN w:val="0"/>
      <w:adjustRightInd w:val="0"/>
      <w:spacing w:line="322" w:lineRule="exact"/>
      <w:ind w:firstLine="542"/>
      <w:jc w:val="both"/>
    </w:pPr>
  </w:style>
  <w:style w:type="paragraph" w:customStyle="1" w:styleId="Style42">
    <w:name w:val="Style42"/>
    <w:basedOn w:val="a"/>
    <w:uiPriority w:val="99"/>
    <w:rsid w:val="002345DA"/>
    <w:pPr>
      <w:widowControl w:val="0"/>
      <w:autoSpaceDE w:val="0"/>
      <w:autoSpaceDN w:val="0"/>
      <w:adjustRightInd w:val="0"/>
      <w:spacing w:line="322" w:lineRule="exact"/>
      <w:ind w:firstLine="542"/>
      <w:jc w:val="both"/>
    </w:pPr>
  </w:style>
  <w:style w:type="paragraph" w:customStyle="1" w:styleId="Style43">
    <w:name w:val="Style43"/>
    <w:basedOn w:val="a"/>
    <w:uiPriority w:val="99"/>
    <w:rsid w:val="002345DA"/>
    <w:pPr>
      <w:widowControl w:val="0"/>
      <w:autoSpaceDE w:val="0"/>
      <w:autoSpaceDN w:val="0"/>
      <w:adjustRightInd w:val="0"/>
      <w:spacing w:line="322" w:lineRule="exact"/>
      <w:ind w:firstLine="552"/>
      <w:jc w:val="both"/>
    </w:pPr>
  </w:style>
  <w:style w:type="paragraph" w:customStyle="1" w:styleId="Style44">
    <w:name w:val="Style44"/>
    <w:basedOn w:val="a"/>
    <w:uiPriority w:val="99"/>
    <w:rsid w:val="002345DA"/>
    <w:pPr>
      <w:widowControl w:val="0"/>
      <w:autoSpaceDE w:val="0"/>
      <w:autoSpaceDN w:val="0"/>
      <w:adjustRightInd w:val="0"/>
      <w:spacing w:line="322" w:lineRule="exact"/>
      <w:ind w:firstLine="547"/>
      <w:jc w:val="both"/>
    </w:pPr>
  </w:style>
  <w:style w:type="paragraph" w:customStyle="1" w:styleId="Style45">
    <w:name w:val="Style45"/>
    <w:basedOn w:val="a"/>
    <w:uiPriority w:val="99"/>
    <w:rsid w:val="002345DA"/>
    <w:pPr>
      <w:widowControl w:val="0"/>
      <w:autoSpaceDE w:val="0"/>
      <w:autoSpaceDN w:val="0"/>
      <w:adjustRightInd w:val="0"/>
    </w:pPr>
  </w:style>
  <w:style w:type="paragraph" w:customStyle="1" w:styleId="Style46">
    <w:name w:val="Style46"/>
    <w:basedOn w:val="a"/>
    <w:uiPriority w:val="99"/>
    <w:rsid w:val="002345DA"/>
    <w:pPr>
      <w:widowControl w:val="0"/>
      <w:autoSpaceDE w:val="0"/>
      <w:autoSpaceDN w:val="0"/>
      <w:adjustRightInd w:val="0"/>
      <w:spacing w:line="182" w:lineRule="exact"/>
      <w:jc w:val="both"/>
    </w:pPr>
  </w:style>
  <w:style w:type="paragraph" w:customStyle="1" w:styleId="Style47">
    <w:name w:val="Style47"/>
    <w:basedOn w:val="a"/>
    <w:uiPriority w:val="99"/>
    <w:rsid w:val="002345DA"/>
    <w:pPr>
      <w:widowControl w:val="0"/>
      <w:autoSpaceDE w:val="0"/>
      <w:autoSpaceDN w:val="0"/>
      <w:adjustRightInd w:val="0"/>
      <w:spacing w:line="185" w:lineRule="exact"/>
      <w:ind w:firstLine="322"/>
      <w:jc w:val="both"/>
    </w:pPr>
  </w:style>
  <w:style w:type="paragraph" w:customStyle="1" w:styleId="Style48">
    <w:name w:val="Style48"/>
    <w:basedOn w:val="a"/>
    <w:uiPriority w:val="99"/>
    <w:rsid w:val="002345DA"/>
    <w:pPr>
      <w:widowControl w:val="0"/>
      <w:autoSpaceDE w:val="0"/>
      <w:autoSpaceDN w:val="0"/>
      <w:adjustRightInd w:val="0"/>
      <w:spacing w:line="182" w:lineRule="exact"/>
      <w:jc w:val="center"/>
    </w:pPr>
  </w:style>
  <w:style w:type="paragraph" w:customStyle="1" w:styleId="Style49">
    <w:name w:val="Style49"/>
    <w:basedOn w:val="a"/>
    <w:uiPriority w:val="99"/>
    <w:rsid w:val="002345DA"/>
    <w:pPr>
      <w:widowControl w:val="0"/>
      <w:autoSpaceDE w:val="0"/>
      <w:autoSpaceDN w:val="0"/>
      <w:adjustRightInd w:val="0"/>
    </w:pPr>
  </w:style>
  <w:style w:type="paragraph" w:customStyle="1" w:styleId="Style50">
    <w:name w:val="Style50"/>
    <w:basedOn w:val="a"/>
    <w:uiPriority w:val="99"/>
    <w:rsid w:val="002345DA"/>
    <w:pPr>
      <w:widowControl w:val="0"/>
      <w:autoSpaceDE w:val="0"/>
      <w:autoSpaceDN w:val="0"/>
      <w:adjustRightInd w:val="0"/>
      <w:spacing w:line="187" w:lineRule="exact"/>
      <w:ind w:hanging="53"/>
      <w:jc w:val="both"/>
    </w:pPr>
  </w:style>
  <w:style w:type="paragraph" w:customStyle="1" w:styleId="Style51">
    <w:name w:val="Style51"/>
    <w:basedOn w:val="a"/>
    <w:uiPriority w:val="99"/>
    <w:rsid w:val="002345DA"/>
    <w:pPr>
      <w:widowControl w:val="0"/>
      <w:autoSpaceDE w:val="0"/>
      <w:autoSpaceDN w:val="0"/>
      <w:adjustRightInd w:val="0"/>
      <w:spacing w:line="184" w:lineRule="exact"/>
    </w:pPr>
  </w:style>
  <w:style w:type="paragraph" w:customStyle="1" w:styleId="Style52">
    <w:name w:val="Style52"/>
    <w:basedOn w:val="a"/>
    <w:uiPriority w:val="99"/>
    <w:rsid w:val="002345DA"/>
    <w:pPr>
      <w:widowControl w:val="0"/>
      <w:autoSpaceDE w:val="0"/>
      <w:autoSpaceDN w:val="0"/>
      <w:adjustRightInd w:val="0"/>
    </w:pPr>
  </w:style>
  <w:style w:type="paragraph" w:customStyle="1" w:styleId="Style53">
    <w:name w:val="Style53"/>
    <w:basedOn w:val="a"/>
    <w:uiPriority w:val="99"/>
    <w:rsid w:val="002345DA"/>
    <w:pPr>
      <w:widowControl w:val="0"/>
      <w:autoSpaceDE w:val="0"/>
      <w:autoSpaceDN w:val="0"/>
      <w:adjustRightInd w:val="0"/>
      <w:spacing w:line="326" w:lineRule="exact"/>
      <w:ind w:firstLine="1133"/>
    </w:pPr>
  </w:style>
  <w:style w:type="paragraph" w:customStyle="1" w:styleId="Style54">
    <w:name w:val="Style54"/>
    <w:basedOn w:val="a"/>
    <w:uiPriority w:val="99"/>
    <w:rsid w:val="002345DA"/>
    <w:pPr>
      <w:widowControl w:val="0"/>
      <w:autoSpaceDE w:val="0"/>
      <w:autoSpaceDN w:val="0"/>
      <w:adjustRightInd w:val="0"/>
      <w:spacing w:line="324" w:lineRule="exact"/>
      <w:ind w:firstLine="854"/>
    </w:pPr>
  </w:style>
  <w:style w:type="character" w:customStyle="1" w:styleId="FontStyle56">
    <w:name w:val="Font Style56"/>
    <w:uiPriority w:val="99"/>
    <w:rsid w:val="002345DA"/>
    <w:rPr>
      <w:rFonts w:ascii="Times New Roman" w:hAnsi="Times New Roman" w:cs="Times New Roman"/>
      <w:b/>
      <w:bCs/>
      <w:sz w:val="26"/>
      <w:szCs w:val="26"/>
    </w:rPr>
  </w:style>
  <w:style w:type="character" w:customStyle="1" w:styleId="FontStyle57">
    <w:name w:val="Font Style57"/>
    <w:uiPriority w:val="99"/>
    <w:rsid w:val="002345DA"/>
    <w:rPr>
      <w:rFonts w:ascii="Times New Roman" w:hAnsi="Times New Roman" w:cs="Times New Roman"/>
      <w:sz w:val="26"/>
      <w:szCs w:val="26"/>
    </w:rPr>
  </w:style>
  <w:style w:type="character" w:customStyle="1" w:styleId="FontStyle58">
    <w:name w:val="Font Style58"/>
    <w:uiPriority w:val="99"/>
    <w:rsid w:val="002345DA"/>
    <w:rPr>
      <w:rFonts w:ascii="Times New Roman" w:hAnsi="Times New Roman" w:cs="Times New Roman"/>
      <w:sz w:val="22"/>
      <w:szCs w:val="22"/>
    </w:rPr>
  </w:style>
  <w:style w:type="character" w:customStyle="1" w:styleId="FontStyle59">
    <w:name w:val="Font Style59"/>
    <w:uiPriority w:val="99"/>
    <w:rsid w:val="002345DA"/>
    <w:rPr>
      <w:rFonts w:ascii="Times New Roman" w:hAnsi="Times New Roman" w:cs="Times New Roman"/>
      <w:sz w:val="20"/>
      <w:szCs w:val="20"/>
    </w:rPr>
  </w:style>
  <w:style w:type="character" w:customStyle="1" w:styleId="FontStyle60">
    <w:name w:val="Font Style60"/>
    <w:uiPriority w:val="99"/>
    <w:rsid w:val="002345DA"/>
    <w:rPr>
      <w:rFonts w:ascii="Times New Roman" w:hAnsi="Times New Roman" w:cs="Times New Roman"/>
      <w:i/>
      <w:iCs/>
      <w:sz w:val="26"/>
      <w:szCs w:val="26"/>
    </w:rPr>
  </w:style>
  <w:style w:type="character" w:customStyle="1" w:styleId="FontStyle61">
    <w:name w:val="Font Style61"/>
    <w:uiPriority w:val="99"/>
    <w:rsid w:val="002345DA"/>
    <w:rPr>
      <w:rFonts w:ascii="Times New Roman" w:hAnsi="Times New Roman" w:cs="Times New Roman"/>
      <w:sz w:val="32"/>
      <w:szCs w:val="32"/>
    </w:rPr>
  </w:style>
  <w:style w:type="character" w:customStyle="1" w:styleId="FontStyle62">
    <w:name w:val="Font Style62"/>
    <w:uiPriority w:val="99"/>
    <w:rsid w:val="002345DA"/>
    <w:rPr>
      <w:rFonts w:ascii="Times New Roman" w:hAnsi="Times New Roman" w:cs="Times New Roman"/>
      <w:b/>
      <w:bCs/>
      <w:sz w:val="34"/>
      <w:szCs w:val="34"/>
    </w:rPr>
  </w:style>
  <w:style w:type="character" w:customStyle="1" w:styleId="FontStyle63">
    <w:name w:val="Font Style63"/>
    <w:uiPriority w:val="99"/>
    <w:rsid w:val="002345DA"/>
    <w:rPr>
      <w:rFonts w:ascii="Constantia" w:hAnsi="Constantia" w:cs="Constantia"/>
      <w:sz w:val="26"/>
      <w:szCs w:val="26"/>
    </w:rPr>
  </w:style>
  <w:style w:type="character" w:customStyle="1" w:styleId="FontStyle64">
    <w:name w:val="Font Style64"/>
    <w:uiPriority w:val="99"/>
    <w:rsid w:val="002345DA"/>
    <w:rPr>
      <w:rFonts w:ascii="Times New Roman" w:hAnsi="Times New Roman" w:cs="Times New Roman"/>
      <w:b/>
      <w:bCs/>
      <w:sz w:val="8"/>
      <w:szCs w:val="8"/>
    </w:rPr>
  </w:style>
  <w:style w:type="character" w:customStyle="1" w:styleId="FontStyle65">
    <w:name w:val="Font Style65"/>
    <w:uiPriority w:val="99"/>
    <w:rsid w:val="002345DA"/>
    <w:rPr>
      <w:rFonts w:ascii="Times New Roman" w:hAnsi="Times New Roman" w:cs="Times New Roman"/>
      <w:sz w:val="16"/>
      <w:szCs w:val="16"/>
    </w:rPr>
  </w:style>
  <w:style w:type="character" w:customStyle="1" w:styleId="FontStyle66">
    <w:name w:val="Font Style66"/>
    <w:uiPriority w:val="99"/>
    <w:rsid w:val="002345DA"/>
    <w:rPr>
      <w:rFonts w:ascii="Century Gothic" w:hAnsi="Century Gothic" w:cs="Century Gothic"/>
      <w:sz w:val="66"/>
      <w:szCs w:val="66"/>
    </w:rPr>
  </w:style>
  <w:style w:type="paragraph" w:customStyle="1" w:styleId="affff7">
    <w:name w:val="Комментарий"/>
    <w:basedOn w:val="a"/>
    <w:next w:val="a"/>
    <w:uiPriority w:val="99"/>
    <w:rsid w:val="002345DA"/>
    <w:pPr>
      <w:autoSpaceDE w:val="0"/>
      <w:autoSpaceDN w:val="0"/>
      <w:adjustRightInd w:val="0"/>
      <w:spacing w:before="75"/>
      <w:ind w:left="170"/>
      <w:jc w:val="both"/>
    </w:pPr>
    <w:rPr>
      <w:rFonts w:ascii="Arial" w:eastAsia="Calibri" w:hAnsi="Arial" w:cs="Arial"/>
      <w:color w:val="353842"/>
      <w:shd w:val="clear" w:color="auto" w:fill="F0F0F0"/>
    </w:rPr>
  </w:style>
  <w:style w:type="paragraph" w:styleId="affff8">
    <w:name w:val="annotation text"/>
    <w:basedOn w:val="a"/>
    <w:link w:val="affff9"/>
    <w:uiPriority w:val="99"/>
    <w:semiHidden/>
    <w:rsid w:val="002345DA"/>
    <w:pPr>
      <w:ind w:firstLine="720"/>
      <w:jc w:val="both"/>
    </w:pPr>
    <w:rPr>
      <w:rFonts w:ascii="Tms Rmn" w:hAnsi="Tms Rmn"/>
      <w:sz w:val="20"/>
      <w:szCs w:val="20"/>
      <w:lang w:val="x-none" w:eastAsia="x-none"/>
    </w:rPr>
  </w:style>
  <w:style w:type="character" w:customStyle="1" w:styleId="affff9">
    <w:name w:val="Текст примечания Знак"/>
    <w:basedOn w:val="a1"/>
    <w:link w:val="affff8"/>
    <w:uiPriority w:val="99"/>
    <w:semiHidden/>
    <w:rsid w:val="002345DA"/>
    <w:rPr>
      <w:rFonts w:ascii="Tms Rmn" w:eastAsia="Times New Roman" w:hAnsi="Tms Rmn" w:cs="Times New Roman"/>
      <w:sz w:val="20"/>
      <w:szCs w:val="20"/>
      <w:lang w:val="x-none" w:eastAsia="x-none"/>
    </w:rPr>
  </w:style>
  <w:style w:type="numbering" w:customStyle="1" w:styleId="440">
    <w:name w:val="Нет списка44"/>
    <w:next w:val="a3"/>
    <w:uiPriority w:val="99"/>
    <w:semiHidden/>
    <w:unhideWhenUsed/>
    <w:rsid w:val="002345DA"/>
  </w:style>
  <w:style w:type="paragraph" w:customStyle="1" w:styleId="unformattext">
    <w:name w:val="unformattext"/>
    <w:basedOn w:val="a"/>
    <w:rsid w:val="002345DA"/>
    <w:pPr>
      <w:spacing w:before="100" w:beforeAutospacing="1" w:after="100" w:afterAutospacing="1"/>
    </w:pPr>
  </w:style>
  <w:style w:type="numbering" w:customStyle="1" w:styleId="450">
    <w:name w:val="Нет списка45"/>
    <w:next w:val="a3"/>
    <w:uiPriority w:val="99"/>
    <w:semiHidden/>
    <w:rsid w:val="004C064E"/>
  </w:style>
  <w:style w:type="table" w:customStyle="1" w:styleId="47">
    <w:name w:val="Сетка таблицы47"/>
    <w:basedOn w:val="a2"/>
    <w:next w:val="ae"/>
    <w:rsid w:val="004C06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0">
    <w:name w:val="Нет списка46"/>
    <w:next w:val="a3"/>
    <w:uiPriority w:val="99"/>
    <w:semiHidden/>
    <w:rsid w:val="00F72018"/>
  </w:style>
  <w:style w:type="numbering" w:customStyle="1" w:styleId="470">
    <w:name w:val="Нет списка47"/>
    <w:next w:val="a3"/>
    <w:uiPriority w:val="99"/>
    <w:semiHidden/>
    <w:rsid w:val="00F72018"/>
  </w:style>
  <w:style w:type="numbering" w:customStyle="1" w:styleId="48">
    <w:name w:val="Нет списка48"/>
    <w:next w:val="a3"/>
    <w:uiPriority w:val="99"/>
    <w:semiHidden/>
    <w:unhideWhenUsed/>
    <w:rsid w:val="00332BCE"/>
  </w:style>
  <w:style w:type="numbering" w:customStyle="1" w:styleId="49">
    <w:name w:val="Нет списка49"/>
    <w:next w:val="a3"/>
    <w:uiPriority w:val="99"/>
    <w:semiHidden/>
    <w:unhideWhenUsed/>
    <w:rsid w:val="00AA0F1A"/>
  </w:style>
  <w:style w:type="character" w:customStyle="1" w:styleId="1f4">
    <w:name w:val="Текст концевой сноски Знак1"/>
    <w:basedOn w:val="a1"/>
    <w:uiPriority w:val="99"/>
    <w:semiHidden/>
    <w:rsid w:val="00AA0F1A"/>
    <w:rPr>
      <w:rFonts w:hAnsi="Times New Roman"/>
    </w:rPr>
  </w:style>
  <w:style w:type="numbering" w:customStyle="1" w:styleId="500">
    <w:name w:val="Нет списка50"/>
    <w:next w:val="a3"/>
    <w:uiPriority w:val="99"/>
    <w:semiHidden/>
    <w:rsid w:val="00126981"/>
  </w:style>
  <w:style w:type="table" w:customStyle="1" w:styleId="480">
    <w:name w:val="Сетка таблицы48"/>
    <w:basedOn w:val="a2"/>
    <w:next w:val="ae"/>
    <w:rsid w:val="0012698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2D6099"/>
    <w:pPr>
      <w:ind w:firstLine="720"/>
      <w:jc w:val="both"/>
    </w:pPr>
    <w:rPr>
      <w:rFonts w:ascii="Arial" w:hAnsi="Arial" w:cs="Arial"/>
      <w:sz w:val="26"/>
      <w:szCs w:val="26"/>
    </w:rPr>
  </w:style>
  <w:style w:type="numbering" w:customStyle="1" w:styleId="510">
    <w:name w:val="Нет списка51"/>
    <w:next w:val="a3"/>
    <w:uiPriority w:val="99"/>
    <w:semiHidden/>
    <w:rsid w:val="00CC2313"/>
  </w:style>
  <w:style w:type="table" w:customStyle="1" w:styleId="490">
    <w:name w:val="Сетка таблицы49"/>
    <w:basedOn w:val="a2"/>
    <w:next w:val="ae"/>
    <w:rsid w:val="00CC231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2"/>
    <w:next w:val="a3"/>
    <w:semiHidden/>
    <w:rsid w:val="00CC2313"/>
  </w:style>
  <w:style w:type="paragraph" w:customStyle="1" w:styleId="affffa">
    <w:name w:val="Знак Знак Знак Знак Знак Знак"/>
    <w:basedOn w:val="a"/>
    <w:rsid w:val="00CC2313"/>
    <w:pPr>
      <w:spacing w:after="160" w:line="240" w:lineRule="exact"/>
    </w:pPr>
    <w:rPr>
      <w:rFonts w:ascii="Verdana" w:hAnsi="Verdana"/>
      <w:lang w:val="en-US" w:eastAsia="en-US"/>
    </w:rPr>
  </w:style>
  <w:style w:type="character" w:customStyle="1" w:styleId="2f1">
    <w:name w:val="Заголовок №2_"/>
    <w:link w:val="2f2"/>
    <w:uiPriority w:val="99"/>
    <w:locked/>
    <w:rsid w:val="00EE6431"/>
    <w:rPr>
      <w:rFonts w:ascii="Times New Roman" w:hAnsi="Times New Roman" w:cs="Times New Roman"/>
      <w:b/>
      <w:bCs/>
      <w:spacing w:val="20"/>
      <w:sz w:val="28"/>
      <w:szCs w:val="28"/>
      <w:shd w:val="clear" w:color="auto" w:fill="FFFFFF"/>
    </w:rPr>
  </w:style>
  <w:style w:type="paragraph" w:customStyle="1" w:styleId="2f2">
    <w:name w:val="Заголовок №2"/>
    <w:basedOn w:val="a"/>
    <w:link w:val="2f1"/>
    <w:uiPriority w:val="99"/>
    <w:rsid w:val="00EE6431"/>
    <w:pPr>
      <w:widowControl w:val="0"/>
      <w:shd w:val="clear" w:color="auto" w:fill="FFFFFF"/>
      <w:spacing w:line="240" w:lineRule="atLeast"/>
      <w:outlineLvl w:val="1"/>
    </w:pPr>
    <w:rPr>
      <w:rFonts w:eastAsiaTheme="minorHAnsi"/>
      <w:b/>
      <w:bCs/>
      <w:spacing w:val="20"/>
      <w:sz w:val="28"/>
      <w:szCs w:val="28"/>
      <w:lang w:eastAsia="en-US"/>
    </w:rPr>
  </w:style>
  <w:style w:type="character" w:customStyle="1" w:styleId="54">
    <w:name w:val="Основной текст (5)_"/>
    <w:link w:val="55"/>
    <w:locked/>
    <w:rsid w:val="00EE6431"/>
    <w:rPr>
      <w:rFonts w:ascii="Times New Roman" w:hAnsi="Times New Roman" w:cs="Times New Roman"/>
      <w:shd w:val="clear" w:color="auto" w:fill="FFFFFF"/>
    </w:rPr>
  </w:style>
  <w:style w:type="paragraph" w:customStyle="1" w:styleId="55">
    <w:name w:val="Основной текст (5)"/>
    <w:basedOn w:val="a"/>
    <w:link w:val="54"/>
    <w:rsid w:val="00EE6431"/>
    <w:pPr>
      <w:widowControl w:val="0"/>
      <w:shd w:val="clear" w:color="auto" w:fill="FFFFFF"/>
      <w:spacing w:line="274" w:lineRule="exact"/>
    </w:pPr>
    <w:rPr>
      <w:rFonts w:eastAsiaTheme="minorHAnsi"/>
      <w:sz w:val="22"/>
      <w:szCs w:val="22"/>
      <w:lang w:eastAsia="en-US"/>
    </w:rPr>
  </w:style>
  <w:style w:type="character" w:customStyle="1" w:styleId="64">
    <w:name w:val="Основной текст (6)_"/>
    <w:link w:val="610"/>
    <w:locked/>
    <w:rsid w:val="00EE6431"/>
    <w:rPr>
      <w:rFonts w:ascii="Times New Roman" w:hAnsi="Times New Roman" w:cs="Times New Roman"/>
      <w:sz w:val="28"/>
      <w:szCs w:val="28"/>
      <w:shd w:val="clear" w:color="auto" w:fill="FFFFFF"/>
    </w:rPr>
  </w:style>
  <w:style w:type="paragraph" w:customStyle="1" w:styleId="610">
    <w:name w:val="Основной текст (6)1"/>
    <w:basedOn w:val="a"/>
    <w:link w:val="64"/>
    <w:uiPriority w:val="99"/>
    <w:rsid w:val="00EE6431"/>
    <w:pPr>
      <w:widowControl w:val="0"/>
      <w:shd w:val="clear" w:color="auto" w:fill="FFFFFF"/>
      <w:spacing w:line="324" w:lineRule="exact"/>
      <w:jc w:val="both"/>
    </w:pPr>
    <w:rPr>
      <w:rFonts w:eastAsiaTheme="minorHAnsi"/>
      <w:sz w:val="28"/>
      <w:szCs w:val="28"/>
      <w:lang w:eastAsia="en-US"/>
    </w:rPr>
  </w:style>
  <w:style w:type="paragraph" w:customStyle="1" w:styleId="affffb">
    <w:name w:val="Прижатый влево"/>
    <w:basedOn w:val="a"/>
    <w:next w:val="a"/>
    <w:uiPriority w:val="99"/>
    <w:rsid w:val="00EE6431"/>
    <w:pPr>
      <w:autoSpaceDE w:val="0"/>
      <w:autoSpaceDN w:val="0"/>
      <w:adjustRightInd w:val="0"/>
    </w:pPr>
    <w:rPr>
      <w:rFonts w:ascii="Arial" w:eastAsia="Arial Unicode MS" w:hAnsi="Arial" w:cs="Arial"/>
      <w:lang w:eastAsia="en-US"/>
    </w:rPr>
  </w:style>
  <w:style w:type="character" w:customStyle="1" w:styleId="3a">
    <w:name w:val="Основной текст (3)_"/>
    <w:basedOn w:val="a1"/>
    <w:link w:val="3b"/>
    <w:rsid w:val="001D773B"/>
    <w:rPr>
      <w:rFonts w:ascii="Times New Roman" w:eastAsia="Times New Roman" w:hAnsi="Times New Roman" w:cs="Times New Roman"/>
      <w:b/>
      <w:bCs/>
      <w:spacing w:val="20"/>
      <w:sz w:val="28"/>
      <w:szCs w:val="28"/>
      <w:shd w:val="clear" w:color="auto" w:fill="FFFFFF"/>
    </w:rPr>
  </w:style>
  <w:style w:type="character" w:customStyle="1" w:styleId="123">
    <w:name w:val="Заголовок №1 (2)_"/>
    <w:basedOn w:val="a1"/>
    <w:link w:val="124"/>
    <w:rsid w:val="001D773B"/>
    <w:rPr>
      <w:rFonts w:ascii="Times New Roman" w:eastAsia="Times New Roman" w:hAnsi="Times New Roman" w:cs="Times New Roman"/>
      <w:b/>
      <w:bCs/>
      <w:spacing w:val="160"/>
      <w:sz w:val="38"/>
      <w:szCs w:val="38"/>
      <w:shd w:val="clear" w:color="auto" w:fill="FFFFFF"/>
    </w:rPr>
  </w:style>
  <w:style w:type="paragraph" w:customStyle="1" w:styleId="65">
    <w:name w:val="Основной текст (6)"/>
    <w:basedOn w:val="a"/>
    <w:rsid w:val="001D773B"/>
    <w:pPr>
      <w:widowControl w:val="0"/>
      <w:shd w:val="clear" w:color="auto" w:fill="FFFFFF"/>
      <w:spacing w:line="324" w:lineRule="exact"/>
      <w:jc w:val="both"/>
    </w:pPr>
    <w:rPr>
      <w:color w:val="000000"/>
      <w:sz w:val="28"/>
      <w:szCs w:val="28"/>
      <w:lang w:bidi="ru-RU"/>
    </w:rPr>
  </w:style>
  <w:style w:type="paragraph" w:customStyle="1" w:styleId="3b">
    <w:name w:val="Основной текст (3)"/>
    <w:basedOn w:val="a"/>
    <w:link w:val="3a"/>
    <w:rsid w:val="001D773B"/>
    <w:pPr>
      <w:widowControl w:val="0"/>
      <w:shd w:val="clear" w:color="auto" w:fill="FFFFFF"/>
      <w:spacing w:line="328" w:lineRule="exact"/>
      <w:jc w:val="center"/>
    </w:pPr>
    <w:rPr>
      <w:b/>
      <w:bCs/>
      <w:spacing w:val="20"/>
      <w:sz w:val="28"/>
      <w:szCs w:val="28"/>
      <w:lang w:eastAsia="en-US"/>
    </w:rPr>
  </w:style>
  <w:style w:type="paragraph" w:customStyle="1" w:styleId="124">
    <w:name w:val="Заголовок №1 (2)"/>
    <w:basedOn w:val="a"/>
    <w:link w:val="123"/>
    <w:rsid w:val="001D773B"/>
    <w:pPr>
      <w:widowControl w:val="0"/>
      <w:shd w:val="clear" w:color="auto" w:fill="FFFFFF"/>
      <w:spacing w:line="0" w:lineRule="atLeast"/>
      <w:outlineLvl w:val="0"/>
    </w:pPr>
    <w:rPr>
      <w:b/>
      <w:bCs/>
      <w:spacing w:val="160"/>
      <w:sz w:val="38"/>
      <w:szCs w:val="38"/>
      <w:lang w:eastAsia="en-US"/>
    </w:rPr>
  </w:style>
  <w:style w:type="character" w:customStyle="1" w:styleId="affffc">
    <w:name w:val="Другое_"/>
    <w:basedOn w:val="a1"/>
    <w:link w:val="affffd"/>
    <w:rsid w:val="001D773B"/>
    <w:rPr>
      <w:rFonts w:ascii="Times New Roman" w:eastAsia="Times New Roman" w:hAnsi="Times New Roman" w:cs="Times New Roman"/>
      <w:sz w:val="26"/>
      <w:szCs w:val="26"/>
      <w:shd w:val="clear" w:color="auto" w:fill="FFFFFF"/>
    </w:rPr>
  </w:style>
  <w:style w:type="paragraph" w:customStyle="1" w:styleId="1f5">
    <w:name w:val="Основной текст1"/>
    <w:basedOn w:val="a"/>
    <w:rsid w:val="001D773B"/>
    <w:pPr>
      <w:widowControl w:val="0"/>
      <w:shd w:val="clear" w:color="auto" w:fill="FFFFFF"/>
      <w:spacing w:line="257" w:lineRule="auto"/>
      <w:ind w:firstLine="400"/>
    </w:pPr>
    <w:rPr>
      <w:sz w:val="26"/>
      <w:szCs w:val="26"/>
      <w:lang w:bidi="ru-RU"/>
    </w:rPr>
  </w:style>
  <w:style w:type="paragraph" w:customStyle="1" w:styleId="affffd">
    <w:name w:val="Другое"/>
    <w:basedOn w:val="a"/>
    <w:link w:val="affffc"/>
    <w:rsid w:val="001D773B"/>
    <w:pPr>
      <w:widowControl w:val="0"/>
      <w:shd w:val="clear" w:color="auto" w:fill="FFFFFF"/>
      <w:spacing w:line="254" w:lineRule="auto"/>
      <w:jc w:val="center"/>
    </w:pPr>
    <w:rPr>
      <w:sz w:val="26"/>
      <w:szCs w:val="26"/>
      <w:lang w:eastAsia="en-US"/>
    </w:rPr>
  </w:style>
  <w:style w:type="numbering" w:customStyle="1" w:styleId="520">
    <w:name w:val="Нет списка52"/>
    <w:next w:val="a3"/>
    <w:uiPriority w:val="99"/>
    <w:semiHidden/>
    <w:rsid w:val="006A2501"/>
  </w:style>
  <w:style w:type="table" w:customStyle="1" w:styleId="501">
    <w:name w:val="Сетка таблицы50"/>
    <w:basedOn w:val="a2"/>
    <w:next w:val="ae"/>
    <w:rsid w:val="006A25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0">
    <w:name w:val="Нет списка53"/>
    <w:next w:val="a3"/>
    <w:uiPriority w:val="99"/>
    <w:semiHidden/>
    <w:rsid w:val="00C948C2"/>
  </w:style>
  <w:style w:type="numbering" w:customStyle="1" w:styleId="540">
    <w:name w:val="Нет списка54"/>
    <w:next w:val="a3"/>
    <w:uiPriority w:val="99"/>
    <w:semiHidden/>
    <w:rsid w:val="00C948C2"/>
  </w:style>
  <w:style w:type="table" w:customStyle="1" w:styleId="511">
    <w:name w:val="Сетка таблицы51"/>
    <w:basedOn w:val="a2"/>
    <w:next w:val="ae"/>
    <w:rsid w:val="00C948C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3"/>
    <w:uiPriority w:val="99"/>
    <w:semiHidden/>
    <w:rsid w:val="00A708EA"/>
  </w:style>
  <w:style w:type="table" w:customStyle="1" w:styleId="521">
    <w:name w:val="Сетка таблицы52"/>
    <w:basedOn w:val="a2"/>
    <w:next w:val="ae"/>
    <w:rsid w:val="00A708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e">
    <w:name w:val="Колонтитул_"/>
    <w:link w:val="afffff"/>
    <w:uiPriority w:val="99"/>
    <w:locked/>
    <w:rsid w:val="00AA1B7C"/>
    <w:rPr>
      <w:rFonts w:ascii="Times New Roman" w:hAnsi="Times New Roman" w:cs="Times New Roman"/>
      <w:noProof/>
      <w:sz w:val="20"/>
      <w:szCs w:val="20"/>
      <w:shd w:val="clear" w:color="auto" w:fill="FFFFFF"/>
    </w:rPr>
  </w:style>
  <w:style w:type="character" w:customStyle="1" w:styleId="104">
    <w:name w:val="Колонтитул + 10"/>
    <w:aliases w:val="5 pt,Полужирный"/>
    <w:uiPriority w:val="99"/>
    <w:rsid w:val="00AA1B7C"/>
    <w:rPr>
      <w:rFonts w:ascii="Times New Roman" w:hAnsi="Times New Roman" w:cs="Times New Roman"/>
      <w:b/>
      <w:bCs/>
      <w:noProof/>
      <w:spacing w:val="0"/>
      <w:sz w:val="21"/>
      <w:szCs w:val="21"/>
      <w:shd w:val="clear" w:color="auto" w:fill="FFFFFF"/>
    </w:rPr>
  </w:style>
  <w:style w:type="character" w:customStyle="1" w:styleId="113">
    <w:name w:val="Колонтитул + 11"/>
    <w:aliases w:val="5 pt7,Полужирный2"/>
    <w:uiPriority w:val="99"/>
    <w:rsid w:val="00AA1B7C"/>
    <w:rPr>
      <w:rFonts w:ascii="Times New Roman" w:hAnsi="Times New Roman" w:cs="Times New Roman"/>
      <w:b/>
      <w:bCs/>
      <w:noProof/>
      <w:spacing w:val="0"/>
      <w:sz w:val="23"/>
      <w:szCs w:val="23"/>
      <w:shd w:val="clear" w:color="auto" w:fill="FFFFFF"/>
    </w:rPr>
  </w:style>
  <w:style w:type="character" w:customStyle="1" w:styleId="282">
    <w:name w:val="Заголовок №28"/>
    <w:uiPriority w:val="99"/>
    <w:rsid w:val="00AA1B7C"/>
    <w:rPr>
      <w:rFonts w:ascii="Times New Roman" w:hAnsi="Times New Roman" w:cs="Times New Roman"/>
      <w:b/>
      <w:bCs/>
      <w:sz w:val="27"/>
      <w:szCs w:val="27"/>
      <w:shd w:val="clear" w:color="auto" w:fill="FFFFFF"/>
    </w:rPr>
  </w:style>
  <w:style w:type="character" w:customStyle="1" w:styleId="272">
    <w:name w:val="Заголовок №27"/>
    <w:uiPriority w:val="99"/>
    <w:rsid w:val="00AA1B7C"/>
    <w:rPr>
      <w:rFonts w:ascii="Times New Roman" w:hAnsi="Times New Roman" w:cs="Times New Roman"/>
      <w:b/>
      <w:bCs/>
      <w:noProof/>
      <w:sz w:val="27"/>
      <w:szCs w:val="27"/>
      <w:shd w:val="clear" w:color="auto" w:fill="FFFFFF"/>
    </w:rPr>
  </w:style>
  <w:style w:type="character" w:customStyle="1" w:styleId="4a">
    <w:name w:val="Основной текст (4)_"/>
    <w:link w:val="412"/>
    <w:uiPriority w:val="99"/>
    <w:locked/>
    <w:rsid w:val="00AA1B7C"/>
    <w:rPr>
      <w:rFonts w:ascii="Times New Roman" w:hAnsi="Times New Roman" w:cs="Times New Roman"/>
      <w:b/>
      <w:bCs/>
      <w:sz w:val="27"/>
      <w:szCs w:val="27"/>
      <w:shd w:val="clear" w:color="auto" w:fill="FFFFFF"/>
    </w:rPr>
  </w:style>
  <w:style w:type="character" w:customStyle="1" w:styleId="4b">
    <w:name w:val="Основной текст (4)"/>
    <w:uiPriority w:val="99"/>
    <w:rsid w:val="00AA1B7C"/>
    <w:rPr>
      <w:rFonts w:ascii="Times New Roman" w:hAnsi="Times New Roman" w:cs="Times New Roman"/>
      <w:b/>
      <w:bCs/>
      <w:sz w:val="27"/>
      <w:szCs w:val="27"/>
      <w:shd w:val="clear" w:color="auto" w:fill="FFFFFF"/>
    </w:rPr>
  </w:style>
  <w:style w:type="character" w:customStyle="1" w:styleId="422">
    <w:name w:val="Основной текст (4)2"/>
    <w:uiPriority w:val="99"/>
    <w:rsid w:val="00AA1B7C"/>
    <w:rPr>
      <w:rFonts w:ascii="Times New Roman" w:hAnsi="Times New Roman" w:cs="Times New Roman"/>
      <w:b/>
      <w:bCs/>
      <w:noProof/>
      <w:sz w:val="27"/>
      <w:szCs w:val="27"/>
      <w:shd w:val="clear" w:color="auto" w:fill="FFFFFF"/>
    </w:rPr>
  </w:style>
  <w:style w:type="character" w:customStyle="1" w:styleId="262">
    <w:name w:val="Заголовок №26"/>
    <w:uiPriority w:val="99"/>
    <w:rsid w:val="00AA1B7C"/>
    <w:rPr>
      <w:rFonts w:ascii="Times New Roman" w:hAnsi="Times New Roman" w:cs="Times New Roman"/>
      <w:b/>
      <w:bCs/>
      <w:sz w:val="27"/>
      <w:szCs w:val="27"/>
      <w:shd w:val="clear" w:color="auto" w:fill="FFFFFF"/>
    </w:rPr>
  </w:style>
  <w:style w:type="character" w:customStyle="1" w:styleId="252">
    <w:name w:val="Заголовок №25"/>
    <w:uiPriority w:val="99"/>
    <w:rsid w:val="00AA1B7C"/>
    <w:rPr>
      <w:rFonts w:ascii="Times New Roman" w:hAnsi="Times New Roman" w:cs="Times New Roman"/>
      <w:b/>
      <w:bCs/>
      <w:sz w:val="27"/>
      <w:szCs w:val="27"/>
      <w:shd w:val="clear" w:color="auto" w:fill="FFFFFF"/>
    </w:rPr>
  </w:style>
  <w:style w:type="character" w:customStyle="1" w:styleId="242">
    <w:name w:val="Заголовок №24"/>
    <w:uiPriority w:val="99"/>
    <w:rsid w:val="00AA1B7C"/>
    <w:rPr>
      <w:rFonts w:ascii="Times New Roman" w:hAnsi="Times New Roman" w:cs="Times New Roman"/>
      <w:b/>
      <w:bCs/>
      <w:noProof/>
      <w:sz w:val="27"/>
      <w:szCs w:val="27"/>
      <w:shd w:val="clear" w:color="auto" w:fill="FFFFFF"/>
    </w:rPr>
  </w:style>
  <w:style w:type="character" w:customStyle="1" w:styleId="1f6">
    <w:name w:val="Заголовок №1_"/>
    <w:link w:val="114"/>
    <w:uiPriority w:val="99"/>
    <w:locked/>
    <w:rsid w:val="00AA1B7C"/>
    <w:rPr>
      <w:rFonts w:ascii="Times New Roman" w:hAnsi="Times New Roman" w:cs="Times New Roman"/>
      <w:sz w:val="28"/>
      <w:szCs w:val="28"/>
      <w:shd w:val="clear" w:color="auto" w:fill="FFFFFF"/>
    </w:rPr>
  </w:style>
  <w:style w:type="character" w:customStyle="1" w:styleId="1f7">
    <w:name w:val="Заголовок №1"/>
    <w:uiPriority w:val="99"/>
    <w:rsid w:val="00AA1B7C"/>
    <w:rPr>
      <w:rFonts w:ascii="Times New Roman" w:hAnsi="Times New Roman" w:cs="Times New Roman"/>
      <w:sz w:val="28"/>
      <w:szCs w:val="28"/>
      <w:shd w:val="clear" w:color="auto" w:fill="FFFFFF"/>
    </w:rPr>
  </w:style>
  <w:style w:type="character" w:customStyle="1" w:styleId="1pt">
    <w:name w:val="Основной текст + Интервал 1 pt"/>
    <w:uiPriority w:val="99"/>
    <w:rsid w:val="00AA1B7C"/>
    <w:rPr>
      <w:rFonts w:ascii="Times New Roman" w:hAnsi="Times New Roman" w:cs="Times New Roman"/>
      <w:b/>
      <w:bCs/>
      <w:spacing w:val="30"/>
      <w:sz w:val="27"/>
      <w:szCs w:val="27"/>
      <w:shd w:val="clear" w:color="auto" w:fill="FFFFFF"/>
    </w:rPr>
  </w:style>
  <w:style w:type="character" w:customStyle="1" w:styleId="115">
    <w:name w:val="Основной текст + 11"/>
    <w:aliases w:val="5 pt5"/>
    <w:uiPriority w:val="99"/>
    <w:rsid w:val="00AA1B7C"/>
    <w:rPr>
      <w:rFonts w:ascii="Times New Roman" w:hAnsi="Times New Roman" w:cs="Times New Roman"/>
      <w:b/>
      <w:bCs/>
      <w:sz w:val="23"/>
      <w:szCs w:val="23"/>
      <w:shd w:val="clear" w:color="auto" w:fill="FFFFFF"/>
    </w:rPr>
  </w:style>
  <w:style w:type="character" w:customStyle="1" w:styleId="1111">
    <w:name w:val="Основной текст + 111"/>
    <w:aliases w:val="5 pt4"/>
    <w:uiPriority w:val="99"/>
    <w:rsid w:val="00AA1B7C"/>
    <w:rPr>
      <w:rFonts w:ascii="Times New Roman" w:hAnsi="Times New Roman" w:cs="Times New Roman"/>
      <w:b/>
      <w:bCs/>
      <w:noProof/>
      <w:sz w:val="23"/>
      <w:szCs w:val="23"/>
      <w:shd w:val="clear" w:color="auto" w:fill="FFFFFF"/>
    </w:rPr>
  </w:style>
  <w:style w:type="character" w:customStyle="1" w:styleId="9pt">
    <w:name w:val="Основной текст + 9 pt"/>
    <w:uiPriority w:val="99"/>
    <w:rsid w:val="00AA1B7C"/>
    <w:rPr>
      <w:rFonts w:ascii="Times New Roman" w:hAnsi="Times New Roman" w:cs="Times New Roman"/>
      <w:b/>
      <w:bCs/>
      <w:sz w:val="18"/>
      <w:szCs w:val="18"/>
      <w:shd w:val="clear" w:color="auto" w:fill="FFFFFF"/>
    </w:rPr>
  </w:style>
  <w:style w:type="character" w:customStyle="1" w:styleId="232">
    <w:name w:val="Заголовок №23"/>
    <w:uiPriority w:val="99"/>
    <w:rsid w:val="00AA1B7C"/>
    <w:rPr>
      <w:rFonts w:ascii="Times New Roman" w:hAnsi="Times New Roman" w:cs="Times New Roman"/>
      <w:b/>
      <w:bCs/>
      <w:sz w:val="27"/>
      <w:szCs w:val="27"/>
      <w:shd w:val="clear" w:color="auto" w:fill="FFFFFF"/>
    </w:rPr>
  </w:style>
  <w:style w:type="character" w:customStyle="1" w:styleId="223">
    <w:name w:val="Заголовок №22"/>
    <w:uiPriority w:val="99"/>
    <w:rsid w:val="00AA1B7C"/>
    <w:rPr>
      <w:rFonts w:ascii="Times New Roman" w:hAnsi="Times New Roman" w:cs="Times New Roman"/>
      <w:b/>
      <w:bCs/>
      <w:noProof/>
      <w:sz w:val="27"/>
      <w:szCs w:val="27"/>
      <w:shd w:val="clear" w:color="auto" w:fill="FFFFFF"/>
    </w:rPr>
  </w:style>
  <w:style w:type="paragraph" w:customStyle="1" w:styleId="214">
    <w:name w:val="Заголовок №21"/>
    <w:basedOn w:val="a"/>
    <w:link w:val="1f2"/>
    <w:uiPriority w:val="99"/>
    <w:rsid w:val="00AA1B7C"/>
    <w:pPr>
      <w:shd w:val="clear" w:color="auto" w:fill="FFFFFF"/>
      <w:spacing w:line="442" w:lineRule="exact"/>
      <w:outlineLvl w:val="1"/>
    </w:pPr>
    <w:rPr>
      <w:rFonts w:cstheme="minorBidi"/>
      <w:sz w:val="28"/>
      <w:szCs w:val="22"/>
      <w:lang w:eastAsia="en-US"/>
    </w:rPr>
  </w:style>
  <w:style w:type="paragraph" w:customStyle="1" w:styleId="afffff">
    <w:name w:val="Колонтитул"/>
    <w:basedOn w:val="a"/>
    <w:link w:val="affffe"/>
    <w:uiPriority w:val="99"/>
    <w:rsid w:val="00AA1B7C"/>
    <w:pPr>
      <w:shd w:val="clear" w:color="auto" w:fill="FFFFFF"/>
    </w:pPr>
    <w:rPr>
      <w:rFonts w:eastAsiaTheme="minorHAnsi"/>
      <w:noProof/>
      <w:sz w:val="20"/>
      <w:szCs w:val="20"/>
      <w:lang w:eastAsia="en-US"/>
    </w:rPr>
  </w:style>
  <w:style w:type="paragraph" w:customStyle="1" w:styleId="412">
    <w:name w:val="Основной текст (4)1"/>
    <w:basedOn w:val="a"/>
    <w:link w:val="4a"/>
    <w:uiPriority w:val="99"/>
    <w:rsid w:val="00AA1B7C"/>
    <w:pPr>
      <w:shd w:val="clear" w:color="auto" w:fill="FFFFFF"/>
      <w:spacing w:line="331" w:lineRule="exact"/>
      <w:ind w:firstLine="540"/>
      <w:jc w:val="both"/>
    </w:pPr>
    <w:rPr>
      <w:rFonts w:eastAsiaTheme="minorHAnsi"/>
      <w:b/>
      <w:bCs/>
      <w:sz w:val="27"/>
      <w:szCs w:val="27"/>
      <w:lang w:eastAsia="en-US"/>
    </w:rPr>
  </w:style>
  <w:style w:type="paragraph" w:customStyle="1" w:styleId="114">
    <w:name w:val="Заголовок №11"/>
    <w:basedOn w:val="a"/>
    <w:link w:val="1f6"/>
    <w:uiPriority w:val="99"/>
    <w:rsid w:val="00AA1B7C"/>
    <w:pPr>
      <w:shd w:val="clear" w:color="auto" w:fill="FFFFFF"/>
      <w:spacing w:before="240" w:after="360" w:line="240" w:lineRule="atLeast"/>
      <w:outlineLvl w:val="0"/>
    </w:pPr>
    <w:rPr>
      <w:rFonts w:eastAsiaTheme="minorHAnsi"/>
      <w:sz w:val="28"/>
      <w:szCs w:val="28"/>
      <w:lang w:eastAsia="en-US"/>
    </w:rPr>
  </w:style>
  <w:style w:type="paragraph" w:customStyle="1" w:styleId="headertext">
    <w:name w:val="headertext"/>
    <w:basedOn w:val="a"/>
    <w:rsid w:val="00AA1B7C"/>
    <w:pPr>
      <w:spacing w:before="100" w:beforeAutospacing="1" w:after="100" w:afterAutospacing="1"/>
    </w:pPr>
  </w:style>
  <w:style w:type="paragraph" w:customStyle="1" w:styleId="formattext">
    <w:name w:val="formattext"/>
    <w:basedOn w:val="a"/>
    <w:rsid w:val="00AA1B7C"/>
    <w:pPr>
      <w:spacing w:before="100" w:beforeAutospacing="1" w:after="100" w:afterAutospacing="1"/>
    </w:pPr>
  </w:style>
  <w:style w:type="character" w:customStyle="1" w:styleId="1f8">
    <w:name w:val="Текст сноски Знак1"/>
    <w:basedOn w:val="a1"/>
    <w:uiPriority w:val="99"/>
    <w:semiHidden/>
    <w:rsid w:val="00AA1B7C"/>
    <w:rPr>
      <w:sz w:val="20"/>
      <w:szCs w:val="20"/>
    </w:rPr>
  </w:style>
  <w:style w:type="numbering" w:customStyle="1" w:styleId="56">
    <w:name w:val="Нет списка56"/>
    <w:next w:val="a3"/>
    <w:uiPriority w:val="99"/>
    <w:semiHidden/>
    <w:rsid w:val="00936121"/>
  </w:style>
  <w:style w:type="character" w:customStyle="1" w:styleId="3c">
    <w:name w:val="Основной шрифт абзаца3"/>
    <w:rsid w:val="00936121"/>
  </w:style>
  <w:style w:type="character" w:customStyle="1" w:styleId="afffff0">
    <w:name w:val="Красная строка Знак"/>
    <w:rsid w:val="00936121"/>
    <w:rPr>
      <w:rFonts w:ascii="Times New Roman" w:eastAsia="Times New Roman" w:hAnsi="Times New Roman" w:cs="Times New Roman"/>
      <w:sz w:val="24"/>
      <w:szCs w:val="24"/>
    </w:rPr>
  </w:style>
  <w:style w:type="character" w:customStyle="1" w:styleId="WW-Absatz-Standardschriftart111111111">
    <w:name w:val="WW-Absatz-Standardschriftart111111111"/>
    <w:rsid w:val="00936121"/>
  </w:style>
  <w:style w:type="character" w:customStyle="1" w:styleId="S">
    <w:name w:val="S_Обычный Знак"/>
    <w:rsid w:val="00936121"/>
    <w:rPr>
      <w:sz w:val="24"/>
      <w:szCs w:val="24"/>
      <w:lang w:val="ru-RU" w:eastAsia="ar-SA" w:bidi="ar-SA"/>
    </w:rPr>
  </w:style>
  <w:style w:type="character" w:customStyle="1" w:styleId="1f9">
    <w:name w:val="Номер страницы1"/>
    <w:rsid w:val="00936121"/>
    <w:rPr>
      <w:rFonts w:cs="Times New Roman"/>
    </w:rPr>
  </w:style>
  <w:style w:type="character" w:customStyle="1" w:styleId="afffff1">
    <w:name w:val="Маркеры списка"/>
    <w:rsid w:val="00936121"/>
    <w:rPr>
      <w:rFonts w:ascii="OpenSymbol" w:eastAsia="OpenSymbol" w:hAnsi="OpenSymbol" w:cs="OpenSymbol"/>
    </w:rPr>
  </w:style>
  <w:style w:type="character" w:customStyle="1" w:styleId="ListLabel1">
    <w:name w:val="ListLabel 1"/>
    <w:rsid w:val="00936121"/>
    <w:rPr>
      <w:rFonts w:cs="Symbol"/>
    </w:rPr>
  </w:style>
  <w:style w:type="character" w:customStyle="1" w:styleId="ListLabel2">
    <w:name w:val="ListLabel 2"/>
    <w:rsid w:val="00936121"/>
    <w:rPr>
      <w:rFonts w:cs="Times New Roman"/>
    </w:rPr>
  </w:style>
  <w:style w:type="character" w:customStyle="1" w:styleId="ListLabel3">
    <w:name w:val="ListLabel 3"/>
    <w:rsid w:val="00936121"/>
    <w:rPr>
      <w:rFonts w:cs="OpenSymbol"/>
    </w:rPr>
  </w:style>
  <w:style w:type="paragraph" w:customStyle="1" w:styleId="1fa">
    <w:name w:val="Заголовок1"/>
    <w:basedOn w:val="a"/>
    <w:next w:val="a0"/>
    <w:rsid w:val="00936121"/>
    <w:pPr>
      <w:keepNext/>
      <w:suppressAutoHyphens/>
      <w:spacing w:before="240" w:after="120" w:line="276" w:lineRule="auto"/>
    </w:pPr>
    <w:rPr>
      <w:rFonts w:ascii="Arial" w:eastAsia="Microsoft YaHei" w:hAnsi="Arial" w:cs="Mangal"/>
      <w:kern w:val="1"/>
      <w:sz w:val="28"/>
      <w:szCs w:val="28"/>
      <w:lang w:eastAsia="ar-SA"/>
    </w:rPr>
  </w:style>
  <w:style w:type="paragraph" w:customStyle="1" w:styleId="3d">
    <w:name w:val="Название3"/>
    <w:basedOn w:val="a"/>
    <w:rsid w:val="00936121"/>
    <w:pPr>
      <w:suppressLineNumbers/>
      <w:suppressAutoHyphens/>
      <w:spacing w:before="120" w:after="120" w:line="276" w:lineRule="auto"/>
    </w:pPr>
    <w:rPr>
      <w:rFonts w:ascii="Calibri" w:eastAsia="Calibri" w:hAnsi="Calibri" w:cs="Mangal"/>
      <w:i/>
      <w:iCs/>
      <w:kern w:val="1"/>
      <w:lang w:eastAsia="ar-SA"/>
    </w:rPr>
  </w:style>
  <w:style w:type="paragraph" w:customStyle="1" w:styleId="3e">
    <w:name w:val="Указатель3"/>
    <w:basedOn w:val="a"/>
    <w:rsid w:val="00936121"/>
    <w:pPr>
      <w:suppressLineNumbers/>
      <w:suppressAutoHyphens/>
      <w:spacing w:after="200" w:line="276" w:lineRule="auto"/>
    </w:pPr>
    <w:rPr>
      <w:rFonts w:ascii="Calibri" w:eastAsia="Calibri" w:hAnsi="Calibri" w:cs="Mangal"/>
      <w:kern w:val="1"/>
      <w:sz w:val="22"/>
      <w:szCs w:val="22"/>
      <w:lang w:eastAsia="ar-SA"/>
    </w:rPr>
  </w:style>
  <w:style w:type="paragraph" w:customStyle="1" w:styleId="HTML10">
    <w:name w:val="Стандартный HTML1"/>
    <w:basedOn w:val="a"/>
    <w:rsid w:val="00936121"/>
    <w:pPr>
      <w:suppressAutoHyphens/>
      <w:spacing w:line="100" w:lineRule="atLeast"/>
    </w:pPr>
    <w:rPr>
      <w:rFonts w:ascii="Courier New" w:hAnsi="Courier New" w:cs="Courier New"/>
      <w:kern w:val="1"/>
      <w:sz w:val="20"/>
      <w:szCs w:val="20"/>
      <w:lang w:eastAsia="ar-SA"/>
    </w:rPr>
  </w:style>
  <w:style w:type="paragraph" w:customStyle="1" w:styleId="1fb">
    <w:name w:val="Обычный (веб)1"/>
    <w:basedOn w:val="a"/>
    <w:rsid w:val="00936121"/>
    <w:pPr>
      <w:suppressAutoHyphens/>
      <w:spacing w:before="280" w:after="280" w:line="100" w:lineRule="atLeast"/>
    </w:pPr>
    <w:rPr>
      <w:kern w:val="1"/>
      <w:lang w:eastAsia="ar-SA"/>
    </w:rPr>
  </w:style>
  <w:style w:type="paragraph" w:customStyle="1" w:styleId="1fc">
    <w:name w:val="Красная строка1"/>
    <w:basedOn w:val="a0"/>
    <w:rsid w:val="00936121"/>
    <w:pPr>
      <w:spacing w:after="0" w:line="100" w:lineRule="atLeast"/>
      <w:ind w:firstLine="210"/>
    </w:pPr>
    <w:rPr>
      <w:rFonts w:ascii="Times New Roman" w:eastAsia="Times New Roman" w:hAnsi="Times New Roman"/>
      <w:sz w:val="24"/>
      <w:szCs w:val="24"/>
    </w:rPr>
  </w:style>
  <w:style w:type="paragraph" w:customStyle="1" w:styleId="afffff2">
    <w:name w:val="Знак Знак Знак Знак Знак Знак Знак"/>
    <w:basedOn w:val="a"/>
    <w:rsid w:val="00936121"/>
    <w:pPr>
      <w:suppressAutoHyphens/>
      <w:spacing w:after="160" w:line="240" w:lineRule="exact"/>
    </w:pPr>
    <w:rPr>
      <w:rFonts w:ascii="Verdana" w:hAnsi="Verdana" w:cs="Verdana"/>
      <w:kern w:val="1"/>
      <w:sz w:val="20"/>
      <w:szCs w:val="20"/>
      <w:lang w:val="en-US" w:eastAsia="ar-SA"/>
    </w:rPr>
  </w:style>
  <w:style w:type="paragraph" w:customStyle="1" w:styleId="text">
    <w:name w:val="text"/>
    <w:basedOn w:val="a"/>
    <w:rsid w:val="00936121"/>
    <w:pPr>
      <w:suppressAutoHyphens/>
      <w:spacing w:before="280" w:after="280" w:line="100" w:lineRule="atLeast"/>
    </w:pPr>
    <w:rPr>
      <w:kern w:val="1"/>
      <w:lang w:eastAsia="ar-SA"/>
    </w:rPr>
  </w:style>
  <w:style w:type="paragraph" w:customStyle="1" w:styleId="S0">
    <w:name w:val="S_Обычный"/>
    <w:basedOn w:val="a"/>
    <w:rsid w:val="00936121"/>
    <w:pPr>
      <w:suppressAutoHyphens/>
      <w:spacing w:line="360" w:lineRule="auto"/>
      <w:ind w:firstLine="709"/>
      <w:jc w:val="both"/>
    </w:pPr>
    <w:rPr>
      <w:rFonts w:ascii="Calibri" w:eastAsia="Calibri" w:hAnsi="Calibri"/>
      <w:kern w:val="1"/>
      <w:lang w:eastAsia="ar-SA"/>
    </w:rPr>
  </w:style>
  <w:style w:type="paragraph" w:customStyle="1" w:styleId="215">
    <w:name w:val="Основной текст с отступом 21"/>
    <w:basedOn w:val="a"/>
    <w:rsid w:val="00936121"/>
    <w:pPr>
      <w:suppressAutoHyphens/>
      <w:spacing w:after="120" w:line="480" w:lineRule="auto"/>
      <w:ind w:left="283"/>
    </w:pPr>
    <w:rPr>
      <w:rFonts w:ascii="Calibri" w:eastAsia="Calibri" w:hAnsi="Calibri"/>
      <w:kern w:val="1"/>
      <w:lang w:eastAsia="ar-SA"/>
    </w:rPr>
  </w:style>
  <w:style w:type="paragraph" w:customStyle="1" w:styleId="1fd">
    <w:name w:val="Текст сноски1"/>
    <w:basedOn w:val="a"/>
    <w:rsid w:val="00936121"/>
    <w:pPr>
      <w:suppressAutoHyphens/>
      <w:spacing w:line="100" w:lineRule="atLeast"/>
    </w:pPr>
    <w:rPr>
      <w:rFonts w:ascii="Calibri" w:eastAsia="Calibri" w:hAnsi="Calibri"/>
      <w:kern w:val="1"/>
      <w:sz w:val="20"/>
      <w:szCs w:val="20"/>
      <w:lang w:eastAsia="ar-SA"/>
    </w:rPr>
  </w:style>
  <w:style w:type="paragraph" w:customStyle="1" w:styleId="2f3">
    <w:name w:val="Список_маркир.2"/>
    <w:basedOn w:val="a"/>
    <w:rsid w:val="00936121"/>
    <w:pPr>
      <w:tabs>
        <w:tab w:val="left" w:pos="1021"/>
      </w:tabs>
      <w:suppressAutoHyphens/>
      <w:spacing w:line="360" w:lineRule="auto"/>
      <w:ind w:firstLine="567"/>
      <w:jc w:val="both"/>
    </w:pPr>
    <w:rPr>
      <w:kern w:val="1"/>
      <w:lang w:eastAsia="ar-SA"/>
    </w:rPr>
  </w:style>
  <w:style w:type="paragraph" w:customStyle="1" w:styleId="1fe">
    <w:name w:val="Текст выноски1"/>
    <w:basedOn w:val="a"/>
    <w:rsid w:val="00936121"/>
    <w:pPr>
      <w:suppressAutoHyphens/>
      <w:spacing w:line="100" w:lineRule="atLeast"/>
    </w:pPr>
    <w:rPr>
      <w:rFonts w:ascii="Tahoma" w:eastAsia="Calibri" w:hAnsi="Tahoma" w:cs="Tahoma"/>
      <w:kern w:val="1"/>
      <w:sz w:val="16"/>
      <w:szCs w:val="16"/>
      <w:lang w:eastAsia="ar-SA"/>
    </w:rPr>
  </w:style>
  <w:style w:type="paragraph" w:customStyle="1" w:styleId="Left0">
    <w:name w:val="Left"/>
    <w:rsid w:val="00936121"/>
    <w:pPr>
      <w:widowControl w:val="0"/>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1ff">
    <w:name w:val="Текст выноски Знак1"/>
    <w:rsid w:val="00936121"/>
    <w:rPr>
      <w:rFonts w:ascii="Tahoma" w:eastAsia="Calibri" w:hAnsi="Tahoma" w:cs="Tahoma"/>
      <w:kern w:val="1"/>
      <w:sz w:val="16"/>
      <w:szCs w:val="16"/>
      <w:lang w:eastAsia="ar-SA"/>
    </w:rPr>
  </w:style>
  <w:style w:type="paragraph" w:customStyle="1" w:styleId="S2">
    <w:name w:val="S_Заголовок 2"/>
    <w:basedOn w:val="2"/>
    <w:link w:val="S20"/>
    <w:autoRedefine/>
    <w:rsid w:val="00936121"/>
    <w:pPr>
      <w:keepNext w:val="0"/>
      <w:keepLines w:val="0"/>
      <w:spacing w:before="0" w:after="120"/>
      <w:ind w:left="709"/>
      <w:jc w:val="center"/>
    </w:pPr>
    <w:rPr>
      <w:rFonts w:ascii="Times New Roman" w:eastAsia="Times New Roman" w:hAnsi="Times New Roman" w:cs="Times New Roman"/>
      <w:b/>
      <w:color w:val="auto"/>
      <w:sz w:val="24"/>
      <w:szCs w:val="24"/>
      <w:lang w:eastAsia="ar-SA"/>
    </w:rPr>
  </w:style>
  <w:style w:type="character" w:customStyle="1" w:styleId="S20">
    <w:name w:val="S_Заголовок 2 Знак Знак"/>
    <w:link w:val="S2"/>
    <w:rsid w:val="00936121"/>
    <w:rPr>
      <w:rFonts w:ascii="Times New Roman" w:eastAsia="Times New Roman" w:hAnsi="Times New Roman" w:cs="Times New Roman"/>
      <w:b/>
      <w:sz w:val="24"/>
      <w:szCs w:val="24"/>
      <w:lang w:eastAsia="ar-SA"/>
    </w:rPr>
  </w:style>
  <w:style w:type="paragraph" w:customStyle="1" w:styleId="afffff3">
    <w:name w:val="основной текст"/>
    <w:basedOn w:val="a"/>
    <w:rsid w:val="00936121"/>
    <w:pPr>
      <w:spacing w:after="120"/>
      <w:ind w:firstLine="851"/>
      <w:jc w:val="both"/>
    </w:pPr>
    <w:rPr>
      <w:rFonts w:ascii="Arial" w:hAnsi="Arial"/>
      <w:sz w:val="28"/>
      <w:szCs w:val="20"/>
    </w:rPr>
  </w:style>
  <w:style w:type="paragraph" w:customStyle="1" w:styleId="1ff0">
    <w:name w:val="Знак Знак Знак Знак Знак1 Знак"/>
    <w:basedOn w:val="a"/>
    <w:rsid w:val="00936121"/>
    <w:pPr>
      <w:spacing w:after="160" w:line="240" w:lineRule="exact"/>
    </w:pPr>
    <w:rPr>
      <w:rFonts w:ascii="Verdana" w:hAnsi="Verdana"/>
      <w:lang w:val="en-US" w:eastAsia="en-US"/>
    </w:rPr>
  </w:style>
  <w:style w:type="numbering" w:customStyle="1" w:styleId="1">
    <w:name w:val="Стиль1"/>
    <w:rsid w:val="00936121"/>
    <w:pPr>
      <w:numPr>
        <w:numId w:val="2"/>
      </w:numPr>
    </w:pPr>
  </w:style>
  <w:style w:type="paragraph" w:customStyle="1" w:styleId="afffff4">
    <w:name w:val="Таблица"/>
    <w:basedOn w:val="a"/>
    <w:rsid w:val="00936121"/>
    <w:pPr>
      <w:suppressAutoHyphens/>
      <w:jc w:val="both"/>
    </w:pPr>
    <w:rPr>
      <w:rFonts w:eastAsia="Calibri"/>
      <w:b/>
      <w:szCs w:val="22"/>
      <w:lang w:eastAsia="ar-SA"/>
    </w:rPr>
  </w:style>
  <w:style w:type="paragraph" w:customStyle="1" w:styleId="1ff1">
    <w:name w:val="Верхний колонтитул1"/>
    <w:basedOn w:val="a"/>
    <w:rsid w:val="00936121"/>
    <w:pPr>
      <w:spacing w:before="100" w:beforeAutospacing="1" w:after="100" w:afterAutospacing="1"/>
    </w:pPr>
  </w:style>
  <w:style w:type="paragraph" w:customStyle="1" w:styleId="consplustitle0">
    <w:name w:val="consplustitle"/>
    <w:basedOn w:val="a"/>
    <w:rsid w:val="00936121"/>
    <w:pPr>
      <w:spacing w:before="100" w:beforeAutospacing="1" w:after="100" w:afterAutospacing="1"/>
    </w:pPr>
  </w:style>
  <w:style w:type="paragraph" w:customStyle="1" w:styleId="consplusnormal1">
    <w:name w:val="consplusnormal"/>
    <w:basedOn w:val="a"/>
    <w:rsid w:val="00936121"/>
    <w:pPr>
      <w:spacing w:before="100" w:beforeAutospacing="1" w:after="100" w:afterAutospacing="1"/>
    </w:pPr>
  </w:style>
  <w:style w:type="numbering" w:customStyle="1" w:styleId="57">
    <w:name w:val="Нет списка57"/>
    <w:next w:val="a3"/>
    <w:uiPriority w:val="99"/>
    <w:semiHidden/>
    <w:unhideWhenUsed/>
    <w:rsid w:val="00B9121C"/>
  </w:style>
  <w:style w:type="table" w:customStyle="1" w:styleId="531">
    <w:name w:val="Сетка таблицы53"/>
    <w:basedOn w:val="a2"/>
    <w:next w:val="ae"/>
    <w:rsid w:val="00B912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8">
    <w:name w:val="Нет списка58"/>
    <w:next w:val="a3"/>
    <w:uiPriority w:val="99"/>
    <w:semiHidden/>
    <w:rsid w:val="0075090F"/>
  </w:style>
  <w:style w:type="numbering" w:customStyle="1" w:styleId="59">
    <w:name w:val="Нет списка59"/>
    <w:next w:val="a3"/>
    <w:uiPriority w:val="99"/>
    <w:semiHidden/>
    <w:rsid w:val="0075090F"/>
  </w:style>
  <w:style w:type="numbering" w:customStyle="1" w:styleId="600">
    <w:name w:val="Нет списка60"/>
    <w:next w:val="a3"/>
    <w:uiPriority w:val="99"/>
    <w:semiHidden/>
    <w:rsid w:val="0090781B"/>
  </w:style>
  <w:style w:type="table" w:customStyle="1" w:styleId="541">
    <w:name w:val="Сетка таблицы54"/>
    <w:basedOn w:val="a2"/>
    <w:next w:val="ae"/>
    <w:rsid w:val="0090781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3"/>
    <w:uiPriority w:val="99"/>
    <w:semiHidden/>
    <w:unhideWhenUsed/>
    <w:rsid w:val="005A1960"/>
  </w:style>
  <w:style w:type="table" w:customStyle="1" w:styleId="551">
    <w:name w:val="Сетка таблицы55"/>
    <w:basedOn w:val="a2"/>
    <w:next w:val="ae"/>
    <w:uiPriority w:val="59"/>
    <w:rsid w:val="005A196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0">
    <w:name w:val="Нет списка62"/>
    <w:next w:val="a3"/>
    <w:uiPriority w:val="99"/>
    <w:semiHidden/>
    <w:unhideWhenUsed/>
    <w:rsid w:val="004C230C"/>
  </w:style>
  <w:style w:type="table" w:customStyle="1" w:styleId="560">
    <w:name w:val="Сетка таблицы56"/>
    <w:basedOn w:val="a2"/>
    <w:next w:val="ae"/>
    <w:uiPriority w:val="59"/>
    <w:rsid w:val="004C23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5">
    <w:name w:val="line number"/>
    <w:uiPriority w:val="99"/>
    <w:semiHidden/>
    <w:unhideWhenUsed/>
    <w:rsid w:val="004C230C"/>
  </w:style>
  <w:style w:type="numbering" w:customStyle="1" w:styleId="630">
    <w:name w:val="Нет списка63"/>
    <w:next w:val="a3"/>
    <w:uiPriority w:val="99"/>
    <w:semiHidden/>
    <w:rsid w:val="00D425B5"/>
  </w:style>
  <w:style w:type="table" w:customStyle="1" w:styleId="570">
    <w:name w:val="Сетка таблицы57"/>
    <w:basedOn w:val="a2"/>
    <w:next w:val="ae"/>
    <w:rsid w:val="00D425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0">
    <w:name w:val="Нет списка64"/>
    <w:next w:val="a3"/>
    <w:uiPriority w:val="99"/>
    <w:semiHidden/>
    <w:rsid w:val="00262348"/>
  </w:style>
  <w:style w:type="numbering" w:customStyle="1" w:styleId="650">
    <w:name w:val="Нет списка65"/>
    <w:next w:val="a3"/>
    <w:uiPriority w:val="99"/>
    <w:semiHidden/>
    <w:unhideWhenUsed/>
    <w:rsid w:val="00F14DC1"/>
  </w:style>
  <w:style w:type="paragraph" w:customStyle="1" w:styleId="2f4">
    <w:name w:val="Без интервала2"/>
    <w:rsid w:val="00F14DC1"/>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24270">
      <w:bodyDiv w:val="1"/>
      <w:marLeft w:val="0"/>
      <w:marRight w:val="0"/>
      <w:marTop w:val="0"/>
      <w:marBottom w:val="0"/>
      <w:divBdr>
        <w:top w:val="none" w:sz="0" w:space="0" w:color="auto"/>
        <w:left w:val="none" w:sz="0" w:space="0" w:color="auto"/>
        <w:bottom w:val="none" w:sz="0" w:space="0" w:color="auto"/>
        <w:right w:val="none" w:sz="0" w:space="0" w:color="auto"/>
      </w:divBdr>
    </w:div>
    <w:div w:id="299456132">
      <w:bodyDiv w:val="1"/>
      <w:marLeft w:val="0"/>
      <w:marRight w:val="0"/>
      <w:marTop w:val="0"/>
      <w:marBottom w:val="0"/>
      <w:divBdr>
        <w:top w:val="none" w:sz="0" w:space="0" w:color="auto"/>
        <w:left w:val="none" w:sz="0" w:space="0" w:color="auto"/>
        <w:bottom w:val="none" w:sz="0" w:space="0" w:color="auto"/>
        <w:right w:val="none" w:sz="0" w:space="0" w:color="auto"/>
      </w:divBdr>
    </w:div>
    <w:div w:id="533423027">
      <w:bodyDiv w:val="1"/>
      <w:marLeft w:val="0"/>
      <w:marRight w:val="0"/>
      <w:marTop w:val="0"/>
      <w:marBottom w:val="0"/>
      <w:divBdr>
        <w:top w:val="none" w:sz="0" w:space="0" w:color="auto"/>
        <w:left w:val="none" w:sz="0" w:space="0" w:color="auto"/>
        <w:bottom w:val="none" w:sz="0" w:space="0" w:color="auto"/>
        <w:right w:val="none" w:sz="0" w:space="0" w:color="auto"/>
      </w:divBdr>
    </w:div>
    <w:div w:id="628784039">
      <w:bodyDiv w:val="1"/>
      <w:marLeft w:val="0"/>
      <w:marRight w:val="0"/>
      <w:marTop w:val="0"/>
      <w:marBottom w:val="0"/>
      <w:divBdr>
        <w:top w:val="none" w:sz="0" w:space="0" w:color="auto"/>
        <w:left w:val="none" w:sz="0" w:space="0" w:color="auto"/>
        <w:bottom w:val="none" w:sz="0" w:space="0" w:color="auto"/>
        <w:right w:val="none" w:sz="0" w:space="0" w:color="auto"/>
      </w:divBdr>
    </w:div>
    <w:div w:id="856113559">
      <w:bodyDiv w:val="1"/>
      <w:marLeft w:val="0"/>
      <w:marRight w:val="0"/>
      <w:marTop w:val="0"/>
      <w:marBottom w:val="0"/>
      <w:divBdr>
        <w:top w:val="none" w:sz="0" w:space="0" w:color="auto"/>
        <w:left w:val="none" w:sz="0" w:space="0" w:color="auto"/>
        <w:bottom w:val="none" w:sz="0" w:space="0" w:color="auto"/>
        <w:right w:val="none" w:sz="0" w:space="0" w:color="auto"/>
      </w:divBdr>
    </w:div>
    <w:div w:id="1031416365">
      <w:bodyDiv w:val="1"/>
      <w:marLeft w:val="0"/>
      <w:marRight w:val="0"/>
      <w:marTop w:val="0"/>
      <w:marBottom w:val="0"/>
      <w:divBdr>
        <w:top w:val="none" w:sz="0" w:space="0" w:color="auto"/>
        <w:left w:val="none" w:sz="0" w:space="0" w:color="auto"/>
        <w:bottom w:val="none" w:sz="0" w:space="0" w:color="auto"/>
        <w:right w:val="none" w:sz="0" w:space="0" w:color="auto"/>
      </w:divBdr>
    </w:div>
    <w:div w:id="1087120475">
      <w:bodyDiv w:val="1"/>
      <w:marLeft w:val="0"/>
      <w:marRight w:val="0"/>
      <w:marTop w:val="0"/>
      <w:marBottom w:val="0"/>
      <w:divBdr>
        <w:top w:val="none" w:sz="0" w:space="0" w:color="auto"/>
        <w:left w:val="none" w:sz="0" w:space="0" w:color="auto"/>
        <w:bottom w:val="none" w:sz="0" w:space="0" w:color="auto"/>
        <w:right w:val="none" w:sz="0" w:space="0" w:color="auto"/>
      </w:divBdr>
    </w:div>
    <w:div w:id="1207714524">
      <w:bodyDiv w:val="1"/>
      <w:marLeft w:val="0"/>
      <w:marRight w:val="0"/>
      <w:marTop w:val="0"/>
      <w:marBottom w:val="0"/>
      <w:divBdr>
        <w:top w:val="none" w:sz="0" w:space="0" w:color="auto"/>
        <w:left w:val="none" w:sz="0" w:space="0" w:color="auto"/>
        <w:bottom w:val="none" w:sz="0" w:space="0" w:color="auto"/>
        <w:right w:val="none" w:sz="0" w:space="0" w:color="auto"/>
      </w:divBdr>
    </w:div>
    <w:div w:id="1268081275">
      <w:bodyDiv w:val="1"/>
      <w:marLeft w:val="0"/>
      <w:marRight w:val="0"/>
      <w:marTop w:val="0"/>
      <w:marBottom w:val="0"/>
      <w:divBdr>
        <w:top w:val="none" w:sz="0" w:space="0" w:color="auto"/>
        <w:left w:val="none" w:sz="0" w:space="0" w:color="auto"/>
        <w:bottom w:val="none" w:sz="0" w:space="0" w:color="auto"/>
        <w:right w:val="none" w:sz="0" w:space="0" w:color="auto"/>
      </w:divBdr>
    </w:div>
    <w:div w:id="1391919778">
      <w:bodyDiv w:val="1"/>
      <w:marLeft w:val="0"/>
      <w:marRight w:val="0"/>
      <w:marTop w:val="0"/>
      <w:marBottom w:val="0"/>
      <w:divBdr>
        <w:top w:val="none" w:sz="0" w:space="0" w:color="auto"/>
        <w:left w:val="none" w:sz="0" w:space="0" w:color="auto"/>
        <w:bottom w:val="none" w:sz="0" w:space="0" w:color="auto"/>
        <w:right w:val="none" w:sz="0" w:space="0" w:color="auto"/>
      </w:divBdr>
    </w:div>
    <w:div w:id="1404722628">
      <w:bodyDiv w:val="1"/>
      <w:marLeft w:val="0"/>
      <w:marRight w:val="0"/>
      <w:marTop w:val="0"/>
      <w:marBottom w:val="0"/>
      <w:divBdr>
        <w:top w:val="none" w:sz="0" w:space="0" w:color="auto"/>
        <w:left w:val="none" w:sz="0" w:space="0" w:color="auto"/>
        <w:bottom w:val="none" w:sz="0" w:space="0" w:color="auto"/>
        <w:right w:val="none" w:sz="0" w:space="0" w:color="auto"/>
      </w:divBdr>
    </w:div>
    <w:div w:id="1449816280">
      <w:bodyDiv w:val="1"/>
      <w:marLeft w:val="0"/>
      <w:marRight w:val="0"/>
      <w:marTop w:val="0"/>
      <w:marBottom w:val="0"/>
      <w:divBdr>
        <w:top w:val="none" w:sz="0" w:space="0" w:color="auto"/>
        <w:left w:val="none" w:sz="0" w:space="0" w:color="auto"/>
        <w:bottom w:val="none" w:sz="0" w:space="0" w:color="auto"/>
        <w:right w:val="none" w:sz="0" w:space="0" w:color="auto"/>
      </w:divBdr>
    </w:div>
    <w:div w:id="1612199696">
      <w:bodyDiv w:val="1"/>
      <w:marLeft w:val="0"/>
      <w:marRight w:val="0"/>
      <w:marTop w:val="0"/>
      <w:marBottom w:val="0"/>
      <w:divBdr>
        <w:top w:val="none" w:sz="0" w:space="0" w:color="auto"/>
        <w:left w:val="none" w:sz="0" w:space="0" w:color="auto"/>
        <w:bottom w:val="none" w:sz="0" w:space="0" w:color="auto"/>
        <w:right w:val="none" w:sz="0" w:space="0" w:color="auto"/>
      </w:divBdr>
    </w:div>
    <w:div w:id="1650360243">
      <w:bodyDiv w:val="1"/>
      <w:marLeft w:val="0"/>
      <w:marRight w:val="0"/>
      <w:marTop w:val="0"/>
      <w:marBottom w:val="0"/>
      <w:divBdr>
        <w:top w:val="none" w:sz="0" w:space="0" w:color="auto"/>
        <w:left w:val="none" w:sz="0" w:space="0" w:color="auto"/>
        <w:bottom w:val="none" w:sz="0" w:space="0" w:color="auto"/>
        <w:right w:val="none" w:sz="0" w:space="0" w:color="auto"/>
      </w:divBdr>
    </w:div>
    <w:div w:id="1740206673">
      <w:bodyDiv w:val="1"/>
      <w:marLeft w:val="0"/>
      <w:marRight w:val="0"/>
      <w:marTop w:val="0"/>
      <w:marBottom w:val="0"/>
      <w:divBdr>
        <w:top w:val="none" w:sz="0" w:space="0" w:color="auto"/>
        <w:left w:val="none" w:sz="0" w:space="0" w:color="auto"/>
        <w:bottom w:val="none" w:sz="0" w:space="0" w:color="auto"/>
        <w:right w:val="none" w:sz="0" w:space="0" w:color="auto"/>
      </w:divBdr>
    </w:div>
    <w:div w:id="1858613571">
      <w:bodyDiv w:val="1"/>
      <w:marLeft w:val="0"/>
      <w:marRight w:val="0"/>
      <w:marTop w:val="0"/>
      <w:marBottom w:val="0"/>
      <w:divBdr>
        <w:top w:val="none" w:sz="0" w:space="0" w:color="auto"/>
        <w:left w:val="none" w:sz="0" w:space="0" w:color="auto"/>
        <w:bottom w:val="none" w:sz="0" w:space="0" w:color="auto"/>
        <w:right w:val="none" w:sz="0" w:space="0" w:color="auto"/>
      </w:divBdr>
    </w:div>
    <w:div w:id="1956715679">
      <w:bodyDiv w:val="1"/>
      <w:marLeft w:val="0"/>
      <w:marRight w:val="0"/>
      <w:marTop w:val="0"/>
      <w:marBottom w:val="0"/>
      <w:divBdr>
        <w:top w:val="none" w:sz="0" w:space="0" w:color="auto"/>
        <w:left w:val="none" w:sz="0" w:space="0" w:color="auto"/>
        <w:bottom w:val="none" w:sz="0" w:space="0" w:color="auto"/>
        <w:right w:val="none" w:sz="0" w:space="0" w:color="auto"/>
      </w:divBdr>
    </w:div>
    <w:div w:id="2013290109">
      <w:bodyDiv w:val="1"/>
      <w:marLeft w:val="0"/>
      <w:marRight w:val="0"/>
      <w:marTop w:val="0"/>
      <w:marBottom w:val="0"/>
      <w:divBdr>
        <w:top w:val="none" w:sz="0" w:space="0" w:color="auto"/>
        <w:left w:val="none" w:sz="0" w:space="0" w:color="auto"/>
        <w:bottom w:val="none" w:sz="0" w:space="0" w:color="auto"/>
        <w:right w:val="none" w:sz="0" w:space="0" w:color="auto"/>
      </w:divBdr>
    </w:div>
    <w:div w:id="2055762815">
      <w:bodyDiv w:val="1"/>
      <w:marLeft w:val="0"/>
      <w:marRight w:val="0"/>
      <w:marTop w:val="0"/>
      <w:marBottom w:val="0"/>
      <w:divBdr>
        <w:top w:val="none" w:sz="0" w:space="0" w:color="auto"/>
        <w:left w:val="none" w:sz="0" w:space="0" w:color="auto"/>
        <w:bottom w:val="none" w:sz="0" w:space="0" w:color="auto"/>
        <w:right w:val="none" w:sz="0" w:space="0" w:color="auto"/>
      </w:divBdr>
    </w:div>
    <w:div w:id="2108622803">
      <w:bodyDiv w:val="1"/>
      <w:marLeft w:val="0"/>
      <w:marRight w:val="0"/>
      <w:marTop w:val="0"/>
      <w:marBottom w:val="0"/>
      <w:divBdr>
        <w:top w:val="none" w:sz="0" w:space="0" w:color="auto"/>
        <w:left w:val="none" w:sz="0" w:space="0" w:color="auto"/>
        <w:bottom w:val="none" w:sz="0" w:space="0" w:color="auto"/>
        <w:right w:val="none" w:sz="0" w:space="0" w:color="auto"/>
      </w:divBdr>
    </w:div>
    <w:div w:id="2109307213">
      <w:bodyDiv w:val="1"/>
      <w:marLeft w:val="0"/>
      <w:marRight w:val="0"/>
      <w:marTop w:val="0"/>
      <w:marBottom w:val="0"/>
      <w:divBdr>
        <w:top w:val="none" w:sz="0" w:space="0" w:color="auto"/>
        <w:left w:val="none" w:sz="0" w:space="0" w:color="auto"/>
        <w:bottom w:val="none" w:sz="0" w:space="0" w:color="auto"/>
        <w:right w:val="none" w:sz="0" w:space="0" w:color="auto"/>
      </w:divBdr>
    </w:div>
    <w:div w:id="214296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9AD2C-E208-4D47-A513-D53046547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5296</TotalTime>
  <Pages>1</Pages>
  <Words>6172</Words>
  <Characters>35184</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Элемент</cp:lastModifiedBy>
  <cp:revision>419</cp:revision>
  <cp:lastPrinted>2022-10-12T02:29:00Z</cp:lastPrinted>
  <dcterms:created xsi:type="dcterms:W3CDTF">2018-07-19T00:30:00Z</dcterms:created>
  <dcterms:modified xsi:type="dcterms:W3CDTF">2022-10-12T02:32:00Z</dcterms:modified>
</cp:coreProperties>
</file>