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30EA4" w:rsidRDefault="00230EA4" w:rsidP="00D16ECA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Октябрь</w:t>
                            </w:r>
                          </w:p>
                          <w:p w:rsidR="00230EA4" w:rsidRDefault="00230EA4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№38</w:t>
                            </w:r>
                          </w:p>
                          <w:p w:rsidR="00230EA4" w:rsidRDefault="00230EA4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(385)</w:t>
                            </w:r>
                          </w:p>
                          <w:p w:rsidR="00230EA4" w:rsidRDefault="00230EA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230EA4" w:rsidRDefault="00230EA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31 .10.2019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230EA4" w:rsidRDefault="00230EA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230EA4" w:rsidRDefault="00230EA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230EA4" w:rsidRDefault="00230EA4" w:rsidP="00D16ECA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Октябрь</w:t>
                      </w:r>
                    </w:p>
                    <w:p w:rsidR="00230EA4" w:rsidRDefault="00230EA4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№38</w:t>
                      </w:r>
                    </w:p>
                    <w:p w:rsidR="00230EA4" w:rsidRDefault="00230EA4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(385)</w:t>
                      </w:r>
                    </w:p>
                    <w:p w:rsidR="00230EA4" w:rsidRDefault="00230EA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230EA4" w:rsidRDefault="00230EA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31 .10.2019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230EA4" w:rsidRDefault="00230EA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230EA4" w:rsidRDefault="00230EA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 </w:t>
      </w:r>
      <w:proofErr w:type="gramEnd"/>
      <w:r w:rsidR="00230EA4">
        <w:rPr>
          <w:sz w:val="40"/>
          <w:szCs w:val="40"/>
        </w:rPr>
        <w:t>14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230EA4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CF6E4B" w:rsidRDefault="0065233F" w:rsidP="00AF0C3A">
      <w:pPr>
        <w:jc w:val="both"/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230EA4">
        <w:t xml:space="preserve">Решение Думы </w:t>
      </w:r>
      <w:proofErr w:type="spellStart"/>
      <w:r w:rsidR="00230EA4">
        <w:t>Евдокимовского</w:t>
      </w:r>
      <w:proofErr w:type="spellEnd"/>
      <w:r w:rsidR="00230EA4">
        <w:t xml:space="preserve"> сельского поселения от 31 октября 2019 года №72 О внесении изменений в решение Думы </w:t>
      </w:r>
      <w:proofErr w:type="spellStart"/>
      <w:r w:rsidR="00230EA4">
        <w:t>Евдокимовского</w:t>
      </w:r>
      <w:proofErr w:type="spellEnd"/>
      <w:r w:rsidR="00230EA4">
        <w:t xml:space="preserve"> сельского поселения от 26.12. 2018г №49 «О бюджете </w:t>
      </w:r>
      <w:proofErr w:type="spellStart"/>
      <w:r w:rsidR="00230EA4">
        <w:t>Евдокимовского</w:t>
      </w:r>
      <w:proofErr w:type="spellEnd"/>
      <w:r w:rsidR="00230EA4">
        <w:t xml:space="preserve"> муниципального образования на 2019 год и на плановый период 2020 и 2021 годов» (с изменениями от 30.04.2019 г. №56, от 05.06.2019г №59, от 31.07.2019г №69)</w:t>
      </w: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230EA4" w:rsidRDefault="00230EA4" w:rsidP="00AF0C3A">
      <w:pPr>
        <w:jc w:val="both"/>
      </w:pPr>
    </w:p>
    <w:p w:rsidR="00230EA4" w:rsidRDefault="00230EA4" w:rsidP="00AF0C3A">
      <w:pPr>
        <w:jc w:val="both"/>
      </w:pPr>
    </w:p>
    <w:p w:rsidR="00230EA4" w:rsidRDefault="00230EA4" w:rsidP="00AF0C3A">
      <w:pPr>
        <w:jc w:val="both"/>
      </w:pPr>
    </w:p>
    <w:p w:rsidR="00230EA4" w:rsidRDefault="00230EA4" w:rsidP="00AF0C3A">
      <w:pPr>
        <w:jc w:val="both"/>
      </w:pPr>
    </w:p>
    <w:p w:rsidR="00230EA4" w:rsidRDefault="00230EA4" w:rsidP="00AF0C3A">
      <w:pPr>
        <w:jc w:val="both"/>
      </w:pPr>
    </w:p>
    <w:p w:rsidR="00230EA4" w:rsidRDefault="00230EA4" w:rsidP="00AF0C3A">
      <w:pPr>
        <w:jc w:val="both"/>
      </w:pPr>
    </w:p>
    <w:p w:rsidR="00230EA4" w:rsidRDefault="00230EA4" w:rsidP="00AF0C3A">
      <w:pPr>
        <w:jc w:val="both"/>
      </w:pPr>
    </w:p>
    <w:p w:rsidR="00230EA4" w:rsidRPr="00230EA4" w:rsidRDefault="00230EA4" w:rsidP="00230EA4">
      <w:pPr>
        <w:keepNext/>
        <w:jc w:val="center"/>
        <w:outlineLvl w:val="0"/>
        <w:rPr>
          <w:rFonts w:eastAsia="Arial Unicode MS"/>
          <w:b/>
          <w:bCs/>
        </w:rPr>
      </w:pPr>
      <w:r w:rsidRPr="00230EA4">
        <w:rPr>
          <w:rFonts w:eastAsia="Arial Unicode MS"/>
          <w:b/>
          <w:bCs/>
        </w:rPr>
        <w:lastRenderedPageBreak/>
        <w:t>Иркутская область</w:t>
      </w:r>
    </w:p>
    <w:p w:rsidR="00230EA4" w:rsidRPr="00230EA4" w:rsidRDefault="00230EA4" w:rsidP="00230EA4">
      <w:pPr>
        <w:jc w:val="center"/>
        <w:rPr>
          <w:b/>
        </w:rPr>
      </w:pPr>
      <w:proofErr w:type="spellStart"/>
      <w:r w:rsidRPr="00230EA4">
        <w:rPr>
          <w:b/>
        </w:rPr>
        <w:t>Тулунский</w:t>
      </w:r>
      <w:proofErr w:type="spellEnd"/>
      <w:r w:rsidRPr="00230EA4">
        <w:rPr>
          <w:b/>
        </w:rPr>
        <w:t xml:space="preserve"> район</w:t>
      </w:r>
    </w:p>
    <w:p w:rsidR="00230EA4" w:rsidRPr="00230EA4" w:rsidRDefault="00230EA4" w:rsidP="00230EA4">
      <w:pPr>
        <w:jc w:val="center"/>
        <w:rPr>
          <w:b/>
        </w:rPr>
      </w:pPr>
    </w:p>
    <w:p w:rsidR="00230EA4" w:rsidRPr="00230EA4" w:rsidRDefault="00230EA4" w:rsidP="00230EA4">
      <w:pPr>
        <w:keepNext/>
        <w:jc w:val="center"/>
        <w:outlineLvl w:val="1"/>
        <w:rPr>
          <w:rFonts w:eastAsia="Arial Unicode MS"/>
          <w:b/>
          <w:bCs/>
        </w:rPr>
      </w:pPr>
      <w:r w:rsidRPr="00230EA4">
        <w:rPr>
          <w:rFonts w:eastAsia="Arial Unicode MS"/>
          <w:b/>
          <w:bCs/>
        </w:rPr>
        <w:t xml:space="preserve">  ДУМА ЕВДОКИМОВСКОГО СЕЛЬСКОГО ПОСЕЛЕНИЯ</w:t>
      </w:r>
    </w:p>
    <w:p w:rsidR="00230EA4" w:rsidRPr="00230EA4" w:rsidRDefault="00230EA4" w:rsidP="00230EA4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230EA4" w:rsidRPr="00230EA4" w:rsidRDefault="00230EA4" w:rsidP="00230EA4">
      <w:pPr>
        <w:jc w:val="center"/>
        <w:rPr>
          <w:b/>
          <w:sz w:val="28"/>
          <w:szCs w:val="28"/>
        </w:rPr>
      </w:pPr>
      <w:r w:rsidRPr="00230EA4">
        <w:rPr>
          <w:b/>
          <w:sz w:val="28"/>
          <w:szCs w:val="28"/>
        </w:rPr>
        <w:t>РЕШЕНИЕ</w:t>
      </w:r>
    </w:p>
    <w:p w:rsidR="00230EA4" w:rsidRPr="00230EA4" w:rsidRDefault="00230EA4" w:rsidP="00230EA4">
      <w:pPr>
        <w:jc w:val="center"/>
        <w:rPr>
          <w:b/>
          <w:sz w:val="28"/>
          <w:szCs w:val="28"/>
        </w:rPr>
      </w:pPr>
    </w:p>
    <w:p w:rsidR="00230EA4" w:rsidRPr="00230EA4" w:rsidRDefault="00230EA4" w:rsidP="00230EA4">
      <w:pPr>
        <w:rPr>
          <w:b/>
          <w:sz w:val="28"/>
          <w:szCs w:val="28"/>
        </w:rPr>
      </w:pPr>
      <w:r w:rsidRPr="00230EA4">
        <w:rPr>
          <w:b/>
          <w:sz w:val="32"/>
        </w:rPr>
        <w:t xml:space="preserve">      </w:t>
      </w:r>
      <w:proofErr w:type="gramStart"/>
      <w:r w:rsidRPr="00230EA4">
        <w:rPr>
          <w:b/>
          <w:sz w:val="28"/>
          <w:szCs w:val="28"/>
        </w:rPr>
        <w:t>« 31</w:t>
      </w:r>
      <w:proofErr w:type="gramEnd"/>
      <w:r w:rsidRPr="00230EA4">
        <w:rPr>
          <w:b/>
          <w:sz w:val="28"/>
          <w:szCs w:val="28"/>
        </w:rPr>
        <w:t xml:space="preserve"> »  октября  2019 г.                                                               </w:t>
      </w:r>
      <w:proofErr w:type="gramStart"/>
      <w:r w:rsidRPr="00230EA4">
        <w:rPr>
          <w:b/>
          <w:sz w:val="28"/>
          <w:szCs w:val="28"/>
        </w:rPr>
        <w:t>№  72</w:t>
      </w:r>
      <w:proofErr w:type="gramEnd"/>
    </w:p>
    <w:p w:rsidR="00230EA4" w:rsidRPr="00230EA4" w:rsidRDefault="00230EA4" w:rsidP="00230EA4">
      <w:pPr>
        <w:rPr>
          <w:b/>
          <w:sz w:val="28"/>
          <w:szCs w:val="28"/>
        </w:rPr>
      </w:pPr>
      <w:r w:rsidRPr="00230EA4">
        <w:rPr>
          <w:b/>
          <w:sz w:val="28"/>
          <w:szCs w:val="28"/>
        </w:rPr>
        <w:t xml:space="preserve">                                                           с. </w:t>
      </w:r>
      <w:proofErr w:type="spellStart"/>
      <w:r w:rsidRPr="00230EA4">
        <w:rPr>
          <w:b/>
          <w:sz w:val="28"/>
          <w:szCs w:val="28"/>
        </w:rPr>
        <w:t>Бадар</w:t>
      </w:r>
      <w:proofErr w:type="spellEnd"/>
    </w:p>
    <w:p w:rsidR="00230EA4" w:rsidRPr="00230EA4" w:rsidRDefault="00230EA4" w:rsidP="00230EA4">
      <w:pPr>
        <w:rPr>
          <w:sz w:val="28"/>
          <w:szCs w:val="28"/>
        </w:rPr>
      </w:pPr>
    </w:p>
    <w:p w:rsidR="00230EA4" w:rsidRPr="00230EA4" w:rsidRDefault="00230EA4" w:rsidP="00230EA4">
      <w:pPr>
        <w:ind w:right="4817"/>
        <w:outlineLvl w:val="0"/>
        <w:rPr>
          <w:i/>
          <w:sz w:val="28"/>
          <w:szCs w:val="28"/>
        </w:rPr>
      </w:pPr>
      <w:r w:rsidRPr="00230EA4">
        <w:rPr>
          <w:i/>
          <w:sz w:val="28"/>
          <w:szCs w:val="28"/>
        </w:rPr>
        <w:t xml:space="preserve">О внесении изменений в решение </w:t>
      </w:r>
    </w:p>
    <w:p w:rsidR="00230EA4" w:rsidRPr="00230EA4" w:rsidRDefault="00230EA4" w:rsidP="00230EA4">
      <w:pPr>
        <w:jc w:val="both"/>
        <w:outlineLvl w:val="0"/>
        <w:rPr>
          <w:i/>
          <w:sz w:val="28"/>
          <w:szCs w:val="28"/>
        </w:rPr>
      </w:pPr>
      <w:r w:rsidRPr="00230EA4">
        <w:rPr>
          <w:i/>
          <w:sz w:val="28"/>
          <w:szCs w:val="28"/>
        </w:rPr>
        <w:t xml:space="preserve">Думы </w:t>
      </w:r>
      <w:proofErr w:type="spellStart"/>
      <w:r w:rsidRPr="00230EA4">
        <w:rPr>
          <w:i/>
          <w:sz w:val="28"/>
          <w:szCs w:val="28"/>
        </w:rPr>
        <w:t>Евдокимовского</w:t>
      </w:r>
      <w:proofErr w:type="spellEnd"/>
      <w:r w:rsidRPr="00230EA4">
        <w:rPr>
          <w:i/>
          <w:sz w:val="28"/>
          <w:szCs w:val="28"/>
        </w:rPr>
        <w:t xml:space="preserve"> сельского поселения </w:t>
      </w:r>
    </w:p>
    <w:p w:rsidR="00230EA4" w:rsidRPr="00230EA4" w:rsidRDefault="00230EA4" w:rsidP="00230EA4">
      <w:pPr>
        <w:jc w:val="both"/>
        <w:outlineLvl w:val="0"/>
        <w:rPr>
          <w:i/>
          <w:sz w:val="28"/>
          <w:szCs w:val="28"/>
        </w:rPr>
      </w:pPr>
      <w:r w:rsidRPr="00230EA4">
        <w:rPr>
          <w:i/>
          <w:sz w:val="28"/>
          <w:szCs w:val="28"/>
        </w:rPr>
        <w:t xml:space="preserve">от 26.12.2018г. № 49 «О бюджете </w:t>
      </w:r>
      <w:proofErr w:type="spellStart"/>
      <w:r w:rsidRPr="00230EA4">
        <w:rPr>
          <w:i/>
          <w:sz w:val="28"/>
          <w:szCs w:val="28"/>
        </w:rPr>
        <w:t>Евдокимовского</w:t>
      </w:r>
      <w:proofErr w:type="spellEnd"/>
    </w:p>
    <w:p w:rsidR="00230EA4" w:rsidRPr="00230EA4" w:rsidRDefault="00230EA4" w:rsidP="00230EA4">
      <w:pPr>
        <w:jc w:val="both"/>
        <w:outlineLvl w:val="0"/>
        <w:rPr>
          <w:i/>
          <w:sz w:val="28"/>
          <w:szCs w:val="28"/>
        </w:rPr>
      </w:pPr>
      <w:r w:rsidRPr="00230EA4">
        <w:rPr>
          <w:i/>
          <w:sz w:val="28"/>
          <w:szCs w:val="28"/>
        </w:rPr>
        <w:t xml:space="preserve">муниципального образования на 2019 год </w:t>
      </w:r>
    </w:p>
    <w:p w:rsidR="00230EA4" w:rsidRPr="00230EA4" w:rsidRDefault="00230EA4" w:rsidP="00230EA4">
      <w:pPr>
        <w:jc w:val="both"/>
        <w:outlineLvl w:val="0"/>
        <w:rPr>
          <w:i/>
          <w:sz w:val="28"/>
          <w:szCs w:val="28"/>
        </w:rPr>
      </w:pPr>
      <w:r w:rsidRPr="00230EA4">
        <w:rPr>
          <w:i/>
          <w:sz w:val="28"/>
          <w:szCs w:val="28"/>
        </w:rPr>
        <w:t>и на плановый период 2020 и 2021 годов»</w:t>
      </w:r>
    </w:p>
    <w:p w:rsidR="00230EA4" w:rsidRPr="00230EA4" w:rsidRDefault="00230EA4" w:rsidP="00230EA4">
      <w:pPr>
        <w:jc w:val="both"/>
        <w:outlineLvl w:val="0"/>
        <w:rPr>
          <w:i/>
          <w:sz w:val="28"/>
          <w:szCs w:val="28"/>
        </w:rPr>
      </w:pPr>
      <w:r w:rsidRPr="00230EA4">
        <w:rPr>
          <w:i/>
          <w:sz w:val="28"/>
          <w:szCs w:val="28"/>
        </w:rPr>
        <w:t xml:space="preserve">(с изменениями от 30.04.2019г. № 56, </w:t>
      </w:r>
    </w:p>
    <w:p w:rsidR="00230EA4" w:rsidRPr="00230EA4" w:rsidRDefault="00230EA4" w:rsidP="00230EA4">
      <w:pPr>
        <w:jc w:val="both"/>
        <w:outlineLvl w:val="0"/>
        <w:rPr>
          <w:i/>
          <w:sz w:val="28"/>
          <w:szCs w:val="28"/>
        </w:rPr>
      </w:pPr>
      <w:r w:rsidRPr="00230EA4">
        <w:rPr>
          <w:i/>
          <w:sz w:val="28"/>
          <w:szCs w:val="28"/>
        </w:rPr>
        <w:t>от 05.06.2019г. № 59, от 31.07.2019г. № 69)</w:t>
      </w:r>
    </w:p>
    <w:p w:rsidR="00230EA4" w:rsidRPr="00230EA4" w:rsidRDefault="00230EA4" w:rsidP="00230EA4">
      <w:pPr>
        <w:jc w:val="both"/>
        <w:outlineLvl w:val="0"/>
        <w:rPr>
          <w:b/>
          <w:sz w:val="28"/>
          <w:szCs w:val="28"/>
        </w:rPr>
      </w:pPr>
    </w:p>
    <w:p w:rsidR="00230EA4" w:rsidRPr="00230EA4" w:rsidRDefault="00230EA4" w:rsidP="00230EA4">
      <w:pPr>
        <w:ind w:firstLine="567"/>
        <w:jc w:val="both"/>
        <w:outlineLvl w:val="0"/>
        <w:rPr>
          <w:sz w:val="28"/>
          <w:szCs w:val="28"/>
        </w:rPr>
      </w:pPr>
      <w:r w:rsidRPr="00230EA4">
        <w:rPr>
          <w:sz w:val="28"/>
          <w:szCs w:val="28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2019 год и на плановый период 2020 и 2021 годов», решением Думы </w:t>
      </w:r>
      <w:proofErr w:type="spellStart"/>
      <w:r w:rsidRPr="00230EA4">
        <w:rPr>
          <w:sz w:val="28"/>
          <w:szCs w:val="28"/>
        </w:rPr>
        <w:t>Тулунского</w:t>
      </w:r>
      <w:proofErr w:type="spellEnd"/>
      <w:r w:rsidRPr="00230EA4">
        <w:rPr>
          <w:sz w:val="28"/>
          <w:szCs w:val="28"/>
        </w:rPr>
        <w:t xml:space="preserve"> муниципального района «О бюджете </w:t>
      </w:r>
      <w:proofErr w:type="spellStart"/>
      <w:r w:rsidRPr="00230EA4">
        <w:rPr>
          <w:sz w:val="28"/>
          <w:szCs w:val="28"/>
        </w:rPr>
        <w:t>Тулунского</w:t>
      </w:r>
      <w:proofErr w:type="spellEnd"/>
      <w:r w:rsidRPr="00230EA4">
        <w:rPr>
          <w:sz w:val="28"/>
          <w:szCs w:val="28"/>
        </w:rPr>
        <w:t xml:space="preserve"> муниципального района на 2019 год и на плановый  период 2020 и 2021 годов», Положением о бюджетном процессе в </w:t>
      </w:r>
      <w:proofErr w:type="spellStart"/>
      <w:r w:rsidRPr="00230EA4">
        <w:rPr>
          <w:sz w:val="28"/>
          <w:szCs w:val="28"/>
        </w:rPr>
        <w:t>Евдокимовском</w:t>
      </w:r>
      <w:proofErr w:type="spellEnd"/>
      <w:r w:rsidRPr="00230EA4">
        <w:rPr>
          <w:sz w:val="28"/>
          <w:szCs w:val="28"/>
        </w:rPr>
        <w:t xml:space="preserve"> муниципальном образовании, статьями 33, 48 Устава </w:t>
      </w:r>
      <w:proofErr w:type="spellStart"/>
      <w:r w:rsidRPr="00230EA4">
        <w:rPr>
          <w:sz w:val="28"/>
          <w:szCs w:val="28"/>
        </w:rPr>
        <w:t>Евдокимовского</w:t>
      </w:r>
      <w:proofErr w:type="spellEnd"/>
      <w:r w:rsidRPr="00230EA4">
        <w:rPr>
          <w:sz w:val="28"/>
          <w:szCs w:val="28"/>
        </w:rPr>
        <w:t xml:space="preserve"> муниципального образования, Дума </w:t>
      </w:r>
      <w:proofErr w:type="spellStart"/>
      <w:r w:rsidRPr="00230EA4">
        <w:rPr>
          <w:sz w:val="28"/>
          <w:szCs w:val="28"/>
        </w:rPr>
        <w:t>Евдокимовского</w:t>
      </w:r>
      <w:proofErr w:type="spellEnd"/>
      <w:r w:rsidRPr="00230EA4">
        <w:rPr>
          <w:sz w:val="28"/>
          <w:szCs w:val="28"/>
        </w:rPr>
        <w:t xml:space="preserve"> сельского поселения</w:t>
      </w:r>
    </w:p>
    <w:p w:rsidR="00230EA4" w:rsidRPr="00230EA4" w:rsidRDefault="00230EA4" w:rsidP="00230EA4">
      <w:pPr>
        <w:ind w:left="360" w:hanging="360"/>
        <w:jc w:val="both"/>
        <w:rPr>
          <w:sz w:val="28"/>
          <w:szCs w:val="28"/>
        </w:rPr>
      </w:pPr>
      <w:r w:rsidRPr="00230EA4">
        <w:rPr>
          <w:sz w:val="28"/>
          <w:szCs w:val="28"/>
        </w:rPr>
        <w:t xml:space="preserve"> </w:t>
      </w:r>
    </w:p>
    <w:p w:rsidR="00230EA4" w:rsidRPr="00230EA4" w:rsidRDefault="00230EA4" w:rsidP="00230EA4">
      <w:pPr>
        <w:ind w:left="360" w:hanging="360"/>
        <w:jc w:val="center"/>
        <w:rPr>
          <w:sz w:val="28"/>
          <w:szCs w:val="28"/>
        </w:rPr>
      </w:pPr>
      <w:r w:rsidRPr="00230EA4">
        <w:rPr>
          <w:sz w:val="28"/>
          <w:szCs w:val="28"/>
        </w:rPr>
        <w:t>Р Е Ш И Л А:</w:t>
      </w:r>
    </w:p>
    <w:p w:rsidR="00230EA4" w:rsidRPr="00230EA4" w:rsidRDefault="00230EA4" w:rsidP="00230EA4">
      <w:pPr>
        <w:ind w:left="360" w:hanging="360"/>
        <w:jc w:val="center"/>
        <w:rPr>
          <w:sz w:val="28"/>
          <w:szCs w:val="28"/>
        </w:rPr>
      </w:pPr>
    </w:p>
    <w:p w:rsidR="00230EA4" w:rsidRPr="00230EA4" w:rsidRDefault="00230EA4" w:rsidP="00230EA4">
      <w:pPr>
        <w:ind w:firstLine="567"/>
        <w:jc w:val="both"/>
        <w:rPr>
          <w:sz w:val="28"/>
          <w:szCs w:val="28"/>
        </w:rPr>
      </w:pPr>
      <w:r w:rsidRPr="00230EA4">
        <w:rPr>
          <w:sz w:val="28"/>
          <w:szCs w:val="28"/>
        </w:rPr>
        <w:t xml:space="preserve">Внести в решение Думы </w:t>
      </w:r>
      <w:proofErr w:type="spellStart"/>
      <w:r w:rsidRPr="00230EA4">
        <w:rPr>
          <w:sz w:val="28"/>
          <w:szCs w:val="28"/>
        </w:rPr>
        <w:t>Евдокимовского</w:t>
      </w:r>
      <w:proofErr w:type="spellEnd"/>
      <w:r w:rsidRPr="00230EA4">
        <w:rPr>
          <w:sz w:val="28"/>
          <w:szCs w:val="28"/>
        </w:rPr>
        <w:t xml:space="preserve"> сельского поселения от 26.12.2018 г. № 49 «О бюджете </w:t>
      </w:r>
      <w:proofErr w:type="spellStart"/>
      <w:r w:rsidRPr="00230EA4">
        <w:rPr>
          <w:sz w:val="28"/>
          <w:szCs w:val="28"/>
        </w:rPr>
        <w:t>Евдокимовского</w:t>
      </w:r>
      <w:proofErr w:type="spellEnd"/>
      <w:r w:rsidRPr="00230EA4">
        <w:rPr>
          <w:sz w:val="28"/>
          <w:szCs w:val="28"/>
        </w:rPr>
        <w:t xml:space="preserve"> муниципального образования на 2019 год и на плановый период 2020 и 2021 годов» следующие изменения:</w:t>
      </w:r>
    </w:p>
    <w:p w:rsidR="00230EA4" w:rsidRPr="00230EA4" w:rsidRDefault="00230EA4" w:rsidP="00230EA4">
      <w:pPr>
        <w:numPr>
          <w:ilvl w:val="0"/>
          <w:numId w:val="29"/>
        </w:numPr>
        <w:ind w:firstLine="426"/>
        <w:jc w:val="both"/>
        <w:rPr>
          <w:sz w:val="28"/>
          <w:szCs w:val="28"/>
        </w:rPr>
      </w:pPr>
      <w:r w:rsidRPr="00230EA4">
        <w:rPr>
          <w:sz w:val="28"/>
          <w:szCs w:val="28"/>
        </w:rPr>
        <w:t>пункт 1 изложить в следующей редакции:</w:t>
      </w:r>
    </w:p>
    <w:p w:rsidR="00230EA4" w:rsidRPr="00230EA4" w:rsidRDefault="00230EA4" w:rsidP="00230EA4">
      <w:pPr>
        <w:ind w:firstLine="283"/>
        <w:jc w:val="both"/>
        <w:rPr>
          <w:sz w:val="28"/>
          <w:szCs w:val="28"/>
        </w:rPr>
      </w:pPr>
      <w:r w:rsidRPr="00230EA4">
        <w:rPr>
          <w:b/>
          <w:sz w:val="28"/>
          <w:szCs w:val="28"/>
        </w:rPr>
        <w:t>«</w:t>
      </w:r>
      <w:r w:rsidRPr="00230EA4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230EA4">
        <w:rPr>
          <w:sz w:val="28"/>
          <w:szCs w:val="28"/>
        </w:rPr>
        <w:t>Евдокимовского</w:t>
      </w:r>
      <w:proofErr w:type="spellEnd"/>
      <w:r w:rsidRPr="00230EA4">
        <w:rPr>
          <w:sz w:val="28"/>
          <w:szCs w:val="28"/>
        </w:rPr>
        <w:t xml:space="preserve"> муниципального образования (далее местный бюджет) на 2019 год:</w:t>
      </w:r>
    </w:p>
    <w:p w:rsidR="00230EA4" w:rsidRPr="00230EA4" w:rsidRDefault="00230EA4" w:rsidP="00230EA4">
      <w:pPr>
        <w:numPr>
          <w:ilvl w:val="0"/>
          <w:numId w:val="18"/>
        </w:numPr>
        <w:tabs>
          <w:tab w:val="num" w:pos="567"/>
          <w:tab w:val="left" w:pos="851"/>
        </w:tabs>
        <w:ind w:left="426" w:firstLine="0"/>
        <w:jc w:val="both"/>
        <w:rPr>
          <w:sz w:val="28"/>
          <w:szCs w:val="28"/>
        </w:rPr>
      </w:pPr>
      <w:r w:rsidRPr="00230EA4">
        <w:rPr>
          <w:sz w:val="28"/>
          <w:szCs w:val="28"/>
        </w:rPr>
        <w:t>общий объем доходов в сумме 59 951,1 тыс. рублей, в том числе безвозмездные поступления 57 431,2 тыс. рублей, из них межбюджетные трансферты из областного бюджета в сумме 45 443,6 тыс. руб., из районного бюджета в сумме 11 987,6 тыс. руб.;</w:t>
      </w:r>
    </w:p>
    <w:p w:rsidR="00230EA4" w:rsidRPr="00230EA4" w:rsidRDefault="00230EA4" w:rsidP="00230EA4">
      <w:pPr>
        <w:tabs>
          <w:tab w:val="num" w:pos="567"/>
        </w:tabs>
        <w:ind w:left="426"/>
        <w:jc w:val="both"/>
        <w:rPr>
          <w:sz w:val="28"/>
          <w:szCs w:val="28"/>
        </w:rPr>
      </w:pPr>
      <w:r w:rsidRPr="00230EA4">
        <w:rPr>
          <w:sz w:val="28"/>
          <w:szCs w:val="28"/>
        </w:rPr>
        <w:t>2) общий объем расходов в сумме 62 121,7 тыс. рублей;</w:t>
      </w:r>
    </w:p>
    <w:p w:rsidR="00230EA4" w:rsidRPr="00230EA4" w:rsidRDefault="00230EA4" w:rsidP="00230EA4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230EA4">
        <w:rPr>
          <w:sz w:val="28"/>
          <w:szCs w:val="28"/>
        </w:rPr>
        <w:t>3) размер дефицита в сумме 2 170,6 тыс. рублей или 86,1 % утвержденного общего годового объема доходов местного бюджета без учета утвержденного объема безвозмездных поступлений;</w:t>
      </w:r>
    </w:p>
    <w:p w:rsidR="00230EA4" w:rsidRPr="00230EA4" w:rsidRDefault="00230EA4" w:rsidP="00230EA4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230EA4">
        <w:rPr>
          <w:sz w:val="28"/>
          <w:szCs w:val="28"/>
        </w:rPr>
        <w:t xml:space="preserve"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</w:t>
      </w:r>
      <w:r w:rsidRPr="00230EA4">
        <w:rPr>
          <w:sz w:val="28"/>
          <w:szCs w:val="28"/>
        </w:rPr>
        <w:lastRenderedPageBreak/>
        <w:t xml:space="preserve">остатков средств на счетах по учету средств местного бюджета в </w:t>
      </w:r>
      <w:proofErr w:type="gramStart"/>
      <w:r w:rsidRPr="00230EA4">
        <w:rPr>
          <w:sz w:val="28"/>
          <w:szCs w:val="28"/>
        </w:rPr>
        <w:t>объеме  2</w:t>
      </w:r>
      <w:proofErr w:type="gramEnd"/>
      <w:r w:rsidRPr="00230EA4">
        <w:rPr>
          <w:sz w:val="28"/>
          <w:szCs w:val="28"/>
        </w:rPr>
        <w:t> 046,6 тыс. рублей.»;</w:t>
      </w:r>
    </w:p>
    <w:p w:rsidR="00230EA4" w:rsidRPr="00230EA4" w:rsidRDefault="00230EA4" w:rsidP="00230EA4">
      <w:pPr>
        <w:numPr>
          <w:ilvl w:val="0"/>
          <w:numId w:val="29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276"/>
        </w:tabs>
        <w:ind w:firstLine="426"/>
        <w:jc w:val="both"/>
        <w:rPr>
          <w:sz w:val="28"/>
          <w:szCs w:val="28"/>
        </w:rPr>
      </w:pPr>
      <w:r w:rsidRPr="00230EA4">
        <w:rPr>
          <w:sz w:val="28"/>
          <w:szCs w:val="28"/>
        </w:rPr>
        <w:t>в</w:t>
      </w:r>
      <w:r w:rsidRPr="00230EA4">
        <w:rPr>
          <w:b/>
          <w:sz w:val="28"/>
          <w:szCs w:val="28"/>
        </w:rPr>
        <w:t xml:space="preserve"> </w:t>
      </w:r>
      <w:r w:rsidRPr="00230EA4">
        <w:rPr>
          <w:sz w:val="28"/>
          <w:szCs w:val="28"/>
        </w:rPr>
        <w:t xml:space="preserve">пункте 13 цифры «3 433,6» заменить цифрами «3 675,9»; </w:t>
      </w:r>
    </w:p>
    <w:p w:rsidR="00230EA4" w:rsidRPr="00230EA4" w:rsidRDefault="00230EA4" w:rsidP="00230EA4">
      <w:pPr>
        <w:numPr>
          <w:ilvl w:val="0"/>
          <w:numId w:val="29"/>
        </w:numPr>
        <w:tabs>
          <w:tab w:val="left" w:pos="0"/>
          <w:tab w:val="left" w:pos="142"/>
          <w:tab w:val="left" w:pos="426"/>
          <w:tab w:val="left" w:pos="709"/>
          <w:tab w:val="left" w:pos="851"/>
          <w:tab w:val="left" w:pos="1276"/>
        </w:tabs>
        <w:ind w:firstLine="426"/>
        <w:jc w:val="both"/>
        <w:rPr>
          <w:sz w:val="28"/>
          <w:szCs w:val="28"/>
        </w:rPr>
      </w:pPr>
      <w:r w:rsidRPr="00230EA4">
        <w:rPr>
          <w:sz w:val="28"/>
          <w:szCs w:val="28"/>
        </w:rPr>
        <w:t xml:space="preserve"> в</w:t>
      </w:r>
      <w:r w:rsidRPr="00230EA4">
        <w:rPr>
          <w:b/>
          <w:sz w:val="28"/>
          <w:szCs w:val="28"/>
        </w:rPr>
        <w:t xml:space="preserve"> </w:t>
      </w:r>
      <w:r w:rsidRPr="00230EA4">
        <w:rPr>
          <w:sz w:val="28"/>
          <w:szCs w:val="28"/>
        </w:rPr>
        <w:t xml:space="preserve">пункте 20 цифры «2 483,0» заменить цифрами «2 519,0»; </w:t>
      </w:r>
    </w:p>
    <w:p w:rsidR="00230EA4" w:rsidRPr="00230EA4" w:rsidRDefault="00230EA4" w:rsidP="00230EA4">
      <w:pPr>
        <w:numPr>
          <w:ilvl w:val="0"/>
          <w:numId w:val="29"/>
        </w:numPr>
        <w:tabs>
          <w:tab w:val="left" w:pos="0"/>
          <w:tab w:val="left" w:pos="426"/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30EA4">
        <w:rPr>
          <w:sz w:val="28"/>
          <w:szCs w:val="28"/>
        </w:rPr>
        <w:t xml:space="preserve"> приложения 1, 5, 7, 9, 11, 15 изложить в новой редакции (прилагаются);</w:t>
      </w:r>
    </w:p>
    <w:p w:rsidR="00230EA4" w:rsidRPr="00230EA4" w:rsidRDefault="00230EA4" w:rsidP="00230EA4">
      <w:pPr>
        <w:numPr>
          <w:ilvl w:val="0"/>
          <w:numId w:val="29"/>
        </w:numPr>
        <w:tabs>
          <w:tab w:val="left" w:pos="0"/>
        </w:tabs>
        <w:ind w:firstLine="426"/>
        <w:jc w:val="both"/>
        <w:outlineLvl w:val="0"/>
        <w:rPr>
          <w:b/>
          <w:sz w:val="28"/>
          <w:szCs w:val="28"/>
        </w:rPr>
      </w:pPr>
      <w:r w:rsidRPr="00230EA4">
        <w:rPr>
          <w:sz w:val="28"/>
          <w:szCs w:val="28"/>
        </w:rPr>
        <w:t xml:space="preserve"> опубликовать настоящее решение в газете «</w:t>
      </w:r>
      <w:proofErr w:type="spellStart"/>
      <w:r w:rsidRPr="00230EA4">
        <w:rPr>
          <w:sz w:val="28"/>
          <w:szCs w:val="28"/>
        </w:rPr>
        <w:t>Евдокимовский</w:t>
      </w:r>
      <w:proofErr w:type="spellEnd"/>
      <w:r w:rsidRPr="00230EA4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230EA4">
        <w:rPr>
          <w:sz w:val="28"/>
          <w:szCs w:val="28"/>
        </w:rPr>
        <w:t>Евдокимовского</w:t>
      </w:r>
      <w:proofErr w:type="spellEnd"/>
      <w:r w:rsidRPr="00230EA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30EA4" w:rsidRPr="00230EA4" w:rsidRDefault="00230EA4" w:rsidP="00230EA4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</w:p>
    <w:p w:rsidR="00230EA4" w:rsidRPr="00230EA4" w:rsidRDefault="00230EA4" w:rsidP="00230EA4">
      <w:pPr>
        <w:ind w:firstLine="284"/>
        <w:outlineLvl w:val="0"/>
        <w:rPr>
          <w:sz w:val="28"/>
          <w:szCs w:val="28"/>
        </w:rPr>
      </w:pPr>
    </w:p>
    <w:p w:rsidR="00230EA4" w:rsidRPr="00230EA4" w:rsidRDefault="00230EA4" w:rsidP="00230EA4">
      <w:pPr>
        <w:ind w:firstLine="284"/>
        <w:outlineLvl w:val="0"/>
        <w:rPr>
          <w:sz w:val="28"/>
          <w:szCs w:val="28"/>
        </w:rPr>
      </w:pPr>
    </w:p>
    <w:p w:rsidR="00230EA4" w:rsidRPr="00230EA4" w:rsidRDefault="00230EA4" w:rsidP="00230EA4">
      <w:pPr>
        <w:ind w:firstLine="284"/>
        <w:outlineLvl w:val="0"/>
        <w:rPr>
          <w:sz w:val="28"/>
          <w:szCs w:val="28"/>
        </w:rPr>
      </w:pPr>
      <w:r w:rsidRPr="00230EA4">
        <w:rPr>
          <w:sz w:val="28"/>
          <w:szCs w:val="28"/>
        </w:rPr>
        <w:t xml:space="preserve">Глава </w:t>
      </w:r>
      <w:proofErr w:type="spellStart"/>
      <w:r w:rsidRPr="00230EA4">
        <w:rPr>
          <w:sz w:val="28"/>
          <w:szCs w:val="28"/>
        </w:rPr>
        <w:t>Евдокимовского</w:t>
      </w:r>
      <w:proofErr w:type="spellEnd"/>
      <w:r w:rsidRPr="00230EA4">
        <w:rPr>
          <w:sz w:val="28"/>
          <w:szCs w:val="28"/>
        </w:rPr>
        <w:t xml:space="preserve"> сельского поселения </w:t>
      </w:r>
      <w:r w:rsidRPr="00230EA4">
        <w:rPr>
          <w:sz w:val="28"/>
          <w:szCs w:val="28"/>
        </w:rPr>
        <w:tab/>
        <w:t xml:space="preserve">                                В.Н. </w:t>
      </w:r>
      <w:proofErr w:type="spellStart"/>
      <w:r w:rsidRPr="00230EA4">
        <w:rPr>
          <w:sz w:val="28"/>
          <w:szCs w:val="28"/>
        </w:rPr>
        <w:t>Копанев</w:t>
      </w:r>
      <w:proofErr w:type="spellEnd"/>
    </w:p>
    <w:p w:rsidR="00230EA4" w:rsidRPr="00230EA4" w:rsidRDefault="00230EA4" w:rsidP="00230EA4">
      <w:pPr>
        <w:ind w:firstLine="284"/>
        <w:outlineLvl w:val="0"/>
        <w:rPr>
          <w:sz w:val="28"/>
          <w:szCs w:val="28"/>
        </w:rPr>
      </w:pPr>
    </w:p>
    <w:p w:rsidR="00230EA4" w:rsidRPr="00230EA4" w:rsidRDefault="00230EA4" w:rsidP="00230EA4">
      <w:pPr>
        <w:ind w:firstLine="284"/>
        <w:outlineLvl w:val="0"/>
        <w:rPr>
          <w:sz w:val="22"/>
          <w:szCs w:val="22"/>
        </w:rPr>
      </w:pP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Приложение №1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К решению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«О внесении изменений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в решение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</w:t>
      </w:r>
      <w:proofErr w:type="gramStart"/>
      <w:r w:rsidRPr="00230EA4">
        <w:rPr>
          <w:sz w:val="22"/>
          <w:szCs w:val="22"/>
        </w:rPr>
        <w:t>О</w:t>
      </w:r>
      <w:proofErr w:type="gramEnd"/>
      <w:r w:rsidRPr="00230EA4">
        <w:rPr>
          <w:sz w:val="22"/>
          <w:szCs w:val="22"/>
        </w:rPr>
        <w:t xml:space="preserve"> бюджете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 муниципального образования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на 2019 год и на плановый период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2020 и 2021 годов» от 31.10.2019г №72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Приложение №1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К решению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«О бюджете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 муниципального образования на 2019 год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и на плановый период 2020 и 2021 годов»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от 26.12.2018г №49</w:t>
      </w:r>
    </w:p>
    <w:p w:rsidR="00230EA4" w:rsidRPr="00230EA4" w:rsidRDefault="00230EA4" w:rsidP="00230EA4">
      <w:pPr>
        <w:ind w:firstLine="284"/>
        <w:jc w:val="right"/>
        <w:outlineLvl w:val="0"/>
        <w:rPr>
          <w:sz w:val="28"/>
          <w:szCs w:val="28"/>
        </w:rPr>
      </w:pPr>
    </w:p>
    <w:p w:rsidR="00230EA4" w:rsidRPr="00230EA4" w:rsidRDefault="00230EA4" w:rsidP="00230EA4">
      <w:pPr>
        <w:jc w:val="center"/>
        <w:rPr>
          <w:rFonts w:ascii="Arial CYR" w:hAnsi="Arial CYR" w:cs="Arial CYR"/>
          <w:b/>
          <w:bCs/>
        </w:rPr>
      </w:pPr>
      <w:r w:rsidRPr="00230EA4">
        <w:rPr>
          <w:rFonts w:ascii="Arial CYR" w:hAnsi="Arial CYR" w:cs="Arial CYR"/>
          <w:b/>
          <w:bCs/>
        </w:rPr>
        <w:t xml:space="preserve">Прогнозируемые доходы бюджета </w:t>
      </w:r>
      <w:proofErr w:type="spellStart"/>
      <w:r w:rsidRPr="00230EA4">
        <w:rPr>
          <w:rFonts w:ascii="Arial CYR" w:hAnsi="Arial CYR" w:cs="Arial CYR"/>
          <w:b/>
          <w:bCs/>
        </w:rPr>
        <w:t>Евдокимовского</w:t>
      </w:r>
      <w:proofErr w:type="spellEnd"/>
      <w:r w:rsidRPr="00230EA4">
        <w:rPr>
          <w:rFonts w:ascii="Arial CYR" w:hAnsi="Arial CYR" w:cs="Arial CYR"/>
          <w:b/>
          <w:bCs/>
        </w:rPr>
        <w:t xml:space="preserve"> муниципального образования на 2019 год</w:t>
      </w:r>
    </w:p>
    <w:p w:rsidR="00230EA4" w:rsidRPr="00230EA4" w:rsidRDefault="00230EA4" w:rsidP="00230EA4">
      <w:pPr>
        <w:ind w:firstLine="284"/>
        <w:outlineLvl w:val="0"/>
        <w:rPr>
          <w:sz w:val="28"/>
          <w:szCs w:val="28"/>
        </w:rPr>
      </w:pP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proofErr w:type="spellStart"/>
      <w:r w:rsidRPr="00230EA4">
        <w:rPr>
          <w:sz w:val="22"/>
          <w:szCs w:val="22"/>
        </w:rPr>
        <w:t>Тыс.руб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3040"/>
        <w:gridCol w:w="1410"/>
      </w:tblGrid>
      <w:tr w:rsidR="00230EA4" w:rsidRPr="00230EA4" w:rsidTr="00230EA4">
        <w:trPr>
          <w:trHeight w:val="64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 xml:space="preserve">Сумма </w:t>
            </w:r>
          </w:p>
        </w:tc>
      </w:tr>
      <w:tr w:rsidR="00230EA4" w:rsidRPr="00230EA4" w:rsidTr="00230EA4">
        <w:trPr>
          <w:trHeight w:val="31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sz w:val="28"/>
                <w:szCs w:val="28"/>
              </w:rPr>
            </w:pPr>
            <w:r w:rsidRPr="00230EA4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sz w:val="28"/>
                <w:szCs w:val="28"/>
              </w:rPr>
            </w:pPr>
            <w:r w:rsidRPr="00230EA4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sz w:val="28"/>
                <w:szCs w:val="28"/>
              </w:rPr>
            </w:pPr>
            <w:r w:rsidRPr="00230EA4">
              <w:rPr>
                <w:b/>
                <w:bCs/>
                <w:sz w:val="28"/>
                <w:szCs w:val="28"/>
              </w:rPr>
              <w:t>2519,9</w:t>
            </w:r>
          </w:p>
        </w:tc>
      </w:tr>
      <w:tr w:rsidR="00230EA4" w:rsidRPr="00230EA4" w:rsidTr="00230EA4">
        <w:trPr>
          <w:trHeight w:val="34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30EA4">
              <w:rPr>
                <w:b/>
                <w:bCs/>
                <w:i/>
                <w:iCs/>
                <w:sz w:val="28"/>
                <w:szCs w:val="28"/>
              </w:rPr>
              <w:t>000 1 01 00000 00 0000 000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30EA4">
              <w:rPr>
                <w:b/>
                <w:bCs/>
                <w:i/>
                <w:iCs/>
                <w:sz w:val="28"/>
                <w:szCs w:val="28"/>
              </w:rPr>
              <w:t>410,2</w:t>
            </w:r>
          </w:p>
        </w:tc>
      </w:tr>
      <w:tr w:rsidR="00230EA4" w:rsidRPr="00230EA4" w:rsidTr="00230EA4">
        <w:trPr>
          <w:trHeight w:val="34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410,2</w:t>
            </w:r>
          </w:p>
        </w:tc>
      </w:tr>
      <w:tr w:rsidR="00230EA4" w:rsidRPr="00230EA4" w:rsidTr="00230EA4">
        <w:trPr>
          <w:trHeight w:val="78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230EA4">
              <w:rPr>
                <w:sz w:val="28"/>
                <w:szCs w:val="28"/>
              </w:rPr>
              <w:lastRenderedPageBreak/>
              <w:t>налога осуществляются в соответствии со статьями 227, 227</w:t>
            </w:r>
            <w:r w:rsidRPr="00230EA4">
              <w:rPr>
                <w:sz w:val="28"/>
                <w:szCs w:val="28"/>
                <w:vertAlign w:val="superscript"/>
              </w:rPr>
              <w:t>1</w:t>
            </w:r>
            <w:r w:rsidRPr="00230EA4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lastRenderedPageBreak/>
              <w:t>000 1 01 02010 01 0000 110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409,0</w:t>
            </w:r>
          </w:p>
        </w:tc>
      </w:tr>
      <w:tr w:rsidR="00230EA4" w:rsidRPr="00230EA4" w:rsidTr="00230EA4">
        <w:trPr>
          <w:trHeight w:val="51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000 1 01 02030 01 0000 110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1,2</w:t>
            </w:r>
          </w:p>
        </w:tc>
      </w:tr>
      <w:tr w:rsidR="00230EA4" w:rsidRPr="00230EA4" w:rsidTr="00230EA4">
        <w:trPr>
          <w:trHeight w:val="37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30EA4">
              <w:rPr>
                <w:b/>
                <w:bCs/>
                <w:i/>
                <w:iCs/>
                <w:sz w:val="28"/>
                <w:szCs w:val="28"/>
              </w:rPr>
              <w:t>000 1 03 00000 00 0000 000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30EA4">
              <w:rPr>
                <w:b/>
                <w:bCs/>
                <w:i/>
                <w:iCs/>
                <w:sz w:val="28"/>
                <w:szCs w:val="28"/>
              </w:rPr>
              <w:t>1833,4</w:t>
            </w:r>
          </w:p>
        </w:tc>
      </w:tr>
      <w:tr w:rsidR="00230EA4" w:rsidRPr="00230EA4" w:rsidTr="00230EA4">
        <w:trPr>
          <w:trHeight w:val="97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000 1 03 02231 01 0000 110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798,4</w:t>
            </w:r>
          </w:p>
        </w:tc>
      </w:tr>
      <w:tr w:rsidR="00230EA4" w:rsidRPr="00230EA4" w:rsidTr="00230EA4">
        <w:trPr>
          <w:trHeight w:val="133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0EA4">
              <w:rPr>
                <w:sz w:val="28"/>
                <w:szCs w:val="28"/>
              </w:rPr>
              <w:t>инжекторных</w:t>
            </w:r>
            <w:proofErr w:type="spellEnd"/>
            <w:r w:rsidRPr="00230EA4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000 1 03 02241 01 0000 110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7,2</w:t>
            </w:r>
          </w:p>
        </w:tc>
      </w:tr>
      <w:tr w:rsidR="00230EA4" w:rsidRPr="00230EA4" w:rsidTr="00230EA4">
        <w:trPr>
          <w:trHeight w:val="102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r w:rsidRPr="00230EA4">
              <w:rPr>
                <w:sz w:val="28"/>
                <w:szCs w:val="28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lastRenderedPageBreak/>
              <w:t>000 1 03 02251 01 0000 110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1206,6</w:t>
            </w:r>
          </w:p>
        </w:tc>
      </w:tr>
      <w:tr w:rsidR="00230EA4" w:rsidRPr="00230EA4" w:rsidTr="00230EA4">
        <w:trPr>
          <w:trHeight w:val="109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 xml:space="preserve"> 000 1 03 02261 01 0000 110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-178,8</w:t>
            </w:r>
          </w:p>
        </w:tc>
      </w:tr>
      <w:tr w:rsidR="00230EA4" w:rsidRPr="00230EA4" w:rsidTr="00230EA4">
        <w:trPr>
          <w:trHeight w:val="33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30EA4">
              <w:rPr>
                <w:b/>
                <w:bCs/>
                <w:i/>
                <w:iCs/>
                <w:sz w:val="28"/>
                <w:szCs w:val="28"/>
              </w:rPr>
              <w:t>000 1 05 00000 00 0000 000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30EA4">
              <w:rPr>
                <w:b/>
                <w:bCs/>
                <w:i/>
                <w:iCs/>
                <w:sz w:val="28"/>
                <w:szCs w:val="28"/>
              </w:rPr>
              <w:t>24,2</w:t>
            </w:r>
          </w:p>
        </w:tc>
      </w:tr>
      <w:tr w:rsidR="00230EA4" w:rsidRPr="00230EA4" w:rsidTr="00230EA4">
        <w:trPr>
          <w:trHeight w:val="33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24,2</w:t>
            </w:r>
          </w:p>
        </w:tc>
      </w:tr>
      <w:tr w:rsidR="00230EA4" w:rsidRPr="00230EA4" w:rsidTr="00230EA4">
        <w:trPr>
          <w:trHeight w:val="33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30EA4">
              <w:rPr>
                <w:b/>
                <w:bCs/>
                <w:i/>
                <w:iCs/>
                <w:sz w:val="28"/>
                <w:szCs w:val="28"/>
              </w:rPr>
              <w:t>000 1 06 00000 00 0000 000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30EA4">
              <w:rPr>
                <w:b/>
                <w:bCs/>
                <w:i/>
                <w:iCs/>
                <w:sz w:val="28"/>
                <w:szCs w:val="28"/>
              </w:rPr>
              <w:t>183,8</w:t>
            </w:r>
          </w:p>
        </w:tc>
      </w:tr>
      <w:tr w:rsidR="00230EA4" w:rsidRPr="00230EA4" w:rsidTr="00230EA4">
        <w:trPr>
          <w:trHeight w:val="33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17,4</w:t>
            </w:r>
          </w:p>
        </w:tc>
      </w:tr>
      <w:tr w:rsidR="00230EA4" w:rsidRPr="00230EA4" w:rsidTr="00230EA4">
        <w:trPr>
          <w:trHeight w:val="48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17,4</w:t>
            </w:r>
          </w:p>
        </w:tc>
      </w:tr>
      <w:tr w:rsidR="00230EA4" w:rsidRPr="00230EA4" w:rsidTr="00230EA4">
        <w:trPr>
          <w:trHeight w:val="37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166,4</w:t>
            </w:r>
          </w:p>
        </w:tc>
      </w:tr>
      <w:tr w:rsidR="00230EA4" w:rsidRPr="00230EA4" w:rsidTr="00230EA4">
        <w:trPr>
          <w:trHeight w:val="39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127,8</w:t>
            </w:r>
          </w:p>
        </w:tc>
      </w:tr>
      <w:tr w:rsidR="00230EA4" w:rsidRPr="00230EA4" w:rsidTr="00230EA4">
        <w:trPr>
          <w:trHeight w:val="55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000 1 06 06043 10 0000 110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38,6</w:t>
            </w:r>
          </w:p>
        </w:tc>
      </w:tr>
      <w:tr w:rsidR="00230EA4" w:rsidRPr="00230EA4" w:rsidTr="00230EA4">
        <w:trPr>
          <w:trHeight w:val="25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30EA4">
              <w:rPr>
                <w:b/>
                <w:bCs/>
                <w:i/>
                <w:iCs/>
                <w:sz w:val="28"/>
                <w:szCs w:val="28"/>
              </w:rPr>
              <w:t>000 1 08 00000 00 0000 000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30EA4">
              <w:rPr>
                <w:b/>
                <w:bCs/>
                <w:i/>
                <w:iCs/>
                <w:sz w:val="28"/>
                <w:szCs w:val="28"/>
              </w:rPr>
              <w:t>3,0</w:t>
            </w:r>
          </w:p>
        </w:tc>
      </w:tr>
      <w:tr w:rsidR="00230EA4" w:rsidRPr="00230EA4" w:rsidTr="00230EA4">
        <w:trPr>
          <w:trHeight w:val="72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000 1 08 04020 01 1000 110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3,0</w:t>
            </w:r>
          </w:p>
        </w:tc>
      </w:tr>
      <w:tr w:rsidR="00230EA4" w:rsidRPr="00230EA4" w:rsidTr="00230EA4">
        <w:trPr>
          <w:trHeight w:val="45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30EA4">
              <w:rPr>
                <w:b/>
                <w:bCs/>
                <w:i/>
                <w:iCs/>
                <w:sz w:val="28"/>
                <w:szCs w:val="28"/>
              </w:rPr>
              <w:t>000 1 11 00000 00 0000 000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30EA4">
              <w:rPr>
                <w:b/>
                <w:bCs/>
                <w:i/>
                <w:iCs/>
                <w:sz w:val="28"/>
                <w:szCs w:val="28"/>
              </w:rPr>
              <w:t>8,3</w:t>
            </w:r>
          </w:p>
        </w:tc>
      </w:tr>
      <w:tr w:rsidR="00230EA4" w:rsidRPr="00230EA4" w:rsidTr="00230EA4">
        <w:trPr>
          <w:trHeight w:val="72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000 1 11 05025 10 0000 120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8,3</w:t>
            </w:r>
          </w:p>
        </w:tc>
      </w:tr>
      <w:tr w:rsidR="00230EA4" w:rsidRPr="00230EA4" w:rsidTr="00230EA4">
        <w:trPr>
          <w:trHeight w:val="37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30EA4">
              <w:rPr>
                <w:b/>
                <w:bCs/>
                <w:i/>
                <w:iCs/>
                <w:sz w:val="28"/>
                <w:szCs w:val="28"/>
              </w:rPr>
              <w:t>000 1 13 00000 00 0000 000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30EA4">
              <w:rPr>
                <w:b/>
                <w:bCs/>
                <w:i/>
                <w:iCs/>
                <w:sz w:val="28"/>
                <w:szCs w:val="28"/>
              </w:rPr>
              <w:t>57,0</w:t>
            </w:r>
          </w:p>
        </w:tc>
      </w:tr>
      <w:tr w:rsidR="00230EA4" w:rsidRPr="00230EA4" w:rsidTr="00230EA4">
        <w:trPr>
          <w:trHeight w:val="48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000 1 13 01995 10 0001 130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57,0</w:t>
            </w:r>
          </w:p>
        </w:tc>
      </w:tr>
      <w:tr w:rsidR="00230EA4" w:rsidRPr="00230EA4" w:rsidTr="00230EA4">
        <w:trPr>
          <w:trHeight w:val="34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sz w:val="28"/>
                <w:szCs w:val="28"/>
              </w:rPr>
            </w:pPr>
            <w:r w:rsidRPr="00230EA4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sz w:val="28"/>
                <w:szCs w:val="28"/>
              </w:rPr>
            </w:pPr>
            <w:r w:rsidRPr="00230EA4">
              <w:rPr>
                <w:b/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sz w:val="28"/>
                <w:szCs w:val="28"/>
              </w:rPr>
            </w:pPr>
            <w:r w:rsidRPr="00230EA4">
              <w:rPr>
                <w:b/>
                <w:bCs/>
                <w:sz w:val="28"/>
                <w:szCs w:val="28"/>
              </w:rPr>
              <w:t>57431,2</w:t>
            </w:r>
          </w:p>
        </w:tc>
      </w:tr>
      <w:tr w:rsidR="00230EA4" w:rsidRPr="00230EA4" w:rsidTr="00230EA4">
        <w:trPr>
          <w:trHeight w:val="37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30EA4">
              <w:rPr>
                <w:b/>
                <w:bCs/>
                <w:i/>
                <w:iCs/>
                <w:sz w:val="28"/>
                <w:szCs w:val="28"/>
              </w:rPr>
              <w:t>000 2 02 00000 00 0000 000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30EA4">
              <w:rPr>
                <w:b/>
                <w:bCs/>
                <w:i/>
                <w:iCs/>
                <w:sz w:val="28"/>
                <w:szCs w:val="28"/>
              </w:rPr>
              <w:t>57431,2</w:t>
            </w:r>
          </w:p>
        </w:tc>
      </w:tr>
      <w:tr w:rsidR="00230EA4" w:rsidRPr="00230EA4" w:rsidTr="00230EA4">
        <w:trPr>
          <w:trHeight w:val="42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000 2 02 10000 00 0000 150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11473,2</w:t>
            </w:r>
          </w:p>
        </w:tc>
      </w:tr>
      <w:tr w:rsidR="00230EA4" w:rsidRPr="00230EA4" w:rsidTr="00230EA4">
        <w:trPr>
          <w:trHeight w:val="42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000 2 02 15001 10 0000 150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11473,2</w:t>
            </w:r>
          </w:p>
        </w:tc>
      </w:tr>
      <w:tr w:rsidR="00230EA4" w:rsidRPr="00230EA4" w:rsidTr="00230EA4">
        <w:trPr>
          <w:trHeight w:val="42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000 2 02 20000 00 0000 150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29895,6</w:t>
            </w:r>
          </w:p>
        </w:tc>
      </w:tr>
      <w:tr w:rsidR="00230EA4" w:rsidRPr="00230EA4" w:rsidTr="00230EA4">
        <w:trPr>
          <w:trHeight w:val="63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230EA4">
              <w:rPr>
                <w:sz w:val="28"/>
                <w:szCs w:val="28"/>
              </w:rPr>
              <w:t>софинансирование</w:t>
            </w:r>
            <w:proofErr w:type="spellEnd"/>
            <w:r w:rsidRPr="00230EA4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000 2 02 20077 10 0000 151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27150,6</w:t>
            </w:r>
          </w:p>
        </w:tc>
      </w:tr>
      <w:tr w:rsidR="00230EA4" w:rsidRPr="00230EA4" w:rsidTr="00230EA4">
        <w:trPr>
          <w:trHeight w:val="42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000 2 02 29999 10 0000 150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2745,0</w:t>
            </w:r>
          </w:p>
        </w:tc>
      </w:tr>
      <w:tr w:rsidR="00230EA4" w:rsidRPr="00230EA4" w:rsidTr="00230EA4">
        <w:trPr>
          <w:trHeight w:val="28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000 2 02 30000 00 0000 150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115,8</w:t>
            </w:r>
          </w:p>
        </w:tc>
      </w:tr>
      <w:tr w:rsidR="00230EA4" w:rsidRPr="00230EA4" w:rsidTr="00230EA4">
        <w:trPr>
          <w:trHeight w:val="58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000 2 02 30024 10 0000 150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0,7</w:t>
            </w:r>
          </w:p>
        </w:tc>
      </w:tr>
      <w:tr w:rsidR="00230EA4" w:rsidRPr="00230EA4" w:rsidTr="00230EA4">
        <w:trPr>
          <w:trHeight w:val="48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0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000 2 02 35118 10 0000 150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115,1</w:t>
            </w:r>
          </w:p>
        </w:tc>
      </w:tr>
      <w:tr w:rsidR="00230EA4" w:rsidRPr="00230EA4" w:rsidTr="00230EA4">
        <w:trPr>
          <w:trHeight w:val="27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000 2 02 40000 00 0000 150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15946,6</w:t>
            </w:r>
          </w:p>
        </w:tc>
      </w:tr>
      <w:tr w:rsidR="00230EA4" w:rsidRPr="00230EA4" w:rsidTr="00230EA4">
        <w:trPr>
          <w:trHeight w:val="270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000 2 02 49999 10 0000 150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15946,6</w:t>
            </w:r>
          </w:p>
        </w:tc>
      </w:tr>
      <w:tr w:rsidR="00230EA4" w:rsidRPr="00230EA4" w:rsidTr="00230EA4">
        <w:trPr>
          <w:trHeight w:val="255"/>
        </w:trPr>
        <w:tc>
          <w:tcPr>
            <w:tcW w:w="10240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sz w:val="28"/>
                <w:szCs w:val="28"/>
              </w:rPr>
            </w:pPr>
            <w:r w:rsidRPr="00230EA4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sz w:val="28"/>
                <w:szCs w:val="28"/>
              </w:rPr>
            </w:pPr>
            <w:r w:rsidRPr="00230EA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sz w:val="28"/>
                <w:szCs w:val="28"/>
              </w:rPr>
            </w:pPr>
            <w:r w:rsidRPr="00230EA4">
              <w:rPr>
                <w:b/>
                <w:bCs/>
                <w:sz w:val="28"/>
                <w:szCs w:val="28"/>
              </w:rPr>
              <w:t>59951,1</w:t>
            </w:r>
          </w:p>
        </w:tc>
      </w:tr>
    </w:tbl>
    <w:p w:rsidR="00230EA4" w:rsidRPr="00230EA4" w:rsidRDefault="00230EA4" w:rsidP="00230EA4">
      <w:pPr>
        <w:ind w:firstLine="284"/>
        <w:outlineLvl w:val="0"/>
        <w:rPr>
          <w:sz w:val="28"/>
          <w:szCs w:val="28"/>
        </w:rPr>
      </w:pP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Приложение №2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К решению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«О внесении изменений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в решение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</w:t>
      </w:r>
      <w:proofErr w:type="gramStart"/>
      <w:r w:rsidRPr="00230EA4">
        <w:rPr>
          <w:sz w:val="22"/>
          <w:szCs w:val="22"/>
        </w:rPr>
        <w:t>О</w:t>
      </w:r>
      <w:proofErr w:type="gramEnd"/>
      <w:r w:rsidRPr="00230EA4">
        <w:rPr>
          <w:sz w:val="22"/>
          <w:szCs w:val="22"/>
        </w:rPr>
        <w:t xml:space="preserve"> бюджете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 муниципального образования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на 2019 год и на плановый период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2020 и 2021 годов» от 31.10.2019г №72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Приложение №5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К решению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«О бюджете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 муниципального образования на 2019 год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и на плановый период 2020 и 2021 годов»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от 26.12.2018г №49</w:t>
      </w:r>
    </w:p>
    <w:tbl>
      <w:tblPr>
        <w:tblW w:w="11220" w:type="dxa"/>
        <w:tblInd w:w="108" w:type="dxa"/>
        <w:tblLook w:val="04A0" w:firstRow="1" w:lastRow="0" w:firstColumn="1" w:lastColumn="0" w:noHBand="0" w:noVBand="1"/>
      </w:tblPr>
      <w:tblGrid>
        <w:gridCol w:w="5137"/>
        <w:gridCol w:w="1843"/>
        <w:gridCol w:w="1417"/>
        <w:gridCol w:w="403"/>
        <w:gridCol w:w="940"/>
        <w:gridCol w:w="1480"/>
      </w:tblGrid>
      <w:tr w:rsidR="00230EA4" w:rsidRPr="00230EA4" w:rsidTr="00230EA4">
        <w:trPr>
          <w:trHeight w:val="300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A4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230EA4" w:rsidRPr="00230EA4" w:rsidTr="00230EA4">
        <w:trPr>
          <w:trHeight w:val="300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A4">
              <w:rPr>
                <w:b/>
                <w:bCs/>
                <w:sz w:val="22"/>
                <w:szCs w:val="22"/>
              </w:rPr>
              <w:t>ПО РАЗДЕЛАМ И ПОДРАЗДЕЛАМ КЛАССИФИКАЦИИ</w:t>
            </w:r>
          </w:p>
        </w:tc>
      </w:tr>
      <w:tr w:rsidR="00230EA4" w:rsidRPr="00230EA4" w:rsidTr="00230EA4">
        <w:trPr>
          <w:trHeight w:val="300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A4">
              <w:rPr>
                <w:b/>
                <w:bCs/>
                <w:sz w:val="22"/>
                <w:szCs w:val="22"/>
              </w:rPr>
              <w:t xml:space="preserve"> РАСХОДОВ  БЮДЖЕТОВ НА  2019 ГОД </w:t>
            </w:r>
          </w:p>
        </w:tc>
      </w:tr>
      <w:tr w:rsidR="00230EA4" w:rsidRPr="00230EA4" w:rsidTr="00230EA4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230EA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sz w:val="20"/>
                <w:szCs w:val="20"/>
              </w:rPr>
            </w:pPr>
          </w:p>
        </w:tc>
      </w:tr>
      <w:tr w:rsidR="00230EA4" w:rsidRPr="00230EA4" w:rsidTr="00465124">
        <w:trPr>
          <w:gridAfter w:val="3"/>
          <w:wAfter w:w="2823" w:type="dxa"/>
          <w:trHeight w:val="48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color w:val="000000"/>
              </w:rPr>
            </w:pPr>
            <w:r w:rsidRPr="00230EA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30EA4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color w:val="000000"/>
              </w:rPr>
            </w:pPr>
            <w:r w:rsidRPr="00230EA4">
              <w:rPr>
                <w:b/>
                <w:bCs/>
                <w:color w:val="000000"/>
              </w:rPr>
              <w:t>Сумма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4 220,4</w:t>
            </w:r>
          </w:p>
        </w:tc>
      </w:tr>
      <w:tr w:rsidR="00230EA4" w:rsidRPr="00230EA4" w:rsidTr="00465124">
        <w:trPr>
          <w:gridAfter w:val="3"/>
          <w:wAfter w:w="2823" w:type="dxa"/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1 027,0</w:t>
            </w:r>
          </w:p>
        </w:tc>
      </w:tr>
      <w:tr w:rsidR="00230EA4" w:rsidRPr="00230EA4" w:rsidTr="00465124">
        <w:trPr>
          <w:gridAfter w:val="3"/>
          <w:wAfter w:w="2823" w:type="dxa"/>
          <w:trHeight w:val="94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3 189,7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3,7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115,1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115,1</w:t>
            </w:r>
          </w:p>
        </w:tc>
      </w:tr>
      <w:tr w:rsidR="00230EA4" w:rsidRPr="00230EA4" w:rsidTr="00465124">
        <w:trPr>
          <w:gridAfter w:val="3"/>
          <w:wAfter w:w="2823" w:type="dxa"/>
          <w:trHeight w:val="63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71,8</w:t>
            </w:r>
          </w:p>
        </w:tc>
      </w:tr>
      <w:tr w:rsidR="00230EA4" w:rsidRPr="00230EA4" w:rsidTr="00465124">
        <w:trPr>
          <w:gridAfter w:val="3"/>
          <w:wAfter w:w="2823" w:type="dxa"/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17,7</w:t>
            </w:r>
          </w:p>
        </w:tc>
      </w:tr>
      <w:tr w:rsidR="00230EA4" w:rsidRPr="00230EA4" w:rsidTr="00465124">
        <w:trPr>
          <w:gridAfter w:val="3"/>
          <w:wAfter w:w="2823" w:type="dxa"/>
          <w:trHeight w:val="63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54,1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4 623,8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2 556,0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2 067,8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39 594,7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2 022,0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2 459,0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35 113,6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4,9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4,9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9 365,4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9 365,4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434,7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434,7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13,0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13,0</w:t>
            </w:r>
          </w:p>
        </w:tc>
      </w:tr>
      <w:tr w:rsidR="00230EA4" w:rsidRPr="00230EA4" w:rsidTr="00465124">
        <w:trPr>
          <w:gridAfter w:val="3"/>
          <w:wAfter w:w="2823" w:type="dxa"/>
          <w:trHeight w:val="63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2,0</w:t>
            </w:r>
          </w:p>
        </w:tc>
      </w:tr>
      <w:tr w:rsidR="00230EA4" w:rsidRPr="00230EA4" w:rsidTr="00465124">
        <w:trPr>
          <w:gridAfter w:val="3"/>
          <w:wAfter w:w="2823" w:type="dxa"/>
          <w:trHeight w:val="63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3 675,9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3 675,9</w:t>
            </w:r>
          </w:p>
        </w:tc>
      </w:tr>
      <w:tr w:rsidR="00230EA4" w:rsidRPr="00230EA4" w:rsidTr="00465124">
        <w:trPr>
          <w:gridAfter w:val="3"/>
          <w:wAfter w:w="2823" w:type="dxa"/>
          <w:trHeight w:val="31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rPr>
                <w:b/>
                <w:bCs/>
              </w:rPr>
            </w:pPr>
            <w:r w:rsidRPr="00230EA4">
              <w:rPr>
                <w:b/>
                <w:bCs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</w:rPr>
            </w:pPr>
            <w:r w:rsidRPr="00230EA4">
              <w:rPr>
                <w:b/>
                <w:bCs/>
              </w:rPr>
              <w:t>62 121,7</w:t>
            </w:r>
          </w:p>
        </w:tc>
      </w:tr>
      <w:tr w:rsidR="00230EA4" w:rsidRPr="00230EA4" w:rsidTr="00465124">
        <w:trPr>
          <w:gridAfter w:val="3"/>
          <w:wAfter w:w="2823" w:type="dxa"/>
          <w:trHeight w:val="255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rPr>
                <w:sz w:val="20"/>
                <w:szCs w:val="20"/>
              </w:rPr>
            </w:pPr>
          </w:p>
        </w:tc>
      </w:tr>
    </w:tbl>
    <w:p w:rsidR="00230EA4" w:rsidRPr="00230EA4" w:rsidRDefault="00230EA4" w:rsidP="00230EA4">
      <w:pPr>
        <w:ind w:firstLine="284"/>
        <w:outlineLvl w:val="0"/>
        <w:rPr>
          <w:sz w:val="28"/>
          <w:szCs w:val="28"/>
        </w:rPr>
      </w:pPr>
    </w:p>
    <w:p w:rsidR="00230EA4" w:rsidRPr="00230EA4" w:rsidRDefault="00230EA4" w:rsidP="00230EA4">
      <w:pPr>
        <w:ind w:firstLine="284"/>
        <w:outlineLvl w:val="0"/>
        <w:rPr>
          <w:sz w:val="28"/>
          <w:szCs w:val="28"/>
        </w:rPr>
      </w:pP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lastRenderedPageBreak/>
        <w:t>Приложение №3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К решению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«О внесении изменений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в решение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</w:t>
      </w:r>
      <w:proofErr w:type="gramStart"/>
      <w:r w:rsidRPr="00230EA4">
        <w:rPr>
          <w:sz w:val="22"/>
          <w:szCs w:val="22"/>
        </w:rPr>
        <w:t>О</w:t>
      </w:r>
      <w:proofErr w:type="gramEnd"/>
      <w:r w:rsidRPr="00230EA4">
        <w:rPr>
          <w:sz w:val="22"/>
          <w:szCs w:val="22"/>
        </w:rPr>
        <w:t xml:space="preserve"> бюджете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 муниципального образования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на 2019 год и на плановый период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2020 и 2021 годов» от 31.10.2019г №72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Приложение №7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К решению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«О бюджете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 муниципального образования на 2019 год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и на плановый период 2020 и 2021 годов»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от 26.12.2018г №49</w:t>
      </w:r>
    </w:p>
    <w:tbl>
      <w:tblPr>
        <w:tblW w:w="12816" w:type="dxa"/>
        <w:tblInd w:w="108" w:type="dxa"/>
        <w:tblLook w:val="04A0" w:firstRow="1" w:lastRow="0" w:firstColumn="1" w:lastColumn="0" w:noHBand="0" w:noVBand="1"/>
      </w:tblPr>
      <w:tblGrid>
        <w:gridCol w:w="4249"/>
        <w:gridCol w:w="1740"/>
        <w:gridCol w:w="992"/>
        <w:gridCol w:w="992"/>
        <w:gridCol w:w="957"/>
        <w:gridCol w:w="590"/>
        <w:gridCol w:w="962"/>
        <w:gridCol w:w="495"/>
        <w:gridCol w:w="774"/>
        <w:gridCol w:w="829"/>
        <w:gridCol w:w="236"/>
      </w:tblGrid>
      <w:tr w:rsidR="00230EA4" w:rsidRPr="00230EA4" w:rsidTr="00230EA4">
        <w:trPr>
          <w:gridAfter w:val="4"/>
          <w:wAfter w:w="2468" w:type="dxa"/>
          <w:trHeight w:val="126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sz w:val="22"/>
                <w:szCs w:val="22"/>
              </w:rPr>
            </w:pPr>
            <w:r w:rsidRPr="00230EA4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ЕВДОКИМОВСКОГО СЕЛЬСКОГО ПОСЕЛЕНИЯ И НЕПРОГРАММНЫМ НАПРАВЛЕНИЯМ ДЕЯТЕЛЬНОСТИ) ГРУППАМ ВИДОВ РАСХОДОВ, РАЗДЕЛАМ И ПОДРАЗДЕЛАМ КЛАССИФИКАЦИИ РАСХОДОВ  БЮДЖЕТОВ НА  2019 ГОД</w:t>
            </w:r>
          </w:p>
        </w:tc>
      </w:tr>
      <w:tr w:rsidR="00230EA4" w:rsidRPr="00230EA4" w:rsidTr="00230EA4">
        <w:trPr>
          <w:trHeight w:val="12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230EA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sz w:val="20"/>
                <w:szCs w:val="20"/>
              </w:rPr>
            </w:pPr>
          </w:p>
        </w:tc>
      </w:tr>
      <w:tr w:rsidR="00230EA4" w:rsidRPr="00230EA4" w:rsidTr="00465124">
        <w:trPr>
          <w:gridAfter w:val="6"/>
          <w:wAfter w:w="4135" w:type="dxa"/>
          <w:trHeight w:val="5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color w:val="000000"/>
              </w:rPr>
            </w:pPr>
            <w:r w:rsidRPr="00230EA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color w:val="000000"/>
              </w:rPr>
            </w:pPr>
            <w:r w:rsidRPr="00230EA4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color w:val="000000"/>
              </w:rPr>
            </w:pPr>
            <w:r w:rsidRPr="00230EA4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30EA4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color w:val="000000"/>
              </w:rPr>
            </w:pPr>
            <w:r w:rsidRPr="00230EA4">
              <w:rPr>
                <w:b/>
                <w:bCs/>
                <w:color w:val="000000"/>
              </w:rPr>
              <w:t>Сумма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62 121,7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8 449,4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4 331,9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4 216,1</w:t>
            </w:r>
          </w:p>
        </w:tc>
      </w:tr>
      <w:tr w:rsidR="00230EA4" w:rsidRPr="00230EA4" w:rsidTr="00465124">
        <w:trPr>
          <w:gridAfter w:val="6"/>
          <w:wAfter w:w="4135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3 818,9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1 027,0</w:t>
            </w:r>
          </w:p>
        </w:tc>
      </w:tr>
      <w:tr w:rsidR="00230EA4" w:rsidRPr="00230EA4" w:rsidTr="00465124">
        <w:trPr>
          <w:gridAfter w:val="6"/>
          <w:wAfter w:w="4135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2 791,9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390,4</w:t>
            </w:r>
          </w:p>
        </w:tc>
      </w:tr>
      <w:tr w:rsidR="00230EA4" w:rsidRPr="00230EA4" w:rsidTr="00465124">
        <w:trPr>
          <w:gridAfter w:val="6"/>
          <w:wAfter w:w="4135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390,4</w:t>
            </w:r>
          </w:p>
        </w:tc>
      </w:tr>
      <w:tr w:rsidR="00230EA4" w:rsidRPr="00230EA4" w:rsidTr="00465124">
        <w:trPr>
          <w:gridAfter w:val="6"/>
          <w:wAfter w:w="4135" w:type="dxa"/>
          <w:trHeight w:val="3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6,9</w:t>
            </w:r>
          </w:p>
        </w:tc>
      </w:tr>
      <w:tr w:rsidR="00230EA4" w:rsidRPr="00230EA4" w:rsidTr="00465124">
        <w:trPr>
          <w:gridAfter w:val="6"/>
          <w:wAfter w:w="4135" w:type="dxa"/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3,9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3,0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115,1</w:t>
            </w:r>
          </w:p>
        </w:tc>
      </w:tr>
      <w:tr w:rsidR="00230EA4" w:rsidRPr="00230EA4" w:rsidTr="00465124">
        <w:trPr>
          <w:gridAfter w:val="6"/>
          <w:wAfter w:w="4135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104,7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104,7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10,4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10,4</w:t>
            </w:r>
          </w:p>
        </w:tc>
      </w:tr>
      <w:tr w:rsidR="00230EA4" w:rsidRPr="00230EA4" w:rsidTr="00465124">
        <w:trPr>
          <w:gridAfter w:val="6"/>
          <w:wAfter w:w="4135" w:type="dxa"/>
          <w:trHeight w:val="15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0,7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0,7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0,7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Обслуживание государственного внутреннего и муниципального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2,0</w:t>
            </w:r>
          </w:p>
        </w:tc>
      </w:tr>
      <w:tr w:rsidR="00230EA4" w:rsidRPr="00230EA4" w:rsidTr="00465124">
        <w:trPr>
          <w:gridAfter w:val="6"/>
          <w:wAfter w:w="4135" w:type="dxa"/>
          <w:trHeight w:val="9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434,7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434,7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434,7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Пенсионное обеспечение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1010320300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434,7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4,9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4,9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4,9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Профессиональная подготовка, переподготовка и повышение квалификации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4,9</w:t>
            </w:r>
          </w:p>
        </w:tc>
      </w:tr>
      <w:tr w:rsidR="00230EA4" w:rsidRPr="00230EA4" w:rsidTr="00465124">
        <w:trPr>
          <w:gridAfter w:val="6"/>
          <w:wAfter w:w="4135" w:type="dxa"/>
          <w:trHeight w:val="12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3 675,9</w:t>
            </w:r>
          </w:p>
        </w:tc>
      </w:tr>
      <w:tr w:rsidR="00230EA4" w:rsidRPr="00230EA4" w:rsidTr="00465124">
        <w:trPr>
          <w:gridAfter w:val="6"/>
          <w:wAfter w:w="4135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3 675,9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3 675,9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Прочие межбюджетные трансферты общего характера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1010620600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3 675,9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3,6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Основное мероприятие «Информационные технологии в управлении»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3,6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3,6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3,6</w:t>
            </w:r>
          </w:p>
        </w:tc>
      </w:tr>
      <w:tr w:rsidR="00230EA4" w:rsidRPr="00230EA4" w:rsidTr="00465124">
        <w:trPr>
          <w:gridAfter w:val="6"/>
          <w:wAfter w:w="4135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1020122000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3,6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40 156,7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2 556,0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1 783,6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1 783,6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Дорожное хозяйство (дорожные фонды)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1 783,6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Исполнение расходных обязательств в связи с чрезвычайной ситуацией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1030125000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772,5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1030125000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772,5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Дорожное хозяйство (дорожные фонды)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1030125000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772,5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451,1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451,1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451,1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451,1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113,2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24,4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24,4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24,4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10303S2370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88,8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10303S2370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88,8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10303S2370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88,8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 xml:space="preserve">Основное мероприятие «Развитие сети искусственных сооружений на территории </w:t>
            </w:r>
            <w:proofErr w:type="spellStart"/>
            <w:r w:rsidRPr="00230EA4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230EA4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34 662,2</w:t>
            </w:r>
          </w:p>
        </w:tc>
      </w:tr>
      <w:tr w:rsidR="00230EA4" w:rsidRPr="00230EA4" w:rsidTr="00465124">
        <w:trPr>
          <w:gridAfter w:val="6"/>
          <w:wAfter w:w="4135" w:type="dxa"/>
          <w:trHeight w:val="12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1030774070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6 082,6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1030774070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6 082,6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1030774070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6 082,6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Строительство пешеходных переходов (мостов, виадуков)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10307S2730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28 579,6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10307S2730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28 579,6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10307S2730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28 579,6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"Обследование жилищного фонда и объектов социально-культурной сферы"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1031100000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28,0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Исполнение расходных обязательств в связи с чрезвычайной ситуацией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1031125000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28,0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1031125000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28,0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Жилищное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1031125000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28,0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1031200000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0,3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 xml:space="preserve">Реализация иных направлений расходов основного мероприятия подпрограммы, программы, а также </w:t>
            </w:r>
            <w:r w:rsidRPr="00230EA4">
              <w:rPr>
                <w:b/>
                <w:bCs/>
                <w:i/>
                <w:iCs/>
              </w:rPr>
              <w:lastRenderedPageBreak/>
              <w:t>непрограммных направлений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1031222000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0,3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1031222000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0,3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1031222000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0,3</w:t>
            </w:r>
          </w:p>
        </w:tc>
      </w:tr>
      <w:tr w:rsidR="00230EA4" w:rsidRPr="00230EA4" w:rsidTr="00465124">
        <w:trPr>
          <w:gridAfter w:val="6"/>
          <w:wAfter w:w="4135" w:type="dxa"/>
          <w:trHeight w:val="12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1031300000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2 345,9</w:t>
            </w:r>
          </w:p>
        </w:tc>
      </w:tr>
      <w:tr w:rsidR="00230EA4" w:rsidRPr="00230EA4" w:rsidTr="00465124">
        <w:trPr>
          <w:gridAfter w:val="6"/>
          <w:wAfter w:w="4135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10313S2200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2 345,9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10313S2200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2 345,9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10313S2200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2 345,9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134,0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134,0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134,0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134,0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Другие вопросы в области национальной экономики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1040122000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134,0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4 514,6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53,1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53,1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53,1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10501S2370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53,1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1050222000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4 460,5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1050421200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1050421200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1050421200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2,0</w:t>
            </w:r>
          </w:p>
        </w:tc>
      </w:tr>
      <w:tr w:rsidR="00230EA4" w:rsidRPr="00230EA4" w:rsidTr="00465124">
        <w:trPr>
          <w:gridAfter w:val="6"/>
          <w:wAfter w:w="4135" w:type="dxa"/>
          <w:trHeight w:val="12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1050474070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4 458,5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1050474070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4 458,5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1050474070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15,7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Другие вопросы в области национальной экономики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1050474070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1 933,8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Жилищное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1050474070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1 994,0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1050474070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515,0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8 863,4</w:t>
            </w:r>
          </w:p>
        </w:tc>
      </w:tr>
      <w:tr w:rsidR="00230EA4" w:rsidRPr="00230EA4" w:rsidTr="00465124">
        <w:trPr>
          <w:gridAfter w:val="6"/>
          <w:wAfter w:w="4135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5 361,4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5 097,7</w:t>
            </w:r>
          </w:p>
        </w:tc>
      </w:tr>
      <w:tr w:rsidR="00230EA4" w:rsidRPr="00230EA4" w:rsidTr="00465124">
        <w:trPr>
          <w:gridAfter w:val="6"/>
          <w:wAfter w:w="4135" w:type="dxa"/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4 306,3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4 306,3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783,1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783,1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8,3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8,3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263,7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263,7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10601S2370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252,7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Физическая 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10601S2370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11,0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Физическая 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1060222000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 xml:space="preserve">Основное мероприятие "Строительство культурно-досугового центра в д. Евдокимова </w:t>
            </w:r>
            <w:proofErr w:type="spellStart"/>
            <w:r w:rsidRPr="00230EA4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230EA4">
              <w:rPr>
                <w:b/>
                <w:bCs/>
                <w:i/>
                <w:iCs/>
              </w:rPr>
              <w:t xml:space="preserve"> муниципального образования"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3 500,0</w:t>
            </w:r>
          </w:p>
        </w:tc>
      </w:tr>
      <w:tr w:rsidR="00230EA4" w:rsidRPr="00230EA4" w:rsidTr="00465124">
        <w:trPr>
          <w:gridAfter w:val="6"/>
          <w:wAfter w:w="4135" w:type="dxa"/>
          <w:trHeight w:val="12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1060674070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3 500,0</w:t>
            </w:r>
          </w:p>
        </w:tc>
      </w:tr>
      <w:tr w:rsidR="00230EA4" w:rsidRPr="00230EA4" w:rsidTr="00465124">
        <w:trPr>
          <w:gridAfter w:val="6"/>
          <w:wAfter w:w="4135" w:type="dxa"/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1060674070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3 500,0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1060674070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3 500,0</w:t>
            </w:r>
          </w:p>
        </w:tc>
      </w:tr>
      <w:tr w:rsidR="00230EA4" w:rsidRPr="00230EA4" w:rsidTr="00465124">
        <w:trPr>
          <w:gridAfter w:val="6"/>
          <w:wAfter w:w="4135" w:type="dxa"/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rPr>
                <w:b/>
                <w:bCs/>
              </w:rPr>
            </w:pPr>
            <w:r w:rsidRPr="00230EA4">
              <w:rPr>
                <w:b/>
                <w:bCs/>
              </w:rPr>
              <w:t>ВСЕГО: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</w:rPr>
            </w:pPr>
            <w:r w:rsidRPr="00230EA4">
              <w:rPr>
                <w:b/>
                <w:bCs/>
              </w:rPr>
              <w:t>62 121,7</w:t>
            </w:r>
          </w:p>
        </w:tc>
      </w:tr>
    </w:tbl>
    <w:p w:rsidR="00230EA4" w:rsidRPr="00230EA4" w:rsidRDefault="00230EA4" w:rsidP="00230EA4">
      <w:pPr>
        <w:ind w:firstLine="284"/>
        <w:outlineLvl w:val="0"/>
        <w:rPr>
          <w:sz w:val="28"/>
          <w:szCs w:val="28"/>
        </w:rPr>
      </w:pPr>
    </w:p>
    <w:p w:rsidR="00230EA4" w:rsidRPr="00230EA4" w:rsidRDefault="00230EA4" w:rsidP="00230EA4">
      <w:pPr>
        <w:ind w:firstLine="284"/>
        <w:outlineLvl w:val="0"/>
        <w:rPr>
          <w:sz w:val="28"/>
          <w:szCs w:val="28"/>
        </w:rPr>
      </w:pPr>
    </w:p>
    <w:p w:rsidR="00230EA4" w:rsidRPr="00230EA4" w:rsidRDefault="00230EA4" w:rsidP="00230EA4">
      <w:pPr>
        <w:ind w:firstLine="284"/>
        <w:outlineLvl w:val="0"/>
        <w:rPr>
          <w:sz w:val="28"/>
          <w:szCs w:val="28"/>
        </w:rPr>
      </w:pP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Приложение №4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К решению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«О внесении изменений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в решение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</w:t>
      </w:r>
      <w:proofErr w:type="gramStart"/>
      <w:r w:rsidRPr="00230EA4">
        <w:rPr>
          <w:sz w:val="22"/>
          <w:szCs w:val="22"/>
        </w:rPr>
        <w:t>О</w:t>
      </w:r>
      <w:proofErr w:type="gramEnd"/>
      <w:r w:rsidRPr="00230EA4">
        <w:rPr>
          <w:sz w:val="22"/>
          <w:szCs w:val="22"/>
        </w:rPr>
        <w:t xml:space="preserve"> бюджете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 муниципального образования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на 2019 год и на плановый период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2020 и 2021 годов» от 31.10.2019г №72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Приложение №9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К решению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«О бюджете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 муниципального образования на 2019 год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и на плановый период 2020 и 2021 годов»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от 26.12.2018г №49</w:t>
      </w:r>
    </w:p>
    <w:p w:rsidR="00230EA4" w:rsidRPr="00230EA4" w:rsidRDefault="00230EA4" w:rsidP="00230EA4">
      <w:pPr>
        <w:ind w:firstLine="284"/>
        <w:jc w:val="center"/>
        <w:outlineLvl w:val="0"/>
        <w:rPr>
          <w:sz w:val="28"/>
          <w:szCs w:val="28"/>
        </w:rPr>
      </w:pPr>
      <w:r w:rsidRPr="00230EA4">
        <w:t xml:space="preserve">ВЕДОМСТВЕННАЯ СТРУКТУРА РАСХОДОВ БЮДЖЕТА </w:t>
      </w:r>
      <w:proofErr w:type="gramStart"/>
      <w:r w:rsidRPr="00230EA4">
        <w:t>ЕВДОКИМОВСКОГО  МУНИЦИПАЛЬНОГО</w:t>
      </w:r>
      <w:proofErr w:type="gramEnd"/>
      <w:r w:rsidRPr="00230EA4">
        <w:t xml:space="preserve"> ОБРАЗОВАНИЯ НА 2019 ГОД </w:t>
      </w:r>
      <w:r w:rsidRPr="00230EA4">
        <w:rPr>
          <w:sz w:val="28"/>
          <w:szCs w:val="28"/>
        </w:rPr>
        <w:tab/>
      </w:r>
      <w:r w:rsidRPr="00230EA4">
        <w:rPr>
          <w:sz w:val="28"/>
          <w:szCs w:val="28"/>
        </w:rPr>
        <w:tab/>
      </w:r>
      <w:r w:rsidRPr="00230EA4">
        <w:rPr>
          <w:sz w:val="28"/>
          <w:szCs w:val="28"/>
        </w:rPr>
        <w:tab/>
      </w:r>
      <w:r w:rsidRPr="00230EA4">
        <w:rPr>
          <w:sz w:val="28"/>
          <w:szCs w:val="28"/>
        </w:rPr>
        <w:tab/>
      </w:r>
      <w:r w:rsidRPr="00230EA4">
        <w:rPr>
          <w:sz w:val="28"/>
          <w:szCs w:val="28"/>
        </w:rPr>
        <w:tab/>
      </w:r>
      <w:proofErr w:type="spellStart"/>
      <w:r w:rsidRPr="00230EA4">
        <w:rPr>
          <w:sz w:val="28"/>
          <w:szCs w:val="28"/>
        </w:rPr>
        <w:t>тыс.руб</w:t>
      </w:r>
      <w:proofErr w:type="spellEnd"/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4390"/>
        <w:gridCol w:w="1162"/>
        <w:gridCol w:w="993"/>
        <w:gridCol w:w="1430"/>
        <w:gridCol w:w="697"/>
        <w:gridCol w:w="996"/>
      </w:tblGrid>
      <w:tr w:rsidR="00230EA4" w:rsidRPr="00230EA4" w:rsidTr="00465124">
        <w:trPr>
          <w:trHeight w:val="49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color w:val="000000"/>
              </w:rPr>
            </w:pPr>
            <w:r w:rsidRPr="00230EA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color w:val="000000"/>
              </w:rPr>
            </w:pPr>
            <w:r w:rsidRPr="00230EA4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30EA4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color w:val="000000"/>
              </w:rPr>
            </w:pPr>
            <w:r w:rsidRPr="00230EA4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color w:val="000000"/>
              </w:rPr>
            </w:pPr>
            <w:r w:rsidRPr="00230EA4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color w:val="000000"/>
              </w:rPr>
            </w:pPr>
            <w:r w:rsidRPr="00230EA4">
              <w:rPr>
                <w:b/>
                <w:bCs/>
                <w:color w:val="000000"/>
              </w:rPr>
              <w:t>Сумма</w:t>
            </w:r>
          </w:p>
        </w:tc>
      </w:tr>
      <w:tr w:rsidR="00230EA4" w:rsidRPr="00230EA4" w:rsidTr="00465124">
        <w:trPr>
          <w:trHeight w:val="4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230EA4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230EA4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465124" w:rsidP="0046512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</w:t>
            </w:r>
            <w:r w:rsidR="00230EA4" w:rsidRPr="00230EA4">
              <w:rPr>
                <w:b/>
                <w:bCs/>
                <w:i/>
                <w:iCs/>
              </w:rPr>
              <w:t>121,7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4 220,4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1 027,0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1 027,0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1 027,0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 xml:space="preserve">Основное мероприятие «Обеспечение деятельности главы сельского </w:t>
            </w:r>
            <w:r w:rsidRPr="00230EA4">
              <w:rPr>
                <w:b/>
                <w:bCs/>
                <w:i/>
                <w:iCs/>
              </w:rPr>
              <w:lastRenderedPageBreak/>
              <w:t>поселения и Администрации сельского поселения»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1 027,0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1 027,0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1 027,0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3 189,7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3 189,7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3 186,1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3 186,1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3 186,1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2 791,9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390,4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Иные бюджетные ассигнования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3,9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3,6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3,6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 xml:space="preserve">Реализация иных направлений расходов основного мероприятия </w:t>
            </w:r>
            <w:r w:rsidRPr="00230EA4">
              <w:rPr>
                <w:b/>
                <w:bCs/>
                <w:i/>
                <w:iCs/>
              </w:rPr>
              <w:lastRenderedPageBreak/>
              <w:t>подпрограммы, программы, а также непрограммных направлений расходов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3,6</w:t>
            </w:r>
          </w:p>
        </w:tc>
      </w:tr>
      <w:tr w:rsidR="00230EA4" w:rsidRPr="00230EA4" w:rsidTr="00465124">
        <w:trPr>
          <w:trHeight w:val="46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1020122000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3,6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3,7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3,7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3,7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3,7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Иные бюджетные ассигнования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3,0</w:t>
            </w:r>
          </w:p>
        </w:tc>
      </w:tr>
      <w:tr w:rsidR="00230EA4" w:rsidRPr="00230EA4" w:rsidTr="00465124">
        <w:trPr>
          <w:trHeight w:val="15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0,7</w:t>
            </w:r>
          </w:p>
        </w:tc>
      </w:tr>
      <w:tr w:rsidR="00230EA4" w:rsidRPr="00230EA4" w:rsidTr="00465124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1010173150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0,7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115,1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115,1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115,1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115,1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115,1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115,1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104,7</w:t>
            </w:r>
          </w:p>
        </w:tc>
      </w:tr>
      <w:tr w:rsidR="00230EA4" w:rsidRPr="00230EA4" w:rsidTr="00465124">
        <w:trPr>
          <w:trHeight w:val="44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10,4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71,8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17,7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17,7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17,7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17,7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1050421200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trHeight w:val="45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1050421200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2,0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1050474070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15,7</w:t>
            </w:r>
          </w:p>
        </w:tc>
      </w:tr>
      <w:tr w:rsidR="00230EA4" w:rsidRPr="00230EA4" w:rsidTr="00465124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1050474070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15,7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54,1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54,1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 xml:space="preserve">Подпрограмма «Обеспечение комплексных мер безопасности на </w:t>
            </w:r>
            <w:r w:rsidRPr="00230EA4">
              <w:rPr>
                <w:b/>
                <w:bCs/>
                <w:i/>
                <w:iCs/>
              </w:rPr>
              <w:lastRenderedPageBreak/>
              <w:t>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54,1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53,1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53,1</w:t>
            </w:r>
          </w:p>
        </w:tc>
      </w:tr>
      <w:tr w:rsidR="00230EA4" w:rsidRPr="00230EA4" w:rsidTr="00465124">
        <w:trPr>
          <w:trHeight w:val="45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10501S2370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53,1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1,0</w:t>
            </w:r>
          </w:p>
        </w:tc>
      </w:tr>
      <w:tr w:rsidR="00230EA4" w:rsidRPr="00230EA4" w:rsidTr="00465124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1050222000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4 623,8</w:t>
            </w:r>
          </w:p>
        </w:tc>
      </w:tr>
      <w:tr w:rsidR="00230EA4" w:rsidRPr="00230EA4" w:rsidTr="00465124">
        <w:trPr>
          <w:trHeight w:val="45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2 556,0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2 556,0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2 556,0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2 556,0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1 783,6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1 783,6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Исполнение расходных обязательств в связи с чрезвычайной ситуацией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1030125000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772,5</w:t>
            </w:r>
          </w:p>
        </w:tc>
      </w:tr>
      <w:tr w:rsidR="00230EA4" w:rsidRPr="00230EA4" w:rsidTr="00465124">
        <w:trPr>
          <w:trHeight w:val="44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1030125000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772,5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2 067,8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2 067,8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 xml:space="preserve">Подпрограмма «Обеспечение комплексного пространственного и </w:t>
            </w:r>
            <w:r w:rsidRPr="00230EA4">
              <w:rPr>
                <w:b/>
                <w:bCs/>
                <w:i/>
                <w:iCs/>
              </w:rPr>
              <w:lastRenderedPageBreak/>
              <w:t>территориального развития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134,0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134,0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134,0</w:t>
            </w:r>
          </w:p>
        </w:tc>
      </w:tr>
      <w:tr w:rsidR="00230EA4" w:rsidRPr="00230EA4" w:rsidTr="00465124">
        <w:trPr>
          <w:trHeight w:val="49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1040122000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134,0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1 933,8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1 933,8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1050474070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1 933,8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1050474070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1 933,8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39 594,7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2 022,0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2 022,0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28,0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"Обследование жилищного фонда и объектов социально-культурной сферы"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1031100000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28,0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Исполнение расходных обязательств в связи с чрезвычайной ситуацией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1031125000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28,0</w:t>
            </w:r>
          </w:p>
        </w:tc>
      </w:tr>
      <w:tr w:rsidR="00230EA4" w:rsidRPr="00230EA4" w:rsidTr="00465124">
        <w:trPr>
          <w:trHeight w:val="43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1031125000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28,0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1 994,0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1 994,0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1050474070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1 994,0</w:t>
            </w:r>
          </w:p>
        </w:tc>
      </w:tr>
      <w:tr w:rsidR="00230EA4" w:rsidRPr="00230EA4" w:rsidTr="00465124">
        <w:trPr>
          <w:trHeight w:val="50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1050474070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1 994,0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2 459,0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2 459,0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2 459,0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113,2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24,4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1030322000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24,4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10303S2370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88,8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10303S2370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88,8</w:t>
            </w:r>
          </w:p>
        </w:tc>
      </w:tr>
      <w:tr w:rsidR="00230EA4" w:rsidRPr="00230EA4" w:rsidTr="00465124">
        <w:trPr>
          <w:trHeight w:val="12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1031300000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2 345,9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10313S2200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2 345,9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10313S2200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2 345,9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35 113,6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35 113,6</w:t>
            </w:r>
          </w:p>
        </w:tc>
      </w:tr>
      <w:tr w:rsidR="00230EA4" w:rsidRPr="00230EA4" w:rsidTr="00465124">
        <w:trPr>
          <w:trHeight w:val="46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35 113,6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451,1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451,1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451,1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 xml:space="preserve">Основное мероприятие «Развитие сети искусственных сооружений на территории </w:t>
            </w:r>
            <w:proofErr w:type="spellStart"/>
            <w:r w:rsidRPr="00230EA4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230EA4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1030700000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34 662,2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1030774070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6 082,6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1030774070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6 082,6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Строительство пешеходных переходов (мостов, виадуков)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10307S2730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28 579,6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10307S2730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28 579,6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1031200000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0,3</w:t>
            </w:r>
          </w:p>
        </w:tc>
      </w:tr>
      <w:tr w:rsidR="00230EA4" w:rsidRPr="00230EA4" w:rsidTr="00465124">
        <w:trPr>
          <w:trHeight w:val="49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1031222000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0,3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1031222000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0,3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4,9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4,9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4,9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4,9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4,9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1010422000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4,9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1010422000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4,9</w:t>
            </w:r>
          </w:p>
        </w:tc>
      </w:tr>
      <w:tr w:rsidR="00230EA4" w:rsidRPr="00230EA4" w:rsidTr="00465124">
        <w:trPr>
          <w:trHeight w:val="4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9 365,4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9 365,4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9 365,4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515,0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515,0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1050474070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515,0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1050474070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515,0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8 850,4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5 350,4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5 097,7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1060122000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4 306,3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1060122000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783,1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Иные бюджетные ассигнования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1060122000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8,3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252,7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10601S2370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252,7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 xml:space="preserve">Основное мероприятие "Строительство культурно-досугового центра в д. Евдокимова </w:t>
            </w:r>
            <w:proofErr w:type="spellStart"/>
            <w:r w:rsidRPr="00230EA4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230EA4">
              <w:rPr>
                <w:b/>
                <w:bCs/>
                <w:i/>
                <w:iCs/>
              </w:rPr>
              <w:t xml:space="preserve"> муниципального образования"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1060600000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3 500,0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1060674070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3 500,0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1060674070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3 500,0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434,7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434,7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434,7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434,7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434,7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434,7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lastRenderedPageBreak/>
              <w:t>Социальное обеспечение и иные выплаты населению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1010320300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434,7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13,0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10601S2370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11,0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1060222000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2,0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Обслуживание государственного (муниципального) долга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1010221100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2,0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3 675,9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3 675,9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3 675,9</w:t>
            </w:r>
          </w:p>
        </w:tc>
      </w:tr>
      <w:tr w:rsidR="00230EA4" w:rsidRPr="00230EA4" w:rsidTr="0046512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3 675,9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3 675,9</w:t>
            </w:r>
          </w:p>
        </w:tc>
      </w:tr>
      <w:tr w:rsidR="00230EA4" w:rsidRPr="00230EA4" w:rsidTr="0046512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3 675,9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Межбюджетные трансферты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1010620600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jc w:val="right"/>
            </w:pPr>
            <w:r w:rsidRPr="00230EA4">
              <w:t>3 675,9</w:t>
            </w:r>
          </w:p>
        </w:tc>
      </w:tr>
      <w:tr w:rsidR="00230EA4" w:rsidRPr="00230EA4" w:rsidTr="00465124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rPr>
                <w:b/>
                <w:bCs/>
              </w:rPr>
            </w:pPr>
            <w:r w:rsidRPr="00230EA4">
              <w:rPr>
                <w:b/>
                <w:bCs/>
              </w:rPr>
              <w:t>ВСЕГО: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</w:rPr>
            </w:pPr>
            <w:r w:rsidRPr="00230EA4">
              <w:rPr>
                <w:b/>
                <w:bCs/>
              </w:rPr>
              <w:t>62 121,7</w:t>
            </w:r>
          </w:p>
        </w:tc>
      </w:tr>
      <w:tr w:rsidR="00230EA4" w:rsidRPr="00230EA4" w:rsidTr="00465124">
        <w:trPr>
          <w:trHeight w:val="25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jc w:val="right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A4" w:rsidRPr="00230EA4" w:rsidRDefault="00230EA4" w:rsidP="00230EA4">
            <w:pPr>
              <w:rPr>
                <w:sz w:val="20"/>
                <w:szCs w:val="20"/>
              </w:rPr>
            </w:pPr>
          </w:p>
        </w:tc>
      </w:tr>
    </w:tbl>
    <w:p w:rsidR="00230EA4" w:rsidRPr="00230EA4" w:rsidRDefault="00230EA4" w:rsidP="00230EA4">
      <w:pPr>
        <w:ind w:firstLine="284"/>
        <w:outlineLvl w:val="0"/>
        <w:rPr>
          <w:sz w:val="28"/>
          <w:szCs w:val="28"/>
        </w:rPr>
      </w:pP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Приложение №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К решению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«О внесении изменений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в решение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</w:t>
      </w:r>
      <w:proofErr w:type="gramStart"/>
      <w:r w:rsidRPr="00230EA4">
        <w:rPr>
          <w:sz w:val="22"/>
          <w:szCs w:val="22"/>
        </w:rPr>
        <w:t>О</w:t>
      </w:r>
      <w:proofErr w:type="gramEnd"/>
      <w:r w:rsidRPr="00230EA4">
        <w:rPr>
          <w:sz w:val="22"/>
          <w:szCs w:val="22"/>
        </w:rPr>
        <w:t xml:space="preserve"> бюджете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 муниципального образования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на 2019 год и на плановый период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2020 и 2021 годов» от 31.10.2019г №72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Приложение №11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К решению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«О бюджете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 муниципального образования на 2019 год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и на плановый период 2020 и 2021 годов»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от 26.12.2018г №49</w:t>
      </w:r>
    </w:p>
    <w:p w:rsidR="00230EA4" w:rsidRPr="00230EA4" w:rsidRDefault="00230EA4" w:rsidP="00230EA4">
      <w:pPr>
        <w:rPr>
          <w:b/>
          <w:bCs/>
          <w:color w:val="000000"/>
        </w:rPr>
      </w:pPr>
      <w:r w:rsidRPr="00230EA4">
        <w:rPr>
          <w:b/>
          <w:bCs/>
          <w:color w:val="000000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2019 год</w:t>
      </w:r>
    </w:p>
    <w:p w:rsidR="00230EA4" w:rsidRPr="00230EA4" w:rsidRDefault="00230EA4" w:rsidP="00230EA4">
      <w:pPr>
        <w:ind w:firstLine="284"/>
        <w:jc w:val="right"/>
        <w:outlineLvl w:val="0"/>
        <w:rPr>
          <w:sz w:val="20"/>
          <w:szCs w:val="20"/>
        </w:rPr>
      </w:pPr>
      <w:proofErr w:type="spellStart"/>
      <w:r w:rsidRPr="00230EA4">
        <w:rPr>
          <w:sz w:val="28"/>
          <w:szCs w:val="28"/>
        </w:rPr>
        <w:t>тыс.руб</w:t>
      </w:r>
      <w:proofErr w:type="spellEnd"/>
      <w:r w:rsidRPr="00230EA4">
        <w:rPr>
          <w:sz w:val="28"/>
          <w:szCs w:val="28"/>
        </w:rPr>
        <w:fldChar w:fldCharType="begin"/>
      </w:r>
      <w:r w:rsidRPr="00230EA4">
        <w:rPr>
          <w:sz w:val="28"/>
          <w:szCs w:val="28"/>
        </w:rPr>
        <w:instrText xml:space="preserve"> LINK Excel.Sheet.12 "C:\\Users\\Элемент\\Downloads\\Уточнение от 31.10.2019\\Приложение № 11 МБТ 2019.xlsx" "Лист1!R23C1:R32C2" \a \f 5 \h  \* MERGEFORMAT </w:instrText>
      </w:r>
      <w:r w:rsidRPr="00230EA4">
        <w:rPr>
          <w:sz w:val="28"/>
          <w:szCs w:val="28"/>
        </w:rPr>
        <w:fldChar w:fldCharType="separat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88"/>
      </w:tblGrid>
      <w:tr w:rsidR="00230EA4" w:rsidRPr="00230EA4" w:rsidTr="00465124">
        <w:trPr>
          <w:trHeight w:val="289"/>
        </w:trPr>
        <w:tc>
          <w:tcPr>
            <w:tcW w:w="7905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(тыс. рублей)</w:t>
            </w:r>
          </w:p>
        </w:tc>
      </w:tr>
      <w:tr w:rsidR="00230EA4" w:rsidRPr="00230EA4" w:rsidTr="00465124">
        <w:trPr>
          <w:trHeight w:val="443"/>
        </w:trPr>
        <w:tc>
          <w:tcPr>
            <w:tcW w:w="7905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sz w:val="28"/>
                <w:szCs w:val="28"/>
              </w:rPr>
            </w:pPr>
            <w:r w:rsidRPr="00230EA4">
              <w:rPr>
                <w:b/>
                <w:bCs/>
                <w:sz w:val="28"/>
                <w:szCs w:val="28"/>
              </w:rPr>
              <w:lastRenderedPageBreak/>
              <w:t>Наименование передаваемого полномочия</w:t>
            </w:r>
          </w:p>
        </w:tc>
        <w:tc>
          <w:tcPr>
            <w:tcW w:w="1588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sz w:val="28"/>
                <w:szCs w:val="28"/>
              </w:rPr>
            </w:pPr>
            <w:r w:rsidRPr="00230EA4">
              <w:rPr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230EA4" w:rsidRPr="00230EA4" w:rsidTr="00465124">
        <w:trPr>
          <w:trHeight w:val="398"/>
        </w:trPr>
        <w:tc>
          <w:tcPr>
            <w:tcW w:w="7905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sz w:val="28"/>
                <w:szCs w:val="28"/>
              </w:rPr>
            </w:pPr>
            <w:r w:rsidRPr="00230EA4">
              <w:rPr>
                <w:b/>
                <w:bCs/>
                <w:sz w:val="28"/>
                <w:szCs w:val="28"/>
              </w:rPr>
              <w:t xml:space="preserve">ВСЕГО:            </w:t>
            </w:r>
          </w:p>
        </w:tc>
        <w:tc>
          <w:tcPr>
            <w:tcW w:w="1588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b/>
                <w:bCs/>
                <w:sz w:val="28"/>
                <w:szCs w:val="28"/>
              </w:rPr>
            </w:pPr>
            <w:r w:rsidRPr="00230EA4">
              <w:rPr>
                <w:b/>
                <w:bCs/>
                <w:sz w:val="28"/>
                <w:szCs w:val="28"/>
              </w:rPr>
              <w:t>3 675,9</w:t>
            </w:r>
          </w:p>
        </w:tc>
      </w:tr>
      <w:tr w:rsidR="00230EA4" w:rsidRPr="00230EA4" w:rsidTr="00465124">
        <w:trPr>
          <w:trHeight w:val="1560"/>
        </w:trPr>
        <w:tc>
          <w:tcPr>
            <w:tcW w:w="7905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588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992,4</w:t>
            </w:r>
          </w:p>
        </w:tc>
      </w:tr>
      <w:tr w:rsidR="00230EA4" w:rsidRPr="00230EA4" w:rsidTr="00465124">
        <w:trPr>
          <w:trHeight w:val="338"/>
        </w:trPr>
        <w:tc>
          <w:tcPr>
            <w:tcW w:w="7905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588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2,0</w:t>
            </w:r>
          </w:p>
        </w:tc>
      </w:tr>
      <w:tr w:rsidR="00230EA4" w:rsidRPr="00230EA4" w:rsidTr="00465124">
        <w:trPr>
          <w:trHeight w:val="312"/>
        </w:trPr>
        <w:tc>
          <w:tcPr>
            <w:tcW w:w="7905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осуществление  внешнего  финансовому контроля</w:t>
            </w:r>
          </w:p>
        </w:tc>
        <w:tc>
          <w:tcPr>
            <w:tcW w:w="1588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2,0</w:t>
            </w:r>
          </w:p>
        </w:tc>
      </w:tr>
      <w:tr w:rsidR="00230EA4" w:rsidRPr="00230EA4" w:rsidTr="00465124">
        <w:trPr>
          <w:trHeight w:val="349"/>
        </w:trPr>
        <w:tc>
          <w:tcPr>
            <w:tcW w:w="7905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формирование архивных фондов поселения</w:t>
            </w:r>
          </w:p>
        </w:tc>
        <w:tc>
          <w:tcPr>
            <w:tcW w:w="1588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26,2</w:t>
            </w:r>
          </w:p>
        </w:tc>
      </w:tr>
      <w:tr w:rsidR="00230EA4" w:rsidRPr="00230EA4" w:rsidTr="00465124">
        <w:trPr>
          <w:trHeight w:val="5498"/>
        </w:trPr>
        <w:tc>
          <w:tcPr>
            <w:tcW w:w="7905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 xml:space="preserve"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</w:t>
            </w:r>
            <w:r w:rsidRPr="00230EA4">
              <w:rPr>
                <w:sz w:val="28"/>
                <w:szCs w:val="28"/>
              </w:rPr>
              <w:lastRenderedPageBreak/>
              <w:t>домов на земельных участках, расположенных на территориях поселений</w:t>
            </w:r>
          </w:p>
        </w:tc>
        <w:tc>
          <w:tcPr>
            <w:tcW w:w="1588" w:type="dxa"/>
            <w:shd w:val="clear" w:color="auto" w:fill="auto"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lastRenderedPageBreak/>
              <w:t>67,3</w:t>
            </w:r>
          </w:p>
        </w:tc>
      </w:tr>
      <w:tr w:rsidR="00230EA4" w:rsidRPr="00230EA4" w:rsidTr="00465124">
        <w:trPr>
          <w:trHeight w:val="1883"/>
        </w:trPr>
        <w:tc>
          <w:tcPr>
            <w:tcW w:w="7905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lastRenderedPageBreak/>
              <w:t xml:space="preserve">осуществление закупок товаров, работ, услуг для обеспечения муниципальных нужд;                                                                                                                                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230EA4">
              <w:rPr>
                <w:sz w:val="28"/>
                <w:szCs w:val="28"/>
              </w:rPr>
              <w:t>порядке,установленном</w:t>
            </w:r>
            <w:proofErr w:type="spellEnd"/>
            <w:r w:rsidRPr="00230EA4">
              <w:rPr>
                <w:sz w:val="28"/>
                <w:szCs w:val="28"/>
              </w:rPr>
              <w:t xml:space="preserve"> Правительством Российской Федерации 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79,6</w:t>
            </w:r>
          </w:p>
        </w:tc>
      </w:tr>
      <w:tr w:rsidR="00230EA4" w:rsidRPr="00230EA4" w:rsidTr="00465124">
        <w:trPr>
          <w:trHeight w:val="960"/>
        </w:trPr>
        <w:tc>
          <w:tcPr>
            <w:tcW w:w="7905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230EA4" w:rsidRPr="00230EA4" w:rsidRDefault="00230EA4" w:rsidP="00230EA4">
            <w:pPr>
              <w:ind w:firstLine="284"/>
              <w:outlineLvl w:val="0"/>
              <w:rPr>
                <w:sz w:val="28"/>
                <w:szCs w:val="28"/>
              </w:rPr>
            </w:pPr>
            <w:r w:rsidRPr="00230EA4">
              <w:rPr>
                <w:sz w:val="28"/>
                <w:szCs w:val="28"/>
              </w:rPr>
              <w:t>2 506,4</w:t>
            </w:r>
          </w:p>
        </w:tc>
      </w:tr>
    </w:tbl>
    <w:p w:rsidR="00230EA4" w:rsidRPr="00230EA4" w:rsidRDefault="00230EA4" w:rsidP="00230EA4">
      <w:pPr>
        <w:ind w:firstLine="284"/>
        <w:outlineLvl w:val="0"/>
        <w:rPr>
          <w:sz w:val="28"/>
          <w:szCs w:val="28"/>
        </w:rPr>
      </w:pPr>
      <w:r w:rsidRPr="00230EA4">
        <w:rPr>
          <w:sz w:val="28"/>
          <w:szCs w:val="28"/>
        </w:rPr>
        <w:fldChar w:fldCharType="end"/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bookmarkStart w:id="0" w:name="_GoBack"/>
      <w:bookmarkEnd w:id="0"/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Приложение №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К решению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«О внесении изменений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в решение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</w:t>
      </w:r>
      <w:proofErr w:type="gramStart"/>
      <w:r w:rsidRPr="00230EA4">
        <w:rPr>
          <w:sz w:val="22"/>
          <w:szCs w:val="22"/>
        </w:rPr>
        <w:t>О</w:t>
      </w:r>
      <w:proofErr w:type="gramEnd"/>
      <w:r w:rsidRPr="00230EA4">
        <w:rPr>
          <w:sz w:val="22"/>
          <w:szCs w:val="22"/>
        </w:rPr>
        <w:t xml:space="preserve"> бюджете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 муниципального образования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на 2019 год и на плановый период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2020 и 2021 годов» от 31.10.2019г №72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Приложение №15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К решению Думы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  <w:r w:rsidRPr="00230EA4">
        <w:rPr>
          <w:sz w:val="22"/>
          <w:szCs w:val="22"/>
        </w:rPr>
        <w:t xml:space="preserve"> сельского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Поселения «О бюджете </w:t>
      </w:r>
      <w:proofErr w:type="spellStart"/>
      <w:r w:rsidRPr="00230EA4">
        <w:rPr>
          <w:sz w:val="22"/>
          <w:szCs w:val="22"/>
        </w:rPr>
        <w:t>Евдокимовского</w:t>
      </w:r>
      <w:proofErr w:type="spellEnd"/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 xml:space="preserve"> муниципального образования на 2019 год 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и на плановый период 2020 и 2021 годов</w:t>
      </w:r>
    </w:p>
    <w:p w:rsidR="00230EA4" w:rsidRPr="00230EA4" w:rsidRDefault="00230EA4" w:rsidP="00230EA4">
      <w:pPr>
        <w:ind w:firstLine="284"/>
        <w:jc w:val="right"/>
        <w:outlineLvl w:val="0"/>
        <w:rPr>
          <w:sz w:val="22"/>
          <w:szCs w:val="22"/>
        </w:rPr>
      </w:pPr>
      <w:r w:rsidRPr="00230EA4">
        <w:rPr>
          <w:sz w:val="22"/>
          <w:szCs w:val="22"/>
        </w:rPr>
        <w:t>от 26.12.2018г №49</w:t>
      </w:r>
    </w:p>
    <w:p w:rsidR="00230EA4" w:rsidRPr="00230EA4" w:rsidRDefault="00230EA4" w:rsidP="00230EA4">
      <w:pPr>
        <w:ind w:firstLine="284"/>
        <w:jc w:val="right"/>
        <w:outlineLvl w:val="0"/>
        <w:rPr>
          <w:sz w:val="28"/>
          <w:szCs w:val="28"/>
        </w:rPr>
      </w:pPr>
    </w:p>
    <w:p w:rsidR="00230EA4" w:rsidRPr="00230EA4" w:rsidRDefault="00230EA4" w:rsidP="00230EA4">
      <w:pPr>
        <w:ind w:firstLine="284"/>
        <w:outlineLvl w:val="0"/>
        <w:rPr>
          <w:sz w:val="28"/>
          <w:szCs w:val="28"/>
        </w:rPr>
      </w:pPr>
      <w:r w:rsidRPr="00230EA4">
        <w:rPr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230EA4">
        <w:rPr>
          <w:sz w:val="28"/>
          <w:szCs w:val="28"/>
        </w:rPr>
        <w:t>Евдокимовского</w:t>
      </w:r>
      <w:proofErr w:type="spellEnd"/>
      <w:r w:rsidRPr="00230EA4">
        <w:rPr>
          <w:sz w:val="28"/>
          <w:szCs w:val="28"/>
        </w:rPr>
        <w:t xml:space="preserve"> муниципального образования на 2019 год</w:t>
      </w:r>
      <w:r w:rsidRPr="00230EA4">
        <w:rPr>
          <w:sz w:val="28"/>
          <w:szCs w:val="28"/>
        </w:rPr>
        <w:tab/>
      </w:r>
      <w:r w:rsidRPr="00230EA4">
        <w:rPr>
          <w:sz w:val="28"/>
          <w:szCs w:val="28"/>
        </w:rPr>
        <w:tab/>
      </w:r>
    </w:p>
    <w:p w:rsidR="00230EA4" w:rsidRPr="00230EA4" w:rsidRDefault="00230EA4" w:rsidP="00230EA4">
      <w:pPr>
        <w:ind w:firstLine="284"/>
        <w:jc w:val="right"/>
        <w:outlineLvl w:val="0"/>
        <w:rPr>
          <w:sz w:val="18"/>
          <w:szCs w:val="18"/>
        </w:rPr>
      </w:pPr>
      <w:proofErr w:type="spellStart"/>
      <w:r w:rsidRPr="00230EA4">
        <w:rPr>
          <w:sz w:val="18"/>
          <w:szCs w:val="18"/>
        </w:rPr>
        <w:t>Тыс.руб</w:t>
      </w:r>
      <w:proofErr w:type="spellEnd"/>
    </w:p>
    <w:tbl>
      <w:tblPr>
        <w:tblW w:w="9096" w:type="dxa"/>
        <w:tblInd w:w="113" w:type="dxa"/>
        <w:tblLook w:val="04A0" w:firstRow="1" w:lastRow="0" w:firstColumn="1" w:lastColumn="0" w:noHBand="0" w:noVBand="1"/>
      </w:tblPr>
      <w:tblGrid>
        <w:gridCol w:w="5240"/>
        <w:gridCol w:w="2439"/>
        <w:gridCol w:w="1417"/>
      </w:tblGrid>
      <w:tr w:rsidR="00230EA4" w:rsidRPr="00230EA4" w:rsidTr="00465124">
        <w:trPr>
          <w:trHeight w:val="30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Наименование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Сумма</w:t>
            </w:r>
          </w:p>
        </w:tc>
      </w:tr>
      <w:tr w:rsidR="00230EA4" w:rsidRPr="00230EA4" w:rsidTr="00465124">
        <w:trPr>
          <w:trHeight w:val="30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EA4" w:rsidRPr="00230EA4" w:rsidRDefault="00230EA4" w:rsidP="00230EA4">
            <w:pPr>
              <w:rPr>
                <w:b/>
                <w:bCs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EA4" w:rsidRPr="00230EA4" w:rsidRDefault="00230EA4" w:rsidP="00230EA4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EA4" w:rsidRPr="00230EA4" w:rsidRDefault="00230EA4" w:rsidP="00230EA4">
            <w:pPr>
              <w:rPr>
                <w:b/>
                <w:bCs/>
              </w:rPr>
            </w:pPr>
          </w:p>
        </w:tc>
      </w:tr>
      <w:tr w:rsidR="00230EA4" w:rsidRPr="00230EA4" w:rsidTr="0046512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</w:rPr>
            </w:pPr>
            <w:r w:rsidRPr="00230EA4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2 170,6</w:t>
            </w:r>
          </w:p>
        </w:tc>
      </w:tr>
      <w:tr w:rsidR="00230EA4" w:rsidRPr="00230EA4" w:rsidTr="0046512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</w:rPr>
            </w:pPr>
            <w:r w:rsidRPr="00230EA4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921 01 02 00 00 00 0000 000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124,0</w:t>
            </w:r>
          </w:p>
        </w:tc>
      </w:tr>
      <w:tr w:rsidR="00230EA4" w:rsidRPr="00230EA4" w:rsidTr="0046512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i/>
                <w:iCs/>
              </w:rPr>
            </w:pPr>
            <w:r w:rsidRPr="00230EA4">
              <w:rPr>
                <w:i/>
                <w:iCs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i/>
                <w:iCs/>
              </w:rPr>
            </w:pPr>
            <w:r w:rsidRPr="00230EA4">
              <w:rPr>
                <w:i/>
                <w:iCs/>
              </w:rPr>
              <w:t>921 01 02 00 00 00 0000 700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  <w:rPr>
                <w:i/>
                <w:iCs/>
              </w:rPr>
            </w:pPr>
            <w:r w:rsidRPr="00230EA4">
              <w:rPr>
                <w:i/>
                <w:iCs/>
              </w:rPr>
              <w:t>124,0</w:t>
            </w:r>
          </w:p>
        </w:tc>
      </w:tr>
      <w:tr w:rsidR="00230EA4" w:rsidRPr="00230EA4" w:rsidTr="0046512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921 01 02 00 00 10 0000 710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124,0</w:t>
            </w:r>
          </w:p>
        </w:tc>
      </w:tr>
      <w:tr w:rsidR="00230EA4" w:rsidRPr="00230EA4" w:rsidTr="0046512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i/>
                <w:iCs/>
              </w:rPr>
            </w:pPr>
            <w:r w:rsidRPr="00230EA4">
              <w:rPr>
                <w:i/>
                <w:iCs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i/>
                <w:iCs/>
              </w:rPr>
            </w:pPr>
            <w:r w:rsidRPr="00230EA4">
              <w:rPr>
                <w:i/>
                <w:iCs/>
              </w:rPr>
              <w:t>921 01 02 00 00 00 0000 800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  <w:rPr>
                <w:i/>
                <w:iCs/>
              </w:rPr>
            </w:pPr>
            <w:r w:rsidRPr="00230EA4">
              <w:rPr>
                <w:i/>
                <w:iCs/>
              </w:rPr>
              <w:t>0,0</w:t>
            </w:r>
          </w:p>
        </w:tc>
      </w:tr>
      <w:tr w:rsidR="00230EA4" w:rsidRPr="00230EA4" w:rsidTr="0046512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921 01 02 00 00 10 0000 810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0,0</w:t>
            </w:r>
          </w:p>
        </w:tc>
      </w:tr>
      <w:tr w:rsidR="00230EA4" w:rsidRPr="00230EA4" w:rsidTr="0046512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</w:rPr>
            </w:pPr>
            <w:r w:rsidRPr="00230EA4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921 01 03 00 00 00 0000 000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  <w:i/>
                <w:iCs/>
              </w:rPr>
            </w:pPr>
            <w:r w:rsidRPr="00230EA4">
              <w:rPr>
                <w:b/>
                <w:bCs/>
                <w:i/>
                <w:iCs/>
              </w:rPr>
              <w:t>0,0</w:t>
            </w:r>
          </w:p>
        </w:tc>
      </w:tr>
      <w:tr w:rsidR="00230EA4" w:rsidRPr="00230EA4" w:rsidTr="0046512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color w:val="000000"/>
              </w:rPr>
            </w:pPr>
            <w:r w:rsidRPr="00230EA4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color w:val="000000"/>
              </w:rPr>
            </w:pPr>
            <w:r w:rsidRPr="00230EA4">
              <w:rPr>
                <w:color w:val="000000"/>
              </w:rPr>
              <w:t>921 01 03 01 00 00 0000 000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0,0</w:t>
            </w:r>
          </w:p>
        </w:tc>
      </w:tr>
      <w:tr w:rsidR="00230EA4" w:rsidRPr="00230EA4" w:rsidTr="0046512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i/>
                <w:iCs/>
              </w:rPr>
            </w:pPr>
            <w:r w:rsidRPr="00230EA4">
              <w:rPr>
                <w:i/>
                <w:iCs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i/>
                <w:iCs/>
              </w:rPr>
            </w:pPr>
            <w:r w:rsidRPr="00230EA4">
              <w:rPr>
                <w:i/>
                <w:iCs/>
              </w:rPr>
              <w:t>921 01 03 01 00 00 0000 700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  <w:rPr>
                <w:i/>
                <w:iCs/>
              </w:rPr>
            </w:pPr>
            <w:r w:rsidRPr="00230EA4">
              <w:rPr>
                <w:i/>
                <w:iCs/>
              </w:rPr>
              <w:t>0,0</w:t>
            </w:r>
          </w:p>
        </w:tc>
      </w:tr>
      <w:tr w:rsidR="00230EA4" w:rsidRPr="00230EA4" w:rsidTr="00465124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921 01 03 01 00 10 0000 710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0,0</w:t>
            </w:r>
          </w:p>
        </w:tc>
      </w:tr>
      <w:tr w:rsidR="00230EA4" w:rsidRPr="00230EA4" w:rsidTr="00465124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i/>
                <w:iCs/>
              </w:rPr>
            </w:pPr>
            <w:r w:rsidRPr="00230EA4">
              <w:rPr>
                <w:i/>
                <w:iCs/>
              </w:rPr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i/>
                <w:iCs/>
              </w:rPr>
            </w:pPr>
            <w:r w:rsidRPr="00230EA4">
              <w:rPr>
                <w:i/>
                <w:iCs/>
              </w:rPr>
              <w:t>921 01 03 01 00 00 0000 800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  <w:rPr>
                <w:i/>
                <w:iCs/>
              </w:rPr>
            </w:pPr>
            <w:r w:rsidRPr="00230EA4">
              <w:rPr>
                <w:i/>
                <w:iCs/>
              </w:rPr>
              <w:t>0,0</w:t>
            </w:r>
          </w:p>
        </w:tc>
      </w:tr>
      <w:tr w:rsidR="00230EA4" w:rsidRPr="00230EA4" w:rsidTr="00465124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921 01 03 01 00 10 0000 810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0,0</w:t>
            </w:r>
          </w:p>
        </w:tc>
      </w:tr>
      <w:tr w:rsidR="00230EA4" w:rsidRPr="00230EA4" w:rsidTr="0046512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b/>
                <w:bCs/>
              </w:rPr>
            </w:pPr>
            <w:r w:rsidRPr="00230EA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  <w:rPr>
                <w:b/>
                <w:bCs/>
              </w:rPr>
            </w:pPr>
            <w:r w:rsidRPr="00230EA4">
              <w:rPr>
                <w:b/>
                <w:bCs/>
              </w:rPr>
              <w:t>2 046,6</w:t>
            </w:r>
          </w:p>
        </w:tc>
      </w:tr>
      <w:tr w:rsidR="00230EA4" w:rsidRPr="00230EA4" w:rsidTr="0046512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i/>
                <w:iCs/>
              </w:rPr>
            </w:pPr>
            <w:r w:rsidRPr="00230EA4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i/>
                <w:iCs/>
              </w:rPr>
            </w:pPr>
            <w:r w:rsidRPr="00230EA4">
              <w:rPr>
                <w:i/>
                <w:iCs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  <w:rPr>
                <w:i/>
                <w:iCs/>
              </w:rPr>
            </w:pPr>
            <w:r w:rsidRPr="00230EA4">
              <w:rPr>
                <w:i/>
                <w:iCs/>
              </w:rPr>
              <w:t>-60 075,1</w:t>
            </w:r>
          </w:p>
        </w:tc>
      </w:tr>
      <w:tr w:rsidR="00230EA4" w:rsidRPr="00230EA4" w:rsidTr="0046512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Увеличение прочих остатков средств бюджетов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000 01 05 02 00 00 0000 500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-60 075,1</w:t>
            </w:r>
          </w:p>
        </w:tc>
      </w:tr>
      <w:tr w:rsidR="00230EA4" w:rsidRPr="00230EA4" w:rsidTr="0046512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Увеличение прочих остатков денежных средств бюджетов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-60 075,1</w:t>
            </w:r>
          </w:p>
        </w:tc>
      </w:tr>
      <w:tr w:rsidR="00230EA4" w:rsidRPr="00230EA4" w:rsidTr="0046512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Увеличение прочих остатков денежных средств бюджетов сельских поселений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-60 075,1</w:t>
            </w:r>
          </w:p>
        </w:tc>
      </w:tr>
      <w:tr w:rsidR="00230EA4" w:rsidRPr="00230EA4" w:rsidTr="0046512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pPr>
              <w:rPr>
                <w:i/>
                <w:iCs/>
              </w:rPr>
            </w:pPr>
            <w:r w:rsidRPr="00230EA4">
              <w:rPr>
                <w:i/>
                <w:iCs/>
              </w:rPr>
              <w:t>Уменьшение  остатков  средств  бюджетов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  <w:rPr>
                <w:i/>
                <w:iCs/>
              </w:rPr>
            </w:pPr>
            <w:r w:rsidRPr="00230EA4">
              <w:rPr>
                <w:i/>
                <w:iCs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  <w:rPr>
                <w:i/>
                <w:iCs/>
              </w:rPr>
            </w:pPr>
            <w:r w:rsidRPr="00230EA4">
              <w:rPr>
                <w:i/>
                <w:iCs/>
              </w:rPr>
              <w:t>62 121,7</w:t>
            </w:r>
          </w:p>
        </w:tc>
      </w:tr>
      <w:tr w:rsidR="00230EA4" w:rsidRPr="00230EA4" w:rsidTr="0046512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lastRenderedPageBreak/>
              <w:t>Уменьшение прочих остатков средств бюджетов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000 01 05 02 00 00 0000 600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62 121,7</w:t>
            </w:r>
          </w:p>
        </w:tc>
      </w:tr>
      <w:tr w:rsidR="00230EA4" w:rsidRPr="00230EA4" w:rsidTr="0046512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Уменьшение прочих остатков денежных средств бюджетов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62 121,7</w:t>
            </w:r>
          </w:p>
        </w:tc>
      </w:tr>
      <w:tr w:rsidR="00230EA4" w:rsidRPr="00230EA4" w:rsidTr="0046512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4" w:rsidRPr="00230EA4" w:rsidRDefault="00230EA4" w:rsidP="00230EA4">
            <w:r w:rsidRPr="00230EA4">
              <w:t>Уменьшение прочих остатков денежных средств бюджетов сельских поселений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4" w:rsidRPr="00230EA4" w:rsidRDefault="00230EA4" w:rsidP="00230EA4">
            <w:pPr>
              <w:jc w:val="center"/>
            </w:pPr>
            <w:r w:rsidRPr="00230EA4">
              <w:t>62 121,7</w:t>
            </w:r>
          </w:p>
        </w:tc>
      </w:tr>
    </w:tbl>
    <w:p w:rsidR="00230EA4" w:rsidRPr="00230EA4" w:rsidRDefault="00230EA4" w:rsidP="00230EA4">
      <w:pPr>
        <w:ind w:firstLine="284"/>
        <w:outlineLvl w:val="0"/>
        <w:rPr>
          <w:sz w:val="28"/>
          <w:szCs w:val="28"/>
        </w:rPr>
      </w:pPr>
    </w:p>
    <w:p w:rsidR="00230EA4" w:rsidRDefault="00230EA4" w:rsidP="00AF0C3A">
      <w:pPr>
        <w:jc w:val="both"/>
      </w:pPr>
    </w:p>
    <w:sectPr w:rsidR="00230EA4" w:rsidSect="00040D7E">
      <w:footerReference w:type="default" r:id="rId11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2B" w:rsidRDefault="00E0002B">
      <w:r>
        <w:separator/>
      </w:r>
    </w:p>
  </w:endnote>
  <w:endnote w:type="continuationSeparator" w:id="0">
    <w:p w:rsidR="00E0002B" w:rsidRDefault="00E0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A4" w:rsidRDefault="00230EA4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A4" w:rsidRDefault="00230EA4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2B" w:rsidRDefault="00E0002B">
      <w:r>
        <w:separator/>
      </w:r>
    </w:p>
  </w:footnote>
  <w:footnote w:type="continuationSeparator" w:id="0">
    <w:p w:rsidR="00E0002B" w:rsidRDefault="00E00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1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B575EE6"/>
    <w:multiLevelType w:val="hybridMultilevel"/>
    <w:tmpl w:val="97B43C40"/>
    <w:lvl w:ilvl="0" w:tplc="29B68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6C96D0B"/>
    <w:multiLevelType w:val="hybridMultilevel"/>
    <w:tmpl w:val="3E080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20D28DE"/>
    <w:multiLevelType w:val="hybridMultilevel"/>
    <w:tmpl w:val="302A0150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21" w15:restartNumberingAfterBreak="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61430B8D"/>
    <w:multiLevelType w:val="hybridMultilevel"/>
    <w:tmpl w:val="68A4E44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0"/>
  </w:num>
  <w:num w:numId="5">
    <w:abstractNumId w:val="8"/>
  </w:num>
  <w:num w:numId="6">
    <w:abstractNumId w:val="13"/>
  </w:num>
  <w:num w:numId="7">
    <w:abstractNumId w:val="20"/>
  </w:num>
  <w:num w:numId="8">
    <w:abstractNumId w:val="31"/>
  </w:num>
  <w:num w:numId="9">
    <w:abstractNumId w:val="1"/>
  </w:num>
  <w:num w:numId="10">
    <w:abstractNumId w:val="28"/>
  </w:num>
  <w:num w:numId="11">
    <w:abstractNumId w:val="27"/>
  </w:num>
  <w:num w:numId="12">
    <w:abstractNumId w:val="14"/>
  </w:num>
  <w:num w:numId="13">
    <w:abstractNumId w:val="29"/>
  </w:num>
  <w:num w:numId="14">
    <w:abstractNumId w:val="26"/>
  </w:num>
  <w:num w:numId="15">
    <w:abstractNumId w:val="16"/>
  </w:num>
  <w:num w:numId="16">
    <w:abstractNumId w:val="19"/>
  </w:num>
  <w:num w:numId="17">
    <w:abstractNumId w:val="7"/>
  </w:num>
  <w:num w:numId="18">
    <w:abstractNumId w:val="32"/>
  </w:num>
  <w:num w:numId="19">
    <w:abstractNumId w:val="5"/>
  </w:num>
  <w:num w:numId="20">
    <w:abstractNumId w:val="25"/>
  </w:num>
  <w:num w:numId="21">
    <w:abstractNumId w:val="10"/>
  </w:num>
  <w:num w:numId="22">
    <w:abstractNumId w:val="11"/>
  </w:num>
  <w:num w:numId="23">
    <w:abstractNumId w:val="4"/>
  </w:num>
  <w:num w:numId="24">
    <w:abstractNumId w:val="22"/>
  </w:num>
  <w:num w:numId="25">
    <w:abstractNumId w:val="17"/>
  </w:num>
  <w:num w:numId="26">
    <w:abstractNumId w:val="9"/>
  </w:num>
  <w:num w:numId="27">
    <w:abstractNumId w:val="21"/>
  </w:num>
  <w:num w:numId="28">
    <w:abstractNumId w:val="15"/>
  </w:num>
  <w:num w:numId="29">
    <w:abstractNumId w:val="18"/>
  </w:num>
  <w:num w:numId="3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59ED"/>
    <w:rsid w:val="00027077"/>
    <w:rsid w:val="00040D7E"/>
    <w:rsid w:val="00043F6B"/>
    <w:rsid w:val="00052FB8"/>
    <w:rsid w:val="000548F8"/>
    <w:rsid w:val="000607FA"/>
    <w:rsid w:val="00082E50"/>
    <w:rsid w:val="00094153"/>
    <w:rsid w:val="0009480E"/>
    <w:rsid w:val="00097EFB"/>
    <w:rsid w:val="000E0124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1206"/>
    <w:rsid w:val="001812F9"/>
    <w:rsid w:val="0018139C"/>
    <w:rsid w:val="00182650"/>
    <w:rsid w:val="00184680"/>
    <w:rsid w:val="001B20BF"/>
    <w:rsid w:val="001C231C"/>
    <w:rsid w:val="001D290A"/>
    <w:rsid w:val="001D5AC6"/>
    <w:rsid w:val="001D7300"/>
    <w:rsid w:val="001D7B4B"/>
    <w:rsid w:val="002013AD"/>
    <w:rsid w:val="0020762B"/>
    <w:rsid w:val="0022252E"/>
    <w:rsid w:val="00230EA4"/>
    <w:rsid w:val="002410C2"/>
    <w:rsid w:val="00242E38"/>
    <w:rsid w:val="00264056"/>
    <w:rsid w:val="00280CEE"/>
    <w:rsid w:val="002A681B"/>
    <w:rsid w:val="002B4E2D"/>
    <w:rsid w:val="002B7B40"/>
    <w:rsid w:val="002C613F"/>
    <w:rsid w:val="002D58E9"/>
    <w:rsid w:val="002E3019"/>
    <w:rsid w:val="002E737C"/>
    <w:rsid w:val="0031704D"/>
    <w:rsid w:val="00341ADF"/>
    <w:rsid w:val="00363193"/>
    <w:rsid w:val="00374EFE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1383"/>
    <w:rsid w:val="003F5A08"/>
    <w:rsid w:val="00400DBD"/>
    <w:rsid w:val="004016D4"/>
    <w:rsid w:val="00403BF3"/>
    <w:rsid w:val="00404423"/>
    <w:rsid w:val="00407C9C"/>
    <w:rsid w:val="00416DBC"/>
    <w:rsid w:val="00420DD8"/>
    <w:rsid w:val="00427F4B"/>
    <w:rsid w:val="00436510"/>
    <w:rsid w:val="00437CF4"/>
    <w:rsid w:val="00450085"/>
    <w:rsid w:val="004529FF"/>
    <w:rsid w:val="004548AC"/>
    <w:rsid w:val="004551C9"/>
    <w:rsid w:val="00464F2A"/>
    <w:rsid w:val="00465124"/>
    <w:rsid w:val="00480498"/>
    <w:rsid w:val="00492091"/>
    <w:rsid w:val="004B1049"/>
    <w:rsid w:val="004C0561"/>
    <w:rsid w:val="004D2058"/>
    <w:rsid w:val="004E5883"/>
    <w:rsid w:val="0051157E"/>
    <w:rsid w:val="005211A8"/>
    <w:rsid w:val="00544D11"/>
    <w:rsid w:val="0054533C"/>
    <w:rsid w:val="0055077C"/>
    <w:rsid w:val="00551B7D"/>
    <w:rsid w:val="0057540D"/>
    <w:rsid w:val="00583F68"/>
    <w:rsid w:val="005A53F0"/>
    <w:rsid w:val="005A677A"/>
    <w:rsid w:val="005F0B90"/>
    <w:rsid w:val="005F0E7B"/>
    <w:rsid w:val="005F5176"/>
    <w:rsid w:val="006042FD"/>
    <w:rsid w:val="00611834"/>
    <w:rsid w:val="00620BC3"/>
    <w:rsid w:val="00623551"/>
    <w:rsid w:val="00624B88"/>
    <w:rsid w:val="00630C57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373C2"/>
    <w:rsid w:val="00740196"/>
    <w:rsid w:val="00765AEB"/>
    <w:rsid w:val="007A1B2F"/>
    <w:rsid w:val="007A7DAF"/>
    <w:rsid w:val="007B5570"/>
    <w:rsid w:val="007D3AA6"/>
    <w:rsid w:val="007F5374"/>
    <w:rsid w:val="00807C51"/>
    <w:rsid w:val="0081494A"/>
    <w:rsid w:val="00814A76"/>
    <w:rsid w:val="00817BCB"/>
    <w:rsid w:val="0083489D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203D6"/>
    <w:rsid w:val="00950B0C"/>
    <w:rsid w:val="00953649"/>
    <w:rsid w:val="00956A1E"/>
    <w:rsid w:val="009778EE"/>
    <w:rsid w:val="009A2543"/>
    <w:rsid w:val="009A2FF2"/>
    <w:rsid w:val="009A5595"/>
    <w:rsid w:val="009A6B60"/>
    <w:rsid w:val="009C5707"/>
    <w:rsid w:val="009C766C"/>
    <w:rsid w:val="009E34B3"/>
    <w:rsid w:val="009E7074"/>
    <w:rsid w:val="00A22D87"/>
    <w:rsid w:val="00A23E88"/>
    <w:rsid w:val="00A24720"/>
    <w:rsid w:val="00A37129"/>
    <w:rsid w:val="00A6645E"/>
    <w:rsid w:val="00A75850"/>
    <w:rsid w:val="00A8172D"/>
    <w:rsid w:val="00AA2C21"/>
    <w:rsid w:val="00AB2FA6"/>
    <w:rsid w:val="00AB30DB"/>
    <w:rsid w:val="00AC1AB2"/>
    <w:rsid w:val="00AC2C8F"/>
    <w:rsid w:val="00AC52C1"/>
    <w:rsid w:val="00AC591B"/>
    <w:rsid w:val="00AD485E"/>
    <w:rsid w:val="00AE6A4C"/>
    <w:rsid w:val="00AF040F"/>
    <w:rsid w:val="00AF0C3A"/>
    <w:rsid w:val="00AF5343"/>
    <w:rsid w:val="00B01092"/>
    <w:rsid w:val="00B22127"/>
    <w:rsid w:val="00B3422D"/>
    <w:rsid w:val="00B35ED2"/>
    <w:rsid w:val="00B41E11"/>
    <w:rsid w:val="00B5029E"/>
    <w:rsid w:val="00B70BA9"/>
    <w:rsid w:val="00B71262"/>
    <w:rsid w:val="00B71C3B"/>
    <w:rsid w:val="00B74B0D"/>
    <w:rsid w:val="00B906FF"/>
    <w:rsid w:val="00B91CF8"/>
    <w:rsid w:val="00B949C6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77259"/>
    <w:rsid w:val="00CC3941"/>
    <w:rsid w:val="00CC7FDD"/>
    <w:rsid w:val="00CD1D23"/>
    <w:rsid w:val="00CD7DAE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B6EBB"/>
    <w:rsid w:val="00DC09B6"/>
    <w:rsid w:val="00DD0FDE"/>
    <w:rsid w:val="00DD4F3D"/>
    <w:rsid w:val="00DD6EB8"/>
    <w:rsid w:val="00DF0CBA"/>
    <w:rsid w:val="00DF0F7A"/>
    <w:rsid w:val="00DF1A84"/>
    <w:rsid w:val="00DF288D"/>
    <w:rsid w:val="00DF428C"/>
    <w:rsid w:val="00E0002B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C180B"/>
    <w:rsid w:val="00ED11B5"/>
    <w:rsid w:val="00ED3903"/>
    <w:rsid w:val="00EE1B8D"/>
    <w:rsid w:val="00EE4265"/>
    <w:rsid w:val="00EF3EC6"/>
    <w:rsid w:val="00F07CC1"/>
    <w:rsid w:val="00F15EBE"/>
    <w:rsid w:val="00F62E06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680D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C4E9-A973-4B85-8A49-BD63B8FF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8327</Words>
  <Characters>47470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62</cp:revision>
  <cp:lastPrinted>2019-11-07T02:56:00Z</cp:lastPrinted>
  <dcterms:created xsi:type="dcterms:W3CDTF">2018-07-19T00:30:00Z</dcterms:created>
  <dcterms:modified xsi:type="dcterms:W3CDTF">2019-11-07T02:57:00Z</dcterms:modified>
</cp:coreProperties>
</file>