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070E2" w:rsidRDefault="00D070E2" w:rsidP="00BF527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Декабрь</w:t>
                            </w:r>
                          </w:p>
                          <w:p w:rsidR="00D070E2" w:rsidRDefault="00D070E2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№37</w:t>
                            </w:r>
                          </w:p>
                          <w:p w:rsidR="00D070E2" w:rsidRDefault="00D070E2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(560)</w:t>
                            </w:r>
                          </w:p>
                          <w:p w:rsidR="00D070E2" w:rsidRDefault="00D070E2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D070E2" w:rsidRDefault="00D070E2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13.12.2023г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D070E2" w:rsidRDefault="00D070E2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D070E2" w:rsidRDefault="00D070E2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D070E2" w:rsidRDefault="00D070E2" w:rsidP="00BF527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Декабрь</w:t>
                      </w:r>
                    </w:p>
                    <w:p w:rsidR="00D070E2" w:rsidRDefault="00D070E2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№37</w:t>
                      </w:r>
                    </w:p>
                    <w:p w:rsidR="00D070E2" w:rsidRDefault="00D070E2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(560)</w:t>
                      </w:r>
                    </w:p>
                    <w:p w:rsidR="00D070E2" w:rsidRDefault="00D070E2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D070E2" w:rsidRDefault="00D070E2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13.12.2023г гггггг        </w:t>
                      </w:r>
                    </w:p>
                    <w:p w:rsidR="00D070E2" w:rsidRDefault="00D070E2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D070E2" w:rsidRDefault="00D070E2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430071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br/>
      </w:r>
      <w:r w:rsidR="00FA421C"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460785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396F46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p w:rsidR="00FA421C" w:rsidRDefault="00FA421C" w:rsidP="00396F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Ответственный за выпуск:</w:t>
      </w:r>
      <w:proofErr w:type="gramEnd"/>
      <w:r>
        <w:rPr>
          <w:sz w:val="40"/>
          <w:szCs w:val="40"/>
        </w:rPr>
        <w:t xml:space="preserve"> </w:t>
      </w:r>
      <w:proofErr w:type="spellStart"/>
      <w:r w:rsidR="00E508AB">
        <w:rPr>
          <w:sz w:val="40"/>
          <w:szCs w:val="40"/>
        </w:rPr>
        <w:t>Левринц</w:t>
      </w:r>
      <w:proofErr w:type="spellEnd"/>
      <w:r w:rsidR="00E508AB">
        <w:rPr>
          <w:sz w:val="40"/>
          <w:szCs w:val="40"/>
        </w:rPr>
        <w:t xml:space="preserve"> И.</w:t>
      </w:r>
      <w:proofErr w:type="gramStart"/>
      <w:r w:rsidR="00E508AB">
        <w:rPr>
          <w:sz w:val="40"/>
          <w:szCs w:val="40"/>
        </w:rPr>
        <w:t>Ю</w:t>
      </w:r>
      <w:proofErr w:type="gramEnd"/>
      <w:r w:rsidR="00FA421C">
        <w:rPr>
          <w:sz w:val="40"/>
          <w:szCs w:val="40"/>
        </w:rPr>
        <w:t xml:space="preserve"> секретарь: </w:t>
      </w:r>
    </w:p>
    <w:p w:rsidR="00FA421C" w:rsidRDefault="00E508AB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 xml:space="preserve">, </w:t>
      </w:r>
      <w:proofErr w:type="spellStart"/>
      <w:r w:rsidR="005A1960">
        <w:rPr>
          <w:sz w:val="40"/>
          <w:szCs w:val="40"/>
        </w:rPr>
        <w:t>ул</w:t>
      </w:r>
      <w:proofErr w:type="gramStart"/>
      <w:r w:rsidR="005A1960">
        <w:rPr>
          <w:sz w:val="40"/>
          <w:szCs w:val="40"/>
        </w:rPr>
        <w:t>.П</w:t>
      </w:r>
      <w:proofErr w:type="gramEnd"/>
      <w:r w:rsidR="005A1960">
        <w:rPr>
          <w:sz w:val="40"/>
          <w:szCs w:val="40"/>
        </w:rPr>
        <w:t>ерфиловская</w:t>
      </w:r>
      <w:proofErr w:type="spellEnd"/>
      <w:r w:rsidR="005A1960">
        <w:rPr>
          <w:sz w:val="40"/>
          <w:szCs w:val="40"/>
        </w:rPr>
        <w:t xml:space="preserve">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7C3B04">
        <w:rPr>
          <w:sz w:val="40"/>
          <w:szCs w:val="40"/>
        </w:rPr>
        <w:t>22</w:t>
      </w:r>
      <w:r w:rsidR="00474CD7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553AA6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F2CCE" w:rsidRDefault="00BF527C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Сегодня в номере</w:t>
      </w:r>
    </w:p>
    <w:p w:rsidR="00D070E2" w:rsidRDefault="00B3187B" w:rsidP="00D070E2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="00D070E2">
        <w:rPr>
          <w:rFonts w:ascii="Times New Roman" w:hAnsi="Times New Roman"/>
          <w:sz w:val="28"/>
          <w:szCs w:val="28"/>
        </w:rPr>
        <w:t>. Постановление администрации Евдокимовског</w:t>
      </w:r>
      <w:r w:rsidR="006A4AC2">
        <w:rPr>
          <w:rFonts w:ascii="Times New Roman" w:hAnsi="Times New Roman"/>
          <w:sz w:val="28"/>
          <w:szCs w:val="28"/>
        </w:rPr>
        <w:t>о сельского поселения №59а от 08</w:t>
      </w:r>
      <w:r w:rsidR="00D070E2">
        <w:rPr>
          <w:rFonts w:ascii="Times New Roman" w:hAnsi="Times New Roman"/>
          <w:sz w:val="28"/>
          <w:szCs w:val="28"/>
        </w:rPr>
        <w:t xml:space="preserve"> декабря 2023 года</w:t>
      </w:r>
      <w:proofErr w:type="gramStart"/>
      <w:r w:rsidR="00D070E2">
        <w:rPr>
          <w:rFonts w:ascii="Times New Roman" w:hAnsi="Times New Roman"/>
          <w:sz w:val="28"/>
          <w:szCs w:val="28"/>
        </w:rPr>
        <w:t xml:space="preserve"> </w:t>
      </w:r>
      <w:r w:rsidR="00D070E2" w:rsidRPr="00D720C9">
        <w:rPr>
          <w:rFonts w:ascii="Times New Roman" w:hAnsi="Times New Roman"/>
          <w:spacing w:val="20"/>
          <w:szCs w:val="24"/>
        </w:rPr>
        <w:t>.</w:t>
      </w:r>
      <w:proofErr w:type="gramEnd"/>
      <w:r w:rsidR="00D070E2" w:rsidRPr="00D720C9">
        <w:rPr>
          <w:rStyle w:val="50"/>
          <w:sz w:val="24"/>
          <w:szCs w:val="24"/>
        </w:rPr>
        <w:t xml:space="preserve"> </w:t>
      </w:r>
      <w:r w:rsidR="00D070E2" w:rsidRPr="00D720C9">
        <w:rPr>
          <w:rFonts w:ascii="Times New Roman" w:hAnsi="Times New Roman"/>
          <w:spacing w:val="20"/>
          <w:szCs w:val="24"/>
        </w:rPr>
        <w:t xml:space="preserve">О внесении изменений в муниципальную программу «Социально-экономическое развитие территории Евдокимовского сельского поселения на 2021-2025 годы», утвержденную постановлением администрации Евдокимовского сельского поселения №46 от 09.11.2020г (с изменениями от 11.01.2021г №2, от22.01.2021г №6. </w:t>
      </w:r>
      <w:proofErr w:type="gramStart"/>
      <w:r w:rsidR="00D070E2" w:rsidRPr="00D720C9">
        <w:rPr>
          <w:rFonts w:ascii="Times New Roman" w:hAnsi="Times New Roman"/>
          <w:spacing w:val="20"/>
          <w:szCs w:val="24"/>
        </w:rPr>
        <w:t>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</w:t>
      </w:r>
      <w:proofErr w:type="gramEnd"/>
      <w:r w:rsidR="00D070E2" w:rsidRPr="00D720C9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D070E2" w:rsidRPr="00D720C9">
        <w:rPr>
          <w:rFonts w:ascii="Times New Roman" w:hAnsi="Times New Roman"/>
          <w:spacing w:val="20"/>
          <w:szCs w:val="24"/>
        </w:rPr>
        <w:t>24.01.2022г №4а,</w:t>
      </w:r>
      <w:r w:rsidR="00D070E2" w:rsidRPr="00D720C9">
        <w:rPr>
          <w:rFonts w:ascii="Times New Roman" w:hAnsi="Times New Roman"/>
          <w:szCs w:val="24"/>
        </w:rPr>
        <w:t xml:space="preserve"> от 24.02.2022г№7, от 24.03.2022г №10, от 07.06.2022г №27, от 24.06.2022г №30, от 13.07.2022г №33, от 09.08.2022г №37, от 13.09.2022г №41,от 26.09.2022г №42, от 28.11.2022г №52, от 22.12.2022г №61, от 26.12.2022г №62, от 18.01.2023г №1, от 09.02.2023г №3, от 13.06.2023г №18, от</w:t>
      </w:r>
      <w:proofErr w:type="gramEnd"/>
      <w:r w:rsidR="00D070E2" w:rsidRPr="00D720C9">
        <w:rPr>
          <w:rFonts w:ascii="Times New Roman" w:hAnsi="Times New Roman"/>
          <w:szCs w:val="24"/>
        </w:rPr>
        <w:t xml:space="preserve"> </w:t>
      </w:r>
      <w:proofErr w:type="gramStart"/>
      <w:r w:rsidR="00D070E2" w:rsidRPr="00D720C9">
        <w:rPr>
          <w:rFonts w:ascii="Times New Roman" w:hAnsi="Times New Roman"/>
          <w:szCs w:val="24"/>
        </w:rPr>
        <w:t>11.07.2023г №28,от 25.07.2023г №30, от 24.08.2023г №32,от 06.10.2023г №45, от 09.10.2023г №46, от 24.10.2023г №48</w:t>
      </w:r>
      <w:r w:rsidR="00D070E2">
        <w:rPr>
          <w:rFonts w:ascii="Times New Roman" w:hAnsi="Times New Roman"/>
          <w:szCs w:val="24"/>
        </w:rPr>
        <w:t>, от 09.11.2023г. №53, от 24.11.2023г №56</w:t>
      </w:r>
      <w:r w:rsidR="00D070E2" w:rsidRPr="00D720C9">
        <w:rPr>
          <w:rFonts w:ascii="Times New Roman" w:hAnsi="Times New Roman"/>
          <w:spacing w:val="20"/>
          <w:szCs w:val="24"/>
        </w:rPr>
        <w:t>).</w:t>
      </w:r>
      <w:proofErr w:type="gramEnd"/>
    </w:p>
    <w:p w:rsidR="007C3B04" w:rsidRDefault="00B3187B" w:rsidP="007C3B04">
      <w:pPr>
        <w:pStyle w:val="a6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2</w:t>
      </w:r>
      <w:r w:rsidR="007C3B04">
        <w:rPr>
          <w:rFonts w:ascii="Times New Roman" w:hAnsi="Times New Roman"/>
          <w:sz w:val="32"/>
          <w:szCs w:val="32"/>
        </w:rPr>
        <w:t xml:space="preserve">. </w:t>
      </w:r>
      <w:r w:rsidR="007C3B04" w:rsidRPr="00D070E2">
        <w:rPr>
          <w:rFonts w:ascii="Times New Roman" w:hAnsi="Times New Roman"/>
          <w:sz w:val="28"/>
          <w:szCs w:val="28"/>
        </w:rPr>
        <w:t>Постановление администрации Евдокимовского сельского поселения №60 от 12.12.2023г. О внесении изменений в состав межведом</w:t>
      </w:r>
      <w:r>
        <w:rPr>
          <w:rFonts w:ascii="Times New Roman" w:hAnsi="Times New Roman"/>
          <w:sz w:val="28"/>
          <w:szCs w:val="28"/>
        </w:rPr>
        <w:t>ств</w:t>
      </w:r>
      <w:r w:rsidR="007C3B04" w:rsidRPr="00D070E2">
        <w:rPr>
          <w:rFonts w:ascii="Times New Roman" w:hAnsi="Times New Roman"/>
          <w:sz w:val="28"/>
          <w:szCs w:val="28"/>
        </w:rPr>
        <w:t>енной комиссии в соответствии с час</w:t>
      </w:r>
      <w:r w:rsidR="007C3B04">
        <w:rPr>
          <w:rFonts w:ascii="Times New Roman" w:hAnsi="Times New Roman"/>
          <w:sz w:val="28"/>
          <w:szCs w:val="28"/>
        </w:rPr>
        <w:t>т</w:t>
      </w:r>
      <w:r w:rsidR="007C3B04" w:rsidRPr="00D070E2">
        <w:rPr>
          <w:rFonts w:ascii="Times New Roman" w:hAnsi="Times New Roman"/>
          <w:sz w:val="28"/>
          <w:szCs w:val="28"/>
        </w:rPr>
        <w:t>ью 20 статьи 24 градостроительного кодекса Российской Федерации.</w:t>
      </w:r>
    </w:p>
    <w:p w:rsidR="00D070E2" w:rsidRP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B3187B" w:rsidRDefault="00B3187B" w:rsidP="00D070E2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3187B" w:rsidRDefault="00B3187B" w:rsidP="00D070E2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3187B" w:rsidRDefault="00B3187B" w:rsidP="00D070E2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070E2" w:rsidRPr="0051204E" w:rsidRDefault="00D070E2" w:rsidP="00D070E2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lastRenderedPageBreak/>
        <w:t xml:space="preserve">Иркутская область           </w:t>
      </w:r>
    </w:p>
    <w:p w:rsidR="00D070E2" w:rsidRPr="0051204E" w:rsidRDefault="00D070E2" w:rsidP="00D070E2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D070E2" w:rsidRPr="0051204E" w:rsidRDefault="00D070E2" w:rsidP="00D070E2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D070E2" w:rsidRPr="00821DFC" w:rsidRDefault="00D070E2" w:rsidP="00D070E2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D070E2" w:rsidRPr="00235E32" w:rsidRDefault="00D070E2" w:rsidP="00D070E2">
      <w:pPr>
        <w:pStyle w:val="a6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D070E2" w:rsidRPr="00886B82" w:rsidRDefault="00D070E2" w:rsidP="00D070E2">
      <w:pPr>
        <w:pStyle w:val="a6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D070E2" w:rsidRPr="00886B82" w:rsidRDefault="00B3187B" w:rsidP="00D070E2">
      <w:pPr>
        <w:pStyle w:val="a6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08</w:t>
      </w:r>
      <w:r w:rsidR="00D070E2">
        <w:rPr>
          <w:rFonts w:ascii="Times New Roman" w:hAnsi="Times New Roman"/>
          <w:spacing w:val="20"/>
          <w:sz w:val="28"/>
          <w:szCs w:val="28"/>
        </w:rPr>
        <w:t xml:space="preserve"> декабря 2023г</w:t>
      </w:r>
      <w:r w:rsidR="00D070E2"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 w:rsidR="00D070E2">
        <w:rPr>
          <w:rFonts w:ascii="Times New Roman" w:hAnsi="Times New Roman"/>
          <w:spacing w:val="20"/>
          <w:szCs w:val="24"/>
        </w:rPr>
        <w:t xml:space="preserve">        №59а</w:t>
      </w:r>
    </w:p>
    <w:p w:rsidR="00D070E2" w:rsidRPr="00886B82" w:rsidRDefault="00D070E2" w:rsidP="00D070E2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D070E2" w:rsidRPr="00886B82" w:rsidRDefault="00D070E2" w:rsidP="00D070E2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«Социально-экономическое</w:t>
      </w:r>
    </w:p>
    <w:p w:rsidR="00D070E2" w:rsidRPr="00886B82" w:rsidRDefault="00D070E2" w:rsidP="00D070E2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</w:t>
      </w:r>
      <w:proofErr w:type="gramStart"/>
      <w:r w:rsidRPr="00886B82">
        <w:rPr>
          <w:rFonts w:ascii="Times New Roman" w:hAnsi="Times New Roman"/>
          <w:spacing w:val="20"/>
          <w:szCs w:val="24"/>
        </w:rPr>
        <w:t>сельского</w:t>
      </w:r>
      <w:proofErr w:type="gramEnd"/>
      <w:r w:rsidRPr="00886B82">
        <w:rPr>
          <w:rFonts w:ascii="Times New Roman" w:hAnsi="Times New Roman"/>
          <w:spacing w:val="20"/>
          <w:szCs w:val="24"/>
        </w:rPr>
        <w:t xml:space="preserve"> </w:t>
      </w:r>
    </w:p>
    <w:p w:rsidR="00D070E2" w:rsidRPr="00886B82" w:rsidRDefault="00D070E2" w:rsidP="00D070E2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поселения на 2021-2025 годы», </w:t>
      </w:r>
      <w:proofErr w:type="gramStart"/>
      <w:r w:rsidRPr="00886B82">
        <w:rPr>
          <w:rFonts w:ascii="Times New Roman" w:hAnsi="Times New Roman"/>
          <w:spacing w:val="20"/>
          <w:szCs w:val="24"/>
        </w:rPr>
        <w:t>утвержденную</w:t>
      </w:r>
      <w:proofErr w:type="gramEnd"/>
    </w:p>
    <w:p w:rsidR="00D070E2" w:rsidRPr="00886B82" w:rsidRDefault="00D070E2" w:rsidP="00D070E2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D070E2" w:rsidRPr="00886B82" w:rsidRDefault="00D070E2" w:rsidP="00D070E2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D070E2" w:rsidRPr="00886B82" w:rsidRDefault="00D070E2" w:rsidP="00D070E2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proofErr w:type="gramStart"/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 xml:space="preserve"> (с изменениями от 11.01.2021г №2, от22.01.2021г №6.</w:t>
      </w:r>
      <w:proofErr w:type="gramEnd"/>
      <w:r>
        <w:rPr>
          <w:rFonts w:ascii="Times New Roman" w:hAnsi="Times New Roman"/>
          <w:spacing w:val="20"/>
          <w:szCs w:val="24"/>
        </w:rPr>
        <w:t xml:space="preserve"> </w:t>
      </w:r>
      <w:proofErr w:type="gramStart"/>
      <w:r>
        <w:rPr>
          <w:rFonts w:ascii="Times New Roman" w:hAnsi="Times New Roman"/>
          <w:spacing w:val="20"/>
          <w:szCs w:val="24"/>
        </w:rPr>
        <w:t>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</w:t>
      </w:r>
      <w:proofErr w:type="gramEnd"/>
      <w:r>
        <w:rPr>
          <w:rFonts w:ascii="Times New Roman" w:hAnsi="Times New Roman"/>
          <w:spacing w:val="20"/>
          <w:szCs w:val="24"/>
        </w:rPr>
        <w:t xml:space="preserve"> </w:t>
      </w:r>
      <w:proofErr w:type="gramStart"/>
      <w:r>
        <w:rPr>
          <w:rFonts w:ascii="Times New Roman" w:hAnsi="Times New Roman"/>
          <w:spacing w:val="20"/>
          <w:szCs w:val="24"/>
        </w:rPr>
        <w:t>24.01.2022г №4а,</w:t>
      </w:r>
      <w:r w:rsidRPr="00E42F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24.02.2022г№7, от 24.03.2022г №10, от 07.06.2022г №27, от 24.06.2022г №30, от 13.07.2022г №33,</w:t>
      </w:r>
      <w:r w:rsidRPr="00D85E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09.08.2022г №37, от 13.09.2022г №41,от 26.09.2022г №42, от 28.11.2022г №52, от 22.12.2022г №61, от 26.12.2022г №62, от 18.01.2023г №1, от 09.02.2023г №3,</w:t>
      </w:r>
      <w:r w:rsidRPr="00DF6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13.06.2023г №18, от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11.07.2023г №28,от 25.07.2023г №30, от 24.08.2023г №32, от 06.10.2023г №45, от 09.10.2023г №46, от 24.10.2023г №48, от 09.11.2023г №53, от 24.11.2023г №56</w:t>
      </w:r>
      <w:r>
        <w:rPr>
          <w:rFonts w:ascii="Times New Roman" w:hAnsi="Times New Roman"/>
          <w:spacing w:val="20"/>
          <w:szCs w:val="24"/>
        </w:rPr>
        <w:t>)</w:t>
      </w:r>
      <w:proofErr w:type="gramEnd"/>
    </w:p>
    <w:p w:rsidR="00D070E2" w:rsidRPr="005010EB" w:rsidRDefault="00D070E2" w:rsidP="00D070E2">
      <w:pPr>
        <w:pStyle w:val="a6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0E2" w:rsidRPr="006B146D" w:rsidRDefault="00D070E2" w:rsidP="00D070E2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6B146D">
        <w:t xml:space="preserve">В соответствии с Федеральным </w:t>
      </w:r>
      <w:hyperlink r:id="rId11" w:history="1">
        <w:r w:rsidRPr="006B146D">
          <w:rPr>
            <w:rStyle w:val="aa"/>
            <w:color w:val="000000"/>
          </w:rPr>
          <w:t>законом</w:t>
        </w:r>
      </w:hyperlink>
      <w:r w:rsidRPr="006B146D">
        <w:t xml:space="preserve"> от 06.10.2003 года №131-ФЗ «Об общих принципах организации местного самоуправления в Российской Федерации», </w:t>
      </w:r>
      <w:r w:rsidRPr="006B146D"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6B146D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</w:t>
      </w:r>
      <w:proofErr w:type="gramEnd"/>
      <w:r w:rsidRPr="006B146D">
        <w:rPr>
          <w:bCs/>
        </w:rPr>
        <w:t xml:space="preserve"> №30),</w:t>
      </w:r>
      <w:r w:rsidRPr="006B146D">
        <w:t xml:space="preserve"> р</w:t>
      </w:r>
      <w:r w:rsidRPr="006B146D">
        <w:rPr>
          <w:color w:val="000000"/>
        </w:rPr>
        <w:t>уководствуясь статьёй 24 Устава Евдокимовского муниципального образования</w:t>
      </w:r>
    </w:p>
    <w:p w:rsidR="00D070E2" w:rsidRPr="00886B82" w:rsidRDefault="00D070E2" w:rsidP="00D070E2">
      <w:pPr>
        <w:jc w:val="both"/>
        <w:rPr>
          <w:b/>
        </w:rPr>
      </w:pPr>
    </w:p>
    <w:p w:rsidR="00D070E2" w:rsidRPr="00B83C0E" w:rsidRDefault="00D070E2" w:rsidP="00D070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D070E2" w:rsidRPr="001B52E6" w:rsidRDefault="00D070E2" w:rsidP="00D070E2">
      <w:pPr>
        <w:pStyle w:val="a6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  <w:proofErr w:type="gramStart"/>
      <w:r w:rsidRPr="006B146D">
        <w:rPr>
          <w:rFonts w:ascii="Times New Roman" w:hAnsi="Times New Roman"/>
          <w:szCs w:val="24"/>
        </w:rPr>
        <w:t>1.Внести в муниципальную программу «Социально-экономическое развитие территории Евдокимовского сельского поселения на 2021 – 2025 годы», утвержденную постановлением администрации Евдокимовского сельского поселения от 09.11.2020г №46 (с изменениями от 11.01.2021г №2, от 22.01.2021г №6,</w:t>
      </w:r>
      <w:r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№15, от 26.04.2021г №17, от 24.05.2021г №19,от 28.06.2021г №20, от 09.09.2021г №33, от 27.09.2021г №35, от 11.10.2021г №37а, от 28.10.2021г №40а, от 09.11.2021г №42а, от 24.11.2021 №46а, от 09.12.2021г №48</w:t>
      </w:r>
      <w:r w:rsidRPr="006B146D">
        <w:rPr>
          <w:rFonts w:ascii="Times New Roman" w:hAnsi="Times New Roman"/>
          <w:szCs w:val="24"/>
        </w:rPr>
        <w:t>, от 24.12.2021г №52, от 12.01.2022г №2, от 24.01.2022г №4а, от 24.02.2022г№7, от 24.03.2022г №10, от 07.06.2022г №27, от 24.06.2022г №30.</w:t>
      </w:r>
      <w:proofErr w:type="gramEnd"/>
      <w:r w:rsidRPr="006B146D">
        <w:rPr>
          <w:rFonts w:ascii="Times New Roman" w:hAnsi="Times New Roman"/>
          <w:szCs w:val="24"/>
        </w:rPr>
        <w:t xml:space="preserve"> </w:t>
      </w:r>
      <w:proofErr w:type="gramStart"/>
      <w:r w:rsidRPr="006B146D">
        <w:rPr>
          <w:rFonts w:ascii="Times New Roman" w:hAnsi="Times New Roman"/>
          <w:szCs w:val="24"/>
        </w:rPr>
        <w:t>От 13.07.2022г №33, от 09.08.2022г №37</w:t>
      </w:r>
      <w:r>
        <w:rPr>
          <w:rFonts w:ascii="Times New Roman" w:hAnsi="Times New Roman"/>
          <w:szCs w:val="24"/>
        </w:rPr>
        <w:t xml:space="preserve">, </w:t>
      </w:r>
      <w:r w:rsidRPr="006B146D">
        <w:rPr>
          <w:rFonts w:ascii="Times New Roman" w:hAnsi="Times New Roman"/>
          <w:szCs w:val="24"/>
        </w:rPr>
        <w:t>от 13.09.2022г №41, от 26.09.2022г №42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</w:rPr>
        <w:t>от 28.11.2022г №52, от 22.12.2022г №61, от 26.12.2022г №62, от 18.01.2023г №1, от 09.02.2023г №3, от 13.06.2023г №18, от 11.07.2023г №28, от 25.07.2023г №30, от 24.08.2023г №32,</w:t>
      </w:r>
      <w:r w:rsidRPr="000351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06.10.2023г №45,</w:t>
      </w:r>
      <w:r w:rsidRPr="00B66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09.10.2023г №46,</w:t>
      </w:r>
      <w:r w:rsidRPr="00EA61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24.10.2023г №48,</w:t>
      </w:r>
      <w:r w:rsidRPr="00321B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09.11.2023г №53,</w:t>
      </w:r>
      <w:r w:rsidRPr="00002F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24.11.2023г №56</w:t>
      </w:r>
      <w:r>
        <w:rPr>
          <w:rFonts w:ascii="Times New Roman" w:hAnsi="Times New Roman"/>
          <w:spacing w:val="20"/>
          <w:szCs w:val="24"/>
        </w:rPr>
        <w:t>)</w:t>
      </w:r>
      <w:r w:rsidRPr="006B14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изменения</w:t>
      </w:r>
      <w:r w:rsidRPr="006B146D">
        <w:rPr>
          <w:rFonts w:ascii="Times New Roman" w:hAnsi="Times New Roman"/>
          <w:szCs w:val="24"/>
        </w:rPr>
        <w:t>, далее Программа:</w:t>
      </w:r>
      <w:proofErr w:type="gramEnd"/>
    </w:p>
    <w:p w:rsidR="00D070E2" w:rsidRDefault="00D070E2" w:rsidP="00D070E2">
      <w:pPr>
        <w:ind w:firstLine="709"/>
        <w:jc w:val="both"/>
      </w:pPr>
    </w:p>
    <w:p w:rsidR="00B3187B" w:rsidRDefault="00B3187B" w:rsidP="00D070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7B" w:rsidRDefault="00B3187B" w:rsidP="00D070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7B" w:rsidRDefault="00B3187B" w:rsidP="00D070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7B" w:rsidRDefault="00B3187B" w:rsidP="00D070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7B" w:rsidRDefault="00B3187B" w:rsidP="00D070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7B" w:rsidRDefault="00B3187B" w:rsidP="00D070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7B" w:rsidRDefault="00B3187B" w:rsidP="00D070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0E2" w:rsidRPr="005A16E8" w:rsidRDefault="00D070E2" w:rsidP="00D070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D070E2" w:rsidRPr="005A16E8" w:rsidRDefault="00D070E2" w:rsidP="00D070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070E2" w:rsidRPr="005A16E8" w:rsidRDefault="00D070E2" w:rsidP="00D070E2">
      <w:pPr>
        <w:widowControl w:val="0"/>
        <w:autoSpaceDE w:val="0"/>
        <w:autoSpaceDN w:val="0"/>
        <w:adjustRightInd w:val="0"/>
        <w:jc w:val="center"/>
      </w:pPr>
      <w:bookmarkStart w:id="0" w:name="Par394"/>
      <w:bookmarkEnd w:id="0"/>
      <w:r w:rsidRPr="005A16E8"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t>годы</w:t>
      </w:r>
      <w:r w:rsidRPr="005A16E8">
        <w:t>.»</w:t>
      </w:r>
    </w:p>
    <w:p w:rsidR="00D070E2" w:rsidRPr="005A16E8" w:rsidRDefault="00D070E2" w:rsidP="00D070E2">
      <w:pPr>
        <w:widowControl w:val="0"/>
        <w:autoSpaceDE w:val="0"/>
        <w:autoSpaceDN w:val="0"/>
        <w:adjustRightInd w:val="0"/>
        <w:ind w:firstLine="709"/>
        <w:jc w:val="center"/>
      </w:pPr>
      <w:r w:rsidRPr="005A16E8"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D070E2" w:rsidRPr="005A16E8" w:rsidTr="00D070E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16E8"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«Социально-экономическое развитие территории Евдокимовского сельского поселения на 2021-2025</w:t>
            </w:r>
            <w:r>
              <w:t>годы</w:t>
            </w:r>
            <w:r w:rsidRPr="005A16E8">
              <w:t>.»</w:t>
            </w:r>
          </w:p>
        </w:tc>
      </w:tr>
      <w:tr w:rsidR="00D070E2" w:rsidRPr="005A16E8" w:rsidTr="00D07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pStyle w:val="a6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A16E8">
              <w:rPr>
                <w:rFonts w:ascii="Times New Roman" w:hAnsi="Times New Roman"/>
                <w:szCs w:val="24"/>
              </w:rPr>
              <w:t xml:space="preserve">Ответственный исполнитель </w:t>
            </w:r>
            <w:proofErr w:type="spellStart"/>
            <w:r w:rsidRPr="005A16E8">
              <w:rPr>
                <w:rFonts w:ascii="Times New Roman" w:hAnsi="Times New Roman"/>
                <w:szCs w:val="24"/>
              </w:rPr>
              <w:t>му</w:t>
            </w:r>
            <w:proofErr w:type="spellEnd"/>
          </w:p>
          <w:p w:rsidR="00D070E2" w:rsidRDefault="00D070E2" w:rsidP="00D070E2">
            <w:pPr>
              <w:pStyle w:val="a6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070E2" w:rsidRDefault="00D070E2" w:rsidP="00D070E2">
            <w:pPr>
              <w:pStyle w:val="a6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070E2" w:rsidRDefault="00D070E2" w:rsidP="00D070E2">
            <w:pPr>
              <w:pStyle w:val="a6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070E2" w:rsidRDefault="00D070E2" w:rsidP="00D070E2">
            <w:pPr>
              <w:pStyle w:val="a6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070E2" w:rsidRDefault="00D070E2" w:rsidP="00D070E2">
            <w:pPr>
              <w:pStyle w:val="a6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070E2" w:rsidRDefault="00D070E2" w:rsidP="00D070E2">
            <w:pPr>
              <w:pStyle w:val="a6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070E2" w:rsidRDefault="00D070E2" w:rsidP="00D070E2">
            <w:pPr>
              <w:pStyle w:val="a6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070E2" w:rsidRDefault="00D070E2" w:rsidP="00D070E2">
            <w:pPr>
              <w:pStyle w:val="a6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070E2" w:rsidRDefault="00D070E2" w:rsidP="00D070E2">
            <w:pPr>
              <w:pStyle w:val="a6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070E2" w:rsidRDefault="00D070E2" w:rsidP="00D070E2">
            <w:pPr>
              <w:pStyle w:val="a6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A16E8">
              <w:t>ниципальной</w:t>
            </w:r>
            <w:proofErr w:type="spellEnd"/>
            <w:r w:rsidRPr="005A16E8"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D070E2" w:rsidRPr="005A16E8" w:rsidTr="00D07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16E8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D070E2" w:rsidRPr="005A16E8" w:rsidTr="00D070E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16E8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Евдокимовского сельского поселения, МКУК «КДЦ с. </w:t>
            </w:r>
            <w:proofErr w:type="spellStart"/>
            <w:r w:rsidRPr="005A16E8">
              <w:t>Бадар</w:t>
            </w:r>
            <w:proofErr w:type="spellEnd"/>
            <w:r w:rsidRPr="005A16E8">
              <w:t>», МКУК «КДЦ п. Евдокимовский»</w:t>
            </w:r>
          </w:p>
        </w:tc>
      </w:tr>
      <w:tr w:rsidR="00D070E2" w:rsidRPr="005A16E8" w:rsidTr="00D070E2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16E8"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5A16E8" w:rsidRDefault="00D070E2" w:rsidP="00D070E2">
            <w:r w:rsidRPr="005A16E8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D070E2" w:rsidRPr="005A16E8" w:rsidTr="00D07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16E8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066F84" w:rsidRDefault="00D070E2" w:rsidP="00D070E2">
            <w:pPr>
              <w:suppressAutoHyphens/>
            </w:pPr>
            <w:r w:rsidRPr="00066F84">
              <w:t>1. Осуществление эффективной муниципа</w:t>
            </w:r>
            <w:r>
              <w:t xml:space="preserve">льной политики в </w:t>
            </w:r>
            <w:proofErr w:type="spellStart"/>
            <w:r>
              <w:t>Евдокимовском</w:t>
            </w:r>
            <w:proofErr w:type="spellEnd"/>
            <w:r>
              <w:t xml:space="preserve"> </w:t>
            </w:r>
            <w:r w:rsidRPr="00066F84">
              <w:t>сельском поселении;</w:t>
            </w:r>
          </w:p>
          <w:p w:rsidR="00D070E2" w:rsidRPr="00066F84" w:rsidRDefault="00D070E2" w:rsidP="00D070E2">
            <w:pPr>
              <w:suppressAutoHyphens/>
            </w:pPr>
            <w:r w:rsidRPr="00066F84">
              <w:t xml:space="preserve">2. Повышение эффективности бюджетных расходов в </w:t>
            </w:r>
            <w:proofErr w:type="spellStart"/>
            <w:r w:rsidRPr="00066F84">
              <w:t>Евдокимовском</w:t>
            </w:r>
            <w:proofErr w:type="spellEnd"/>
            <w:r w:rsidRPr="00066F84">
              <w:t xml:space="preserve"> сельском поселении;</w:t>
            </w:r>
          </w:p>
          <w:p w:rsidR="00D070E2" w:rsidRPr="00066F84" w:rsidRDefault="00D070E2" w:rsidP="00D070E2">
            <w:pPr>
              <w:suppressAutoHyphens/>
            </w:pPr>
            <w:r w:rsidRPr="00066F84">
              <w:t>3. Создание комфортных и качественных условий проживания населения;</w:t>
            </w:r>
          </w:p>
          <w:p w:rsidR="00D070E2" w:rsidRPr="00066F84" w:rsidRDefault="00D070E2" w:rsidP="00D070E2">
            <w:pPr>
              <w:suppressAutoHyphens/>
              <w:rPr>
                <w:color w:val="000000"/>
              </w:rPr>
            </w:pPr>
            <w:r w:rsidRPr="00066F84">
              <w:t>4. С</w:t>
            </w:r>
            <w:r>
              <w:t xml:space="preserve">оздание </w:t>
            </w:r>
            <w:r w:rsidRPr="00066F84"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t xml:space="preserve">условий жизнедеятельности и </w:t>
            </w:r>
            <w:r w:rsidRPr="00066F84">
              <w:t>повышение эффективности использования земельных ресурсов сельского поселения;</w:t>
            </w:r>
          </w:p>
          <w:p w:rsidR="00D070E2" w:rsidRPr="00066F84" w:rsidRDefault="00D070E2" w:rsidP="00D070E2">
            <w:pPr>
              <w:suppressAutoHyphens/>
            </w:pPr>
            <w:r>
              <w:t xml:space="preserve">5. Обеспечение </w:t>
            </w:r>
            <w:r w:rsidRPr="00066F84">
              <w:t>необходимых условий для укрепления пожарной безопасности, защиты жизни и здоровья граж</w:t>
            </w:r>
            <w:r>
              <w:t xml:space="preserve">дан, проживающих на территории </w:t>
            </w:r>
            <w:r w:rsidRPr="00066F84">
              <w:t>сельского поселения;</w:t>
            </w:r>
          </w:p>
          <w:p w:rsidR="00D070E2" w:rsidRPr="00066F84" w:rsidRDefault="00D070E2" w:rsidP="00D070E2">
            <w:pPr>
              <w:suppressAutoHyphens/>
            </w:pPr>
            <w:r w:rsidRPr="00066F84"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D070E2" w:rsidRDefault="00D070E2" w:rsidP="00D070E2">
            <w:pPr>
              <w:suppressAutoHyphens/>
            </w:pPr>
            <w:r w:rsidRPr="00066F84">
              <w:t xml:space="preserve">7. Снижение расходов бюджета Евдокимовского сельского </w:t>
            </w:r>
            <w:r w:rsidRPr="00066F84">
              <w:lastRenderedPageBreak/>
              <w:t>поселения на энергоснабжение муниципальных зданий, за счет рационального использования всех энергетических ресу</w:t>
            </w:r>
            <w:r>
              <w:t xml:space="preserve">рсов и повышение эффективности </w:t>
            </w:r>
            <w:r w:rsidRPr="00066F84">
              <w:t>их использования.</w:t>
            </w:r>
          </w:p>
          <w:p w:rsidR="00D070E2" w:rsidRDefault="00D070E2" w:rsidP="00D070E2">
            <w:pPr>
              <w:suppressAutoHyphens/>
            </w:pPr>
            <w:r>
              <w:t>8.Оказание мер социальной поддержки отдельным категориям граждан в части установления льгот по местным налогам.</w:t>
            </w:r>
          </w:p>
          <w:p w:rsidR="00D070E2" w:rsidRPr="005A16E8" w:rsidRDefault="00D070E2" w:rsidP="00D070E2">
            <w:pPr>
              <w:suppressAutoHyphens/>
            </w:pPr>
            <w:r>
              <w:t xml:space="preserve">9 </w:t>
            </w:r>
            <w:r w:rsidRPr="00F66A53">
              <w:t>Эффективное и рациональное использование земель  муниципального образования</w:t>
            </w:r>
            <w:r>
              <w:t>.</w:t>
            </w:r>
          </w:p>
        </w:tc>
      </w:tr>
      <w:tr w:rsidR="00D070E2" w:rsidRPr="005A16E8" w:rsidTr="00D070E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16E8">
              <w:t>-2025гг</w:t>
            </w:r>
          </w:p>
        </w:tc>
      </w:tr>
      <w:tr w:rsidR="00D070E2" w:rsidRPr="005A16E8" w:rsidTr="00D07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16E8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770038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770038">
              <w:t>1.Прирост поступлений налоговых доходов в местный бюджет</w:t>
            </w:r>
            <w:r>
              <w:t>;</w:t>
            </w:r>
          </w:p>
          <w:p w:rsidR="00D070E2" w:rsidRPr="00770038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770038">
              <w:t>2.Сокращение количества пожаров на территории сельского поселения</w:t>
            </w:r>
            <w:r>
              <w:t>;</w:t>
            </w:r>
          </w:p>
          <w:p w:rsidR="00D070E2" w:rsidRPr="00770038" w:rsidRDefault="00D070E2" w:rsidP="00D070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color w:val="000000"/>
              </w:rPr>
              <w:t>;</w:t>
            </w:r>
          </w:p>
          <w:p w:rsidR="00D070E2" w:rsidRPr="00770038" w:rsidRDefault="00D070E2" w:rsidP="00D070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4. Доля объектов недвижимости зарегистрированных и поставленны</w:t>
            </w:r>
            <w:r>
              <w:rPr>
                <w:color w:val="000000"/>
              </w:rPr>
              <w:t>х на кадастровый учет;</w:t>
            </w:r>
          </w:p>
          <w:p w:rsidR="00D070E2" w:rsidRPr="00770038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770038"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t>;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770038">
              <w:t>6.</w:t>
            </w:r>
            <w:r>
              <w:t>Снижение р</w:t>
            </w:r>
            <w:r w:rsidRPr="00770038">
              <w:t>асход</w:t>
            </w:r>
            <w:r>
              <w:t>а</w:t>
            </w:r>
            <w:r w:rsidRPr="00770038"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  <w:p w:rsidR="00D070E2" w:rsidRPr="00A0193D" w:rsidRDefault="00D070E2" w:rsidP="00D070E2">
            <w:pPr>
              <w:pStyle w:val="ab"/>
            </w:pPr>
            <w:r>
              <w:t>7. Численность плательщиков налогов, воспользовавшихся правом на получение налоговых льгот»</w:t>
            </w:r>
            <w:r w:rsidRPr="006B146D">
              <w:t>.</w:t>
            </w:r>
          </w:p>
        </w:tc>
      </w:tr>
      <w:tr w:rsidR="00D070E2" w:rsidRPr="005A16E8" w:rsidTr="00D07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16E8"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FE09AA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FE09AA"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D070E2" w:rsidRPr="00FE09AA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FE09AA">
              <w:t>Повышение эффективности бюджетных расходов</w:t>
            </w:r>
          </w:p>
          <w:p w:rsidR="00D070E2" w:rsidRPr="00FE09AA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 Евдокимовского сельского поселения на 2021-2025гг.</w:t>
            </w:r>
          </w:p>
          <w:p w:rsidR="00D070E2" w:rsidRPr="00FE09AA" w:rsidRDefault="00D070E2" w:rsidP="00D070E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3. Развитие инфраструктуры на территории Евдокимовского сельского поселения на 2021-2025гг.</w:t>
            </w:r>
          </w:p>
          <w:p w:rsidR="00D070E2" w:rsidRPr="00FE09AA" w:rsidRDefault="00D070E2" w:rsidP="00D070E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D070E2" w:rsidRPr="00FE09AA" w:rsidRDefault="00D070E2" w:rsidP="00D070E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D070E2" w:rsidRPr="00FE09AA" w:rsidRDefault="00D070E2" w:rsidP="00D070E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6</w:t>
            </w:r>
            <w:r>
              <w:t>.</w:t>
            </w:r>
            <w:r w:rsidRPr="00FE09AA">
              <w:t>Развитие сферы культуры и спорта на территории Евдокимовского сельского поселения на 2021-2025гг.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t>.</w:t>
            </w:r>
          </w:p>
          <w:p w:rsidR="00D070E2" w:rsidRPr="00FE09AA" w:rsidRDefault="00D070E2" w:rsidP="00D070E2">
            <w:pPr>
              <w:widowControl w:val="0"/>
              <w:autoSpaceDE w:val="0"/>
              <w:autoSpaceDN w:val="0"/>
              <w:adjustRightInd w:val="0"/>
              <w:ind w:left="-62"/>
            </w:pPr>
            <w:r>
              <w:t>8</w:t>
            </w:r>
            <w:r w:rsidRPr="009976B4">
              <w:t>. Использование и охрана земель  на территории Евдокимовского сельского поселения</w:t>
            </w:r>
            <w:r>
              <w:t xml:space="preserve"> на 2023-2025 гг.</w:t>
            </w:r>
          </w:p>
        </w:tc>
      </w:tr>
      <w:tr w:rsidR="00D070E2" w:rsidRPr="005A16E8" w:rsidTr="00D07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16E8"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</w:t>
            </w:r>
            <w:r>
              <w:t xml:space="preserve">ной программы составляет 119021,5 </w:t>
            </w:r>
            <w:r w:rsidRPr="002125BF">
              <w:t>тыс. руб., в том числе по годам: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 xml:space="preserve">2021г - 21951,1 </w:t>
            </w:r>
            <w:r w:rsidRPr="002125BF">
              <w:t>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>22871,8</w:t>
            </w:r>
            <w:r w:rsidRPr="002125BF">
              <w:t>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- 25281,9</w:t>
            </w:r>
            <w:r w:rsidRPr="002125BF">
              <w:t xml:space="preserve"> 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2024г - 26388,3</w:t>
            </w:r>
            <w:r w:rsidRPr="002125BF">
              <w:t xml:space="preserve"> 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 xml:space="preserve">2025г - 22528,4 </w:t>
            </w:r>
            <w:r w:rsidRPr="002125BF">
              <w:t>тыс. руб.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Объем финансирования за счет средств бюджета Евдокимовского сельск</w:t>
            </w:r>
            <w:r>
              <w:t>ого поселения составляет 98164,8</w:t>
            </w:r>
            <w:r w:rsidRPr="002125BF">
              <w:t xml:space="preserve"> тыс. руб., в том числе по годам: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- 17752,6</w:t>
            </w:r>
            <w:r w:rsidRPr="002125BF">
              <w:t xml:space="preserve"> 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- 21805,2</w:t>
            </w:r>
            <w:r w:rsidRPr="002125BF">
              <w:t>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lastRenderedPageBreak/>
              <w:t>2023г</w:t>
            </w:r>
            <w:r>
              <w:t xml:space="preserve"> - 23609,7</w:t>
            </w:r>
            <w:r w:rsidRPr="002125BF">
              <w:t xml:space="preserve"> 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- 17589,5</w:t>
            </w:r>
            <w:r w:rsidRPr="002125BF">
              <w:t xml:space="preserve"> тыс. руб.;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- 17407,8</w:t>
            </w:r>
            <w:r w:rsidRPr="002125BF">
              <w:t xml:space="preserve"> тыс. руб.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</w:t>
            </w:r>
            <w:r>
              <w:t>вания за счет средств районного</w:t>
            </w:r>
            <w:r w:rsidRPr="002125BF">
              <w:t xml:space="preserve"> бюджета составляет </w:t>
            </w:r>
            <w:r>
              <w:t>4760,4</w:t>
            </w:r>
            <w:r w:rsidRPr="002125BF">
              <w:t xml:space="preserve"> тыс. руб., в том числе по годам: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- 3772,2</w:t>
            </w:r>
            <w:r w:rsidRPr="002125BF">
              <w:t xml:space="preserve"> 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- 0,0</w:t>
            </w:r>
            <w:r w:rsidRPr="002125BF">
              <w:t xml:space="preserve"> 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- 988,2</w:t>
            </w:r>
            <w:r w:rsidRPr="002125BF">
              <w:t xml:space="preserve"> 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 xml:space="preserve"> тыс. руб.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областного бюджета составляет </w:t>
            </w:r>
            <w:r>
              <w:t>15182,9</w:t>
            </w:r>
            <w:r w:rsidRPr="002125BF">
              <w:t>тыс. руб., в том числе по годам: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- 289,0 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-</w:t>
            </w:r>
            <w:r w:rsidRPr="002125BF">
              <w:t xml:space="preserve"> </w:t>
            </w:r>
            <w:r>
              <w:t>835,0</w:t>
            </w:r>
            <w:r w:rsidRPr="002125BF">
              <w:t xml:space="preserve"> 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- 510,3</w:t>
            </w:r>
            <w:r w:rsidRPr="002125BF">
              <w:t xml:space="preserve"> 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 xml:space="preserve">2024г - 8616,8 </w:t>
            </w:r>
            <w:r w:rsidRPr="002125BF">
              <w:t>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2025г - 4931,8</w:t>
            </w:r>
            <w:r w:rsidRPr="002125BF">
              <w:t xml:space="preserve"> тыс. руб.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 средств федерального бюджета составляет</w:t>
            </w:r>
            <w:r>
              <w:t>: 913,4</w:t>
            </w:r>
            <w:r w:rsidRPr="002125BF">
              <w:t>тыс. руб., в том числе по годам: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- 137,3 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- 231,6</w:t>
            </w:r>
            <w:r w:rsidRPr="002125BF">
              <w:t xml:space="preserve"> 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- 173,7</w:t>
            </w:r>
            <w:r w:rsidRPr="002125BF">
              <w:t xml:space="preserve"> 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- 182,0</w:t>
            </w:r>
            <w:r w:rsidRPr="002125BF">
              <w:t xml:space="preserve"> тыс. руб.;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- 188,8</w:t>
            </w:r>
            <w:r w:rsidRPr="002125BF">
              <w:t>тыс. руб.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</w:t>
            </w:r>
            <w:r>
              <w:t xml:space="preserve"> средств</w:t>
            </w:r>
            <w:r w:rsidRPr="002125BF">
              <w:t xml:space="preserve"> </w:t>
            </w:r>
            <w:r>
              <w:t>иных источников составляет 0,0</w:t>
            </w:r>
            <w:r w:rsidRPr="002125BF">
              <w:t xml:space="preserve"> тыс. руб., в том числе по годам: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2021г - 0,0</w:t>
            </w:r>
            <w:r w:rsidRPr="002125BF">
              <w:t xml:space="preserve"> 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2022г - 0,0</w:t>
            </w:r>
            <w:r w:rsidRPr="002125BF">
              <w:t xml:space="preserve"> 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2023г - 0,0</w:t>
            </w:r>
            <w:r w:rsidRPr="002125BF">
              <w:t xml:space="preserve"> тыс. руб.;</w:t>
            </w:r>
          </w:p>
          <w:p w:rsidR="00D070E2" w:rsidRPr="002125BF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>тыс. руб.</w:t>
            </w:r>
          </w:p>
        </w:tc>
      </w:tr>
      <w:tr w:rsidR="00D070E2" w:rsidRPr="005A16E8" w:rsidTr="00D07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A16E8">
              <w:t>.</w:t>
            </w:r>
            <w:r>
              <w:t xml:space="preserve"> </w:t>
            </w:r>
            <w:r w:rsidRPr="005A16E8">
              <w:t>Эффективное</w:t>
            </w:r>
            <w:r>
              <w:t xml:space="preserve"> использование местного бюджета;</w:t>
            </w:r>
          </w:p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5A16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16E8">
              <w:rPr>
                <w:bCs/>
              </w:rPr>
              <w:t>Увеличение собственных доходов местного бюджета</w:t>
            </w:r>
            <w:r>
              <w:rPr>
                <w:bCs/>
              </w:rPr>
              <w:t>;</w:t>
            </w:r>
          </w:p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3</w:t>
            </w:r>
            <w:r w:rsidRPr="005A16E8">
              <w:t>.</w:t>
            </w:r>
            <w:r>
              <w:t xml:space="preserve"> О</w:t>
            </w:r>
            <w:r w:rsidRPr="005A16E8">
              <w:t>беспечение безопасности жизнедеяте</w:t>
            </w:r>
            <w:r>
              <w:t>льности на территории поселения;</w:t>
            </w:r>
          </w:p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5A16E8">
              <w:t>.</w:t>
            </w:r>
            <w:r>
              <w:t xml:space="preserve"> </w:t>
            </w:r>
            <w:r w:rsidRPr="005A16E8">
              <w:t xml:space="preserve">Сохранение и развитие </w:t>
            </w:r>
            <w:r>
              <w:t>транспортной инфраструктуры;</w:t>
            </w:r>
          </w:p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16E8">
              <w:t>.</w:t>
            </w:r>
            <w:r>
              <w:t xml:space="preserve"> </w:t>
            </w:r>
            <w:r w:rsidRPr="005A16E8">
              <w:t>Улучшение санитарного и экологического состояния поселения</w:t>
            </w:r>
            <w:r>
              <w:t>;</w:t>
            </w:r>
          </w:p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5A16E8">
              <w:t>.</w:t>
            </w:r>
            <w:r>
              <w:t xml:space="preserve"> </w:t>
            </w:r>
            <w:r w:rsidRPr="005A16E8"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t xml:space="preserve"> и других объектов недвижимости;</w:t>
            </w:r>
          </w:p>
          <w:p w:rsidR="00D070E2" w:rsidRPr="005A16E8" w:rsidRDefault="00D070E2" w:rsidP="00D070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5A16E8">
              <w:t>.</w:t>
            </w:r>
            <w:r>
              <w:t xml:space="preserve"> </w:t>
            </w:r>
            <w:r w:rsidRPr="005A16E8">
              <w:t>Формирование у населения здорового образа жизни</w:t>
            </w:r>
            <w:r>
              <w:t>;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5A16E8">
              <w:rPr>
                <w:bCs/>
              </w:rPr>
              <w:t>.Повышение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D070E2" w:rsidRDefault="00D070E2" w:rsidP="00D070E2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70E2" w:rsidRPr="009976B4" w:rsidRDefault="00D070E2" w:rsidP="00D070E2">
            <w:pPr>
              <w:pStyle w:val="ab"/>
              <w:jc w:val="both"/>
            </w:pPr>
            <w:r>
              <w:t>10. 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</w:tr>
    </w:tbl>
    <w:p w:rsidR="00D070E2" w:rsidRPr="00B3187B" w:rsidRDefault="00D070E2" w:rsidP="00D070E2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87B">
        <w:rPr>
          <w:rFonts w:ascii="Times New Roman" w:hAnsi="Times New Roman" w:cs="Times New Roman"/>
          <w:spacing w:val="20"/>
          <w:sz w:val="24"/>
          <w:szCs w:val="24"/>
        </w:rPr>
        <w:t>1.1. П</w:t>
      </w:r>
      <w:r w:rsidRPr="00B3187B">
        <w:rPr>
          <w:rFonts w:ascii="Times New Roman" w:hAnsi="Times New Roman" w:cs="Times New Roman"/>
          <w:sz w:val="24"/>
          <w:szCs w:val="24"/>
        </w:rPr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 поселения, изложить в новой редакции (прилагается);</w:t>
      </w:r>
    </w:p>
    <w:p w:rsidR="00D070E2" w:rsidRPr="00B3187B" w:rsidRDefault="00D070E2" w:rsidP="00D070E2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87B">
        <w:rPr>
          <w:rFonts w:ascii="Times New Roman" w:hAnsi="Times New Roman" w:cs="Times New Roman"/>
          <w:spacing w:val="20"/>
          <w:sz w:val="24"/>
          <w:szCs w:val="24"/>
        </w:rPr>
        <w:t>1</w:t>
      </w:r>
      <w:r w:rsidRPr="00B3187B">
        <w:rPr>
          <w:rFonts w:ascii="Times New Roman" w:hAnsi="Times New Roman" w:cs="Times New Roman"/>
          <w:sz w:val="24"/>
          <w:szCs w:val="24"/>
        </w:rPr>
        <w:t>.2.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финансирования, изложить в новой редакции (прилагается);</w:t>
      </w:r>
    </w:p>
    <w:p w:rsidR="00D070E2" w:rsidRDefault="00D070E2" w:rsidP="00D070E2">
      <w:pPr>
        <w:ind w:firstLine="709"/>
        <w:jc w:val="both"/>
      </w:pPr>
      <w:r>
        <w:t>1.3</w:t>
      </w:r>
      <w:r w:rsidRPr="00A948DB">
        <w:t xml:space="preserve">.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 на </w:t>
      </w:r>
      <w:r w:rsidRPr="00A948DB">
        <w:lastRenderedPageBreak/>
        <w:t>2021-2025ггг»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D070E2" w:rsidRDefault="00D070E2" w:rsidP="00D070E2">
      <w:pPr>
        <w:ind w:firstLine="709"/>
        <w:jc w:val="both"/>
      </w:pPr>
      <w:r>
        <w:t>1.4. В приложении №6</w:t>
      </w:r>
      <w:r w:rsidRPr="00A948DB">
        <w:t xml:space="preserve"> паспорта подпр</w:t>
      </w:r>
      <w:r>
        <w:t>ограммы «Повышение эффективности бюджетных расходов Евдокимовского сельского поселения на 2021-2025гг</w:t>
      </w:r>
      <w:r w:rsidRPr="00A948DB">
        <w:t>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D070E2" w:rsidRDefault="00D070E2" w:rsidP="00D070E2">
      <w:pPr>
        <w:ind w:firstLine="709"/>
        <w:jc w:val="both"/>
      </w:pPr>
      <w:r>
        <w:t>1.5</w:t>
      </w:r>
      <w:r w:rsidRPr="001B7695">
        <w:t>. В приложении №9 паспорта подпрограммы «Обеспечение комплексных мер безопасности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D070E2" w:rsidRPr="00A948DB" w:rsidRDefault="00D070E2" w:rsidP="00D070E2">
      <w:pPr>
        <w:ind w:firstLine="709"/>
        <w:jc w:val="both"/>
      </w:pPr>
      <w:r>
        <w:t>1.6.</w:t>
      </w:r>
      <w:r w:rsidRPr="00A948DB">
        <w:t xml:space="preserve"> В приложении №10 паспорта подпрограммы «Развитие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D070E2" w:rsidRPr="00D24B0A" w:rsidRDefault="00D070E2" w:rsidP="00D070E2">
      <w:pPr>
        <w:ind w:firstLine="709"/>
        <w:jc w:val="both"/>
      </w:pPr>
      <w:r w:rsidRPr="00A948DB">
        <w:t>2</w:t>
      </w:r>
      <w:r w:rsidRPr="00D24B0A">
        <w:t>.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D070E2" w:rsidRPr="00A948DB" w:rsidRDefault="00D070E2" w:rsidP="00D070E2">
      <w:pPr>
        <w:widowControl w:val="0"/>
        <w:autoSpaceDE w:val="0"/>
        <w:autoSpaceDN w:val="0"/>
        <w:adjustRightInd w:val="0"/>
        <w:ind w:firstLine="709"/>
        <w:jc w:val="both"/>
      </w:pPr>
      <w:r w:rsidRPr="00A948DB">
        <w:t>3.</w:t>
      </w:r>
      <w:proofErr w:type="gramStart"/>
      <w:r w:rsidRPr="00A948DB">
        <w:t>Контроль за</w:t>
      </w:r>
      <w:proofErr w:type="gramEnd"/>
      <w:r w:rsidRPr="00A948DB">
        <w:t xml:space="preserve"> исполнением данного постановления оставляю за собой.</w:t>
      </w:r>
    </w:p>
    <w:p w:rsidR="00D070E2" w:rsidRPr="008A167B" w:rsidRDefault="00D070E2" w:rsidP="00D070E2">
      <w:pPr>
        <w:widowControl w:val="0"/>
        <w:autoSpaceDE w:val="0"/>
        <w:autoSpaceDN w:val="0"/>
        <w:adjustRightInd w:val="0"/>
        <w:ind w:firstLine="709"/>
        <w:jc w:val="both"/>
      </w:pPr>
    </w:p>
    <w:p w:rsidR="00D070E2" w:rsidRPr="008A167B" w:rsidRDefault="00D070E2" w:rsidP="00D070E2">
      <w:pPr>
        <w:widowControl w:val="0"/>
        <w:autoSpaceDE w:val="0"/>
        <w:autoSpaceDN w:val="0"/>
        <w:adjustRightInd w:val="0"/>
        <w:ind w:firstLine="709"/>
        <w:jc w:val="both"/>
      </w:pPr>
    </w:p>
    <w:p w:rsidR="00D070E2" w:rsidRDefault="00D070E2" w:rsidP="00D070E2">
      <w:pPr>
        <w:widowControl w:val="0"/>
        <w:autoSpaceDE w:val="0"/>
        <w:autoSpaceDN w:val="0"/>
        <w:adjustRightInd w:val="0"/>
        <w:ind w:firstLine="709"/>
      </w:pPr>
      <w:r>
        <w:t xml:space="preserve"> Глава</w:t>
      </w:r>
      <w:r w:rsidRPr="008A167B">
        <w:t xml:space="preserve"> Евдокимовского сельского поселения                                     </w:t>
      </w:r>
      <w:proofErr w:type="spellStart"/>
      <w:r>
        <w:t>И.Ю.Левринц</w:t>
      </w:r>
      <w:proofErr w:type="spellEnd"/>
    </w:p>
    <w:p w:rsidR="00D070E2" w:rsidRDefault="00D070E2" w:rsidP="00D070E2">
      <w:pPr>
        <w:widowControl w:val="0"/>
        <w:autoSpaceDE w:val="0"/>
        <w:autoSpaceDN w:val="0"/>
        <w:adjustRightInd w:val="0"/>
        <w:ind w:firstLine="709"/>
        <w:sectPr w:rsidR="00D070E2" w:rsidSect="00D070E2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D070E2" w:rsidRPr="006E6F27" w:rsidRDefault="00D070E2" w:rsidP="00D070E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lastRenderedPageBreak/>
        <w:t>Приложение №3</w:t>
      </w:r>
    </w:p>
    <w:p w:rsidR="00D070E2" w:rsidRPr="006E6F27" w:rsidRDefault="00D070E2" w:rsidP="00D070E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к муниципальной программе </w:t>
      </w:r>
    </w:p>
    <w:p w:rsidR="00D070E2" w:rsidRPr="006E6F27" w:rsidRDefault="00D070E2" w:rsidP="00D070E2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0"/>
          <w:szCs w:val="20"/>
        </w:rPr>
      </w:pPr>
      <w:r w:rsidRPr="006E6F27">
        <w:rPr>
          <w:rFonts w:eastAsiaTheme="minorEastAsia"/>
          <w:b/>
          <w:sz w:val="20"/>
          <w:szCs w:val="20"/>
        </w:rPr>
        <w:t>«</w:t>
      </w:r>
      <w:r w:rsidRPr="006E6F27">
        <w:rPr>
          <w:rFonts w:eastAsiaTheme="minorEastAsia"/>
          <w:sz w:val="20"/>
          <w:szCs w:val="20"/>
        </w:rPr>
        <w:t xml:space="preserve">Социально-экономическое развитие </w:t>
      </w:r>
    </w:p>
    <w:p w:rsidR="00D070E2" w:rsidRPr="006E6F27" w:rsidRDefault="00D070E2" w:rsidP="00D070E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>территории Евдокимовского</w:t>
      </w:r>
      <w:r w:rsidR="00B3187B">
        <w:rPr>
          <w:sz w:val="20"/>
          <w:szCs w:val="20"/>
        </w:rPr>
        <w:t xml:space="preserve"> </w:t>
      </w:r>
      <w:r w:rsidRPr="006E6F27">
        <w:rPr>
          <w:sz w:val="20"/>
          <w:szCs w:val="20"/>
        </w:rPr>
        <w:t>сельского поселения</w:t>
      </w:r>
    </w:p>
    <w:p w:rsidR="00D070E2" w:rsidRPr="006E6F27" w:rsidRDefault="00D070E2" w:rsidP="00D070E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 на 2021-2025годы»</w:t>
      </w:r>
    </w:p>
    <w:p w:rsidR="00D070E2" w:rsidRPr="009162BD" w:rsidRDefault="00D070E2" w:rsidP="00D07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D070E2" w:rsidRPr="009162BD" w:rsidRDefault="00D070E2" w:rsidP="00D07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Евдокимовского  сельского поселения» на 2021-2025годы.» </w:t>
      </w:r>
    </w:p>
    <w:p w:rsidR="00D070E2" w:rsidRPr="006E6F27" w:rsidRDefault="00D070E2" w:rsidP="00D07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D070E2" w:rsidRPr="003430DF" w:rsidTr="00D070E2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D070E2" w:rsidRPr="003430DF" w:rsidTr="00D070E2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D070E2" w:rsidRPr="003430DF" w:rsidTr="00D070E2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17997,3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106274,3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98164,8</w:t>
            </w:r>
            <w:r w:rsidRPr="003430DF">
              <w:rPr>
                <w:sz w:val="18"/>
                <w:szCs w:val="18"/>
              </w:rPr>
              <w:t xml:space="preserve">                                      </w:t>
            </w:r>
          </w:p>
        </w:tc>
      </w:tr>
      <w:tr w:rsidR="00D070E2" w:rsidRPr="003430DF" w:rsidTr="00D070E2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4760,4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430DF">
              <w:rPr>
                <w:sz w:val="18"/>
                <w:szCs w:val="18"/>
              </w:rPr>
              <w:t>ОБ</w:t>
            </w:r>
            <w:proofErr w:type="gramEnd"/>
            <w:r w:rsidRPr="003430DF">
              <w:rPr>
                <w:sz w:val="18"/>
                <w:szCs w:val="18"/>
              </w:rPr>
              <w:t>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2435,7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913,4</w:t>
            </w:r>
          </w:p>
        </w:tc>
      </w:tr>
      <w:tr w:rsidR="00D070E2" w:rsidRPr="003430DF" w:rsidTr="00D070E2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Подпрограмма 1.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12910,8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54924,8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11939,1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52826,8</w:t>
            </w:r>
          </w:p>
        </w:tc>
      </w:tr>
      <w:tr w:rsidR="00D070E2" w:rsidRPr="003430DF" w:rsidTr="00D070E2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1261,1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9162BD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6788,5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28323,1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6216,7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26625,0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861,2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2552,6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lastRenderedPageBreak/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sz w:val="18"/>
                <w:szCs w:val="18"/>
              </w:rPr>
              <w:lastRenderedPageBreak/>
              <w:t xml:space="preserve">Евдокимовского </w:t>
            </w:r>
            <w:proofErr w:type="gramStart"/>
            <w:r w:rsidRPr="003430DF">
              <w:rPr>
                <w:sz w:val="18"/>
                <w:szCs w:val="18"/>
              </w:rPr>
              <w:t>сельского</w:t>
            </w:r>
            <w:proofErr w:type="gramEnd"/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3430DF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  <w:proofErr w:type="gramEnd"/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5569,2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23865,6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23465,7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D070E2" w:rsidRPr="002624C3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</w:t>
            </w:r>
            <w:proofErr w:type="gramStart"/>
            <w:r w:rsidRPr="003430DF">
              <w:rPr>
                <w:sz w:val="18"/>
                <w:szCs w:val="18"/>
              </w:rPr>
              <w:t>сельского</w:t>
            </w:r>
            <w:proofErr w:type="gramEnd"/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35,6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35,6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4372,5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21764,8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4283,4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18664,0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400,8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16622,5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16622,5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853,8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675,7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585,0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1311,1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1088,4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274,7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D070E2" w:rsidRPr="008B405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8B405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8B405F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8B405F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8B405F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8B405F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8B405F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8B405F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CB6E5A" w:rsidRDefault="00D070E2" w:rsidP="00D070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CB6E5A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232,8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229,3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3430DF">
              <w:rPr>
                <w:sz w:val="18"/>
                <w:szCs w:val="18"/>
              </w:rPr>
              <w:t>п</w:t>
            </w:r>
            <w:proofErr w:type="gramStart"/>
            <w:r w:rsidRPr="003430DF">
              <w:rPr>
                <w:sz w:val="18"/>
                <w:szCs w:val="18"/>
              </w:rPr>
              <w:t>.Е</w:t>
            </w:r>
            <w:proofErr w:type="gramEnd"/>
            <w:r w:rsidRPr="003430DF">
              <w:rPr>
                <w:sz w:val="18"/>
                <w:szCs w:val="18"/>
              </w:rPr>
              <w:t>вдокимовский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7793,1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28712,3</w:t>
            </w:r>
          </w:p>
        </w:tc>
      </w:tr>
      <w:tr w:rsidR="00D070E2" w:rsidRPr="003430DF" w:rsidTr="00D070E2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26168,7</w:t>
            </w:r>
          </w:p>
        </w:tc>
      </w:tr>
      <w:tr w:rsidR="00D070E2" w:rsidRPr="003430DF" w:rsidTr="00D070E2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799,3</w:t>
            </w:r>
          </w:p>
        </w:tc>
      </w:tr>
      <w:tr w:rsidR="00D070E2" w:rsidRPr="003430DF" w:rsidTr="00D070E2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1664,3</w:t>
            </w:r>
          </w:p>
        </w:tc>
      </w:tr>
      <w:tr w:rsidR="00D070E2" w:rsidRPr="003430DF" w:rsidTr="00D070E2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D070E2" w:rsidRPr="003430DF" w:rsidTr="00D070E2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</w:t>
            </w:r>
            <w:proofErr w:type="gramStart"/>
            <w:r w:rsidRPr="003430DF">
              <w:rPr>
                <w:sz w:val="18"/>
                <w:szCs w:val="18"/>
              </w:rPr>
              <w:t xml:space="preserve"> ,</w:t>
            </w:r>
            <w:proofErr w:type="gramEnd"/>
            <w:r w:rsidRPr="003430DF">
              <w:rPr>
                <w:sz w:val="18"/>
                <w:szCs w:val="18"/>
              </w:rPr>
              <w:t>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п</w:t>
            </w:r>
            <w:proofErr w:type="gramStart"/>
            <w:r w:rsidRPr="003430DF">
              <w:rPr>
                <w:sz w:val="18"/>
                <w:szCs w:val="18"/>
              </w:rPr>
              <w:t>.Е</w:t>
            </w:r>
            <w:proofErr w:type="gramEnd"/>
            <w:r w:rsidRPr="003430DF">
              <w:rPr>
                <w:sz w:val="18"/>
                <w:szCs w:val="18"/>
              </w:rPr>
              <w:t>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7679,1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27441,9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25911,1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799,3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731,5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sz w:val="18"/>
                <w:szCs w:val="18"/>
              </w:rPr>
              <w:lastRenderedPageBreak/>
              <w:t>с.Бадар»</w:t>
            </w:r>
            <w:r>
              <w:rPr>
                <w:sz w:val="18"/>
                <w:szCs w:val="18"/>
              </w:rPr>
              <w:t>,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3430DF">
              <w:rPr>
                <w:sz w:val="18"/>
                <w:szCs w:val="18"/>
              </w:rPr>
              <w:t>п</w:t>
            </w:r>
            <w:proofErr w:type="gramStart"/>
            <w:r w:rsidRPr="003430DF">
              <w:rPr>
                <w:sz w:val="18"/>
                <w:szCs w:val="18"/>
              </w:rPr>
              <w:t>.Е</w:t>
            </w:r>
            <w:proofErr w:type="gramEnd"/>
            <w:r w:rsidRPr="003430DF">
              <w:rPr>
                <w:sz w:val="18"/>
                <w:szCs w:val="18"/>
              </w:rPr>
              <w:t>вдокимовский</w:t>
            </w:r>
            <w:proofErr w:type="spellEnd"/>
            <w:r w:rsidRPr="003430D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1049,9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137,1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912,8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D070E2" w:rsidRPr="00BA3671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7125F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7125FA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7125FA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7125FA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7125FA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7125FA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7125FA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D070E2" w:rsidRPr="004D14C7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14C7">
              <w:rPr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D14C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74,7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45,8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B06DCC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D070E2" w:rsidRPr="00B06DCC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</w:t>
            </w:r>
            <w:proofErr w:type="gramStart"/>
            <w:r>
              <w:rPr>
                <w:b/>
                <w:sz w:val="18"/>
                <w:szCs w:val="18"/>
              </w:rPr>
              <w:t>»г</w:t>
            </w:r>
            <w:proofErr w:type="gramEnd"/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217DD5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217DD5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217DD5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217DD5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217DD5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217DD5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217DD5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D070E2" w:rsidRPr="00217DD5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217DD5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D86EE6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86EE6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D070E2" w:rsidRPr="00D86EE6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EE6">
              <w:rPr>
                <w:b/>
                <w:sz w:val="18"/>
                <w:szCs w:val="18"/>
              </w:rPr>
              <w:lastRenderedPageBreak/>
              <w:t>Использован</w:t>
            </w:r>
            <w:r>
              <w:rPr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sz w:val="18"/>
                <w:szCs w:val="18"/>
              </w:rPr>
              <w:lastRenderedPageBreak/>
              <w:t>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C33E0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C33E0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C33E0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C33E0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C33E0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C33E0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C33E0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C33E0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CC33E0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D070E2" w:rsidRPr="00046DC9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</w:t>
            </w:r>
            <w:proofErr w:type="spellStart"/>
            <w:r>
              <w:rPr>
                <w:sz w:val="18"/>
                <w:szCs w:val="18"/>
              </w:rPr>
              <w:t>р</w:t>
            </w:r>
            <w:r w:rsidRPr="00046DC9">
              <w:rPr>
                <w:sz w:val="18"/>
                <w:szCs w:val="18"/>
              </w:rPr>
              <w:t>азъясн</w:t>
            </w:r>
            <w:r>
              <w:rPr>
                <w:sz w:val="18"/>
                <w:szCs w:val="18"/>
              </w:rPr>
              <w:t>ениб</w:t>
            </w:r>
            <w:proofErr w:type="spellEnd"/>
            <w:r>
              <w:rPr>
                <w:sz w:val="18"/>
                <w:szCs w:val="18"/>
              </w:rPr>
              <w:t xml:space="preserve"> гражданам земельного законо</w:t>
            </w:r>
            <w:r w:rsidRPr="00046DC9">
              <w:rPr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sz w:val="18"/>
                <w:szCs w:val="18"/>
              </w:rPr>
              <w:t xml:space="preserve"> </w:t>
            </w:r>
            <w:r w:rsidRPr="00046DC9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046DC9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046D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046DC9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046DC9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046DC9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046DC9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046DC9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046DC9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046DC9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EB5FA3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B5FA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EB5FA3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EB5FA3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EB5FA3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EB5FA3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EB5FA3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EB5FA3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Tr="00D070E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D070E2" w:rsidRPr="003430DF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Pr="00BC4AE8" w:rsidRDefault="00D070E2" w:rsidP="00D070E2">
      <w:pPr>
        <w:widowControl w:val="0"/>
        <w:autoSpaceDE w:val="0"/>
        <w:autoSpaceDN w:val="0"/>
        <w:adjustRightInd w:val="0"/>
        <w:jc w:val="right"/>
      </w:pPr>
      <w:r w:rsidRPr="00BC4AE8">
        <w:t>Приложение №4</w:t>
      </w:r>
    </w:p>
    <w:p w:rsidR="00D070E2" w:rsidRPr="00BC4AE8" w:rsidRDefault="00D070E2" w:rsidP="00D070E2">
      <w:pPr>
        <w:widowControl w:val="0"/>
        <w:autoSpaceDE w:val="0"/>
        <w:autoSpaceDN w:val="0"/>
        <w:adjustRightInd w:val="0"/>
        <w:jc w:val="right"/>
      </w:pPr>
      <w:r w:rsidRPr="00BC4AE8">
        <w:t xml:space="preserve"> к муниципальной программе</w:t>
      </w:r>
    </w:p>
    <w:p w:rsidR="00D070E2" w:rsidRPr="00BC4AE8" w:rsidRDefault="00D070E2" w:rsidP="00D070E2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BC4AE8">
        <w:rPr>
          <w:rFonts w:eastAsiaTheme="minorEastAsia"/>
          <w:b/>
        </w:rPr>
        <w:t>«</w:t>
      </w:r>
      <w:r w:rsidRPr="00BC4AE8">
        <w:rPr>
          <w:rFonts w:eastAsiaTheme="minorEastAsia"/>
        </w:rPr>
        <w:t>Социально-экономическое развитие</w:t>
      </w:r>
    </w:p>
    <w:p w:rsidR="00D070E2" w:rsidRPr="00BC4AE8" w:rsidRDefault="00D070E2" w:rsidP="00D070E2">
      <w:pPr>
        <w:widowControl w:val="0"/>
        <w:autoSpaceDE w:val="0"/>
        <w:autoSpaceDN w:val="0"/>
        <w:adjustRightInd w:val="0"/>
        <w:jc w:val="right"/>
      </w:pPr>
      <w:r w:rsidRPr="00BC4AE8">
        <w:t>территории Евдокимовского сельского поселения</w:t>
      </w:r>
    </w:p>
    <w:p w:rsidR="00D070E2" w:rsidRPr="00BC4AE8" w:rsidRDefault="00D070E2" w:rsidP="00D070E2">
      <w:pPr>
        <w:widowControl w:val="0"/>
        <w:autoSpaceDE w:val="0"/>
        <w:autoSpaceDN w:val="0"/>
        <w:adjustRightInd w:val="0"/>
        <w:jc w:val="right"/>
      </w:pPr>
      <w:r w:rsidRPr="00BC4AE8">
        <w:t xml:space="preserve"> на 2021-2025годы»</w:t>
      </w:r>
    </w:p>
    <w:p w:rsidR="00D070E2" w:rsidRPr="00BC4AE8" w:rsidRDefault="00D070E2" w:rsidP="00D070E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070E2" w:rsidRPr="00BC4AE8" w:rsidRDefault="00D070E2" w:rsidP="00D07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>Прогнозная (справочная) оценка ресурсного обеспечения реализации</w:t>
      </w:r>
    </w:p>
    <w:p w:rsidR="00D070E2" w:rsidRPr="00BC4AE8" w:rsidRDefault="00D070E2" w:rsidP="00D07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070E2" w:rsidRDefault="00D070E2" w:rsidP="00D07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>за счет всех источников финансирования</w:t>
      </w: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D070E2" w:rsidRPr="003430DF" w:rsidTr="00D070E2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D070E2" w:rsidRPr="003430DF" w:rsidTr="00D070E2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D070E2" w:rsidRPr="003430DF" w:rsidTr="00D070E2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26388,3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22528,4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119021,5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98164,8</w:t>
            </w:r>
            <w:r w:rsidRPr="003430DF">
              <w:rPr>
                <w:sz w:val="18"/>
                <w:szCs w:val="18"/>
              </w:rPr>
              <w:t xml:space="preserve">                                      </w:t>
            </w:r>
          </w:p>
        </w:tc>
      </w:tr>
      <w:tr w:rsidR="00D070E2" w:rsidRPr="003430DF" w:rsidTr="00D070E2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4760,4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430DF">
              <w:rPr>
                <w:sz w:val="18"/>
                <w:szCs w:val="18"/>
              </w:rPr>
              <w:t>ОБ</w:t>
            </w:r>
            <w:proofErr w:type="gramEnd"/>
            <w:r w:rsidRPr="003430DF">
              <w:rPr>
                <w:sz w:val="18"/>
                <w:szCs w:val="18"/>
              </w:rPr>
              <w:t>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15182,9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913,4</w:t>
            </w:r>
          </w:p>
        </w:tc>
      </w:tr>
      <w:tr w:rsidR="00D070E2" w:rsidRPr="003430DF" w:rsidTr="00D070E2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Подпрограмма 1.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12910,8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54924,8 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11939,1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52826,8</w:t>
            </w:r>
          </w:p>
        </w:tc>
      </w:tr>
      <w:tr w:rsidR="00D070E2" w:rsidRPr="003430DF" w:rsidTr="00D070E2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1261,1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9162BD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6788,5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28323,1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6216,7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26625,0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861,2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 xml:space="preserve">Пенсионное обеспечение граждан, замещавших должности главы сельских </w:t>
            </w:r>
            <w:r w:rsidRPr="003430DF">
              <w:rPr>
                <w:sz w:val="18"/>
                <w:szCs w:val="18"/>
              </w:rPr>
              <w:lastRenderedPageBreak/>
              <w:t>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2552,6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Евдокимовского </w:t>
            </w:r>
            <w:proofErr w:type="gramStart"/>
            <w:r w:rsidRPr="003430DF">
              <w:rPr>
                <w:sz w:val="18"/>
                <w:szCs w:val="18"/>
              </w:rPr>
              <w:t>сельского</w:t>
            </w:r>
            <w:proofErr w:type="gramEnd"/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3430DF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  <w:proofErr w:type="gramEnd"/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5569,2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23865,6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23465,7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D070E2" w:rsidRPr="002624C3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lastRenderedPageBreak/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</w:t>
            </w:r>
            <w:r w:rsidRPr="003430DF">
              <w:rPr>
                <w:sz w:val="18"/>
                <w:szCs w:val="18"/>
              </w:rPr>
              <w:lastRenderedPageBreak/>
              <w:t xml:space="preserve">Евдокимовского </w:t>
            </w:r>
            <w:proofErr w:type="gramStart"/>
            <w:r w:rsidRPr="003430DF">
              <w:rPr>
                <w:sz w:val="18"/>
                <w:szCs w:val="18"/>
              </w:rPr>
              <w:t>сельского</w:t>
            </w:r>
            <w:proofErr w:type="gramEnd"/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35,6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35,6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4372,5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4271,8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22582,2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4283,4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18664,0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1218,2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16622,5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16622,5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853,8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675,7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585,0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1311,1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1088,4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1092,1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817,4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D070E2" w:rsidRPr="008B405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8B405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8B405F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8B405F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8B405F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8B405F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8B405F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8B405F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CB6E5A" w:rsidRDefault="00D070E2" w:rsidP="00D070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CB6E5A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232,8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229,3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3430DF">
              <w:rPr>
                <w:sz w:val="18"/>
                <w:szCs w:val="18"/>
              </w:rPr>
              <w:t>п</w:t>
            </w:r>
            <w:proofErr w:type="gramStart"/>
            <w:r w:rsidRPr="003430DF">
              <w:rPr>
                <w:sz w:val="18"/>
                <w:szCs w:val="18"/>
              </w:rPr>
              <w:t>.Е</w:t>
            </w:r>
            <w:proofErr w:type="gramEnd"/>
            <w:r w:rsidRPr="003430DF">
              <w:rPr>
                <w:sz w:val="18"/>
                <w:szCs w:val="18"/>
              </w:rPr>
              <w:t>вдокимовский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7793,1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40642,1</w:t>
            </w:r>
          </w:p>
        </w:tc>
      </w:tr>
      <w:tr w:rsidR="00D070E2" w:rsidRPr="003430DF" w:rsidTr="00D070E2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26168,7</w:t>
            </w:r>
          </w:p>
        </w:tc>
      </w:tr>
      <w:tr w:rsidR="00D070E2" w:rsidRPr="003430DF" w:rsidTr="00D070E2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799,3</w:t>
            </w:r>
          </w:p>
        </w:tc>
      </w:tr>
      <w:tr w:rsidR="00D070E2" w:rsidRPr="003430DF" w:rsidTr="00D070E2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13594,1</w:t>
            </w:r>
          </w:p>
        </w:tc>
      </w:tr>
      <w:tr w:rsidR="00D070E2" w:rsidRPr="003430DF" w:rsidTr="00D070E2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D070E2" w:rsidRPr="003430DF" w:rsidTr="00D070E2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</w:t>
            </w:r>
            <w:proofErr w:type="gramStart"/>
            <w:r w:rsidRPr="003430DF">
              <w:rPr>
                <w:sz w:val="18"/>
                <w:szCs w:val="18"/>
              </w:rPr>
              <w:t xml:space="preserve"> ,</w:t>
            </w:r>
            <w:proofErr w:type="gramEnd"/>
            <w:r w:rsidRPr="003430DF">
              <w:rPr>
                <w:sz w:val="18"/>
                <w:szCs w:val="18"/>
              </w:rPr>
              <w:t xml:space="preserve">направленные на организацию досуга и обеспечение жителей услугами </w:t>
            </w:r>
            <w:r w:rsidRPr="003430DF">
              <w:rPr>
                <w:sz w:val="18"/>
                <w:szCs w:val="18"/>
              </w:rPr>
              <w:lastRenderedPageBreak/>
              <w:t>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МКУК «КДЦ с.Бадар», 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lastRenderedPageBreak/>
              <w:t>п</w:t>
            </w:r>
            <w:proofErr w:type="gramStart"/>
            <w:r w:rsidRPr="003430DF">
              <w:rPr>
                <w:sz w:val="18"/>
                <w:szCs w:val="18"/>
              </w:rPr>
              <w:t>.Е</w:t>
            </w:r>
            <w:proofErr w:type="gramEnd"/>
            <w:r w:rsidRPr="003430DF">
              <w:rPr>
                <w:sz w:val="18"/>
                <w:szCs w:val="18"/>
              </w:rPr>
              <w:t>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7679,1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27441,9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25911,1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799,3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731,5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3430DF">
              <w:rPr>
                <w:sz w:val="18"/>
                <w:szCs w:val="18"/>
              </w:rPr>
              <w:t>п</w:t>
            </w:r>
            <w:proofErr w:type="gramStart"/>
            <w:r w:rsidRPr="003430DF">
              <w:rPr>
                <w:sz w:val="18"/>
                <w:szCs w:val="18"/>
              </w:rPr>
              <w:t>.Е</w:t>
            </w:r>
            <w:proofErr w:type="gramEnd"/>
            <w:r w:rsidRPr="003430DF">
              <w:rPr>
                <w:sz w:val="18"/>
                <w:szCs w:val="18"/>
              </w:rPr>
              <w:t>вдокимовский</w:t>
            </w:r>
            <w:proofErr w:type="spellEnd"/>
            <w:r w:rsidRPr="003430D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1049,9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B6E5A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137,1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912,8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D070E2" w:rsidRPr="00BA3671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7125FA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7125FA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7125FA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7125FA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7125FA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7125FA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7125FA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D070E2" w:rsidRPr="004D14C7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14C7">
              <w:rPr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D14C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7473,4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7473,4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7398,7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lastRenderedPageBreak/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4576,9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4D14C7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4576,9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4531,1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B06DCC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D070E2" w:rsidRPr="00B06DCC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</w:t>
            </w:r>
            <w:proofErr w:type="gramStart"/>
            <w:r>
              <w:rPr>
                <w:b/>
                <w:sz w:val="18"/>
                <w:szCs w:val="18"/>
              </w:rPr>
              <w:t>»г</w:t>
            </w:r>
            <w:proofErr w:type="gramEnd"/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217DD5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217DD5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217DD5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217DD5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217DD5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217DD5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217DD5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D070E2" w:rsidRPr="00217DD5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217DD5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и организационные мероприятия по снижению использования </w:t>
            </w:r>
            <w:r>
              <w:rPr>
                <w:sz w:val="18"/>
                <w:szCs w:val="18"/>
              </w:rPr>
              <w:lastRenderedPageBreak/>
              <w:t>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 Евдо</w:t>
            </w:r>
            <w:r>
              <w:rPr>
                <w:sz w:val="18"/>
                <w:szCs w:val="18"/>
              </w:rPr>
              <w:t xml:space="preserve">кимовского сельского поселения, </w:t>
            </w:r>
            <w:r>
              <w:rPr>
                <w:sz w:val="18"/>
                <w:szCs w:val="18"/>
              </w:rPr>
              <w:lastRenderedPageBreak/>
              <w:t>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70601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D86EE6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86EE6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D070E2" w:rsidRPr="00D86EE6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EE6">
              <w:rPr>
                <w:b/>
                <w:sz w:val="18"/>
                <w:szCs w:val="18"/>
              </w:rPr>
              <w:t>Использован</w:t>
            </w:r>
            <w:r>
              <w:rPr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C33E0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C33E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C33E0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C33E0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C33E0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C33E0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C33E0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CC33E0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CC33E0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D070E2" w:rsidRPr="00046DC9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</w:t>
            </w:r>
            <w:proofErr w:type="spellStart"/>
            <w:r>
              <w:rPr>
                <w:sz w:val="18"/>
                <w:szCs w:val="18"/>
              </w:rPr>
              <w:t>р</w:t>
            </w:r>
            <w:r w:rsidRPr="00046DC9">
              <w:rPr>
                <w:sz w:val="18"/>
                <w:szCs w:val="18"/>
              </w:rPr>
              <w:t>азъясн</w:t>
            </w:r>
            <w:r>
              <w:rPr>
                <w:sz w:val="18"/>
                <w:szCs w:val="18"/>
              </w:rPr>
              <w:t>ениб</w:t>
            </w:r>
            <w:proofErr w:type="spellEnd"/>
            <w:r>
              <w:rPr>
                <w:sz w:val="18"/>
                <w:szCs w:val="18"/>
              </w:rPr>
              <w:t xml:space="preserve"> гражданам земельного законо</w:t>
            </w:r>
            <w:r w:rsidRPr="00046DC9">
              <w:rPr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sz w:val="18"/>
                <w:szCs w:val="18"/>
              </w:rPr>
              <w:t xml:space="preserve"> </w:t>
            </w:r>
            <w:r w:rsidRPr="00046DC9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046DC9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046D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046DC9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046DC9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046DC9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046DC9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046DC9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046DC9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046DC9" w:rsidRDefault="00D070E2" w:rsidP="00D07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EB5FA3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B5FA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EB5FA3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EB5FA3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EB5FA3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EB5FA3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EB5FA3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EB5FA3" w:rsidRDefault="00D070E2" w:rsidP="00D07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RPr="003430DF" w:rsidTr="00D07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3430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0E2" w:rsidTr="00D070E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D070E2" w:rsidRDefault="00D070E2" w:rsidP="00D070E2">
      <w:pPr>
        <w:widowControl w:val="0"/>
        <w:autoSpaceDE w:val="0"/>
        <w:autoSpaceDN w:val="0"/>
        <w:adjustRightInd w:val="0"/>
        <w:sectPr w:rsidR="00D070E2" w:rsidSect="00D070E2">
          <w:pgSz w:w="16838" w:h="11906" w:orient="landscape"/>
          <w:pgMar w:top="426" w:right="284" w:bottom="1701" w:left="567" w:header="709" w:footer="709" w:gutter="0"/>
          <w:cols w:space="708"/>
          <w:docGrid w:linePitch="360"/>
        </w:sectPr>
      </w:pPr>
    </w:p>
    <w:p w:rsidR="00D070E2" w:rsidRPr="00645527" w:rsidRDefault="00D070E2" w:rsidP="00D070E2">
      <w:pPr>
        <w:widowControl w:val="0"/>
        <w:autoSpaceDE w:val="0"/>
        <w:autoSpaceDN w:val="0"/>
        <w:adjustRightInd w:val="0"/>
        <w:jc w:val="right"/>
      </w:pPr>
      <w:r w:rsidRPr="00645527">
        <w:lastRenderedPageBreak/>
        <w:t>Приложение №5</w:t>
      </w:r>
    </w:p>
    <w:p w:rsidR="00D070E2" w:rsidRPr="00645527" w:rsidRDefault="00D070E2" w:rsidP="00D070E2">
      <w:pPr>
        <w:widowControl w:val="0"/>
        <w:autoSpaceDE w:val="0"/>
        <w:autoSpaceDN w:val="0"/>
        <w:adjustRightInd w:val="0"/>
        <w:jc w:val="right"/>
      </w:pPr>
      <w:r w:rsidRPr="00645527">
        <w:t xml:space="preserve"> к муниципальной программе </w:t>
      </w:r>
    </w:p>
    <w:p w:rsidR="00D070E2" w:rsidRPr="00645527" w:rsidRDefault="00D070E2" w:rsidP="00D070E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  <w:outlineLvl w:val="2"/>
      </w:pPr>
      <w:r w:rsidRPr="00645527">
        <w:t>Территории</w:t>
      </w:r>
      <w:r>
        <w:t xml:space="preserve"> Евдокимовского</w:t>
      </w:r>
      <w:r w:rsidRPr="00645527">
        <w:t xml:space="preserve"> сельского поселения</w:t>
      </w:r>
    </w:p>
    <w:p w:rsidR="00D070E2" w:rsidRPr="00645527" w:rsidRDefault="00D070E2" w:rsidP="00D070E2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2021-2025годы»</w:t>
      </w:r>
    </w:p>
    <w:p w:rsidR="00D070E2" w:rsidRPr="00645527" w:rsidRDefault="00D070E2" w:rsidP="00D070E2">
      <w:pPr>
        <w:widowControl w:val="0"/>
        <w:autoSpaceDE w:val="0"/>
        <w:autoSpaceDN w:val="0"/>
        <w:adjustRightInd w:val="0"/>
        <w:jc w:val="right"/>
        <w:outlineLvl w:val="2"/>
      </w:pPr>
    </w:p>
    <w:p w:rsidR="00D070E2" w:rsidRPr="009162BD" w:rsidRDefault="00D070E2" w:rsidP="00D070E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162BD">
        <w:rPr>
          <w:b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b/>
        </w:rPr>
        <w:t>»</w:t>
      </w:r>
      <w:r w:rsidRPr="009162BD">
        <w:rPr>
          <w:b/>
        </w:rPr>
        <w:t xml:space="preserve"> </w:t>
      </w:r>
    </w:p>
    <w:p w:rsidR="00D070E2" w:rsidRDefault="00D070E2" w:rsidP="00D070E2">
      <w:pPr>
        <w:widowControl w:val="0"/>
        <w:autoSpaceDE w:val="0"/>
        <w:autoSpaceDN w:val="0"/>
        <w:adjustRightInd w:val="0"/>
        <w:jc w:val="center"/>
        <w:outlineLvl w:val="2"/>
      </w:pPr>
    </w:p>
    <w:p w:rsidR="00D070E2" w:rsidRPr="00376059" w:rsidRDefault="00D070E2" w:rsidP="00D070E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6059">
        <w:rPr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sz w:val="28"/>
          <w:szCs w:val="28"/>
        </w:rPr>
        <w:t xml:space="preserve"> на 2021-2025гг»</w:t>
      </w:r>
      <w:r w:rsidRPr="00376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376059">
        <w:rPr>
          <w:sz w:val="28"/>
          <w:szCs w:val="28"/>
        </w:rPr>
        <w:t>программы «Социально-экономическое развитие территории Евд</w:t>
      </w:r>
      <w:r>
        <w:rPr>
          <w:sz w:val="28"/>
          <w:szCs w:val="28"/>
        </w:rPr>
        <w:t>окимовского сельского поселения</w:t>
      </w:r>
      <w:r w:rsidRPr="00376059">
        <w:rPr>
          <w:sz w:val="28"/>
          <w:szCs w:val="28"/>
        </w:rPr>
        <w:t xml:space="preserve"> на 2021-2025 год</w:t>
      </w:r>
      <w:r>
        <w:rPr>
          <w:sz w:val="28"/>
          <w:szCs w:val="28"/>
        </w:rPr>
        <w:t>ы»</w:t>
      </w:r>
      <w:r w:rsidRPr="00376059">
        <w:rPr>
          <w:sz w:val="28"/>
          <w:szCs w:val="28"/>
        </w:rPr>
        <w:t xml:space="preserve"> (далее </w:t>
      </w:r>
      <w:proofErr w:type="gramStart"/>
      <w:r w:rsidRPr="00376059">
        <w:rPr>
          <w:sz w:val="28"/>
          <w:szCs w:val="28"/>
        </w:rPr>
        <w:t>соответственно-подпрограмма</w:t>
      </w:r>
      <w:proofErr w:type="gramEnd"/>
      <w:r w:rsidRPr="00376059">
        <w:rPr>
          <w:sz w:val="28"/>
          <w:szCs w:val="28"/>
        </w:rPr>
        <w:t xml:space="preserve">, муниципальная программа) </w:t>
      </w:r>
    </w:p>
    <w:p w:rsidR="00D070E2" w:rsidRPr="00B90254" w:rsidRDefault="00D070E2" w:rsidP="00D070E2">
      <w:pPr>
        <w:widowControl w:val="0"/>
        <w:autoSpaceDE w:val="0"/>
        <w:autoSpaceDN w:val="0"/>
        <w:adjustRightInd w:val="0"/>
        <w:jc w:val="center"/>
        <w:outlineLvl w:val="2"/>
        <w:rPr>
          <w:smallCaps/>
        </w:rPr>
      </w:pPr>
    </w:p>
    <w:tbl>
      <w:tblPr>
        <w:tblW w:w="5390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6810"/>
      </w:tblGrid>
      <w:tr w:rsidR="00D070E2" w:rsidRPr="005A2A39" w:rsidTr="00D070E2">
        <w:trPr>
          <w:trHeight w:val="399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D070E2" w:rsidRPr="005A2A39" w:rsidTr="00D070E2">
        <w:trPr>
          <w:trHeight w:val="739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A2A39">
              <w:t>«Обеспечение деятельности главы</w:t>
            </w:r>
            <w:r>
              <w:t xml:space="preserve"> </w:t>
            </w:r>
            <w:proofErr w:type="spellStart"/>
            <w:r>
              <w:t>Евдокмовского</w:t>
            </w:r>
            <w:proofErr w:type="spellEnd"/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сельского посел</w:t>
            </w:r>
            <w:r>
              <w:t xml:space="preserve">ения и администрации Евдокимовского </w:t>
            </w:r>
            <w:r w:rsidRPr="005A2A39">
              <w:t>сельского поселения</w:t>
            </w:r>
            <w:r>
              <w:t xml:space="preserve"> на 2021-2025гг» </w:t>
            </w:r>
          </w:p>
        </w:tc>
      </w:tr>
      <w:tr w:rsidR="00D070E2" w:rsidRPr="005A2A39" w:rsidTr="00D070E2">
        <w:trPr>
          <w:trHeight w:val="365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D070E2" w:rsidRPr="005A2A39" w:rsidTr="00D070E2"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D070E2" w:rsidRPr="005A2A39" w:rsidTr="00D070E2"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Осуществление эффективной муниципал</w:t>
            </w:r>
            <w:r>
              <w:t xml:space="preserve">ьной политики в </w:t>
            </w:r>
            <w:proofErr w:type="spellStart"/>
            <w:r>
              <w:t>Евдокимовском</w:t>
            </w:r>
            <w:proofErr w:type="spellEnd"/>
            <w:r w:rsidRPr="005A2A39">
              <w:t xml:space="preserve"> сельском поселении.</w:t>
            </w:r>
          </w:p>
        </w:tc>
      </w:tr>
      <w:tr w:rsidR="00D070E2" w:rsidRPr="005A2A39" w:rsidTr="00D070E2">
        <w:trPr>
          <w:trHeight w:val="1669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</w:t>
            </w:r>
            <w:r>
              <w:t xml:space="preserve">е деятельности главы </w:t>
            </w:r>
            <w:r w:rsidRPr="005A2A39">
              <w:t xml:space="preserve">сельского поселения и </w:t>
            </w:r>
            <w:r>
              <w:t xml:space="preserve">администрации </w:t>
            </w:r>
            <w:r w:rsidRPr="005A2A39">
              <w:t>сельского поселения;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2.С</w:t>
            </w:r>
            <w:r w:rsidRPr="005A2A39"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D070E2" w:rsidRPr="005A2A39" w:rsidTr="00D070E2"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D070E2" w:rsidRPr="005A2A39" w:rsidTr="00D070E2">
        <w:trPr>
          <w:trHeight w:val="1479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2.Количество муниципальных служащих, прошедших </w:t>
            </w:r>
            <w:proofErr w:type="gramStart"/>
            <w:r w:rsidRPr="005A2A39">
              <w:t>обуч</w:t>
            </w:r>
            <w:r>
              <w:t>ение по повышению</w:t>
            </w:r>
            <w:proofErr w:type="gramEnd"/>
            <w:r>
              <w:t xml:space="preserve"> квалификации.</w:t>
            </w:r>
          </w:p>
          <w:p w:rsidR="00D070E2" w:rsidRPr="006B146D" w:rsidRDefault="00D070E2" w:rsidP="00D070E2">
            <w:pPr>
              <w:pStyle w:val="ab"/>
              <w:jc w:val="both"/>
            </w:pPr>
            <w:r>
              <w:t>3. Численность плательщиков налогов, воспользовавшихся правом на получение налоговых льгот</w:t>
            </w:r>
            <w:proofErr w:type="gramStart"/>
            <w:r>
              <w:t xml:space="preserve"> </w:t>
            </w:r>
            <w:r w:rsidRPr="006B146D">
              <w:t>.</w:t>
            </w:r>
            <w:proofErr w:type="gramEnd"/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70E2" w:rsidRPr="005A2A39" w:rsidTr="00D070E2">
        <w:trPr>
          <w:trHeight w:val="1803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</w:t>
            </w:r>
            <w:r>
              <w:t xml:space="preserve">ности главы </w:t>
            </w:r>
            <w:r w:rsidRPr="005A2A39">
              <w:t xml:space="preserve">сельского поселения и </w:t>
            </w:r>
            <w:r>
              <w:t>Администрации сельского поселения;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2.Управление муниципальным долгом сельского поселения;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4.Повышение квалификации муниципальных служащих;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5.У</w:t>
            </w:r>
            <w:r w:rsidRPr="005A2A39">
              <w:rPr>
                <w:color w:val="000000"/>
              </w:rPr>
              <w:t>правление средствами резервного фонда а</w:t>
            </w:r>
            <w:r>
              <w:rPr>
                <w:color w:val="000000"/>
              </w:rPr>
              <w:t>дминистраций сельских поселений;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6.</w:t>
            </w:r>
            <w: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D070E2" w:rsidRPr="00744C04" w:rsidRDefault="00D070E2" w:rsidP="00D070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t>соответствии</w:t>
            </w:r>
            <w:proofErr w:type="gramEnd"/>
            <w:r>
              <w:t xml:space="preserve"> с заключенными соглашениями.</w:t>
            </w:r>
          </w:p>
        </w:tc>
      </w:tr>
      <w:tr w:rsidR="00D070E2" w:rsidRPr="005A2A39" w:rsidTr="00D070E2"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Ресурсное обеспечение подпрограммы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>Предполагаемый общий объем финансирования муниципальной подпрограммы составляет</w:t>
            </w:r>
            <w:r>
              <w:t>:</w:t>
            </w:r>
            <w:r w:rsidRPr="00CE0DCF">
              <w:t xml:space="preserve"> </w:t>
            </w:r>
            <w:r>
              <w:t xml:space="preserve">54924,8 </w:t>
            </w:r>
            <w:r w:rsidRPr="00CE0DCF">
              <w:t>тыс. руб., в том числе по годам: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-</w:t>
            </w:r>
            <w:r w:rsidRPr="00CE0DCF">
              <w:t xml:space="preserve"> </w:t>
            </w:r>
            <w:r>
              <w:t>9694,6</w:t>
            </w:r>
            <w:r w:rsidRPr="00CE0DCF">
              <w:t xml:space="preserve"> тыс. руб.;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-</w:t>
            </w:r>
            <w:r w:rsidRPr="00CE0DCF">
              <w:t xml:space="preserve"> </w:t>
            </w:r>
            <w:r>
              <w:t xml:space="preserve">11320,2 </w:t>
            </w:r>
            <w:r w:rsidRPr="00CE0DCF">
              <w:t>тыс. руб.;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12910,8</w:t>
            </w:r>
            <w:r w:rsidRPr="00CE0DCF">
              <w:t xml:space="preserve"> тыс. руб.;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2024год - 10496,2</w:t>
            </w:r>
            <w:r w:rsidRPr="00CE0DCF">
              <w:t xml:space="preserve"> тыс. руб.;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-</w:t>
            </w:r>
            <w:r w:rsidRPr="00CE0DCF">
              <w:t xml:space="preserve"> </w:t>
            </w:r>
            <w:r>
              <w:t>10503,0</w:t>
            </w:r>
            <w:r w:rsidRPr="00CE0DCF">
              <w:t>тыс</w:t>
            </w:r>
            <w:proofErr w:type="gramStart"/>
            <w:r w:rsidRPr="00CE0DCF">
              <w:t>.р</w:t>
            </w:r>
            <w:proofErr w:type="gramEnd"/>
            <w:r w:rsidRPr="00CE0DCF">
              <w:t>уб.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>Объем финансирования за счет средств бюджета Евдокимовского сельского поселения составляет</w:t>
            </w:r>
            <w:r>
              <w:t>: 52826,8</w:t>
            </w:r>
            <w:r w:rsidRPr="00CE0DCF">
              <w:t>тыс. руб. в том числе по годам: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-</w:t>
            </w:r>
            <w:r w:rsidRPr="00CE0DCF">
              <w:t xml:space="preserve"> </w:t>
            </w:r>
            <w:r>
              <w:t>9092,8</w:t>
            </w:r>
            <w:r w:rsidRPr="00CE0DCF">
              <w:t xml:space="preserve"> тыс. руб.;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-</w:t>
            </w:r>
            <w:r w:rsidRPr="00CE0DCF">
              <w:t xml:space="preserve"> </w:t>
            </w:r>
            <w:r>
              <w:t xml:space="preserve">11167,9 </w:t>
            </w:r>
            <w:r w:rsidRPr="00CE0DCF">
              <w:t>тыс. руб.;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11939,1</w:t>
            </w:r>
            <w:r w:rsidRPr="00CE0DCF">
              <w:t xml:space="preserve"> тыс. руб.;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-</w:t>
            </w:r>
            <w:r w:rsidRPr="00CE0DCF">
              <w:t xml:space="preserve"> </w:t>
            </w:r>
            <w:r>
              <w:t>10313,5</w:t>
            </w:r>
            <w:r w:rsidRPr="00CE0DCF">
              <w:t xml:space="preserve"> тыс. руб.;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- 10313,5</w:t>
            </w:r>
            <w:r w:rsidRPr="00CE0DCF">
              <w:t xml:space="preserve"> тыс.</w:t>
            </w:r>
            <w:r>
              <w:t xml:space="preserve">  </w:t>
            </w:r>
            <w:r w:rsidRPr="00CE0DCF">
              <w:t>руб.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1261,1</w:t>
            </w:r>
            <w:r w:rsidRPr="00CE0DCF">
              <w:t xml:space="preserve"> тыс. руб., в том числе по годам: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2021год - 463,8</w:t>
            </w:r>
            <w:r w:rsidRPr="00CE0DCF">
              <w:t xml:space="preserve"> тыс. руб.;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2023год - 797,3</w:t>
            </w:r>
            <w:r w:rsidRPr="00CE0DCF">
              <w:t xml:space="preserve"> тыс. руб.;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областного бюджета составляет</w:t>
            </w:r>
            <w:r>
              <w:t>:</w:t>
            </w:r>
            <w:r w:rsidRPr="00CE0DCF">
              <w:t xml:space="preserve"> 3,5 тыс. руб., в том числе по годам: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</w:t>
            </w:r>
            <w:r>
              <w:t xml:space="preserve"> </w:t>
            </w:r>
            <w:r w:rsidRPr="00CE0DCF">
              <w:t>0,7 тыс. руб.;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- 0,7 тыс. руб.;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- 0,7 тыс. руб.;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- 0,7 тыс. руб.;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- 0,7 тыс. руб.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федерального бюджета составляет</w:t>
            </w:r>
            <w:r>
              <w:t>:</w:t>
            </w:r>
            <w:r w:rsidRPr="00CE0DCF">
              <w:t xml:space="preserve"> </w:t>
            </w:r>
            <w:r>
              <w:t>833,4</w:t>
            </w:r>
            <w:r w:rsidRPr="00CE0DCF">
              <w:t xml:space="preserve"> тыс. руб., в том числе по годам: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- 137,3 тыс. руб.;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-</w:t>
            </w:r>
            <w:r w:rsidRPr="00CE0DCF">
              <w:t xml:space="preserve"> </w:t>
            </w:r>
            <w:r>
              <w:t>151,6</w:t>
            </w:r>
            <w:r w:rsidRPr="00CE0DCF">
              <w:t xml:space="preserve"> тыс. руб.;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-</w:t>
            </w:r>
            <w:r w:rsidRPr="00CE0DCF">
              <w:t xml:space="preserve"> </w:t>
            </w:r>
            <w:r>
              <w:t>173,7</w:t>
            </w:r>
            <w:r w:rsidRPr="00CE0DCF">
              <w:t xml:space="preserve"> тыс. руб.;</w:t>
            </w:r>
          </w:p>
          <w:p w:rsidR="00D070E2" w:rsidRPr="00CE0DCF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-</w:t>
            </w:r>
            <w:r w:rsidRPr="00CE0DCF">
              <w:t xml:space="preserve"> </w:t>
            </w:r>
            <w:r>
              <w:t>182,0</w:t>
            </w:r>
            <w:r w:rsidRPr="00CE0DCF">
              <w:t xml:space="preserve"> тыс. руб.;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-</w:t>
            </w:r>
            <w:r w:rsidRPr="00CE0DCF">
              <w:t xml:space="preserve"> </w:t>
            </w:r>
            <w:r>
              <w:t>188,8</w:t>
            </w:r>
            <w:r w:rsidRPr="00CE0DCF">
              <w:t xml:space="preserve"> тыс. руб.</w:t>
            </w:r>
          </w:p>
          <w:p w:rsidR="00D070E2" w:rsidRPr="004138D3" w:rsidRDefault="00D070E2" w:rsidP="00D070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D070E2" w:rsidRPr="004138D3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D070E2" w:rsidRPr="004138D3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D070E2" w:rsidRPr="004138D3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D070E2" w:rsidRPr="004138D3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D070E2" w:rsidRPr="005A2A39" w:rsidTr="00D070E2"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jc w:val="both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54927" w:rsidRDefault="00D070E2" w:rsidP="00D070E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 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Евдокимовского сельского поселения без нарушений к общему 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количеству полномочий - 100 %;.</w:t>
            </w:r>
          </w:p>
          <w:p w:rsidR="00D070E2" w:rsidRDefault="00D070E2" w:rsidP="00D07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0E2" w:rsidRDefault="00D070E2" w:rsidP="00D07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D070E2" w:rsidRPr="009234EA" w:rsidRDefault="00D070E2" w:rsidP="00D07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Pr="005A2A39" w:rsidRDefault="00D070E2" w:rsidP="00D070E2">
      <w:pPr>
        <w:widowControl w:val="0"/>
        <w:autoSpaceDE w:val="0"/>
        <w:autoSpaceDN w:val="0"/>
        <w:adjustRightInd w:val="0"/>
        <w:jc w:val="right"/>
      </w:pPr>
      <w:r>
        <w:t>Приложение №6</w:t>
      </w:r>
    </w:p>
    <w:p w:rsidR="00D070E2" w:rsidRPr="005A2A39" w:rsidRDefault="00D070E2" w:rsidP="00D070E2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D070E2" w:rsidRPr="002A0DDD" w:rsidRDefault="00D070E2" w:rsidP="00D070E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  <w:outlineLvl w:val="2"/>
      </w:pPr>
      <w:r>
        <w:t>территории Евдокимовского сельского поселения</w:t>
      </w:r>
    </w:p>
    <w:p w:rsidR="00D070E2" w:rsidRPr="002A0DDD" w:rsidRDefault="00D070E2" w:rsidP="00D070E2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</w:t>
      </w:r>
      <w:r w:rsidRPr="002A0DDD">
        <w:t>гг</w:t>
      </w:r>
      <w:r>
        <w:t>»</w:t>
      </w:r>
    </w:p>
    <w:p w:rsidR="00D070E2" w:rsidRPr="005A2A39" w:rsidRDefault="00D070E2" w:rsidP="00D070E2">
      <w:pPr>
        <w:widowControl w:val="0"/>
        <w:autoSpaceDE w:val="0"/>
        <w:autoSpaceDN w:val="0"/>
        <w:adjustRightInd w:val="0"/>
        <w:jc w:val="right"/>
        <w:outlineLvl w:val="2"/>
      </w:pPr>
    </w:p>
    <w:p w:rsidR="00D070E2" w:rsidRPr="0068028F" w:rsidRDefault="00D070E2" w:rsidP="00D070E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8028F">
        <w:rPr>
          <w:b/>
          <w:caps/>
        </w:rPr>
        <w:t>Подпрограмма «Повышение эффективности бюджетных расходов Евдокимовского сельского поселения НА 2021-2025гг»</w:t>
      </w:r>
    </w:p>
    <w:p w:rsidR="00D070E2" w:rsidRPr="00312175" w:rsidRDefault="00D070E2" w:rsidP="00D070E2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</w:p>
    <w:p w:rsidR="00D070E2" w:rsidRPr="00B90254" w:rsidRDefault="00D070E2" w:rsidP="00D070E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0254">
        <w:rPr>
          <w:sz w:val="28"/>
          <w:szCs w:val="28"/>
        </w:rPr>
        <w:t>Паспорт подпрограммы «Повышение эффективности бюджетных расходов Евдокимовского сельского поселения</w:t>
      </w:r>
      <w:r>
        <w:rPr>
          <w:sz w:val="28"/>
          <w:szCs w:val="28"/>
        </w:rPr>
        <w:t xml:space="preserve"> на 2021-2025гг»</w:t>
      </w:r>
      <w:r w:rsidRPr="00B90254">
        <w:rPr>
          <w:b/>
          <w:sz w:val="28"/>
          <w:szCs w:val="28"/>
        </w:rPr>
        <w:t xml:space="preserve"> </w:t>
      </w:r>
    </w:p>
    <w:p w:rsidR="00D070E2" w:rsidRPr="00B90254" w:rsidRDefault="00D070E2" w:rsidP="00D070E2">
      <w:pPr>
        <w:widowControl w:val="0"/>
        <w:autoSpaceDE w:val="0"/>
        <w:autoSpaceDN w:val="0"/>
        <w:adjustRightInd w:val="0"/>
        <w:jc w:val="center"/>
        <w:outlineLvl w:val="2"/>
      </w:pPr>
      <w:r w:rsidRPr="00B90254">
        <w:rPr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поселения» на 2021-2025</w:t>
      </w:r>
      <w:r>
        <w:rPr>
          <w:sz w:val="28"/>
          <w:szCs w:val="28"/>
        </w:rPr>
        <w:t>годы»</w:t>
      </w:r>
      <w:r w:rsidRPr="00B90254">
        <w:rPr>
          <w:sz w:val="28"/>
          <w:szCs w:val="28"/>
        </w:rPr>
        <w:t xml:space="preserve"> (далее соответственно - подпрограмма, муниципальная программа</w:t>
      </w:r>
      <w:r w:rsidRPr="00B90254">
        <w:t>)</w:t>
      </w:r>
    </w:p>
    <w:p w:rsidR="00D070E2" w:rsidRPr="005A2A39" w:rsidRDefault="00D070E2" w:rsidP="00D070E2">
      <w:pPr>
        <w:widowControl w:val="0"/>
        <w:autoSpaceDE w:val="0"/>
        <w:autoSpaceDN w:val="0"/>
        <w:adjustRightInd w:val="0"/>
        <w:jc w:val="both"/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7087"/>
      </w:tblGrid>
      <w:tr w:rsidR="00D070E2" w:rsidRPr="005A2A39" w:rsidTr="00D070E2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на 2021-2025 годы»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70E2" w:rsidRPr="005A2A39" w:rsidTr="00D070E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«Повышение эффективност</w:t>
            </w:r>
            <w:r>
              <w:t>и бюджетных расходов Евдокимовского сельского поселения на 2021-2025гг»</w:t>
            </w:r>
          </w:p>
        </w:tc>
      </w:tr>
      <w:tr w:rsidR="00D070E2" w:rsidRPr="005A2A39" w:rsidTr="00D070E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D070E2" w:rsidRPr="005A2A39" w:rsidTr="00D070E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D070E2" w:rsidRPr="005A2A39" w:rsidTr="00D070E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2E04FD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4FD">
              <w:t xml:space="preserve">Повышение эффективности бюджетных расходов в </w:t>
            </w:r>
            <w:proofErr w:type="spellStart"/>
            <w:r w:rsidRPr="002E04FD">
              <w:t>Евдокимовском</w:t>
            </w:r>
            <w:proofErr w:type="spellEnd"/>
            <w:r w:rsidRPr="002E04FD">
              <w:t xml:space="preserve"> сельском поселении</w:t>
            </w:r>
          </w:p>
        </w:tc>
      </w:tr>
      <w:tr w:rsidR="00D070E2" w:rsidRPr="005A2A39" w:rsidTr="00D070E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2E04FD" w:rsidRDefault="00D070E2" w:rsidP="00D070E2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4FD">
              <w:t>1.Обеспечение сбалансированности и устойчивости бюджета Евдокимовского</w:t>
            </w:r>
            <w:r>
              <w:t xml:space="preserve"> сельского поселения;</w:t>
            </w:r>
          </w:p>
          <w:p w:rsidR="00D070E2" w:rsidRPr="00E52BDF" w:rsidRDefault="00D070E2" w:rsidP="00D070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4FD">
              <w:t xml:space="preserve">2. Обеспечение прозрачности и открытости бюджетного процесса в </w:t>
            </w:r>
            <w:proofErr w:type="spellStart"/>
            <w:r w:rsidRPr="002E04FD">
              <w:t>Евдокимовском</w:t>
            </w:r>
            <w:proofErr w:type="spellEnd"/>
            <w:r w:rsidRPr="002E04FD">
              <w:t xml:space="preserve"> сельском поселении.</w:t>
            </w:r>
          </w:p>
        </w:tc>
      </w:tr>
      <w:tr w:rsidR="00D070E2" w:rsidRPr="005A2A39" w:rsidTr="00D070E2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71250E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71250E">
              <w:t>гг</w:t>
            </w:r>
          </w:p>
        </w:tc>
      </w:tr>
      <w:tr w:rsidR="00D070E2" w:rsidRPr="005A2A39" w:rsidTr="00D070E2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2E04FD" w:rsidRDefault="00D070E2" w:rsidP="00D070E2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2E04FD">
              <w:rPr>
                <w:color w:val="404040" w:themeColor="text1" w:themeTint="BF"/>
              </w:rPr>
              <w:t>1.Размер дефицита бюджета Евдокимовского муниципального образования</w:t>
            </w:r>
            <w:r>
              <w:rPr>
                <w:color w:val="404040" w:themeColor="text1" w:themeTint="BF"/>
              </w:rPr>
              <w:t>;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2E04FD">
              <w:rPr>
                <w:color w:val="404040" w:themeColor="text1" w:themeTint="BF"/>
              </w:rPr>
              <w:t xml:space="preserve">2.Прирост поступлений налоговых доходов </w:t>
            </w:r>
            <w:r>
              <w:rPr>
                <w:color w:val="404040" w:themeColor="text1" w:themeTint="BF"/>
              </w:rPr>
              <w:t>в местный бюджет;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2E04FD">
              <w:rPr>
                <w:color w:val="404040" w:themeColor="text1" w:themeTint="BF"/>
              </w:rPr>
              <w:t>3.Отсутствие просроченной кредиторской задолженности</w:t>
            </w:r>
            <w:r>
              <w:rPr>
                <w:color w:val="404040" w:themeColor="text1" w:themeTint="BF"/>
              </w:rPr>
              <w:t>.</w:t>
            </w:r>
          </w:p>
        </w:tc>
      </w:tr>
      <w:tr w:rsidR="00D070E2" w:rsidRPr="005A2A39" w:rsidTr="00D070E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>
              <w:t>Информационные технологии в управлении.</w:t>
            </w:r>
          </w:p>
        </w:tc>
      </w:tr>
      <w:tr w:rsidR="00D070E2" w:rsidRPr="005A2A39" w:rsidTr="00D070E2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 35,6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, в том числе по годам</w:t>
            </w:r>
            <w:r w:rsidRPr="005A2A39">
              <w:t>: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7,0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 xml:space="preserve">2022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3,6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5A2A39">
              <w:t>г</w:t>
            </w:r>
            <w:r>
              <w:t>од – 3,8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 xml:space="preserve">2024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 xml:space="preserve">2025 </w:t>
            </w:r>
            <w:r w:rsidRPr="005A2A39">
              <w:t>г</w:t>
            </w:r>
            <w:r>
              <w:t>од - 10,6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35,6 тыс. руб., в том числе по годам: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5A2A39">
              <w:t>г</w:t>
            </w:r>
            <w:r>
              <w:t>од - 7,0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 xml:space="preserve">2022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3,6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5A2A39">
              <w:t>г</w:t>
            </w:r>
            <w:r>
              <w:t>од – 3,8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 xml:space="preserve">2024 </w:t>
            </w:r>
            <w:r w:rsidRPr="005A2A39">
              <w:t>г</w:t>
            </w:r>
            <w:r>
              <w:t>од –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 xml:space="preserve">2025 </w:t>
            </w:r>
            <w:r w:rsidRPr="005A2A39">
              <w:t>г</w:t>
            </w:r>
            <w:r>
              <w:t>од - 10,6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eastAsia="Calibri"/>
              </w:rPr>
              <w:t xml:space="preserve">0,0 </w:t>
            </w:r>
            <w:r w:rsidRPr="00A42D55">
              <w:rPr>
                <w:rFonts w:eastAsia="Calibri"/>
              </w:rPr>
              <w:t>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>0,0</w:t>
            </w:r>
            <w:r w:rsidRPr="00A42D55">
              <w:rPr>
                <w:rFonts w:eastAsia="Calibri"/>
              </w:rPr>
              <w:t>тыс. руб.;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</w:t>
            </w:r>
            <w:r w:rsidRPr="00A42D55">
              <w:rPr>
                <w:rFonts w:eastAsia="Calibri"/>
              </w:rPr>
              <w:t>,0 тыс. руб.;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2025 год - </w:t>
            </w:r>
            <w:r w:rsidRPr="00A42D55">
              <w:rPr>
                <w:rFonts w:eastAsia="Calibri"/>
              </w:rPr>
              <w:t>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>тыс. руб.;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D070E2" w:rsidRPr="004138D3" w:rsidRDefault="00D070E2" w:rsidP="00D070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D070E2" w:rsidRPr="004138D3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D070E2" w:rsidRPr="004138D3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D070E2" w:rsidRPr="004138D3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D070E2" w:rsidRPr="004138D3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D070E2" w:rsidRPr="005A2A39" w:rsidTr="00D070E2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autoSpaceDE w:val="0"/>
              <w:autoSpaceDN w:val="0"/>
              <w:adjustRightInd w:val="0"/>
              <w:jc w:val="both"/>
            </w:pPr>
            <w:r>
              <w:t>-свободный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</w:tr>
    </w:tbl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Pr="00FC2DE5" w:rsidRDefault="00D070E2" w:rsidP="00D070E2">
      <w:pPr>
        <w:widowControl w:val="0"/>
        <w:autoSpaceDE w:val="0"/>
        <w:autoSpaceDN w:val="0"/>
        <w:adjustRightInd w:val="0"/>
        <w:jc w:val="right"/>
      </w:pPr>
      <w:r w:rsidRPr="00FC2DE5">
        <w:lastRenderedPageBreak/>
        <w:t>Приложение №</w:t>
      </w:r>
      <w:r>
        <w:t xml:space="preserve"> </w:t>
      </w:r>
      <w:r w:rsidRPr="00FC2DE5">
        <w:t>9</w:t>
      </w:r>
    </w:p>
    <w:p w:rsidR="00D070E2" w:rsidRPr="00FC2DE5" w:rsidRDefault="00D070E2" w:rsidP="00D070E2">
      <w:pPr>
        <w:widowControl w:val="0"/>
        <w:autoSpaceDE w:val="0"/>
        <w:autoSpaceDN w:val="0"/>
        <w:adjustRightInd w:val="0"/>
        <w:jc w:val="right"/>
      </w:pPr>
      <w:r w:rsidRPr="00FC2DE5">
        <w:t xml:space="preserve"> к муниципальной программе </w:t>
      </w:r>
    </w:p>
    <w:p w:rsidR="00D070E2" w:rsidRPr="00FC2DE5" w:rsidRDefault="00D070E2" w:rsidP="00D070E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070E2" w:rsidRDefault="00D070E2" w:rsidP="00D070E2">
      <w:pPr>
        <w:widowControl w:val="0"/>
        <w:autoSpaceDE w:val="0"/>
        <w:autoSpaceDN w:val="0"/>
        <w:adjustRightInd w:val="0"/>
        <w:ind w:right="-2"/>
        <w:jc w:val="right"/>
      </w:pPr>
      <w:r w:rsidRPr="00FC2DE5">
        <w:t>Территории</w:t>
      </w:r>
      <w:r>
        <w:t xml:space="preserve"> Евдокимовского</w:t>
      </w:r>
      <w:r w:rsidRPr="00FC2DE5">
        <w:t xml:space="preserve"> сельского поселения</w:t>
      </w:r>
    </w:p>
    <w:p w:rsidR="00D070E2" w:rsidRPr="00FC2DE5" w:rsidRDefault="00D070E2" w:rsidP="00D070E2">
      <w:pPr>
        <w:widowControl w:val="0"/>
        <w:autoSpaceDE w:val="0"/>
        <w:autoSpaceDN w:val="0"/>
        <w:adjustRightInd w:val="0"/>
        <w:ind w:right="-2"/>
        <w:jc w:val="right"/>
      </w:pPr>
      <w:r>
        <w:t xml:space="preserve"> на 2021-2025годы»</w:t>
      </w:r>
    </w:p>
    <w:p w:rsidR="00D070E2" w:rsidRDefault="00D070E2" w:rsidP="00D070E2">
      <w:pPr>
        <w:widowControl w:val="0"/>
        <w:autoSpaceDE w:val="0"/>
        <w:autoSpaceDN w:val="0"/>
        <w:adjustRightInd w:val="0"/>
        <w:ind w:right="-2"/>
        <w:jc w:val="center"/>
      </w:pPr>
    </w:p>
    <w:p w:rsidR="00D070E2" w:rsidRPr="00FC2DE5" w:rsidRDefault="00D070E2" w:rsidP="00D070E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35B88">
        <w:rPr>
          <w:b/>
          <w:caps/>
        </w:rPr>
        <w:t>Подпрограмма «Обеспечение комплексных мер безопасности на территории Евдокимовского сельского поселения на 2021-2025гг</w:t>
      </w:r>
      <w:r w:rsidRPr="00FC2DE5">
        <w:rPr>
          <w:b/>
          <w:caps/>
          <w:sz w:val="28"/>
          <w:szCs w:val="28"/>
        </w:rPr>
        <w:t>»</w:t>
      </w:r>
    </w:p>
    <w:p w:rsidR="00D070E2" w:rsidRPr="005A2A39" w:rsidRDefault="00D070E2" w:rsidP="00D070E2">
      <w:pPr>
        <w:widowControl w:val="0"/>
        <w:autoSpaceDE w:val="0"/>
        <w:autoSpaceDN w:val="0"/>
        <w:adjustRightInd w:val="0"/>
        <w:jc w:val="center"/>
      </w:pPr>
    </w:p>
    <w:p w:rsidR="00D070E2" w:rsidRPr="00233955" w:rsidRDefault="00D070E2" w:rsidP="00D070E2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33955">
        <w:rPr>
          <w:sz w:val="28"/>
          <w:szCs w:val="28"/>
        </w:rPr>
        <w:t>Паспорт подпрограммы «Обеспечение комплексных мер безопасности на территории Евдокимовского</w:t>
      </w:r>
      <w:r>
        <w:rPr>
          <w:sz w:val="28"/>
          <w:szCs w:val="28"/>
        </w:rPr>
        <w:t xml:space="preserve"> сельского поселения на 2021-2025гг»</w:t>
      </w:r>
      <w:r w:rsidRPr="00233955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233955">
        <w:rPr>
          <w:sz w:val="28"/>
          <w:szCs w:val="28"/>
        </w:rPr>
        <w:t>«Социально-экономическое развитие территории Евдокимовского сельского поселения на 2021-2025</w:t>
      </w:r>
      <w:r>
        <w:rPr>
          <w:sz w:val="28"/>
          <w:szCs w:val="28"/>
        </w:rPr>
        <w:t>годы»</w:t>
      </w:r>
      <w:r w:rsidRPr="00233955">
        <w:rPr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D070E2" w:rsidRPr="005A2A39" w:rsidRDefault="00D070E2" w:rsidP="00D070E2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390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3"/>
        <w:gridCol w:w="7472"/>
      </w:tblGrid>
      <w:tr w:rsidR="00D070E2" w:rsidRPr="005A2A39" w:rsidTr="007C3B04">
        <w:trPr>
          <w:trHeight w:val="39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Наименование муниципальной программы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FC2DE5" w:rsidRDefault="00D070E2" w:rsidP="00D070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D070E2" w:rsidRPr="005A2A39" w:rsidTr="007C3B04"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Наименование подпрограммы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FC2DE5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FC2DE5">
              <w:rPr>
                <w:i/>
                <w:color w:val="000000"/>
              </w:rPr>
              <w:t>«</w:t>
            </w:r>
            <w:r w:rsidRPr="00FC2DE5">
              <w:t>Обеспечение комплексных мер безопасности на территории Евдокимовского сельского поселения</w:t>
            </w:r>
            <w:r>
              <w:t xml:space="preserve"> на 2021-2025гг</w:t>
            </w:r>
            <w:r w:rsidRPr="00FC2DE5">
              <w:t>»</w:t>
            </w:r>
          </w:p>
        </w:tc>
      </w:tr>
      <w:tr w:rsidR="00D070E2" w:rsidRPr="005A2A39" w:rsidTr="007C3B04"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Ответственный исполнитель подпрограммы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A2A39">
              <w:t>Администра</w:t>
            </w:r>
            <w:r>
              <w:t xml:space="preserve">ция Евдокимовского </w:t>
            </w:r>
            <w:r w:rsidRPr="005A2A39">
              <w:t>сельского поселения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D070E2" w:rsidRPr="005A2A39" w:rsidTr="007C3B04"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Участники подпрограммы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A2A39">
              <w:t>Администра</w:t>
            </w:r>
            <w:r>
              <w:t xml:space="preserve">ция Евдокимовского </w:t>
            </w:r>
            <w:r w:rsidRPr="005A2A39">
              <w:t>сельского поселения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ДПД Евдокимовского</w:t>
            </w:r>
            <w:r w:rsidRPr="005A2A39">
              <w:t xml:space="preserve"> сельского поселения</w:t>
            </w:r>
          </w:p>
        </w:tc>
      </w:tr>
      <w:tr w:rsidR="00D070E2" w:rsidRPr="005A2A39" w:rsidTr="007C3B04"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Цель подпрограммы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>вающих на территории</w:t>
            </w:r>
            <w:r w:rsidRPr="005A2A39">
              <w:t xml:space="preserve"> сельского поселения.</w:t>
            </w:r>
          </w:p>
        </w:tc>
      </w:tr>
      <w:tr w:rsidR="00D070E2" w:rsidRPr="005A2A39" w:rsidTr="007C3B04"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Задачи подпрограммы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5A2A39" w:rsidRDefault="00D070E2" w:rsidP="00D070E2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D070E2" w:rsidRPr="005A2A39" w:rsidRDefault="00D070E2" w:rsidP="00D070E2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D070E2" w:rsidRPr="005A2A39" w:rsidTr="007C3B04"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Сроки реализации подпрограммы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2021-2025</w:t>
            </w:r>
            <w:r w:rsidRPr="005A2A39">
              <w:t>гг</w:t>
            </w:r>
          </w:p>
        </w:tc>
      </w:tr>
      <w:tr w:rsidR="00D070E2" w:rsidRPr="005A2A39" w:rsidTr="007C3B04"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Целевые показатели подпрограммы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ind w:right="-2"/>
            </w:pPr>
            <w:r>
              <w:t>1.</w:t>
            </w:r>
            <w:r w:rsidRPr="005A2A39">
              <w:t xml:space="preserve"> </w:t>
            </w:r>
            <w:r>
              <w:t>С</w:t>
            </w:r>
            <w:r w:rsidRPr="005A2A39">
              <w:t>окращение количества пожаров на территории с</w:t>
            </w:r>
            <w:r>
              <w:t>ельского поселения.</w:t>
            </w:r>
          </w:p>
          <w:p w:rsidR="00D070E2" w:rsidRPr="00DE6354" w:rsidRDefault="00D070E2" w:rsidP="00D070E2">
            <w:pPr>
              <w:spacing w:line="216" w:lineRule="auto"/>
            </w:pPr>
            <w:r>
              <w:rPr>
                <w:rFonts w:eastAsia="Calibri"/>
              </w:rPr>
              <w:t>2.</w:t>
            </w:r>
            <w:r>
              <w:t>Снижение</w:t>
            </w:r>
            <w:r w:rsidRPr="00DE6354">
              <w:t xml:space="preserve"> количества правонарушений, совершенных несовершеннолетними лицами</w:t>
            </w:r>
            <w:r>
              <w:t>.</w:t>
            </w:r>
          </w:p>
          <w:p w:rsidR="00D070E2" w:rsidRPr="005A2A39" w:rsidRDefault="00D070E2" w:rsidP="00D070E2">
            <w:pPr>
              <w:ind w:right="-2"/>
              <w:rPr>
                <w:rFonts w:eastAsia="Calibri"/>
              </w:rPr>
            </w:pPr>
          </w:p>
        </w:tc>
      </w:tr>
      <w:tr w:rsidR="00D070E2" w:rsidRPr="005A2A39" w:rsidTr="007C3B04"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bCs/>
              </w:rPr>
            </w:pPr>
            <w:r>
              <w:rPr>
                <w:bCs/>
              </w:rPr>
              <w:t>1. Обеспечение первичных мер пожарной безопасности в границах населенных пунктов поселения;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rPr>
                <w:bCs/>
              </w:rPr>
              <w:t>2. Профилактика безнадзорности и правонарушений на территории сельского поселения.</w:t>
            </w:r>
          </w:p>
        </w:tc>
      </w:tr>
      <w:tr w:rsidR="00D070E2" w:rsidRPr="005A2A39" w:rsidTr="007C3B04"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Ресурсное обеспечение подпрограммы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 xml:space="preserve"> Предполагаемый общий объем финансирования муниципальной программы составляет</w:t>
            </w:r>
            <w:r w:rsidRPr="005A2A39">
              <w:t>:</w:t>
            </w:r>
            <w:r>
              <w:t xml:space="preserve"> 232,8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 xml:space="preserve">, </w:t>
            </w:r>
            <w:r w:rsidRPr="005A2A39">
              <w:t>в том числе по годам: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</w:t>
            </w:r>
            <w:r w:rsidRPr="005A2A39">
              <w:t xml:space="preserve"> год</w:t>
            </w:r>
            <w:r>
              <w:t xml:space="preserve"> </w:t>
            </w:r>
            <w:r w:rsidRPr="005A2A39">
              <w:t>-</w:t>
            </w:r>
            <w:r>
              <w:t xml:space="preserve"> 0,5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уб.;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</w:t>
            </w:r>
            <w:r w:rsidRPr="005A2A39">
              <w:t xml:space="preserve"> год</w:t>
            </w:r>
            <w:r>
              <w:t xml:space="preserve"> - 29,6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</w:t>
            </w:r>
            <w:r w:rsidRPr="005A2A39">
              <w:t xml:space="preserve"> год</w:t>
            </w:r>
            <w:r>
              <w:t xml:space="preserve"> - 100,7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уб.;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</w:t>
            </w:r>
            <w:r w:rsidRPr="005A2A39">
              <w:t xml:space="preserve"> год</w:t>
            </w:r>
            <w:r>
              <w:t xml:space="preserve"> - 51,0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</w:t>
            </w:r>
            <w:r w:rsidRPr="005A2A39">
              <w:t xml:space="preserve"> год</w:t>
            </w:r>
            <w:r>
              <w:t xml:space="preserve"> </w:t>
            </w:r>
            <w:r w:rsidRPr="005A2A39">
              <w:t>-</w:t>
            </w:r>
            <w:r>
              <w:t xml:space="preserve"> 51,0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Объем финансирования за счет средств бюджета Евдокимовского сельского поселения составляет 162,7 тыс. руб., в том числе по годам;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</w:t>
            </w:r>
            <w:r w:rsidRPr="005A2A39">
              <w:t xml:space="preserve"> год</w:t>
            </w:r>
            <w:r>
              <w:t xml:space="preserve"> </w:t>
            </w:r>
            <w:r w:rsidRPr="005A2A39">
              <w:t>-</w:t>
            </w:r>
            <w:r>
              <w:t xml:space="preserve"> 0,5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уб.;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</w:t>
            </w:r>
            <w:r w:rsidRPr="005A2A39">
              <w:t xml:space="preserve"> год</w:t>
            </w:r>
            <w:r>
              <w:t xml:space="preserve"> - 9,8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</w:t>
            </w:r>
            <w:r w:rsidRPr="005A2A39">
              <w:t xml:space="preserve"> год</w:t>
            </w:r>
            <w:r>
              <w:t xml:space="preserve"> - 50,4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уб.;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</w:t>
            </w:r>
            <w:r w:rsidRPr="005A2A39">
              <w:t xml:space="preserve"> год</w:t>
            </w:r>
            <w:r>
              <w:t xml:space="preserve"> - 51,0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</w:t>
            </w:r>
            <w:r w:rsidRPr="005A2A39">
              <w:t xml:space="preserve"> год</w:t>
            </w:r>
            <w:r>
              <w:t xml:space="preserve"> - 51,0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eastAsia="Calibri"/>
              </w:rPr>
              <w:t xml:space="preserve">70,1 </w:t>
            </w:r>
            <w:r w:rsidRPr="00A42D55">
              <w:rPr>
                <w:rFonts w:eastAsia="Calibri"/>
              </w:rPr>
              <w:t>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021 год - </w:t>
            </w:r>
            <w:r>
              <w:rPr>
                <w:rFonts w:eastAsia="Calibri"/>
                <w:color w:val="000000" w:themeColor="text1"/>
              </w:rPr>
              <w:t>0,0</w:t>
            </w:r>
            <w:r w:rsidRPr="00A42D55">
              <w:rPr>
                <w:rFonts w:eastAsia="Calibri"/>
              </w:rPr>
              <w:t>тыс. руб.;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- 19,8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</w:t>
            </w:r>
            <w:r w:rsidRPr="00A42D5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50,3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>Прогнозный объем финансирования за счет средств федерального бюджета составляет 0 тыс. 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>тыс. руб.;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D070E2" w:rsidRPr="00A42D55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D070E2" w:rsidRPr="004138D3" w:rsidRDefault="00D070E2" w:rsidP="00D070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D070E2" w:rsidRPr="004138D3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D070E2" w:rsidRPr="004138D3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D070E2" w:rsidRPr="004138D3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D070E2" w:rsidRPr="004138D3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D070E2" w:rsidRPr="005A2A39" w:rsidTr="007C3B04"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r w:rsidRPr="005A2A39">
              <w:t>-повышение уровня защиты населенного пункта и</w:t>
            </w:r>
            <w:r>
              <w:t xml:space="preserve"> людей от чрезвычайных ситуаций, связанных с пожарами;</w:t>
            </w:r>
            <w:r w:rsidRPr="005A2A39">
              <w:t xml:space="preserve"> </w:t>
            </w:r>
          </w:p>
          <w:p w:rsidR="00D070E2" w:rsidRPr="005A2A39" w:rsidRDefault="00D070E2" w:rsidP="00D070E2">
            <w:pPr>
              <w:ind w:left="-63"/>
            </w:pPr>
            <w:r w:rsidRPr="005A2A39">
              <w:t>-снижение количества пожаров</w:t>
            </w:r>
            <w:r>
              <w:t>;</w:t>
            </w:r>
          </w:p>
          <w:p w:rsidR="00D070E2" w:rsidRPr="005A2A39" w:rsidRDefault="00D070E2" w:rsidP="00D070E2">
            <w:pPr>
              <w:ind w:left="-63"/>
            </w:pPr>
            <w:r w:rsidRPr="005A2A39">
              <w:t xml:space="preserve"> </w:t>
            </w:r>
            <w:r>
              <w:t>-создание условий для дальнейшего снижения числа правонарушений и преступлений</w:t>
            </w:r>
            <w:proofErr w:type="gramStart"/>
            <w:r>
              <w:t xml:space="preserve"> ,</w:t>
            </w:r>
            <w:proofErr w:type="gramEnd"/>
            <w:r>
              <w:t>совершаемых несовершеннолетними.</w:t>
            </w:r>
          </w:p>
        </w:tc>
      </w:tr>
    </w:tbl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Default="00D070E2" w:rsidP="00D070E2">
      <w:pPr>
        <w:widowControl w:val="0"/>
        <w:autoSpaceDE w:val="0"/>
        <w:autoSpaceDN w:val="0"/>
        <w:adjustRightInd w:val="0"/>
        <w:jc w:val="right"/>
      </w:pPr>
    </w:p>
    <w:p w:rsidR="00D070E2" w:rsidRPr="00FC2DE5" w:rsidRDefault="00D070E2" w:rsidP="00D070E2">
      <w:pPr>
        <w:widowControl w:val="0"/>
        <w:autoSpaceDE w:val="0"/>
        <w:autoSpaceDN w:val="0"/>
        <w:adjustRightInd w:val="0"/>
        <w:jc w:val="right"/>
      </w:pPr>
      <w:r w:rsidRPr="00FC2DE5">
        <w:t>Приложение №10</w:t>
      </w:r>
    </w:p>
    <w:p w:rsidR="00D070E2" w:rsidRPr="00FC2DE5" w:rsidRDefault="00D070E2" w:rsidP="00D070E2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D070E2" w:rsidRPr="00FC2DE5" w:rsidRDefault="00D070E2" w:rsidP="00D070E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D070E2" w:rsidRDefault="00D070E2" w:rsidP="00D070E2">
      <w:pPr>
        <w:widowControl w:val="0"/>
        <w:autoSpaceDE w:val="0"/>
        <w:autoSpaceDN w:val="0"/>
        <w:adjustRightInd w:val="0"/>
        <w:ind w:right="-2" w:firstLine="709"/>
        <w:jc w:val="right"/>
      </w:pPr>
      <w:r w:rsidRPr="00FC2DE5">
        <w:t xml:space="preserve">территории </w:t>
      </w:r>
      <w:r>
        <w:t xml:space="preserve">Евдокимовского </w:t>
      </w:r>
      <w:r w:rsidRPr="00FC2DE5">
        <w:t>сельского поселения</w:t>
      </w:r>
    </w:p>
    <w:p w:rsidR="00D070E2" w:rsidRPr="00FC2DE5" w:rsidRDefault="00D070E2" w:rsidP="00D070E2">
      <w:pPr>
        <w:widowControl w:val="0"/>
        <w:autoSpaceDE w:val="0"/>
        <w:autoSpaceDN w:val="0"/>
        <w:adjustRightInd w:val="0"/>
        <w:ind w:right="-2" w:firstLine="709"/>
        <w:jc w:val="right"/>
      </w:pPr>
      <w:r>
        <w:t xml:space="preserve"> на 2021-2025годы»</w:t>
      </w:r>
    </w:p>
    <w:p w:rsidR="00D070E2" w:rsidRDefault="00D070E2" w:rsidP="00D070E2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D070E2" w:rsidRPr="00735B88" w:rsidRDefault="00D070E2" w:rsidP="00D070E2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D070E2" w:rsidRPr="005A2A39" w:rsidRDefault="00D070E2" w:rsidP="00D070E2">
      <w:pPr>
        <w:widowControl w:val="0"/>
        <w:autoSpaceDE w:val="0"/>
        <w:autoSpaceDN w:val="0"/>
        <w:adjustRightInd w:val="0"/>
        <w:jc w:val="center"/>
      </w:pPr>
    </w:p>
    <w:p w:rsidR="00D070E2" w:rsidRDefault="00D070E2" w:rsidP="00D070E2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 xml:space="preserve">Паспорт подпрограммы </w:t>
      </w:r>
      <w:r w:rsidRPr="002B4413">
        <w:rPr>
          <w:i/>
          <w:color w:val="000000"/>
          <w:sz w:val="28"/>
          <w:szCs w:val="28"/>
        </w:rPr>
        <w:t>«</w:t>
      </w:r>
      <w:r w:rsidRPr="002B4413">
        <w:rPr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sz w:val="28"/>
          <w:szCs w:val="28"/>
        </w:rPr>
        <w:t xml:space="preserve"> на 2021-2025гг</w:t>
      </w:r>
      <w:r w:rsidRPr="002B4413">
        <w:rPr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sz w:val="28"/>
          <w:szCs w:val="28"/>
        </w:rPr>
        <w:t xml:space="preserve"> годы»</w:t>
      </w:r>
      <w:r w:rsidRPr="002B4413">
        <w:rPr>
          <w:sz w:val="28"/>
          <w:szCs w:val="28"/>
        </w:rPr>
        <w:t xml:space="preserve"> </w:t>
      </w:r>
    </w:p>
    <w:p w:rsidR="00D070E2" w:rsidRPr="002B4413" w:rsidRDefault="00D070E2" w:rsidP="00D070E2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>(далее соответственно – подпрограмма, муниципальная программа)</w:t>
      </w:r>
    </w:p>
    <w:p w:rsidR="00D070E2" w:rsidRPr="00DE32A8" w:rsidRDefault="00D070E2" w:rsidP="00D070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39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6489"/>
      </w:tblGrid>
      <w:tr w:rsidR="00D070E2" w:rsidRPr="005A2A39" w:rsidTr="00D070E2">
        <w:trPr>
          <w:trHeight w:val="455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FC2DE5" w:rsidRDefault="00D070E2" w:rsidP="00D070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D070E2" w:rsidRPr="005A2A39" w:rsidTr="00D070E2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FC2DE5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DE5">
              <w:t>Развитие сферы культуры и спорта на территории Евдокимовского сельского поселения</w:t>
            </w:r>
            <w:r>
              <w:t xml:space="preserve"> на 2021-2025гг»</w:t>
            </w:r>
          </w:p>
        </w:tc>
      </w:tr>
      <w:tr w:rsidR="00D070E2" w:rsidRPr="005A2A39" w:rsidTr="00D070E2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«Культурно - досуговый центр</w:t>
            </w:r>
            <w:r>
              <w:t xml:space="preserve"> с.Бадар</w:t>
            </w:r>
            <w:r w:rsidRPr="005A2A39">
              <w:t xml:space="preserve">» </w:t>
            </w:r>
            <w:r>
              <w:t xml:space="preserve"> 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5A2A39">
              <w:t>МКУК «Культурно - досуговый центр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.Е</w:t>
            </w:r>
            <w:proofErr w:type="gramEnd"/>
            <w:r>
              <w:t>вдокимовский</w:t>
            </w:r>
            <w:proofErr w:type="spellEnd"/>
            <w:r>
              <w:t>»</w:t>
            </w:r>
          </w:p>
        </w:tc>
      </w:tr>
      <w:tr w:rsidR="00D070E2" w:rsidRPr="005A2A39" w:rsidTr="00D070E2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</w:t>
            </w:r>
            <w:r>
              <w:t>турно - досуговый центр с.Бадар</w:t>
            </w:r>
            <w:r w:rsidRPr="005A2A39">
              <w:t>»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МКУК «Культурно - досуговый центр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.Е</w:t>
            </w:r>
            <w:proofErr w:type="gramEnd"/>
            <w:r>
              <w:t>вдокимовский</w:t>
            </w:r>
            <w:proofErr w:type="spellEnd"/>
            <w:r>
              <w:t>»</w:t>
            </w:r>
          </w:p>
        </w:tc>
      </w:tr>
      <w:tr w:rsidR="00D070E2" w:rsidRPr="005A2A39" w:rsidTr="00D070E2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Создание условий для развития культуры, физической культуры и массового спорта на территории </w:t>
            </w:r>
            <w:r>
              <w:t>Евдокимовского</w:t>
            </w:r>
            <w:r w:rsidRPr="005A2A39">
              <w:t xml:space="preserve"> сельского поселения</w:t>
            </w:r>
          </w:p>
        </w:tc>
      </w:tr>
      <w:tr w:rsidR="00D070E2" w:rsidRPr="005A2A39" w:rsidTr="00D070E2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деятельности</w:t>
            </w:r>
            <w:r>
              <w:t xml:space="preserve"> МКУК КДЦ с.Бадар, п. Евдокимовский;</w:t>
            </w:r>
          </w:p>
          <w:p w:rsidR="00D070E2" w:rsidRPr="005A2A39" w:rsidRDefault="00D070E2" w:rsidP="00D070E2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D070E2" w:rsidRPr="005A2A39" w:rsidRDefault="00D070E2" w:rsidP="00D070E2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70E2" w:rsidRPr="005A2A39" w:rsidRDefault="00D070E2" w:rsidP="00D070E2">
            <w:r>
              <w:t>4.У</w:t>
            </w:r>
            <w:r w:rsidRPr="005A2A39">
              <w:t xml:space="preserve">частие жителей </w:t>
            </w:r>
            <w:r>
              <w:rPr>
                <w:color w:val="000000"/>
              </w:rPr>
              <w:t>Евдокимовского</w:t>
            </w:r>
            <w:r w:rsidRPr="005A2A39">
              <w:t xml:space="preserve"> сельского поселения в культурных и спортивных мероприятиях </w:t>
            </w:r>
            <w:r>
              <w:t>районного уровня.</w:t>
            </w:r>
            <w:r w:rsidRPr="005A2A39">
              <w:t xml:space="preserve"> </w:t>
            </w:r>
          </w:p>
        </w:tc>
      </w:tr>
      <w:tr w:rsidR="00D070E2" w:rsidRPr="005A2A39" w:rsidTr="00D070E2">
        <w:trPr>
          <w:trHeight w:val="303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D070E2" w:rsidRPr="005A2A39" w:rsidTr="00D070E2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 </w:t>
            </w:r>
            <w:r>
              <w:t>1.К</w:t>
            </w:r>
            <w:r w:rsidRPr="005A2A39">
              <w:t xml:space="preserve">оличество проведенных культурных, спортивных и физкультурно-массовых мероприятий; 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жителей сельского поселения.</w:t>
            </w:r>
          </w:p>
        </w:tc>
      </w:tr>
      <w:tr w:rsidR="00D070E2" w:rsidRPr="005A2A39" w:rsidTr="00D070E2">
        <w:trPr>
          <w:trHeight w:val="597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 xml:space="preserve">2.Обеспечение условий для развития на территории сельского поселения физической культуры и массового </w:t>
            </w:r>
            <w:r>
              <w:lastRenderedPageBreak/>
              <w:t>спорта.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3.Региональный проект «Создание условий для реализации творческого потенциала нации»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4.Капитальный ремонт домов культуры сельских поселений: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5.Обеспечение развития и укрепления материально-технической базы домов культуры.</w:t>
            </w:r>
          </w:p>
        </w:tc>
      </w:tr>
      <w:tr w:rsidR="00D070E2" w:rsidRPr="005A2A39" w:rsidTr="00D070E2">
        <w:trPr>
          <w:trHeight w:val="172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 40642,1 тыс. руб., в том числе по годам: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2021 год - 5978,7 тыс. руб.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2022 год - 7173,9 тыс. руб.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2023 год – 7793,1 тыс. руб.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2024 год - 11457,7 тыс. руб.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2025 год - 8238,7 тыс. руб.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26168,7 тыс. руб., в том числе по годам;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2021 год - 5260,1 тыс. руб.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2022 год - 6710,0 тыс. руб.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2023 год – 7232,0 тыс. руб.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2024 год - 3659,0 тыс. руб.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2025 год - 3307,6 тыс. руб.</w:t>
            </w:r>
          </w:p>
          <w:p w:rsidR="00D070E2" w:rsidRDefault="00D070E2" w:rsidP="00D070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районного бюджета составляет 799,3 руб., в том числе:</w:t>
            </w:r>
          </w:p>
          <w:p w:rsidR="00D070E2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608,4 </w:t>
            </w:r>
            <w:r>
              <w:rPr>
                <w:rFonts w:eastAsia="Calibri"/>
              </w:rPr>
              <w:t>тыс. руб.;</w:t>
            </w:r>
          </w:p>
          <w:p w:rsidR="00D070E2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D070E2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- 190,9 тыс. руб.;</w:t>
            </w:r>
          </w:p>
          <w:p w:rsidR="00D070E2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D070E2" w:rsidRPr="00515B8B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D070E2" w:rsidRDefault="00D070E2" w:rsidP="00D070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13594,1руб., в том числе:</w:t>
            </w:r>
          </w:p>
          <w:p w:rsidR="00D070E2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110,2 </w:t>
            </w:r>
            <w:r>
              <w:rPr>
                <w:rFonts w:eastAsia="Calibri"/>
              </w:rPr>
              <w:t>тыс. руб.;</w:t>
            </w:r>
          </w:p>
          <w:p w:rsidR="00D070E2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- 383,9 тыс. руб.;</w:t>
            </w:r>
          </w:p>
          <w:p w:rsidR="00D070E2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- 370,2 тыс. руб.;</w:t>
            </w:r>
          </w:p>
          <w:p w:rsidR="00D070E2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- 7798,7 тыс. руб.;</w:t>
            </w:r>
          </w:p>
          <w:p w:rsidR="00D070E2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- 4931,1тыс. руб.</w:t>
            </w:r>
          </w:p>
          <w:p w:rsidR="00D070E2" w:rsidRDefault="00D070E2" w:rsidP="00D070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D070E2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D070E2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- 80,0 тыс. руб.;</w:t>
            </w:r>
          </w:p>
          <w:p w:rsidR="00D070E2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D070E2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D070E2" w:rsidRPr="004138D3" w:rsidRDefault="00D070E2" w:rsidP="00D070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D070E2" w:rsidRPr="004138D3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D070E2" w:rsidRPr="004138D3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D070E2" w:rsidRPr="004138D3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D070E2" w:rsidRPr="004138D3" w:rsidRDefault="00D070E2" w:rsidP="00D07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D070E2" w:rsidRPr="005A2A39" w:rsidTr="00D070E2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0E2" w:rsidRPr="005A2A39" w:rsidRDefault="00D070E2" w:rsidP="00D070E2">
            <w:pPr>
              <w:tabs>
                <w:tab w:val="left" w:pos="1168"/>
              </w:tabs>
            </w:pPr>
            <w:r>
              <w:t>-с</w:t>
            </w:r>
            <w:r w:rsidRPr="005A2A39"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-п</w:t>
            </w:r>
            <w:r w:rsidRPr="005A2A39">
              <w:rPr>
                <w:bCs/>
              </w:rPr>
              <w:t>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-увеличение охвата населения систематическими занятиями физической культуры и спортом;</w:t>
            </w:r>
          </w:p>
          <w:p w:rsidR="00D070E2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-повышение качества проводимых массовых физкультурно-спортивных мероприятий</w:t>
            </w:r>
          </w:p>
          <w:p w:rsidR="00D070E2" w:rsidRPr="005A2A39" w:rsidRDefault="00D070E2" w:rsidP="00D070E2">
            <w:pPr>
              <w:widowControl w:val="0"/>
              <w:autoSpaceDE w:val="0"/>
              <w:autoSpaceDN w:val="0"/>
              <w:adjustRightInd w:val="0"/>
            </w:pPr>
            <w:r>
              <w:t>-повышение интереса жителей села к занятиям физической культуры и спорта.</w:t>
            </w:r>
          </w:p>
        </w:tc>
      </w:tr>
    </w:tbl>
    <w:p w:rsidR="00D070E2" w:rsidRDefault="00D070E2" w:rsidP="00D070E2">
      <w:pPr>
        <w:widowControl w:val="0"/>
        <w:autoSpaceDE w:val="0"/>
        <w:autoSpaceDN w:val="0"/>
        <w:adjustRightInd w:val="0"/>
      </w:pPr>
    </w:p>
    <w:p w:rsidR="00D070E2" w:rsidRDefault="00D070E2" w:rsidP="00D070E2">
      <w:pPr>
        <w:widowControl w:val="0"/>
        <w:autoSpaceDE w:val="0"/>
        <w:autoSpaceDN w:val="0"/>
        <w:adjustRightInd w:val="0"/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D070E2" w:rsidRPr="007A7A9A" w:rsidRDefault="00D070E2" w:rsidP="00D070E2">
      <w:pPr>
        <w:tabs>
          <w:tab w:val="left" w:pos="400"/>
          <w:tab w:val="left" w:pos="2980"/>
        </w:tabs>
        <w:jc w:val="center"/>
        <w:rPr>
          <w:b/>
        </w:rPr>
      </w:pPr>
      <w:r w:rsidRPr="007A7A9A">
        <w:rPr>
          <w:b/>
        </w:rPr>
        <w:t>РОССИЙСКАЯ ФЕДЕРАЦИЯ</w:t>
      </w:r>
    </w:p>
    <w:p w:rsidR="00D070E2" w:rsidRDefault="00D070E2" w:rsidP="00D070E2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b/>
        </w:rPr>
      </w:pPr>
      <w:r w:rsidRPr="007A7A9A">
        <w:rPr>
          <w:b/>
        </w:rPr>
        <w:t>ИРКУТСКАЯ ОБЛАСТЬ</w:t>
      </w:r>
    </w:p>
    <w:p w:rsidR="00D070E2" w:rsidRDefault="00D070E2" w:rsidP="00D070E2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b/>
        </w:rPr>
      </w:pPr>
      <w:r>
        <w:rPr>
          <w:b/>
        </w:rPr>
        <w:t>ТУЛУНСКИЙ РАЙОН</w:t>
      </w:r>
    </w:p>
    <w:p w:rsidR="00D070E2" w:rsidRPr="007A7A9A" w:rsidRDefault="00D070E2" w:rsidP="00D070E2">
      <w:pPr>
        <w:jc w:val="center"/>
        <w:rPr>
          <w:b/>
        </w:rPr>
      </w:pPr>
      <w:r w:rsidRPr="007A7A9A">
        <w:rPr>
          <w:b/>
        </w:rPr>
        <w:t>АДМИНИСТРАЦИЯ</w:t>
      </w:r>
    </w:p>
    <w:p w:rsidR="00D070E2" w:rsidRPr="007A7A9A" w:rsidRDefault="00D070E2" w:rsidP="00D070E2">
      <w:pPr>
        <w:rPr>
          <w:b/>
        </w:rPr>
      </w:pPr>
      <w:r>
        <w:rPr>
          <w:b/>
        </w:rPr>
        <w:t xml:space="preserve">                                </w:t>
      </w:r>
      <w:r w:rsidR="00B3187B">
        <w:rPr>
          <w:b/>
        </w:rPr>
        <w:t xml:space="preserve">       </w:t>
      </w:r>
      <w:r>
        <w:rPr>
          <w:b/>
        </w:rPr>
        <w:t xml:space="preserve"> </w:t>
      </w:r>
      <w:r w:rsidRPr="007A7A9A">
        <w:rPr>
          <w:b/>
        </w:rPr>
        <w:t>ЕВДОКИМОВСКОЕ СЕЛЬСКОЕ ПОСЕЛЕНИЕ</w:t>
      </w:r>
    </w:p>
    <w:p w:rsidR="00D070E2" w:rsidRPr="007A7A9A" w:rsidRDefault="00D070E2" w:rsidP="00D070E2">
      <w:pPr>
        <w:jc w:val="center"/>
        <w:rPr>
          <w:b/>
        </w:rPr>
      </w:pPr>
    </w:p>
    <w:p w:rsidR="00D070E2" w:rsidRDefault="00D070E2" w:rsidP="00D070E2">
      <w:pPr>
        <w:jc w:val="center"/>
        <w:rPr>
          <w:b/>
        </w:rPr>
      </w:pPr>
    </w:p>
    <w:p w:rsidR="00D070E2" w:rsidRDefault="00D070E2" w:rsidP="00D070E2">
      <w:pPr>
        <w:jc w:val="center"/>
        <w:rPr>
          <w:b/>
        </w:rPr>
      </w:pPr>
    </w:p>
    <w:p w:rsidR="00D070E2" w:rsidRDefault="00D070E2" w:rsidP="00D070E2">
      <w:pPr>
        <w:jc w:val="center"/>
        <w:rPr>
          <w:b/>
        </w:rPr>
      </w:pPr>
    </w:p>
    <w:p w:rsidR="00D070E2" w:rsidRDefault="00D070E2" w:rsidP="00D070E2">
      <w:pPr>
        <w:jc w:val="center"/>
        <w:rPr>
          <w:b/>
        </w:rPr>
      </w:pPr>
      <w:r w:rsidRPr="007A7A9A">
        <w:rPr>
          <w:b/>
        </w:rPr>
        <w:t>ПОСТАНОВЛЕНИЕ</w:t>
      </w:r>
    </w:p>
    <w:p w:rsidR="00D070E2" w:rsidRPr="007A7A9A" w:rsidRDefault="00D070E2" w:rsidP="00D070E2">
      <w:pPr>
        <w:tabs>
          <w:tab w:val="left" w:pos="7914"/>
        </w:tabs>
        <w:rPr>
          <w:b/>
        </w:rPr>
      </w:pPr>
      <w:r>
        <w:rPr>
          <w:b/>
        </w:rPr>
        <w:t>12.12.2023 г</w:t>
      </w:r>
      <w:r>
        <w:rPr>
          <w:b/>
        </w:rPr>
        <w:tab/>
        <w:t>№ 60</w:t>
      </w:r>
    </w:p>
    <w:p w:rsidR="00D070E2" w:rsidRPr="00B3187B" w:rsidRDefault="00D070E2" w:rsidP="00D070E2">
      <w:pPr>
        <w:jc w:val="center"/>
        <w:rPr>
          <w:sz w:val="28"/>
          <w:szCs w:val="28"/>
        </w:rPr>
      </w:pPr>
    </w:p>
    <w:p w:rsidR="00B3187B" w:rsidRDefault="00B3187B" w:rsidP="00D070E2">
      <w:pPr>
        <w:rPr>
          <w:sz w:val="20"/>
          <w:szCs w:val="20"/>
        </w:rPr>
      </w:pPr>
    </w:p>
    <w:p w:rsidR="00D070E2" w:rsidRPr="006F6601" w:rsidRDefault="00D070E2" w:rsidP="00D070E2">
      <w:pPr>
        <w:rPr>
          <w:sz w:val="20"/>
          <w:szCs w:val="20"/>
        </w:rPr>
      </w:pPr>
      <w:r w:rsidRPr="0058447F">
        <w:rPr>
          <w:sz w:val="20"/>
          <w:szCs w:val="20"/>
        </w:rPr>
        <w:t xml:space="preserve"> </w:t>
      </w:r>
      <w:r>
        <w:rPr>
          <w:sz w:val="20"/>
          <w:szCs w:val="20"/>
        </w:rPr>
        <w:t>О ВНЕСЕНИИ ИЗМЕНЕНИЙ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В СОСТАВ</w:t>
      </w:r>
      <w:r w:rsidRPr="006F6601">
        <w:rPr>
          <w:sz w:val="20"/>
          <w:szCs w:val="20"/>
        </w:rPr>
        <w:t xml:space="preserve"> </w:t>
      </w:r>
      <w:proofErr w:type="gramStart"/>
      <w:r w:rsidRPr="006F6601">
        <w:rPr>
          <w:sz w:val="20"/>
          <w:szCs w:val="20"/>
        </w:rPr>
        <w:t>МЕЖВЕДОМСТВЕННОЙ</w:t>
      </w:r>
      <w:proofErr w:type="gramEnd"/>
    </w:p>
    <w:p w:rsidR="00D070E2" w:rsidRPr="006F6601" w:rsidRDefault="00D070E2" w:rsidP="00D070E2">
      <w:pPr>
        <w:rPr>
          <w:sz w:val="20"/>
          <w:szCs w:val="20"/>
        </w:rPr>
      </w:pPr>
      <w:r w:rsidRPr="006F6601">
        <w:rPr>
          <w:sz w:val="20"/>
          <w:szCs w:val="20"/>
        </w:rPr>
        <w:t xml:space="preserve"> КОМИССИИ В СООТВЕТСТВИИ </w:t>
      </w:r>
    </w:p>
    <w:p w:rsidR="00D070E2" w:rsidRPr="006F6601" w:rsidRDefault="00D070E2" w:rsidP="00D070E2">
      <w:pPr>
        <w:rPr>
          <w:sz w:val="20"/>
          <w:szCs w:val="20"/>
        </w:rPr>
      </w:pPr>
      <w:r w:rsidRPr="006F6601">
        <w:rPr>
          <w:sz w:val="20"/>
          <w:szCs w:val="20"/>
        </w:rPr>
        <w:t xml:space="preserve"> С ЧАСТЬЮ 20 СТАТЬИ 24 </w:t>
      </w:r>
    </w:p>
    <w:p w:rsidR="00D070E2" w:rsidRPr="006F6601" w:rsidRDefault="00D070E2" w:rsidP="00D070E2">
      <w:pPr>
        <w:rPr>
          <w:sz w:val="20"/>
          <w:szCs w:val="20"/>
        </w:rPr>
      </w:pPr>
      <w:r w:rsidRPr="006F6601">
        <w:rPr>
          <w:sz w:val="20"/>
          <w:szCs w:val="20"/>
        </w:rPr>
        <w:t xml:space="preserve"> ГРАДОСТРОИТЕЛЬНОГО КОДЕКСА</w:t>
      </w:r>
    </w:p>
    <w:p w:rsidR="00D070E2" w:rsidRPr="006F6601" w:rsidRDefault="00D070E2" w:rsidP="00D070E2">
      <w:pPr>
        <w:rPr>
          <w:sz w:val="20"/>
          <w:szCs w:val="20"/>
        </w:rPr>
      </w:pPr>
      <w:r w:rsidRPr="006F6601">
        <w:rPr>
          <w:sz w:val="20"/>
          <w:szCs w:val="20"/>
        </w:rPr>
        <w:t xml:space="preserve"> РОССИЙСКОЙ ФЕДЕРАЦИИ</w:t>
      </w:r>
    </w:p>
    <w:p w:rsidR="00D070E2" w:rsidRDefault="00D070E2" w:rsidP="00D070E2"/>
    <w:p w:rsidR="00B3187B" w:rsidRDefault="00D070E2" w:rsidP="00B3187B">
      <w:pPr>
        <w:pStyle w:val="a0"/>
        <w:ind w:left="242" w:right="510" w:firstLine="7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3B04">
        <w:rPr>
          <w:rFonts w:ascii="Times New Roman" w:hAnsi="Times New Roman"/>
          <w:sz w:val="24"/>
          <w:szCs w:val="24"/>
        </w:rPr>
        <w:t>В соответствии с частью 20 статьи 24 Градостроительного кодекса</w:t>
      </w:r>
      <w:r w:rsidRPr="007C3B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3B04">
        <w:rPr>
          <w:rFonts w:ascii="Times New Roman" w:hAnsi="Times New Roman"/>
          <w:sz w:val="24"/>
          <w:szCs w:val="24"/>
        </w:rPr>
        <w:t>Российской Федерации, постановлением Правительства Иркутской области</w:t>
      </w:r>
      <w:r w:rsidRPr="007C3B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3B04">
        <w:rPr>
          <w:rFonts w:ascii="Times New Roman" w:hAnsi="Times New Roman"/>
          <w:sz w:val="24"/>
          <w:szCs w:val="24"/>
        </w:rPr>
        <w:t>от 18.12.2017 № 841-пп «Об утверждении Порядка деятельности комиссий,</w:t>
      </w:r>
      <w:r w:rsidRPr="007C3B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3B04">
        <w:rPr>
          <w:rFonts w:ascii="Times New Roman" w:hAnsi="Times New Roman"/>
          <w:sz w:val="24"/>
          <w:szCs w:val="24"/>
        </w:rPr>
        <w:t>создаваемых на территории Иркутской области в соответствии с частью 20</w:t>
      </w:r>
      <w:r w:rsidRPr="007C3B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3B04">
        <w:rPr>
          <w:rFonts w:ascii="Times New Roman" w:hAnsi="Times New Roman"/>
          <w:sz w:val="24"/>
          <w:szCs w:val="24"/>
        </w:rPr>
        <w:t>статьи</w:t>
      </w:r>
      <w:r w:rsidRPr="007C3B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3B04">
        <w:rPr>
          <w:rFonts w:ascii="Times New Roman" w:hAnsi="Times New Roman"/>
          <w:sz w:val="24"/>
          <w:szCs w:val="24"/>
        </w:rPr>
        <w:t>24</w:t>
      </w:r>
      <w:r w:rsidRPr="007C3B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3B04">
        <w:rPr>
          <w:rFonts w:ascii="Times New Roman" w:hAnsi="Times New Roman"/>
          <w:sz w:val="24"/>
          <w:szCs w:val="24"/>
        </w:rPr>
        <w:t>Градостроительного</w:t>
      </w:r>
      <w:r w:rsidRPr="007C3B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3B04">
        <w:rPr>
          <w:rFonts w:ascii="Times New Roman" w:hAnsi="Times New Roman"/>
          <w:sz w:val="24"/>
          <w:szCs w:val="24"/>
        </w:rPr>
        <w:t>кодекса</w:t>
      </w:r>
      <w:r w:rsidRPr="007C3B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3B04">
        <w:rPr>
          <w:rFonts w:ascii="Times New Roman" w:hAnsi="Times New Roman"/>
          <w:sz w:val="24"/>
          <w:szCs w:val="24"/>
        </w:rPr>
        <w:t>Российской</w:t>
      </w:r>
      <w:r w:rsidRPr="007C3B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3B04">
        <w:rPr>
          <w:rFonts w:ascii="Times New Roman" w:hAnsi="Times New Roman"/>
          <w:sz w:val="24"/>
          <w:szCs w:val="24"/>
        </w:rPr>
        <w:t xml:space="preserve">Федерации», </w:t>
      </w:r>
      <w:r w:rsidRPr="007C3B04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C3B04">
        <w:rPr>
          <w:rFonts w:ascii="Times New Roman" w:hAnsi="Times New Roman"/>
          <w:sz w:val="24"/>
          <w:szCs w:val="24"/>
        </w:rPr>
        <w:t>руководствуясь</w:t>
      </w:r>
      <w:r w:rsidRPr="007C3B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3B04">
        <w:rPr>
          <w:rFonts w:ascii="Times New Roman" w:hAnsi="Times New Roman"/>
          <w:sz w:val="24"/>
          <w:szCs w:val="24"/>
        </w:rPr>
        <w:t>Уставом</w:t>
      </w:r>
      <w:r w:rsidRPr="007C3B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3B04">
        <w:rPr>
          <w:rFonts w:ascii="Times New Roman" w:hAnsi="Times New Roman"/>
          <w:sz w:val="24"/>
          <w:szCs w:val="24"/>
        </w:rPr>
        <w:t>Евдокимовского сельского поселения., Постановлением № 54 от 13.11.2023 г «О создании межведомственной комиссии в соответствии с частью 20 статьи 24</w:t>
      </w:r>
      <w:proofErr w:type="gramEnd"/>
      <w:r w:rsidRPr="007C3B04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Федерации.</w:t>
      </w:r>
      <w:r w:rsidR="00B3187B">
        <w:rPr>
          <w:rFonts w:ascii="Times New Roman" w:hAnsi="Times New Roman"/>
          <w:sz w:val="24"/>
          <w:szCs w:val="24"/>
        </w:rPr>
        <w:t xml:space="preserve"> </w:t>
      </w:r>
    </w:p>
    <w:p w:rsidR="00D070E2" w:rsidRPr="00B3187B" w:rsidRDefault="00B3187B" w:rsidP="00B3187B">
      <w:pPr>
        <w:pStyle w:val="a0"/>
        <w:ind w:left="242" w:right="510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070E2" w:rsidRPr="006F6601">
        <w:rPr>
          <w:sz w:val="24"/>
          <w:szCs w:val="24"/>
        </w:rPr>
        <w:t>ПОСТАНОВЛЯЕТ:</w:t>
      </w:r>
    </w:p>
    <w:p w:rsidR="00D070E2" w:rsidRPr="006F6601" w:rsidRDefault="00D070E2" w:rsidP="00D070E2">
      <w:pPr>
        <w:pStyle w:val="116"/>
        <w:spacing w:before="4" w:line="319" w:lineRule="exact"/>
        <w:ind w:left="3860"/>
      </w:pPr>
    </w:p>
    <w:p w:rsidR="00D070E2" w:rsidRPr="00B3187B" w:rsidRDefault="00D070E2" w:rsidP="00D070E2">
      <w:pPr>
        <w:pStyle w:val="a4"/>
        <w:tabs>
          <w:tab w:val="left" w:pos="1143"/>
        </w:tabs>
        <w:ind w:left="0" w:right="511" w:firstLine="707"/>
        <w:rPr>
          <w:rFonts w:ascii="Times New Roman" w:hAnsi="Times New Roman"/>
          <w:sz w:val="24"/>
          <w:szCs w:val="24"/>
        </w:rPr>
      </w:pPr>
      <w:r w:rsidRPr="00B3187B">
        <w:rPr>
          <w:rFonts w:ascii="Times New Roman" w:hAnsi="Times New Roman"/>
          <w:sz w:val="24"/>
          <w:szCs w:val="24"/>
        </w:rPr>
        <w:t>1. Внести изменения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в </w:t>
      </w:r>
      <w:r w:rsidRPr="00B3187B">
        <w:rPr>
          <w:rFonts w:ascii="Times New Roman" w:hAnsi="Times New Roman"/>
          <w:sz w:val="24"/>
          <w:szCs w:val="24"/>
        </w:rPr>
        <w:t>межведомственную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комиссию,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осуществляющую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свою</w:t>
      </w:r>
      <w:r w:rsidRPr="00B3187B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B3187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деятельность в соответствии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с частью 20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статьи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24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Градостроительного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кодекса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Российской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Федерации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на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территории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Евдокимовского сельского поселения</w:t>
      </w:r>
      <w:r w:rsidRPr="00B3187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(далее</w:t>
      </w:r>
      <w:r w:rsidRPr="00B3187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-</w:t>
      </w:r>
      <w:r w:rsidRPr="00B3187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Межведомственная</w:t>
      </w:r>
      <w:r w:rsidRPr="00B3187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комиссия).</w:t>
      </w:r>
    </w:p>
    <w:p w:rsidR="00D070E2" w:rsidRPr="006F6601" w:rsidRDefault="00D070E2" w:rsidP="00D070E2">
      <w:pPr>
        <w:tabs>
          <w:tab w:val="left" w:pos="1143"/>
        </w:tabs>
        <w:ind w:right="511"/>
      </w:pPr>
      <w:r>
        <w:t xml:space="preserve">           </w:t>
      </w:r>
      <w:r w:rsidRPr="006F6601">
        <w:t xml:space="preserve">2. </w:t>
      </w:r>
      <w:r w:rsidRPr="006F6601">
        <w:rPr>
          <w:spacing w:val="-1"/>
        </w:rPr>
        <w:t>Утвердить</w:t>
      </w:r>
      <w:r w:rsidRPr="006F6601">
        <w:rPr>
          <w:spacing w:val="-14"/>
        </w:rPr>
        <w:t xml:space="preserve"> </w:t>
      </w:r>
      <w:r w:rsidRPr="006F6601">
        <w:t>состав</w:t>
      </w:r>
      <w:r w:rsidRPr="006F6601">
        <w:rPr>
          <w:spacing w:val="-17"/>
        </w:rPr>
        <w:t xml:space="preserve"> </w:t>
      </w:r>
      <w:r w:rsidRPr="006F6601">
        <w:t>Межведомственной</w:t>
      </w:r>
      <w:r w:rsidRPr="006F6601">
        <w:rPr>
          <w:spacing w:val="-15"/>
        </w:rPr>
        <w:t xml:space="preserve"> </w:t>
      </w:r>
      <w:r w:rsidRPr="006F6601">
        <w:t>комиссии</w:t>
      </w:r>
      <w:r w:rsidRPr="006F6601">
        <w:rPr>
          <w:spacing w:val="-12"/>
        </w:rPr>
        <w:t xml:space="preserve"> </w:t>
      </w:r>
      <w:r w:rsidRPr="006F6601">
        <w:t>(прилагается).</w:t>
      </w:r>
    </w:p>
    <w:p w:rsidR="00D070E2" w:rsidRPr="006F6601" w:rsidRDefault="00D070E2" w:rsidP="00D070E2">
      <w:pPr>
        <w:tabs>
          <w:tab w:val="left" w:pos="993"/>
        </w:tabs>
        <w:ind w:left="360"/>
        <w:contextualSpacing/>
        <w:jc w:val="both"/>
        <w:rPr>
          <w:rFonts w:eastAsia="Calibri"/>
        </w:rPr>
      </w:pPr>
      <w:r>
        <w:t xml:space="preserve">     3.</w:t>
      </w:r>
      <w:r w:rsidRPr="006F6601">
        <w:rPr>
          <w:rFonts w:eastAsia="Calibri"/>
        </w:rPr>
        <w:t>Опубликовать данное постановление в газете «Евдокимовский вестник» и разместить официальном сайте Евдокимовского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D070E2" w:rsidRPr="00B3187B" w:rsidRDefault="00D070E2" w:rsidP="00D070E2">
      <w:pPr>
        <w:pStyle w:val="a4"/>
        <w:tabs>
          <w:tab w:val="left" w:pos="1143"/>
        </w:tabs>
        <w:ind w:left="0" w:right="51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3187B">
        <w:rPr>
          <w:rFonts w:ascii="Times New Roman" w:hAnsi="Times New Roman"/>
          <w:sz w:val="24"/>
          <w:szCs w:val="24"/>
        </w:rPr>
        <w:t>4. Настоящее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постановление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вступает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в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силу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после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дня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его</w:t>
      </w:r>
      <w:r w:rsidRPr="00B318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официального</w:t>
      </w:r>
      <w:r w:rsidRPr="00B318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187B">
        <w:rPr>
          <w:rFonts w:ascii="Times New Roman" w:hAnsi="Times New Roman"/>
          <w:sz w:val="24"/>
          <w:szCs w:val="24"/>
        </w:rPr>
        <w:t>опубликования.</w:t>
      </w:r>
    </w:p>
    <w:p w:rsidR="00D070E2" w:rsidRPr="006F6601" w:rsidRDefault="00D070E2" w:rsidP="00D070E2">
      <w:pPr>
        <w:tabs>
          <w:tab w:val="left" w:pos="1143"/>
        </w:tabs>
        <w:ind w:right="511"/>
      </w:pPr>
      <w:r>
        <w:t xml:space="preserve">           </w:t>
      </w:r>
      <w:r w:rsidRPr="006F6601">
        <w:t>5. Контроль</w:t>
      </w:r>
      <w:r w:rsidRPr="006F6601">
        <w:rPr>
          <w:spacing w:val="1"/>
        </w:rPr>
        <w:t xml:space="preserve"> </w:t>
      </w:r>
      <w:r w:rsidRPr="006F6601">
        <w:t>над</w:t>
      </w:r>
      <w:r w:rsidRPr="006F6601">
        <w:rPr>
          <w:spacing w:val="1"/>
        </w:rPr>
        <w:t xml:space="preserve"> </w:t>
      </w:r>
      <w:r w:rsidRPr="006F6601">
        <w:t>исполнением</w:t>
      </w:r>
      <w:r w:rsidRPr="006F6601">
        <w:rPr>
          <w:spacing w:val="1"/>
        </w:rPr>
        <w:t xml:space="preserve"> </w:t>
      </w:r>
      <w:r w:rsidRPr="006F6601">
        <w:t>данного</w:t>
      </w:r>
      <w:r w:rsidRPr="006F6601">
        <w:rPr>
          <w:spacing w:val="1"/>
        </w:rPr>
        <w:t xml:space="preserve"> </w:t>
      </w:r>
      <w:r w:rsidRPr="006F6601">
        <w:t>постановления</w:t>
      </w:r>
      <w:r w:rsidRPr="006F6601">
        <w:rPr>
          <w:spacing w:val="1"/>
        </w:rPr>
        <w:t xml:space="preserve"> </w:t>
      </w:r>
      <w:r w:rsidRPr="006F6601">
        <w:t>оставляю</w:t>
      </w:r>
      <w:r w:rsidRPr="006F6601">
        <w:rPr>
          <w:spacing w:val="1"/>
        </w:rPr>
        <w:t xml:space="preserve"> </w:t>
      </w:r>
      <w:r w:rsidRPr="006F6601">
        <w:t>за</w:t>
      </w:r>
      <w:r w:rsidRPr="006F6601">
        <w:rPr>
          <w:spacing w:val="1"/>
        </w:rPr>
        <w:t xml:space="preserve"> </w:t>
      </w:r>
      <w:r w:rsidRPr="006F6601">
        <w:t>собой.</w:t>
      </w:r>
    </w:p>
    <w:p w:rsidR="00D070E2" w:rsidRPr="006F6601" w:rsidRDefault="00D070E2" w:rsidP="00D070E2">
      <w:pPr>
        <w:pStyle w:val="a4"/>
        <w:tabs>
          <w:tab w:val="left" w:pos="1143"/>
        </w:tabs>
        <w:ind w:left="0" w:right="511" w:firstLine="707"/>
        <w:rPr>
          <w:sz w:val="24"/>
          <w:szCs w:val="24"/>
        </w:rPr>
      </w:pPr>
    </w:p>
    <w:p w:rsidR="00D070E2" w:rsidRPr="006F6601" w:rsidRDefault="00D070E2" w:rsidP="00D070E2">
      <w:pPr>
        <w:pStyle w:val="a4"/>
        <w:tabs>
          <w:tab w:val="left" w:pos="1143"/>
        </w:tabs>
        <w:ind w:left="0" w:right="511"/>
        <w:rPr>
          <w:sz w:val="24"/>
          <w:szCs w:val="24"/>
        </w:rPr>
      </w:pPr>
    </w:p>
    <w:p w:rsidR="00D070E2" w:rsidRPr="00B3187B" w:rsidRDefault="00D070E2" w:rsidP="00D070E2">
      <w:pPr>
        <w:pStyle w:val="a4"/>
        <w:tabs>
          <w:tab w:val="left" w:pos="1143"/>
        </w:tabs>
        <w:ind w:left="0" w:right="511"/>
        <w:rPr>
          <w:rFonts w:ascii="Times New Roman" w:hAnsi="Times New Roman"/>
          <w:sz w:val="24"/>
          <w:szCs w:val="24"/>
        </w:rPr>
      </w:pPr>
      <w:r w:rsidRPr="00B3187B">
        <w:rPr>
          <w:rFonts w:ascii="Times New Roman" w:hAnsi="Times New Roman"/>
          <w:sz w:val="24"/>
          <w:szCs w:val="24"/>
        </w:rPr>
        <w:t>Глава Евдокимовского</w:t>
      </w:r>
    </w:p>
    <w:p w:rsidR="00D070E2" w:rsidRPr="00B3187B" w:rsidRDefault="00D070E2" w:rsidP="00D070E2">
      <w:pPr>
        <w:pStyle w:val="a4"/>
        <w:tabs>
          <w:tab w:val="left" w:pos="1143"/>
        </w:tabs>
        <w:ind w:left="0" w:right="511"/>
        <w:rPr>
          <w:rFonts w:ascii="Times New Roman" w:hAnsi="Times New Roman"/>
          <w:sz w:val="28"/>
        </w:rPr>
      </w:pPr>
      <w:r w:rsidRPr="00B3187B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</w:t>
      </w:r>
      <w:proofErr w:type="spellStart"/>
      <w:r w:rsidRPr="00B3187B">
        <w:rPr>
          <w:rFonts w:ascii="Times New Roman" w:hAnsi="Times New Roman"/>
          <w:sz w:val="24"/>
          <w:szCs w:val="24"/>
        </w:rPr>
        <w:t>И.Ю.Левниц</w:t>
      </w:r>
      <w:proofErr w:type="spellEnd"/>
    </w:p>
    <w:p w:rsidR="00D070E2" w:rsidRPr="006F6601" w:rsidRDefault="00D070E2" w:rsidP="00D070E2"/>
    <w:p w:rsidR="00D070E2" w:rsidRDefault="00D070E2" w:rsidP="00D070E2">
      <w:r>
        <w:br w:type="page"/>
      </w:r>
      <w:bookmarkStart w:id="1" w:name="_GoBack"/>
      <w:bookmarkEnd w:id="1"/>
    </w:p>
    <w:p w:rsidR="00D070E2" w:rsidRPr="006F6601" w:rsidRDefault="00D070E2" w:rsidP="00D070E2">
      <w:pPr>
        <w:spacing w:before="65"/>
        <w:ind w:left="6203"/>
        <w:jc w:val="right"/>
      </w:pPr>
      <w:r w:rsidRPr="006F6601">
        <w:rPr>
          <w:color w:val="23212A"/>
        </w:rPr>
        <w:lastRenderedPageBreak/>
        <w:t>Приложение</w:t>
      </w:r>
    </w:p>
    <w:p w:rsidR="00D070E2" w:rsidRPr="006F6601" w:rsidRDefault="00D070E2" w:rsidP="00D070E2">
      <w:pPr>
        <w:ind w:left="5655" w:right="-1" w:firstLine="7"/>
        <w:jc w:val="right"/>
        <w:rPr>
          <w:color w:val="23212A"/>
          <w:spacing w:val="-57"/>
        </w:rPr>
      </w:pPr>
      <w:r w:rsidRPr="006F6601">
        <w:rPr>
          <w:color w:val="23212A"/>
        </w:rPr>
        <w:t>к постановлению администрации</w:t>
      </w:r>
      <w:r w:rsidRPr="006F6601">
        <w:rPr>
          <w:color w:val="23212A"/>
          <w:spacing w:val="1"/>
        </w:rPr>
        <w:t xml:space="preserve"> </w:t>
      </w:r>
      <w:r w:rsidRPr="006F6601">
        <w:rPr>
          <w:color w:val="23212A"/>
        </w:rPr>
        <w:t>Евдокимовского сельского поселения</w:t>
      </w:r>
      <w:r w:rsidRPr="006F6601">
        <w:rPr>
          <w:color w:val="23212A"/>
          <w:spacing w:val="-57"/>
        </w:rPr>
        <w:t xml:space="preserve"> </w:t>
      </w:r>
    </w:p>
    <w:p w:rsidR="00D070E2" w:rsidRPr="006F6601" w:rsidRDefault="00D070E2" w:rsidP="00D070E2">
      <w:pPr>
        <w:ind w:left="5655" w:right="-1" w:firstLine="7"/>
        <w:jc w:val="right"/>
        <w:rPr>
          <w:color w:val="23212A"/>
        </w:rPr>
      </w:pPr>
      <w:r w:rsidRPr="006F6601">
        <w:rPr>
          <w:color w:val="23212A"/>
        </w:rPr>
        <w:t>от</w:t>
      </w:r>
      <w:r w:rsidRPr="006F6601">
        <w:rPr>
          <w:color w:val="23212A"/>
          <w:spacing w:val="-1"/>
        </w:rPr>
        <w:t xml:space="preserve"> </w:t>
      </w:r>
      <w:r>
        <w:rPr>
          <w:color w:val="23212A"/>
        </w:rPr>
        <w:t>12</w:t>
      </w:r>
      <w:r w:rsidRPr="006F6601">
        <w:rPr>
          <w:color w:val="23212A"/>
        </w:rPr>
        <w:t>.</w:t>
      </w:r>
      <w:r>
        <w:rPr>
          <w:color w:val="23212A"/>
        </w:rPr>
        <w:t>12</w:t>
      </w:r>
      <w:r w:rsidRPr="006F6601">
        <w:rPr>
          <w:color w:val="23212A"/>
        </w:rPr>
        <w:t>.2023 года №</w:t>
      </w:r>
      <w:r>
        <w:rPr>
          <w:color w:val="23212A"/>
        </w:rPr>
        <w:t xml:space="preserve"> 60</w:t>
      </w:r>
      <w:r w:rsidRPr="006F6601">
        <w:rPr>
          <w:color w:val="23212A"/>
          <w:spacing w:val="-1"/>
        </w:rPr>
        <w:t xml:space="preserve"> </w:t>
      </w:r>
    </w:p>
    <w:p w:rsidR="00D070E2" w:rsidRDefault="00D070E2" w:rsidP="00D070E2">
      <w:pPr>
        <w:ind w:left="5655" w:right="-1" w:firstLine="7"/>
        <w:jc w:val="right"/>
      </w:pPr>
    </w:p>
    <w:p w:rsidR="00D070E2" w:rsidRPr="006F6601" w:rsidRDefault="00D070E2" w:rsidP="00D070E2">
      <w:pPr>
        <w:spacing w:line="274" w:lineRule="exact"/>
        <w:rPr>
          <w:b/>
          <w:color w:val="23212A"/>
          <w:sz w:val="30"/>
          <w:szCs w:val="30"/>
        </w:rPr>
      </w:pPr>
      <w:r w:rsidRPr="006F6601">
        <w:rPr>
          <w:b/>
          <w:color w:val="23212A"/>
          <w:sz w:val="30"/>
          <w:szCs w:val="30"/>
        </w:rPr>
        <w:t xml:space="preserve">                   Состав</w:t>
      </w:r>
      <w:r w:rsidRPr="006F6601">
        <w:rPr>
          <w:b/>
          <w:color w:val="23212A"/>
          <w:spacing w:val="-5"/>
          <w:sz w:val="30"/>
          <w:szCs w:val="30"/>
        </w:rPr>
        <w:t xml:space="preserve"> </w:t>
      </w:r>
      <w:r w:rsidRPr="006F6601">
        <w:rPr>
          <w:b/>
          <w:color w:val="23212A"/>
          <w:sz w:val="30"/>
          <w:szCs w:val="30"/>
        </w:rPr>
        <w:t>Межведомственной</w:t>
      </w:r>
      <w:r w:rsidRPr="006F6601">
        <w:rPr>
          <w:b/>
          <w:color w:val="23212A"/>
          <w:spacing w:val="-5"/>
          <w:sz w:val="30"/>
          <w:szCs w:val="30"/>
        </w:rPr>
        <w:t xml:space="preserve"> </w:t>
      </w:r>
      <w:r w:rsidRPr="006F6601">
        <w:rPr>
          <w:b/>
          <w:color w:val="23212A"/>
          <w:sz w:val="30"/>
          <w:szCs w:val="30"/>
        </w:rPr>
        <w:t>комиссии</w:t>
      </w:r>
    </w:p>
    <w:p w:rsidR="00D070E2" w:rsidRPr="006F6601" w:rsidRDefault="00D070E2" w:rsidP="00D070E2">
      <w:pPr>
        <w:spacing w:before="120" w:after="120" w:line="274" w:lineRule="exact"/>
        <w:jc w:val="both"/>
        <w:rPr>
          <w:color w:val="23212A"/>
        </w:rPr>
      </w:pPr>
      <w:r w:rsidRPr="006F6601">
        <w:rPr>
          <w:b/>
          <w:bCs/>
          <w:color w:val="23212A"/>
        </w:rPr>
        <w:t>Секретарь комиссии</w:t>
      </w:r>
      <w:r w:rsidRPr="006F6601">
        <w:rPr>
          <w:color w:val="23212A"/>
        </w:rPr>
        <w:t xml:space="preserve"> без права голоса, специалист администрации Евдокимовского сельского поселения: Бабкина Ольга Валентиновна.</w:t>
      </w:r>
    </w:p>
    <w:p w:rsidR="00D070E2" w:rsidRPr="006F6601" w:rsidRDefault="00D070E2" w:rsidP="00D070E2">
      <w:pPr>
        <w:spacing w:before="120" w:after="120" w:line="274" w:lineRule="exact"/>
        <w:rPr>
          <w:b/>
          <w:sz w:val="30"/>
          <w:szCs w:val="30"/>
        </w:rPr>
      </w:pPr>
      <w:r w:rsidRPr="006F6601">
        <w:rPr>
          <w:color w:val="23212A"/>
        </w:rPr>
        <w:t>Члены</w:t>
      </w:r>
      <w:r w:rsidRPr="006F6601">
        <w:rPr>
          <w:color w:val="23212A"/>
          <w:spacing w:val="-2"/>
        </w:rPr>
        <w:t xml:space="preserve"> </w:t>
      </w:r>
      <w:r w:rsidRPr="006F6601">
        <w:rPr>
          <w:color w:val="23212A"/>
        </w:rPr>
        <w:t>комиссии с правом голоса: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428"/>
        <w:gridCol w:w="5107"/>
      </w:tblGrid>
      <w:tr w:rsidR="00D070E2" w:rsidRPr="006F6601" w:rsidTr="00D070E2">
        <w:trPr>
          <w:trHeight w:val="1930"/>
        </w:trPr>
        <w:tc>
          <w:tcPr>
            <w:tcW w:w="623" w:type="dxa"/>
            <w:vAlign w:val="center"/>
          </w:tcPr>
          <w:p w:rsidR="00D070E2" w:rsidRPr="006F6601" w:rsidRDefault="00D070E2" w:rsidP="00D070E2">
            <w:pPr>
              <w:pStyle w:val="TableParagraph"/>
            </w:pPr>
            <w:r w:rsidRPr="006F6601">
              <w:t>1</w:t>
            </w:r>
          </w:p>
        </w:tc>
        <w:tc>
          <w:tcPr>
            <w:tcW w:w="4060" w:type="dxa"/>
            <w:vAlign w:val="center"/>
          </w:tcPr>
          <w:p w:rsidR="00D070E2" w:rsidRPr="006F6601" w:rsidRDefault="00D070E2" w:rsidP="00D070E2">
            <w:pPr>
              <w:pStyle w:val="TableParagraph"/>
            </w:pPr>
            <w:proofErr w:type="spellStart"/>
            <w:r w:rsidRPr="006F6601">
              <w:t>Левринц</w:t>
            </w:r>
            <w:proofErr w:type="spellEnd"/>
            <w:r w:rsidRPr="006F6601">
              <w:t xml:space="preserve"> </w:t>
            </w:r>
            <w:proofErr w:type="spellStart"/>
            <w:r w:rsidRPr="006F6601">
              <w:t>Иван</w:t>
            </w:r>
            <w:proofErr w:type="spellEnd"/>
            <w:r w:rsidRPr="006F6601">
              <w:t xml:space="preserve"> </w:t>
            </w:r>
            <w:proofErr w:type="spellStart"/>
            <w:r w:rsidRPr="006F6601">
              <w:t>Юрьевич</w:t>
            </w:r>
            <w:proofErr w:type="spellEnd"/>
          </w:p>
        </w:tc>
        <w:tc>
          <w:tcPr>
            <w:tcW w:w="4682" w:type="dxa"/>
            <w:vAlign w:val="center"/>
          </w:tcPr>
          <w:p w:rsidR="00D070E2" w:rsidRPr="00D070E2" w:rsidRDefault="00D070E2" w:rsidP="00D070E2">
            <w:pPr>
              <w:pStyle w:val="TableParagraph"/>
              <w:rPr>
                <w:lang w:val="ru-RU"/>
              </w:rPr>
            </w:pPr>
            <w:r w:rsidRPr="00D070E2">
              <w:rPr>
                <w:lang w:val="ru-RU"/>
              </w:rPr>
              <w:t>Глава Евдокимовского сельского поселения</w:t>
            </w:r>
            <w:r w:rsidRPr="00D070E2">
              <w:rPr>
                <w:spacing w:val="-58"/>
                <w:lang w:val="ru-RU"/>
              </w:rPr>
              <w:t xml:space="preserve"> </w:t>
            </w:r>
            <w:r w:rsidRPr="00D070E2">
              <w:rPr>
                <w:lang w:val="ru-RU"/>
              </w:rPr>
              <w:t xml:space="preserve">Тулунского района, </w:t>
            </w:r>
            <w:r w:rsidRPr="00D070E2">
              <w:rPr>
                <w:b/>
                <w:lang w:val="ru-RU"/>
              </w:rPr>
              <w:t>председатель</w:t>
            </w:r>
            <w:r w:rsidRPr="00D070E2">
              <w:rPr>
                <w:b/>
                <w:spacing w:val="1"/>
                <w:lang w:val="ru-RU"/>
              </w:rPr>
              <w:t xml:space="preserve"> </w:t>
            </w:r>
            <w:r w:rsidRPr="00D070E2">
              <w:rPr>
                <w:b/>
                <w:lang w:val="ru-RU"/>
              </w:rPr>
              <w:t>комиссии</w:t>
            </w:r>
          </w:p>
        </w:tc>
      </w:tr>
      <w:tr w:rsidR="00D070E2" w:rsidRPr="006F6601" w:rsidTr="00D070E2">
        <w:trPr>
          <w:trHeight w:val="1665"/>
        </w:trPr>
        <w:tc>
          <w:tcPr>
            <w:tcW w:w="623" w:type="dxa"/>
            <w:vAlign w:val="center"/>
          </w:tcPr>
          <w:p w:rsidR="00D070E2" w:rsidRPr="006F6601" w:rsidRDefault="00D070E2" w:rsidP="00D070E2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070E2" w:rsidRPr="006F6601" w:rsidRDefault="00D070E2" w:rsidP="00D070E2">
            <w:pPr>
              <w:pStyle w:val="TableParagraph"/>
            </w:pPr>
            <w:proofErr w:type="spellStart"/>
            <w:r w:rsidRPr="006F6601">
              <w:rPr>
                <w:color w:val="23212A"/>
              </w:rPr>
              <w:t>Маханова</w:t>
            </w:r>
            <w:proofErr w:type="spellEnd"/>
            <w:r w:rsidRPr="006F6601">
              <w:rPr>
                <w:color w:val="23212A"/>
              </w:rPr>
              <w:t xml:space="preserve"> </w:t>
            </w:r>
            <w:proofErr w:type="spellStart"/>
            <w:r w:rsidRPr="006F6601">
              <w:rPr>
                <w:color w:val="23212A"/>
              </w:rPr>
              <w:t>Анна</w:t>
            </w:r>
            <w:proofErr w:type="spellEnd"/>
            <w:r w:rsidRPr="006F6601">
              <w:rPr>
                <w:color w:val="23212A"/>
              </w:rPr>
              <w:t xml:space="preserve"> </w:t>
            </w:r>
            <w:proofErr w:type="spellStart"/>
            <w:r w:rsidRPr="006F6601">
              <w:rPr>
                <w:color w:val="23212A"/>
              </w:rPr>
              <w:t>Александровна</w:t>
            </w:r>
            <w:proofErr w:type="spellEnd"/>
          </w:p>
        </w:tc>
        <w:tc>
          <w:tcPr>
            <w:tcW w:w="4682" w:type="dxa"/>
            <w:vAlign w:val="center"/>
          </w:tcPr>
          <w:p w:rsidR="00D070E2" w:rsidRPr="00D070E2" w:rsidRDefault="00D070E2" w:rsidP="00D070E2">
            <w:pPr>
              <w:pStyle w:val="TableParagraph"/>
              <w:rPr>
                <w:lang w:val="ru-RU"/>
              </w:rPr>
            </w:pPr>
            <w:r w:rsidRPr="00D070E2">
              <w:rPr>
                <w:color w:val="23212A"/>
                <w:lang w:val="ru-RU"/>
              </w:rPr>
              <w:t>Главный советник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D070E2" w:rsidRPr="006F6601" w:rsidTr="00D070E2">
        <w:trPr>
          <w:trHeight w:val="1261"/>
        </w:trPr>
        <w:tc>
          <w:tcPr>
            <w:tcW w:w="623" w:type="dxa"/>
            <w:vAlign w:val="center"/>
          </w:tcPr>
          <w:p w:rsidR="00D070E2" w:rsidRPr="006F6601" w:rsidRDefault="00D070E2" w:rsidP="00D070E2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3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070E2" w:rsidRPr="006F6601" w:rsidRDefault="00D070E2" w:rsidP="00D070E2">
            <w:pPr>
              <w:pStyle w:val="TableParagraph"/>
            </w:pPr>
            <w:proofErr w:type="spellStart"/>
            <w:r w:rsidRPr="006F6601">
              <w:rPr>
                <w:color w:val="23212A"/>
              </w:rPr>
              <w:t>Егерев</w:t>
            </w:r>
            <w:proofErr w:type="spellEnd"/>
            <w:r w:rsidRPr="006F6601">
              <w:rPr>
                <w:color w:val="23212A"/>
              </w:rPr>
              <w:t xml:space="preserve"> </w:t>
            </w:r>
            <w:proofErr w:type="spellStart"/>
            <w:r w:rsidRPr="006F6601">
              <w:rPr>
                <w:color w:val="23212A"/>
              </w:rPr>
              <w:t>Антон</w:t>
            </w:r>
            <w:proofErr w:type="spellEnd"/>
            <w:r w:rsidRPr="006F6601">
              <w:rPr>
                <w:color w:val="23212A"/>
              </w:rPr>
              <w:t xml:space="preserve"> </w:t>
            </w:r>
            <w:proofErr w:type="spellStart"/>
            <w:r w:rsidRPr="006F6601">
              <w:rPr>
                <w:color w:val="23212A"/>
              </w:rPr>
              <w:t>Михайлович</w:t>
            </w:r>
            <w:proofErr w:type="spellEnd"/>
          </w:p>
        </w:tc>
        <w:tc>
          <w:tcPr>
            <w:tcW w:w="4682" w:type="dxa"/>
            <w:vAlign w:val="center"/>
          </w:tcPr>
          <w:p w:rsidR="00D070E2" w:rsidRPr="00D070E2" w:rsidRDefault="00D070E2" w:rsidP="00D070E2">
            <w:pPr>
              <w:pStyle w:val="TableParagraph"/>
              <w:rPr>
                <w:lang w:val="ru-RU"/>
              </w:rPr>
            </w:pPr>
            <w:r w:rsidRPr="00D070E2">
              <w:rPr>
                <w:lang w:val="ru-RU"/>
              </w:rPr>
              <w:t xml:space="preserve">Член комиссии по правам </w:t>
            </w:r>
          </w:p>
          <w:p w:rsidR="00D070E2" w:rsidRPr="00D070E2" w:rsidRDefault="00D070E2" w:rsidP="00D070E2">
            <w:pPr>
              <w:pStyle w:val="TableParagraph"/>
              <w:rPr>
                <w:lang w:val="ru-RU"/>
              </w:rPr>
            </w:pPr>
            <w:r w:rsidRPr="00D070E2">
              <w:rPr>
                <w:lang w:val="ru-RU"/>
              </w:rPr>
              <w:t xml:space="preserve">человека, общественному контролю за деятельностью </w:t>
            </w:r>
            <w:proofErr w:type="gramStart"/>
            <w:r w:rsidRPr="00D070E2">
              <w:rPr>
                <w:lang w:val="ru-RU"/>
              </w:rPr>
              <w:t>правоохранительных</w:t>
            </w:r>
            <w:proofErr w:type="gramEnd"/>
            <w:r w:rsidRPr="00D070E2">
              <w:rPr>
                <w:lang w:val="ru-RU"/>
              </w:rPr>
              <w:t xml:space="preserve"> </w:t>
            </w:r>
          </w:p>
          <w:p w:rsidR="00D070E2" w:rsidRPr="00D070E2" w:rsidRDefault="00D070E2" w:rsidP="00D070E2">
            <w:pPr>
              <w:pStyle w:val="TableParagraph"/>
              <w:rPr>
                <w:highlight w:val="yellow"/>
                <w:lang w:val="ru-RU"/>
              </w:rPr>
            </w:pPr>
            <w:r w:rsidRPr="00D070E2">
              <w:rPr>
                <w:lang w:val="ru-RU"/>
              </w:rPr>
              <w:t>органов и силовых структур Общественной палаты Иркутской области</w:t>
            </w:r>
          </w:p>
        </w:tc>
      </w:tr>
      <w:tr w:rsidR="00D070E2" w:rsidRPr="006F6601" w:rsidTr="00D070E2">
        <w:trPr>
          <w:trHeight w:val="1257"/>
        </w:trPr>
        <w:tc>
          <w:tcPr>
            <w:tcW w:w="623" w:type="dxa"/>
            <w:vAlign w:val="center"/>
          </w:tcPr>
          <w:p w:rsidR="00D070E2" w:rsidRPr="006F6601" w:rsidRDefault="00D070E2" w:rsidP="00D070E2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4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070E2" w:rsidRPr="006F6601" w:rsidRDefault="00D070E2" w:rsidP="00D070E2">
            <w:pPr>
              <w:pStyle w:val="TableParagraph"/>
            </w:pPr>
            <w:proofErr w:type="spellStart"/>
            <w:r w:rsidRPr="006F6601">
              <w:rPr>
                <w:color w:val="23212A"/>
              </w:rPr>
              <w:t>Дурова</w:t>
            </w:r>
            <w:proofErr w:type="spellEnd"/>
            <w:r w:rsidRPr="006F6601">
              <w:rPr>
                <w:color w:val="23212A"/>
              </w:rPr>
              <w:t xml:space="preserve"> </w:t>
            </w:r>
            <w:proofErr w:type="spellStart"/>
            <w:r w:rsidRPr="006F6601">
              <w:rPr>
                <w:color w:val="23212A"/>
              </w:rPr>
              <w:t>Таисия</w:t>
            </w:r>
            <w:proofErr w:type="spellEnd"/>
            <w:r w:rsidRPr="006F6601">
              <w:rPr>
                <w:color w:val="23212A"/>
              </w:rPr>
              <w:t xml:space="preserve"> </w:t>
            </w:r>
            <w:proofErr w:type="spellStart"/>
            <w:r w:rsidRPr="006F6601">
              <w:rPr>
                <w:color w:val="23212A"/>
              </w:rPr>
              <w:t>Александровна</w:t>
            </w:r>
            <w:proofErr w:type="spellEnd"/>
          </w:p>
        </w:tc>
        <w:tc>
          <w:tcPr>
            <w:tcW w:w="4682" w:type="dxa"/>
            <w:vAlign w:val="center"/>
          </w:tcPr>
          <w:p w:rsidR="00D070E2" w:rsidRPr="00D070E2" w:rsidRDefault="00D070E2" w:rsidP="00D070E2">
            <w:pPr>
              <w:pStyle w:val="TableParagraph"/>
              <w:ind w:firstLine="3"/>
              <w:rPr>
                <w:lang w:val="ru-RU"/>
              </w:rPr>
            </w:pPr>
            <w:r w:rsidRPr="00D070E2">
              <w:rPr>
                <w:color w:val="23212A"/>
                <w:lang w:val="ru-RU"/>
              </w:rPr>
              <w:t>Главный специалист-эксперт отдела</w:t>
            </w:r>
            <w:r w:rsidRPr="00D070E2">
              <w:rPr>
                <w:color w:val="23212A"/>
                <w:spacing w:val="1"/>
                <w:lang w:val="ru-RU"/>
              </w:rPr>
              <w:t xml:space="preserve"> </w:t>
            </w:r>
            <w:r w:rsidRPr="00D070E2">
              <w:rPr>
                <w:color w:val="23212A"/>
                <w:lang w:val="ru-RU"/>
              </w:rPr>
              <w:t>повышения</w:t>
            </w:r>
            <w:r w:rsidRPr="00D070E2">
              <w:rPr>
                <w:color w:val="23212A"/>
                <w:spacing w:val="-4"/>
                <w:lang w:val="ru-RU"/>
              </w:rPr>
              <w:t xml:space="preserve"> </w:t>
            </w:r>
            <w:r w:rsidRPr="00D070E2">
              <w:rPr>
                <w:color w:val="23212A"/>
                <w:lang w:val="ru-RU"/>
              </w:rPr>
              <w:t>качества</w:t>
            </w:r>
            <w:r w:rsidRPr="00D070E2">
              <w:rPr>
                <w:color w:val="23212A"/>
                <w:spacing w:val="-5"/>
                <w:lang w:val="ru-RU"/>
              </w:rPr>
              <w:t xml:space="preserve"> </w:t>
            </w:r>
            <w:r w:rsidRPr="00D070E2">
              <w:rPr>
                <w:color w:val="23212A"/>
                <w:lang w:val="ru-RU"/>
              </w:rPr>
              <w:t>данных</w:t>
            </w:r>
            <w:r w:rsidRPr="00D070E2">
              <w:rPr>
                <w:color w:val="23212A"/>
                <w:spacing w:val="-2"/>
                <w:lang w:val="ru-RU"/>
              </w:rPr>
              <w:t xml:space="preserve"> </w:t>
            </w:r>
            <w:r w:rsidRPr="00D070E2">
              <w:rPr>
                <w:color w:val="23212A"/>
                <w:lang w:val="ru-RU"/>
              </w:rPr>
              <w:t>ЕГРН</w:t>
            </w:r>
            <w:r w:rsidRPr="00D070E2">
              <w:rPr>
                <w:color w:val="23212A"/>
                <w:spacing w:val="-5"/>
                <w:lang w:val="ru-RU"/>
              </w:rPr>
              <w:t xml:space="preserve"> </w:t>
            </w:r>
            <w:r w:rsidRPr="00D070E2">
              <w:rPr>
                <w:color w:val="23212A"/>
                <w:lang w:val="ru-RU"/>
              </w:rPr>
              <w:t>Управления</w:t>
            </w:r>
            <w:r w:rsidRPr="00D070E2">
              <w:rPr>
                <w:color w:val="23212A"/>
                <w:spacing w:val="-57"/>
                <w:lang w:val="ru-RU"/>
              </w:rPr>
              <w:t xml:space="preserve"> </w:t>
            </w:r>
            <w:proofErr w:type="spellStart"/>
            <w:r w:rsidRPr="00D070E2">
              <w:rPr>
                <w:color w:val="23212A"/>
                <w:lang w:val="ru-RU"/>
              </w:rPr>
              <w:t>Росреестра</w:t>
            </w:r>
            <w:proofErr w:type="spellEnd"/>
            <w:r w:rsidRPr="00D070E2">
              <w:rPr>
                <w:color w:val="23212A"/>
                <w:spacing w:val="-1"/>
                <w:lang w:val="ru-RU"/>
              </w:rPr>
              <w:t xml:space="preserve"> </w:t>
            </w:r>
            <w:r w:rsidRPr="00D070E2">
              <w:rPr>
                <w:color w:val="23212A"/>
                <w:lang w:val="ru-RU"/>
              </w:rPr>
              <w:t>по Иркутской</w:t>
            </w:r>
            <w:r w:rsidRPr="00D070E2">
              <w:rPr>
                <w:color w:val="23212A"/>
                <w:spacing w:val="-1"/>
                <w:lang w:val="ru-RU"/>
              </w:rPr>
              <w:t xml:space="preserve"> </w:t>
            </w:r>
            <w:r w:rsidRPr="00D070E2">
              <w:rPr>
                <w:color w:val="23212A"/>
                <w:lang w:val="ru-RU"/>
              </w:rPr>
              <w:t>области</w:t>
            </w:r>
          </w:p>
        </w:tc>
      </w:tr>
      <w:tr w:rsidR="00D070E2" w:rsidRPr="006F6601" w:rsidTr="00D070E2">
        <w:trPr>
          <w:trHeight w:val="879"/>
        </w:trPr>
        <w:tc>
          <w:tcPr>
            <w:tcW w:w="623" w:type="dxa"/>
            <w:tcBorders>
              <w:top w:val="nil"/>
            </w:tcBorders>
            <w:vAlign w:val="center"/>
          </w:tcPr>
          <w:p w:rsidR="00D070E2" w:rsidRPr="006F6601" w:rsidRDefault="00D070E2" w:rsidP="00D070E2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5</w:t>
            </w:r>
          </w:p>
        </w:tc>
        <w:tc>
          <w:tcPr>
            <w:tcW w:w="4060" w:type="dxa"/>
            <w:tcBorders>
              <w:top w:val="nil"/>
            </w:tcBorders>
            <w:shd w:val="clear" w:color="auto" w:fill="auto"/>
            <w:vAlign w:val="center"/>
          </w:tcPr>
          <w:p w:rsidR="00D070E2" w:rsidRPr="006F6601" w:rsidRDefault="00D070E2" w:rsidP="00D070E2">
            <w:pPr>
              <w:pStyle w:val="TableParagraph"/>
            </w:pPr>
            <w:proofErr w:type="spellStart"/>
            <w:r w:rsidRPr="006F6601">
              <w:rPr>
                <w:color w:val="23212A"/>
              </w:rPr>
              <w:t>Федорова</w:t>
            </w:r>
            <w:proofErr w:type="spellEnd"/>
            <w:r w:rsidRPr="006F6601">
              <w:rPr>
                <w:color w:val="23212A"/>
              </w:rPr>
              <w:t xml:space="preserve"> </w:t>
            </w:r>
            <w:proofErr w:type="spellStart"/>
            <w:r w:rsidRPr="006F6601">
              <w:rPr>
                <w:color w:val="23212A"/>
              </w:rPr>
              <w:t>Наталия</w:t>
            </w:r>
            <w:proofErr w:type="spellEnd"/>
            <w:r w:rsidRPr="006F6601">
              <w:rPr>
                <w:color w:val="23212A"/>
              </w:rPr>
              <w:t xml:space="preserve"> </w:t>
            </w:r>
            <w:proofErr w:type="spellStart"/>
            <w:r w:rsidRPr="006F6601">
              <w:rPr>
                <w:color w:val="23212A"/>
              </w:rPr>
              <w:t>Олеговна</w:t>
            </w:r>
            <w:proofErr w:type="spellEnd"/>
            <w:r w:rsidRPr="006F6601">
              <w:rPr>
                <w:color w:val="23212A"/>
              </w:rPr>
              <w:t xml:space="preserve"> </w:t>
            </w:r>
          </w:p>
        </w:tc>
        <w:tc>
          <w:tcPr>
            <w:tcW w:w="4682" w:type="dxa"/>
            <w:tcBorders>
              <w:top w:val="nil"/>
            </w:tcBorders>
            <w:vAlign w:val="center"/>
          </w:tcPr>
          <w:p w:rsidR="00D070E2" w:rsidRPr="00D070E2" w:rsidRDefault="00D070E2" w:rsidP="00D070E2">
            <w:pPr>
              <w:pStyle w:val="TableParagraph"/>
              <w:ind w:hanging="3"/>
              <w:rPr>
                <w:lang w:val="ru-RU"/>
              </w:rPr>
            </w:pPr>
            <w:r w:rsidRPr="00D070E2">
              <w:rPr>
                <w:color w:val="23212A"/>
                <w:lang w:val="ru-RU"/>
              </w:rPr>
              <w:t xml:space="preserve">Начальник </w:t>
            </w:r>
            <w:proofErr w:type="gramStart"/>
            <w:r w:rsidRPr="00D070E2">
              <w:rPr>
                <w:color w:val="23212A"/>
                <w:lang w:val="ru-RU"/>
              </w:rPr>
              <w:t>отдела земельных отношений министерства лесного комплекса Иркутской области</w:t>
            </w:r>
            <w:proofErr w:type="gramEnd"/>
          </w:p>
        </w:tc>
      </w:tr>
      <w:tr w:rsidR="00D070E2" w:rsidRPr="006F6601" w:rsidTr="00D070E2">
        <w:trPr>
          <w:trHeight w:val="1140"/>
        </w:trPr>
        <w:tc>
          <w:tcPr>
            <w:tcW w:w="623" w:type="dxa"/>
            <w:vAlign w:val="center"/>
          </w:tcPr>
          <w:p w:rsidR="00D070E2" w:rsidRPr="006F6601" w:rsidRDefault="00D070E2" w:rsidP="00D070E2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070E2" w:rsidRPr="006F6601" w:rsidRDefault="00D070E2" w:rsidP="00D070E2">
            <w:pPr>
              <w:pStyle w:val="TableParagraph"/>
            </w:pPr>
            <w:proofErr w:type="spellStart"/>
            <w:r w:rsidRPr="006F6601">
              <w:t>Кондратьева</w:t>
            </w:r>
            <w:proofErr w:type="spellEnd"/>
            <w:r w:rsidRPr="006F6601">
              <w:t xml:space="preserve"> </w:t>
            </w:r>
            <w:proofErr w:type="spellStart"/>
            <w:r w:rsidRPr="006F6601">
              <w:t>Екатерина</w:t>
            </w:r>
            <w:proofErr w:type="spellEnd"/>
            <w:r w:rsidRPr="006F6601">
              <w:t xml:space="preserve"> </w:t>
            </w:r>
            <w:proofErr w:type="spellStart"/>
            <w:r w:rsidRPr="006F6601">
              <w:t>Анатольевна</w:t>
            </w:r>
            <w:proofErr w:type="spellEnd"/>
          </w:p>
        </w:tc>
        <w:tc>
          <w:tcPr>
            <w:tcW w:w="4682" w:type="dxa"/>
            <w:vAlign w:val="center"/>
          </w:tcPr>
          <w:p w:rsidR="00D070E2" w:rsidRPr="00D070E2" w:rsidRDefault="00D070E2" w:rsidP="00D070E2">
            <w:pPr>
              <w:pStyle w:val="TableParagraph"/>
              <w:rPr>
                <w:b/>
                <w:bCs/>
                <w:lang w:val="ru-RU"/>
              </w:rPr>
            </w:pPr>
            <w:r w:rsidRPr="00D070E2">
              <w:rPr>
                <w:color w:val="23212A"/>
                <w:lang w:val="ru-RU"/>
              </w:rPr>
              <w:t>Начальник отдела территориального планирования и планировки территории Службы Архитектуры Иркутской области</w:t>
            </w:r>
          </w:p>
        </w:tc>
      </w:tr>
      <w:tr w:rsidR="00D070E2" w:rsidRPr="006F6601" w:rsidTr="00D070E2">
        <w:trPr>
          <w:trHeight w:val="1259"/>
        </w:trPr>
        <w:tc>
          <w:tcPr>
            <w:tcW w:w="623" w:type="dxa"/>
            <w:vAlign w:val="center"/>
          </w:tcPr>
          <w:p w:rsidR="00D070E2" w:rsidRPr="006F6601" w:rsidRDefault="00D070E2" w:rsidP="00D070E2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070E2" w:rsidRPr="006F6601" w:rsidRDefault="00D070E2" w:rsidP="00D070E2">
            <w:pPr>
              <w:pStyle w:val="TableParagraph"/>
            </w:pPr>
            <w:proofErr w:type="spellStart"/>
            <w:r w:rsidRPr="006F6601">
              <w:t>Емел</w:t>
            </w:r>
            <w:r w:rsidRPr="006F6601">
              <w:rPr>
                <w:color w:val="23212A"/>
              </w:rPr>
              <w:t>ьяненко</w:t>
            </w:r>
            <w:proofErr w:type="spellEnd"/>
            <w:r w:rsidRPr="006F6601">
              <w:rPr>
                <w:color w:val="23212A"/>
              </w:rPr>
              <w:t xml:space="preserve"> </w:t>
            </w:r>
            <w:proofErr w:type="spellStart"/>
            <w:r w:rsidRPr="006F6601">
              <w:rPr>
                <w:color w:val="23212A"/>
              </w:rPr>
              <w:t>Дарья</w:t>
            </w:r>
            <w:proofErr w:type="spellEnd"/>
            <w:r w:rsidRPr="006F6601">
              <w:rPr>
                <w:color w:val="23212A"/>
              </w:rPr>
              <w:t xml:space="preserve"> </w:t>
            </w:r>
            <w:proofErr w:type="spellStart"/>
            <w:r w:rsidRPr="006F6601">
              <w:rPr>
                <w:color w:val="23212A"/>
              </w:rPr>
              <w:t>Владимировна</w:t>
            </w:r>
            <w:proofErr w:type="spellEnd"/>
          </w:p>
        </w:tc>
        <w:tc>
          <w:tcPr>
            <w:tcW w:w="4682" w:type="dxa"/>
            <w:tcBorders>
              <w:bottom w:val="single" w:sz="8" w:space="0" w:color="000000"/>
            </w:tcBorders>
            <w:vAlign w:val="center"/>
          </w:tcPr>
          <w:p w:rsidR="00D070E2" w:rsidRPr="00D070E2" w:rsidRDefault="00D070E2" w:rsidP="00D070E2">
            <w:pPr>
              <w:pStyle w:val="TableParagraph"/>
              <w:rPr>
                <w:lang w:val="ru-RU"/>
              </w:rPr>
            </w:pPr>
            <w:r w:rsidRPr="00D070E2">
              <w:rPr>
                <w:color w:val="23212A"/>
                <w:lang w:val="ru-RU"/>
              </w:rPr>
              <w:t>Заместитель председателя Комитета по строительству, дорожному хозяйству администрации Тулунского муниципального района</w:t>
            </w:r>
          </w:p>
        </w:tc>
      </w:tr>
      <w:tr w:rsidR="00D070E2" w:rsidRPr="006F6601" w:rsidTr="00D070E2">
        <w:trPr>
          <w:trHeight w:val="50"/>
        </w:trPr>
        <w:tc>
          <w:tcPr>
            <w:tcW w:w="623" w:type="dxa"/>
            <w:vAlign w:val="center"/>
          </w:tcPr>
          <w:p w:rsidR="00D070E2" w:rsidRPr="006F6601" w:rsidRDefault="00D070E2" w:rsidP="00D070E2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070E2" w:rsidRPr="006F6601" w:rsidRDefault="00D070E2" w:rsidP="00D070E2">
            <w:pPr>
              <w:pStyle w:val="TableParagraph"/>
            </w:pPr>
            <w:proofErr w:type="spellStart"/>
            <w:r>
              <w:rPr>
                <w:color w:val="23212A"/>
              </w:rPr>
              <w:t>Стрельченко</w:t>
            </w:r>
            <w:proofErr w:type="spellEnd"/>
            <w:r>
              <w:rPr>
                <w:color w:val="23212A"/>
              </w:rPr>
              <w:t xml:space="preserve"> </w:t>
            </w:r>
            <w:proofErr w:type="spellStart"/>
            <w:r>
              <w:rPr>
                <w:color w:val="23212A"/>
              </w:rPr>
              <w:t>Александра</w:t>
            </w:r>
            <w:proofErr w:type="spellEnd"/>
            <w:r>
              <w:rPr>
                <w:color w:val="23212A"/>
              </w:rPr>
              <w:t xml:space="preserve"> </w:t>
            </w:r>
            <w:proofErr w:type="spellStart"/>
            <w:r>
              <w:rPr>
                <w:color w:val="23212A"/>
              </w:rPr>
              <w:t>Витальевна</w:t>
            </w:r>
            <w:proofErr w:type="spellEnd"/>
            <w:r w:rsidRPr="006F6601">
              <w:rPr>
                <w:color w:val="23212A"/>
              </w:rPr>
              <w:t xml:space="preserve"> </w:t>
            </w:r>
          </w:p>
        </w:tc>
        <w:tc>
          <w:tcPr>
            <w:tcW w:w="4682" w:type="dxa"/>
            <w:tcBorders>
              <w:top w:val="single" w:sz="8" w:space="0" w:color="000000"/>
            </w:tcBorders>
            <w:vAlign w:val="center"/>
          </w:tcPr>
          <w:p w:rsidR="00D070E2" w:rsidRPr="00D070E2" w:rsidRDefault="00D070E2" w:rsidP="00D070E2">
            <w:pPr>
              <w:pStyle w:val="TableParagraph"/>
              <w:ind w:firstLine="4"/>
              <w:rPr>
                <w:lang w:val="ru-RU"/>
              </w:rPr>
            </w:pPr>
            <w:r w:rsidRPr="00D070E2">
              <w:rPr>
                <w:color w:val="23212A"/>
                <w:lang w:val="ru-RU"/>
              </w:rPr>
              <w:t xml:space="preserve">Консультант отдела </w:t>
            </w:r>
            <w:proofErr w:type="gramStart"/>
            <w:r w:rsidRPr="00D070E2">
              <w:rPr>
                <w:color w:val="23212A"/>
                <w:lang w:val="ru-RU"/>
              </w:rPr>
              <w:t>контроля за</w:t>
            </w:r>
            <w:proofErr w:type="gramEnd"/>
            <w:r w:rsidRPr="00D070E2">
              <w:rPr>
                <w:color w:val="23212A"/>
                <w:lang w:val="ru-RU"/>
              </w:rPr>
              <w:t xml:space="preserve"> переданными полномочиями по Иркутской области (Департамент лесного хозяйства по СФО)</w:t>
            </w:r>
          </w:p>
        </w:tc>
      </w:tr>
      <w:tr w:rsidR="00D070E2" w:rsidRPr="006F6601" w:rsidTr="00D070E2">
        <w:trPr>
          <w:trHeight w:val="849"/>
        </w:trPr>
        <w:tc>
          <w:tcPr>
            <w:tcW w:w="623" w:type="dxa"/>
            <w:vAlign w:val="center"/>
          </w:tcPr>
          <w:p w:rsidR="00D070E2" w:rsidRPr="006F6601" w:rsidRDefault="00D070E2" w:rsidP="00D070E2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9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070E2" w:rsidRPr="006F6601" w:rsidRDefault="00D070E2" w:rsidP="00D070E2">
            <w:pPr>
              <w:pStyle w:val="TableParagraph"/>
            </w:pPr>
            <w:proofErr w:type="spellStart"/>
            <w:r w:rsidRPr="006F6601">
              <w:rPr>
                <w:color w:val="23212A"/>
              </w:rPr>
              <w:t>Куценко</w:t>
            </w:r>
            <w:proofErr w:type="spellEnd"/>
            <w:r w:rsidRPr="006F6601">
              <w:rPr>
                <w:color w:val="23212A"/>
                <w:spacing w:val="-4"/>
              </w:rPr>
              <w:t xml:space="preserve"> </w:t>
            </w:r>
            <w:proofErr w:type="spellStart"/>
            <w:r w:rsidRPr="006F6601">
              <w:rPr>
                <w:color w:val="23212A"/>
              </w:rPr>
              <w:t>Анастасия</w:t>
            </w:r>
            <w:proofErr w:type="spellEnd"/>
            <w:r w:rsidRPr="006F6601">
              <w:rPr>
                <w:color w:val="23212A"/>
                <w:spacing w:val="-4"/>
              </w:rPr>
              <w:t xml:space="preserve"> </w:t>
            </w:r>
            <w:proofErr w:type="spellStart"/>
            <w:r w:rsidRPr="006F6601">
              <w:rPr>
                <w:color w:val="23212A"/>
              </w:rPr>
              <w:t>Андреевна</w:t>
            </w:r>
            <w:proofErr w:type="spellEnd"/>
          </w:p>
        </w:tc>
        <w:tc>
          <w:tcPr>
            <w:tcW w:w="4682" w:type="dxa"/>
            <w:vAlign w:val="center"/>
          </w:tcPr>
          <w:p w:rsidR="00D070E2" w:rsidRPr="00D070E2" w:rsidRDefault="00D070E2" w:rsidP="00D070E2">
            <w:pPr>
              <w:pStyle w:val="TableParagraph"/>
              <w:ind w:firstLine="33"/>
              <w:rPr>
                <w:lang w:val="ru-RU"/>
              </w:rPr>
            </w:pPr>
            <w:r w:rsidRPr="00D070E2">
              <w:rPr>
                <w:color w:val="23212A"/>
                <w:lang w:val="ru-RU"/>
              </w:rPr>
              <w:t>Управляющий проектом ООО «Проектн</w:t>
            </w:r>
            <w:proofErr w:type="gramStart"/>
            <w:r w:rsidRPr="00D070E2">
              <w:rPr>
                <w:color w:val="23212A"/>
                <w:lang w:val="ru-RU"/>
              </w:rPr>
              <w:t>о-</w:t>
            </w:r>
            <w:proofErr w:type="gramEnd"/>
            <w:r w:rsidRPr="00D070E2">
              <w:rPr>
                <w:color w:val="23212A"/>
                <w:spacing w:val="-57"/>
                <w:lang w:val="ru-RU"/>
              </w:rPr>
              <w:t xml:space="preserve"> </w:t>
            </w:r>
            <w:r w:rsidRPr="00D070E2">
              <w:rPr>
                <w:color w:val="23212A"/>
                <w:lang w:val="ru-RU"/>
              </w:rPr>
              <w:t>планировочная</w:t>
            </w:r>
            <w:r w:rsidRPr="00D070E2">
              <w:rPr>
                <w:color w:val="23212A"/>
                <w:spacing w:val="-6"/>
                <w:lang w:val="ru-RU"/>
              </w:rPr>
              <w:t xml:space="preserve"> </w:t>
            </w:r>
            <w:r w:rsidRPr="00D070E2">
              <w:rPr>
                <w:color w:val="23212A"/>
                <w:lang w:val="ru-RU"/>
              </w:rPr>
              <w:t>мастерская</w:t>
            </w:r>
            <w:r w:rsidRPr="00D070E2">
              <w:rPr>
                <w:color w:val="23212A"/>
                <w:spacing w:val="-1"/>
                <w:lang w:val="ru-RU"/>
              </w:rPr>
              <w:t xml:space="preserve"> </w:t>
            </w:r>
            <w:r w:rsidRPr="00D070E2">
              <w:rPr>
                <w:color w:val="23212A"/>
                <w:lang w:val="ru-RU"/>
              </w:rPr>
              <w:t>«Мастер-План»</w:t>
            </w:r>
          </w:p>
        </w:tc>
      </w:tr>
    </w:tbl>
    <w:p w:rsidR="00D070E2" w:rsidRPr="006F6601" w:rsidRDefault="00D070E2" w:rsidP="00D070E2"/>
    <w:p w:rsidR="00D070E2" w:rsidRDefault="00D070E2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sectPr w:rsidR="00D070E2" w:rsidSect="006B60B4">
      <w:footerReference w:type="even" r:id="rId12"/>
      <w:footerReference w:type="default" r:id="rId13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FB" w:rsidRDefault="009310FB">
      <w:r>
        <w:separator/>
      </w:r>
    </w:p>
  </w:endnote>
  <w:endnote w:type="continuationSeparator" w:id="0">
    <w:p w:rsidR="009310FB" w:rsidRDefault="0093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E2" w:rsidRDefault="00D070E2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070E2" w:rsidRDefault="00D070E2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E2" w:rsidRDefault="00D070E2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3187B">
      <w:rPr>
        <w:rStyle w:val="af8"/>
        <w:noProof/>
      </w:rPr>
      <w:t>40</w:t>
    </w:r>
    <w:r>
      <w:rPr>
        <w:rStyle w:val="af8"/>
      </w:rPr>
      <w:fldChar w:fldCharType="end"/>
    </w:r>
  </w:p>
  <w:p w:rsidR="00D070E2" w:rsidRDefault="00D070E2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FB" w:rsidRDefault="009310FB">
      <w:r>
        <w:separator/>
      </w:r>
    </w:p>
  </w:footnote>
  <w:footnote w:type="continuationSeparator" w:id="0">
    <w:p w:rsidR="009310FB" w:rsidRDefault="0093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3D3737F2"/>
    <w:multiLevelType w:val="hybridMultilevel"/>
    <w:tmpl w:val="7BBC3FD2"/>
    <w:lvl w:ilvl="0" w:tplc="385C9170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</w:num>
  <w:num w:numId="12">
    <w:abstractNumId w:val="41"/>
  </w:num>
  <w:num w:numId="13">
    <w:abstractNumId w:val="3"/>
  </w:num>
  <w:num w:numId="14">
    <w:abstractNumId w:val="29"/>
  </w:num>
  <w:num w:numId="15">
    <w:abstractNumId w:val="39"/>
  </w:num>
  <w:num w:numId="16">
    <w:abstractNumId w:val="38"/>
  </w:num>
  <w:num w:numId="17">
    <w:abstractNumId w:val="32"/>
  </w:num>
  <w:num w:numId="18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004E"/>
    <w:rsid w:val="00020E1E"/>
    <w:rsid w:val="00025BED"/>
    <w:rsid w:val="00025D4D"/>
    <w:rsid w:val="00027077"/>
    <w:rsid w:val="000275A9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5D65"/>
    <w:rsid w:val="00076605"/>
    <w:rsid w:val="0007678A"/>
    <w:rsid w:val="00077156"/>
    <w:rsid w:val="00080519"/>
    <w:rsid w:val="00082A79"/>
    <w:rsid w:val="00082E50"/>
    <w:rsid w:val="00083CAD"/>
    <w:rsid w:val="00083E17"/>
    <w:rsid w:val="000859C8"/>
    <w:rsid w:val="00086AD9"/>
    <w:rsid w:val="00087284"/>
    <w:rsid w:val="00090602"/>
    <w:rsid w:val="00094153"/>
    <w:rsid w:val="0009480E"/>
    <w:rsid w:val="00094BC6"/>
    <w:rsid w:val="00096128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D537B"/>
    <w:rsid w:val="000D5F38"/>
    <w:rsid w:val="000E0124"/>
    <w:rsid w:val="000E0A8A"/>
    <w:rsid w:val="000E619B"/>
    <w:rsid w:val="000F0369"/>
    <w:rsid w:val="000F2949"/>
    <w:rsid w:val="000F2A79"/>
    <w:rsid w:val="000F4A23"/>
    <w:rsid w:val="000F62AA"/>
    <w:rsid w:val="000F6CE7"/>
    <w:rsid w:val="00100A04"/>
    <w:rsid w:val="00100C4E"/>
    <w:rsid w:val="001036B9"/>
    <w:rsid w:val="00105260"/>
    <w:rsid w:val="00111168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1DAB"/>
    <w:rsid w:val="00172A92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B9C"/>
    <w:rsid w:val="00183D79"/>
    <w:rsid w:val="00184680"/>
    <w:rsid w:val="001849FA"/>
    <w:rsid w:val="00185E4D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A54BD"/>
    <w:rsid w:val="001B1AC5"/>
    <w:rsid w:val="001B20BF"/>
    <w:rsid w:val="001B30AB"/>
    <w:rsid w:val="001C231C"/>
    <w:rsid w:val="001C4C5C"/>
    <w:rsid w:val="001C516E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2733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7D4"/>
    <w:rsid w:val="00242E38"/>
    <w:rsid w:val="00244C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126E"/>
    <w:rsid w:val="002A5A4C"/>
    <w:rsid w:val="002A6598"/>
    <w:rsid w:val="002A681B"/>
    <w:rsid w:val="002A6B3D"/>
    <w:rsid w:val="002A6D7F"/>
    <w:rsid w:val="002A7D26"/>
    <w:rsid w:val="002B1362"/>
    <w:rsid w:val="002B2ED1"/>
    <w:rsid w:val="002B3676"/>
    <w:rsid w:val="002B4E2D"/>
    <w:rsid w:val="002B704A"/>
    <w:rsid w:val="002B7B40"/>
    <w:rsid w:val="002C0F92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2F28F7"/>
    <w:rsid w:val="00301412"/>
    <w:rsid w:val="00301ED3"/>
    <w:rsid w:val="00303214"/>
    <w:rsid w:val="003100D7"/>
    <w:rsid w:val="0031366F"/>
    <w:rsid w:val="00314E27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449F"/>
    <w:rsid w:val="0036603A"/>
    <w:rsid w:val="003718BC"/>
    <w:rsid w:val="003741EA"/>
    <w:rsid w:val="00374EFE"/>
    <w:rsid w:val="00377717"/>
    <w:rsid w:val="00381150"/>
    <w:rsid w:val="003811AB"/>
    <w:rsid w:val="00381698"/>
    <w:rsid w:val="0038725D"/>
    <w:rsid w:val="00390A2F"/>
    <w:rsid w:val="00390DA8"/>
    <w:rsid w:val="00392F5F"/>
    <w:rsid w:val="003932A5"/>
    <w:rsid w:val="0039650A"/>
    <w:rsid w:val="00396F46"/>
    <w:rsid w:val="00397C37"/>
    <w:rsid w:val="003A1FAB"/>
    <w:rsid w:val="003A42F1"/>
    <w:rsid w:val="003B1DB7"/>
    <w:rsid w:val="003B220A"/>
    <w:rsid w:val="003B2250"/>
    <w:rsid w:val="003B6900"/>
    <w:rsid w:val="003B7253"/>
    <w:rsid w:val="003B77C2"/>
    <w:rsid w:val="003C0D3D"/>
    <w:rsid w:val="003C112B"/>
    <w:rsid w:val="003C1217"/>
    <w:rsid w:val="003C1913"/>
    <w:rsid w:val="003C2896"/>
    <w:rsid w:val="003C4394"/>
    <w:rsid w:val="003C671A"/>
    <w:rsid w:val="003C7E67"/>
    <w:rsid w:val="003C7E96"/>
    <w:rsid w:val="003D463F"/>
    <w:rsid w:val="003D4E94"/>
    <w:rsid w:val="003E1AC7"/>
    <w:rsid w:val="003E262D"/>
    <w:rsid w:val="003E339B"/>
    <w:rsid w:val="003E650D"/>
    <w:rsid w:val="003F02FB"/>
    <w:rsid w:val="003F1383"/>
    <w:rsid w:val="003F1FFF"/>
    <w:rsid w:val="003F3881"/>
    <w:rsid w:val="003F5A08"/>
    <w:rsid w:val="003F7F33"/>
    <w:rsid w:val="00400DBD"/>
    <w:rsid w:val="004016D4"/>
    <w:rsid w:val="00403BF3"/>
    <w:rsid w:val="00404423"/>
    <w:rsid w:val="004050E2"/>
    <w:rsid w:val="00407C9C"/>
    <w:rsid w:val="0041679F"/>
    <w:rsid w:val="00416C82"/>
    <w:rsid w:val="00416DBC"/>
    <w:rsid w:val="0041777A"/>
    <w:rsid w:val="00420DD8"/>
    <w:rsid w:val="0042180C"/>
    <w:rsid w:val="00424F1C"/>
    <w:rsid w:val="00425E82"/>
    <w:rsid w:val="00426E80"/>
    <w:rsid w:val="00427F4B"/>
    <w:rsid w:val="00430071"/>
    <w:rsid w:val="00431ACA"/>
    <w:rsid w:val="00432E36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0785"/>
    <w:rsid w:val="00462006"/>
    <w:rsid w:val="00464F2A"/>
    <w:rsid w:val="00465124"/>
    <w:rsid w:val="00472024"/>
    <w:rsid w:val="00472330"/>
    <w:rsid w:val="00472D37"/>
    <w:rsid w:val="0047416A"/>
    <w:rsid w:val="00474814"/>
    <w:rsid w:val="00474CD7"/>
    <w:rsid w:val="00476C09"/>
    <w:rsid w:val="00476F25"/>
    <w:rsid w:val="00480498"/>
    <w:rsid w:val="00483FA9"/>
    <w:rsid w:val="00492091"/>
    <w:rsid w:val="00496B2D"/>
    <w:rsid w:val="004979B0"/>
    <w:rsid w:val="004A3ADC"/>
    <w:rsid w:val="004A5478"/>
    <w:rsid w:val="004B0471"/>
    <w:rsid w:val="004B1049"/>
    <w:rsid w:val="004B7B21"/>
    <w:rsid w:val="004B7DE5"/>
    <w:rsid w:val="004C0561"/>
    <w:rsid w:val="004C064E"/>
    <w:rsid w:val="004C1A4B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2CCE"/>
    <w:rsid w:val="004F2DF3"/>
    <w:rsid w:val="004F39E9"/>
    <w:rsid w:val="0050367E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38B3"/>
    <w:rsid w:val="005440C5"/>
    <w:rsid w:val="00544407"/>
    <w:rsid w:val="00544B86"/>
    <w:rsid w:val="00544D11"/>
    <w:rsid w:val="0054533C"/>
    <w:rsid w:val="00546234"/>
    <w:rsid w:val="00547C81"/>
    <w:rsid w:val="0055077C"/>
    <w:rsid w:val="00551B7D"/>
    <w:rsid w:val="00553AA6"/>
    <w:rsid w:val="00555892"/>
    <w:rsid w:val="00555DEE"/>
    <w:rsid w:val="00560280"/>
    <w:rsid w:val="00561388"/>
    <w:rsid w:val="0056177A"/>
    <w:rsid w:val="00567D51"/>
    <w:rsid w:val="00567DF4"/>
    <w:rsid w:val="00570AE6"/>
    <w:rsid w:val="00572275"/>
    <w:rsid w:val="00573F24"/>
    <w:rsid w:val="0057540D"/>
    <w:rsid w:val="00575CFE"/>
    <w:rsid w:val="00583F68"/>
    <w:rsid w:val="00584AF4"/>
    <w:rsid w:val="0059153D"/>
    <w:rsid w:val="0059235C"/>
    <w:rsid w:val="00595B91"/>
    <w:rsid w:val="00596B09"/>
    <w:rsid w:val="005A05DD"/>
    <w:rsid w:val="005A1960"/>
    <w:rsid w:val="005A2174"/>
    <w:rsid w:val="005A3CC7"/>
    <w:rsid w:val="005A4DA0"/>
    <w:rsid w:val="005A53F0"/>
    <w:rsid w:val="005A677A"/>
    <w:rsid w:val="005C124F"/>
    <w:rsid w:val="005C527B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4B2A"/>
    <w:rsid w:val="006078D8"/>
    <w:rsid w:val="00607EA7"/>
    <w:rsid w:val="00607EC2"/>
    <w:rsid w:val="00610644"/>
    <w:rsid w:val="00611834"/>
    <w:rsid w:val="00612A4C"/>
    <w:rsid w:val="00613E1E"/>
    <w:rsid w:val="00616A23"/>
    <w:rsid w:val="00620BC3"/>
    <w:rsid w:val="00621E1A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1B08"/>
    <w:rsid w:val="00643004"/>
    <w:rsid w:val="00644167"/>
    <w:rsid w:val="00645110"/>
    <w:rsid w:val="00647BEC"/>
    <w:rsid w:val="00650B6F"/>
    <w:rsid w:val="00650F76"/>
    <w:rsid w:val="006520A7"/>
    <w:rsid w:val="0065233F"/>
    <w:rsid w:val="00654BB8"/>
    <w:rsid w:val="00656F11"/>
    <w:rsid w:val="00660712"/>
    <w:rsid w:val="00660BE2"/>
    <w:rsid w:val="00663AF0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643"/>
    <w:rsid w:val="00697AB0"/>
    <w:rsid w:val="00697AD8"/>
    <w:rsid w:val="006A0468"/>
    <w:rsid w:val="006A144A"/>
    <w:rsid w:val="006A195B"/>
    <w:rsid w:val="006A2501"/>
    <w:rsid w:val="006A2869"/>
    <w:rsid w:val="006A2DBB"/>
    <w:rsid w:val="006A4AC2"/>
    <w:rsid w:val="006B006D"/>
    <w:rsid w:val="006B1862"/>
    <w:rsid w:val="006B3670"/>
    <w:rsid w:val="006B37D7"/>
    <w:rsid w:val="006B42BE"/>
    <w:rsid w:val="006B60B4"/>
    <w:rsid w:val="006B63ED"/>
    <w:rsid w:val="006B7D64"/>
    <w:rsid w:val="006C078D"/>
    <w:rsid w:val="006C4C9E"/>
    <w:rsid w:val="006C575F"/>
    <w:rsid w:val="006C6E4D"/>
    <w:rsid w:val="006D0E8F"/>
    <w:rsid w:val="006D31A3"/>
    <w:rsid w:val="006D3DBC"/>
    <w:rsid w:val="006E14D7"/>
    <w:rsid w:val="006E523F"/>
    <w:rsid w:val="006E5775"/>
    <w:rsid w:val="006E60EF"/>
    <w:rsid w:val="006F00A6"/>
    <w:rsid w:val="006F533B"/>
    <w:rsid w:val="006F6DBD"/>
    <w:rsid w:val="00703980"/>
    <w:rsid w:val="0070488C"/>
    <w:rsid w:val="007061AF"/>
    <w:rsid w:val="00712AEC"/>
    <w:rsid w:val="0071364F"/>
    <w:rsid w:val="00716910"/>
    <w:rsid w:val="007213D1"/>
    <w:rsid w:val="00722879"/>
    <w:rsid w:val="007340FD"/>
    <w:rsid w:val="007373C2"/>
    <w:rsid w:val="007377E8"/>
    <w:rsid w:val="00740196"/>
    <w:rsid w:val="00743B62"/>
    <w:rsid w:val="00745AFA"/>
    <w:rsid w:val="00746CA4"/>
    <w:rsid w:val="00746EC4"/>
    <w:rsid w:val="00747FAD"/>
    <w:rsid w:val="0075090F"/>
    <w:rsid w:val="0075455B"/>
    <w:rsid w:val="00756D8A"/>
    <w:rsid w:val="00761283"/>
    <w:rsid w:val="00761C4A"/>
    <w:rsid w:val="00764C49"/>
    <w:rsid w:val="00765AEB"/>
    <w:rsid w:val="00765CB7"/>
    <w:rsid w:val="00772751"/>
    <w:rsid w:val="00775DE3"/>
    <w:rsid w:val="00780585"/>
    <w:rsid w:val="00787206"/>
    <w:rsid w:val="00790805"/>
    <w:rsid w:val="007A0766"/>
    <w:rsid w:val="007A0976"/>
    <w:rsid w:val="007A1B2F"/>
    <w:rsid w:val="007A2EC0"/>
    <w:rsid w:val="007A7DAF"/>
    <w:rsid w:val="007B25C8"/>
    <w:rsid w:val="007B5570"/>
    <w:rsid w:val="007B7907"/>
    <w:rsid w:val="007B7DFE"/>
    <w:rsid w:val="007C3B04"/>
    <w:rsid w:val="007C431D"/>
    <w:rsid w:val="007C45CF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237C"/>
    <w:rsid w:val="007F4A1D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4614B"/>
    <w:rsid w:val="00847FE6"/>
    <w:rsid w:val="008562C0"/>
    <w:rsid w:val="0085728E"/>
    <w:rsid w:val="008604DA"/>
    <w:rsid w:val="00860528"/>
    <w:rsid w:val="0086244A"/>
    <w:rsid w:val="00871597"/>
    <w:rsid w:val="00875F26"/>
    <w:rsid w:val="00876235"/>
    <w:rsid w:val="0088014B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C76F4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10FB"/>
    <w:rsid w:val="00932FE9"/>
    <w:rsid w:val="00936121"/>
    <w:rsid w:val="00940B16"/>
    <w:rsid w:val="00942876"/>
    <w:rsid w:val="00943D73"/>
    <w:rsid w:val="0094493A"/>
    <w:rsid w:val="00944CB2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39B"/>
    <w:rsid w:val="00954A35"/>
    <w:rsid w:val="00956A1E"/>
    <w:rsid w:val="00957D8D"/>
    <w:rsid w:val="00960D8F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2B7C"/>
    <w:rsid w:val="00983416"/>
    <w:rsid w:val="00986EAD"/>
    <w:rsid w:val="009922FC"/>
    <w:rsid w:val="00993E6A"/>
    <w:rsid w:val="009A2543"/>
    <w:rsid w:val="009A2FF2"/>
    <w:rsid w:val="009A3397"/>
    <w:rsid w:val="009A50B1"/>
    <w:rsid w:val="009A5595"/>
    <w:rsid w:val="009A5E78"/>
    <w:rsid w:val="009A6B60"/>
    <w:rsid w:val="009A6C5F"/>
    <w:rsid w:val="009B1040"/>
    <w:rsid w:val="009B1510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5301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44029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1764"/>
    <w:rsid w:val="00A83F49"/>
    <w:rsid w:val="00A91894"/>
    <w:rsid w:val="00A92644"/>
    <w:rsid w:val="00A94350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B4C84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D73AF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3D63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187B"/>
    <w:rsid w:val="00B3422D"/>
    <w:rsid w:val="00B35ED2"/>
    <w:rsid w:val="00B3762A"/>
    <w:rsid w:val="00B41E11"/>
    <w:rsid w:val="00B43BFC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3BE7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D6426"/>
    <w:rsid w:val="00BE79AF"/>
    <w:rsid w:val="00BE7BCA"/>
    <w:rsid w:val="00BE7C23"/>
    <w:rsid w:val="00BF0F8E"/>
    <w:rsid w:val="00BF1494"/>
    <w:rsid w:val="00BF1F3C"/>
    <w:rsid w:val="00BF233C"/>
    <w:rsid w:val="00BF4872"/>
    <w:rsid w:val="00BF527C"/>
    <w:rsid w:val="00BF6232"/>
    <w:rsid w:val="00C10603"/>
    <w:rsid w:val="00C10EE3"/>
    <w:rsid w:val="00C14482"/>
    <w:rsid w:val="00C17139"/>
    <w:rsid w:val="00C17291"/>
    <w:rsid w:val="00C220A8"/>
    <w:rsid w:val="00C25EAD"/>
    <w:rsid w:val="00C27D32"/>
    <w:rsid w:val="00C301EF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680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96B72"/>
    <w:rsid w:val="00CA0437"/>
    <w:rsid w:val="00CA10EE"/>
    <w:rsid w:val="00CA249D"/>
    <w:rsid w:val="00CA36A0"/>
    <w:rsid w:val="00CA5DA6"/>
    <w:rsid w:val="00CA7827"/>
    <w:rsid w:val="00CA7957"/>
    <w:rsid w:val="00CB0A56"/>
    <w:rsid w:val="00CB316B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070E2"/>
    <w:rsid w:val="00D07D73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1AB7"/>
    <w:rsid w:val="00D537D3"/>
    <w:rsid w:val="00D56D43"/>
    <w:rsid w:val="00D56E33"/>
    <w:rsid w:val="00D57D2F"/>
    <w:rsid w:val="00D624BC"/>
    <w:rsid w:val="00D624C1"/>
    <w:rsid w:val="00D6566C"/>
    <w:rsid w:val="00D65EB7"/>
    <w:rsid w:val="00D720C9"/>
    <w:rsid w:val="00D72B1C"/>
    <w:rsid w:val="00D72D27"/>
    <w:rsid w:val="00D73426"/>
    <w:rsid w:val="00D7344A"/>
    <w:rsid w:val="00D77388"/>
    <w:rsid w:val="00D77B1A"/>
    <w:rsid w:val="00D81688"/>
    <w:rsid w:val="00D86425"/>
    <w:rsid w:val="00D9019D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DF7AE0"/>
    <w:rsid w:val="00E0002B"/>
    <w:rsid w:val="00E02626"/>
    <w:rsid w:val="00E05660"/>
    <w:rsid w:val="00E07E6B"/>
    <w:rsid w:val="00E11AFF"/>
    <w:rsid w:val="00E121F4"/>
    <w:rsid w:val="00E12D06"/>
    <w:rsid w:val="00E15793"/>
    <w:rsid w:val="00E20225"/>
    <w:rsid w:val="00E20D9D"/>
    <w:rsid w:val="00E23402"/>
    <w:rsid w:val="00E235CD"/>
    <w:rsid w:val="00E23A42"/>
    <w:rsid w:val="00E2414C"/>
    <w:rsid w:val="00E24FA9"/>
    <w:rsid w:val="00E25509"/>
    <w:rsid w:val="00E26E95"/>
    <w:rsid w:val="00E30FEC"/>
    <w:rsid w:val="00E31D83"/>
    <w:rsid w:val="00E43F06"/>
    <w:rsid w:val="00E45D6F"/>
    <w:rsid w:val="00E500C6"/>
    <w:rsid w:val="00E508AB"/>
    <w:rsid w:val="00E5107B"/>
    <w:rsid w:val="00E51A63"/>
    <w:rsid w:val="00E61CF0"/>
    <w:rsid w:val="00E67321"/>
    <w:rsid w:val="00E709AA"/>
    <w:rsid w:val="00E7259D"/>
    <w:rsid w:val="00E72917"/>
    <w:rsid w:val="00E77EF7"/>
    <w:rsid w:val="00E81E5E"/>
    <w:rsid w:val="00E83998"/>
    <w:rsid w:val="00E90C5C"/>
    <w:rsid w:val="00E911C0"/>
    <w:rsid w:val="00E92747"/>
    <w:rsid w:val="00E93FBD"/>
    <w:rsid w:val="00E945A4"/>
    <w:rsid w:val="00E95546"/>
    <w:rsid w:val="00E972A0"/>
    <w:rsid w:val="00EA0693"/>
    <w:rsid w:val="00EA1F57"/>
    <w:rsid w:val="00EA2BF7"/>
    <w:rsid w:val="00EA7535"/>
    <w:rsid w:val="00EB172B"/>
    <w:rsid w:val="00EB2700"/>
    <w:rsid w:val="00EB30E5"/>
    <w:rsid w:val="00EB4D76"/>
    <w:rsid w:val="00EB5CA5"/>
    <w:rsid w:val="00EB611C"/>
    <w:rsid w:val="00EB6D2F"/>
    <w:rsid w:val="00EC13AE"/>
    <w:rsid w:val="00EC180B"/>
    <w:rsid w:val="00EC3903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3906"/>
    <w:rsid w:val="00F454E0"/>
    <w:rsid w:val="00F472A3"/>
    <w:rsid w:val="00F477B6"/>
    <w:rsid w:val="00F52E22"/>
    <w:rsid w:val="00F53342"/>
    <w:rsid w:val="00F56BDA"/>
    <w:rsid w:val="00F62E06"/>
    <w:rsid w:val="00F63234"/>
    <w:rsid w:val="00F636A4"/>
    <w:rsid w:val="00F64361"/>
    <w:rsid w:val="00F654B6"/>
    <w:rsid w:val="00F72018"/>
    <w:rsid w:val="00F753E3"/>
    <w:rsid w:val="00F767FA"/>
    <w:rsid w:val="00F76877"/>
    <w:rsid w:val="00F8061D"/>
    <w:rsid w:val="00F837F6"/>
    <w:rsid w:val="00F8449F"/>
    <w:rsid w:val="00F85E8D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5905"/>
    <w:rsid w:val="00FB60BD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5DAB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1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iPriority w:val="99"/>
    <w:unhideWhenUsed/>
    <w:qFormat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qFormat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qFormat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uiPriority w:val="99"/>
    <w:qFormat/>
    <w:rsid w:val="00B3422D"/>
  </w:style>
  <w:style w:type="paragraph" w:styleId="af4">
    <w:name w:val="footer"/>
    <w:basedOn w:val="a"/>
    <w:link w:val="af5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qFormat/>
    <w:rsid w:val="00B3422D"/>
  </w:style>
  <w:style w:type="table" w:customStyle="1" w:styleId="15">
    <w:name w:val="Сетка таблицы1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qFormat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qFormat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17">
    <w:name w:val="Название Знак1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17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8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9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b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c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d"/>
    <w:locked/>
    <w:rsid w:val="002410C2"/>
    <w:rPr>
      <w:rFonts w:ascii="Times New Roman" w:eastAsia="Times New Roman" w:hAnsi="Times New Roman" w:cs="Times New Roman"/>
    </w:rPr>
  </w:style>
  <w:style w:type="paragraph" w:customStyle="1" w:styleId="1d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e">
    <w:name w:val="Основной шрифт абзаца1"/>
    <w:rsid w:val="003200E1"/>
  </w:style>
  <w:style w:type="character" w:customStyle="1" w:styleId="afff">
    <w:name w:val="Символ сноски"/>
    <w:qFormat/>
    <w:rsid w:val="003200E1"/>
    <w:rPr>
      <w:vertAlign w:val="superscript"/>
    </w:rPr>
  </w:style>
  <w:style w:type="character" w:customStyle="1" w:styleId="1f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0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1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2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2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2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2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2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2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2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qFormat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qFormat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qFormat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3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4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qFormat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qFormat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5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6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7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8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3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7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9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a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b">
    <w:name w:val="Заголовок1"/>
    <w:basedOn w:val="a"/>
    <w:next w:val="a0"/>
    <w:qFormat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c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d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e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f">
    <w:name w:val="Текст выноски1"/>
    <w:basedOn w:val="a"/>
    <w:uiPriority w:val="99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0">
    <w:name w:val="Текст выноски Знак1"/>
    <w:uiPriority w:val="99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1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2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6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7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  <w:style w:type="numbering" w:customStyle="1" w:styleId="75">
    <w:name w:val="Нет списка75"/>
    <w:next w:val="a3"/>
    <w:semiHidden/>
    <w:rsid w:val="009A3397"/>
  </w:style>
  <w:style w:type="paragraph" w:customStyle="1" w:styleId="4c">
    <w:name w:val="Абзац списка4"/>
    <w:basedOn w:val="a"/>
    <w:rsid w:val="009A3397"/>
    <w:pPr>
      <w:ind w:left="720"/>
      <w:contextualSpacing/>
    </w:pPr>
  </w:style>
  <w:style w:type="character" w:customStyle="1" w:styleId="cs23fb06641">
    <w:name w:val="cs23fb06641"/>
    <w:rsid w:val="009A3397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numbering" w:customStyle="1" w:styleId="76">
    <w:name w:val="Нет списка76"/>
    <w:next w:val="a3"/>
    <w:uiPriority w:val="99"/>
    <w:semiHidden/>
    <w:unhideWhenUsed/>
    <w:rsid w:val="00AB4C84"/>
  </w:style>
  <w:style w:type="table" w:customStyle="1" w:styleId="641">
    <w:name w:val="Сетка таблицы64"/>
    <w:basedOn w:val="a2"/>
    <w:next w:val="af"/>
    <w:rsid w:val="00AB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uiPriority w:val="99"/>
    <w:semiHidden/>
    <w:rsid w:val="007F4A1D"/>
  </w:style>
  <w:style w:type="table" w:customStyle="1" w:styleId="651">
    <w:name w:val="Сетка таблицы65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7F4A1D"/>
  </w:style>
  <w:style w:type="table" w:customStyle="1" w:styleId="660">
    <w:name w:val="Сетка таблицы66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Абзац списка5"/>
    <w:basedOn w:val="a"/>
    <w:rsid w:val="007F4A1D"/>
    <w:pPr>
      <w:ind w:left="720"/>
      <w:contextualSpacing/>
    </w:pPr>
  </w:style>
  <w:style w:type="paragraph" w:styleId="afffff8">
    <w:name w:val="Revision"/>
    <w:hidden/>
    <w:uiPriority w:val="99"/>
    <w:semiHidden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9">
    <w:name w:val="Привязка сноски"/>
    <w:rsid w:val="007F4A1D"/>
    <w:rPr>
      <w:vertAlign w:val="superscript"/>
    </w:rPr>
  </w:style>
  <w:style w:type="character" w:customStyle="1" w:styleId="FootnoteCharacters">
    <w:name w:val="Footnote Characters"/>
    <w:basedOn w:val="a1"/>
    <w:semiHidden/>
    <w:unhideWhenUsed/>
    <w:qFormat/>
    <w:rsid w:val="007F4A1D"/>
    <w:rPr>
      <w:vertAlign w:val="superscript"/>
    </w:rPr>
  </w:style>
  <w:style w:type="character" w:styleId="afffffa">
    <w:name w:val="annotation reference"/>
    <w:basedOn w:val="a1"/>
    <w:uiPriority w:val="99"/>
    <w:semiHidden/>
    <w:unhideWhenUsed/>
    <w:qFormat/>
    <w:rsid w:val="007F4A1D"/>
    <w:rPr>
      <w:sz w:val="16"/>
      <w:szCs w:val="16"/>
    </w:rPr>
  </w:style>
  <w:style w:type="character" w:customStyle="1" w:styleId="afffffb">
    <w:name w:val="Тема примечания Знак"/>
    <w:basedOn w:val="affff9"/>
    <w:uiPriority w:val="99"/>
    <w:semiHidden/>
    <w:qFormat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fffc">
    <w:name w:val="Привязка концевой сноски"/>
    <w:rsid w:val="007F4A1D"/>
    <w:rPr>
      <w:vertAlign w:val="superscript"/>
    </w:rPr>
  </w:style>
  <w:style w:type="character" w:customStyle="1" w:styleId="afffffd">
    <w:name w:val="Символ концевой сноски"/>
    <w:qFormat/>
    <w:rsid w:val="007F4A1D"/>
  </w:style>
  <w:style w:type="paragraph" w:styleId="1ff3">
    <w:name w:val="index 1"/>
    <w:basedOn w:val="a"/>
    <w:next w:val="a"/>
    <w:autoRedefine/>
    <w:uiPriority w:val="99"/>
    <w:semiHidden/>
    <w:unhideWhenUsed/>
    <w:rsid w:val="007F4A1D"/>
    <w:pPr>
      <w:ind w:left="240" w:hanging="240"/>
    </w:pPr>
  </w:style>
  <w:style w:type="paragraph" w:styleId="afffffe">
    <w:name w:val="index heading"/>
    <w:basedOn w:val="a"/>
    <w:qFormat/>
    <w:rsid w:val="007F4A1D"/>
    <w:pPr>
      <w:suppressLineNumbers/>
      <w:suppressAutoHyphens/>
    </w:pPr>
    <w:rPr>
      <w:rFonts w:cs="Droid Sans Devanagari"/>
    </w:rPr>
  </w:style>
  <w:style w:type="paragraph" w:styleId="affffff">
    <w:name w:val="annotation subject"/>
    <w:basedOn w:val="affff8"/>
    <w:next w:val="affff8"/>
    <w:link w:val="1ff4"/>
    <w:uiPriority w:val="99"/>
    <w:semiHidden/>
    <w:unhideWhenUsed/>
    <w:qFormat/>
    <w:rsid w:val="007F4A1D"/>
    <w:pPr>
      <w:suppressAutoHyphens/>
      <w:ind w:firstLine="0"/>
      <w:jc w:val="left"/>
    </w:pPr>
    <w:rPr>
      <w:rFonts w:ascii="Times New Roman" w:hAnsi="Times New Roman"/>
      <w:b/>
      <w:bCs/>
      <w:lang w:val="ru-RU" w:eastAsia="ru-RU"/>
    </w:rPr>
  </w:style>
  <w:style w:type="character" w:customStyle="1" w:styleId="1ff4">
    <w:name w:val="Тема примечания Знак1"/>
    <w:basedOn w:val="affff9"/>
    <w:link w:val="affffff"/>
    <w:uiPriority w:val="99"/>
    <w:semiHidden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ffff0">
    <w:name w:val="Верхний и нижний колонтитулы"/>
    <w:basedOn w:val="a"/>
    <w:qFormat/>
    <w:rsid w:val="007F4A1D"/>
    <w:pPr>
      <w:suppressAutoHyphens/>
    </w:pPr>
  </w:style>
  <w:style w:type="numbering" w:customStyle="1" w:styleId="79">
    <w:name w:val="Нет списка79"/>
    <w:next w:val="a3"/>
    <w:uiPriority w:val="99"/>
    <w:semiHidden/>
    <w:rsid w:val="007F4A1D"/>
  </w:style>
  <w:style w:type="table" w:customStyle="1" w:styleId="670">
    <w:name w:val="Сетка таблицы67"/>
    <w:basedOn w:val="a2"/>
    <w:next w:val="af"/>
    <w:uiPriority w:val="39"/>
    <w:rsid w:val="0087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3"/>
    <w:uiPriority w:val="99"/>
    <w:semiHidden/>
    <w:rsid w:val="009A50B1"/>
  </w:style>
  <w:style w:type="table" w:customStyle="1" w:styleId="680">
    <w:name w:val="Сетка таблицы68"/>
    <w:basedOn w:val="a2"/>
    <w:next w:val="af"/>
    <w:rsid w:val="009A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3"/>
    <w:uiPriority w:val="99"/>
    <w:semiHidden/>
    <w:rsid w:val="00573F24"/>
  </w:style>
  <w:style w:type="table" w:customStyle="1" w:styleId="690">
    <w:name w:val="Сетка таблицы69"/>
    <w:basedOn w:val="a2"/>
    <w:next w:val="af"/>
    <w:rsid w:val="0057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3"/>
    <w:uiPriority w:val="99"/>
    <w:semiHidden/>
    <w:rsid w:val="00573F24"/>
  </w:style>
  <w:style w:type="table" w:customStyle="1" w:styleId="701">
    <w:name w:val="Сетка таблицы70"/>
    <w:basedOn w:val="a2"/>
    <w:next w:val="af"/>
    <w:rsid w:val="0057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3"/>
    <w:uiPriority w:val="99"/>
    <w:semiHidden/>
    <w:unhideWhenUsed/>
    <w:rsid w:val="00573F24"/>
  </w:style>
  <w:style w:type="numbering" w:customStyle="1" w:styleId="840">
    <w:name w:val="Нет списка84"/>
    <w:next w:val="a3"/>
    <w:uiPriority w:val="99"/>
    <w:semiHidden/>
    <w:unhideWhenUsed/>
    <w:rsid w:val="0002004E"/>
  </w:style>
  <w:style w:type="numbering" w:customStyle="1" w:styleId="850">
    <w:name w:val="Нет списка85"/>
    <w:next w:val="a3"/>
    <w:uiPriority w:val="99"/>
    <w:semiHidden/>
    <w:unhideWhenUsed/>
    <w:rsid w:val="0002004E"/>
  </w:style>
  <w:style w:type="paragraph" w:customStyle="1" w:styleId="ConsPlusJurTerm">
    <w:name w:val="ConsPlusJurTerm"/>
    <w:rsid w:val="00957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7D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6">
    <w:name w:val="Заголовок 11"/>
    <w:basedOn w:val="a"/>
    <w:next w:val="a"/>
    <w:uiPriority w:val="1"/>
    <w:qFormat/>
    <w:rsid w:val="00957D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6">
    <w:name w:val="Заголовок 21"/>
    <w:basedOn w:val="10"/>
    <w:next w:val="a"/>
    <w:uiPriority w:val="9"/>
    <w:qFormat/>
    <w:rsid w:val="00957D8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b w:val="0"/>
      <w:bCs w:val="0"/>
      <w:sz w:val="26"/>
      <w:szCs w:val="26"/>
      <w:lang w:eastAsia="ru-RU"/>
    </w:rPr>
  </w:style>
  <w:style w:type="paragraph" w:customStyle="1" w:styleId="314">
    <w:name w:val="Заголовок 31"/>
    <w:basedOn w:val="2"/>
    <w:next w:val="a"/>
    <w:uiPriority w:val="99"/>
    <w:qFormat/>
    <w:rsid w:val="00957D8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ffffff1">
    <w:name w:val="Сноска"/>
    <w:basedOn w:val="a"/>
    <w:next w:val="a"/>
    <w:uiPriority w:val="99"/>
    <w:rsid w:val="00957D8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ff2">
    <w:name w:val="Цветовое выделение для Текст"/>
    <w:uiPriority w:val="99"/>
    <w:rsid w:val="00957D8D"/>
    <w:rPr>
      <w:rFonts w:ascii="Times New Roman CYR" w:hAnsi="Times New Roman CYR" w:cs="Times New Roman CYR"/>
    </w:rPr>
  </w:style>
  <w:style w:type="character" w:customStyle="1" w:styleId="117">
    <w:name w:val="Заголовок 1 Знак1"/>
    <w:basedOn w:val="a1"/>
    <w:uiPriority w:val="9"/>
    <w:rsid w:val="00957D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"/>
    <w:rsid w:val="00957D8D"/>
    <w:pPr>
      <w:spacing w:before="100" w:beforeAutospacing="1" w:after="100" w:afterAutospacing="1"/>
    </w:pPr>
  </w:style>
  <w:style w:type="table" w:customStyle="1" w:styleId="711">
    <w:name w:val="Сетка таблицы71"/>
    <w:basedOn w:val="a2"/>
    <w:next w:val="af"/>
    <w:uiPriority w:val="39"/>
    <w:rsid w:val="0098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3"/>
    <w:semiHidden/>
    <w:rsid w:val="009922FC"/>
  </w:style>
  <w:style w:type="table" w:customStyle="1" w:styleId="721">
    <w:name w:val="Сетка таблицы72"/>
    <w:basedOn w:val="a2"/>
    <w:next w:val="af"/>
    <w:rsid w:val="00992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format">
    <w:name w:val="Nonformat"/>
    <w:basedOn w:val="a"/>
    <w:rsid w:val="009922FC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paragraph" w:customStyle="1" w:styleId="affffff3">
    <w:basedOn w:val="a"/>
    <w:next w:val="a"/>
    <w:uiPriority w:val="10"/>
    <w:qFormat/>
    <w:rsid w:val="009922FC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654B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7">
    <w:name w:val="Нет списка87"/>
    <w:next w:val="a3"/>
    <w:uiPriority w:val="99"/>
    <w:semiHidden/>
    <w:rsid w:val="002B1362"/>
  </w:style>
  <w:style w:type="table" w:customStyle="1" w:styleId="731">
    <w:name w:val="Сетка таблицы73"/>
    <w:basedOn w:val="a2"/>
    <w:next w:val="af"/>
    <w:rsid w:val="002B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3"/>
    <w:uiPriority w:val="99"/>
    <w:semiHidden/>
    <w:rsid w:val="006F533B"/>
  </w:style>
  <w:style w:type="table" w:customStyle="1" w:styleId="740">
    <w:name w:val="Сетка таблицы74"/>
    <w:basedOn w:val="a2"/>
    <w:next w:val="af"/>
    <w:rsid w:val="006F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3"/>
    <w:semiHidden/>
    <w:rsid w:val="006F533B"/>
  </w:style>
  <w:style w:type="paragraph" w:customStyle="1" w:styleId="affffff4">
    <w:name w:val="Знак Знак Знак Знак Знак Знак"/>
    <w:basedOn w:val="a"/>
    <w:rsid w:val="006F533B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89">
    <w:name w:val="Нет списка89"/>
    <w:next w:val="a3"/>
    <w:uiPriority w:val="99"/>
    <w:semiHidden/>
    <w:unhideWhenUsed/>
    <w:rsid w:val="006F533B"/>
  </w:style>
  <w:style w:type="table" w:customStyle="1" w:styleId="750">
    <w:name w:val="Сетка таблицы75"/>
    <w:basedOn w:val="a2"/>
    <w:next w:val="af"/>
    <w:rsid w:val="006F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0">
    <w:name w:val="Нет списка90"/>
    <w:next w:val="a3"/>
    <w:uiPriority w:val="99"/>
    <w:semiHidden/>
    <w:unhideWhenUsed/>
    <w:rsid w:val="006B60B4"/>
  </w:style>
  <w:style w:type="table" w:customStyle="1" w:styleId="760">
    <w:name w:val="Сетка таблицы76"/>
    <w:basedOn w:val="a2"/>
    <w:next w:val="af"/>
    <w:rsid w:val="006B6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1"/>
    <w:rsid w:val="0054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1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iPriority w:val="99"/>
    <w:unhideWhenUsed/>
    <w:qFormat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qFormat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qFormat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uiPriority w:val="99"/>
    <w:qFormat/>
    <w:rsid w:val="00B3422D"/>
  </w:style>
  <w:style w:type="paragraph" w:styleId="af4">
    <w:name w:val="footer"/>
    <w:basedOn w:val="a"/>
    <w:link w:val="af5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qFormat/>
    <w:rsid w:val="00B3422D"/>
  </w:style>
  <w:style w:type="table" w:customStyle="1" w:styleId="15">
    <w:name w:val="Сетка таблицы1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qFormat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qFormat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17">
    <w:name w:val="Название Знак1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17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8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9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b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c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d"/>
    <w:locked/>
    <w:rsid w:val="002410C2"/>
    <w:rPr>
      <w:rFonts w:ascii="Times New Roman" w:eastAsia="Times New Roman" w:hAnsi="Times New Roman" w:cs="Times New Roman"/>
    </w:rPr>
  </w:style>
  <w:style w:type="paragraph" w:customStyle="1" w:styleId="1d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e">
    <w:name w:val="Основной шрифт абзаца1"/>
    <w:rsid w:val="003200E1"/>
  </w:style>
  <w:style w:type="character" w:customStyle="1" w:styleId="afff">
    <w:name w:val="Символ сноски"/>
    <w:qFormat/>
    <w:rsid w:val="003200E1"/>
    <w:rPr>
      <w:vertAlign w:val="superscript"/>
    </w:rPr>
  </w:style>
  <w:style w:type="character" w:customStyle="1" w:styleId="1f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0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1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2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2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2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2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2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2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2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qFormat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qFormat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qFormat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3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4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qFormat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qFormat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5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6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7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8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3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7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9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a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b">
    <w:name w:val="Заголовок1"/>
    <w:basedOn w:val="a"/>
    <w:next w:val="a0"/>
    <w:qFormat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c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d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e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f">
    <w:name w:val="Текст выноски1"/>
    <w:basedOn w:val="a"/>
    <w:uiPriority w:val="99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0">
    <w:name w:val="Текст выноски Знак1"/>
    <w:uiPriority w:val="99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1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2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6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7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  <w:style w:type="numbering" w:customStyle="1" w:styleId="75">
    <w:name w:val="Нет списка75"/>
    <w:next w:val="a3"/>
    <w:semiHidden/>
    <w:rsid w:val="009A3397"/>
  </w:style>
  <w:style w:type="paragraph" w:customStyle="1" w:styleId="4c">
    <w:name w:val="Абзац списка4"/>
    <w:basedOn w:val="a"/>
    <w:rsid w:val="009A3397"/>
    <w:pPr>
      <w:ind w:left="720"/>
      <w:contextualSpacing/>
    </w:pPr>
  </w:style>
  <w:style w:type="character" w:customStyle="1" w:styleId="cs23fb06641">
    <w:name w:val="cs23fb06641"/>
    <w:rsid w:val="009A3397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numbering" w:customStyle="1" w:styleId="76">
    <w:name w:val="Нет списка76"/>
    <w:next w:val="a3"/>
    <w:uiPriority w:val="99"/>
    <w:semiHidden/>
    <w:unhideWhenUsed/>
    <w:rsid w:val="00AB4C84"/>
  </w:style>
  <w:style w:type="table" w:customStyle="1" w:styleId="641">
    <w:name w:val="Сетка таблицы64"/>
    <w:basedOn w:val="a2"/>
    <w:next w:val="af"/>
    <w:rsid w:val="00AB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uiPriority w:val="99"/>
    <w:semiHidden/>
    <w:rsid w:val="007F4A1D"/>
  </w:style>
  <w:style w:type="table" w:customStyle="1" w:styleId="651">
    <w:name w:val="Сетка таблицы65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7F4A1D"/>
  </w:style>
  <w:style w:type="table" w:customStyle="1" w:styleId="660">
    <w:name w:val="Сетка таблицы66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Абзац списка5"/>
    <w:basedOn w:val="a"/>
    <w:rsid w:val="007F4A1D"/>
    <w:pPr>
      <w:ind w:left="720"/>
      <w:contextualSpacing/>
    </w:pPr>
  </w:style>
  <w:style w:type="paragraph" w:styleId="afffff8">
    <w:name w:val="Revision"/>
    <w:hidden/>
    <w:uiPriority w:val="99"/>
    <w:semiHidden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9">
    <w:name w:val="Привязка сноски"/>
    <w:rsid w:val="007F4A1D"/>
    <w:rPr>
      <w:vertAlign w:val="superscript"/>
    </w:rPr>
  </w:style>
  <w:style w:type="character" w:customStyle="1" w:styleId="FootnoteCharacters">
    <w:name w:val="Footnote Characters"/>
    <w:basedOn w:val="a1"/>
    <w:semiHidden/>
    <w:unhideWhenUsed/>
    <w:qFormat/>
    <w:rsid w:val="007F4A1D"/>
    <w:rPr>
      <w:vertAlign w:val="superscript"/>
    </w:rPr>
  </w:style>
  <w:style w:type="character" w:styleId="afffffa">
    <w:name w:val="annotation reference"/>
    <w:basedOn w:val="a1"/>
    <w:uiPriority w:val="99"/>
    <w:semiHidden/>
    <w:unhideWhenUsed/>
    <w:qFormat/>
    <w:rsid w:val="007F4A1D"/>
    <w:rPr>
      <w:sz w:val="16"/>
      <w:szCs w:val="16"/>
    </w:rPr>
  </w:style>
  <w:style w:type="character" w:customStyle="1" w:styleId="afffffb">
    <w:name w:val="Тема примечания Знак"/>
    <w:basedOn w:val="affff9"/>
    <w:uiPriority w:val="99"/>
    <w:semiHidden/>
    <w:qFormat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fffc">
    <w:name w:val="Привязка концевой сноски"/>
    <w:rsid w:val="007F4A1D"/>
    <w:rPr>
      <w:vertAlign w:val="superscript"/>
    </w:rPr>
  </w:style>
  <w:style w:type="character" w:customStyle="1" w:styleId="afffffd">
    <w:name w:val="Символ концевой сноски"/>
    <w:qFormat/>
    <w:rsid w:val="007F4A1D"/>
  </w:style>
  <w:style w:type="paragraph" w:styleId="1ff3">
    <w:name w:val="index 1"/>
    <w:basedOn w:val="a"/>
    <w:next w:val="a"/>
    <w:autoRedefine/>
    <w:uiPriority w:val="99"/>
    <w:semiHidden/>
    <w:unhideWhenUsed/>
    <w:rsid w:val="007F4A1D"/>
    <w:pPr>
      <w:ind w:left="240" w:hanging="240"/>
    </w:pPr>
  </w:style>
  <w:style w:type="paragraph" w:styleId="afffffe">
    <w:name w:val="index heading"/>
    <w:basedOn w:val="a"/>
    <w:qFormat/>
    <w:rsid w:val="007F4A1D"/>
    <w:pPr>
      <w:suppressLineNumbers/>
      <w:suppressAutoHyphens/>
    </w:pPr>
    <w:rPr>
      <w:rFonts w:cs="Droid Sans Devanagari"/>
    </w:rPr>
  </w:style>
  <w:style w:type="paragraph" w:styleId="affffff">
    <w:name w:val="annotation subject"/>
    <w:basedOn w:val="affff8"/>
    <w:next w:val="affff8"/>
    <w:link w:val="1ff4"/>
    <w:uiPriority w:val="99"/>
    <w:semiHidden/>
    <w:unhideWhenUsed/>
    <w:qFormat/>
    <w:rsid w:val="007F4A1D"/>
    <w:pPr>
      <w:suppressAutoHyphens/>
      <w:ind w:firstLine="0"/>
      <w:jc w:val="left"/>
    </w:pPr>
    <w:rPr>
      <w:rFonts w:ascii="Times New Roman" w:hAnsi="Times New Roman"/>
      <w:b/>
      <w:bCs/>
      <w:lang w:val="ru-RU" w:eastAsia="ru-RU"/>
    </w:rPr>
  </w:style>
  <w:style w:type="character" w:customStyle="1" w:styleId="1ff4">
    <w:name w:val="Тема примечания Знак1"/>
    <w:basedOn w:val="affff9"/>
    <w:link w:val="affffff"/>
    <w:uiPriority w:val="99"/>
    <w:semiHidden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ffff0">
    <w:name w:val="Верхний и нижний колонтитулы"/>
    <w:basedOn w:val="a"/>
    <w:qFormat/>
    <w:rsid w:val="007F4A1D"/>
    <w:pPr>
      <w:suppressAutoHyphens/>
    </w:pPr>
  </w:style>
  <w:style w:type="numbering" w:customStyle="1" w:styleId="79">
    <w:name w:val="Нет списка79"/>
    <w:next w:val="a3"/>
    <w:uiPriority w:val="99"/>
    <w:semiHidden/>
    <w:rsid w:val="007F4A1D"/>
  </w:style>
  <w:style w:type="table" w:customStyle="1" w:styleId="670">
    <w:name w:val="Сетка таблицы67"/>
    <w:basedOn w:val="a2"/>
    <w:next w:val="af"/>
    <w:uiPriority w:val="39"/>
    <w:rsid w:val="0087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3"/>
    <w:uiPriority w:val="99"/>
    <w:semiHidden/>
    <w:rsid w:val="009A50B1"/>
  </w:style>
  <w:style w:type="table" w:customStyle="1" w:styleId="680">
    <w:name w:val="Сетка таблицы68"/>
    <w:basedOn w:val="a2"/>
    <w:next w:val="af"/>
    <w:rsid w:val="009A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3"/>
    <w:uiPriority w:val="99"/>
    <w:semiHidden/>
    <w:rsid w:val="00573F24"/>
  </w:style>
  <w:style w:type="table" w:customStyle="1" w:styleId="690">
    <w:name w:val="Сетка таблицы69"/>
    <w:basedOn w:val="a2"/>
    <w:next w:val="af"/>
    <w:rsid w:val="0057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3"/>
    <w:uiPriority w:val="99"/>
    <w:semiHidden/>
    <w:rsid w:val="00573F24"/>
  </w:style>
  <w:style w:type="table" w:customStyle="1" w:styleId="701">
    <w:name w:val="Сетка таблицы70"/>
    <w:basedOn w:val="a2"/>
    <w:next w:val="af"/>
    <w:rsid w:val="0057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3"/>
    <w:uiPriority w:val="99"/>
    <w:semiHidden/>
    <w:unhideWhenUsed/>
    <w:rsid w:val="00573F24"/>
  </w:style>
  <w:style w:type="numbering" w:customStyle="1" w:styleId="840">
    <w:name w:val="Нет списка84"/>
    <w:next w:val="a3"/>
    <w:uiPriority w:val="99"/>
    <w:semiHidden/>
    <w:unhideWhenUsed/>
    <w:rsid w:val="0002004E"/>
  </w:style>
  <w:style w:type="numbering" w:customStyle="1" w:styleId="850">
    <w:name w:val="Нет списка85"/>
    <w:next w:val="a3"/>
    <w:uiPriority w:val="99"/>
    <w:semiHidden/>
    <w:unhideWhenUsed/>
    <w:rsid w:val="0002004E"/>
  </w:style>
  <w:style w:type="paragraph" w:customStyle="1" w:styleId="ConsPlusJurTerm">
    <w:name w:val="ConsPlusJurTerm"/>
    <w:rsid w:val="00957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7D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6">
    <w:name w:val="Заголовок 11"/>
    <w:basedOn w:val="a"/>
    <w:next w:val="a"/>
    <w:uiPriority w:val="1"/>
    <w:qFormat/>
    <w:rsid w:val="00957D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6">
    <w:name w:val="Заголовок 21"/>
    <w:basedOn w:val="10"/>
    <w:next w:val="a"/>
    <w:uiPriority w:val="9"/>
    <w:qFormat/>
    <w:rsid w:val="00957D8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b w:val="0"/>
      <w:bCs w:val="0"/>
      <w:sz w:val="26"/>
      <w:szCs w:val="26"/>
      <w:lang w:eastAsia="ru-RU"/>
    </w:rPr>
  </w:style>
  <w:style w:type="paragraph" w:customStyle="1" w:styleId="314">
    <w:name w:val="Заголовок 31"/>
    <w:basedOn w:val="2"/>
    <w:next w:val="a"/>
    <w:uiPriority w:val="99"/>
    <w:qFormat/>
    <w:rsid w:val="00957D8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ffffff1">
    <w:name w:val="Сноска"/>
    <w:basedOn w:val="a"/>
    <w:next w:val="a"/>
    <w:uiPriority w:val="99"/>
    <w:rsid w:val="00957D8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ff2">
    <w:name w:val="Цветовое выделение для Текст"/>
    <w:uiPriority w:val="99"/>
    <w:rsid w:val="00957D8D"/>
    <w:rPr>
      <w:rFonts w:ascii="Times New Roman CYR" w:hAnsi="Times New Roman CYR" w:cs="Times New Roman CYR"/>
    </w:rPr>
  </w:style>
  <w:style w:type="character" w:customStyle="1" w:styleId="117">
    <w:name w:val="Заголовок 1 Знак1"/>
    <w:basedOn w:val="a1"/>
    <w:uiPriority w:val="9"/>
    <w:rsid w:val="00957D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"/>
    <w:rsid w:val="00957D8D"/>
    <w:pPr>
      <w:spacing w:before="100" w:beforeAutospacing="1" w:after="100" w:afterAutospacing="1"/>
    </w:pPr>
  </w:style>
  <w:style w:type="table" w:customStyle="1" w:styleId="711">
    <w:name w:val="Сетка таблицы71"/>
    <w:basedOn w:val="a2"/>
    <w:next w:val="af"/>
    <w:uiPriority w:val="39"/>
    <w:rsid w:val="0098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3"/>
    <w:semiHidden/>
    <w:rsid w:val="009922FC"/>
  </w:style>
  <w:style w:type="table" w:customStyle="1" w:styleId="721">
    <w:name w:val="Сетка таблицы72"/>
    <w:basedOn w:val="a2"/>
    <w:next w:val="af"/>
    <w:rsid w:val="00992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format">
    <w:name w:val="Nonformat"/>
    <w:basedOn w:val="a"/>
    <w:rsid w:val="009922FC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paragraph" w:customStyle="1" w:styleId="affffff3">
    <w:basedOn w:val="a"/>
    <w:next w:val="a"/>
    <w:uiPriority w:val="10"/>
    <w:qFormat/>
    <w:rsid w:val="009922FC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654B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7">
    <w:name w:val="Нет списка87"/>
    <w:next w:val="a3"/>
    <w:uiPriority w:val="99"/>
    <w:semiHidden/>
    <w:rsid w:val="002B1362"/>
  </w:style>
  <w:style w:type="table" w:customStyle="1" w:styleId="731">
    <w:name w:val="Сетка таблицы73"/>
    <w:basedOn w:val="a2"/>
    <w:next w:val="af"/>
    <w:rsid w:val="002B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3"/>
    <w:uiPriority w:val="99"/>
    <w:semiHidden/>
    <w:rsid w:val="006F533B"/>
  </w:style>
  <w:style w:type="table" w:customStyle="1" w:styleId="740">
    <w:name w:val="Сетка таблицы74"/>
    <w:basedOn w:val="a2"/>
    <w:next w:val="af"/>
    <w:rsid w:val="006F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3"/>
    <w:semiHidden/>
    <w:rsid w:val="006F533B"/>
  </w:style>
  <w:style w:type="paragraph" w:customStyle="1" w:styleId="affffff4">
    <w:name w:val="Знак Знак Знак Знак Знак Знак"/>
    <w:basedOn w:val="a"/>
    <w:rsid w:val="006F533B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89">
    <w:name w:val="Нет списка89"/>
    <w:next w:val="a3"/>
    <w:uiPriority w:val="99"/>
    <w:semiHidden/>
    <w:unhideWhenUsed/>
    <w:rsid w:val="006F533B"/>
  </w:style>
  <w:style w:type="table" w:customStyle="1" w:styleId="750">
    <w:name w:val="Сетка таблицы75"/>
    <w:basedOn w:val="a2"/>
    <w:next w:val="af"/>
    <w:rsid w:val="006F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0">
    <w:name w:val="Нет списка90"/>
    <w:next w:val="a3"/>
    <w:uiPriority w:val="99"/>
    <w:semiHidden/>
    <w:unhideWhenUsed/>
    <w:rsid w:val="006B60B4"/>
  </w:style>
  <w:style w:type="table" w:customStyle="1" w:styleId="760">
    <w:name w:val="Сетка таблицы76"/>
    <w:basedOn w:val="a2"/>
    <w:next w:val="af"/>
    <w:rsid w:val="006B6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1"/>
    <w:rsid w:val="0054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34EA9-3D17-427F-BFAA-969A7062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6662</TotalTime>
  <Pages>1</Pages>
  <Words>8487</Words>
  <Characters>48379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555</cp:revision>
  <cp:lastPrinted>2023-12-18T05:59:00Z</cp:lastPrinted>
  <dcterms:created xsi:type="dcterms:W3CDTF">2018-07-19T00:30:00Z</dcterms:created>
  <dcterms:modified xsi:type="dcterms:W3CDTF">2023-12-20T05:24:00Z</dcterms:modified>
</cp:coreProperties>
</file>