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7BFB" w:rsidRDefault="00927BF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927BFB" w:rsidRDefault="00FC4EB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№37</w:t>
                            </w:r>
                          </w:p>
                          <w:p w:rsidR="00927BFB" w:rsidRDefault="00FC4EB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(511</w:t>
                            </w:r>
                            <w:r w:rsidR="00927BF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27BFB" w:rsidRDefault="00FC4EB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19.09</w:t>
                            </w:r>
                            <w:r w:rsidR="00927BF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27BFB" w:rsidRDefault="00927BF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27BFB" w:rsidRDefault="00927BFB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927BFB" w:rsidRDefault="00FC4EB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№37</w:t>
                      </w:r>
                    </w:p>
                    <w:p w:rsidR="00927BFB" w:rsidRDefault="00FC4EB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(511</w:t>
                      </w:r>
                      <w:r w:rsidR="00927BF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27BFB" w:rsidRDefault="00FC4EB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19.09</w:t>
                      </w:r>
                      <w:r w:rsidR="00927BF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27BFB" w:rsidRDefault="00927BF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C4EB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Фирюлина Н.П</w:t>
      </w:r>
      <w:r w:rsidR="00FA421C">
        <w:rPr>
          <w:sz w:val="40"/>
          <w:szCs w:val="40"/>
        </w:rPr>
        <w:t>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FC4EB1">
        <w:rPr>
          <w:sz w:val="40"/>
          <w:szCs w:val="40"/>
        </w:rPr>
        <w:t xml:space="preserve">     </w:t>
      </w:r>
      <w:r w:rsidR="00013B8D">
        <w:rPr>
          <w:sz w:val="40"/>
          <w:szCs w:val="40"/>
        </w:rPr>
        <w:t xml:space="preserve"> </w:t>
      </w:r>
      <w:r w:rsidR="007F0210">
        <w:rPr>
          <w:sz w:val="40"/>
          <w:szCs w:val="40"/>
        </w:rPr>
        <w:t>3</w:t>
      </w:r>
      <w:r w:rsidR="00CC673E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CC673E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950CB9" w:rsidRDefault="00950CB9" w:rsidP="00826BEF">
      <w:pPr>
        <w:jc w:val="center"/>
        <w:rPr>
          <w:sz w:val="28"/>
          <w:szCs w:val="28"/>
        </w:rPr>
      </w:pPr>
    </w:p>
    <w:p w:rsidR="00CC673E" w:rsidRDefault="00CC673E" w:rsidP="00826BEF">
      <w:pPr>
        <w:jc w:val="center"/>
        <w:rPr>
          <w:sz w:val="28"/>
          <w:szCs w:val="28"/>
        </w:rPr>
      </w:pPr>
    </w:p>
    <w:p w:rsidR="00CC673E" w:rsidRDefault="00CC673E" w:rsidP="00826BEF">
      <w:pPr>
        <w:jc w:val="center"/>
        <w:rPr>
          <w:sz w:val="28"/>
          <w:szCs w:val="28"/>
        </w:rPr>
      </w:pPr>
    </w:p>
    <w:p w:rsidR="00CC673E" w:rsidRDefault="00CC673E" w:rsidP="00826BEF">
      <w:pPr>
        <w:jc w:val="center"/>
        <w:rPr>
          <w:sz w:val="28"/>
          <w:szCs w:val="28"/>
        </w:rPr>
      </w:pPr>
    </w:p>
    <w:p w:rsidR="00CC673E" w:rsidRDefault="00CC673E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  <w:r w:rsidR="00F00A46">
        <w:rPr>
          <w:sz w:val="28"/>
          <w:szCs w:val="28"/>
        </w:rPr>
        <w:t>Е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450388" w:rsidRDefault="00967055" w:rsidP="0045038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0A46">
        <w:rPr>
          <w:rFonts w:ascii="Times New Roman" w:hAnsi="Times New Roman" w:cs="Times New Roman"/>
          <w:b w:val="0"/>
          <w:sz w:val="28"/>
          <w:szCs w:val="28"/>
        </w:rPr>
        <w:t>1</w:t>
      </w:r>
      <w:r w:rsidR="005D3375" w:rsidRPr="00F00A46">
        <w:rPr>
          <w:rFonts w:ascii="Times New Roman" w:hAnsi="Times New Roman" w:cs="Times New Roman"/>
          <w:sz w:val="28"/>
          <w:szCs w:val="28"/>
        </w:rPr>
        <w:t>.</w:t>
      </w:r>
      <w:r w:rsidR="00CC673E">
        <w:rPr>
          <w:rFonts w:ascii="Times New Roman" w:hAnsi="Times New Roman" w:cs="Times New Roman"/>
          <w:sz w:val="28"/>
          <w:szCs w:val="28"/>
        </w:rPr>
        <w:t>Решение</w:t>
      </w:r>
      <w:r w:rsidR="007F0210">
        <w:rPr>
          <w:rFonts w:ascii="Times New Roman" w:hAnsi="Times New Roman" w:cs="Times New Roman"/>
          <w:sz w:val="28"/>
          <w:szCs w:val="28"/>
        </w:rPr>
        <w:t xml:space="preserve">  Тулунской  районной территориальной  избирательной  комиссии</w:t>
      </w:r>
      <w:r w:rsidR="001A2B63">
        <w:rPr>
          <w:rFonts w:ascii="Times New Roman" w:hAnsi="Times New Roman" w:cs="Times New Roman"/>
          <w:sz w:val="28"/>
          <w:szCs w:val="28"/>
        </w:rPr>
        <w:t xml:space="preserve">   от  12.09.2022 г</w:t>
      </w:r>
      <w:r w:rsidR="00CC673E">
        <w:rPr>
          <w:rFonts w:ascii="Times New Roman" w:hAnsi="Times New Roman" w:cs="Times New Roman"/>
          <w:sz w:val="28"/>
          <w:szCs w:val="28"/>
        </w:rPr>
        <w:t xml:space="preserve"> Об определении общих  результатов выборов  главы Евдо</w:t>
      </w:r>
      <w:r w:rsidR="001A2B63">
        <w:rPr>
          <w:rFonts w:ascii="Times New Roman" w:hAnsi="Times New Roman" w:cs="Times New Roman"/>
          <w:sz w:val="28"/>
          <w:szCs w:val="28"/>
        </w:rPr>
        <w:t>кимовского сельского  поселения</w:t>
      </w:r>
    </w:p>
    <w:p w:rsidR="00CC673E" w:rsidRPr="0000618B" w:rsidRDefault="00CC673E" w:rsidP="004503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</w:t>
      </w:r>
      <w:r w:rsidR="001A2B63" w:rsidRPr="001A2B63">
        <w:rPr>
          <w:rFonts w:ascii="Times New Roman" w:hAnsi="Times New Roman" w:cs="Times New Roman"/>
          <w:sz w:val="28"/>
          <w:szCs w:val="28"/>
        </w:rPr>
        <w:t xml:space="preserve"> </w:t>
      </w:r>
      <w:r w:rsidR="001A2B63">
        <w:rPr>
          <w:rFonts w:ascii="Times New Roman" w:hAnsi="Times New Roman" w:cs="Times New Roman"/>
          <w:sz w:val="28"/>
          <w:szCs w:val="28"/>
        </w:rPr>
        <w:t xml:space="preserve">Тулунской  районной территориальной  избирательной  комиссии   </w:t>
      </w:r>
      <w:r w:rsidR="001A2B63">
        <w:rPr>
          <w:rFonts w:ascii="Times New Roman" w:hAnsi="Times New Roman" w:cs="Times New Roman"/>
          <w:sz w:val="28"/>
          <w:szCs w:val="28"/>
        </w:rPr>
        <w:t xml:space="preserve"> от 13.09.2022 г </w:t>
      </w:r>
      <w:r>
        <w:rPr>
          <w:rFonts w:ascii="Times New Roman" w:hAnsi="Times New Roman" w:cs="Times New Roman"/>
          <w:sz w:val="28"/>
          <w:szCs w:val="28"/>
        </w:rPr>
        <w:t>Об определении  общих результатов  выборов  депутатов   Думы Евдо</w:t>
      </w:r>
      <w:r w:rsidR="001A2B63">
        <w:rPr>
          <w:rFonts w:ascii="Times New Roman" w:hAnsi="Times New Roman" w:cs="Times New Roman"/>
          <w:sz w:val="28"/>
          <w:szCs w:val="28"/>
        </w:rPr>
        <w:t>кимовского сельского  поселения</w:t>
      </w:r>
      <w:bookmarkStart w:id="0" w:name="_GoBack"/>
      <w:bookmarkEnd w:id="0"/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262348" w:rsidRDefault="0026234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ИРКУТСКАЯ ОБЛАСТЬ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ТУЛУНСКАЯ РАЙОННАЯ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ТЕРРИТОРИАЛЬНАЯ ИЗБИРАТЕЛЬНАЯ КОМИССИЯ</w:t>
      </w:r>
    </w:p>
    <w:p w:rsidR="008E5308" w:rsidRPr="008E5308" w:rsidRDefault="008E5308" w:rsidP="008E5308">
      <w:pPr>
        <w:ind w:right="43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 xml:space="preserve">            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>РЕШЕНИЕ</w:t>
      </w: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>12 сентября 2022 г.                                                                                 № 58/954</w:t>
      </w: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 xml:space="preserve">                                                         г. Тулун</w:t>
      </w: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</w:p>
    <w:p w:rsidR="008E5308" w:rsidRPr="008E5308" w:rsidRDefault="008E5308" w:rsidP="008E5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308">
        <w:rPr>
          <w:b/>
          <w:bCs/>
          <w:sz w:val="28"/>
          <w:szCs w:val="28"/>
        </w:rPr>
        <w:t xml:space="preserve"> Об определении общих результатов</w:t>
      </w:r>
      <w:r w:rsidRPr="008E5308">
        <w:rPr>
          <w:b/>
          <w:sz w:val="28"/>
          <w:szCs w:val="28"/>
        </w:rPr>
        <w:t xml:space="preserve"> выборов </w:t>
      </w:r>
    </w:p>
    <w:p w:rsidR="008E5308" w:rsidRPr="008E5308" w:rsidRDefault="008E5308" w:rsidP="008E53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>главы Евдокимовского сельского поселения.</w:t>
      </w:r>
    </w:p>
    <w:p w:rsidR="008E5308" w:rsidRPr="008E5308" w:rsidRDefault="008E5308" w:rsidP="008E5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5308">
        <w:rPr>
          <w:b/>
          <w:bCs/>
          <w:sz w:val="28"/>
          <w:szCs w:val="28"/>
        </w:rPr>
        <w:t xml:space="preserve">    </w:t>
      </w:r>
    </w:p>
    <w:p w:rsidR="008E5308" w:rsidRPr="008E5308" w:rsidRDefault="008E5308" w:rsidP="008E5308">
      <w:pPr>
        <w:ind w:firstLine="708"/>
        <w:jc w:val="both"/>
        <w:rPr>
          <w:sz w:val="20"/>
          <w:szCs w:val="20"/>
        </w:rPr>
      </w:pPr>
      <w:r w:rsidRPr="008E5308">
        <w:rPr>
          <w:sz w:val="28"/>
          <w:szCs w:val="28"/>
        </w:rPr>
        <w:t>На основании протокола Тулунской районной территориальной избирательной комиссии от «12» сентября 2022 года о результатах выборов главы Евдокимовского сельского поселения в соответствии с пунктом 9 части 4 статьи 32, частью 2 статьи 34, частями 1, 7, 8, 13 статьи 101 Закона Иркутской области от 11 ноября 2011 года № 116-ОЗ «О муниципальных выборах в Иркутской области» Тулунская районная территориальная избирательная комиссия</w:t>
      </w:r>
    </w:p>
    <w:p w:rsidR="008E5308" w:rsidRPr="008E5308" w:rsidRDefault="008E5308" w:rsidP="008E5308">
      <w:pPr>
        <w:spacing w:line="276" w:lineRule="auto"/>
        <w:rPr>
          <w:i/>
          <w:sz w:val="20"/>
          <w:szCs w:val="20"/>
        </w:rPr>
      </w:pPr>
      <w:r w:rsidRPr="008E5308">
        <w:rPr>
          <w:i/>
          <w:sz w:val="20"/>
          <w:szCs w:val="20"/>
        </w:rPr>
        <w:t xml:space="preserve">                          </w:t>
      </w:r>
    </w:p>
    <w:p w:rsidR="008E5308" w:rsidRPr="008E5308" w:rsidRDefault="008E5308" w:rsidP="008E5308">
      <w:pPr>
        <w:spacing w:line="276" w:lineRule="auto"/>
        <w:ind w:left="284"/>
        <w:jc w:val="center"/>
        <w:rPr>
          <w:b/>
          <w:bCs/>
          <w:spacing w:val="-4"/>
          <w:sz w:val="28"/>
          <w:szCs w:val="28"/>
        </w:rPr>
      </w:pPr>
      <w:r w:rsidRPr="008E5308">
        <w:rPr>
          <w:b/>
          <w:bCs/>
          <w:spacing w:val="-4"/>
          <w:sz w:val="28"/>
          <w:szCs w:val="28"/>
        </w:rPr>
        <w:t>РЕШИЛА:</w:t>
      </w:r>
    </w:p>
    <w:p w:rsidR="008E5308" w:rsidRPr="008E5308" w:rsidRDefault="008E5308" w:rsidP="008E53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E5308">
        <w:rPr>
          <w:sz w:val="28"/>
          <w:szCs w:val="28"/>
        </w:rPr>
        <w:t xml:space="preserve">           1. Признать выборы 11 сентября 2022 года главы Евдокимовского сельского поселения состоявшимися и результаты выборов действительными.</w:t>
      </w:r>
    </w:p>
    <w:p w:rsidR="008E5308" w:rsidRPr="008E5308" w:rsidRDefault="008E5308" w:rsidP="008E5308">
      <w:pPr>
        <w:spacing w:line="276" w:lineRule="auto"/>
        <w:jc w:val="both"/>
        <w:rPr>
          <w:sz w:val="28"/>
          <w:szCs w:val="28"/>
        </w:rPr>
      </w:pPr>
      <w:r w:rsidRPr="008E5308">
        <w:rPr>
          <w:sz w:val="28"/>
          <w:szCs w:val="28"/>
        </w:rPr>
        <w:t xml:space="preserve">            2. Установить, что на должность главы Евдокимовского сельского поселения избран Левринц Иван Юрьевич.</w:t>
      </w:r>
    </w:p>
    <w:p w:rsidR="008E5308" w:rsidRPr="008E5308" w:rsidRDefault="008E5308" w:rsidP="008E5308">
      <w:pPr>
        <w:spacing w:line="276" w:lineRule="auto"/>
        <w:ind w:firstLine="851"/>
        <w:jc w:val="both"/>
        <w:rPr>
          <w:sz w:val="28"/>
          <w:szCs w:val="28"/>
        </w:rPr>
      </w:pPr>
      <w:r w:rsidRPr="008E5308">
        <w:rPr>
          <w:sz w:val="28"/>
          <w:szCs w:val="28"/>
        </w:rPr>
        <w:t>3. Направить в Избирательную комиссию Иркутской области заверенные копии настоящего решения, первых экземпляров протокола и сводной таблицы территориальной избирательной комиссии о результатах  выборов  главы Евдокимовского сельского поселения.</w:t>
      </w:r>
    </w:p>
    <w:p w:rsidR="008E5308" w:rsidRPr="008E5308" w:rsidRDefault="008E5308" w:rsidP="008E5308">
      <w:pPr>
        <w:spacing w:line="276" w:lineRule="auto"/>
        <w:jc w:val="both"/>
        <w:rPr>
          <w:sz w:val="28"/>
          <w:szCs w:val="28"/>
        </w:rPr>
      </w:pPr>
      <w:r w:rsidRPr="008E5308">
        <w:rPr>
          <w:sz w:val="28"/>
          <w:szCs w:val="28"/>
        </w:rPr>
        <w:t xml:space="preserve">         4. </w:t>
      </w:r>
      <w:r w:rsidRPr="008E5308">
        <w:rPr>
          <w:color w:val="000000"/>
          <w:sz w:val="28"/>
          <w:szCs w:val="28"/>
        </w:rPr>
        <w:t>Разместить настоящее решение на официальном интернет сайте Тулунской районной территориальной избирательной комиссии</w:t>
      </w:r>
      <w:r w:rsidRPr="008E5308">
        <w:rPr>
          <w:sz w:val="28"/>
          <w:szCs w:val="28"/>
        </w:rPr>
        <w:t xml:space="preserve"> </w:t>
      </w:r>
    </w:p>
    <w:p w:rsidR="008E5308" w:rsidRPr="008E5308" w:rsidRDefault="008E5308" w:rsidP="008E5308">
      <w:pPr>
        <w:spacing w:line="276" w:lineRule="auto"/>
        <w:jc w:val="both"/>
        <w:rPr>
          <w:sz w:val="28"/>
          <w:szCs w:val="28"/>
        </w:rPr>
      </w:pPr>
      <w:r w:rsidRPr="008E5308">
        <w:rPr>
          <w:sz w:val="28"/>
          <w:szCs w:val="28"/>
        </w:rPr>
        <w:t xml:space="preserve">          5. Направить копию настоящего решения для опубликования в средства массовой информации</w:t>
      </w:r>
    </w:p>
    <w:p w:rsidR="008E5308" w:rsidRPr="008E5308" w:rsidRDefault="008E5308" w:rsidP="008E5308">
      <w:pPr>
        <w:rPr>
          <w:bCs/>
          <w:spacing w:val="-4"/>
          <w:sz w:val="28"/>
          <w:szCs w:val="28"/>
        </w:rPr>
      </w:pP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8E5308" w:rsidRPr="008E5308" w:rsidTr="00DF3122">
        <w:tc>
          <w:tcPr>
            <w:tcW w:w="4503" w:type="dxa"/>
            <w:shd w:val="clear" w:color="auto" w:fill="auto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>Председатель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>Тулунской районной территориальной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 xml:space="preserve">_____________ 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 xml:space="preserve">Л. А.Баннова 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5308" w:rsidRPr="008E5308" w:rsidTr="00DF3122">
        <w:tc>
          <w:tcPr>
            <w:tcW w:w="4503" w:type="dxa"/>
            <w:shd w:val="clear" w:color="auto" w:fill="auto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>Секретарь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>Тулунской районной территориальной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  <w:p w:rsidR="008E5308" w:rsidRPr="008E5308" w:rsidRDefault="008E5308" w:rsidP="008E5308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 xml:space="preserve">      _____________ 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8E5308">
              <w:rPr>
                <w:iCs/>
                <w:sz w:val="28"/>
                <w:szCs w:val="28"/>
              </w:rPr>
              <w:t xml:space="preserve"> М.С.Верхотурова</w:t>
            </w:r>
          </w:p>
          <w:p w:rsidR="008E5308" w:rsidRPr="008E5308" w:rsidRDefault="008E5308" w:rsidP="008E530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Default="008E5308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BB067C" w:rsidRDefault="00BB067C" w:rsidP="00A206BF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ИРКУТСКАЯ  ОБЛАСТЬ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ТУЛУНСКАЯ РАЙОННАЯ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>ТЕРРИТОРИАЛЬНАЯ ИЗБИРАТЕЛЬНАЯ КОМИССИЯ</w:t>
      </w:r>
    </w:p>
    <w:p w:rsidR="008E5308" w:rsidRPr="008E5308" w:rsidRDefault="008E5308" w:rsidP="008E5308">
      <w:pPr>
        <w:ind w:right="43"/>
        <w:rPr>
          <w:b/>
          <w:sz w:val="28"/>
          <w:szCs w:val="20"/>
        </w:rPr>
      </w:pPr>
      <w:r w:rsidRPr="008E5308">
        <w:rPr>
          <w:b/>
          <w:sz w:val="28"/>
          <w:szCs w:val="20"/>
        </w:rPr>
        <w:t xml:space="preserve">            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>РЕШЕНИЕ</w:t>
      </w:r>
    </w:p>
    <w:p w:rsidR="008E5308" w:rsidRPr="008E5308" w:rsidRDefault="008E5308" w:rsidP="008E5308">
      <w:pPr>
        <w:ind w:right="43"/>
        <w:jc w:val="center"/>
        <w:rPr>
          <w:b/>
          <w:sz w:val="28"/>
          <w:szCs w:val="28"/>
        </w:rPr>
      </w:pP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>13 сентября 2022 г.                                                                              № 59/978</w:t>
      </w: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  <w:r w:rsidRPr="008E5308">
        <w:rPr>
          <w:b/>
          <w:sz w:val="28"/>
          <w:szCs w:val="28"/>
        </w:rPr>
        <w:t xml:space="preserve">                                                         г. Тулун</w:t>
      </w:r>
    </w:p>
    <w:p w:rsidR="008E5308" w:rsidRPr="008E5308" w:rsidRDefault="008E5308" w:rsidP="008E5308">
      <w:pPr>
        <w:ind w:right="43"/>
        <w:rPr>
          <w:b/>
          <w:sz w:val="28"/>
          <w:szCs w:val="28"/>
        </w:rPr>
      </w:pPr>
    </w:p>
    <w:p w:rsidR="008E5308" w:rsidRPr="008E5308" w:rsidRDefault="008E5308" w:rsidP="008E5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5308">
        <w:rPr>
          <w:b/>
          <w:bCs/>
          <w:sz w:val="28"/>
          <w:szCs w:val="28"/>
        </w:rPr>
        <w:t>Об определении общих результатов выборов депутатов</w:t>
      </w:r>
    </w:p>
    <w:p w:rsidR="008E5308" w:rsidRPr="008E5308" w:rsidRDefault="008E5308" w:rsidP="008E5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5308">
        <w:rPr>
          <w:b/>
          <w:bCs/>
          <w:sz w:val="28"/>
          <w:szCs w:val="28"/>
        </w:rPr>
        <w:t>Думы Евдокимовского сельского поселения</w:t>
      </w:r>
    </w:p>
    <w:p w:rsidR="008E5308" w:rsidRPr="008E5308" w:rsidRDefault="008E5308" w:rsidP="008E5308">
      <w:pPr>
        <w:jc w:val="center"/>
        <w:rPr>
          <w:sz w:val="20"/>
          <w:szCs w:val="20"/>
        </w:rPr>
      </w:pPr>
    </w:p>
    <w:p w:rsidR="008E5308" w:rsidRPr="008E5308" w:rsidRDefault="008E5308" w:rsidP="008E5308">
      <w:pPr>
        <w:ind w:firstLine="851"/>
        <w:jc w:val="both"/>
        <w:rPr>
          <w:i/>
          <w:sz w:val="20"/>
          <w:szCs w:val="20"/>
        </w:rPr>
      </w:pPr>
      <w:r w:rsidRPr="008E5308">
        <w:rPr>
          <w:sz w:val="28"/>
          <w:szCs w:val="28"/>
        </w:rPr>
        <w:t>На основании первого экземпляра протокола Тулунской районной территориальной  избирательной комиссии (с полномочиями окружной избирательной комиссии) о результатах выборов депутатов Думы  Евдокимовского сельского поселения по десятимандатному избирательному округу, в соответствии со статьей 106, частью 2 статьи 107 Закона Иркутской области от 11 ноября 2011 года № 116-ОЗ «О муниципальных выборах в Иркутской области» Тулунская районная территориальная избирательная комиссия</w:t>
      </w:r>
    </w:p>
    <w:p w:rsidR="008E5308" w:rsidRPr="008E5308" w:rsidRDefault="008E5308" w:rsidP="008E5308">
      <w:pPr>
        <w:ind w:left="283"/>
        <w:jc w:val="center"/>
        <w:rPr>
          <w:b/>
          <w:bCs/>
          <w:spacing w:val="-4"/>
          <w:sz w:val="20"/>
          <w:szCs w:val="20"/>
        </w:rPr>
      </w:pPr>
      <w:r w:rsidRPr="008E5308">
        <w:rPr>
          <w:b/>
          <w:bCs/>
          <w:spacing w:val="-4"/>
          <w:sz w:val="28"/>
          <w:szCs w:val="28"/>
        </w:rPr>
        <w:t>РЕШИЛА:</w:t>
      </w: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  <w:r w:rsidRPr="008E5308">
        <w:rPr>
          <w:sz w:val="28"/>
          <w:szCs w:val="28"/>
        </w:rPr>
        <w:t>1. Признать выборы 11 сентября 2022 года депутатов</w:t>
      </w:r>
      <w:r w:rsidRPr="008E5308">
        <w:rPr>
          <w:sz w:val="20"/>
          <w:szCs w:val="20"/>
        </w:rPr>
        <w:t xml:space="preserve">  </w:t>
      </w:r>
      <w:r w:rsidRPr="008E5308">
        <w:rPr>
          <w:sz w:val="28"/>
          <w:szCs w:val="28"/>
        </w:rPr>
        <w:t xml:space="preserve">Думы Евдокимовского сельского поселения состоявшимися </w:t>
      </w:r>
      <w:r w:rsidRPr="008E5308">
        <w:rPr>
          <w:sz w:val="28"/>
          <w:szCs w:val="20"/>
        </w:rPr>
        <w:t>и результаты выборов действительными</w:t>
      </w:r>
      <w:r w:rsidRPr="008E5308">
        <w:rPr>
          <w:sz w:val="28"/>
          <w:szCs w:val="28"/>
        </w:rPr>
        <w:t>.</w:t>
      </w:r>
    </w:p>
    <w:p w:rsidR="008E5308" w:rsidRPr="008E5308" w:rsidRDefault="008E5308" w:rsidP="008E5308">
      <w:pPr>
        <w:ind w:firstLine="851"/>
        <w:jc w:val="both"/>
        <w:rPr>
          <w:sz w:val="16"/>
          <w:szCs w:val="16"/>
        </w:rPr>
      </w:pP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  <w:r w:rsidRPr="008E5308">
        <w:rPr>
          <w:sz w:val="28"/>
          <w:szCs w:val="28"/>
        </w:rPr>
        <w:t>2. Установить, что в Думу Евдокимовского  сельского поселения избрано 10 (десять) депутатов:</w:t>
      </w: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874" w:type="dxa"/>
        <w:tblLook w:val="01E0" w:firstRow="1" w:lastRow="1" w:firstColumn="1" w:lastColumn="1" w:noHBand="0" w:noVBand="0"/>
      </w:tblPr>
      <w:tblGrid>
        <w:gridCol w:w="4464"/>
      </w:tblGrid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Быковская Татьяна Сергеевна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Зайцева Марина Анатольевна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Захарова Ольга Ивановна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Кром Роман Васильевич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Меркурьева Светлана Альбиновна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Петрова Алла Леонидовна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Сизых Оксана Александровна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Синикиди Елена Ивановна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Тощевикова Ольга Георгиевна</w:t>
            </w:r>
          </w:p>
        </w:tc>
      </w:tr>
      <w:tr w:rsidR="008E5308" w:rsidRPr="008E5308" w:rsidTr="00DF3122">
        <w:tc>
          <w:tcPr>
            <w:tcW w:w="4464" w:type="dxa"/>
          </w:tcPr>
          <w:p w:rsidR="008E5308" w:rsidRPr="008E5308" w:rsidRDefault="008E5308" w:rsidP="008E5308">
            <w:pPr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Чурина Любовь Петровна</w:t>
            </w:r>
          </w:p>
        </w:tc>
      </w:tr>
    </w:tbl>
    <w:p w:rsidR="008E5308" w:rsidRPr="008E5308" w:rsidRDefault="008E5308" w:rsidP="008E5308">
      <w:pPr>
        <w:jc w:val="both"/>
        <w:rPr>
          <w:spacing w:val="-4"/>
          <w:sz w:val="20"/>
          <w:szCs w:val="20"/>
        </w:rPr>
      </w:pP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  <w:r w:rsidRPr="008E5308">
        <w:rPr>
          <w:sz w:val="28"/>
          <w:szCs w:val="28"/>
        </w:rPr>
        <w:t>3. Направить в Избирательную комиссию Иркутской области заверенные копии настоящего решения, первого экземпляра протокола и сводной таблицы Тулунской районной территориальной  избирательной комиссии (с полномочиями окружной избирательной комиссии) о результатах  выборов депутатов Думы Евдокимовского сельского поселения</w:t>
      </w:r>
      <w:r w:rsidRPr="008E5308">
        <w:rPr>
          <w:sz w:val="28"/>
          <w:szCs w:val="28"/>
        </w:rPr>
        <w:br/>
        <w:t>по десятимандатному избирательному округу.</w:t>
      </w: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  <w:r w:rsidRPr="008E5308">
        <w:rPr>
          <w:sz w:val="28"/>
          <w:szCs w:val="28"/>
        </w:rPr>
        <w:t>4. Направить копию настоящего решения для опубликования в  средства массовой информации.</w:t>
      </w:r>
    </w:p>
    <w:p w:rsidR="008E5308" w:rsidRPr="008E5308" w:rsidRDefault="008E5308" w:rsidP="008E5308">
      <w:pPr>
        <w:ind w:firstLine="851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8E5308" w:rsidRPr="008E5308" w:rsidTr="00DF3122">
        <w:tc>
          <w:tcPr>
            <w:tcW w:w="4127" w:type="dxa"/>
          </w:tcPr>
          <w:p w:rsidR="008E5308" w:rsidRPr="008E5308" w:rsidRDefault="008E5308" w:rsidP="008E5308">
            <w:pPr>
              <w:jc w:val="center"/>
              <w:rPr>
                <w:sz w:val="28"/>
                <w:szCs w:val="28"/>
              </w:rPr>
            </w:pPr>
            <w:r w:rsidRPr="008E5308">
              <w:rPr>
                <w:sz w:val="28"/>
                <w:szCs w:val="28"/>
              </w:rPr>
              <w:t>Председатель</w:t>
            </w:r>
          </w:p>
          <w:p w:rsidR="008E5308" w:rsidRPr="008E5308" w:rsidRDefault="008E5308" w:rsidP="008E5308">
            <w:pPr>
              <w:jc w:val="center"/>
              <w:rPr>
                <w:sz w:val="28"/>
                <w:szCs w:val="20"/>
              </w:rPr>
            </w:pPr>
            <w:r w:rsidRPr="008E530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8E5308" w:rsidRPr="008E5308" w:rsidRDefault="008E5308" w:rsidP="008E5308">
            <w:pPr>
              <w:jc w:val="right"/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>Л.А. Баннова</w:t>
            </w:r>
          </w:p>
          <w:p w:rsidR="008E5308" w:rsidRPr="008E5308" w:rsidRDefault="008E5308" w:rsidP="008E5308">
            <w:pPr>
              <w:jc w:val="right"/>
              <w:rPr>
                <w:sz w:val="28"/>
                <w:szCs w:val="20"/>
              </w:rPr>
            </w:pPr>
          </w:p>
        </w:tc>
      </w:tr>
      <w:tr w:rsidR="008E5308" w:rsidRPr="008E5308" w:rsidTr="00DF3122">
        <w:tc>
          <w:tcPr>
            <w:tcW w:w="4127" w:type="dxa"/>
          </w:tcPr>
          <w:p w:rsidR="008E5308" w:rsidRPr="008E5308" w:rsidRDefault="008E5308" w:rsidP="008E5308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</w:p>
          <w:p w:rsidR="008E5308" w:rsidRPr="008E5308" w:rsidRDefault="008E5308" w:rsidP="008E5308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  <w:r w:rsidRPr="008E5308">
              <w:rPr>
                <w:sz w:val="28"/>
                <w:szCs w:val="28"/>
              </w:rPr>
              <w:t>Секретарь</w:t>
            </w:r>
          </w:p>
          <w:p w:rsidR="008E5308" w:rsidRPr="008E5308" w:rsidRDefault="008E5308" w:rsidP="008E5308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  <w:r w:rsidRPr="008E5308">
              <w:rPr>
                <w:sz w:val="28"/>
                <w:szCs w:val="28"/>
              </w:rPr>
              <w:t>Тулунской районной</w:t>
            </w:r>
          </w:p>
          <w:p w:rsidR="008E5308" w:rsidRPr="008E5308" w:rsidRDefault="008E5308" w:rsidP="008E5308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  <w:r w:rsidRPr="008E5308">
              <w:rPr>
                <w:sz w:val="28"/>
                <w:szCs w:val="28"/>
              </w:rPr>
              <w:t>территориальной избирательной</w:t>
            </w:r>
          </w:p>
          <w:p w:rsidR="008E5308" w:rsidRPr="008E5308" w:rsidRDefault="008E5308" w:rsidP="008E5308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0"/>
              </w:rPr>
            </w:pPr>
            <w:r w:rsidRPr="008E5308">
              <w:rPr>
                <w:sz w:val="28"/>
                <w:szCs w:val="28"/>
              </w:rPr>
              <w:t>комиссии</w:t>
            </w:r>
          </w:p>
          <w:p w:rsidR="008E5308" w:rsidRPr="008E5308" w:rsidRDefault="008E5308" w:rsidP="008E5308">
            <w:pPr>
              <w:rPr>
                <w:sz w:val="28"/>
                <w:szCs w:val="20"/>
              </w:rPr>
            </w:pPr>
          </w:p>
        </w:tc>
        <w:tc>
          <w:tcPr>
            <w:tcW w:w="5512" w:type="dxa"/>
            <w:vAlign w:val="bottom"/>
          </w:tcPr>
          <w:p w:rsidR="008E5308" w:rsidRPr="008E5308" w:rsidRDefault="008E5308" w:rsidP="008E5308">
            <w:pPr>
              <w:jc w:val="center"/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 xml:space="preserve">                                            </w:t>
            </w:r>
          </w:p>
          <w:p w:rsidR="008E5308" w:rsidRPr="008E5308" w:rsidRDefault="008E5308" w:rsidP="008E5308">
            <w:pPr>
              <w:jc w:val="center"/>
              <w:rPr>
                <w:sz w:val="28"/>
                <w:szCs w:val="20"/>
              </w:rPr>
            </w:pPr>
          </w:p>
          <w:p w:rsidR="008E5308" w:rsidRPr="008E5308" w:rsidRDefault="008E5308" w:rsidP="008E5308">
            <w:pPr>
              <w:jc w:val="center"/>
              <w:rPr>
                <w:sz w:val="28"/>
                <w:szCs w:val="20"/>
              </w:rPr>
            </w:pPr>
          </w:p>
          <w:p w:rsidR="008E5308" w:rsidRPr="008E5308" w:rsidRDefault="008E5308" w:rsidP="008E5308">
            <w:pPr>
              <w:jc w:val="center"/>
              <w:rPr>
                <w:sz w:val="28"/>
                <w:szCs w:val="20"/>
              </w:rPr>
            </w:pPr>
            <w:r w:rsidRPr="008E5308">
              <w:rPr>
                <w:sz w:val="28"/>
                <w:szCs w:val="20"/>
              </w:rPr>
              <w:t xml:space="preserve">                                            М.С. Верхотурова</w:t>
            </w:r>
          </w:p>
        </w:tc>
      </w:tr>
    </w:tbl>
    <w:p w:rsidR="0000618B" w:rsidRDefault="0000618B" w:rsidP="0000618B">
      <w:pPr>
        <w:pStyle w:val="ConsPlusTitle"/>
        <w:jc w:val="both"/>
        <w:rPr>
          <w:rFonts w:ascii="Times New Roman" w:hAnsi="Times New Roman"/>
          <w:b w:val="0"/>
          <w:spacing w:val="20"/>
          <w:sz w:val="24"/>
          <w:szCs w:val="24"/>
        </w:rPr>
      </w:pPr>
    </w:p>
    <w:sectPr w:rsidR="0000618B" w:rsidSect="00BB067C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CF" w:rsidRDefault="00BA55CF">
      <w:r>
        <w:separator/>
      </w:r>
    </w:p>
  </w:endnote>
  <w:endnote w:type="continuationSeparator" w:id="0">
    <w:p w:rsidR="00BA55CF" w:rsidRDefault="00BA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CF" w:rsidRDefault="00BA55CF">
      <w:r>
        <w:separator/>
      </w:r>
    </w:p>
  </w:footnote>
  <w:footnote w:type="continuationSeparator" w:id="0">
    <w:p w:rsidR="00BA55CF" w:rsidRDefault="00BA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7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9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5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6"/>
  </w:num>
  <w:num w:numId="4">
    <w:abstractNumId w:val="70"/>
  </w:num>
  <w:num w:numId="5">
    <w:abstractNumId w:val="3"/>
  </w:num>
  <w:num w:numId="6">
    <w:abstractNumId w:val="32"/>
  </w:num>
  <w:num w:numId="7">
    <w:abstractNumId w:val="67"/>
  </w:num>
  <w:num w:numId="8">
    <w:abstractNumId w:val="61"/>
  </w:num>
  <w:num w:numId="9">
    <w:abstractNumId w:val="47"/>
  </w:num>
  <w:num w:numId="10">
    <w:abstractNumId w:val="68"/>
  </w:num>
  <w:num w:numId="11">
    <w:abstractNumId w:val="60"/>
  </w:num>
  <w:num w:numId="12">
    <w:abstractNumId w:val="46"/>
  </w:num>
  <w:num w:numId="13">
    <w:abstractNumId w:val="50"/>
  </w:num>
  <w:num w:numId="14">
    <w:abstractNumId w:val="71"/>
  </w:num>
  <w:num w:numId="15">
    <w:abstractNumId w:val="34"/>
  </w:num>
  <w:num w:numId="16">
    <w:abstractNumId w:val="54"/>
  </w:num>
  <w:num w:numId="17">
    <w:abstractNumId w:val="58"/>
  </w:num>
  <w:num w:numId="18">
    <w:abstractNumId w:val="31"/>
  </w:num>
  <w:num w:numId="19">
    <w:abstractNumId w:val="69"/>
  </w:num>
  <w:num w:numId="20">
    <w:abstractNumId w:val="57"/>
  </w:num>
  <w:num w:numId="21">
    <w:abstractNumId w:val="42"/>
  </w:num>
  <w:num w:numId="22">
    <w:abstractNumId w:val="53"/>
  </w:num>
  <w:num w:numId="23">
    <w:abstractNumId w:val="40"/>
  </w:num>
  <w:num w:numId="24">
    <w:abstractNumId w:val="45"/>
  </w:num>
  <w:num w:numId="25">
    <w:abstractNumId w:val="44"/>
  </w:num>
  <w:num w:numId="26">
    <w:abstractNumId w:val="63"/>
  </w:num>
  <w:num w:numId="27">
    <w:abstractNumId w:val="59"/>
  </w:num>
  <w:num w:numId="28">
    <w:abstractNumId w:val="62"/>
  </w:num>
  <w:num w:numId="29">
    <w:abstractNumId w:val="64"/>
  </w:num>
  <w:num w:numId="30">
    <w:abstractNumId w:val="43"/>
  </w:num>
  <w:num w:numId="31">
    <w:abstractNumId w:val="41"/>
  </w:num>
  <w:num w:numId="32">
    <w:abstractNumId w:val="52"/>
  </w:num>
  <w:num w:numId="33">
    <w:abstractNumId w:val="55"/>
  </w:num>
  <w:num w:numId="34">
    <w:abstractNumId w:val="33"/>
  </w:num>
  <w:num w:numId="35">
    <w:abstractNumId w:val="35"/>
  </w:num>
  <w:num w:numId="36">
    <w:abstractNumId w:val="65"/>
  </w:num>
  <w:num w:numId="37">
    <w:abstractNumId w:val="29"/>
  </w:num>
  <w:num w:numId="38">
    <w:abstractNumId w:val="30"/>
  </w:num>
  <w:num w:numId="39">
    <w:abstractNumId w:val="56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 w:numId="45">
    <w:abstractNumId w:val="5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803"/>
    <w:rsid w:val="00230EA4"/>
    <w:rsid w:val="00230F30"/>
    <w:rsid w:val="002345DA"/>
    <w:rsid w:val="002371D4"/>
    <w:rsid w:val="002407B1"/>
    <w:rsid w:val="002410C2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635D3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11B50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9A0F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608C-3B43-4842-84BD-F4BC9EB7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413</cp:revision>
  <cp:lastPrinted>2022-09-20T04:11:00Z</cp:lastPrinted>
  <dcterms:created xsi:type="dcterms:W3CDTF">2018-07-19T00:30:00Z</dcterms:created>
  <dcterms:modified xsi:type="dcterms:W3CDTF">2022-09-20T04:21:00Z</dcterms:modified>
</cp:coreProperties>
</file>