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E4B" w:rsidRDefault="00CF6E4B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CF6E4B" w:rsidRDefault="00CF6E4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№37</w:t>
                            </w:r>
                          </w:p>
                          <w:p w:rsidR="00CF6E4B" w:rsidRDefault="00CF6E4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(384)</w:t>
                            </w:r>
                          </w:p>
                          <w:p w:rsidR="00CF6E4B" w:rsidRDefault="00CF6E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F6E4B" w:rsidRDefault="00CF6E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25 .10.2019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F6E4B" w:rsidRDefault="00CF6E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F6E4B" w:rsidRDefault="00CF6E4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F6E4B" w:rsidRDefault="00CF6E4B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CF6E4B" w:rsidRDefault="00CF6E4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№37</w:t>
                      </w:r>
                    </w:p>
                    <w:p w:rsidR="00CF6E4B" w:rsidRDefault="00CF6E4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(384)</w:t>
                      </w:r>
                    </w:p>
                    <w:p w:rsidR="00CF6E4B" w:rsidRDefault="00CF6E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F6E4B" w:rsidRDefault="00CF6E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25 .10.2019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F6E4B" w:rsidRDefault="00CF6E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F6E4B" w:rsidRDefault="00CF6E4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6042FD">
        <w:rPr>
          <w:sz w:val="40"/>
          <w:szCs w:val="40"/>
        </w:rPr>
        <w:t>31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bookmarkStart w:id="0" w:name="_GoBack"/>
      <w:bookmarkEnd w:id="0"/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AF0C3A" w:rsidRDefault="0065233F" w:rsidP="00AF0C3A">
      <w:pPr>
        <w:jc w:val="both"/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57540D" w:rsidRPr="001573B0">
        <w:t xml:space="preserve">Постановление администрации </w:t>
      </w:r>
      <w:proofErr w:type="spellStart"/>
      <w:r w:rsidR="0057540D" w:rsidRPr="001573B0">
        <w:t>Евдокимо</w:t>
      </w:r>
      <w:r w:rsidR="006E523F">
        <w:t>вского</w:t>
      </w:r>
      <w:proofErr w:type="spellEnd"/>
      <w:r w:rsidR="006E523F">
        <w:t xml:space="preserve"> сельского поселения от 25 октября 2019г №59 О внесении изменений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6E523F">
        <w:t>Евдокимовского</w:t>
      </w:r>
      <w:proofErr w:type="spellEnd"/>
      <w:r w:rsidR="006E523F">
        <w:t xml:space="preserve"> сельского поселения 15.11.2017г №61 (с изменениями от 31.01.2018г №4,от 26.02.2018г №12а,от 07.03.2018г №14, от 23.04.2018г №21, от 25.05.2018г №28, от 29.10.2018 г №49, от 24.12.2018г №60, от 10.01.2019г №1,от 08.02.2019г №7, от 22.02.2019г №14,от 22.04.2019г №27,от 29.04.2019г №29,от 03.06.2019 №34, от 24.06.2019г №36,от 25.07.2019г №42,от 05.08.2019 №43,от 09.08</w:t>
      </w:r>
      <w:r w:rsidR="00CF6E4B">
        <w:t>.2019г №46, от 09.09.2019г №50,от 09.10.2019г №55,от 11.10.2019г №58)</w:t>
      </w:r>
    </w:p>
    <w:p w:rsidR="00CF6E4B" w:rsidRDefault="00CF6E4B" w:rsidP="00AF0C3A">
      <w:pPr>
        <w:jc w:val="both"/>
      </w:pPr>
      <w:r>
        <w:t xml:space="preserve">2.Постановление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от 25.10.2019г №60 Об индексации размеров должностных окладов вспомогательного персонала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Default="00CF6E4B" w:rsidP="00AF0C3A">
      <w:pPr>
        <w:jc w:val="both"/>
      </w:pPr>
    </w:p>
    <w:p w:rsidR="00CF6E4B" w:rsidRPr="00821DFC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F6E4B" w:rsidRPr="00821DFC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CF6E4B" w:rsidRPr="00821DFC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F6E4B" w:rsidRPr="00821DFC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CF6E4B" w:rsidRPr="00235E32" w:rsidRDefault="00CF6E4B" w:rsidP="00CF6E4B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CF6E4B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CF6E4B" w:rsidRPr="00235E32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F6E4B" w:rsidRPr="00D004E8" w:rsidRDefault="00CF6E4B" w:rsidP="00CF6E4B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«25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октября 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59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CF6E4B" w:rsidRPr="00524B37" w:rsidRDefault="00CF6E4B" w:rsidP="00CF6E4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№36,от 25.07.2019г №42,от 05.08.2019г №43, от 09.08.2019г №46, от 09.09.2019 №50,от 09.10.2019г №55, №58 от 11.10.2019г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CF6E4B" w:rsidRPr="00D004E8" w:rsidRDefault="00CF6E4B" w:rsidP="00CF6E4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6E4B" w:rsidRPr="0072110B" w:rsidRDefault="00CF6E4B" w:rsidP="00CF6E4B">
      <w:pPr>
        <w:jc w:val="both"/>
        <w:rPr>
          <w:b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72110B">
        <w:t xml:space="preserve">В соответствии с Федеральным </w:t>
      </w:r>
      <w:hyperlink r:id="rId11" w:history="1">
        <w:r w:rsidRPr="0072110B">
          <w:rPr>
            <w:rStyle w:val="a9"/>
            <w:color w:val="000000"/>
          </w:rPr>
          <w:t>законом</w:t>
        </w:r>
      </w:hyperlink>
      <w:r w:rsidRPr="0072110B"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color w:val="000000"/>
        </w:rPr>
        <w:t xml:space="preserve">Постановлением администрации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сельского поселения от 31 декабря 2015 года №43 «</w:t>
      </w:r>
      <w:r w:rsidRPr="0072110B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b/>
          <w:bCs/>
        </w:rPr>
        <w:t>»,</w:t>
      </w:r>
      <w:r w:rsidRPr="0072110B">
        <w:t xml:space="preserve"> р</w:t>
      </w:r>
      <w:r w:rsidRPr="0072110B">
        <w:rPr>
          <w:color w:val="000000"/>
        </w:rPr>
        <w:t xml:space="preserve">уководствуясь статьёй 24 Устава </w:t>
      </w:r>
      <w:proofErr w:type="spellStart"/>
      <w:r w:rsidRPr="0072110B">
        <w:rPr>
          <w:color w:val="000000"/>
        </w:rPr>
        <w:t>Евдокимовского</w:t>
      </w:r>
      <w:proofErr w:type="spellEnd"/>
      <w:r w:rsidRPr="0072110B">
        <w:rPr>
          <w:color w:val="000000"/>
        </w:rPr>
        <w:t xml:space="preserve"> муниципального образования</w:t>
      </w:r>
    </w:p>
    <w:p w:rsidR="00CF6E4B" w:rsidRPr="0072110B" w:rsidRDefault="00CF6E4B" w:rsidP="00CF6E4B">
      <w:pPr>
        <w:autoSpaceDE w:val="0"/>
        <w:autoSpaceDN w:val="0"/>
        <w:adjustRightInd w:val="0"/>
        <w:jc w:val="center"/>
        <w:rPr>
          <w:b/>
          <w:bCs/>
        </w:rPr>
      </w:pPr>
      <w:r w:rsidRPr="0072110B">
        <w:rPr>
          <w:b/>
          <w:bCs/>
        </w:rPr>
        <w:t>ПОСТАНОВЛЯЮ:</w:t>
      </w:r>
    </w:p>
    <w:p w:rsidR="00CF6E4B" w:rsidRPr="0072110B" w:rsidRDefault="00CF6E4B" w:rsidP="00CF6E4B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72110B">
        <w:rPr>
          <w:rFonts w:ascii="Times New Roman" w:hAnsi="Times New Roman"/>
          <w:szCs w:val="24"/>
        </w:rPr>
        <w:t>Евдокимовского</w:t>
      </w:r>
      <w:proofErr w:type="spellEnd"/>
      <w:r w:rsidRPr="0072110B">
        <w:rPr>
          <w:rFonts w:ascii="Times New Roman" w:hAnsi="Times New Roman"/>
          <w:szCs w:val="24"/>
        </w:rPr>
        <w:t xml:space="preserve"> сельского поселения 15 ноября 2017 года №61 ( с изменениями</w:t>
      </w:r>
      <w:r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</w:t>
      </w:r>
      <w:r>
        <w:rPr>
          <w:rFonts w:ascii="Times New Roman" w:hAnsi="Times New Roman"/>
          <w:spacing w:val="20"/>
          <w:szCs w:val="24"/>
        </w:rPr>
        <w:t>,от 09.09.2019г №50,от 09.10.2019г № 55,от 11.10.2019 №58</w:t>
      </w:r>
      <w:r w:rsidRPr="0072110B">
        <w:rPr>
          <w:rFonts w:ascii="Times New Roman" w:hAnsi="Times New Roman"/>
          <w:spacing w:val="20"/>
          <w:szCs w:val="24"/>
        </w:rPr>
        <w:t>) изменения,(далее-программа):</w:t>
      </w:r>
    </w:p>
    <w:p w:rsidR="00CF6E4B" w:rsidRPr="0072110B" w:rsidRDefault="00CF6E4B" w:rsidP="00CF6E4B">
      <w:pPr>
        <w:widowControl w:val="0"/>
        <w:autoSpaceDE w:val="0"/>
        <w:autoSpaceDN w:val="0"/>
        <w:adjustRightInd w:val="0"/>
      </w:pPr>
      <w:r w:rsidRPr="0072110B">
        <w:t xml:space="preserve">           1.</w:t>
      </w:r>
      <w:proofErr w:type="gramStart"/>
      <w:r w:rsidRPr="0072110B">
        <w:t>1.Строку</w:t>
      </w:r>
      <w:proofErr w:type="gramEnd"/>
      <w:r w:rsidRPr="0072110B">
        <w:t xml:space="preserve"> «Ресурсное обеспечение муниципальной программы» паспорта программы изложить в следующей редакции:</w:t>
      </w:r>
    </w:p>
    <w:p w:rsidR="00CF6E4B" w:rsidRPr="0072110B" w:rsidRDefault="00CF6E4B" w:rsidP="00CF6E4B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CF6E4B" w:rsidTr="00CF6E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составляет:162527,8 тыс. руб. 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2019г-   62441,5тыс.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2020г-   11705,0тыс.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2021г-   11664,0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2022г-   4163,6тыс. руб.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2018г – 16408,6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2019г – 18069,2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2020г – 11589,2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2021г – 11548,2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2022г – 4031,6 тыс. руб.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99631,1тыс. руб., в том числе: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2018г – 55371,8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2019г – 44257,2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2020г – 0,7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2021г – 0,7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2022г – 0,7 тыс. руб.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2018г – 773,3тыс.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2019г – 115,1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2020г – 115,1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2021г – 115,1 тыс. руб.;</w:t>
            </w:r>
          </w:p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2022г – 131,3тыс. руб.</w:t>
            </w:r>
          </w:p>
        </w:tc>
      </w:tr>
    </w:tbl>
    <w:p w:rsidR="00CF6E4B" w:rsidRDefault="00CF6E4B" w:rsidP="00CF6E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CF6E4B" w:rsidRDefault="00CF6E4B" w:rsidP="00CF6E4B">
      <w:pPr>
        <w:widowControl w:val="0"/>
        <w:autoSpaceDE w:val="0"/>
        <w:autoSpaceDN w:val="0"/>
        <w:adjustRightInd w:val="0"/>
        <w:jc w:val="right"/>
      </w:pPr>
    </w:p>
    <w:p w:rsidR="00CF6E4B" w:rsidRDefault="00CF6E4B" w:rsidP="00CF6E4B">
      <w:pPr>
        <w:widowControl w:val="0"/>
        <w:autoSpaceDE w:val="0"/>
        <w:autoSpaceDN w:val="0"/>
        <w:adjustRightInd w:val="0"/>
        <w:jc w:val="right"/>
        <w:sectPr w:rsidR="00CF6E4B" w:rsidSect="00CF6E4B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CF6E4B" w:rsidRDefault="00CF6E4B" w:rsidP="00CF6E4B">
      <w:pPr>
        <w:widowControl w:val="0"/>
        <w:autoSpaceDE w:val="0"/>
        <w:autoSpaceDN w:val="0"/>
        <w:adjustRightInd w:val="0"/>
      </w:pPr>
      <w:r>
        <w:lastRenderedPageBreak/>
        <w:t>1.2. Приложение №3</w:t>
      </w:r>
      <w:r w:rsidRPr="005A2A39">
        <w:t xml:space="preserve"> к муниципальной программе </w:t>
      </w:r>
      <w:r>
        <w:t>изложить в следующей редакции:</w:t>
      </w:r>
    </w:p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CF6E4B" w:rsidRPr="002111BF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</w:rPr>
      </w:pPr>
      <w:r w:rsidRPr="002111BF">
        <w:rPr>
          <w:b/>
          <w:caps/>
        </w:rPr>
        <w:t xml:space="preserve">РЕСУРСНОЕ ОБЕСПЕЧЕНИЕ </w:t>
      </w:r>
    </w:p>
    <w:p w:rsidR="00CF6E4B" w:rsidRPr="008732AA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CF6E4B" w:rsidRPr="008732AA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F6E4B" w:rsidRPr="009B1F0E" w:rsidTr="00CF6E4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CF6E4B" w:rsidRPr="009B1F0E" w:rsidTr="00CF6E4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162208,0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CF6E4B" w:rsidRPr="009B1F0E" w:rsidTr="00CF6E4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>
              <w:t>43937,4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>
              <w:t>99311,3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федерального бюджета, </w:t>
            </w:r>
            <w:r w:rsidRPr="009B1F0E"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>
              <w:t>1249,9</w:t>
            </w:r>
          </w:p>
        </w:tc>
      </w:tr>
      <w:tr w:rsidR="00CF6E4B" w:rsidRPr="009B1F0E" w:rsidTr="00CF6E4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1772,5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1640,5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CF6E4B" w:rsidRPr="009B1F0E" w:rsidTr="00CF6E4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601,7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601,7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</w:t>
            </w:r>
            <w:r>
              <w:t xml:space="preserve">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40156,7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106264,6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35664,6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90475,4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258,5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>
              <w:t>185,9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92254,8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87946,0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6C4EA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3.5</w:t>
            </w:r>
            <w:r w:rsidRPr="006C4EAC">
              <w:rPr>
                <w:b/>
                <w:u w:val="single"/>
              </w:rPr>
              <w:t>.</w:t>
            </w:r>
          </w:p>
          <w:p w:rsidR="00CF6E4B" w:rsidRPr="00227C39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6C4EA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6C4EAC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0,3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0,3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3.6</w:t>
            </w:r>
            <w:r w:rsidRPr="00AD5CB9">
              <w:rPr>
                <w:b/>
                <w:u w:val="single"/>
              </w:rPr>
              <w:t>.</w:t>
            </w:r>
          </w:p>
          <w:p w:rsidR="00CF6E4B" w:rsidRPr="00A124D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5A2">
              <w:rPr>
                <w:b/>
              </w:rPr>
              <w:t>Основное мероприятие 3.7</w:t>
            </w:r>
          </w:p>
          <w:p w:rsidR="00CF6E4B" w:rsidRPr="001C75A2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1C75A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C75A2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621,9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EE2D7C" w:rsidRDefault="00CF6E4B" w:rsidP="00CF6E4B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420,0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201,9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4605,4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>
              <w:t>4518,9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20855,7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4313,5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2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16,0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03053">
              <w:rPr>
                <w:b/>
                <w:u w:val="single"/>
              </w:rPr>
              <w:t>Основное мероприятие 6.3.</w:t>
            </w:r>
          </w:p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E03053"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t>Евдокимовского</w:t>
            </w:r>
            <w:proofErr w:type="spellEnd"/>
            <w:r w:rsidRPr="00E03053"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</w:t>
            </w:r>
            <w:r w:rsidRPr="009B1F0E">
              <w:lastRenderedPageBreak/>
              <w:t>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3500,0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Default="00CF6E4B" w:rsidP="00CF6E4B">
      <w:pPr>
        <w:widowControl w:val="0"/>
        <w:autoSpaceDE w:val="0"/>
        <w:autoSpaceDN w:val="0"/>
        <w:adjustRightInd w:val="0"/>
      </w:pPr>
    </w:p>
    <w:p w:rsidR="00CF6E4B" w:rsidRPr="0072110B" w:rsidRDefault="00CF6E4B" w:rsidP="00CF6E4B">
      <w:pPr>
        <w:widowControl w:val="0"/>
        <w:autoSpaceDE w:val="0"/>
        <w:autoSpaceDN w:val="0"/>
        <w:adjustRightInd w:val="0"/>
      </w:pPr>
      <w:r>
        <w:lastRenderedPageBreak/>
        <w:t xml:space="preserve"> 1.</w:t>
      </w:r>
      <w:proofErr w:type="gramStart"/>
      <w:r>
        <w:t>3</w:t>
      </w:r>
      <w:r w:rsidRPr="0072110B">
        <w:t>.Приложение</w:t>
      </w:r>
      <w:proofErr w:type="gramEnd"/>
      <w:r w:rsidRPr="0072110B">
        <w:t xml:space="preserve"> №4 к муниципальной программе изложить в следующей редакции:</w:t>
      </w:r>
    </w:p>
    <w:p w:rsidR="00CF6E4B" w:rsidRPr="005A2A39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</w:p>
    <w:p w:rsidR="00CF6E4B" w:rsidRPr="003E2312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F6E4B" w:rsidRPr="009B1F0E" w:rsidTr="00CF6E4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CF6E4B" w:rsidRPr="009B1F0E" w:rsidTr="00CF6E4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62441,5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4163,6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162527,8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18069,2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4031,6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CF6E4B" w:rsidRPr="009B1F0E" w:rsidTr="00CF6E4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>
              <w:t>44257,2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>
              <w:t>99631,1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федерального бюджета, </w:t>
            </w:r>
            <w:r w:rsidRPr="009B1F0E"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>
              <w:t>1249,9</w:t>
            </w:r>
          </w:p>
        </w:tc>
      </w:tr>
      <w:tr w:rsidR="00CF6E4B" w:rsidRPr="009B1F0E" w:rsidTr="00CF6E4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8449,4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1772,5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8333,6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743EE5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1640,5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CF6E4B" w:rsidRPr="009B1F0E" w:rsidTr="00CF6E4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601,7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601,7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0A42E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>
              <w:t>286,3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</w:t>
            </w:r>
            <w:r>
              <w:t xml:space="preserve">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3675,9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40476,5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106584,4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15789,2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35984,4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90795,2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534034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lastRenderedPageBreak/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204FA2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07174" w:rsidRDefault="00CF6E4B" w:rsidP="00CF6E4B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258,5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72,6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>
              <w:t>185,9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C4528" w:rsidRDefault="00CF6E4B" w:rsidP="00CF6E4B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34662,2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92254,8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33233,2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87946,0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6C4EA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3.5</w:t>
            </w:r>
            <w:r w:rsidRPr="006C4EAC">
              <w:rPr>
                <w:b/>
                <w:u w:val="single"/>
              </w:rPr>
              <w:t>.</w:t>
            </w:r>
          </w:p>
          <w:p w:rsidR="00CF6E4B" w:rsidRPr="00227C39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6C4EA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C5F8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C5F8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C5F8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C5F8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C5F8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320,1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0,3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319,8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3.6</w:t>
            </w:r>
            <w:r w:rsidRPr="00AD5CB9">
              <w:rPr>
                <w:b/>
                <w:u w:val="single"/>
              </w:rPr>
              <w:t>.</w:t>
            </w:r>
          </w:p>
          <w:p w:rsidR="00CF6E4B" w:rsidRPr="00A124D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A124D0">
              <w:t>Проведение</w:t>
            </w:r>
            <w:r>
              <w:t xml:space="preserve">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>
              <w:t>блочно</w:t>
            </w:r>
            <w:proofErr w:type="spellEnd"/>
            <w: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A124D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A124D0">
              <w:rPr>
                <w:b/>
              </w:rPr>
              <w:t>2345,9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2343,5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75A2">
              <w:rPr>
                <w:b/>
              </w:rPr>
              <w:t>Основное мероприятие 3.7</w:t>
            </w:r>
          </w:p>
          <w:p w:rsidR="00CF6E4B" w:rsidRPr="001C75A2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1C75A2"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C75A2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1C75A2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28,0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621,9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EE2D7C" w:rsidRDefault="00CF6E4B" w:rsidP="00CF6E4B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420,0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FD7FB0" w:rsidRDefault="00CF6E4B" w:rsidP="00CF6E4B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201,9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4514,6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F4F2D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4605,4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highlight w:val="yellow"/>
              </w:rPr>
            </w:pPr>
            <w:r>
              <w:t>4518,9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45141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FD7FB0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4460,5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4458,5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20855,7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15894,0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4313,5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CF6E4B" w:rsidRPr="009B1F0E" w:rsidTr="00CF6E4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5361,4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17339,7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5100,4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1027,3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15878,0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E2D7C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2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435857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16,0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03053">
              <w:rPr>
                <w:b/>
                <w:u w:val="single"/>
              </w:rPr>
              <w:t>Основное мероприятие 6.3.</w:t>
            </w:r>
          </w:p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E03053">
              <w:t xml:space="preserve">Строительство культурно-досугового центра в деревне Евдокимова </w:t>
            </w:r>
            <w:proofErr w:type="spellStart"/>
            <w:r w:rsidRPr="00E03053">
              <w:t>Евдокимовского</w:t>
            </w:r>
            <w:proofErr w:type="spellEnd"/>
            <w:r w:rsidRPr="00E03053"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</w:t>
            </w:r>
            <w:r w:rsidRPr="009B1F0E">
              <w:lastRenderedPageBreak/>
              <w:t>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E03053" w:rsidRDefault="00CF6E4B" w:rsidP="00CF6E4B">
            <w:pPr>
              <w:spacing w:line="14" w:lineRule="atLeast"/>
              <w:jc w:val="center"/>
              <w:rPr>
                <w:b/>
              </w:rPr>
            </w:pPr>
            <w:r w:rsidRPr="00E03053">
              <w:rPr>
                <w:b/>
              </w:rPr>
              <w:t>3500,0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3500,0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  <w:tr w:rsidR="00CF6E4B" w:rsidRPr="009B1F0E" w:rsidTr="00CF6E4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9B1F0E" w:rsidRDefault="00CF6E4B" w:rsidP="00CF6E4B">
            <w:pPr>
              <w:spacing w:line="14" w:lineRule="atLeast"/>
              <w:jc w:val="center"/>
            </w:pPr>
            <w:r>
              <w:t>0</w:t>
            </w: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CF6E4B" w:rsidRDefault="00CF6E4B" w:rsidP="00CF6E4B">
      <w:pPr>
        <w:widowControl w:val="0"/>
        <w:autoSpaceDE w:val="0"/>
        <w:autoSpaceDN w:val="0"/>
        <w:adjustRightInd w:val="0"/>
        <w:jc w:val="both"/>
        <w:sectPr w:rsidR="00CF6E4B" w:rsidSect="00CF6E4B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CF6E4B" w:rsidRDefault="00CF6E4B" w:rsidP="00CF6E4B">
      <w:pPr>
        <w:widowControl w:val="0"/>
        <w:autoSpaceDE w:val="0"/>
        <w:autoSpaceDN w:val="0"/>
        <w:adjustRightInd w:val="0"/>
        <w:outlineLvl w:val="3"/>
        <w:rPr>
          <w:b/>
        </w:rPr>
      </w:pPr>
    </w:p>
    <w:p w:rsidR="00CF6E4B" w:rsidRPr="00206978" w:rsidRDefault="00CF6E4B" w:rsidP="00CF6E4B">
      <w:pPr>
        <w:widowControl w:val="0"/>
        <w:autoSpaceDE w:val="0"/>
        <w:autoSpaceDN w:val="0"/>
        <w:adjustRightInd w:val="0"/>
        <w:outlineLvl w:val="3"/>
      </w:pPr>
      <w:r w:rsidRPr="00206978">
        <w:rPr>
          <w:b/>
        </w:rPr>
        <w:t xml:space="preserve">1.4. </w:t>
      </w:r>
      <w:r w:rsidRPr="00206978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 и администрации </w:t>
      </w:r>
      <w:proofErr w:type="spellStart"/>
      <w:r w:rsidRPr="00206978">
        <w:t>Евдокимовского</w:t>
      </w:r>
      <w:proofErr w:type="spellEnd"/>
      <w:r w:rsidRPr="00206978">
        <w:t xml:space="preserve"> сельского поселения» изложить в следующей редакции:</w:t>
      </w:r>
    </w:p>
    <w:p w:rsidR="00CF6E4B" w:rsidRPr="00206978" w:rsidRDefault="00CF6E4B" w:rsidP="00CF6E4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6122"/>
      </w:tblGrid>
      <w:tr w:rsidR="00CF6E4B" w:rsidRPr="00206978" w:rsidTr="00CF6E4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rPr>
                <w:b/>
              </w:rPr>
              <w:t xml:space="preserve"> </w:t>
            </w:r>
            <w:r w:rsidRPr="00206978">
              <w:t>Предполагаемый общий объем финансирования муниципальной подпрограммы составляет</w:t>
            </w:r>
            <w:r>
              <w:t>: 29840,5</w:t>
            </w:r>
            <w:r w:rsidRPr="00206978">
              <w:t xml:space="preserve"> тыс. руб., в том числе по годам: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2018г-7237,4тыс.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2019г-</w:t>
            </w:r>
            <w:r>
              <w:t>8449,4</w:t>
            </w:r>
            <w:r w:rsidRPr="00206978">
              <w:t xml:space="preserve">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2020г-6190,6тыс.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2021г-6190,6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2022г-</w:t>
            </w:r>
            <w:r>
              <w:t xml:space="preserve"> 1772,5</w:t>
            </w:r>
            <w:r w:rsidRPr="00206978">
              <w:t xml:space="preserve"> тыс. руб.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составляет: </w:t>
            </w:r>
            <w:r>
              <w:t>292</w:t>
            </w:r>
            <w:r w:rsidRPr="00206978">
              <w:t>35,3 тыс. руб.,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2018г- 7111,6тыс.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2019г- </w:t>
            </w:r>
            <w:r>
              <w:t>8333,6</w:t>
            </w:r>
            <w:r w:rsidRPr="00206978">
              <w:t>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2020г- 6074,8тыс.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2021г- 6074,8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2022г- </w:t>
            </w:r>
            <w:r>
              <w:t>1640,5</w:t>
            </w:r>
            <w:r w:rsidRPr="00206978">
              <w:t xml:space="preserve"> тыс. руб.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2018г - 0,7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2019г - 0,7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2020г - 0,7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2021г - 0,7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2022г - 0,7 тыс. руб.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2018г- 125,1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2019г- 115,1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2020г- 115,1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2021г- 115,1 тыс. руб.;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2022г- 131,3 тыс. руб.</w:t>
            </w: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  <w:jc w:val="both"/>
      </w:pPr>
    </w:p>
    <w:p w:rsidR="00CF6E4B" w:rsidRPr="003E1813" w:rsidRDefault="00CF6E4B" w:rsidP="00CF6E4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</w:t>
      </w:r>
      <w:r w:rsidRPr="003E1813">
        <w:rPr>
          <w:b/>
        </w:rPr>
        <w:t xml:space="preserve"> </w:t>
      </w:r>
      <w:r w:rsidRPr="003E1813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3E1813">
        <w:t>Евдокимовского</w:t>
      </w:r>
      <w:proofErr w:type="spellEnd"/>
      <w:r w:rsidRPr="003E1813">
        <w:t xml:space="preserve"> сельского поселения» изложить в следующей редакции:</w:t>
      </w:r>
    </w:p>
    <w:p w:rsidR="00CF6E4B" w:rsidRPr="003E1813" w:rsidRDefault="00CF6E4B" w:rsidP="00CF6E4B">
      <w:pPr>
        <w:widowControl w:val="0"/>
        <w:autoSpaceDE w:val="0"/>
        <w:autoSpaceDN w:val="0"/>
        <w:adjustRightInd w:val="0"/>
        <w:jc w:val="both"/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5261"/>
      </w:tblGrid>
      <w:tr w:rsidR="00CF6E4B" w:rsidRPr="00206978" w:rsidTr="00CF6E4B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Предполагаемый общий объем финансирования муниципальной программы составляет: </w:t>
            </w:r>
            <w:r>
              <w:t>106584,4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60116,6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40476,5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1040,5</w:t>
            </w:r>
            <w:r w:rsidRPr="00206978">
              <w:t xml:space="preserve">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Объем финансирования за счет средств бюджета </w:t>
            </w:r>
            <w:proofErr w:type="spellStart"/>
            <w:r w:rsidRPr="00206978">
              <w:t>Евдокимовского</w:t>
            </w:r>
            <w:proofErr w:type="spellEnd"/>
            <w:r w:rsidRPr="00206978">
              <w:t xml:space="preserve"> сельского поселения составляет </w:t>
            </w:r>
            <w:r>
              <w:t>15789,2</w:t>
            </w:r>
            <w:r w:rsidRPr="00206978">
              <w:t>тыс.руб.,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lastRenderedPageBreak/>
              <w:t xml:space="preserve">2018 год – 5305,8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2019 год – </w:t>
            </w:r>
            <w:r>
              <w:t>4492,1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– 2383,5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– 2567,3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– </w:t>
            </w:r>
            <w:r>
              <w:t>1040,5</w:t>
            </w:r>
            <w:r w:rsidRPr="00206978">
              <w:t>тыс.руб.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Прогнозируемый объем финансирования за счет средств областного бюджета составляет </w:t>
            </w:r>
            <w:r>
              <w:t xml:space="preserve">90795,2 </w:t>
            </w:r>
            <w:proofErr w:type="spellStart"/>
            <w:r w:rsidRPr="00206978">
              <w:t>тыс.руб</w:t>
            </w:r>
            <w:proofErr w:type="spellEnd"/>
            <w:r w:rsidRPr="00206978">
              <w:t>., в том числе: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2018 год – 54810,8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>2019 год – 35984,4</w:t>
            </w:r>
            <w:r w:rsidRPr="00206978">
              <w:t xml:space="preserve"> </w:t>
            </w:r>
            <w:proofErr w:type="spellStart"/>
            <w:proofErr w:type="gramStart"/>
            <w:r w:rsidRPr="00206978">
              <w:t>тыс.руб</w:t>
            </w:r>
            <w:proofErr w:type="spellEnd"/>
            <w:proofErr w:type="gramEnd"/>
            <w:r w:rsidRPr="00206978">
              <w:t>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2020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2021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206978">
              <w:t xml:space="preserve">2022 год - 0,0 </w:t>
            </w:r>
            <w:proofErr w:type="spellStart"/>
            <w:r w:rsidRPr="00206978">
              <w:t>тыс.руб</w:t>
            </w:r>
            <w:proofErr w:type="spellEnd"/>
            <w:r w:rsidRPr="00206978">
              <w:t>.;</w:t>
            </w:r>
          </w:p>
          <w:p w:rsidR="00CF6E4B" w:rsidRPr="00206978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  <w:jc w:val="both"/>
      </w:pPr>
    </w:p>
    <w:p w:rsidR="00CF6E4B" w:rsidRPr="003E1813" w:rsidRDefault="00CF6E4B" w:rsidP="00CF6E4B">
      <w:pPr>
        <w:widowControl w:val="0"/>
        <w:autoSpaceDE w:val="0"/>
        <w:autoSpaceDN w:val="0"/>
        <w:adjustRightInd w:val="0"/>
        <w:ind w:firstLine="709"/>
        <w:outlineLvl w:val="3"/>
      </w:pPr>
      <w:proofErr w:type="gramStart"/>
      <w:r>
        <w:rPr>
          <w:b/>
        </w:rPr>
        <w:t>1.6</w:t>
      </w:r>
      <w:r w:rsidRPr="003E1813">
        <w:rPr>
          <w:b/>
        </w:rPr>
        <w:t xml:space="preserve">  .</w:t>
      </w:r>
      <w:proofErr w:type="gramEnd"/>
      <w:r w:rsidRPr="003E1813">
        <w:rPr>
          <w:b/>
        </w:rPr>
        <w:t xml:space="preserve"> </w:t>
      </w:r>
      <w:r w:rsidRPr="003E1813">
        <w:t>Строку «Ресурсное обеспечение подпрограммы»</w:t>
      </w:r>
      <w:r>
        <w:t xml:space="preserve"> паспорта Подпрограммы «Обеспечение комплексных мер безопасности на территории </w:t>
      </w:r>
      <w:proofErr w:type="spellStart"/>
      <w:r>
        <w:t>Евдокимовского</w:t>
      </w:r>
      <w:proofErr w:type="spellEnd"/>
      <w:r>
        <w:t xml:space="preserve"> поселения</w:t>
      </w:r>
      <w:r w:rsidRPr="003E1813">
        <w:t>» изложить в следующей редакции:</w:t>
      </w:r>
    </w:p>
    <w:p w:rsidR="00CF6E4B" w:rsidRPr="00731A60" w:rsidRDefault="00CF6E4B" w:rsidP="00CF6E4B">
      <w:pPr>
        <w:widowControl w:val="0"/>
        <w:autoSpaceDE w:val="0"/>
        <w:autoSpaceDN w:val="0"/>
        <w:adjustRightInd w:val="0"/>
        <w:jc w:val="both"/>
      </w:pPr>
    </w:p>
    <w:tbl>
      <w:tblPr>
        <w:tblW w:w="5561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7282"/>
      </w:tblGrid>
      <w:tr w:rsidR="00CF6E4B" w:rsidRPr="003D2236" w:rsidTr="00CF6E4B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 Предполагаемый общий объем финансирования муниципальной программы составляет:</w:t>
            </w:r>
            <w:r>
              <w:t xml:space="preserve"> 4605,4</w:t>
            </w:r>
            <w:r w:rsidRPr="003D2236">
              <w:t>тыс.руб., в том числе по годам: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2018 год-8,9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>2019 год-</w:t>
            </w:r>
            <w:r>
              <w:t>4514,6</w:t>
            </w:r>
            <w:r w:rsidRPr="003D2236">
              <w:t xml:space="preserve">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2020 год-11,0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2021 год-11,0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>2022 год-</w:t>
            </w:r>
            <w:r>
              <w:t xml:space="preserve"> 59,9</w:t>
            </w:r>
            <w:r w:rsidRPr="003D2236">
              <w:t xml:space="preserve">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Объем финансирования за счет средств бюджета </w:t>
            </w:r>
            <w:proofErr w:type="spellStart"/>
            <w:r w:rsidRPr="003D2236">
              <w:t>Евдокимовского</w:t>
            </w:r>
            <w:proofErr w:type="spellEnd"/>
            <w:r w:rsidRPr="003D2236">
              <w:t xml:space="preserve"> сельского поселения составляет 86,5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2018 год - 1,1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>2019 год-</w:t>
            </w:r>
            <w:r>
              <w:t xml:space="preserve"> 3</w:t>
            </w:r>
            <w:r w:rsidRPr="003D2236">
              <w:t xml:space="preserve">,5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2020 год - 11,0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2021 год - 11,0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  <w:r w:rsidRPr="003D2236">
              <w:t xml:space="preserve">2022 год - </w:t>
            </w:r>
            <w:r>
              <w:t>59</w:t>
            </w:r>
            <w:r w:rsidRPr="003D2236">
              <w:t xml:space="preserve">,9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>Прогнозируемый объем финансирования за счет средств областного бюджета составляет 4518,9тыс.руб.;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2018 год – 7,8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2019 год –  4511,1 </w:t>
            </w:r>
            <w:proofErr w:type="spellStart"/>
            <w:proofErr w:type="gramStart"/>
            <w:r w:rsidRPr="003D2236">
              <w:t>тыс.руб</w:t>
            </w:r>
            <w:proofErr w:type="spellEnd"/>
            <w:proofErr w:type="gramEnd"/>
            <w:r w:rsidRPr="003D2236">
              <w:t>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2020 год -  0,0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D2236">
              <w:t xml:space="preserve">2021 год -  0,0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D2236">
              <w:t xml:space="preserve">0,0 </w:t>
            </w:r>
            <w:proofErr w:type="spellStart"/>
            <w:r w:rsidRPr="003D2236">
              <w:t>тыс.руб</w:t>
            </w:r>
            <w:proofErr w:type="spellEnd"/>
            <w:r w:rsidRPr="003D2236">
              <w:t>.;</w:t>
            </w:r>
          </w:p>
          <w:p w:rsidR="00CF6E4B" w:rsidRPr="003D2236" w:rsidRDefault="00CF6E4B" w:rsidP="00CF6E4B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</w:p>
    <w:p w:rsidR="00CF6E4B" w:rsidRPr="003E1813" w:rsidRDefault="00CF6E4B" w:rsidP="00CF6E4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1.7</w:t>
      </w:r>
      <w:r w:rsidRPr="003E1813">
        <w:rPr>
          <w:b/>
        </w:rPr>
        <w:t xml:space="preserve">. </w:t>
      </w:r>
      <w:r w:rsidRPr="003E1813">
        <w:t>Строку «Ресурсное обеспечение подпрограммы»</w:t>
      </w:r>
      <w:r>
        <w:t xml:space="preserve"> паспорта Подпрограммы Развитие сферы культуры и спорта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2018-2022гг</w:t>
      </w:r>
      <w:r w:rsidRPr="003E1813">
        <w:t>» изложить в следующей редакции:</w:t>
      </w:r>
    </w:p>
    <w:p w:rsidR="00CF6E4B" w:rsidRPr="00731A60" w:rsidRDefault="00CF6E4B" w:rsidP="00CF6E4B">
      <w:pPr>
        <w:widowControl w:val="0"/>
        <w:autoSpaceDE w:val="0"/>
        <w:autoSpaceDN w:val="0"/>
        <w:adjustRightInd w:val="0"/>
        <w:jc w:val="both"/>
      </w:pPr>
    </w:p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55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6260"/>
      </w:tblGrid>
      <w:tr w:rsidR="00CF6E4B" w:rsidRPr="003C0F10" w:rsidTr="00CF6E4B">
        <w:trPr>
          <w:trHeight w:val="172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Ресурсное обеспечение подпрограммы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Предполагаемый общий объем финансирования муниципальной программ</w:t>
            </w:r>
            <w:r>
              <w:t xml:space="preserve">ы составляет: 20855,7тыс.руб., </w:t>
            </w:r>
            <w:r w:rsidRPr="003C0F10">
              <w:t>в том числе по годам: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 2018г-5187,2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  2019г-8863,4</w:t>
            </w:r>
            <w:r w:rsidRPr="003C0F10">
              <w:t xml:space="preserve">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lastRenderedPageBreak/>
              <w:t xml:space="preserve">  2020г-2996,3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  2021г-2771,5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  2022г-1037,3</w:t>
            </w:r>
            <w:r w:rsidRPr="003C0F10">
              <w:t xml:space="preserve">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Объем финансирования за счет средств бюджета </w:t>
            </w:r>
            <w:proofErr w:type="spellStart"/>
            <w:r w:rsidRPr="003C0F10">
              <w:t>Евдокимовского</w:t>
            </w:r>
            <w:proofErr w:type="spellEnd"/>
            <w:r w:rsidRPr="003C0F10">
              <w:t xml:space="preserve"> сельского поселения составляет 15894,0 </w:t>
            </w:r>
            <w:proofErr w:type="spellStart"/>
            <w:r w:rsidRPr="003C0F10">
              <w:t>тыс.руб</w:t>
            </w:r>
            <w:proofErr w:type="spellEnd"/>
            <w:r w:rsidRPr="003C0F10">
              <w:t>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  2018г- 3986,5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  2019г- 5102,4</w:t>
            </w:r>
            <w:r w:rsidRPr="003C0F10">
              <w:t xml:space="preserve">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  2020г-  2996,3</w:t>
            </w:r>
            <w:r w:rsidRPr="003C0F10">
              <w:t xml:space="preserve">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  2021г-  2771,5 </w:t>
            </w:r>
            <w:proofErr w:type="spellStart"/>
            <w:r w:rsidRPr="003C0F10">
              <w:t>тыс.руб</w:t>
            </w:r>
            <w:proofErr w:type="spellEnd"/>
            <w:r w:rsidRPr="003C0F10">
              <w:t>.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  2022г-  1037,3</w:t>
            </w:r>
            <w:r w:rsidRPr="003C0F10">
              <w:t xml:space="preserve"> </w:t>
            </w:r>
            <w:proofErr w:type="spellStart"/>
            <w:proofErr w:type="gramStart"/>
            <w:r w:rsidRPr="003C0F10">
              <w:t>тыс.руб</w:t>
            </w:r>
            <w:proofErr w:type="spellEnd"/>
            <w:proofErr w:type="gramEnd"/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Прогнозируемый объем финансирования за счет средств областного бюджета составляет: 4313,5тыс. руб., в том числе: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2018 год – 552,5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2019 год - </w:t>
            </w:r>
            <w:r w:rsidRPr="003C0F10">
              <w:t xml:space="preserve">3761,0 тыс. </w:t>
            </w:r>
            <w:proofErr w:type="spellStart"/>
            <w:r w:rsidRPr="003C0F10">
              <w:t>руб</w:t>
            </w:r>
            <w:proofErr w:type="spellEnd"/>
            <w:r w:rsidRPr="003C0F10">
              <w:t>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C0F10">
              <w:t>0,0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2021 год - 0,0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2022 год - 0,0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2018 год – 648,2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 xml:space="preserve">2019 год - 0,0 тыс. </w:t>
            </w:r>
            <w:proofErr w:type="spellStart"/>
            <w:r w:rsidRPr="003C0F10">
              <w:t>руб</w:t>
            </w:r>
            <w:proofErr w:type="spellEnd"/>
            <w:r w:rsidRPr="003C0F10">
              <w:t>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2020 год - 0,0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2021 год - 0,0 тыс. руб.;</w:t>
            </w:r>
          </w:p>
          <w:p w:rsidR="00CF6E4B" w:rsidRPr="003C0F10" w:rsidRDefault="00CF6E4B" w:rsidP="00CF6E4B">
            <w:pPr>
              <w:widowControl w:val="0"/>
              <w:autoSpaceDE w:val="0"/>
              <w:autoSpaceDN w:val="0"/>
              <w:adjustRightInd w:val="0"/>
            </w:pPr>
            <w:r w:rsidRPr="003C0F10">
              <w:t>2022 год - 0,0 тыс. руб.</w:t>
            </w:r>
          </w:p>
        </w:tc>
      </w:tr>
    </w:tbl>
    <w:p w:rsidR="00CF6E4B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</w:p>
    <w:p w:rsidR="00CF6E4B" w:rsidRPr="00731A60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  <w:r w:rsidRPr="00731A60">
        <w:t xml:space="preserve">2.Опубликовать настоящее постановление в газете </w:t>
      </w:r>
      <w:proofErr w:type="spellStart"/>
      <w:r w:rsidRPr="00731A60">
        <w:t>Евдокимовский</w:t>
      </w:r>
      <w:proofErr w:type="spellEnd"/>
      <w:r w:rsidRPr="00731A60">
        <w:t xml:space="preserve"> вестник и разместить на официальном сайте администрации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 в информационно-телекоммуникационной сети «интернет».</w:t>
      </w:r>
    </w:p>
    <w:p w:rsidR="00CF6E4B" w:rsidRPr="00731A60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  <w:r w:rsidRPr="00731A60">
        <w:t>3.Контроль за исполнением данного постановления оставляю за собой.</w:t>
      </w:r>
    </w:p>
    <w:p w:rsidR="00CF6E4B" w:rsidRPr="00731A60" w:rsidRDefault="00CF6E4B" w:rsidP="00CF6E4B">
      <w:pPr>
        <w:widowControl w:val="0"/>
        <w:autoSpaceDE w:val="0"/>
        <w:autoSpaceDN w:val="0"/>
        <w:adjustRightInd w:val="0"/>
        <w:ind w:firstLine="709"/>
        <w:jc w:val="both"/>
      </w:pPr>
    </w:p>
    <w:p w:rsidR="00CF6E4B" w:rsidRPr="00731A60" w:rsidRDefault="00CF6E4B" w:rsidP="00CF6E4B">
      <w:pPr>
        <w:widowControl w:val="0"/>
        <w:autoSpaceDE w:val="0"/>
        <w:autoSpaceDN w:val="0"/>
        <w:adjustRightInd w:val="0"/>
        <w:jc w:val="both"/>
      </w:pPr>
    </w:p>
    <w:p w:rsidR="00CF6E4B" w:rsidRPr="00731A60" w:rsidRDefault="00CF6E4B" w:rsidP="00CF6E4B">
      <w:pPr>
        <w:widowControl w:val="0"/>
        <w:autoSpaceDE w:val="0"/>
        <w:autoSpaceDN w:val="0"/>
        <w:adjustRightInd w:val="0"/>
      </w:pPr>
      <w:r w:rsidRPr="00731A60">
        <w:t xml:space="preserve">Глава </w:t>
      </w:r>
      <w:proofErr w:type="spellStart"/>
      <w:r w:rsidRPr="00731A60">
        <w:t>Евдокимовского</w:t>
      </w:r>
      <w:proofErr w:type="spellEnd"/>
      <w:r w:rsidRPr="00731A60">
        <w:t xml:space="preserve"> сельского поселения                                </w:t>
      </w:r>
      <w:proofErr w:type="spellStart"/>
      <w:r w:rsidRPr="00731A60">
        <w:t>В.Н.Копанев</w:t>
      </w:r>
      <w:proofErr w:type="spellEnd"/>
    </w:p>
    <w:p w:rsidR="00CF6E4B" w:rsidRDefault="00CF6E4B" w:rsidP="00CF6E4B">
      <w:pPr>
        <w:widowControl w:val="0"/>
        <w:autoSpaceDE w:val="0"/>
        <w:autoSpaceDN w:val="0"/>
        <w:adjustRightInd w:val="0"/>
        <w:jc w:val="right"/>
      </w:pPr>
    </w:p>
    <w:p w:rsidR="00CF6E4B" w:rsidRDefault="00CF6E4B" w:rsidP="00CF6E4B">
      <w:pPr>
        <w:widowControl w:val="0"/>
        <w:autoSpaceDE w:val="0"/>
        <w:autoSpaceDN w:val="0"/>
        <w:adjustRightInd w:val="0"/>
        <w:outlineLvl w:val="3"/>
      </w:pPr>
    </w:p>
    <w:p w:rsidR="00374EFE" w:rsidRDefault="00374EFE" w:rsidP="00956A1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792"/>
      </w:tblGrid>
      <w:tr w:rsidR="00CF6E4B" w:rsidRPr="00CF6E4B" w:rsidTr="00CF6E4B">
        <w:tc>
          <w:tcPr>
            <w:tcW w:w="10421" w:type="dxa"/>
            <w:gridSpan w:val="2"/>
          </w:tcPr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 xml:space="preserve">ИРКУТСКАЯ </w:t>
            </w: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ОБЛАСТЬ</w:t>
            </w: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Муниципальное образование</w:t>
            </w:r>
          </w:p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proofErr w:type="spellStart"/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</w:t>
            </w:r>
            <w:proofErr w:type="spellEnd"/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район»</w:t>
            </w:r>
          </w:p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CF6E4B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</w:t>
            </w:r>
            <w:proofErr w:type="spellStart"/>
            <w:r w:rsidRPr="00CF6E4B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</w:t>
            </w:r>
            <w:proofErr w:type="spellEnd"/>
            <w:r w:rsidRPr="00CF6E4B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8"/>
                <w:lang w:eastAsia="zh-CN"/>
              </w:rPr>
            </w:pP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</w:t>
            </w:r>
            <w:proofErr w:type="gramStart"/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25 »</w:t>
            </w:r>
            <w:proofErr w:type="gramEnd"/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октября  2019 г.                                      № 60</w:t>
            </w:r>
          </w:p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proofErr w:type="spellStart"/>
            <w:r w:rsidRPr="00CF6E4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с.Бадар</w:t>
            </w:r>
            <w:proofErr w:type="spellEnd"/>
          </w:p>
        </w:tc>
      </w:tr>
      <w:tr w:rsidR="00CF6E4B" w:rsidRPr="00CF6E4B" w:rsidTr="00CF6E4B">
        <w:tc>
          <w:tcPr>
            <w:tcW w:w="10421" w:type="dxa"/>
            <w:gridSpan w:val="2"/>
          </w:tcPr>
          <w:p w:rsidR="00CF6E4B" w:rsidRPr="00CF6E4B" w:rsidRDefault="00CF6E4B" w:rsidP="00CF6E4B">
            <w:pPr>
              <w:suppressAutoHyphens/>
              <w:overflowPunct w:val="0"/>
              <w:autoSpaceDE w:val="0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CF6E4B" w:rsidRPr="00CF6E4B" w:rsidTr="00CF6E4B">
        <w:trPr>
          <w:gridAfter w:val="1"/>
          <w:wAfter w:w="3792" w:type="dxa"/>
        </w:trPr>
        <w:tc>
          <w:tcPr>
            <w:tcW w:w="6629" w:type="dxa"/>
          </w:tcPr>
          <w:p w:rsidR="00CF6E4B" w:rsidRPr="00CF6E4B" w:rsidRDefault="00CF6E4B" w:rsidP="00CF6E4B">
            <w:pPr>
              <w:ind w:right="283"/>
              <w:rPr>
                <w:b/>
                <w:sz w:val="28"/>
              </w:rPr>
            </w:pPr>
            <w:r w:rsidRPr="00CF6E4B">
              <w:rPr>
                <w:b/>
                <w:sz w:val="28"/>
              </w:rPr>
              <w:t>Об индексации размеров должностных окладов вспомогательного персонала Администрации _</w:t>
            </w:r>
            <w:proofErr w:type="spellStart"/>
            <w:r w:rsidRPr="00CF6E4B">
              <w:rPr>
                <w:b/>
                <w:sz w:val="28"/>
              </w:rPr>
              <w:t>Евдокимовского</w:t>
            </w:r>
            <w:proofErr w:type="spellEnd"/>
            <w:r w:rsidRPr="00CF6E4B">
              <w:rPr>
                <w:b/>
                <w:sz w:val="28"/>
              </w:rPr>
              <w:t>_ сельского поселения</w:t>
            </w:r>
          </w:p>
        </w:tc>
      </w:tr>
    </w:tbl>
    <w:p w:rsidR="00CF6E4B" w:rsidRPr="00CF6E4B" w:rsidRDefault="00CF6E4B" w:rsidP="00CF6E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sz w:val="28"/>
        </w:rPr>
      </w:pPr>
      <w:r w:rsidRPr="00CF6E4B">
        <w:rPr>
          <w:sz w:val="28"/>
        </w:rPr>
        <w:t xml:space="preserve">В соответствии с пунктом 5 Положения об оплате труда вспомогательного персонала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поселения, утвержденного постановлением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 от «28» </w:t>
      </w:r>
      <w:proofErr w:type="gramStart"/>
      <w:r w:rsidRPr="00CF6E4B">
        <w:rPr>
          <w:sz w:val="28"/>
        </w:rPr>
        <w:t>декабря  2018</w:t>
      </w:r>
      <w:proofErr w:type="gramEnd"/>
      <w:r w:rsidRPr="00CF6E4B">
        <w:rPr>
          <w:sz w:val="28"/>
        </w:rPr>
        <w:t xml:space="preserve"> г. № 62 (с изменениями от «20» мая  2019 г. № 33 ), руководствуясь статьей 24 Устава 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муниципального образования, </w:t>
      </w: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b/>
          <w:sz w:val="28"/>
        </w:rPr>
      </w:pP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center"/>
        <w:rPr>
          <w:b/>
          <w:sz w:val="28"/>
        </w:rPr>
      </w:pPr>
      <w:r w:rsidRPr="00CF6E4B">
        <w:rPr>
          <w:b/>
          <w:sz w:val="28"/>
        </w:rPr>
        <w:t>ПОСТАНОВЛЯЮ:</w:t>
      </w: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sz w:val="28"/>
        </w:rPr>
      </w:pP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sz w:val="28"/>
        </w:rPr>
      </w:pPr>
      <w:r w:rsidRPr="00CF6E4B">
        <w:rPr>
          <w:sz w:val="28"/>
        </w:rPr>
        <w:t xml:space="preserve">1. Произвести с 1 октября 2019 года в 1,04 раза индексацию размеров должностных окладов вспомогательного персонала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поселения, установленных пунктом 4 Положения об оплате труда вспомогательного персонала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поселения, утвержденного постановлением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 от «</w:t>
      </w:r>
      <w:proofErr w:type="gramStart"/>
      <w:r w:rsidRPr="00CF6E4B">
        <w:rPr>
          <w:sz w:val="28"/>
        </w:rPr>
        <w:t>28 »декабря</w:t>
      </w:r>
      <w:proofErr w:type="gramEnd"/>
      <w:r w:rsidRPr="00CF6E4B">
        <w:rPr>
          <w:sz w:val="28"/>
        </w:rPr>
        <w:t xml:space="preserve"> 2018 г. № 62 (с изменениями от «20_»_мая  2019 г. № 33).</w:t>
      </w: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sz w:val="28"/>
        </w:rPr>
      </w:pPr>
      <w:r w:rsidRPr="00CF6E4B">
        <w:rPr>
          <w:sz w:val="28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sz w:val="28"/>
        </w:rPr>
      </w:pPr>
      <w:r w:rsidRPr="00CF6E4B">
        <w:rPr>
          <w:sz w:val="28"/>
        </w:rPr>
        <w:t xml:space="preserve"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</w:t>
      </w:r>
      <w:proofErr w:type="spellStart"/>
      <w:proofErr w:type="gram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 сельского</w:t>
      </w:r>
      <w:proofErr w:type="gramEnd"/>
      <w:r w:rsidRPr="00CF6E4B">
        <w:rPr>
          <w:sz w:val="28"/>
        </w:rPr>
        <w:t xml:space="preserve"> поселения.       </w:t>
      </w:r>
    </w:p>
    <w:p w:rsidR="00CF6E4B" w:rsidRPr="00CF6E4B" w:rsidRDefault="00CF6E4B" w:rsidP="00CF6E4B">
      <w:pPr>
        <w:widowControl w:val="0"/>
        <w:tabs>
          <w:tab w:val="num" w:pos="-142"/>
          <w:tab w:val="left" w:pos="1418"/>
        </w:tabs>
        <w:ind w:firstLine="709"/>
        <w:jc w:val="both"/>
        <w:rPr>
          <w:b/>
          <w:i/>
          <w:sz w:val="28"/>
        </w:rPr>
      </w:pPr>
      <w:r w:rsidRPr="00CF6E4B">
        <w:rPr>
          <w:sz w:val="28"/>
        </w:rPr>
        <w:t>4. Опубликовать настоящее постановление в газете «</w:t>
      </w:r>
      <w:proofErr w:type="spellStart"/>
      <w:r w:rsidRPr="00CF6E4B">
        <w:rPr>
          <w:sz w:val="28"/>
        </w:rPr>
        <w:t>Евдокимовский</w:t>
      </w:r>
      <w:proofErr w:type="spellEnd"/>
      <w:r w:rsidRPr="00CF6E4B">
        <w:rPr>
          <w:sz w:val="28"/>
        </w:rPr>
        <w:t xml:space="preserve"> вестник» и разместить на официальном сайте Администрации </w:t>
      </w:r>
      <w:proofErr w:type="spellStart"/>
      <w:r w:rsidRPr="00CF6E4B">
        <w:rPr>
          <w:sz w:val="28"/>
        </w:rPr>
        <w:t>Евдокимовского</w:t>
      </w:r>
      <w:proofErr w:type="spellEnd"/>
      <w:r w:rsidRPr="00CF6E4B"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CF6E4B" w:rsidRPr="00CF6E4B" w:rsidRDefault="00CF6E4B" w:rsidP="00CF6E4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zh-CN"/>
        </w:rPr>
      </w:pPr>
    </w:p>
    <w:p w:rsidR="00CF6E4B" w:rsidRPr="00CF6E4B" w:rsidRDefault="00CF6E4B" w:rsidP="00CF6E4B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b/>
          <w:sz w:val="28"/>
          <w:szCs w:val="28"/>
          <w:lang w:eastAsia="zh-CN"/>
        </w:rPr>
      </w:pPr>
      <w:r w:rsidRPr="00CF6E4B">
        <w:rPr>
          <w:rFonts w:eastAsia="Calibri"/>
          <w:b/>
          <w:sz w:val="28"/>
          <w:szCs w:val="28"/>
          <w:lang w:eastAsia="zh-CN"/>
        </w:rPr>
        <w:t xml:space="preserve">Глава </w:t>
      </w:r>
      <w:proofErr w:type="spellStart"/>
      <w:r w:rsidRPr="00CF6E4B">
        <w:rPr>
          <w:rFonts w:eastAsia="Calibri"/>
          <w:b/>
          <w:sz w:val="28"/>
          <w:szCs w:val="28"/>
          <w:lang w:eastAsia="zh-CN"/>
        </w:rPr>
        <w:t>Евдокимовскогосельского</w:t>
      </w:r>
      <w:proofErr w:type="spellEnd"/>
      <w:r w:rsidRPr="00CF6E4B">
        <w:rPr>
          <w:rFonts w:eastAsia="Calibri"/>
          <w:b/>
          <w:sz w:val="28"/>
          <w:szCs w:val="28"/>
          <w:lang w:eastAsia="zh-CN"/>
        </w:rPr>
        <w:t xml:space="preserve"> поселения</w:t>
      </w:r>
      <w:r>
        <w:rPr>
          <w:rFonts w:eastAsia="Calibri"/>
          <w:b/>
          <w:sz w:val="28"/>
          <w:szCs w:val="28"/>
          <w:lang w:eastAsia="zh-CN"/>
        </w:rPr>
        <w:t xml:space="preserve">              </w:t>
      </w:r>
      <w:proofErr w:type="spellStart"/>
      <w:r w:rsidRPr="00CF6E4B">
        <w:rPr>
          <w:rFonts w:eastAsia="Calibri"/>
          <w:b/>
          <w:sz w:val="28"/>
          <w:szCs w:val="28"/>
          <w:lang w:eastAsia="zh-CN"/>
        </w:rPr>
        <w:t>В.Н.Копанев</w:t>
      </w:r>
      <w:proofErr w:type="spellEnd"/>
    </w:p>
    <w:p w:rsidR="00374EFE" w:rsidRDefault="00374EFE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p w:rsidR="00BE7C23" w:rsidRDefault="00BE7C23" w:rsidP="00956A1E">
      <w:pPr>
        <w:jc w:val="both"/>
        <w:rPr>
          <w:sz w:val="28"/>
          <w:szCs w:val="28"/>
        </w:rPr>
      </w:pPr>
    </w:p>
    <w:sectPr w:rsidR="00BE7C23" w:rsidSect="00040D7E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9C" w:rsidRDefault="0018139C">
      <w:r>
        <w:separator/>
      </w:r>
    </w:p>
  </w:endnote>
  <w:endnote w:type="continuationSeparator" w:id="0">
    <w:p w:rsidR="0018139C" w:rsidRDefault="0018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4B" w:rsidRDefault="00CF6E4B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4B" w:rsidRDefault="00CF6E4B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4B" w:rsidRDefault="00CF6E4B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9C" w:rsidRDefault="0018139C">
      <w:r>
        <w:separator/>
      </w:r>
    </w:p>
  </w:footnote>
  <w:footnote w:type="continuationSeparator" w:id="0">
    <w:p w:rsidR="0018139C" w:rsidRDefault="0018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0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82E50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1206"/>
    <w:rsid w:val="001812F9"/>
    <w:rsid w:val="0018139C"/>
    <w:rsid w:val="00182650"/>
    <w:rsid w:val="00184680"/>
    <w:rsid w:val="001B20BF"/>
    <w:rsid w:val="001C231C"/>
    <w:rsid w:val="001D290A"/>
    <w:rsid w:val="001D5AC6"/>
    <w:rsid w:val="001D7300"/>
    <w:rsid w:val="001D7B4B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74EFE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0DBD"/>
    <w:rsid w:val="004016D4"/>
    <w:rsid w:val="00403BF3"/>
    <w:rsid w:val="00404423"/>
    <w:rsid w:val="00407C9C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4F2A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077C"/>
    <w:rsid w:val="00551B7D"/>
    <w:rsid w:val="0057540D"/>
    <w:rsid w:val="00583F68"/>
    <w:rsid w:val="005A53F0"/>
    <w:rsid w:val="005A677A"/>
    <w:rsid w:val="005F0B90"/>
    <w:rsid w:val="005F0E7B"/>
    <w:rsid w:val="005F5176"/>
    <w:rsid w:val="006042FD"/>
    <w:rsid w:val="00611834"/>
    <w:rsid w:val="00620BC3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373C2"/>
    <w:rsid w:val="00740196"/>
    <w:rsid w:val="00765AEB"/>
    <w:rsid w:val="007A1B2F"/>
    <w:rsid w:val="007A7DAF"/>
    <w:rsid w:val="007B5570"/>
    <w:rsid w:val="007D3AA6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B30DB"/>
    <w:rsid w:val="00AC1AB2"/>
    <w:rsid w:val="00AC2C8F"/>
    <w:rsid w:val="00AC52C1"/>
    <w:rsid w:val="00AC591B"/>
    <w:rsid w:val="00AD485E"/>
    <w:rsid w:val="00AE6A4C"/>
    <w:rsid w:val="00AF040F"/>
    <w:rsid w:val="00AF0C3A"/>
    <w:rsid w:val="00AF5343"/>
    <w:rsid w:val="00B01092"/>
    <w:rsid w:val="00B22127"/>
    <w:rsid w:val="00B3422D"/>
    <w:rsid w:val="00B35ED2"/>
    <w:rsid w:val="00B41E11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D7DAE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D0FDE"/>
    <w:rsid w:val="00DD4F3D"/>
    <w:rsid w:val="00DD6EB8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C180B"/>
    <w:rsid w:val="00ED11B5"/>
    <w:rsid w:val="00ED3903"/>
    <w:rsid w:val="00EE1B8D"/>
    <w:rsid w:val="00EE4265"/>
    <w:rsid w:val="00EF3EC6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A41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183F-D4F8-46D8-A842-6EB0F476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60</cp:revision>
  <cp:lastPrinted>2019-11-07T02:33:00Z</cp:lastPrinted>
  <dcterms:created xsi:type="dcterms:W3CDTF">2018-07-19T00:30:00Z</dcterms:created>
  <dcterms:modified xsi:type="dcterms:W3CDTF">2019-11-07T02:38:00Z</dcterms:modified>
</cp:coreProperties>
</file>