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438B3" w:rsidRDefault="005438B3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Декабрь</w:t>
                            </w:r>
                          </w:p>
                          <w:p w:rsidR="005438B3" w:rsidRDefault="00544B8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№36</w:t>
                            </w:r>
                          </w:p>
                          <w:p w:rsidR="005438B3" w:rsidRDefault="00544B8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(559</w:t>
                            </w:r>
                            <w:r w:rsidR="005438B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5438B3" w:rsidRDefault="005438B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438B3" w:rsidRDefault="00544B8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</w:t>
                            </w:r>
                            <w:r w:rsidR="005438B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.12.2023г </w:t>
                            </w:r>
                            <w:proofErr w:type="spellStart"/>
                            <w:r w:rsidR="005438B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5438B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5438B3" w:rsidRDefault="005438B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438B3" w:rsidRDefault="005438B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438B3" w:rsidRDefault="005438B3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Декабрь</w:t>
                      </w:r>
                    </w:p>
                    <w:p w:rsidR="005438B3" w:rsidRDefault="00544B8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№36</w:t>
                      </w:r>
                    </w:p>
                    <w:p w:rsidR="005438B3" w:rsidRDefault="00544B8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(559</w:t>
                      </w:r>
                      <w:r w:rsidR="005438B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5438B3" w:rsidRDefault="005438B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438B3" w:rsidRDefault="00544B8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</w:t>
                      </w:r>
                      <w:r w:rsidR="005438B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.12.2023г </w:t>
                      </w:r>
                      <w:proofErr w:type="spellStart"/>
                      <w:r w:rsidR="005438B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5438B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5438B3" w:rsidRDefault="005438B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438B3" w:rsidRDefault="005438B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E508AB">
        <w:rPr>
          <w:sz w:val="40"/>
          <w:szCs w:val="40"/>
        </w:rPr>
        <w:t>Левринц</w:t>
      </w:r>
      <w:proofErr w:type="spellEnd"/>
      <w:r w:rsidR="00E508AB">
        <w:rPr>
          <w:sz w:val="40"/>
          <w:szCs w:val="40"/>
        </w:rPr>
        <w:t xml:space="preserve">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553AA6">
        <w:rPr>
          <w:sz w:val="40"/>
          <w:szCs w:val="40"/>
        </w:rPr>
        <w:t>3</w:t>
      </w:r>
      <w:bookmarkStart w:id="0" w:name="_GoBack"/>
      <w:bookmarkEnd w:id="0"/>
      <w:r w:rsidR="00474CD7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53AA6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6B60B4" w:rsidRDefault="005438B3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proofErr w:type="gramStart"/>
      <w:r w:rsidR="00544B86">
        <w:rPr>
          <w:rFonts w:ascii="Times New Roman" w:hAnsi="Times New Roman"/>
          <w:sz w:val="32"/>
          <w:szCs w:val="32"/>
        </w:rPr>
        <w:t>Протокол  публичных</w:t>
      </w:r>
      <w:proofErr w:type="gramEnd"/>
      <w:r w:rsidR="00544B86">
        <w:rPr>
          <w:rFonts w:ascii="Times New Roman" w:hAnsi="Times New Roman"/>
          <w:sz w:val="32"/>
          <w:szCs w:val="32"/>
        </w:rPr>
        <w:t xml:space="preserve"> слушаний  по проекту решения Думы Евдокимовского сельского поселения «О бюджете Евдокимовского муниципального образования на 2024 год и на плановый период 2025 и 2026 годов».</w:t>
      </w: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z w:val="32"/>
          <w:szCs w:val="32"/>
        </w:rPr>
      </w:pPr>
    </w:p>
    <w:p w:rsidR="00544B86" w:rsidRDefault="00544B86" w:rsidP="00544B86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544B86" w:rsidRPr="00544B86" w:rsidRDefault="00544B86" w:rsidP="00544B86">
      <w:pPr>
        <w:keepNext/>
        <w:keepLines/>
        <w:widowControl w:val="0"/>
        <w:spacing w:line="421" w:lineRule="exact"/>
        <w:ind w:left="20"/>
        <w:jc w:val="center"/>
        <w:outlineLvl w:val="0"/>
        <w:rPr>
          <w:b/>
          <w:bCs/>
          <w:sz w:val="32"/>
          <w:szCs w:val="32"/>
          <w:lang w:bidi="ru-RU"/>
        </w:rPr>
      </w:pPr>
      <w:bookmarkStart w:id="1" w:name="bookmark0"/>
      <w:r w:rsidRPr="00544B86">
        <w:rPr>
          <w:b/>
          <w:bCs/>
          <w:sz w:val="32"/>
          <w:szCs w:val="32"/>
          <w:lang w:bidi="ru-RU"/>
        </w:rPr>
        <w:t>ИРКУТСКАЯ ОБЛАСТЬ</w:t>
      </w:r>
    </w:p>
    <w:p w:rsidR="00544B86" w:rsidRPr="00544B86" w:rsidRDefault="00544B86" w:rsidP="00544B86">
      <w:pPr>
        <w:keepNext/>
        <w:keepLines/>
        <w:widowControl w:val="0"/>
        <w:spacing w:line="421" w:lineRule="exact"/>
        <w:ind w:left="20"/>
        <w:jc w:val="center"/>
        <w:outlineLvl w:val="0"/>
        <w:rPr>
          <w:b/>
          <w:bCs/>
          <w:sz w:val="32"/>
          <w:szCs w:val="32"/>
          <w:lang w:bidi="ru-RU"/>
        </w:rPr>
      </w:pPr>
      <w:r w:rsidRPr="00544B86">
        <w:rPr>
          <w:b/>
          <w:bCs/>
          <w:sz w:val="32"/>
          <w:szCs w:val="32"/>
          <w:lang w:bidi="ru-RU"/>
        </w:rPr>
        <w:t>ТУЛУНСКИЙ РАЙОН</w:t>
      </w:r>
      <w:bookmarkEnd w:id="1"/>
    </w:p>
    <w:p w:rsidR="00544B86" w:rsidRPr="00544B86" w:rsidRDefault="00544B86" w:rsidP="00544B86">
      <w:pPr>
        <w:keepNext/>
        <w:keepLines/>
        <w:widowControl w:val="0"/>
        <w:spacing w:after="55" w:line="320" w:lineRule="exact"/>
        <w:ind w:left="20"/>
        <w:jc w:val="center"/>
        <w:outlineLvl w:val="0"/>
        <w:rPr>
          <w:b/>
          <w:bCs/>
          <w:sz w:val="32"/>
          <w:szCs w:val="32"/>
          <w:lang w:bidi="ru-RU"/>
        </w:rPr>
      </w:pPr>
      <w:bookmarkStart w:id="2" w:name="bookmark1"/>
      <w:proofErr w:type="spellStart"/>
      <w:r w:rsidRPr="00544B86">
        <w:rPr>
          <w:b/>
          <w:bCs/>
          <w:sz w:val="32"/>
          <w:szCs w:val="32"/>
          <w:lang w:bidi="ru-RU"/>
        </w:rPr>
        <w:t>Евдокимовское</w:t>
      </w:r>
      <w:proofErr w:type="spellEnd"/>
      <w:r w:rsidRPr="00544B86">
        <w:rPr>
          <w:b/>
          <w:bCs/>
          <w:sz w:val="32"/>
          <w:szCs w:val="32"/>
          <w:lang w:bidi="ru-RU"/>
        </w:rPr>
        <w:t xml:space="preserve"> муниципальное образование</w:t>
      </w:r>
      <w:bookmarkEnd w:id="2"/>
    </w:p>
    <w:p w:rsidR="00544B86" w:rsidRPr="00544B86" w:rsidRDefault="00544B86" w:rsidP="00544B86">
      <w:pPr>
        <w:keepNext/>
        <w:keepLines/>
        <w:widowControl w:val="0"/>
        <w:spacing w:after="24" w:line="280" w:lineRule="exact"/>
        <w:ind w:left="20"/>
        <w:jc w:val="center"/>
        <w:outlineLvl w:val="1"/>
        <w:rPr>
          <w:b/>
          <w:bCs/>
          <w:sz w:val="28"/>
          <w:szCs w:val="28"/>
          <w:lang w:bidi="ru-RU"/>
        </w:rPr>
      </w:pPr>
      <w:bookmarkStart w:id="3" w:name="bookmark2"/>
      <w:r w:rsidRPr="00544B86">
        <w:rPr>
          <w:b/>
          <w:bCs/>
          <w:sz w:val="28"/>
          <w:szCs w:val="28"/>
          <w:lang w:bidi="ru-RU"/>
        </w:rPr>
        <w:t>ПРОТОКОЛ</w:t>
      </w:r>
      <w:bookmarkEnd w:id="3"/>
    </w:p>
    <w:p w:rsidR="00544B86" w:rsidRPr="00544B86" w:rsidRDefault="00544B86" w:rsidP="00544B86">
      <w:pPr>
        <w:widowControl w:val="0"/>
        <w:spacing w:after="398" w:line="280" w:lineRule="exact"/>
        <w:ind w:left="20"/>
        <w:jc w:val="center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>публичных слушаний по проекту решения Думы Евдокимовского сельского поселения «О бюджете Евдокимовского муниципального образования на 2024 год и на плановый период 2025 и 2026 годов»</w:t>
      </w:r>
    </w:p>
    <w:p w:rsidR="00544B86" w:rsidRPr="00544B86" w:rsidRDefault="00544B86" w:rsidP="00544B86">
      <w:pPr>
        <w:keepNext/>
        <w:keepLines/>
        <w:widowControl w:val="0"/>
        <w:tabs>
          <w:tab w:val="left" w:pos="5715"/>
        </w:tabs>
        <w:spacing w:after="329" w:line="280" w:lineRule="exact"/>
        <w:ind w:left="340"/>
        <w:jc w:val="both"/>
        <w:outlineLvl w:val="1"/>
        <w:rPr>
          <w:b/>
          <w:bCs/>
          <w:sz w:val="28"/>
          <w:szCs w:val="28"/>
          <w:lang w:bidi="ru-RU"/>
        </w:rPr>
      </w:pPr>
      <w:bookmarkStart w:id="4" w:name="bookmark3"/>
      <w:proofErr w:type="spellStart"/>
      <w:r w:rsidRPr="00544B86">
        <w:rPr>
          <w:b/>
          <w:bCs/>
          <w:sz w:val="28"/>
          <w:szCs w:val="28"/>
          <w:lang w:bidi="ru-RU"/>
        </w:rPr>
        <w:t>с.Бадар</w:t>
      </w:r>
      <w:proofErr w:type="spellEnd"/>
      <w:r w:rsidRPr="00544B86">
        <w:rPr>
          <w:b/>
          <w:bCs/>
          <w:sz w:val="28"/>
          <w:szCs w:val="28"/>
          <w:lang w:bidi="ru-RU"/>
        </w:rPr>
        <w:tab/>
      </w:r>
      <w:r w:rsidRPr="00544B86">
        <w:rPr>
          <w:b/>
          <w:bCs/>
          <w:sz w:val="28"/>
          <w:szCs w:val="28"/>
          <w:lang w:bidi="ru-RU"/>
        </w:rPr>
        <w:tab/>
        <w:t>«12» декабря 2023 года.</w:t>
      </w:r>
      <w:bookmarkEnd w:id="4"/>
    </w:p>
    <w:p w:rsidR="00544B86" w:rsidRPr="00544B86" w:rsidRDefault="00544B86" w:rsidP="00544B86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544B86">
        <w:rPr>
          <w:sz w:val="28"/>
          <w:szCs w:val="28"/>
          <w:lang w:bidi="ru-RU"/>
        </w:rPr>
        <w:t xml:space="preserve">Председательствующий – </w:t>
      </w:r>
      <w:proofErr w:type="spellStart"/>
      <w:r w:rsidRPr="00544B86">
        <w:rPr>
          <w:sz w:val="28"/>
          <w:szCs w:val="28"/>
          <w:lang w:bidi="ru-RU"/>
        </w:rPr>
        <w:t>И.Ю.Левринц</w:t>
      </w:r>
      <w:proofErr w:type="spellEnd"/>
    </w:p>
    <w:p w:rsidR="00544B86" w:rsidRPr="00544B86" w:rsidRDefault="00544B86" w:rsidP="00544B86">
      <w:pPr>
        <w:widowControl w:val="0"/>
        <w:spacing w:line="276" w:lineRule="auto"/>
        <w:ind w:right="4922"/>
        <w:jc w:val="both"/>
        <w:rPr>
          <w:sz w:val="28"/>
          <w:szCs w:val="28"/>
          <w:lang w:bidi="ru-RU"/>
        </w:rPr>
      </w:pPr>
      <w:r w:rsidRPr="00544B86">
        <w:rPr>
          <w:sz w:val="28"/>
          <w:szCs w:val="28"/>
          <w:lang w:bidi="ru-RU"/>
        </w:rPr>
        <w:t>Секретарь – Ткач Л.И.</w:t>
      </w:r>
    </w:p>
    <w:p w:rsidR="00544B86" w:rsidRPr="00544B86" w:rsidRDefault="00544B86" w:rsidP="00544B86">
      <w:pPr>
        <w:widowControl w:val="0"/>
        <w:spacing w:line="276" w:lineRule="auto"/>
        <w:ind w:right="-43"/>
        <w:jc w:val="both"/>
        <w:rPr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spacing w:line="276" w:lineRule="auto"/>
        <w:ind w:right="4922"/>
        <w:jc w:val="both"/>
        <w:rPr>
          <w:sz w:val="28"/>
          <w:szCs w:val="28"/>
          <w:lang w:bidi="ru-RU"/>
        </w:rPr>
      </w:pPr>
      <w:r w:rsidRPr="00544B86">
        <w:rPr>
          <w:sz w:val="28"/>
          <w:szCs w:val="28"/>
          <w:lang w:bidi="ru-RU"/>
        </w:rPr>
        <w:t>Присутствующие: 22 человека</w:t>
      </w:r>
    </w:p>
    <w:p w:rsidR="00544B86" w:rsidRPr="00544B86" w:rsidRDefault="00544B86" w:rsidP="00544B86">
      <w:pPr>
        <w:widowControl w:val="0"/>
        <w:spacing w:line="276" w:lineRule="auto"/>
        <w:ind w:right="4920"/>
        <w:jc w:val="both"/>
        <w:rPr>
          <w:sz w:val="28"/>
          <w:szCs w:val="28"/>
          <w:lang w:bidi="ru-RU"/>
        </w:rPr>
      </w:pPr>
      <w:r w:rsidRPr="00544B86">
        <w:rPr>
          <w:sz w:val="28"/>
          <w:szCs w:val="28"/>
          <w:lang w:bidi="ru-RU"/>
        </w:rPr>
        <w:t>Депутаты Думы Евдокимовского сельского поселения -3 человека</w:t>
      </w:r>
    </w:p>
    <w:p w:rsidR="00544B86" w:rsidRPr="00544B86" w:rsidRDefault="00544B86" w:rsidP="00544B86">
      <w:pPr>
        <w:widowControl w:val="0"/>
        <w:spacing w:line="276" w:lineRule="auto"/>
        <w:ind w:right="4920"/>
        <w:jc w:val="both"/>
        <w:rPr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spacing w:line="276" w:lineRule="auto"/>
        <w:jc w:val="center"/>
        <w:rPr>
          <w:b/>
          <w:sz w:val="28"/>
          <w:szCs w:val="28"/>
          <w:lang w:bidi="ru-RU"/>
        </w:rPr>
      </w:pPr>
      <w:r w:rsidRPr="00544B86">
        <w:rPr>
          <w:b/>
          <w:sz w:val="28"/>
          <w:szCs w:val="28"/>
          <w:lang w:bidi="ru-RU"/>
        </w:rPr>
        <w:t>ПОВЕСТКА ДНЯ</w:t>
      </w:r>
      <w:bookmarkStart w:id="5" w:name="bookmark4"/>
      <w:r w:rsidRPr="00544B86">
        <w:rPr>
          <w:b/>
          <w:sz w:val="28"/>
          <w:szCs w:val="28"/>
          <w:lang w:bidi="ru-RU"/>
        </w:rPr>
        <w:t>:</w:t>
      </w:r>
    </w:p>
    <w:p w:rsidR="00544B86" w:rsidRPr="00544B86" w:rsidRDefault="00544B86" w:rsidP="00544B86">
      <w:pPr>
        <w:keepNext/>
        <w:keepLines/>
        <w:widowControl w:val="0"/>
        <w:ind w:firstLine="709"/>
        <w:jc w:val="both"/>
        <w:outlineLvl w:val="1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>1.Слушания проекта решения Думы</w:t>
      </w:r>
      <w:r w:rsidRPr="00544B86">
        <w:rPr>
          <w:b/>
          <w:bCs/>
          <w:lang w:bidi="ru-RU"/>
        </w:rPr>
        <w:t xml:space="preserve"> </w:t>
      </w:r>
      <w:r w:rsidRPr="00544B86">
        <w:rPr>
          <w:bCs/>
          <w:sz w:val="28"/>
          <w:szCs w:val="28"/>
          <w:lang w:bidi="ru-RU"/>
        </w:rPr>
        <w:t>Евдокимовского сельского поселения «О бюджете Евдокимовского муниципального образования на 2024 год и на плановый период 2025 и 2026 годов»</w:t>
      </w:r>
      <w:bookmarkEnd w:id="5"/>
      <w:r w:rsidRPr="00544B86">
        <w:rPr>
          <w:bCs/>
          <w:sz w:val="28"/>
          <w:szCs w:val="28"/>
          <w:lang w:bidi="ru-RU"/>
        </w:rPr>
        <w:t>.</w:t>
      </w:r>
    </w:p>
    <w:p w:rsidR="00544B86" w:rsidRPr="00544B86" w:rsidRDefault="00544B86" w:rsidP="00544B86">
      <w:pPr>
        <w:keepNext/>
        <w:keepLines/>
        <w:widowControl w:val="0"/>
        <w:ind w:firstLine="709"/>
        <w:jc w:val="both"/>
        <w:outlineLvl w:val="1"/>
        <w:rPr>
          <w:b/>
          <w:bCs/>
          <w:lang w:bidi="ru-RU"/>
        </w:rPr>
      </w:pPr>
    </w:p>
    <w:p w:rsidR="00544B86" w:rsidRPr="00544B86" w:rsidRDefault="00544B86" w:rsidP="00544B86">
      <w:pPr>
        <w:widowControl w:val="0"/>
        <w:tabs>
          <w:tab w:val="left" w:pos="9112"/>
        </w:tabs>
        <w:ind w:firstLine="709"/>
        <w:jc w:val="both"/>
        <w:rPr>
          <w:lang w:bidi="ru-RU"/>
        </w:rPr>
      </w:pPr>
      <w:r w:rsidRPr="00544B86">
        <w:rPr>
          <w:b/>
          <w:sz w:val="28"/>
          <w:szCs w:val="28"/>
          <w:lang w:bidi="ru-RU"/>
        </w:rPr>
        <w:t>СЛУШАЛИ</w:t>
      </w:r>
      <w:r w:rsidRPr="00544B86">
        <w:rPr>
          <w:lang w:bidi="ru-RU"/>
        </w:rPr>
        <w:t>: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 xml:space="preserve">1. </w:t>
      </w:r>
      <w:proofErr w:type="spellStart"/>
      <w:r w:rsidRPr="00544B86">
        <w:rPr>
          <w:bCs/>
          <w:sz w:val="28"/>
          <w:szCs w:val="28"/>
          <w:lang w:bidi="ru-RU"/>
        </w:rPr>
        <w:t>Левринц</w:t>
      </w:r>
      <w:proofErr w:type="spellEnd"/>
      <w:r w:rsidRPr="00544B86">
        <w:rPr>
          <w:bCs/>
          <w:sz w:val="28"/>
          <w:szCs w:val="28"/>
          <w:lang w:bidi="ru-RU"/>
        </w:rPr>
        <w:t xml:space="preserve"> Ивана Юрьевича - главу администрации Евдокимовского сельского поселения, который ознакомил присутствующих с проектом решения Думы Евдокимовского сельского поселения</w:t>
      </w:r>
      <w:r w:rsidRPr="00544B86">
        <w:rPr>
          <w:b/>
          <w:bCs/>
          <w:lang w:bidi="ru-RU"/>
        </w:rPr>
        <w:t xml:space="preserve"> </w:t>
      </w:r>
      <w:r w:rsidRPr="00544B86">
        <w:rPr>
          <w:bCs/>
          <w:sz w:val="28"/>
          <w:szCs w:val="28"/>
          <w:lang w:bidi="ru-RU"/>
        </w:rPr>
        <w:t>«О бюджете Евдокимовского муниципального образования на 2024 год и на плановый период 2025 и 2026 годов»,</w:t>
      </w:r>
      <w:r w:rsidRPr="00544B86">
        <w:rPr>
          <w:bCs/>
          <w:spacing w:val="-9"/>
          <w:sz w:val="26"/>
          <w:szCs w:val="26"/>
        </w:rPr>
        <w:t xml:space="preserve"> </w:t>
      </w:r>
      <w:r w:rsidRPr="00544B86">
        <w:rPr>
          <w:bCs/>
          <w:sz w:val="28"/>
          <w:szCs w:val="28"/>
          <w:lang w:bidi="ru-RU"/>
        </w:rPr>
        <w:t>опубликованном в газете «Евдокимовский Вестник» от 28 ноября 2023 года № 33(556).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>2. При обсуждении проекта решения Думы Евдокимовского сельского поселения «О бюджете Евдокимовского муниципального образования на 2024 год и на плановый период 2025 и 2026 годов» предложений и рекомендаций не поступило.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>3. Проведено открытое голосование: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 xml:space="preserve">       «ЗА»-единогласно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 xml:space="preserve">4. Решили: 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>- Принять к сведению проект решения Думы Евдокимовского сельского поселения «О бюджете Евдокимовского муниципального образования на 2024 год и на плановый период 2025 и 2026 годов», опубликованном в газете «Евдокимовский Вестник» от 28 ноября 2023 года № 33(556).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/>
          <w:bCs/>
          <w:sz w:val="28"/>
          <w:szCs w:val="28"/>
          <w:lang w:bidi="ru-RU"/>
        </w:rPr>
        <w:t>ВЫСТУПИЛА</w:t>
      </w:r>
      <w:r w:rsidRPr="00544B86">
        <w:rPr>
          <w:bCs/>
          <w:sz w:val="28"/>
          <w:szCs w:val="28"/>
          <w:lang w:bidi="ru-RU"/>
        </w:rPr>
        <w:t>: Секретарь публичных слушаний Ткач Л.И.</w:t>
      </w:r>
    </w:p>
    <w:p w:rsidR="00544B86" w:rsidRPr="00544B86" w:rsidRDefault="00544B86" w:rsidP="00544B86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544B86">
        <w:rPr>
          <w:bCs/>
          <w:sz w:val="28"/>
          <w:szCs w:val="28"/>
          <w:lang w:bidi="ru-RU"/>
        </w:rPr>
        <w:t xml:space="preserve">С протоколом о результатах публичных слушаний можно ознакомиться в администрации Евдокимовского сельского поселения, в газете «Евдокимовский </w:t>
      </w:r>
      <w:r w:rsidRPr="00544B86">
        <w:rPr>
          <w:bCs/>
          <w:sz w:val="28"/>
          <w:szCs w:val="28"/>
          <w:lang w:bidi="ru-RU"/>
        </w:rPr>
        <w:lastRenderedPageBreak/>
        <w:t xml:space="preserve">вестник» и на официальном сайте Евдокимовского сельского поселения </w:t>
      </w:r>
      <w:proofErr w:type="spellStart"/>
      <w:r w:rsidRPr="00544B86">
        <w:rPr>
          <w:bCs/>
          <w:sz w:val="28"/>
          <w:szCs w:val="28"/>
          <w:lang w:bidi="ru-RU"/>
        </w:rPr>
        <w:t>Тулунского</w:t>
      </w:r>
      <w:proofErr w:type="spellEnd"/>
      <w:r w:rsidRPr="00544B86">
        <w:rPr>
          <w:bCs/>
          <w:sz w:val="28"/>
          <w:szCs w:val="28"/>
          <w:lang w:bidi="ru-RU"/>
        </w:rPr>
        <w:t xml:space="preserve"> района Иркутской области по адресу: </w:t>
      </w:r>
      <w:r w:rsidRPr="00544B86">
        <w:rPr>
          <w:bCs/>
          <w:sz w:val="28"/>
          <w:szCs w:val="28"/>
          <w:lang w:val="en-US" w:bidi="ru-RU"/>
        </w:rPr>
        <w:t>http</w:t>
      </w:r>
      <w:r w:rsidRPr="00544B86">
        <w:rPr>
          <w:bCs/>
          <w:sz w:val="28"/>
          <w:szCs w:val="28"/>
          <w:lang w:bidi="ru-RU"/>
        </w:rPr>
        <w:t>://</w:t>
      </w:r>
      <w:proofErr w:type="spellStart"/>
      <w:r w:rsidRPr="00544B86">
        <w:rPr>
          <w:bCs/>
          <w:sz w:val="28"/>
          <w:szCs w:val="28"/>
          <w:lang w:val="en-US" w:bidi="ru-RU"/>
        </w:rPr>
        <w:t>evdokimovskoe</w:t>
      </w:r>
      <w:proofErr w:type="spellEnd"/>
      <w:r w:rsidRPr="00544B86">
        <w:rPr>
          <w:bCs/>
          <w:sz w:val="28"/>
          <w:szCs w:val="28"/>
          <w:lang w:bidi="ru-RU"/>
        </w:rPr>
        <w:t>.</w:t>
      </w:r>
      <w:proofErr w:type="spellStart"/>
      <w:r w:rsidRPr="00544B86">
        <w:rPr>
          <w:bCs/>
          <w:sz w:val="28"/>
          <w:szCs w:val="28"/>
          <w:lang w:val="en-US" w:bidi="ru-RU"/>
        </w:rPr>
        <w:t>mo</w:t>
      </w:r>
      <w:proofErr w:type="spellEnd"/>
      <w:r w:rsidRPr="00544B86">
        <w:rPr>
          <w:bCs/>
          <w:sz w:val="28"/>
          <w:szCs w:val="28"/>
          <w:lang w:bidi="ru-RU"/>
        </w:rPr>
        <w:t>38.</w:t>
      </w:r>
      <w:proofErr w:type="spellStart"/>
      <w:r w:rsidRPr="00544B86">
        <w:rPr>
          <w:bCs/>
          <w:sz w:val="28"/>
          <w:szCs w:val="28"/>
          <w:lang w:val="en-US" w:bidi="ru-RU"/>
        </w:rPr>
        <w:t>ru</w:t>
      </w:r>
      <w:proofErr w:type="spellEnd"/>
      <w:r w:rsidRPr="00544B86">
        <w:rPr>
          <w:bCs/>
          <w:sz w:val="28"/>
          <w:szCs w:val="28"/>
          <w:lang w:bidi="ru-RU"/>
        </w:rPr>
        <w:t>/ в сети «Интернет» во вкладке «МНПА за 2023г» раздела «Правовые основы». Публичные слушания объявляются закрытыми. Благодарю всех за участие.</w:t>
      </w:r>
    </w:p>
    <w:p w:rsidR="00544B86" w:rsidRPr="00544B86" w:rsidRDefault="00544B86" w:rsidP="00544B86">
      <w:pPr>
        <w:widowControl w:val="0"/>
        <w:ind w:right="-43"/>
        <w:jc w:val="both"/>
        <w:rPr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ind w:right="-43"/>
        <w:jc w:val="both"/>
        <w:rPr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ind w:right="-43"/>
        <w:jc w:val="both"/>
        <w:rPr>
          <w:sz w:val="28"/>
          <w:szCs w:val="28"/>
          <w:lang w:bidi="ru-RU"/>
        </w:rPr>
      </w:pPr>
      <w:r w:rsidRPr="00544B86">
        <w:rPr>
          <w:sz w:val="28"/>
          <w:szCs w:val="28"/>
          <w:lang w:bidi="ru-RU"/>
        </w:rPr>
        <w:t xml:space="preserve">Председатель публичных слушаний                                         </w:t>
      </w:r>
      <w:proofErr w:type="spellStart"/>
      <w:r w:rsidRPr="00544B86">
        <w:rPr>
          <w:sz w:val="28"/>
          <w:szCs w:val="28"/>
          <w:lang w:bidi="ru-RU"/>
        </w:rPr>
        <w:t>И.Ю.Левринц</w:t>
      </w:r>
      <w:proofErr w:type="spellEnd"/>
      <w:r w:rsidRPr="00544B86">
        <w:rPr>
          <w:sz w:val="28"/>
          <w:szCs w:val="28"/>
          <w:lang w:bidi="ru-RU"/>
        </w:rPr>
        <w:t xml:space="preserve"> </w:t>
      </w:r>
    </w:p>
    <w:p w:rsidR="00544B86" w:rsidRPr="00544B86" w:rsidRDefault="00544B86" w:rsidP="00544B86">
      <w:pPr>
        <w:widowControl w:val="0"/>
        <w:ind w:right="-43"/>
        <w:jc w:val="both"/>
        <w:rPr>
          <w:sz w:val="28"/>
          <w:szCs w:val="28"/>
          <w:lang w:bidi="ru-RU"/>
        </w:rPr>
      </w:pPr>
    </w:p>
    <w:p w:rsidR="00544B86" w:rsidRPr="00544B86" w:rsidRDefault="00544B86" w:rsidP="00544B86">
      <w:pPr>
        <w:widowControl w:val="0"/>
        <w:ind w:right="-43"/>
        <w:jc w:val="both"/>
        <w:rPr>
          <w:sz w:val="28"/>
          <w:szCs w:val="28"/>
          <w:lang w:bidi="ru-RU"/>
        </w:rPr>
      </w:pPr>
      <w:r w:rsidRPr="00544B86">
        <w:rPr>
          <w:sz w:val="28"/>
          <w:szCs w:val="28"/>
          <w:lang w:bidi="ru-RU"/>
        </w:rPr>
        <w:t>Секретарь публичных слушаний</w:t>
      </w:r>
      <w:r w:rsidRPr="00544B86">
        <w:rPr>
          <w:lang w:bidi="ru-RU"/>
        </w:rPr>
        <w:tab/>
      </w:r>
      <w:r w:rsidRPr="00544B86">
        <w:rPr>
          <w:lang w:bidi="ru-RU"/>
        </w:rPr>
        <w:tab/>
      </w:r>
      <w:r w:rsidRPr="00544B86">
        <w:rPr>
          <w:lang w:bidi="ru-RU"/>
        </w:rPr>
        <w:tab/>
      </w:r>
      <w:r w:rsidRPr="00544B86">
        <w:rPr>
          <w:lang w:bidi="ru-RU"/>
        </w:rPr>
        <w:tab/>
      </w:r>
      <w:r w:rsidRPr="00544B86">
        <w:rPr>
          <w:lang w:bidi="ru-RU"/>
        </w:rPr>
        <w:tab/>
        <w:t xml:space="preserve"> </w:t>
      </w:r>
      <w:proofErr w:type="spellStart"/>
      <w:r w:rsidRPr="00544B86">
        <w:rPr>
          <w:sz w:val="28"/>
          <w:szCs w:val="28"/>
          <w:lang w:bidi="ru-RU"/>
        </w:rPr>
        <w:t>Л.И.Ткач</w:t>
      </w:r>
      <w:proofErr w:type="spellEnd"/>
      <w:r w:rsidRPr="00544B86">
        <w:rPr>
          <w:sz w:val="28"/>
          <w:szCs w:val="28"/>
          <w:lang w:bidi="ru-RU"/>
        </w:rPr>
        <w:tab/>
      </w:r>
      <w:r w:rsidRPr="00544B86">
        <w:rPr>
          <w:sz w:val="28"/>
          <w:szCs w:val="28"/>
          <w:lang w:bidi="ru-RU"/>
        </w:rPr>
        <w:tab/>
      </w: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sectPr w:rsidR="006B60B4" w:rsidSect="006B60B4">
      <w:footerReference w:type="even" r:id="rId10"/>
      <w:foot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72" w:rsidRDefault="00C96B72">
      <w:r>
        <w:separator/>
      </w:r>
    </w:p>
  </w:endnote>
  <w:endnote w:type="continuationSeparator" w:id="0">
    <w:p w:rsidR="00C96B72" w:rsidRDefault="00C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B3" w:rsidRDefault="005438B3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438B3" w:rsidRDefault="005438B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B3" w:rsidRDefault="005438B3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53AA6">
      <w:rPr>
        <w:rStyle w:val="af8"/>
        <w:noProof/>
      </w:rPr>
      <w:t>5</w:t>
    </w:r>
    <w:r>
      <w:rPr>
        <w:rStyle w:val="af8"/>
      </w:rPr>
      <w:fldChar w:fldCharType="end"/>
    </w:r>
  </w:p>
  <w:p w:rsidR="005438B3" w:rsidRDefault="005438B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72" w:rsidRDefault="00C96B72">
      <w:r>
        <w:separator/>
      </w:r>
    </w:p>
  </w:footnote>
  <w:footnote w:type="continuationSeparator" w:id="0">
    <w:p w:rsidR="00C96B72" w:rsidRDefault="00C9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3737F2"/>
    <w:multiLevelType w:val="hybridMultilevel"/>
    <w:tmpl w:val="7BBC3FD2"/>
    <w:lvl w:ilvl="0" w:tplc="385C917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87284"/>
    <w:rsid w:val="00090602"/>
    <w:rsid w:val="00094153"/>
    <w:rsid w:val="0009480E"/>
    <w:rsid w:val="00094BC6"/>
    <w:rsid w:val="00096128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D5F38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A92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B9C"/>
    <w:rsid w:val="00183D79"/>
    <w:rsid w:val="00184680"/>
    <w:rsid w:val="001849FA"/>
    <w:rsid w:val="00185E4D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A54BD"/>
    <w:rsid w:val="001B1AC5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4C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1362"/>
    <w:rsid w:val="002B2ED1"/>
    <w:rsid w:val="002B3676"/>
    <w:rsid w:val="002B4E2D"/>
    <w:rsid w:val="002B704A"/>
    <w:rsid w:val="002B7B40"/>
    <w:rsid w:val="002C0F92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4E27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449F"/>
    <w:rsid w:val="0036603A"/>
    <w:rsid w:val="003718BC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E1AC7"/>
    <w:rsid w:val="003E262D"/>
    <w:rsid w:val="003E339B"/>
    <w:rsid w:val="003E650D"/>
    <w:rsid w:val="003F02FB"/>
    <w:rsid w:val="003F1383"/>
    <w:rsid w:val="003F1FFF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1777A"/>
    <w:rsid w:val="00420DD8"/>
    <w:rsid w:val="0042180C"/>
    <w:rsid w:val="00424F1C"/>
    <w:rsid w:val="00425E82"/>
    <w:rsid w:val="00426E80"/>
    <w:rsid w:val="00427F4B"/>
    <w:rsid w:val="00430071"/>
    <w:rsid w:val="00431ACA"/>
    <w:rsid w:val="00432E36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2DF3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38B3"/>
    <w:rsid w:val="005440C5"/>
    <w:rsid w:val="00544407"/>
    <w:rsid w:val="00544B86"/>
    <w:rsid w:val="00544D11"/>
    <w:rsid w:val="0054533C"/>
    <w:rsid w:val="00546234"/>
    <w:rsid w:val="00547C81"/>
    <w:rsid w:val="0055077C"/>
    <w:rsid w:val="00551B7D"/>
    <w:rsid w:val="00553AA6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4BB8"/>
    <w:rsid w:val="00656F11"/>
    <w:rsid w:val="00660712"/>
    <w:rsid w:val="00660BE2"/>
    <w:rsid w:val="00663AF0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0B4"/>
    <w:rsid w:val="006B63ED"/>
    <w:rsid w:val="006B7D64"/>
    <w:rsid w:val="006C078D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533B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4C49"/>
    <w:rsid w:val="00765AEB"/>
    <w:rsid w:val="00765CB7"/>
    <w:rsid w:val="00772751"/>
    <w:rsid w:val="00775DE3"/>
    <w:rsid w:val="00780585"/>
    <w:rsid w:val="00787206"/>
    <w:rsid w:val="00790805"/>
    <w:rsid w:val="007A0766"/>
    <w:rsid w:val="007A097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4614B"/>
    <w:rsid w:val="00847FE6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C76F4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2B7C"/>
    <w:rsid w:val="00983416"/>
    <w:rsid w:val="00986EAD"/>
    <w:rsid w:val="009922FC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040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1894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D6426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17291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96B72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0C9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DF7AE0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3FBD"/>
    <w:rsid w:val="00E945A4"/>
    <w:rsid w:val="00E95546"/>
    <w:rsid w:val="00E972A0"/>
    <w:rsid w:val="00EA0693"/>
    <w:rsid w:val="00EA1F57"/>
    <w:rsid w:val="00EA2BF7"/>
    <w:rsid w:val="00EA7535"/>
    <w:rsid w:val="00EB172B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36A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60BD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19A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uiPriority w:val="99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uiPriority w:val="99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9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9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1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2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3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table" w:customStyle="1" w:styleId="711">
    <w:name w:val="Сетка таблицы71"/>
    <w:basedOn w:val="a2"/>
    <w:next w:val="af"/>
    <w:uiPriority w:val="39"/>
    <w:rsid w:val="009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9922FC"/>
  </w:style>
  <w:style w:type="table" w:customStyle="1" w:styleId="721">
    <w:name w:val="Сетка таблицы72"/>
    <w:basedOn w:val="a2"/>
    <w:next w:val="af"/>
    <w:rsid w:val="0099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922FC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affffff4">
    <w:basedOn w:val="a"/>
    <w:next w:val="a"/>
    <w:uiPriority w:val="10"/>
    <w:qFormat/>
    <w:rsid w:val="009922F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5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7">
    <w:name w:val="Нет списка87"/>
    <w:next w:val="a3"/>
    <w:uiPriority w:val="99"/>
    <w:semiHidden/>
    <w:rsid w:val="002B1362"/>
  </w:style>
  <w:style w:type="table" w:customStyle="1" w:styleId="731">
    <w:name w:val="Сетка таблицы73"/>
    <w:basedOn w:val="a2"/>
    <w:next w:val="af"/>
    <w:rsid w:val="002B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uiPriority w:val="99"/>
    <w:semiHidden/>
    <w:rsid w:val="006F533B"/>
  </w:style>
  <w:style w:type="table" w:customStyle="1" w:styleId="740">
    <w:name w:val="Сетка таблицы74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3"/>
    <w:semiHidden/>
    <w:rsid w:val="006F533B"/>
  </w:style>
  <w:style w:type="paragraph" w:customStyle="1" w:styleId="affffff5">
    <w:name w:val="Знак Знак Знак Знак Знак Знак"/>
    <w:basedOn w:val="a"/>
    <w:rsid w:val="006F533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89">
    <w:name w:val="Нет списка89"/>
    <w:next w:val="a3"/>
    <w:uiPriority w:val="99"/>
    <w:semiHidden/>
    <w:unhideWhenUsed/>
    <w:rsid w:val="006F533B"/>
  </w:style>
  <w:style w:type="table" w:customStyle="1" w:styleId="750">
    <w:name w:val="Сетка таблицы75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6B60B4"/>
  </w:style>
  <w:style w:type="table" w:customStyle="1" w:styleId="760">
    <w:name w:val="Сетка таблицы76"/>
    <w:basedOn w:val="a2"/>
    <w:next w:val="af"/>
    <w:rsid w:val="006B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54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EFE3-28C0-497D-A041-B9B2210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549</cp:revision>
  <cp:lastPrinted>2023-12-12T06:04:00Z</cp:lastPrinted>
  <dcterms:created xsi:type="dcterms:W3CDTF">2018-07-19T00:30:00Z</dcterms:created>
  <dcterms:modified xsi:type="dcterms:W3CDTF">2023-12-12T06:09:00Z</dcterms:modified>
</cp:coreProperties>
</file>