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82E50" w:rsidRDefault="001573B0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Октябрь</w:t>
                            </w:r>
                          </w:p>
                          <w:p w:rsidR="00082E50" w:rsidRDefault="001573B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№36</w:t>
                            </w:r>
                          </w:p>
                          <w:p w:rsidR="00082E50" w:rsidRDefault="00082E5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(38</w:t>
                            </w:r>
                            <w:r w:rsidR="001573B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082E50" w:rsidRDefault="00082E5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082E50" w:rsidRDefault="001573B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11 .10</w:t>
                            </w:r>
                            <w:r w:rsidR="00082E5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.2019 </w:t>
                            </w:r>
                            <w:proofErr w:type="spellStart"/>
                            <w:r w:rsidR="00082E5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082E5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082E50" w:rsidRDefault="00082E5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082E50" w:rsidRDefault="00082E5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082E50" w:rsidRDefault="001573B0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Октябрь</w:t>
                      </w:r>
                    </w:p>
                    <w:p w:rsidR="00082E50" w:rsidRDefault="001573B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№36</w:t>
                      </w:r>
                    </w:p>
                    <w:p w:rsidR="00082E50" w:rsidRDefault="00082E5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(38</w:t>
                      </w:r>
                      <w:r w:rsidR="001573B0">
                        <w:rPr>
                          <w:b/>
                          <w:color w:val="000000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082E50" w:rsidRDefault="00082E5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082E50" w:rsidRDefault="001573B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11 .10</w:t>
                      </w:r>
                      <w:r w:rsidR="00082E50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.2019 гггггг        </w:t>
                      </w:r>
                    </w:p>
                    <w:p w:rsidR="00082E50" w:rsidRDefault="00082E5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082E50" w:rsidRDefault="00082E5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</w:t>
      </w:r>
      <w:r w:rsidR="00AF0C3A">
        <w:rPr>
          <w:sz w:val="40"/>
          <w:szCs w:val="40"/>
        </w:rPr>
        <w:t>65</w:t>
      </w:r>
      <w:proofErr w:type="gramEnd"/>
      <w:r w:rsidR="000607FA">
        <w:rPr>
          <w:sz w:val="40"/>
          <w:szCs w:val="40"/>
        </w:rPr>
        <w:t xml:space="preserve"> 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54533C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BE7C23" w:rsidRDefault="0065233F" w:rsidP="001573B0">
      <w:pPr>
        <w:jc w:val="both"/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57540D" w:rsidRPr="001573B0">
        <w:t xml:space="preserve">Постановление администрации </w:t>
      </w:r>
      <w:proofErr w:type="spellStart"/>
      <w:r w:rsidR="0057540D" w:rsidRPr="001573B0">
        <w:t>Евдокимо</w:t>
      </w:r>
      <w:r w:rsidR="001573B0" w:rsidRPr="001573B0">
        <w:t>вского</w:t>
      </w:r>
      <w:proofErr w:type="spellEnd"/>
      <w:r w:rsidR="001573B0" w:rsidRPr="001573B0">
        <w:t xml:space="preserve"> сельского поселения от 09 октября 2019 года №55 О внесении изменений в муниципальную программу «Социально-экономическое развитие территории сельского поселения на 2018-2022 </w:t>
      </w:r>
      <w:proofErr w:type="spellStart"/>
      <w:r w:rsidR="001573B0" w:rsidRPr="001573B0">
        <w:t>годы,утвержденную</w:t>
      </w:r>
      <w:proofErr w:type="spellEnd"/>
      <w:r w:rsidR="001573B0" w:rsidRPr="001573B0">
        <w:t xml:space="preserve"> постановлением администрации </w:t>
      </w:r>
      <w:proofErr w:type="spellStart"/>
      <w:r w:rsidR="001573B0" w:rsidRPr="001573B0">
        <w:t>Евдокимовского</w:t>
      </w:r>
      <w:proofErr w:type="spellEnd"/>
      <w:r w:rsidR="001573B0" w:rsidRPr="001573B0">
        <w:t xml:space="preserve"> сельского поселения 15.11.2017 года №61 (с изменениями от 31.01.2018г №4, от 26.02.2018г №12а,от 07.03.2018г №14,от 23.04.2018г №21,от 25.05.2018г №28,от 29.10.2018 №49,от 24.12.2018г №60,от 10.01.2019 №1, от 08.02.2019г №7,от 22.02.2019г №14,от 22.04.2019г №27,от 29.04.2019г №29,от 03.06.2019г №34,от 24.06.2019г №36,от 25.07.2019г №42,от 05.08.2019г №43,от 09.08.2019г №46,от 09.09.2019 №50)</w:t>
      </w:r>
    </w:p>
    <w:p w:rsidR="00AF0C3A" w:rsidRDefault="00AF0C3A" w:rsidP="001573B0">
      <w:pPr>
        <w:jc w:val="both"/>
      </w:pPr>
      <w:r>
        <w:t xml:space="preserve">2.Постановление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от 11.10.2019г №56 Об осуществлении бюджетных инвестиций для строительства культурно-досугового центра в </w:t>
      </w:r>
      <w:proofErr w:type="spellStart"/>
      <w:r>
        <w:t>д.Евдокимова</w:t>
      </w:r>
      <w:proofErr w:type="spellEnd"/>
      <w:r>
        <w:t xml:space="preserve"> </w:t>
      </w:r>
      <w:proofErr w:type="spellStart"/>
      <w:r>
        <w:t>Евдокимовского</w:t>
      </w:r>
      <w:proofErr w:type="spellEnd"/>
      <w:r>
        <w:t xml:space="preserve"> муниципального образования</w:t>
      </w:r>
    </w:p>
    <w:p w:rsidR="00797DF6" w:rsidRDefault="00797DF6" w:rsidP="001573B0">
      <w:pPr>
        <w:jc w:val="both"/>
      </w:pPr>
      <w:r>
        <w:t xml:space="preserve">3.Постановление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от 11 октября 2019г №</w:t>
      </w:r>
      <w:proofErr w:type="gramStart"/>
      <w:r>
        <w:t>57  О</w:t>
      </w:r>
      <w:proofErr w:type="gramEnd"/>
      <w:r>
        <w:t xml:space="preserve"> внесении изменений в 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от 25 апреля 2017 г №17а «Об осуществлении бюджетных инвестиций для строительства пешеходного моста через </w:t>
      </w:r>
      <w:proofErr w:type="spellStart"/>
      <w:r>
        <w:t>р.Ия</w:t>
      </w:r>
      <w:proofErr w:type="spellEnd"/>
      <w:r>
        <w:t xml:space="preserve"> в </w:t>
      </w:r>
      <w:proofErr w:type="spellStart"/>
      <w:r>
        <w:t>п.Евдокимовский</w:t>
      </w:r>
      <w:proofErr w:type="spellEnd"/>
      <w:r>
        <w:t xml:space="preserve"> </w:t>
      </w:r>
      <w:proofErr w:type="spellStart"/>
      <w:r>
        <w:t>Тулунского</w:t>
      </w:r>
      <w:proofErr w:type="spellEnd"/>
      <w:r>
        <w:t xml:space="preserve"> </w:t>
      </w:r>
      <w:proofErr w:type="spellStart"/>
      <w:r>
        <w:t>райолна</w:t>
      </w:r>
      <w:proofErr w:type="spellEnd"/>
      <w:r>
        <w:t xml:space="preserve"> иркутской области»</w:t>
      </w:r>
      <w:bookmarkStart w:id="0" w:name="_GoBack"/>
      <w:bookmarkEnd w:id="0"/>
    </w:p>
    <w:p w:rsidR="00AF0C3A" w:rsidRDefault="00797DF6" w:rsidP="00AF0C3A">
      <w:pPr>
        <w:jc w:val="both"/>
      </w:pPr>
      <w:r>
        <w:t>4</w:t>
      </w:r>
      <w:r w:rsidR="00AF0C3A">
        <w:t xml:space="preserve">.Постановление администрации </w:t>
      </w:r>
      <w:proofErr w:type="spellStart"/>
      <w:r w:rsidR="00AF0C3A">
        <w:t>Евдокимовского</w:t>
      </w:r>
      <w:proofErr w:type="spellEnd"/>
      <w:r w:rsidR="00AF0C3A">
        <w:t xml:space="preserve"> сельского поселения от 11.10.2019г №58</w:t>
      </w:r>
      <w:r w:rsidR="00AF0C3A" w:rsidRPr="00AF0C3A">
        <w:t xml:space="preserve"> </w:t>
      </w:r>
      <w:r w:rsidR="00AF0C3A" w:rsidRPr="001573B0">
        <w:t xml:space="preserve">О внесении изменений в муниципальную программу «Социально-экономическое развитие территории сельского поселения на 2018-2022 </w:t>
      </w:r>
      <w:proofErr w:type="spellStart"/>
      <w:r w:rsidR="00AF0C3A" w:rsidRPr="001573B0">
        <w:t>годы,утвержденную</w:t>
      </w:r>
      <w:proofErr w:type="spellEnd"/>
      <w:r w:rsidR="00AF0C3A" w:rsidRPr="001573B0">
        <w:t xml:space="preserve"> постановлением администрации </w:t>
      </w:r>
      <w:proofErr w:type="spellStart"/>
      <w:r w:rsidR="00AF0C3A" w:rsidRPr="001573B0">
        <w:t>Евдокимовского</w:t>
      </w:r>
      <w:proofErr w:type="spellEnd"/>
      <w:r w:rsidR="00AF0C3A" w:rsidRPr="001573B0">
        <w:t xml:space="preserve"> сельского поселения 15.11.2017 года №61 (с изменениями от 31.01.2018г №4, от 26.02.2018г №12а,от 07.03.2018г №14,от 23.04.2018г №21,от 25.05.2018г №28,от 29.10.2018 №49,от 24.12.2018г №60,от 10.01.2019 №1, от 08.02.2019г №7,от 22.02.2019г №14,от 22.04.2019г №27,от 29.04.2019г №29,от 03.06.2019г №34,от 24.06.2019г №36,от 25.07.2019г №42,от 05.08.2019г №43,от 09.08.2019г №46,от 09.09.2019 №50</w:t>
      </w:r>
      <w:r w:rsidR="00AF0C3A">
        <w:t>, от 09.10.2019г №55</w:t>
      </w:r>
      <w:r w:rsidR="00AF0C3A" w:rsidRPr="001573B0">
        <w:t>)</w:t>
      </w:r>
    </w:p>
    <w:p w:rsidR="00AF0C3A" w:rsidRPr="001573B0" w:rsidRDefault="00AF0C3A" w:rsidP="001573B0">
      <w:pPr>
        <w:jc w:val="both"/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374EFE" w:rsidRDefault="00374EFE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DD6EB8" w:rsidRPr="00821DFC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D6EB8" w:rsidRPr="00821DFC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DD6EB8" w:rsidRPr="00821DFC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D6EB8" w:rsidRPr="00821DFC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DD6EB8" w:rsidRPr="00235E32" w:rsidRDefault="00DD6EB8" w:rsidP="00DD6EB8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DD6EB8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D6EB8" w:rsidRPr="00235E32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DD6EB8" w:rsidRPr="00D004E8" w:rsidRDefault="00DD6EB8" w:rsidP="00DD6EB8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«09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 xml:space="preserve">октября 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2019г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  <w:r w:rsidRPr="00D004E8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>55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годы,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 </w:t>
      </w:r>
      <w:proofErr w:type="gramStart"/>
      <w:r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№28,от 29.10.2018 №49, от 24.12.2018г №60</w:t>
      </w:r>
      <w:r>
        <w:rPr>
          <w:rFonts w:ascii="Times New Roman" w:hAnsi="Times New Roman"/>
          <w:spacing w:val="20"/>
          <w:szCs w:val="24"/>
        </w:rPr>
        <w:t xml:space="preserve">,от 10.01.2019г №1,от 08.02.2019г №7, </w:t>
      </w:r>
      <w:r w:rsidRPr="00C41ABE">
        <w:rPr>
          <w:rFonts w:ascii="Times New Roman" w:hAnsi="Times New Roman"/>
          <w:spacing w:val="20"/>
          <w:szCs w:val="24"/>
        </w:rPr>
        <w:t>от 22.02.2019г №14, от 22.04.2019г №27</w:t>
      </w:r>
      <w:r>
        <w:rPr>
          <w:rFonts w:ascii="Times New Roman" w:hAnsi="Times New Roman"/>
          <w:spacing w:val="20"/>
          <w:szCs w:val="24"/>
        </w:rPr>
        <w:t>,от 29.04.2019г №29, от 03.06.2019г №34,от 24.06.2019г №36,от 25.07.2019г №42,от 05.08.2019г №43, от 09.08.2019г №46, от 09.09.2019 №50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DD6EB8" w:rsidRPr="00D004E8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D6EB8" w:rsidRPr="0072110B" w:rsidRDefault="00DD6EB8" w:rsidP="00DD6EB8">
      <w:pPr>
        <w:jc w:val="both"/>
        <w:rPr>
          <w:b/>
        </w:rPr>
      </w:pPr>
      <w:r w:rsidRPr="00D004E8">
        <w:rPr>
          <w:color w:val="000000"/>
          <w:sz w:val="28"/>
          <w:szCs w:val="28"/>
        </w:rPr>
        <w:t xml:space="preserve">           </w:t>
      </w:r>
      <w:r w:rsidRPr="0072110B">
        <w:t xml:space="preserve">В соответствии с Федеральным </w:t>
      </w:r>
      <w:hyperlink r:id="rId11" w:history="1">
        <w:r w:rsidRPr="0072110B">
          <w:rPr>
            <w:rStyle w:val="a9"/>
            <w:color w:val="000000"/>
          </w:rPr>
          <w:t>законом</w:t>
        </w:r>
      </w:hyperlink>
      <w:r w:rsidRPr="0072110B">
        <w:t xml:space="preserve"> от 06.10.2003 года №131-ФЗ «Об общих принципах организации местного самоуправления в Российской Федерации», </w:t>
      </w:r>
      <w:r w:rsidRPr="0072110B">
        <w:rPr>
          <w:color w:val="000000"/>
        </w:rPr>
        <w:t xml:space="preserve">Постановлением администрации </w:t>
      </w:r>
      <w:proofErr w:type="spellStart"/>
      <w:r w:rsidRPr="0072110B">
        <w:rPr>
          <w:color w:val="000000"/>
        </w:rPr>
        <w:t>Евдокимовского</w:t>
      </w:r>
      <w:proofErr w:type="spellEnd"/>
      <w:r w:rsidRPr="0072110B">
        <w:rPr>
          <w:color w:val="000000"/>
        </w:rPr>
        <w:t xml:space="preserve"> сельского поселения от 31 декабря 2015 года №43 «</w:t>
      </w:r>
      <w:r w:rsidRPr="0072110B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72110B">
        <w:rPr>
          <w:b/>
          <w:bCs/>
        </w:rPr>
        <w:t>»,</w:t>
      </w:r>
      <w:r w:rsidRPr="0072110B">
        <w:t xml:space="preserve"> р</w:t>
      </w:r>
      <w:r w:rsidRPr="0072110B">
        <w:rPr>
          <w:color w:val="000000"/>
        </w:rPr>
        <w:t xml:space="preserve">уководствуясь статьёй 24 Устава </w:t>
      </w:r>
      <w:proofErr w:type="spellStart"/>
      <w:r w:rsidRPr="0072110B">
        <w:rPr>
          <w:color w:val="000000"/>
        </w:rPr>
        <w:t>Евдокимовского</w:t>
      </w:r>
      <w:proofErr w:type="spellEnd"/>
      <w:r w:rsidRPr="0072110B">
        <w:rPr>
          <w:color w:val="000000"/>
        </w:rPr>
        <w:t xml:space="preserve"> муниципального образования</w:t>
      </w:r>
    </w:p>
    <w:p w:rsidR="00DD6EB8" w:rsidRDefault="00DD6EB8" w:rsidP="00DD6EB8">
      <w:pPr>
        <w:autoSpaceDE w:val="0"/>
        <w:autoSpaceDN w:val="0"/>
        <w:adjustRightInd w:val="0"/>
        <w:jc w:val="center"/>
        <w:rPr>
          <w:b/>
          <w:bCs/>
        </w:rPr>
      </w:pPr>
    </w:p>
    <w:p w:rsidR="00DD6EB8" w:rsidRDefault="00DD6EB8" w:rsidP="00DD6EB8">
      <w:pPr>
        <w:autoSpaceDE w:val="0"/>
        <w:autoSpaceDN w:val="0"/>
        <w:adjustRightInd w:val="0"/>
        <w:jc w:val="center"/>
        <w:rPr>
          <w:b/>
          <w:bCs/>
        </w:rPr>
      </w:pPr>
      <w:r w:rsidRPr="0072110B">
        <w:rPr>
          <w:b/>
          <w:bCs/>
        </w:rPr>
        <w:t>ПОСТАНОВЛЯЮ:</w:t>
      </w:r>
    </w:p>
    <w:p w:rsidR="00DD6EB8" w:rsidRPr="0072110B" w:rsidRDefault="00DD6EB8" w:rsidP="00DD6EB8">
      <w:pPr>
        <w:autoSpaceDE w:val="0"/>
        <w:autoSpaceDN w:val="0"/>
        <w:adjustRightInd w:val="0"/>
        <w:jc w:val="center"/>
        <w:rPr>
          <w:b/>
          <w:bCs/>
        </w:rPr>
      </w:pPr>
    </w:p>
    <w:p w:rsidR="00DD6EB8" w:rsidRPr="0072110B" w:rsidRDefault="00DD6EB8" w:rsidP="00DD6EB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72110B">
        <w:rPr>
          <w:rFonts w:ascii="Times New Roman" w:hAnsi="Times New Roman"/>
          <w:szCs w:val="24"/>
        </w:rPr>
        <w:t xml:space="preserve"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</w:t>
      </w:r>
      <w:proofErr w:type="spellStart"/>
      <w:r w:rsidRPr="0072110B">
        <w:rPr>
          <w:rFonts w:ascii="Times New Roman" w:hAnsi="Times New Roman"/>
          <w:szCs w:val="24"/>
        </w:rPr>
        <w:t>Евдокимовского</w:t>
      </w:r>
      <w:proofErr w:type="spellEnd"/>
      <w:r w:rsidRPr="0072110B">
        <w:rPr>
          <w:rFonts w:ascii="Times New Roman" w:hAnsi="Times New Roman"/>
          <w:szCs w:val="24"/>
        </w:rPr>
        <w:t xml:space="preserve"> сельского поселения 15 ноября 2017 года №61 ( с изменениями</w:t>
      </w:r>
      <w:r w:rsidRPr="0072110B">
        <w:rPr>
          <w:rFonts w:ascii="Times New Roman" w:hAnsi="Times New Roman"/>
          <w:spacing w:val="20"/>
          <w:szCs w:val="24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</w:t>
      </w:r>
      <w:r>
        <w:rPr>
          <w:rFonts w:ascii="Times New Roman" w:hAnsi="Times New Roman"/>
          <w:spacing w:val="20"/>
          <w:szCs w:val="24"/>
        </w:rPr>
        <w:t>,от 09.09.2019г №50</w:t>
      </w:r>
      <w:r w:rsidRPr="0072110B">
        <w:rPr>
          <w:rFonts w:ascii="Times New Roman" w:hAnsi="Times New Roman"/>
          <w:spacing w:val="20"/>
          <w:szCs w:val="24"/>
        </w:rPr>
        <w:t>) изменения,(далее-программа):</w:t>
      </w:r>
    </w:p>
    <w:p w:rsidR="00DD6EB8" w:rsidRPr="0072110B" w:rsidRDefault="00DD6EB8" w:rsidP="00DD6EB8">
      <w:pPr>
        <w:widowControl w:val="0"/>
        <w:autoSpaceDE w:val="0"/>
        <w:autoSpaceDN w:val="0"/>
        <w:adjustRightInd w:val="0"/>
      </w:pPr>
      <w:r w:rsidRPr="0072110B">
        <w:t xml:space="preserve">           1.</w:t>
      </w:r>
      <w:proofErr w:type="gramStart"/>
      <w:r w:rsidRPr="0072110B">
        <w:t>1.Строку</w:t>
      </w:r>
      <w:proofErr w:type="gramEnd"/>
      <w:r w:rsidRPr="0072110B">
        <w:t xml:space="preserve"> «Ресурсное обеспечение муниципальной программы» паспорта программы изложить в следующей редакции:</w:t>
      </w:r>
    </w:p>
    <w:p w:rsidR="00DD6EB8" w:rsidRPr="0072110B" w:rsidRDefault="00DD6EB8" w:rsidP="00DD6EB8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045"/>
      </w:tblGrid>
      <w:tr w:rsidR="00DD6EB8" w:rsidTr="008802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Предполагаемый общий объем финансирования муниципальной программы составляет:152645,2 тыс. руб. 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том числе: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2018г – 72553,7тыс.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2019г-   51755,0тыс.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2020г-   11705,0тыс.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2021г-   11664,0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2022г-   4967,5тыс. руб.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61646,8 тыс. руб. в том числе: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2018г - 16408,6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2019г – 17265,3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2020г - 11589,2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2021г - 11548,2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2022г – 4835,5 тыс. руб.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 89748,5 тыс. руб., в том числе: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2018г - 55371,8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2019г – 34374,6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2020г - 0,7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2021г - 0,7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2022г - 0,7 тыс. руб.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2018г - 773,3тыс.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2019г - 115,1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2020г - 115,1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2021г - 115,1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2022г - 131,3тыс. руб.</w:t>
            </w:r>
          </w:p>
        </w:tc>
      </w:tr>
    </w:tbl>
    <w:p w:rsidR="00DD6EB8" w:rsidRDefault="00DD6EB8" w:rsidP="00DD6EB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DD6EB8" w:rsidRPr="0072110B" w:rsidRDefault="00DD6EB8" w:rsidP="00DD6EB8">
      <w:pPr>
        <w:widowControl w:val="0"/>
        <w:autoSpaceDE w:val="0"/>
        <w:autoSpaceDN w:val="0"/>
        <w:adjustRightInd w:val="0"/>
      </w:pPr>
      <w:r w:rsidRPr="0072110B">
        <w:t>1.</w:t>
      </w:r>
      <w:proofErr w:type="gramStart"/>
      <w:r w:rsidRPr="0072110B">
        <w:t>2.Приложение</w:t>
      </w:r>
      <w:proofErr w:type="gramEnd"/>
      <w:r>
        <w:t xml:space="preserve"> №2</w:t>
      </w:r>
      <w:r w:rsidRPr="0072110B">
        <w:t xml:space="preserve"> к муниципальной программе изложить в следующей редакции:</w:t>
      </w:r>
    </w:p>
    <w:p w:rsidR="00DD6EB8" w:rsidRDefault="00DD6EB8" w:rsidP="00DD6EB8">
      <w:pPr>
        <w:widowControl w:val="0"/>
        <w:autoSpaceDE w:val="0"/>
        <w:autoSpaceDN w:val="0"/>
        <w:adjustRightInd w:val="0"/>
        <w:jc w:val="right"/>
      </w:pPr>
    </w:p>
    <w:p w:rsidR="00DD6EB8" w:rsidRDefault="00DD6EB8" w:rsidP="00DD6EB8">
      <w:pPr>
        <w:widowControl w:val="0"/>
        <w:autoSpaceDE w:val="0"/>
        <w:autoSpaceDN w:val="0"/>
        <w:adjustRightInd w:val="0"/>
        <w:jc w:val="right"/>
      </w:pPr>
    </w:p>
    <w:p w:rsidR="00DD6EB8" w:rsidRDefault="00DD6EB8" w:rsidP="00DD6EB8">
      <w:pPr>
        <w:widowControl w:val="0"/>
        <w:autoSpaceDE w:val="0"/>
        <w:autoSpaceDN w:val="0"/>
        <w:adjustRightInd w:val="0"/>
        <w:jc w:val="right"/>
        <w:sectPr w:rsidR="00DD6EB8" w:rsidSect="003D6BA2">
          <w:footerReference w:type="default" r:id="rId12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DD6EB8" w:rsidRPr="00455C60" w:rsidRDefault="00DD6EB8" w:rsidP="00DD6EB8">
      <w:pPr>
        <w:widowControl w:val="0"/>
        <w:autoSpaceDE w:val="0"/>
        <w:autoSpaceDN w:val="0"/>
        <w:adjustRightInd w:val="0"/>
        <w:ind w:firstLine="709"/>
        <w:jc w:val="center"/>
      </w:pPr>
    </w:p>
    <w:p w:rsidR="00DD6EB8" w:rsidRPr="008732AA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t xml:space="preserve"> </w:t>
      </w:r>
      <w:r w:rsidRPr="008732AA">
        <w:rPr>
          <w:b/>
        </w:rPr>
        <w:t>ПЕРЕЧЕНЬ</w:t>
      </w:r>
    </w:p>
    <w:p w:rsidR="00DD6EB8" w:rsidRPr="008732AA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rPr>
          <w:b/>
        </w:rPr>
        <w:t>ОСНОВНЫХ МЕРОПРИЯТИЙ</w:t>
      </w:r>
    </w:p>
    <w:p w:rsidR="00DD6EB8" w:rsidRPr="00134911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rPr>
          <w:b/>
        </w:rPr>
        <w:t xml:space="preserve">МУНИЦИПАЛЬНОЙ ПРОГРАММЫ </w:t>
      </w:r>
      <w:r w:rsidRPr="00455C60">
        <w:rPr>
          <w:b/>
        </w:rPr>
        <w:t>«СОЦИАЛЬНО-ЭКОНОМИЧЕСКОЕ РАЗВИТИЕ ТЕРРИТОРИИ СЕЛЬСКОГО ПОСЕЛЕНИЯ</w:t>
      </w:r>
      <w:r w:rsidRPr="00455C60">
        <w:rPr>
          <w:b/>
          <w:i/>
        </w:rPr>
        <w:t>»</w:t>
      </w:r>
      <w:r>
        <w:rPr>
          <w:b/>
          <w:i/>
        </w:rPr>
        <w:t xml:space="preserve"> </w:t>
      </w:r>
      <w:r w:rsidRPr="00134911">
        <w:rPr>
          <w:b/>
        </w:rPr>
        <w:t>НА 2018-2022 годы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</w:pPr>
      <w:r w:rsidRPr="005A2A39">
        <w:rPr>
          <w:b/>
        </w:rPr>
        <w:t xml:space="preserve"> </w:t>
      </w:r>
      <w:r w:rsidRPr="005A2A39">
        <w:t>(далее – муниципальная программа)</w:t>
      </w: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4381"/>
        <w:gridCol w:w="2058"/>
        <w:gridCol w:w="1793"/>
        <w:gridCol w:w="1699"/>
        <w:gridCol w:w="57"/>
        <w:gridCol w:w="2549"/>
        <w:gridCol w:w="157"/>
        <w:gridCol w:w="2500"/>
      </w:tblGrid>
      <w:tr w:rsidR="00DD6EB8" w:rsidRPr="005A2A39" w:rsidTr="00880242">
        <w:trPr>
          <w:trHeight w:val="2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№ п/п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Наименование подпрограммы муниципальной программы, основного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Ответственный исполнитель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Срок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Ожидаемый конечный результат реализации основного мероприятия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DD6EB8" w:rsidRPr="005A2A39" w:rsidTr="00880242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начала реализации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окончания реализации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DD6EB8" w:rsidRPr="005A2A39" w:rsidTr="00880242">
        <w:trPr>
          <w:trHeight w:val="22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4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6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7</w:t>
            </w:r>
          </w:p>
        </w:tc>
      </w:tr>
      <w:tr w:rsidR="00DD6EB8" w:rsidRPr="005A2A39" w:rsidTr="00880242">
        <w:trPr>
          <w:trHeight w:val="49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47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 xml:space="preserve">Подпрограмма 1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sz w:val="28"/>
                <w:szCs w:val="28"/>
              </w:rPr>
              <w:t>и</w:t>
            </w:r>
            <w:r w:rsidRPr="0075228C">
              <w:rPr>
                <w:b/>
                <w:sz w:val="28"/>
                <w:szCs w:val="28"/>
              </w:rPr>
              <w:t>я»</w:t>
            </w:r>
          </w:p>
        </w:tc>
      </w:tr>
      <w:tr w:rsidR="00DD6EB8" w:rsidRPr="00FA5671" w:rsidTr="0088024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1</w:t>
            </w:r>
            <w:r>
              <w:t>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 w:rsidRPr="00FA5671">
              <w:rPr>
                <w:u w:val="single"/>
              </w:rPr>
              <w:t>Основное мероприятие 1.1</w:t>
            </w: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FA5671">
              <w:t>1.Обеспечение деятельности гл</w:t>
            </w:r>
            <w:r>
              <w:t xml:space="preserve">авы </w:t>
            </w:r>
            <w:r w:rsidRPr="00FA5671">
              <w:t xml:space="preserve">сельского поселения и </w:t>
            </w:r>
            <w:r>
              <w:t>Администрации</w:t>
            </w:r>
            <w:r w:rsidRPr="00FA5671">
              <w:t xml:space="preserve"> сельского поселения;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Администрация</w:t>
            </w:r>
            <w:r w:rsidRPr="00FA5671">
              <w:t xml:space="preserve">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100 %.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DD6EB8" w:rsidRPr="00FA5671" w:rsidTr="0088024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1.2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 w:rsidRPr="00FA5671">
              <w:rPr>
                <w:u w:val="single"/>
              </w:rPr>
              <w:t>Основное мероприятие 1.2</w:t>
            </w: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Управление муниципальным долгом сельского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</w:t>
            </w:r>
            <w:r w:rsidRPr="00FA5671">
              <w:lastRenderedPageBreak/>
              <w:t>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lastRenderedPageBreak/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-Предельный объем муниципального долга не выше утвержденного общего годового объема </w:t>
            </w:r>
            <w:r>
              <w:lastRenderedPageBreak/>
              <w:t>доходов местного бюджета без учета утвержденного объема безвозмездных поступлений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общему количеству полномочий</w:t>
            </w:r>
          </w:p>
        </w:tc>
      </w:tr>
      <w:tr w:rsidR="00DD6EB8" w:rsidRPr="00FA5671" w:rsidTr="0088024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1.3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1.3</w:t>
            </w: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color w:val="000000"/>
              </w:rPr>
            </w:pPr>
            <w:r w:rsidRPr="00FA5671"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DD6EB8" w:rsidRPr="00FA5671" w:rsidTr="00880242">
        <w:trPr>
          <w:trHeight w:val="138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61"/>
              <w:rPr>
                <w:u w:val="single"/>
              </w:rPr>
            </w:pPr>
            <w:r>
              <w:rPr>
                <w:u w:val="single"/>
              </w:rPr>
              <w:t>Основное мероприятие 1.4</w:t>
            </w:r>
            <w:r w:rsidRPr="00FA5671">
              <w:rPr>
                <w:u w:val="single"/>
              </w:rPr>
              <w:t>.</w:t>
            </w: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61"/>
              <w:rPr>
                <w:color w:val="000000"/>
              </w:rPr>
            </w:pPr>
            <w:r w:rsidRPr="00FA5671">
              <w:t>Повышение квалификации муниципальных служащих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A5671"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количество муниципальных служащих, прошедших обучение по повышению квалификации;</w:t>
            </w:r>
          </w:p>
        </w:tc>
      </w:tr>
      <w:tr w:rsidR="00DD6EB8" w:rsidRPr="00FA5671" w:rsidTr="00880242">
        <w:trPr>
          <w:trHeight w:val="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1.5</w:t>
            </w: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 w:rsidRPr="00FA5671">
              <w:rPr>
                <w:color w:val="000000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A5671">
              <w:t xml:space="preserve"> доля исполненных полномочий 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 без нарушений к общему количеству-100 %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</w:tr>
      <w:tr w:rsidR="00DD6EB8" w:rsidRPr="005A2A39" w:rsidTr="00880242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>
              <w:rPr>
                <w:u w:val="single"/>
              </w:rPr>
              <w:t>Основное мероприятие 1.6</w:t>
            </w:r>
            <w:r w:rsidRPr="005A2A39">
              <w:rPr>
                <w:u w:val="single"/>
              </w:rPr>
              <w:t>.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 xml:space="preserve">Межбюджетные трансферты бюджетам </w:t>
            </w:r>
            <w: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Администрации </w:t>
            </w:r>
            <w:proofErr w:type="spellStart"/>
            <w:r>
              <w:lastRenderedPageBreak/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lastRenderedPageBreak/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-повышение </w:t>
            </w:r>
            <w:r w:rsidRPr="005A2A39">
              <w:t xml:space="preserve">эффективности и </w:t>
            </w:r>
            <w:r w:rsidRPr="005A2A39">
              <w:lastRenderedPageBreak/>
              <w:t>результативности деятельности администрации сельского поселения.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lastRenderedPageBreak/>
              <w:t xml:space="preserve">повышение эффективности </w:t>
            </w:r>
            <w:r w:rsidRPr="005A2A39">
              <w:lastRenderedPageBreak/>
              <w:t>бюджетных расходов</w:t>
            </w:r>
          </w:p>
        </w:tc>
      </w:tr>
      <w:tr w:rsidR="00DD6EB8" w:rsidRPr="005A2A39" w:rsidTr="0088024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lastRenderedPageBreak/>
              <w:t xml:space="preserve">Подпрограмма 2 </w:t>
            </w:r>
            <w:r w:rsidRPr="005A2A39">
              <w:rPr>
                <w:b/>
                <w:i/>
                <w:color w:val="000000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sz w:val="28"/>
                <w:szCs w:val="28"/>
              </w:rPr>
              <w:t>ия</w:t>
            </w:r>
            <w:r w:rsidRPr="0075228C">
              <w:rPr>
                <w:b/>
                <w:sz w:val="28"/>
                <w:szCs w:val="28"/>
              </w:rPr>
              <w:t>»</w:t>
            </w:r>
          </w:p>
        </w:tc>
      </w:tr>
      <w:tr w:rsidR="00DD6EB8" w:rsidRPr="005A2A39" w:rsidTr="00880242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>
              <w:rPr>
                <w:u w:val="single"/>
              </w:rPr>
              <w:t>Основное мероприятие 2.1</w:t>
            </w:r>
          </w:p>
          <w:p w:rsidR="00DD6EB8" w:rsidRPr="00745D26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745D26">
              <w:t>Информационные технологии в управлении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Администрации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autoSpaceDE w:val="0"/>
              <w:autoSpaceDN w:val="0"/>
              <w:adjustRightInd w:val="0"/>
              <w:jc w:val="both"/>
            </w:pPr>
            <w:r>
              <w:t xml:space="preserve">Дефицит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не более 7,5 %</w:t>
            </w:r>
          </w:p>
          <w:p w:rsidR="00DD6EB8" w:rsidRPr="005A2A39" w:rsidRDefault="00DD6EB8" w:rsidP="00880242">
            <w:pPr>
              <w:autoSpaceDE w:val="0"/>
              <w:autoSpaceDN w:val="0"/>
              <w:adjustRightInd w:val="0"/>
              <w:jc w:val="both"/>
            </w:pPr>
            <w:r>
              <w:t xml:space="preserve">-Прирост поступлений налоговых доходов в местный </w:t>
            </w:r>
            <w:proofErr w:type="spellStart"/>
            <w:proofErr w:type="gramStart"/>
            <w:r>
              <w:t>бюджет,наличие</w:t>
            </w:r>
            <w:proofErr w:type="spellEnd"/>
            <w:proofErr w:type="gramEnd"/>
            <w:r>
              <w:t xml:space="preserve"> информационного сайта в сети интернет, на котором размещается информация  о финансовой деятельности администрации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autoSpaceDE w:val="0"/>
              <w:autoSpaceDN w:val="0"/>
              <w:adjustRightInd w:val="0"/>
              <w:jc w:val="both"/>
            </w:pPr>
            <w:r>
              <w:t xml:space="preserve">Размер дефицита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</w:t>
            </w:r>
          </w:p>
          <w:p w:rsidR="00DD6EB8" w:rsidRDefault="00DD6EB8" w:rsidP="00880242">
            <w:pPr>
              <w:autoSpaceDE w:val="0"/>
              <w:autoSpaceDN w:val="0"/>
              <w:adjustRightInd w:val="0"/>
              <w:jc w:val="both"/>
            </w:pPr>
            <w:r>
              <w:t>-Прирост поступлений налоговых доходов в местный бюджет к предыдущему году (в нормативах текущего года),</w:t>
            </w:r>
          </w:p>
          <w:p w:rsidR="00DD6EB8" w:rsidRDefault="00DD6EB8" w:rsidP="00880242">
            <w:pPr>
              <w:autoSpaceDE w:val="0"/>
              <w:autoSpaceDN w:val="0"/>
              <w:adjustRightInd w:val="0"/>
              <w:jc w:val="both"/>
            </w:pPr>
            <w:r>
              <w:t>-Отсутствие кредиторской задолженности учреждений, находящихся в ведении органов местного самоуправления</w:t>
            </w:r>
          </w:p>
          <w:p w:rsidR="00DD6EB8" w:rsidRPr="005A2A39" w:rsidRDefault="00DD6EB8" w:rsidP="0088024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DD6EB8" w:rsidRPr="005A2A39" w:rsidTr="00880242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Подпрограмма 3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</w:rPr>
              <w:t>»</w:t>
            </w:r>
          </w:p>
        </w:tc>
      </w:tr>
      <w:tr w:rsidR="00DD6EB8" w:rsidRPr="005A2A39" w:rsidTr="00880242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3.1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D77199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3</w:t>
            </w:r>
            <w:r w:rsidRPr="00D77199">
              <w:rPr>
                <w:u w:val="single"/>
              </w:rPr>
              <w:t>.1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5A2A39">
              <w:t>Ремонт и</w:t>
            </w:r>
            <w:r>
              <w:t xml:space="preserve"> содержание автомобильных дорог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</w:pPr>
            <w:r w:rsidRPr="005A2A39">
              <w:t xml:space="preserve">сохранение сети существующих автодорог; улучшение </w:t>
            </w:r>
            <w:r>
              <w:t xml:space="preserve">  качества </w:t>
            </w:r>
            <w:r w:rsidRPr="005A2A39">
              <w:t>дорожного полотна;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spacing w:line="216" w:lineRule="auto"/>
              <w:rPr>
                <w:color w:val="000000"/>
              </w:rPr>
            </w:pPr>
            <w:r w:rsidRPr="005A2A39">
              <w:rPr>
                <w:color w:val="000000"/>
              </w:rPr>
              <w:t>Протяженность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rPr>
                <w:color w:val="000000"/>
              </w:rPr>
              <w:t>автомобильных дорог, находящихся в границах населенного пункта</w:t>
            </w:r>
            <w:r>
              <w:rPr>
                <w:color w:val="000000"/>
              </w:rPr>
              <w:t>,</w:t>
            </w:r>
            <w:r w:rsidRPr="005A2A39">
              <w:rPr>
                <w:color w:val="000000"/>
              </w:rPr>
              <w:t xml:space="preserve"> соответствующих техническим требованиям</w:t>
            </w:r>
          </w:p>
        </w:tc>
      </w:tr>
      <w:tr w:rsidR="00DD6EB8" w:rsidRPr="005A2A39" w:rsidTr="00880242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AD185F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3.2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AD185F">
              <w:t>Организация благоустройства территории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 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rPr>
                <w:noProof/>
              </w:rPr>
              <w:t>Улучшение качества жизни граждан поселения вследствии продолжительной подачи электроэнергии для освещения территории населенных пунктов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rPr>
                <w:noProof/>
              </w:rPr>
              <w:t>-улучшение состояния территории населенных пунктов поселения.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DD6EB8" w:rsidRPr="005A2A39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6EB8" w:rsidRPr="005A2A39" w:rsidTr="00880242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AD185F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3.3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>Организация  водоснабжения населения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rPr>
                <w:noProof/>
              </w:rPr>
              <w:t>Бесперебойное обеспечение водоснабжением населения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Увеличение нормы оснащения оборудованием водонапорных башен и водокачек</w:t>
            </w:r>
          </w:p>
        </w:tc>
      </w:tr>
      <w:tr w:rsidR="00DD6EB8" w:rsidRPr="005A2A39" w:rsidTr="00880242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3.4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3.4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сети искусственных сооружений на территории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</w:t>
            </w:r>
          </w:p>
          <w:p w:rsidR="00DD6EB8" w:rsidRPr="00D77199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2019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</w:pPr>
            <w:r>
              <w:rPr>
                <w:noProof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Количество построенных мостов</w:t>
            </w:r>
          </w:p>
        </w:tc>
      </w:tr>
      <w:tr w:rsidR="00DD6EB8" w:rsidRPr="005A2A39" w:rsidTr="00880242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3.5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Создание мест (площадок) накопления твердых коммунальных отходов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2019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2019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rPr>
                <w:noProof/>
              </w:rPr>
              <w:t>Улучшение качества жизни граждан поселения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Количество созданных мест(площадок) накопления твердых коммунальных отходов</w:t>
            </w:r>
          </w:p>
        </w:tc>
      </w:tr>
      <w:tr w:rsidR="00DD6EB8" w:rsidRPr="005A2A39" w:rsidTr="00880242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3.6.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3.6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2019года на территории Иркутской области (приобретение </w:t>
            </w:r>
            <w:proofErr w:type="spellStart"/>
            <w:r>
              <w:t>блочно</w:t>
            </w:r>
            <w:proofErr w:type="spellEnd"/>
            <w:r>
              <w:t>-модульной станции водоочистки, насосы погружные, глубинные ЭЦВ 6-10-120)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2019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2019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rPr>
                <w:noProof/>
              </w:rPr>
              <w:t>Бесперебойное обеспечение водоснабжением населения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приобретенных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-модульных станций водоочистки</w:t>
            </w:r>
          </w:p>
        </w:tc>
      </w:tr>
      <w:tr w:rsidR="00DD6EB8" w:rsidRPr="00505B0B" w:rsidTr="00880242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05B0B" w:rsidRDefault="00DD6EB8" w:rsidP="00880242">
            <w:pPr>
              <w:spacing w:line="216" w:lineRule="auto"/>
              <w:jc w:val="center"/>
              <w:rPr>
                <w:b/>
                <w:color w:val="000000"/>
              </w:rPr>
            </w:pPr>
            <w:r w:rsidRPr="0075228C">
              <w:rPr>
                <w:color w:val="000000"/>
              </w:rPr>
              <w:t>Подпрограмма 4</w:t>
            </w:r>
            <w:r w:rsidRPr="0075228C">
              <w:rPr>
                <w:b/>
                <w:color w:val="000000"/>
                <w:sz w:val="28"/>
                <w:szCs w:val="28"/>
              </w:rPr>
              <w:t xml:space="preserve">. «Обеспечение комплексного пространственного и территориального развития </w:t>
            </w:r>
            <w:proofErr w:type="spellStart"/>
            <w:r w:rsidRPr="0075228C">
              <w:rPr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DD6EB8" w:rsidRPr="005A2A39" w:rsidTr="00880242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4.1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AD185F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4.1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rPr>
                <w:rFonts w:eastAsia="Calibri"/>
              </w:rPr>
              <w:t xml:space="preserve">Эффективное  и рациональное использование земель населенных пунктов, земель сельскохозяйственного </w:t>
            </w:r>
            <w:proofErr w:type="spellStart"/>
            <w:r>
              <w:rPr>
                <w:rFonts w:eastAsia="Calibri"/>
              </w:rPr>
              <w:t>назначения,земель</w:t>
            </w:r>
            <w:proofErr w:type="spellEnd"/>
            <w:r>
              <w:rPr>
                <w:rFonts w:eastAsia="Calibri"/>
              </w:rPr>
              <w:t xml:space="preserve"> иного назначения и других объектов недвижимости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16" w:lineRule="auto"/>
              <w:rPr>
                <w:color w:val="000000"/>
              </w:rPr>
            </w:pPr>
            <w:r w:rsidRPr="00D77199">
              <w:rPr>
                <w:bCs/>
                <w:color w:val="000000"/>
              </w:rPr>
              <w:t>Доля объектов недвижимости поставленных на кадастровый учет</w:t>
            </w:r>
          </w:p>
        </w:tc>
      </w:tr>
      <w:tr w:rsidR="00DD6EB8" w:rsidRPr="005A2A39" w:rsidTr="00880242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4.2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AD185F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4.2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Наличие </w:t>
            </w:r>
            <w:proofErr w:type="spellStart"/>
            <w:r>
              <w:rPr>
                <w:bCs/>
                <w:color w:val="000000"/>
              </w:rPr>
              <w:t>актулизированных</w:t>
            </w:r>
            <w:proofErr w:type="spellEnd"/>
            <w:r>
              <w:rPr>
                <w:bCs/>
                <w:color w:val="000000"/>
              </w:rPr>
              <w:t xml:space="preserve"> ,утвержденных документов территориального планирования и градостроительного зонирования.</w:t>
            </w:r>
          </w:p>
        </w:tc>
      </w:tr>
      <w:tr w:rsidR="00DD6EB8" w:rsidRPr="005A2A39" w:rsidTr="0088024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Подпрограмма 5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DD6EB8" w:rsidRPr="005A2A39" w:rsidTr="0088024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5.1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D7719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5</w:t>
            </w:r>
            <w:r w:rsidRPr="00D77199">
              <w:rPr>
                <w:u w:val="single"/>
              </w:rPr>
              <w:t>.1.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spacing w:line="20" w:lineRule="atLeast"/>
            </w:pPr>
            <w:r w:rsidRPr="005A2A39">
              <w:t>-повышение уровня защиты населенного пункта и людей от чрезвычайных ситуаций, связанных с пожарами;</w:t>
            </w:r>
          </w:p>
          <w:p w:rsidR="00DD6EB8" w:rsidRPr="008D4339" w:rsidRDefault="00DD6EB8" w:rsidP="00880242">
            <w:pPr>
              <w:spacing w:line="20" w:lineRule="atLeast"/>
            </w:pPr>
            <w:r w:rsidRPr="005A2A39">
              <w:t>-снижение количества пожаров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rPr>
                <w:rFonts w:eastAsia="Calibri"/>
              </w:rPr>
              <w:t xml:space="preserve">- повышение боеготовности </w:t>
            </w:r>
            <w:r w:rsidRPr="005A2A39">
              <w:t>доброволь</w:t>
            </w:r>
            <w:r>
              <w:t xml:space="preserve">ной пожарной дружины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</w:t>
            </w:r>
            <w:r w:rsidRPr="005A2A39">
              <w:lastRenderedPageBreak/>
              <w:t>сельского поселения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0" w:lineRule="atLeast"/>
              <w:ind w:right="-2"/>
            </w:pPr>
            <w:r w:rsidRPr="005A2A39">
              <w:lastRenderedPageBreak/>
              <w:t>оснащение команды ДПД необходимыми средствами для тушения пожаров</w:t>
            </w:r>
          </w:p>
          <w:p w:rsidR="00DD6EB8" w:rsidRPr="005A2A39" w:rsidRDefault="00DD6EB8" w:rsidP="00880242">
            <w:pPr>
              <w:spacing w:line="20" w:lineRule="atLeast"/>
              <w:ind w:right="-2"/>
            </w:pPr>
            <w:r>
              <w:t>-Количество пожаров на территории сельского поселения</w:t>
            </w:r>
          </w:p>
        </w:tc>
      </w:tr>
      <w:tr w:rsidR="00DD6EB8" w:rsidRPr="005A2A39" w:rsidTr="0088024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lastRenderedPageBreak/>
              <w:t>Подпрограмма 6</w:t>
            </w:r>
            <w:r w:rsidRPr="005A2A39">
              <w:t xml:space="preserve"> </w:t>
            </w:r>
            <w:r w:rsidRPr="005A2A39">
              <w:rPr>
                <w:b/>
                <w:i/>
                <w:color w:val="000000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Развитие сферы культуры и спорта на территории </w:t>
            </w:r>
            <w:proofErr w:type="spellStart"/>
            <w:r>
              <w:rPr>
                <w:b/>
                <w:sz w:val="28"/>
                <w:szCs w:val="28"/>
              </w:rPr>
              <w:t>Евдоки</w:t>
            </w:r>
            <w:r w:rsidRPr="0075228C">
              <w:rPr>
                <w:b/>
                <w:sz w:val="28"/>
                <w:szCs w:val="28"/>
              </w:rPr>
              <w:t>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</w:t>
            </w:r>
            <w:r w:rsidRPr="005A2A39">
              <w:rPr>
                <w:b/>
              </w:rPr>
              <w:t>»</w:t>
            </w:r>
          </w:p>
        </w:tc>
      </w:tr>
      <w:tr w:rsidR="00DD6EB8" w:rsidRPr="005A2A39" w:rsidTr="00880242">
        <w:trPr>
          <w:trHeight w:val="46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6</w:t>
            </w:r>
            <w:r w:rsidRPr="00245C3D">
              <w:rPr>
                <w:u w:val="single"/>
              </w:rPr>
              <w:t>.1</w:t>
            </w:r>
          </w:p>
          <w:p w:rsidR="00DD6EB8" w:rsidRPr="00AF5BFB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AF5BFB"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DD6EB8" w:rsidRPr="00AF5BFB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МКУК </w:t>
            </w:r>
            <w:r>
              <w:t xml:space="preserve">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Директор 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tabs>
                <w:tab w:val="left" w:pos="1168"/>
              </w:tabs>
              <w:spacing w:line="216" w:lineRule="auto"/>
            </w:pPr>
            <w:r w:rsidRPr="005A2A39"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5A2A39">
              <w:rPr>
                <w:bCs/>
              </w:rPr>
              <w:t>повышение качества и уровня жизни населения, его занятости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К</w:t>
            </w:r>
            <w:r w:rsidRPr="005A2A39">
              <w:t>оличество проведенных культурных, спортивных и физкультурно-массовых мероприятий</w:t>
            </w:r>
          </w:p>
        </w:tc>
      </w:tr>
      <w:tr w:rsidR="00DD6EB8" w:rsidRPr="005A2A39" w:rsidTr="00880242">
        <w:trPr>
          <w:trHeight w:val="46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6.2</w:t>
            </w:r>
          </w:p>
          <w:p w:rsidR="00DD6EB8" w:rsidRPr="00383AE2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383AE2"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МКУК </w:t>
            </w:r>
            <w:r>
              <w:t xml:space="preserve">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Директор 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tabs>
                <w:tab w:val="left" w:pos="1168"/>
              </w:tabs>
              <w:spacing w:line="216" w:lineRule="auto"/>
            </w:pPr>
            <w:r>
              <w:t>Увеличение охвата населения систематическими занятиями физической культуры и спортом;</w:t>
            </w:r>
          </w:p>
          <w:p w:rsidR="00DD6EB8" w:rsidRDefault="00DD6EB8" w:rsidP="00880242">
            <w:pPr>
              <w:tabs>
                <w:tab w:val="left" w:pos="1168"/>
              </w:tabs>
              <w:spacing w:line="216" w:lineRule="auto"/>
            </w:pPr>
            <w:r>
              <w:t xml:space="preserve">-повышение качества проводимых массовых </w:t>
            </w:r>
            <w:proofErr w:type="spellStart"/>
            <w:r>
              <w:t>физкультурно</w:t>
            </w:r>
            <w:proofErr w:type="spellEnd"/>
            <w:r>
              <w:t xml:space="preserve"> -  спортивных мероприятий;</w:t>
            </w:r>
          </w:p>
          <w:p w:rsidR="00DD6EB8" w:rsidRPr="005A2A39" w:rsidRDefault="00DD6EB8" w:rsidP="00880242">
            <w:pPr>
              <w:tabs>
                <w:tab w:val="left" w:pos="1168"/>
              </w:tabs>
              <w:spacing w:line="216" w:lineRule="auto"/>
            </w:pPr>
            <w:r>
              <w:t>-повышение интереса жителей села к занятиям физической культуры и спорта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Доля численности лиц, систематически занимающихся физической культурой и спортом от общей численности жителей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DD6EB8" w:rsidRDefault="00DD6EB8" w:rsidP="00DD6EB8">
      <w:pPr>
        <w:widowControl w:val="0"/>
        <w:autoSpaceDE w:val="0"/>
        <w:autoSpaceDN w:val="0"/>
        <w:adjustRightInd w:val="0"/>
        <w:jc w:val="right"/>
      </w:pPr>
    </w:p>
    <w:p w:rsidR="00DD6EB8" w:rsidRDefault="00DD6EB8" w:rsidP="00DD6EB8">
      <w:pPr>
        <w:widowControl w:val="0"/>
        <w:autoSpaceDE w:val="0"/>
        <w:autoSpaceDN w:val="0"/>
        <w:adjustRightInd w:val="0"/>
        <w:jc w:val="right"/>
      </w:pPr>
    </w:p>
    <w:p w:rsidR="00DD6EB8" w:rsidRDefault="00DD6EB8" w:rsidP="00DD6EB8">
      <w:pPr>
        <w:widowControl w:val="0"/>
        <w:autoSpaceDE w:val="0"/>
        <w:autoSpaceDN w:val="0"/>
        <w:adjustRightInd w:val="0"/>
      </w:pPr>
      <w:r>
        <w:lastRenderedPageBreak/>
        <w:t>1.3. Приложение №3</w:t>
      </w:r>
      <w:r w:rsidRPr="005A2A39">
        <w:t xml:space="preserve"> к муниципальной программе </w:t>
      </w:r>
      <w:r>
        <w:t>изложить в следующей редакции: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</w:p>
    <w:p w:rsidR="00DD6EB8" w:rsidRPr="002111BF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</w:rPr>
      </w:pPr>
      <w:r w:rsidRPr="002111BF">
        <w:rPr>
          <w:b/>
          <w:caps/>
        </w:rPr>
        <w:t xml:space="preserve">РЕСУРСНОЕ ОБЕСПЕЧЕНИЕ </w:t>
      </w:r>
    </w:p>
    <w:p w:rsidR="00DD6EB8" w:rsidRPr="008732AA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 xml:space="preserve">муниципальной программы </w:t>
      </w:r>
      <w:r w:rsidRPr="008732AA">
        <w:rPr>
          <w:b/>
        </w:rPr>
        <w:t>«Социально-экономическое развитие территории сельского поселения</w:t>
      </w:r>
      <w:r>
        <w:rPr>
          <w:b/>
        </w:rPr>
        <w:t>»</w:t>
      </w:r>
      <w:r w:rsidRPr="008732AA">
        <w:rPr>
          <w:b/>
        </w:rPr>
        <w:t xml:space="preserve"> на 2018-2022гг</w:t>
      </w:r>
      <w:r>
        <w:rPr>
          <w:b/>
        </w:rPr>
        <w:t>.</w:t>
      </w:r>
      <w:r w:rsidRPr="008732AA">
        <w:t xml:space="preserve"> </w:t>
      </w:r>
    </w:p>
    <w:p w:rsidR="00DD6EB8" w:rsidRPr="008732AA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>
        <w:t xml:space="preserve">за счет средств, предусмотренных в бюджете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D6EB8" w:rsidRPr="009B1F0E" w:rsidTr="00880242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DD6EB8" w:rsidRPr="009B1F0E" w:rsidTr="00880242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51435,2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152325,4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61646,8</w:t>
            </w:r>
          </w:p>
        </w:tc>
      </w:tr>
      <w:tr w:rsidR="00DD6EB8" w:rsidRPr="009B1F0E" w:rsidTr="00880242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>
              <w:t>34054,8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>
              <w:t>89428,7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федерального бюджета, </w:t>
            </w:r>
            <w:r w:rsidRPr="009B1F0E"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>
              <w:t>1249,9</w:t>
            </w:r>
          </w:p>
        </w:tc>
      </w:tr>
      <w:tr w:rsidR="00DD6EB8" w:rsidRPr="009B1F0E" w:rsidTr="00880242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7812,9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743EE5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29840,5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743EE5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743EE5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2277,0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29235,3</w:t>
            </w:r>
          </w:p>
        </w:tc>
      </w:tr>
      <w:tr w:rsidR="00DD6EB8" w:rsidRPr="009B1F0E" w:rsidTr="00880242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601,7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14303,2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  <w:r w:rsidRPr="009B1F0E">
              <w:rPr>
                <w:color w:val="000000" w:themeColor="text1"/>
              </w:rPr>
              <w:t>98,0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601,7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</w:t>
            </w:r>
            <w:r w:rsidRPr="009B1F0E">
              <w:t>Управление муниципальным долгом  сельского поселения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Администрация </w:t>
            </w: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1810,2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1810,2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34034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34034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34034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534034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13677,1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534034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13677,1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outlineLvl w:val="0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outlineLvl w:val="0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Администрация </w:t>
            </w: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34091,6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100182,0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15789,2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29582,0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84392,8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10872,4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1000</w:t>
            </w:r>
            <w:r w:rsidRPr="009B1F0E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10872,4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07174">
              <w:rPr>
                <w:b/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504,7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7174">
              <w:rPr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286,5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0,6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>
              <w:t>185,9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EE2D7C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86172,2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81863,4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6C4EA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Основное мероприятие 3.5</w:t>
            </w:r>
            <w:r w:rsidRPr="006C4EAC">
              <w:rPr>
                <w:b/>
                <w:u w:val="single"/>
              </w:rPr>
              <w:t>.</w:t>
            </w:r>
          </w:p>
          <w:p w:rsidR="00DD6EB8" w:rsidRPr="00227C39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</w:t>
            </w:r>
            <w:r w:rsidRPr="00227C39">
              <w:t>Создание мест (площадок) накопления твердых коммунальных отходов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6C4EA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6C4EA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6C4EAC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6C4EAC">
              <w:rPr>
                <w:b/>
              </w:rPr>
              <w:t>0,3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0,3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Основное мероприятие 3.6</w:t>
            </w:r>
            <w:r w:rsidRPr="00AD5CB9">
              <w:rPr>
                <w:b/>
                <w:u w:val="single"/>
              </w:rPr>
              <w:t>.</w:t>
            </w:r>
          </w:p>
          <w:p w:rsidR="00DD6EB8" w:rsidRPr="00A124D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A124D0">
              <w:t>Проведение</w:t>
            </w:r>
            <w: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t>блочно</w:t>
            </w:r>
            <w:proofErr w:type="spellEnd"/>
            <w: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2345,9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2343,5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621,9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621,9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EE2D7C" w:rsidRDefault="00DD6EB8" w:rsidP="00880242">
            <w:pPr>
              <w:jc w:val="center"/>
              <w:rPr>
                <w:b/>
              </w:rPr>
            </w:pPr>
            <w:r w:rsidRPr="00EE2D7C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D7FB0" w:rsidRDefault="00DD6EB8" w:rsidP="00880242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420,0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201,9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34</w:t>
            </w:r>
            <w:r w:rsidRPr="004F4F2D">
              <w:rPr>
                <w:b/>
                <w:bCs/>
                <w:color w:val="000000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4305,4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highlight w:val="yellow"/>
              </w:rPr>
            </w:pPr>
            <w:r>
              <w:t>4218,9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</w:t>
            </w:r>
            <w:r w:rsidRPr="00F45141"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79,5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5.2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«Участие в профилактике терроризма и экстремизма, а также в минимизации и  (или) ликвидации последствий проявлений терроризма и </w:t>
            </w:r>
            <w:r w:rsidRPr="009B1F0E">
              <w:lastRenderedPageBreak/>
              <w:t>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5.4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5153,5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17355,7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15894,0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17339,7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15878,0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9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16,0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DD6EB8" w:rsidRDefault="00DD6EB8" w:rsidP="00DD6EB8">
      <w:pPr>
        <w:widowControl w:val="0"/>
        <w:autoSpaceDE w:val="0"/>
        <w:autoSpaceDN w:val="0"/>
        <w:adjustRightInd w:val="0"/>
      </w:pPr>
    </w:p>
    <w:p w:rsidR="00DD6EB8" w:rsidRPr="0072110B" w:rsidRDefault="00DD6EB8" w:rsidP="00DD6EB8">
      <w:pPr>
        <w:widowControl w:val="0"/>
        <w:autoSpaceDE w:val="0"/>
        <w:autoSpaceDN w:val="0"/>
        <w:adjustRightInd w:val="0"/>
      </w:pPr>
      <w:r>
        <w:t>1.</w:t>
      </w:r>
      <w:proofErr w:type="gramStart"/>
      <w:r>
        <w:t>4</w:t>
      </w:r>
      <w:r w:rsidRPr="0072110B">
        <w:t>.Приложение</w:t>
      </w:r>
      <w:proofErr w:type="gramEnd"/>
      <w:r w:rsidRPr="0072110B">
        <w:t xml:space="preserve"> №4 к муниципальной программе изложить в следующей редакции: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Pr="005A2A39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ПРОГНОЗНАЯ (СПРАВОЧНАЯ) ОЦЕНКА РЕСУРСНОГО ОБЕСПЕЧЕНИЯ РЕАЛИЗАЦИИ</w:t>
      </w:r>
      <w:r w:rsidRPr="005A2A39">
        <w:rPr>
          <w:b/>
        </w:rPr>
        <w:t xml:space="preserve"> </w:t>
      </w:r>
    </w:p>
    <w:p w:rsidR="00DD6EB8" w:rsidRPr="003E2312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5A2A39">
        <w:t xml:space="preserve">муниципальной программы </w:t>
      </w:r>
      <w:r w:rsidRPr="003E2312">
        <w:rPr>
          <w:b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u w:val="single"/>
        </w:rPr>
        <w:t xml:space="preserve"> 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>
        <w:rPr>
          <w:u w:val="single"/>
        </w:rPr>
        <w:t>за счет всех источников финансирования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D6EB8" w:rsidRPr="009B1F0E" w:rsidTr="00880242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DD6EB8" w:rsidRPr="009B1F0E" w:rsidTr="00880242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51755,0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152645,2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61646,8</w:t>
            </w:r>
          </w:p>
        </w:tc>
      </w:tr>
      <w:tr w:rsidR="00DD6EB8" w:rsidRPr="009B1F0E" w:rsidTr="00880242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>
              <w:t>34374,6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>
              <w:t>89748,5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федерального </w:t>
            </w:r>
            <w:r w:rsidRPr="009B1F0E"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>
              <w:t>1249,9</w:t>
            </w:r>
          </w:p>
        </w:tc>
      </w:tr>
      <w:tr w:rsidR="00DD6EB8" w:rsidRPr="009B1F0E" w:rsidTr="00880242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7812,9                                                                                       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743EE5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 xml:space="preserve">   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29840,5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743EE5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743EE5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2277,0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29235,3</w:t>
            </w:r>
          </w:p>
        </w:tc>
      </w:tr>
      <w:tr w:rsidR="00DD6EB8" w:rsidRPr="009B1F0E" w:rsidTr="00880242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601,7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14303,2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  <w:r w:rsidRPr="009B1F0E">
              <w:rPr>
                <w:color w:val="000000" w:themeColor="text1"/>
              </w:rPr>
              <w:t>98,0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601,7</w:t>
            </w:r>
          </w:p>
        </w:tc>
      </w:tr>
      <w:tr w:rsidR="00DD6EB8" w:rsidRPr="009B1F0E" w:rsidTr="00880242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9B1F0E">
              <w:t>Управление муниципальным долгом  сельского поселения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1810,2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1810,2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1.5.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34034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34034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34034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534034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13677,1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534034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13677,1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outlineLvl w:val="0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outlineLvl w:val="0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34411,4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100501,8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15789,2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29901,8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84712,6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10872,4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1000</w:t>
            </w:r>
            <w:r w:rsidRPr="009B1F0E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10872,4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3.2.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07174">
              <w:rPr>
                <w:b/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504,7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7174">
              <w:rPr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286,5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100,6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185,9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EE2D7C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86172,2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81863,4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Основное мероприятие 3.5</w:t>
            </w:r>
          </w:p>
          <w:p w:rsidR="00DD6EB8" w:rsidRPr="005C5ED0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«</w:t>
            </w:r>
            <w:r w:rsidRPr="00227C39">
              <w:t>Создание мест (площадок) накопления твердых коммунальных отходов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8B192A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8B192A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337221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337221">
              <w:rPr>
                <w:b/>
              </w:rPr>
              <w:t>320,1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337221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337221">
              <w:rPr>
                <w:b/>
              </w:rPr>
              <w:t>320,1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0,3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420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319,8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319,8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B159D">
              <w:rPr>
                <w:b/>
                <w:u w:val="single"/>
              </w:rPr>
              <w:t>Основное мероприятие 3.6.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124D0">
              <w:t>Проведение</w:t>
            </w:r>
            <w: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t>блочно</w:t>
            </w:r>
            <w:proofErr w:type="spellEnd"/>
            <w:r>
              <w:t>-модульной станции водоочистки, насосы погружные, глубинные ЭЦВ 6-10-120)</w:t>
            </w:r>
          </w:p>
          <w:p w:rsidR="00DD6EB8" w:rsidRPr="004B159D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B159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B159D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B159D">
              <w:rPr>
                <w:b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2345,9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2343,5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</w:t>
            </w:r>
            <w:r w:rsidRPr="009B1F0E">
              <w:rPr>
                <w:b/>
              </w:rPr>
              <w:lastRenderedPageBreak/>
              <w:t xml:space="preserve">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Администрация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</w:t>
            </w:r>
            <w:r w:rsidRPr="009B1F0E">
              <w:lastRenderedPageBreak/>
              <w:t>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621,9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621,9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EE2D7C" w:rsidRDefault="00DD6EB8" w:rsidP="00880242">
            <w:pPr>
              <w:jc w:val="center"/>
              <w:rPr>
                <w:b/>
              </w:rPr>
            </w:pPr>
            <w:r w:rsidRPr="00EE2D7C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D7FB0" w:rsidRDefault="00DD6EB8" w:rsidP="00880242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420,0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4F4F2D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rPr>
                <w:b/>
              </w:rPr>
            </w:pPr>
            <w:r>
              <w:rPr>
                <w:b/>
              </w:rPr>
              <w:t xml:space="preserve">    201,9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201,9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4F4F2D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</w:t>
            </w:r>
            <w:r w:rsidRPr="009B1F0E">
              <w:rPr>
                <w:b/>
              </w:rPr>
              <w:lastRenderedPageBreak/>
              <w:t xml:space="preserve">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lastRenderedPageBreak/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34</w:t>
            </w:r>
            <w:r w:rsidRPr="004F4F2D">
              <w:rPr>
                <w:b/>
                <w:bCs/>
                <w:color w:val="000000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4305,4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highlight w:val="yellow"/>
              </w:rPr>
            </w:pPr>
            <w:r>
              <w:t>4218,9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</w:t>
            </w:r>
            <w:r w:rsidRPr="00F45141"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79,5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5.2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«Участие в профилактике </w:t>
            </w:r>
            <w:r w:rsidRPr="009B1F0E">
              <w:lastRenderedPageBreak/>
              <w:t>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</w:t>
            </w:r>
            <w:r w:rsidRPr="009B1F0E"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5.4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5153,5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17355,7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15894,0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«Расходы ,направленные на </w:t>
            </w:r>
            <w:r w:rsidRPr="009B1F0E">
              <w:lastRenderedPageBreak/>
              <w:t>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17339,7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15878,0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9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16,0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DD6EB8" w:rsidRDefault="00DD6EB8" w:rsidP="00DD6EB8">
      <w:pPr>
        <w:widowControl w:val="0"/>
        <w:autoSpaceDE w:val="0"/>
        <w:autoSpaceDN w:val="0"/>
        <w:adjustRightInd w:val="0"/>
        <w:jc w:val="both"/>
        <w:sectPr w:rsidR="00DD6EB8" w:rsidSect="00000E07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DD6EB8" w:rsidRDefault="00DD6EB8" w:rsidP="00DD6EB8">
      <w:pPr>
        <w:widowControl w:val="0"/>
        <w:autoSpaceDE w:val="0"/>
        <w:autoSpaceDN w:val="0"/>
        <w:adjustRightInd w:val="0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</w:pPr>
      <w:r w:rsidRPr="002111BF">
        <w:t>1.5</w:t>
      </w:r>
      <w:r w:rsidRPr="001B2C53">
        <w:t>. Приложение 7 к муниципальной</w:t>
      </w:r>
      <w:r>
        <w:t xml:space="preserve"> программе изложить в следующей</w:t>
      </w:r>
      <w:r w:rsidRPr="001B2C53">
        <w:t xml:space="preserve"> редакции:</w:t>
      </w:r>
    </w:p>
    <w:p w:rsidR="00DD6EB8" w:rsidRDefault="00DD6EB8" w:rsidP="00DD6EB8">
      <w:pPr>
        <w:widowControl w:val="0"/>
        <w:autoSpaceDE w:val="0"/>
        <w:autoSpaceDN w:val="0"/>
        <w:adjustRightInd w:val="0"/>
      </w:pPr>
    </w:p>
    <w:p w:rsidR="00DD6EB8" w:rsidRPr="001B2C53" w:rsidRDefault="00DD6EB8" w:rsidP="00DD6EB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hAnsi="Arial" w:cs="Arial"/>
          <w:b/>
        </w:rPr>
      </w:pPr>
      <w:r w:rsidRPr="001B2C53">
        <w:rPr>
          <w:rFonts w:ascii="Arial" w:hAnsi="Arial" w:cs="Arial"/>
          <w:b/>
        </w:rPr>
        <w:t>Подпрограмма «Развитие инфраструктуры на территори</w:t>
      </w:r>
      <w:r>
        <w:rPr>
          <w:rFonts w:ascii="Arial" w:hAnsi="Arial" w:cs="Arial"/>
          <w:b/>
        </w:rPr>
        <w:t>и</w:t>
      </w:r>
      <w:r w:rsidRPr="001B2C53">
        <w:rPr>
          <w:rFonts w:ascii="Arial" w:hAnsi="Arial" w:cs="Arial"/>
          <w:b/>
        </w:rPr>
        <w:t xml:space="preserve"> </w:t>
      </w:r>
      <w:proofErr w:type="spellStart"/>
      <w:r w:rsidRPr="001B2C53">
        <w:rPr>
          <w:rFonts w:ascii="Arial" w:hAnsi="Arial" w:cs="Arial"/>
          <w:b/>
        </w:rPr>
        <w:t>Евдокимовского</w:t>
      </w:r>
      <w:proofErr w:type="spellEnd"/>
      <w:r w:rsidRPr="001B2C53">
        <w:rPr>
          <w:rFonts w:ascii="Arial" w:hAnsi="Arial" w:cs="Arial"/>
          <w:b/>
        </w:rPr>
        <w:t xml:space="preserve"> сельского поселения»</w:t>
      </w:r>
    </w:p>
    <w:p w:rsidR="00DD6EB8" w:rsidRPr="001B2C53" w:rsidRDefault="00DD6EB8" w:rsidP="00DD6EB8">
      <w:pPr>
        <w:widowControl w:val="0"/>
        <w:autoSpaceDE w:val="0"/>
        <w:autoSpaceDN w:val="0"/>
        <w:adjustRightInd w:val="0"/>
        <w:ind w:right="-2"/>
        <w:outlineLvl w:val="2"/>
        <w:rPr>
          <w:rFonts w:ascii="Arial" w:hAnsi="Arial" w:cs="Arial"/>
          <w:b/>
        </w:rPr>
      </w:pPr>
    </w:p>
    <w:p w:rsidR="00DD6EB8" w:rsidRPr="001B2C53" w:rsidRDefault="00DD6EB8" w:rsidP="00DD6EB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</w:rPr>
        <w:t>Паспорт подпрограммы</w:t>
      </w:r>
      <w:r w:rsidRPr="001B2C53">
        <w:rPr>
          <w:rFonts w:ascii="Arial" w:hAnsi="Arial" w:cs="Arial"/>
          <w:b/>
        </w:rPr>
        <w:t xml:space="preserve"> </w:t>
      </w:r>
      <w:r w:rsidRPr="001B2C53">
        <w:rPr>
          <w:rFonts w:ascii="Arial" w:hAnsi="Arial" w:cs="Arial"/>
          <w:i/>
          <w:color w:val="000000"/>
        </w:rPr>
        <w:t>«</w:t>
      </w:r>
      <w:r w:rsidRPr="001B2C53">
        <w:rPr>
          <w:rFonts w:ascii="Arial" w:hAnsi="Arial" w:cs="Arial"/>
        </w:rPr>
        <w:t xml:space="preserve">Развитие инфраструктуры на территории </w:t>
      </w:r>
      <w:proofErr w:type="spellStart"/>
      <w:r w:rsidRPr="001B2C53">
        <w:rPr>
          <w:rFonts w:ascii="Arial" w:hAnsi="Arial" w:cs="Arial"/>
        </w:rPr>
        <w:t>Евдокимовского</w:t>
      </w:r>
      <w:proofErr w:type="spellEnd"/>
      <w:r w:rsidRPr="001B2C53">
        <w:rPr>
          <w:rFonts w:ascii="Arial" w:hAnsi="Arial" w:cs="Arial"/>
        </w:rPr>
        <w:t xml:space="preserve"> сельского поселения» муниципальной программы «Социально-экономическое развитие территории сельского поселения» на 2018-2022годы</w:t>
      </w:r>
      <w:r w:rsidRPr="001B2C53">
        <w:rPr>
          <w:rFonts w:ascii="Arial" w:hAnsi="Arial" w:cs="Arial"/>
          <w:b/>
        </w:rPr>
        <w:t xml:space="preserve"> </w:t>
      </w:r>
      <w:r w:rsidRPr="001B2C53">
        <w:rPr>
          <w:rFonts w:ascii="Arial" w:hAnsi="Arial" w:cs="Arial"/>
        </w:rPr>
        <w:t>(далее соответственно - подпрограмма, муниципальная программа)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902"/>
      </w:tblGrid>
      <w:tr w:rsidR="00DD6EB8" w:rsidRPr="00BB2E14" w:rsidTr="00880242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BB2E14">
              <w:rPr>
                <w:rFonts w:eastAsiaTheme="minorEastAsia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DD6EB8" w:rsidRPr="00BB2E14" w:rsidTr="0088024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E14">
              <w:rPr>
                <w:i/>
                <w:color w:val="000000"/>
              </w:rPr>
              <w:t>«</w:t>
            </w:r>
            <w:r w:rsidRPr="00BB2E14">
              <w:t xml:space="preserve">Развитие инфраструктуры на территории </w:t>
            </w:r>
            <w:proofErr w:type="spellStart"/>
            <w:r w:rsidRPr="00BB2E14">
              <w:t>Евдокимовского</w:t>
            </w:r>
            <w:proofErr w:type="spellEnd"/>
            <w:r w:rsidRPr="00BB2E14">
              <w:t xml:space="preserve"> сельского поселения»</w:t>
            </w:r>
          </w:p>
        </w:tc>
      </w:tr>
      <w:tr w:rsidR="00DD6EB8" w:rsidRPr="00BB2E14" w:rsidTr="0088024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E14">
              <w:t xml:space="preserve">Администрация </w:t>
            </w:r>
            <w:proofErr w:type="spellStart"/>
            <w:r w:rsidRPr="00BB2E14">
              <w:t>Евдокимовского</w:t>
            </w:r>
            <w:proofErr w:type="spellEnd"/>
            <w:r w:rsidRPr="00BB2E14">
              <w:t xml:space="preserve"> сельского поселения</w:t>
            </w:r>
          </w:p>
        </w:tc>
      </w:tr>
      <w:tr w:rsidR="00DD6EB8" w:rsidRPr="00BB2E14" w:rsidTr="0088024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E14">
              <w:t xml:space="preserve">Администрация </w:t>
            </w:r>
            <w:proofErr w:type="spellStart"/>
            <w:r w:rsidRPr="00BB2E14">
              <w:t>Евдокимовского</w:t>
            </w:r>
            <w:proofErr w:type="spellEnd"/>
            <w:r w:rsidRPr="00BB2E14">
              <w:t xml:space="preserve"> сельского поселения</w:t>
            </w:r>
          </w:p>
        </w:tc>
      </w:tr>
      <w:tr w:rsidR="00DD6EB8" w:rsidRPr="00BB2E14" w:rsidTr="00880242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E14">
              <w:t xml:space="preserve"> Создание комфортных и качественных условий проживания населения </w:t>
            </w:r>
          </w:p>
        </w:tc>
      </w:tr>
      <w:tr w:rsidR="00DD6EB8" w:rsidRPr="00BB2E14" w:rsidTr="0088024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spacing w:line="216" w:lineRule="auto"/>
              <w:rPr>
                <w:color w:val="000000"/>
              </w:rPr>
            </w:pPr>
            <w:r w:rsidRPr="00BB2E14">
              <w:rPr>
                <w:color w:val="000000"/>
              </w:rPr>
              <w:t xml:space="preserve"> 1.Сохранение автомобильных дорог общего пользования местного значения, </w:t>
            </w: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BB2E14">
              <w:rPr>
                <w:color w:val="000000"/>
              </w:rPr>
              <w:t>2.Обеспечение безопасности дорожного движения на территории сельского поселения</w:t>
            </w: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BB2E14">
              <w:t>3.</w:t>
            </w:r>
            <w:r w:rsidRPr="00BB2E14">
              <w:rPr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BB2E14">
              <w:rPr>
                <w:color w:val="000000"/>
              </w:rPr>
              <w:t xml:space="preserve">4.Обеспечение населения сельского поселения бесперебойным водоснабжением </w:t>
            </w: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</w:p>
        </w:tc>
      </w:tr>
      <w:tr w:rsidR="00DD6EB8" w:rsidRPr="00BB2E14" w:rsidTr="0088024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2018-2022гг</w:t>
            </w:r>
          </w:p>
        </w:tc>
      </w:tr>
      <w:tr w:rsidR="00DD6EB8" w:rsidRPr="00BB2E14" w:rsidTr="0088024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rPr>
                <w:color w:val="000000"/>
              </w:rPr>
            </w:pPr>
            <w:r w:rsidRPr="00BB2E14">
              <w:t>1.</w:t>
            </w:r>
            <w:r w:rsidRPr="00BB2E14">
              <w:rPr>
                <w:color w:val="000000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DD6EB8" w:rsidRPr="00BB2E14" w:rsidRDefault="00DD6EB8" w:rsidP="00880242">
            <w:pPr>
              <w:rPr>
                <w:color w:val="000000"/>
              </w:rPr>
            </w:pPr>
            <w:r w:rsidRPr="00BB2E14">
              <w:rPr>
                <w:color w:val="000000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DD6EB8" w:rsidRPr="00BB2E14" w:rsidRDefault="00DD6EB8" w:rsidP="00880242">
            <w:pPr>
              <w:rPr>
                <w:color w:val="000000"/>
              </w:rPr>
            </w:pPr>
            <w:r w:rsidRPr="00BB2E14">
              <w:t>3.</w:t>
            </w:r>
            <w:r w:rsidRPr="00BB2E14">
              <w:rPr>
                <w:color w:val="000000"/>
              </w:rPr>
              <w:t>Увеличение нормы оснащения оборудованием водонапорных башен и водокачек</w:t>
            </w:r>
          </w:p>
          <w:p w:rsidR="00DD6EB8" w:rsidRDefault="00DD6EB8" w:rsidP="00880242">
            <w:pPr>
              <w:rPr>
                <w:color w:val="000000"/>
              </w:rPr>
            </w:pPr>
            <w:r w:rsidRPr="00BB2E14">
              <w:rPr>
                <w:color w:val="000000"/>
              </w:rPr>
              <w:t>4.Количество построенных мостов</w:t>
            </w:r>
          </w:p>
          <w:p w:rsidR="00DD6EB8" w:rsidRDefault="00DD6EB8" w:rsidP="00880242">
            <w:pPr>
              <w:rPr>
                <w:color w:val="000000"/>
              </w:rPr>
            </w:pPr>
            <w:r>
              <w:rPr>
                <w:color w:val="000000"/>
              </w:rPr>
              <w:t>5.Количество созданных мест(площадок) накопления твердых коммунальных отходов</w:t>
            </w:r>
          </w:p>
          <w:p w:rsidR="00DD6EB8" w:rsidRPr="00BB2E14" w:rsidRDefault="00DD6EB8" w:rsidP="00880242">
            <w:pPr>
              <w:rPr>
                <w:color w:val="000000"/>
              </w:rPr>
            </w:pPr>
            <w:r>
              <w:rPr>
                <w:color w:val="000000"/>
              </w:rPr>
              <w:t xml:space="preserve">6.Количество приобретенных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 модульных станций водоочистки.</w:t>
            </w:r>
          </w:p>
        </w:tc>
      </w:tr>
      <w:tr w:rsidR="00DD6EB8" w:rsidRPr="00BB2E14" w:rsidTr="0088024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B2E14">
              <w:t>1.Ремонт и содержание автомобильных дорог;</w:t>
            </w: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B2E14">
              <w:t xml:space="preserve">2.Организация благоустройства территории </w:t>
            </w:r>
            <w:r w:rsidRPr="00BB2E14">
              <w:lastRenderedPageBreak/>
              <w:t>поселения;</w:t>
            </w: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B2E14">
              <w:t xml:space="preserve">3.Организация водоснабжения населения 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B2E14">
              <w:t xml:space="preserve">4.Развитие сети искусственных сооружений на территории </w:t>
            </w:r>
            <w:proofErr w:type="spellStart"/>
            <w:r w:rsidRPr="00BB2E14">
              <w:t>Евдокимовского</w:t>
            </w:r>
            <w:proofErr w:type="spellEnd"/>
            <w:r w:rsidRPr="00BB2E14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5. «</w:t>
            </w:r>
            <w:r w:rsidRPr="00227C39">
              <w:t>Создание мест (площадок) накопления твердых коммунальных отходов</w:t>
            </w:r>
            <w:r>
              <w:t>»</w:t>
            </w:r>
          </w:p>
          <w:p w:rsidR="00DD6EB8" w:rsidRPr="001B0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6.</w:t>
            </w:r>
            <w:r w:rsidRPr="00A124D0">
              <w:t>Проведение</w:t>
            </w:r>
            <w: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t>блочно</w:t>
            </w:r>
            <w:proofErr w:type="spellEnd"/>
            <w:r>
              <w:t>-модульной станции водоочистки, насосы погружные, глубинные ЭЦВ 6-10-120)</w:t>
            </w: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DD6EB8" w:rsidRPr="00BB2E14" w:rsidTr="00880242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Предполагаемый общий объем финансирования муниципальной программы составляет: </w:t>
            </w:r>
            <w:r>
              <w:t>100501,8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60116,6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2019 год – </w:t>
            </w:r>
            <w:r>
              <w:t>34411,4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- 2383,5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– 2567,3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– </w:t>
            </w:r>
            <w:r>
              <w:t>1023,0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Объем финансирования за счет средств бюджета </w:t>
            </w:r>
            <w:proofErr w:type="spellStart"/>
            <w:r w:rsidRPr="00206978">
              <w:t>Евдокимовского</w:t>
            </w:r>
            <w:proofErr w:type="spellEnd"/>
            <w:r w:rsidRPr="00206978">
              <w:t xml:space="preserve"> сельского поселения составляет </w:t>
            </w:r>
            <w:r>
              <w:t>15789,2</w:t>
            </w:r>
            <w:r w:rsidRPr="00206978">
              <w:t>тыс.руб., в том числе: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5305,8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2019 год – </w:t>
            </w:r>
            <w:r>
              <w:t>4509,6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– 2383,5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– 2567,3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– </w:t>
            </w:r>
            <w:r>
              <w:t>1023,0</w:t>
            </w:r>
            <w:r w:rsidRPr="00206978">
              <w:t>тыс.руб.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Прогнозируемый объем финансирования за счет средств областного бюджета составляет </w:t>
            </w:r>
            <w:r>
              <w:t xml:space="preserve">84712,6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54810,8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2019 год – 29901,8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6EB8" w:rsidRPr="00BB2E14" w:rsidTr="0088024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B2E14">
              <w:t>- сохранение сети существующих автодорог;</w:t>
            </w: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B2E14">
              <w:t>- улучшение качества дорожного полотна;</w:t>
            </w: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-улучшение 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-улучшение состояния территории</w:t>
            </w:r>
          </w:p>
          <w:p w:rsidR="00DD6EB8" w:rsidRPr="00BB2E14" w:rsidRDefault="00DD6EB8" w:rsidP="00880242">
            <w:pPr>
              <w:suppressAutoHyphens/>
            </w:pPr>
            <w:r w:rsidRPr="00BB2E14">
              <w:t>-бесперебойное обеспечение водоснабжением населения</w:t>
            </w:r>
          </w:p>
          <w:p w:rsidR="00DD6EB8" w:rsidRPr="00BB2E14" w:rsidRDefault="00DD6EB8" w:rsidP="00880242">
            <w:pPr>
              <w:suppressAutoHyphens/>
            </w:pPr>
            <w:r w:rsidRPr="00BB2E14">
              <w:rPr>
                <w:noProof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DD6EB8" w:rsidRPr="00BB2E14" w:rsidRDefault="00DD6EB8" w:rsidP="00DD6EB8">
      <w:pPr>
        <w:widowControl w:val="0"/>
        <w:autoSpaceDE w:val="0"/>
        <w:autoSpaceDN w:val="0"/>
        <w:adjustRightInd w:val="0"/>
        <w:ind w:firstLine="709"/>
        <w:jc w:val="both"/>
      </w:pP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  <w:r w:rsidRPr="00BB2E14">
        <w:rPr>
          <w:u w:val="single"/>
        </w:rPr>
        <w:t xml:space="preserve">Раздел1. </w:t>
      </w:r>
      <w:r w:rsidRPr="00BB2E14">
        <w:rPr>
          <w:b/>
          <w:u w:val="single"/>
        </w:rPr>
        <w:t>Цель и задачи подпрограммы, целевые показатели подпрограммы, сроки реализации;</w:t>
      </w:r>
    </w:p>
    <w:p w:rsidR="00DD6EB8" w:rsidRPr="00BB2E14" w:rsidRDefault="00DD6EB8" w:rsidP="00DD6EB8">
      <w:pPr>
        <w:autoSpaceDE w:val="0"/>
        <w:autoSpaceDN w:val="0"/>
        <w:adjustRightInd w:val="0"/>
        <w:ind w:firstLine="709"/>
        <w:rPr>
          <w:color w:val="000000"/>
        </w:rPr>
      </w:pPr>
      <w:r w:rsidRPr="00BB2E14">
        <w:rPr>
          <w:b/>
        </w:rPr>
        <w:t>Целью подпрограммы</w:t>
      </w:r>
      <w:r w:rsidRPr="00BB2E14">
        <w:t xml:space="preserve"> </w:t>
      </w:r>
      <w:r w:rsidRPr="00BB2E14">
        <w:rPr>
          <w:b/>
        </w:rPr>
        <w:t>является</w:t>
      </w:r>
      <w:r w:rsidRPr="00BB2E14">
        <w:t>: создания комфортных и качественных условий проживания населения.</w:t>
      </w:r>
    </w:p>
    <w:p w:rsidR="00DD6EB8" w:rsidRPr="00BB2E14" w:rsidRDefault="00DD6EB8" w:rsidP="00DD6EB8">
      <w:pPr>
        <w:shd w:val="clear" w:color="auto" w:fill="FFFFFF"/>
        <w:ind w:firstLine="709"/>
        <w:rPr>
          <w:b/>
        </w:rPr>
      </w:pPr>
      <w:r w:rsidRPr="00BB2E14">
        <w:rPr>
          <w:b/>
        </w:rPr>
        <w:t xml:space="preserve"> Для реализации поставленной цели необходимо решение следующих задач:</w:t>
      </w:r>
    </w:p>
    <w:p w:rsidR="00DD6EB8" w:rsidRPr="00BB2E14" w:rsidRDefault="00DD6EB8" w:rsidP="00DD6EB8">
      <w:pPr>
        <w:ind w:firstLine="709"/>
        <w:rPr>
          <w:color w:val="000000"/>
        </w:rPr>
      </w:pPr>
      <w:r w:rsidRPr="00BB2E14">
        <w:rPr>
          <w:color w:val="000000"/>
        </w:rPr>
        <w:t xml:space="preserve">-сохранение автомобильных дорог общего пользования местного значения, 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BB2E14">
        <w:rPr>
          <w:color w:val="000000"/>
        </w:rPr>
        <w:t xml:space="preserve">-обеспечение безопасности дорожного движения на территории </w:t>
      </w:r>
      <w:proofErr w:type="spellStart"/>
      <w:r w:rsidRPr="00BB2E14">
        <w:rPr>
          <w:color w:val="000000"/>
        </w:rPr>
        <w:t>Евдокимовского</w:t>
      </w:r>
      <w:proofErr w:type="spellEnd"/>
      <w:r w:rsidRPr="00BB2E14">
        <w:rPr>
          <w:color w:val="000000"/>
        </w:rPr>
        <w:t xml:space="preserve">   сельского поселения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BB2E14">
        <w:t>-</w:t>
      </w:r>
      <w:r w:rsidRPr="00BB2E14">
        <w:rPr>
          <w:color w:val="000000"/>
        </w:rPr>
        <w:t>повышение уровня благоустройства и улучшение экологической обстановки в сельском поселении;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spacing w:line="216" w:lineRule="auto"/>
        <w:rPr>
          <w:color w:val="000000"/>
        </w:rPr>
      </w:pPr>
      <w:r w:rsidRPr="00BB2E14">
        <w:rPr>
          <w:color w:val="000000"/>
        </w:rPr>
        <w:t xml:space="preserve">            - Обеспечение населения сельского поселения бесперебойным водоснабжением </w:t>
      </w:r>
    </w:p>
    <w:p w:rsidR="00DD6EB8" w:rsidRPr="00BB2E14" w:rsidRDefault="00DD6EB8" w:rsidP="00DD6EB8">
      <w:pPr>
        <w:shd w:val="clear" w:color="auto" w:fill="FFFFFF"/>
        <w:ind w:firstLine="709"/>
        <w:rPr>
          <w:b/>
        </w:rPr>
      </w:pPr>
      <w:r w:rsidRPr="00BB2E14">
        <w:rPr>
          <w:b/>
          <w:color w:val="000000"/>
        </w:rPr>
        <w:t>Оценкой выполнения поставленных задач будут следующие</w:t>
      </w:r>
      <w:r w:rsidRPr="00BB2E14">
        <w:rPr>
          <w:color w:val="000000"/>
        </w:rPr>
        <w:t xml:space="preserve"> </w:t>
      </w:r>
      <w:r w:rsidRPr="00BB2E14">
        <w:rPr>
          <w:b/>
        </w:rPr>
        <w:t>целевые показатели:</w:t>
      </w:r>
    </w:p>
    <w:p w:rsidR="00DD6EB8" w:rsidRPr="00BB2E14" w:rsidRDefault="00DD6EB8" w:rsidP="00DD6EB8">
      <w:pPr>
        <w:ind w:firstLine="709"/>
        <w:rPr>
          <w:color w:val="000000"/>
        </w:rPr>
      </w:pPr>
      <w:r w:rsidRPr="00BB2E14">
        <w:t xml:space="preserve"> -</w:t>
      </w:r>
      <w:r w:rsidRPr="00BB2E14">
        <w:rPr>
          <w:color w:val="000000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DD6EB8" w:rsidRPr="00BB2E14" w:rsidRDefault="00DD6EB8" w:rsidP="00DD6EB8">
      <w:pPr>
        <w:ind w:firstLine="709"/>
        <w:rPr>
          <w:color w:val="000000"/>
        </w:rPr>
      </w:pPr>
      <w:r w:rsidRPr="00BB2E14">
        <w:rPr>
          <w:color w:val="000000"/>
        </w:rPr>
        <w:t xml:space="preserve"> -увеличение продолжительности подачи электроэнергии для освещения территории населенных пунктов поселения</w:t>
      </w:r>
    </w:p>
    <w:p w:rsidR="00DD6EB8" w:rsidRPr="00BB2E14" w:rsidRDefault="00DD6EB8" w:rsidP="00DD6EB8">
      <w:pPr>
        <w:ind w:firstLine="709"/>
        <w:rPr>
          <w:color w:val="000000"/>
        </w:rPr>
      </w:pPr>
      <w:r w:rsidRPr="00BB2E14">
        <w:t>-</w:t>
      </w:r>
      <w:r w:rsidRPr="00BB2E14">
        <w:rPr>
          <w:color w:val="000000"/>
        </w:rPr>
        <w:t>увеличение нормы оснащения оборудованием водонапорных башен и водокачек.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right="-2" w:firstLine="709"/>
        <w:rPr>
          <w:color w:val="000000"/>
        </w:rPr>
      </w:pPr>
      <w:r w:rsidRPr="00BB2E14">
        <w:rPr>
          <w:color w:val="000000"/>
        </w:rPr>
        <w:t>- количество построенных мостов</w:t>
      </w:r>
    </w:p>
    <w:p w:rsidR="00DD6EB8" w:rsidRDefault="00DD6EB8" w:rsidP="00DD6EB8">
      <w:pPr>
        <w:rPr>
          <w:color w:val="000000"/>
        </w:rPr>
      </w:pPr>
      <w:r>
        <w:rPr>
          <w:color w:val="000000"/>
        </w:rPr>
        <w:t xml:space="preserve">           -количество созданных мест(площадок) накопления твердых коммунальных отходов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right="-2" w:firstLine="709"/>
        <w:rPr>
          <w:color w:val="000000"/>
        </w:rPr>
      </w:pPr>
      <w:r>
        <w:rPr>
          <w:color w:val="000000"/>
        </w:rPr>
        <w:t xml:space="preserve">- количество приобретенных </w:t>
      </w:r>
      <w:proofErr w:type="spellStart"/>
      <w:r>
        <w:rPr>
          <w:color w:val="000000"/>
        </w:rPr>
        <w:t>блочно</w:t>
      </w:r>
      <w:proofErr w:type="spellEnd"/>
      <w:r>
        <w:rPr>
          <w:color w:val="000000"/>
        </w:rPr>
        <w:t>- модульных станций водоочистки.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right="-2" w:firstLine="709"/>
        <w:rPr>
          <w:b/>
        </w:rPr>
      </w:pP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right="-2" w:firstLine="709"/>
        <w:jc w:val="both"/>
        <w:rPr>
          <w:b/>
        </w:rPr>
      </w:pPr>
      <w:r w:rsidRPr="00BB2E14">
        <w:rPr>
          <w:b/>
        </w:rPr>
        <w:t>Сроки реализации подпрограммы:</w:t>
      </w:r>
      <w:r w:rsidRPr="00BB2E14">
        <w:t xml:space="preserve"> 2018-2022гг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right="-2"/>
        <w:jc w:val="both"/>
      </w:pP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right="-2" w:firstLine="709"/>
        <w:jc w:val="center"/>
        <w:rPr>
          <w:u w:val="single"/>
        </w:rPr>
      </w:pPr>
      <w:r w:rsidRPr="00BB2E14">
        <w:rPr>
          <w:b/>
          <w:u w:val="single"/>
        </w:rPr>
        <w:t>Раздел 2</w:t>
      </w:r>
      <w:r w:rsidRPr="00BB2E14">
        <w:rPr>
          <w:u w:val="single"/>
        </w:rPr>
        <w:t xml:space="preserve">. </w:t>
      </w:r>
      <w:r w:rsidRPr="00BB2E14">
        <w:rPr>
          <w:b/>
          <w:u w:val="single"/>
        </w:rPr>
        <w:t>Основные мероприятия подпрограммы</w:t>
      </w:r>
      <w:r w:rsidRPr="00BB2E14">
        <w:rPr>
          <w:u w:val="single"/>
        </w:rPr>
        <w:t>;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</w:pPr>
      <w:r w:rsidRPr="00BB2E14">
        <w:t xml:space="preserve"> -Ремонт и содержание автомобильных дорог;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</w:pPr>
      <w:r w:rsidRPr="00BB2E14">
        <w:t>-Организация благоустройства территории поселения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</w:pPr>
      <w:r w:rsidRPr="00BB2E14">
        <w:t>-Организация водоснабжения населения</w:t>
      </w:r>
    </w:p>
    <w:p w:rsidR="00DD6EB8" w:rsidRDefault="00DD6EB8" w:rsidP="00DD6EB8">
      <w:pPr>
        <w:widowControl w:val="0"/>
        <w:autoSpaceDE w:val="0"/>
        <w:autoSpaceDN w:val="0"/>
        <w:adjustRightInd w:val="0"/>
      </w:pPr>
      <w:r w:rsidRPr="00BB2E14">
        <w:t xml:space="preserve">-Развитие сети искусственных сооружений на территории </w:t>
      </w:r>
      <w:proofErr w:type="spellStart"/>
      <w:r w:rsidRPr="00BB2E14">
        <w:t>Евдокимовского</w:t>
      </w:r>
      <w:proofErr w:type="spellEnd"/>
      <w:r w:rsidRPr="00BB2E14">
        <w:t xml:space="preserve"> сельского поселения</w:t>
      </w:r>
    </w:p>
    <w:p w:rsidR="00DD6EB8" w:rsidRDefault="00DD6EB8" w:rsidP="00DD6EB8">
      <w:pPr>
        <w:widowControl w:val="0"/>
        <w:autoSpaceDE w:val="0"/>
        <w:autoSpaceDN w:val="0"/>
        <w:adjustRightInd w:val="0"/>
      </w:pPr>
      <w:r>
        <w:t xml:space="preserve">- </w:t>
      </w:r>
      <w:r w:rsidRPr="00227C39">
        <w:t>Создание мест (площадок) накопления твердых коммунальных отходов</w:t>
      </w:r>
      <w:r>
        <w:t>»</w:t>
      </w:r>
    </w:p>
    <w:p w:rsidR="00DD6EB8" w:rsidRPr="001B0F0E" w:rsidRDefault="00DD6EB8" w:rsidP="00DD6EB8">
      <w:pPr>
        <w:widowControl w:val="0"/>
        <w:autoSpaceDE w:val="0"/>
        <w:autoSpaceDN w:val="0"/>
        <w:adjustRightInd w:val="0"/>
        <w:spacing w:line="216" w:lineRule="auto"/>
      </w:pPr>
      <w:r>
        <w:t>-</w:t>
      </w:r>
      <w:r w:rsidRPr="001B0F0E">
        <w:t xml:space="preserve"> </w:t>
      </w:r>
      <w:r w:rsidRPr="00A124D0">
        <w:t>Проведение</w:t>
      </w:r>
      <w:r>
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</w:r>
      <w:proofErr w:type="spellStart"/>
      <w:r>
        <w:t>блочно</w:t>
      </w:r>
      <w:proofErr w:type="spellEnd"/>
      <w:r>
        <w:t>-модульной станции водоочистки, насосы погружные, глубинные ЭЦВ 6-10-120)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</w:pP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firstLine="709"/>
        <w:jc w:val="both"/>
      </w:pPr>
      <w:r w:rsidRPr="00BB2E14">
        <w:t xml:space="preserve">Перечень основных мероприятий подпрограммы представлен в Приложении 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jc w:val="both"/>
      </w:pPr>
      <w:r w:rsidRPr="00BB2E14">
        <w:t>№ 2 к муниципальной программе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</w:rPr>
      </w:pP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</w:rPr>
      </w:pPr>
      <w:r w:rsidRPr="00BB2E14">
        <w:rPr>
          <w:b/>
        </w:rPr>
        <w:t>Раздел 3. Меры муниципального регулирования, направленные на достижение цели и задач подпрограммы;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B2E14">
        <w:rPr>
          <w:rFonts w:eastAsiaTheme="minorEastAsia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B2E14">
        <w:rPr>
          <w:rFonts w:eastAsiaTheme="minorEastAsia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B2E14">
        <w:rPr>
          <w:rFonts w:eastAsiaTheme="minorEastAsia"/>
        </w:rPr>
        <w:t xml:space="preserve">-Устава </w:t>
      </w:r>
      <w:proofErr w:type="spellStart"/>
      <w:r w:rsidRPr="00BB2E14">
        <w:rPr>
          <w:rFonts w:eastAsiaTheme="minorEastAsia"/>
        </w:rPr>
        <w:t>Евдокимовского</w:t>
      </w:r>
      <w:proofErr w:type="spellEnd"/>
      <w:r w:rsidRPr="00BB2E14">
        <w:rPr>
          <w:rFonts w:eastAsiaTheme="minorEastAsia"/>
        </w:rPr>
        <w:t xml:space="preserve"> муниципального образования.</w:t>
      </w:r>
    </w:p>
    <w:p w:rsidR="00DD6EB8" w:rsidRPr="00BB2E14" w:rsidRDefault="00DD6EB8" w:rsidP="00DD6EB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B2E14">
        <w:rPr>
          <w:rFonts w:eastAsiaTheme="minorEastAsia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D6EB8" w:rsidRPr="00BB2E14" w:rsidRDefault="00DD6EB8" w:rsidP="00DD6EB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B2E14">
        <w:rPr>
          <w:rFonts w:eastAsiaTheme="minorEastAsia"/>
        </w:rPr>
        <w:t>Нормативно-правовая база для Программы сформирована и не изменяется.</w:t>
      </w:r>
    </w:p>
    <w:p w:rsidR="00DD6EB8" w:rsidRPr="00BB2E14" w:rsidRDefault="00DD6EB8" w:rsidP="00DD6EB8">
      <w:pPr>
        <w:ind w:firstLine="709"/>
        <w:jc w:val="both"/>
      </w:pPr>
      <w:r w:rsidRPr="00BB2E14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BB2E14">
        <w:t>Евдокимовского</w:t>
      </w:r>
      <w:proofErr w:type="spellEnd"/>
      <w:r w:rsidRPr="00BB2E14">
        <w:t xml:space="preserve"> сельского поселения. </w:t>
      </w:r>
    </w:p>
    <w:p w:rsidR="00DD6EB8" w:rsidRPr="00BB2E14" w:rsidRDefault="00DD6EB8" w:rsidP="00DD6EB8">
      <w:pPr>
        <w:ind w:firstLine="709"/>
        <w:jc w:val="both"/>
      </w:pPr>
      <w:r w:rsidRPr="00BB2E14"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DD6EB8" w:rsidRPr="00BB2E14" w:rsidRDefault="00DD6EB8" w:rsidP="00DD6EB8">
      <w:pPr>
        <w:ind w:firstLine="709"/>
        <w:jc w:val="both"/>
      </w:pPr>
      <w:r w:rsidRPr="00BB2E14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left="284" w:right="-2" w:firstLine="709"/>
        <w:jc w:val="center"/>
        <w:rPr>
          <w:rFonts w:eastAsiaTheme="minorEastAsia"/>
          <w:b/>
        </w:rPr>
      </w:pPr>
    </w:p>
    <w:p w:rsidR="00DD6EB8" w:rsidRPr="00BB2E14" w:rsidRDefault="00DD6EB8" w:rsidP="00DD6EB8">
      <w:pPr>
        <w:ind w:firstLine="567"/>
        <w:jc w:val="center"/>
        <w:rPr>
          <w:b/>
          <w:u w:val="single"/>
        </w:rPr>
      </w:pPr>
      <w:r w:rsidRPr="00BB2E14">
        <w:rPr>
          <w:b/>
        </w:rPr>
        <w:t>Раздел 4.</w:t>
      </w:r>
      <w:r w:rsidRPr="00BB2E14">
        <w:rPr>
          <w:b/>
          <w:u w:val="single"/>
        </w:rPr>
        <w:t xml:space="preserve"> Ресурсное обеспечение муниципальной подпрограммы</w:t>
      </w:r>
    </w:p>
    <w:p w:rsidR="00DD6EB8" w:rsidRPr="00BB2E14" w:rsidRDefault="00DD6EB8" w:rsidP="00DD6EB8">
      <w:pPr>
        <w:autoSpaceDE w:val="0"/>
        <w:autoSpaceDN w:val="0"/>
        <w:adjustRightInd w:val="0"/>
        <w:ind w:firstLine="709"/>
        <w:jc w:val="both"/>
      </w:pPr>
      <w:r w:rsidRPr="00BB2E14">
        <w:t xml:space="preserve">Информация о ресурсном </w:t>
      </w:r>
      <w:hyperlink r:id="rId13" w:history="1">
        <w:r w:rsidRPr="00BB2E14">
          <w:t>обеспечении</w:t>
        </w:r>
      </w:hyperlink>
      <w:r w:rsidRPr="00BB2E14">
        <w:t xml:space="preserve"> реализации подпрограммы за счет средств, предусмотренных в бюджете </w:t>
      </w:r>
      <w:proofErr w:type="spellStart"/>
      <w:r w:rsidRPr="00BB2E14">
        <w:t>Евдокимовского</w:t>
      </w:r>
      <w:proofErr w:type="spellEnd"/>
      <w:r w:rsidRPr="00BB2E14">
        <w:t xml:space="preserve"> сельского поселения, представлена в приложении №3 к муниципальной программе.</w:t>
      </w:r>
    </w:p>
    <w:p w:rsidR="00DD6EB8" w:rsidRPr="00BB2E14" w:rsidRDefault="00DD6EB8" w:rsidP="00DD6EB8">
      <w:pPr>
        <w:ind w:firstLine="567"/>
        <w:jc w:val="center"/>
        <w:rPr>
          <w:b/>
          <w:u w:val="single"/>
        </w:rPr>
      </w:pP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  <w:r w:rsidRPr="00BB2E14">
        <w:rPr>
          <w:b/>
          <w:u w:val="single"/>
        </w:rPr>
        <w:t xml:space="preserve">Раздел 5. Объемы финансирования мероприятий подпрограммы за счёт средств федерального бюджетов </w:t>
      </w:r>
    </w:p>
    <w:p w:rsidR="00DD6EB8" w:rsidRPr="00BB2E14" w:rsidRDefault="00DD6EB8" w:rsidP="00DD6EB8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BB2E14">
        <w:rPr>
          <w:rFonts w:eastAsia="Calibri"/>
        </w:rPr>
        <w:t>Объемы финансирования мероприятий подпрограммы за счет средств федерального бюджета не предусмотрены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right="-2" w:firstLine="709"/>
        <w:jc w:val="both"/>
        <w:rPr>
          <w:u w:val="single"/>
        </w:rPr>
      </w:pP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  <w:r w:rsidRPr="00BB2E14">
        <w:rPr>
          <w:b/>
          <w:u w:val="single"/>
        </w:rPr>
        <w:t>Раздел 6. Объемы финансирования мероприятий подпрограммы за счёт средств областного бюджета</w:t>
      </w:r>
    </w:p>
    <w:p w:rsidR="00DD6EB8" w:rsidRPr="00BB2E14" w:rsidRDefault="00DD6EB8" w:rsidP="00DD6EB8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BB2E14">
        <w:rPr>
          <w:rFonts w:eastAsia="Calibri"/>
        </w:rPr>
        <w:t xml:space="preserve">Объемы финансирования мероприятий подпрограммы за счет средств областного бюджета </w:t>
      </w:r>
      <w:r w:rsidRPr="00BB2E14">
        <w:t>представлены в приложении №3 к муниципальной программе</w:t>
      </w:r>
    </w:p>
    <w:p w:rsidR="00DD6EB8" w:rsidRPr="00BB2E14" w:rsidRDefault="00DD6EB8" w:rsidP="00DD6EB8">
      <w:pPr>
        <w:ind w:firstLine="709"/>
        <w:jc w:val="center"/>
        <w:outlineLvl w:val="0"/>
        <w:rPr>
          <w:b/>
          <w:u w:val="single"/>
        </w:rPr>
      </w:pPr>
    </w:p>
    <w:p w:rsidR="00DD6EB8" w:rsidRPr="00BB2E14" w:rsidRDefault="00DD6EB8" w:rsidP="00DD6EB8">
      <w:pPr>
        <w:ind w:firstLine="709"/>
        <w:jc w:val="center"/>
        <w:outlineLvl w:val="0"/>
        <w:rPr>
          <w:rFonts w:eastAsia="Calibri"/>
          <w:b/>
          <w:kern w:val="36"/>
        </w:rPr>
      </w:pPr>
      <w:r w:rsidRPr="00BB2E14">
        <w:rPr>
          <w:b/>
          <w:u w:val="single"/>
        </w:rPr>
        <w:t>Раздел 7.</w:t>
      </w:r>
      <w:r w:rsidRPr="00BB2E14">
        <w:rPr>
          <w:rFonts w:eastAsia="Calibri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DD6EB8" w:rsidRPr="00BB2E14" w:rsidRDefault="00DD6EB8" w:rsidP="00DD6EB8">
      <w:pPr>
        <w:tabs>
          <w:tab w:val="left" w:pos="4578"/>
        </w:tabs>
        <w:ind w:firstLine="709"/>
        <w:jc w:val="both"/>
      </w:pPr>
      <w:r w:rsidRPr="00BB2E14">
        <w:t>Участие государственных внебюджетных фондов в подпрограмме не планируется.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DD6EB8" w:rsidRPr="00BB2E14" w:rsidRDefault="00DD6EB8" w:rsidP="00DD6EB8">
      <w:pPr>
        <w:tabs>
          <w:tab w:val="left" w:pos="4578"/>
        </w:tabs>
        <w:ind w:firstLine="709"/>
        <w:jc w:val="center"/>
        <w:rPr>
          <w:b/>
        </w:rPr>
      </w:pPr>
      <w:r w:rsidRPr="00BB2E14">
        <w:rPr>
          <w:b/>
        </w:rPr>
        <w:t>Раздел 8. Сведения об участии организаций</w:t>
      </w:r>
    </w:p>
    <w:p w:rsidR="00DD6EB8" w:rsidRPr="00BB2E14" w:rsidRDefault="00DD6EB8" w:rsidP="00DD6EB8">
      <w:pPr>
        <w:tabs>
          <w:tab w:val="left" w:pos="4578"/>
        </w:tabs>
        <w:ind w:firstLine="709"/>
        <w:jc w:val="both"/>
      </w:pP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BB2E14">
        <w:rPr>
          <w:rFonts w:eastAsiaTheme="minorEastAsia"/>
        </w:rPr>
        <w:t xml:space="preserve">Организации </w:t>
      </w:r>
      <w:proofErr w:type="spellStart"/>
      <w:r w:rsidRPr="00BB2E14">
        <w:rPr>
          <w:rFonts w:eastAsiaTheme="minorEastAsia"/>
        </w:rPr>
        <w:t>Евдокимовского</w:t>
      </w:r>
      <w:proofErr w:type="spellEnd"/>
      <w:r w:rsidRPr="00BB2E14">
        <w:rPr>
          <w:rFonts w:eastAsiaTheme="minorEastAsia"/>
        </w:rPr>
        <w:t xml:space="preserve"> сельского поселения участия в реализации подпрограммы не принимают.</w:t>
      </w: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DD6EB8" w:rsidRPr="00BB2E14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2.Опубликовать настоящее постановление в газете </w:t>
      </w:r>
      <w:proofErr w:type="spellStart"/>
      <w:r>
        <w:t>Евдокимовский</w:t>
      </w:r>
      <w:proofErr w:type="spellEnd"/>
      <w:r>
        <w:t xml:space="preserve"> вестник и разместить на официальном сайте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firstLine="567"/>
        <w:jc w:val="both"/>
      </w:pPr>
      <w:r>
        <w:t>3.Контроль за исполнением данного постановления оставляю за собой.</w:t>
      </w:r>
    </w:p>
    <w:p w:rsidR="00DD6EB8" w:rsidRDefault="00DD6EB8" w:rsidP="00DD6EB8">
      <w:pPr>
        <w:widowControl w:val="0"/>
        <w:autoSpaceDE w:val="0"/>
        <w:autoSpaceDN w:val="0"/>
        <w:adjustRightInd w:val="0"/>
        <w:jc w:val="both"/>
      </w:pPr>
    </w:p>
    <w:p w:rsidR="00DD6EB8" w:rsidRDefault="00DD6EB8" w:rsidP="00DD6EB8">
      <w:pPr>
        <w:widowControl w:val="0"/>
        <w:autoSpaceDE w:val="0"/>
        <w:autoSpaceDN w:val="0"/>
        <w:adjustRightInd w:val="0"/>
        <w:jc w:val="both"/>
      </w:pPr>
    </w:p>
    <w:p w:rsidR="00DD6EB8" w:rsidRDefault="00DD6EB8" w:rsidP="00DD6EB8">
      <w:pPr>
        <w:widowControl w:val="0"/>
        <w:autoSpaceDE w:val="0"/>
        <w:autoSpaceDN w:val="0"/>
        <w:adjustRightInd w:val="0"/>
      </w:pPr>
      <w:r>
        <w:t xml:space="preserve">Глава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</w:t>
      </w:r>
      <w:proofErr w:type="spellStart"/>
      <w:r>
        <w:t>В.Н.Копанев</w:t>
      </w:r>
      <w:proofErr w:type="spellEnd"/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DD6EB8" w:rsidRPr="00DD6EB8" w:rsidRDefault="00DD6EB8" w:rsidP="00DD6EB8">
      <w:pPr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rFonts w:eastAsia="Calibri"/>
          <w:sz w:val="28"/>
          <w:szCs w:val="28"/>
        </w:rPr>
      </w:pPr>
      <w:r w:rsidRPr="00DD6EB8">
        <w:rPr>
          <w:rFonts w:ascii="Century Schoolbook" w:eastAsia="Calibri" w:hAnsi="Century Schoolbook"/>
          <w:b/>
          <w:spacing w:val="20"/>
          <w:sz w:val="28"/>
          <w:szCs w:val="28"/>
        </w:rPr>
        <w:lastRenderedPageBreak/>
        <w:t>ИРКУТСКАЯ ОБЛАСТЬ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</w:rPr>
      </w:pPr>
      <w:proofErr w:type="spellStart"/>
      <w:r w:rsidRPr="00DD6EB8">
        <w:rPr>
          <w:rFonts w:eastAsia="Calibri"/>
          <w:b/>
          <w:spacing w:val="20"/>
          <w:sz w:val="28"/>
          <w:szCs w:val="28"/>
        </w:rPr>
        <w:t>Тулунский</w:t>
      </w:r>
      <w:proofErr w:type="spellEnd"/>
      <w:r w:rsidRPr="00DD6EB8">
        <w:rPr>
          <w:rFonts w:eastAsia="Calibri"/>
          <w:b/>
          <w:spacing w:val="20"/>
          <w:sz w:val="28"/>
          <w:szCs w:val="28"/>
        </w:rPr>
        <w:t xml:space="preserve"> район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</w:rPr>
      </w:pPr>
      <w:r w:rsidRPr="00DD6EB8">
        <w:rPr>
          <w:rFonts w:eastAsia="Calibri"/>
          <w:b/>
          <w:spacing w:val="20"/>
          <w:sz w:val="28"/>
          <w:szCs w:val="28"/>
        </w:rPr>
        <w:t>АДМИНИСТРАЦИЯ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</w:rPr>
      </w:pPr>
      <w:proofErr w:type="spellStart"/>
      <w:r w:rsidRPr="00DD6EB8">
        <w:rPr>
          <w:rFonts w:eastAsia="Calibri"/>
          <w:b/>
          <w:spacing w:val="20"/>
          <w:sz w:val="28"/>
          <w:szCs w:val="28"/>
        </w:rPr>
        <w:t>Евдокимовского</w:t>
      </w:r>
      <w:proofErr w:type="spellEnd"/>
      <w:r w:rsidRPr="00DD6EB8">
        <w:rPr>
          <w:rFonts w:eastAsia="Calibri"/>
          <w:b/>
          <w:spacing w:val="20"/>
          <w:sz w:val="28"/>
          <w:szCs w:val="28"/>
        </w:rPr>
        <w:t xml:space="preserve"> сельского поселения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</w:rPr>
      </w:pPr>
    </w:p>
    <w:p w:rsidR="00DD6EB8" w:rsidRPr="00DD6EB8" w:rsidRDefault="00DD6EB8" w:rsidP="00DD6E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Calibri" w:hAnsi="Century Schoolbook"/>
          <w:b/>
          <w:spacing w:val="20"/>
          <w:sz w:val="36"/>
          <w:szCs w:val="36"/>
        </w:rPr>
      </w:pPr>
      <w:r w:rsidRPr="00DD6EB8">
        <w:rPr>
          <w:rFonts w:ascii="Century Schoolbook" w:eastAsia="Calibri" w:hAnsi="Century Schoolbook"/>
          <w:b/>
          <w:spacing w:val="20"/>
          <w:sz w:val="36"/>
          <w:szCs w:val="36"/>
        </w:rPr>
        <w:t>П О С Т А Н О В Л Е Н И Е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</w:rPr>
      </w:pPr>
    </w:p>
    <w:p w:rsidR="00DD6EB8" w:rsidRPr="00DD6EB8" w:rsidRDefault="00DD6EB8" w:rsidP="00DD6E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</w:rPr>
      </w:pPr>
    </w:p>
    <w:p w:rsidR="00DD6EB8" w:rsidRPr="00DD6EB8" w:rsidRDefault="00DD6EB8" w:rsidP="00DD6EB8">
      <w:pPr>
        <w:overflowPunct w:val="0"/>
        <w:autoSpaceDE w:val="0"/>
        <w:autoSpaceDN w:val="0"/>
        <w:adjustRightInd w:val="0"/>
        <w:ind w:right="-3970"/>
        <w:textAlignment w:val="baseline"/>
        <w:rPr>
          <w:rFonts w:eastAsia="Calibri"/>
          <w:b/>
          <w:sz w:val="28"/>
          <w:szCs w:val="28"/>
        </w:rPr>
      </w:pPr>
      <w:r w:rsidRPr="00DD6EB8">
        <w:rPr>
          <w:rFonts w:eastAsia="Calibri"/>
          <w:b/>
          <w:sz w:val="28"/>
          <w:szCs w:val="28"/>
        </w:rPr>
        <w:t xml:space="preserve">    11 </w:t>
      </w:r>
      <w:proofErr w:type="gramStart"/>
      <w:r w:rsidRPr="00DD6EB8">
        <w:rPr>
          <w:rFonts w:eastAsia="Calibri"/>
          <w:b/>
          <w:sz w:val="28"/>
          <w:szCs w:val="28"/>
        </w:rPr>
        <w:t>октября  2019</w:t>
      </w:r>
      <w:proofErr w:type="gramEnd"/>
      <w:r w:rsidRPr="00DD6EB8">
        <w:rPr>
          <w:rFonts w:eastAsia="Calibri"/>
          <w:b/>
          <w:sz w:val="28"/>
          <w:szCs w:val="28"/>
        </w:rPr>
        <w:t xml:space="preserve"> г.                                                                         №56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ind w:right="-3970"/>
        <w:textAlignment w:val="baseline"/>
        <w:rPr>
          <w:rFonts w:eastAsia="Calibri"/>
          <w:b/>
          <w:sz w:val="28"/>
          <w:szCs w:val="28"/>
        </w:rPr>
      </w:pPr>
      <w:r w:rsidRPr="00DD6EB8">
        <w:rPr>
          <w:rFonts w:eastAsia="Calibri"/>
          <w:b/>
          <w:sz w:val="28"/>
          <w:szCs w:val="28"/>
        </w:rPr>
        <w:t xml:space="preserve"> 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ind w:right="-3970"/>
        <w:textAlignment w:val="baseline"/>
        <w:rPr>
          <w:rFonts w:eastAsia="Calibri"/>
          <w:b/>
          <w:sz w:val="28"/>
          <w:szCs w:val="28"/>
        </w:rPr>
      </w:pPr>
      <w:r w:rsidRPr="00DD6EB8">
        <w:rPr>
          <w:rFonts w:eastAsia="Calibri"/>
          <w:b/>
          <w:sz w:val="28"/>
          <w:szCs w:val="28"/>
        </w:rPr>
        <w:t xml:space="preserve">                                                              с. </w:t>
      </w:r>
      <w:proofErr w:type="spellStart"/>
      <w:r w:rsidRPr="00DD6EB8">
        <w:rPr>
          <w:rFonts w:eastAsia="Calibri"/>
          <w:b/>
          <w:sz w:val="28"/>
          <w:szCs w:val="28"/>
        </w:rPr>
        <w:t>Бадар</w:t>
      </w:r>
      <w:proofErr w:type="spellEnd"/>
    </w:p>
    <w:p w:rsidR="00DD6EB8" w:rsidRPr="00DD6EB8" w:rsidRDefault="00DD6EB8" w:rsidP="00DD6EB8">
      <w:pPr>
        <w:overflowPunct w:val="0"/>
        <w:autoSpaceDE w:val="0"/>
        <w:autoSpaceDN w:val="0"/>
        <w:adjustRightInd w:val="0"/>
        <w:ind w:right="-3970"/>
        <w:textAlignment w:val="baseline"/>
        <w:rPr>
          <w:rFonts w:eastAsia="Calibri"/>
          <w:b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b/>
          <w:i/>
          <w:sz w:val="28"/>
          <w:szCs w:val="28"/>
        </w:rPr>
      </w:pPr>
      <w:r w:rsidRPr="00DD6EB8">
        <w:rPr>
          <w:rFonts w:eastAsia="Calibri"/>
          <w:b/>
          <w:bCs/>
          <w:color w:val="0A0A0A"/>
          <w:sz w:val="28"/>
          <w:szCs w:val="28"/>
        </w:rPr>
        <w:t> </w:t>
      </w:r>
      <w:r w:rsidRPr="00DD6EB8">
        <w:rPr>
          <w:rFonts w:eastAsia="Calibri"/>
          <w:b/>
          <w:i/>
          <w:sz w:val="28"/>
          <w:szCs w:val="28"/>
        </w:rPr>
        <w:t>Об осуществлении бюджетных инвестиций</w:t>
      </w:r>
    </w:p>
    <w:p w:rsidR="00DD6EB8" w:rsidRPr="00DD6EB8" w:rsidRDefault="00DD6EB8" w:rsidP="00DD6EB8">
      <w:pPr>
        <w:rPr>
          <w:rFonts w:eastAsia="Calibri"/>
          <w:b/>
          <w:i/>
          <w:sz w:val="28"/>
          <w:szCs w:val="28"/>
        </w:rPr>
      </w:pPr>
      <w:r w:rsidRPr="00DD6EB8">
        <w:rPr>
          <w:rFonts w:eastAsia="Calibri"/>
          <w:b/>
          <w:i/>
          <w:sz w:val="28"/>
          <w:szCs w:val="28"/>
        </w:rPr>
        <w:t xml:space="preserve"> для строительства Культурно-досугового центра</w:t>
      </w:r>
    </w:p>
    <w:p w:rsidR="00DD6EB8" w:rsidRPr="00DD6EB8" w:rsidRDefault="00DD6EB8" w:rsidP="00DD6EB8">
      <w:pPr>
        <w:rPr>
          <w:rFonts w:eastAsia="Calibri"/>
          <w:b/>
          <w:i/>
          <w:sz w:val="28"/>
          <w:szCs w:val="28"/>
        </w:rPr>
      </w:pPr>
      <w:r w:rsidRPr="00DD6EB8">
        <w:rPr>
          <w:rFonts w:eastAsia="Calibri"/>
          <w:b/>
          <w:i/>
          <w:sz w:val="28"/>
          <w:szCs w:val="28"/>
        </w:rPr>
        <w:t xml:space="preserve">в </w:t>
      </w:r>
      <w:proofErr w:type="spellStart"/>
      <w:r w:rsidRPr="00DD6EB8">
        <w:rPr>
          <w:rFonts w:eastAsia="Calibri"/>
          <w:b/>
          <w:i/>
          <w:sz w:val="28"/>
          <w:szCs w:val="28"/>
        </w:rPr>
        <w:t>д.Евдокимова</w:t>
      </w:r>
      <w:proofErr w:type="spellEnd"/>
      <w:r w:rsidRPr="00DD6EB8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Pr="00DD6EB8">
        <w:rPr>
          <w:rFonts w:eastAsia="Calibri"/>
          <w:b/>
          <w:i/>
          <w:sz w:val="28"/>
          <w:szCs w:val="28"/>
        </w:rPr>
        <w:t>Евдокимовского</w:t>
      </w:r>
      <w:proofErr w:type="spellEnd"/>
      <w:r w:rsidRPr="00DD6EB8">
        <w:rPr>
          <w:rFonts w:eastAsia="Calibri"/>
          <w:b/>
          <w:i/>
          <w:sz w:val="28"/>
          <w:szCs w:val="28"/>
        </w:rPr>
        <w:t xml:space="preserve"> муниципального образования</w:t>
      </w:r>
    </w:p>
    <w:p w:rsidR="00DD6EB8" w:rsidRPr="00DD6EB8" w:rsidRDefault="00DD6EB8" w:rsidP="00DD6EB8">
      <w:pPr>
        <w:autoSpaceDE w:val="0"/>
        <w:autoSpaceDN w:val="0"/>
        <w:adjustRightInd w:val="0"/>
        <w:ind w:right="3055" w:firstLine="720"/>
        <w:jc w:val="both"/>
        <w:rPr>
          <w:rFonts w:eastAsia="Calibri"/>
          <w:b/>
          <w:bCs/>
          <w:sz w:val="28"/>
          <w:szCs w:val="28"/>
        </w:rPr>
      </w:pPr>
      <w:r w:rsidRPr="00DD6EB8">
        <w:rPr>
          <w:rFonts w:eastAsia="Calibri"/>
          <w:b/>
          <w:bCs/>
        </w:rPr>
        <w:t> </w:t>
      </w:r>
    </w:p>
    <w:p w:rsidR="00DD6EB8" w:rsidRPr="00DD6EB8" w:rsidRDefault="00DD6EB8" w:rsidP="00DD6EB8">
      <w:pPr>
        <w:tabs>
          <w:tab w:val="left" w:pos="851"/>
        </w:tabs>
        <w:ind w:firstLine="720"/>
        <w:jc w:val="both"/>
        <w:rPr>
          <w:rFonts w:eastAsia="Calibri"/>
          <w:sz w:val="28"/>
          <w:szCs w:val="28"/>
        </w:rPr>
      </w:pPr>
      <w:r w:rsidRPr="00DD6EB8">
        <w:rPr>
          <w:rFonts w:eastAsia="Calibri"/>
          <w:sz w:val="28"/>
          <w:szCs w:val="28"/>
        </w:rPr>
        <w:t xml:space="preserve">В соответствии со ст.79 бюджетного кодекса Российской Федерации, руководствуясь п.4 ст6 Устава </w:t>
      </w:r>
      <w:proofErr w:type="spellStart"/>
      <w:r w:rsidRPr="00DD6EB8">
        <w:rPr>
          <w:rFonts w:eastAsia="Calibri"/>
          <w:sz w:val="28"/>
          <w:szCs w:val="28"/>
        </w:rPr>
        <w:t>Евдокимовского</w:t>
      </w:r>
      <w:proofErr w:type="spellEnd"/>
      <w:r w:rsidRPr="00DD6EB8">
        <w:rPr>
          <w:rFonts w:eastAsia="Calibri"/>
          <w:sz w:val="28"/>
          <w:szCs w:val="28"/>
        </w:rPr>
        <w:t xml:space="preserve"> муниципального образования, постановлением администрации </w:t>
      </w:r>
      <w:proofErr w:type="spellStart"/>
      <w:r w:rsidRPr="00DD6EB8">
        <w:rPr>
          <w:rFonts w:eastAsia="Calibri"/>
          <w:sz w:val="28"/>
          <w:szCs w:val="28"/>
        </w:rPr>
        <w:t>Евдокимовского</w:t>
      </w:r>
      <w:proofErr w:type="spellEnd"/>
      <w:r w:rsidRPr="00DD6EB8">
        <w:rPr>
          <w:rFonts w:eastAsia="Calibri"/>
          <w:sz w:val="28"/>
          <w:szCs w:val="28"/>
        </w:rPr>
        <w:t xml:space="preserve"> сельского поселения №14 от 03.04.2017 года(с изменениями от 09.10.2018г №48) « Об утверждении порядка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proofErr w:type="spellStart"/>
      <w:r w:rsidRPr="00DD6EB8">
        <w:rPr>
          <w:rFonts w:eastAsia="Calibri"/>
          <w:sz w:val="28"/>
          <w:szCs w:val="28"/>
        </w:rPr>
        <w:t>Евдокимовского</w:t>
      </w:r>
      <w:proofErr w:type="spellEnd"/>
      <w:r w:rsidRPr="00DD6EB8">
        <w:rPr>
          <w:rFonts w:eastAsia="Calibri"/>
          <w:sz w:val="28"/>
          <w:szCs w:val="28"/>
        </w:rPr>
        <w:t xml:space="preserve"> сельского поселения» </w:t>
      </w:r>
    </w:p>
    <w:p w:rsidR="00DD6EB8" w:rsidRPr="00DD6EB8" w:rsidRDefault="00DD6EB8" w:rsidP="00DD6EB8">
      <w:pPr>
        <w:ind w:firstLine="720"/>
        <w:jc w:val="center"/>
        <w:rPr>
          <w:rFonts w:eastAsia="Calibri"/>
          <w:b/>
          <w:color w:val="0A0A0A"/>
          <w:sz w:val="28"/>
          <w:szCs w:val="28"/>
        </w:rPr>
      </w:pPr>
    </w:p>
    <w:p w:rsidR="00DD6EB8" w:rsidRPr="00DD6EB8" w:rsidRDefault="00DD6EB8" w:rsidP="00DD6EB8">
      <w:pPr>
        <w:ind w:firstLine="720"/>
        <w:jc w:val="center"/>
        <w:rPr>
          <w:rFonts w:eastAsia="Calibri"/>
          <w:b/>
          <w:color w:val="0A0A0A"/>
          <w:sz w:val="28"/>
          <w:szCs w:val="28"/>
        </w:rPr>
      </w:pPr>
      <w:r w:rsidRPr="00DD6EB8">
        <w:rPr>
          <w:rFonts w:eastAsia="Calibri"/>
          <w:b/>
          <w:color w:val="0A0A0A"/>
          <w:sz w:val="28"/>
          <w:szCs w:val="28"/>
        </w:rPr>
        <w:t>ПОСТАНОВЛЯЮ:</w:t>
      </w:r>
    </w:p>
    <w:p w:rsidR="00DD6EB8" w:rsidRPr="00DD6EB8" w:rsidRDefault="00DD6EB8" w:rsidP="00DD6EB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D6EB8">
        <w:rPr>
          <w:sz w:val="28"/>
          <w:szCs w:val="28"/>
        </w:rPr>
        <w:t xml:space="preserve">1.Осуществить в 2019 году бюджетные инвестиции за счет бюджетных ассигнований бюджета </w:t>
      </w:r>
      <w:proofErr w:type="spellStart"/>
      <w:r w:rsidRPr="00DD6EB8">
        <w:rPr>
          <w:sz w:val="28"/>
          <w:szCs w:val="28"/>
        </w:rPr>
        <w:t>Евдокимовского</w:t>
      </w:r>
      <w:proofErr w:type="spellEnd"/>
      <w:r w:rsidRPr="00DD6EB8">
        <w:rPr>
          <w:sz w:val="28"/>
          <w:szCs w:val="28"/>
        </w:rPr>
        <w:t xml:space="preserve"> сельского поселения, бюджета Иркутской области, на территории </w:t>
      </w:r>
      <w:proofErr w:type="spellStart"/>
      <w:r w:rsidRPr="00DD6EB8">
        <w:rPr>
          <w:sz w:val="28"/>
          <w:szCs w:val="28"/>
        </w:rPr>
        <w:t>Евдокимовского</w:t>
      </w:r>
      <w:proofErr w:type="spellEnd"/>
      <w:r w:rsidRPr="00DD6EB8">
        <w:rPr>
          <w:sz w:val="28"/>
          <w:szCs w:val="28"/>
        </w:rPr>
        <w:t xml:space="preserve"> сельского поселения.</w:t>
      </w:r>
    </w:p>
    <w:p w:rsidR="00DD6EB8" w:rsidRPr="00DD6EB8" w:rsidRDefault="00DD6EB8" w:rsidP="00DD6EB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D6EB8">
        <w:rPr>
          <w:sz w:val="28"/>
          <w:szCs w:val="28"/>
        </w:rPr>
        <w:t xml:space="preserve">2.Администрацию </w:t>
      </w:r>
      <w:proofErr w:type="spellStart"/>
      <w:r w:rsidRPr="00DD6EB8">
        <w:rPr>
          <w:sz w:val="28"/>
          <w:szCs w:val="28"/>
        </w:rPr>
        <w:t>Евдокимовского</w:t>
      </w:r>
      <w:proofErr w:type="spellEnd"/>
      <w:r w:rsidRPr="00DD6EB8">
        <w:rPr>
          <w:sz w:val="28"/>
          <w:szCs w:val="28"/>
        </w:rPr>
        <w:t xml:space="preserve"> сельского поселения – главного распорядителя бюджетных средств определить муниципальным заказчиком работ по выполнению проектно-изыскательских работ по строительству культурно-досугового центра в деревне Евдокимова </w:t>
      </w:r>
      <w:proofErr w:type="spellStart"/>
      <w:r w:rsidRPr="00DD6EB8">
        <w:rPr>
          <w:sz w:val="28"/>
          <w:szCs w:val="28"/>
        </w:rPr>
        <w:t>Евдокимовского</w:t>
      </w:r>
      <w:proofErr w:type="spellEnd"/>
      <w:r w:rsidRPr="00DD6EB8">
        <w:rPr>
          <w:sz w:val="28"/>
          <w:szCs w:val="28"/>
        </w:rPr>
        <w:t xml:space="preserve"> муниципального образования.</w:t>
      </w:r>
    </w:p>
    <w:p w:rsidR="00DD6EB8" w:rsidRPr="00DD6EB8" w:rsidRDefault="00DD6EB8" w:rsidP="00DD6EB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D6EB8">
        <w:rPr>
          <w:sz w:val="28"/>
          <w:szCs w:val="28"/>
        </w:rPr>
        <w:t xml:space="preserve">3.Планируемое место нахождения объекта- Иркутская область, </w:t>
      </w:r>
      <w:proofErr w:type="spellStart"/>
      <w:r w:rsidRPr="00DD6EB8">
        <w:rPr>
          <w:sz w:val="28"/>
          <w:szCs w:val="28"/>
        </w:rPr>
        <w:t>Тулунский</w:t>
      </w:r>
      <w:proofErr w:type="spellEnd"/>
      <w:r w:rsidRPr="00DD6EB8">
        <w:rPr>
          <w:sz w:val="28"/>
          <w:szCs w:val="28"/>
        </w:rPr>
        <w:t xml:space="preserve"> </w:t>
      </w:r>
      <w:proofErr w:type="gramStart"/>
      <w:r w:rsidRPr="00DD6EB8">
        <w:rPr>
          <w:sz w:val="28"/>
          <w:szCs w:val="28"/>
        </w:rPr>
        <w:t>район ,</w:t>
      </w:r>
      <w:proofErr w:type="gramEnd"/>
      <w:r w:rsidRPr="00DD6EB8">
        <w:rPr>
          <w:sz w:val="28"/>
          <w:szCs w:val="28"/>
        </w:rPr>
        <w:t xml:space="preserve"> </w:t>
      </w:r>
      <w:proofErr w:type="spellStart"/>
      <w:r w:rsidRPr="00DD6EB8">
        <w:rPr>
          <w:sz w:val="28"/>
          <w:szCs w:val="28"/>
        </w:rPr>
        <w:t>д.Евдокимова</w:t>
      </w:r>
      <w:proofErr w:type="spellEnd"/>
      <w:r w:rsidRPr="00DD6EB8">
        <w:rPr>
          <w:sz w:val="28"/>
          <w:szCs w:val="28"/>
        </w:rPr>
        <w:t>, ул.Лесная,15</w:t>
      </w:r>
    </w:p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EB8">
        <w:rPr>
          <w:sz w:val="28"/>
          <w:szCs w:val="28"/>
        </w:rPr>
        <w:t>4.Направление инвестирования:</w:t>
      </w:r>
    </w:p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EB8">
        <w:rPr>
          <w:sz w:val="28"/>
          <w:szCs w:val="28"/>
        </w:rPr>
        <w:t xml:space="preserve">-на выполнение проектно-изыскательских работ по строительству культурно-досугового центра в деревне Евдокимова </w:t>
      </w:r>
      <w:proofErr w:type="spellStart"/>
      <w:r w:rsidRPr="00DD6EB8">
        <w:rPr>
          <w:sz w:val="28"/>
          <w:szCs w:val="28"/>
        </w:rPr>
        <w:t>Евдокимовского</w:t>
      </w:r>
      <w:proofErr w:type="spellEnd"/>
      <w:r w:rsidRPr="00DD6EB8">
        <w:rPr>
          <w:sz w:val="28"/>
          <w:szCs w:val="28"/>
        </w:rPr>
        <w:t xml:space="preserve"> муниципального образования</w:t>
      </w:r>
    </w:p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D6EB8">
        <w:rPr>
          <w:sz w:val="28"/>
          <w:szCs w:val="28"/>
        </w:rPr>
        <w:t>5.,Параметры</w:t>
      </w:r>
      <w:proofErr w:type="gramEnd"/>
      <w:r w:rsidRPr="00DD6EB8">
        <w:rPr>
          <w:sz w:val="28"/>
          <w:szCs w:val="28"/>
        </w:rPr>
        <w:t>, непосредственно характеризующие объект капитального строительства-одноэтажное здание культурно-досугового центра до 100 посадочных мест</w:t>
      </w:r>
    </w:p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EB8">
        <w:rPr>
          <w:sz w:val="28"/>
          <w:szCs w:val="28"/>
        </w:rPr>
        <w:t>6.Срок ввода в эксплуатацию -2020 год</w:t>
      </w:r>
    </w:p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EB8">
        <w:rPr>
          <w:sz w:val="28"/>
          <w:szCs w:val="28"/>
        </w:rPr>
        <w:t>7.Общий объем бюджетных инвестиций:</w:t>
      </w:r>
    </w:p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EB8">
        <w:rPr>
          <w:sz w:val="28"/>
          <w:szCs w:val="28"/>
        </w:rPr>
        <w:lastRenderedPageBreak/>
        <w:t>-предполагаемая сметная стоимость строительства объекта капитального строительства:75000000,</w:t>
      </w:r>
      <w:proofErr w:type="gramStart"/>
      <w:r w:rsidRPr="00DD6EB8">
        <w:rPr>
          <w:sz w:val="28"/>
          <w:szCs w:val="28"/>
        </w:rPr>
        <w:t>00  рублей</w:t>
      </w:r>
      <w:proofErr w:type="gramEnd"/>
      <w:r w:rsidRPr="00DD6EB8">
        <w:rPr>
          <w:sz w:val="28"/>
          <w:szCs w:val="28"/>
        </w:rPr>
        <w:t>(семьдесят пять миллионов ) рублей 00 копеек</w:t>
      </w:r>
    </w:p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EB8">
        <w:rPr>
          <w:sz w:val="28"/>
          <w:szCs w:val="28"/>
        </w:rPr>
        <w:t xml:space="preserve">- сметная стоимость на выполнение проектно-изыскательских работ по строительству культурно-досугового центра в деревне Евдокимова </w:t>
      </w:r>
      <w:proofErr w:type="spellStart"/>
      <w:r w:rsidRPr="00DD6EB8">
        <w:rPr>
          <w:sz w:val="28"/>
          <w:szCs w:val="28"/>
        </w:rPr>
        <w:t>Евдокимовского</w:t>
      </w:r>
      <w:proofErr w:type="spellEnd"/>
      <w:r w:rsidRPr="00DD6EB8">
        <w:rPr>
          <w:sz w:val="28"/>
          <w:szCs w:val="28"/>
        </w:rPr>
        <w:t xml:space="preserve"> муниципального образования в текущих ценах (без НДС) составляет 2600000,00 (два миллиона шестьсот тысяч) рублей 00 копеек и на экспертизу проектной документации и материалов инженерных изысканий на строительство культурно-досугового центра </w:t>
      </w:r>
      <w:proofErr w:type="spellStart"/>
      <w:proofErr w:type="gramStart"/>
      <w:r w:rsidRPr="00DD6EB8">
        <w:rPr>
          <w:sz w:val="28"/>
          <w:szCs w:val="28"/>
        </w:rPr>
        <w:t>д.Евдокимова</w:t>
      </w:r>
      <w:proofErr w:type="spellEnd"/>
      <w:r w:rsidRPr="00DD6EB8">
        <w:rPr>
          <w:sz w:val="28"/>
          <w:szCs w:val="28"/>
        </w:rPr>
        <w:t xml:space="preserve">  </w:t>
      </w:r>
      <w:proofErr w:type="spellStart"/>
      <w:r w:rsidRPr="00DD6EB8">
        <w:rPr>
          <w:sz w:val="28"/>
          <w:szCs w:val="28"/>
        </w:rPr>
        <w:t>Евдокимовского</w:t>
      </w:r>
      <w:proofErr w:type="spellEnd"/>
      <w:proofErr w:type="gramEnd"/>
      <w:r w:rsidRPr="00DD6EB8">
        <w:rPr>
          <w:sz w:val="28"/>
          <w:szCs w:val="28"/>
        </w:rPr>
        <w:t xml:space="preserve"> муниципального образования составляет 900000,00 (девятьсот тысяч) рублей 00 копеек:</w:t>
      </w:r>
    </w:p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EB8">
        <w:rPr>
          <w:sz w:val="28"/>
          <w:szCs w:val="28"/>
        </w:rPr>
        <w:t xml:space="preserve">8. Распределение сметной стоимости для </w:t>
      </w:r>
      <w:proofErr w:type="gramStart"/>
      <w:r w:rsidRPr="00DD6EB8">
        <w:rPr>
          <w:sz w:val="28"/>
          <w:szCs w:val="28"/>
        </w:rPr>
        <w:t>подготовки  проектной</w:t>
      </w:r>
      <w:proofErr w:type="gramEnd"/>
      <w:r w:rsidRPr="00DD6EB8">
        <w:rPr>
          <w:sz w:val="28"/>
          <w:szCs w:val="28"/>
        </w:rPr>
        <w:t xml:space="preserve"> документации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851"/>
        <w:gridCol w:w="1781"/>
        <w:gridCol w:w="1831"/>
        <w:gridCol w:w="1831"/>
      </w:tblGrid>
      <w:tr w:rsidR="00DD6EB8" w:rsidRPr="00DD6EB8" w:rsidTr="00880242">
        <w:tc>
          <w:tcPr>
            <w:tcW w:w="817" w:type="dxa"/>
            <w:vMerge w:val="restart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№ п/п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 xml:space="preserve">                                  2019г</w:t>
            </w:r>
          </w:p>
        </w:tc>
      </w:tr>
      <w:tr w:rsidR="00DD6EB8" w:rsidRPr="00DD6EB8" w:rsidTr="00880242">
        <w:tc>
          <w:tcPr>
            <w:tcW w:w="817" w:type="dxa"/>
            <w:vMerge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Местный бюджет (руб.)</w:t>
            </w:r>
          </w:p>
        </w:tc>
        <w:tc>
          <w:tcPr>
            <w:tcW w:w="1914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Областной бюджет (</w:t>
            </w:r>
            <w:proofErr w:type="spellStart"/>
            <w:r w:rsidRPr="00DD6EB8">
              <w:rPr>
                <w:sz w:val="28"/>
                <w:szCs w:val="28"/>
              </w:rPr>
              <w:t>руб</w:t>
            </w:r>
            <w:proofErr w:type="spellEnd"/>
            <w:r w:rsidRPr="00DD6EB8">
              <w:rPr>
                <w:sz w:val="28"/>
                <w:szCs w:val="28"/>
              </w:rPr>
              <w:t>)</w:t>
            </w:r>
          </w:p>
        </w:tc>
        <w:tc>
          <w:tcPr>
            <w:tcW w:w="1914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Всего (</w:t>
            </w:r>
            <w:proofErr w:type="spellStart"/>
            <w:r w:rsidRPr="00DD6EB8">
              <w:rPr>
                <w:sz w:val="28"/>
                <w:szCs w:val="28"/>
              </w:rPr>
              <w:t>руб</w:t>
            </w:r>
            <w:proofErr w:type="spellEnd"/>
            <w:r w:rsidRPr="00DD6EB8">
              <w:rPr>
                <w:sz w:val="28"/>
                <w:szCs w:val="28"/>
              </w:rPr>
              <w:t>)</w:t>
            </w:r>
          </w:p>
        </w:tc>
      </w:tr>
      <w:tr w:rsidR="00DD6EB8" w:rsidRPr="00DD6EB8" w:rsidTr="00880242">
        <w:tc>
          <w:tcPr>
            <w:tcW w:w="817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 xml:space="preserve">Выполнение проектно-изыскательских работ по строительству культурно-досугового центра в </w:t>
            </w:r>
            <w:proofErr w:type="spellStart"/>
            <w:r w:rsidRPr="00DD6EB8">
              <w:rPr>
                <w:sz w:val="28"/>
                <w:szCs w:val="28"/>
              </w:rPr>
              <w:t>д.Евдокимова</w:t>
            </w:r>
            <w:proofErr w:type="spellEnd"/>
            <w:r w:rsidRPr="00DD6EB8">
              <w:rPr>
                <w:sz w:val="28"/>
                <w:szCs w:val="28"/>
              </w:rPr>
              <w:t xml:space="preserve"> </w:t>
            </w:r>
            <w:proofErr w:type="spellStart"/>
            <w:r w:rsidRPr="00DD6EB8">
              <w:rPr>
                <w:sz w:val="28"/>
                <w:szCs w:val="28"/>
              </w:rPr>
              <w:t>Евдокимовского</w:t>
            </w:r>
            <w:proofErr w:type="spellEnd"/>
            <w:r w:rsidRPr="00DD6EB8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14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0,0</w:t>
            </w:r>
          </w:p>
        </w:tc>
        <w:tc>
          <w:tcPr>
            <w:tcW w:w="1914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2600000,00</w:t>
            </w:r>
          </w:p>
        </w:tc>
        <w:tc>
          <w:tcPr>
            <w:tcW w:w="1914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2600000,00</w:t>
            </w:r>
          </w:p>
        </w:tc>
      </w:tr>
      <w:tr w:rsidR="00DD6EB8" w:rsidRPr="00DD6EB8" w:rsidTr="00880242">
        <w:tc>
          <w:tcPr>
            <w:tcW w:w="817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 xml:space="preserve">Экспертиза проектной документации и материалов инженерных изысканий на строительство культурно-досугового центра в деревне Евдокимова </w:t>
            </w:r>
            <w:proofErr w:type="spellStart"/>
            <w:r w:rsidRPr="00DD6EB8">
              <w:rPr>
                <w:sz w:val="28"/>
                <w:szCs w:val="28"/>
              </w:rPr>
              <w:t>Евдокимовского</w:t>
            </w:r>
            <w:proofErr w:type="spellEnd"/>
            <w:r w:rsidRPr="00DD6EB8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14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0,0</w:t>
            </w:r>
          </w:p>
        </w:tc>
        <w:tc>
          <w:tcPr>
            <w:tcW w:w="1914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900000,00</w:t>
            </w:r>
          </w:p>
        </w:tc>
        <w:tc>
          <w:tcPr>
            <w:tcW w:w="1914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900000,00</w:t>
            </w:r>
          </w:p>
        </w:tc>
      </w:tr>
      <w:tr w:rsidR="00DD6EB8" w:rsidRPr="00DD6EB8" w:rsidTr="00880242">
        <w:tc>
          <w:tcPr>
            <w:tcW w:w="817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ВСЕГО</w:t>
            </w:r>
          </w:p>
        </w:tc>
        <w:tc>
          <w:tcPr>
            <w:tcW w:w="1914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0,00</w:t>
            </w:r>
          </w:p>
        </w:tc>
        <w:tc>
          <w:tcPr>
            <w:tcW w:w="1914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3500000,00</w:t>
            </w:r>
          </w:p>
        </w:tc>
        <w:tc>
          <w:tcPr>
            <w:tcW w:w="1914" w:type="dxa"/>
            <w:shd w:val="clear" w:color="auto" w:fill="auto"/>
          </w:tcPr>
          <w:p w:rsidR="00DD6EB8" w:rsidRPr="00DD6EB8" w:rsidRDefault="00DD6EB8" w:rsidP="00DD6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6EB8">
              <w:rPr>
                <w:sz w:val="28"/>
                <w:szCs w:val="28"/>
              </w:rPr>
              <w:t>3500000,00</w:t>
            </w:r>
          </w:p>
        </w:tc>
      </w:tr>
    </w:tbl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EB8">
        <w:rPr>
          <w:sz w:val="28"/>
          <w:szCs w:val="28"/>
        </w:rPr>
        <w:t xml:space="preserve">9. Земельный участок под строительство Культурно-досугового </w:t>
      </w:r>
      <w:proofErr w:type="gramStart"/>
      <w:r w:rsidRPr="00DD6EB8">
        <w:rPr>
          <w:sz w:val="28"/>
          <w:szCs w:val="28"/>
        </w:rPr>
        <w:t>центра  в</w:t>
      </w:r>
      <w:proofErr w:type="gramEnd"/>
      <w:r w:rsidRPr="00DD6EB8">
        <w:rPr>
          <w:sz w:val="28"/>
          <w:szCs w:val="28"/>
        </w:rPr>
        <w:t xml:space="preserve"> деревне Евдокимова  </w:t>
      </w:r>
      <w:proofErr w:type="spellStart"/>
      <w:r w:rsidRPr="00DD6EB8">
        <w:rPr>
          <w:sz w:val="28"/>
          <w:szCs w:val="28"/>
        </w:rPr>
        <w:t>Евдокимовского</w:t>
      </w:r>
      <w:proofErr w:type="spellEnd"/>
      <w:r w:rsidRPr="00DD6EB8">
        <w:rPr>
          <w:sz w:val="28"/>
          <w:szCs w:val="28"/>
        </w:rPr>
        <w:t xml:space="preserve"> муниципального образования с кадастровым номером 38:15:090401:546, общей площадью 0,4147 га расположен по адресу: Иркутская область, </w:t>
      </w:r>
      <w:proofErr w:type="spellStart"/>
      <w:r w:rsidRPr="00DD6EB8">
        <w:rPr>
          <w:sz w:val="28"/>
          <w:szCs w:val="28"/>
        </w:rPr>
        <w:t>Тулунский</w:t>
      </w:r>
      <w:proofErr w:type="spellEnd"/>
      <w:r w:rsidRPr="00DD6EB8">
        <w:rPr>
          <w:sz w:val="28"/>
          <w:szCs w:val="28"/>
        </w:rPr>
        <w:t xml:space="preserve"> район, </w:t>
      </w:r>
      <w:proofErr w:type="spellStart"/>
      <w:r w:rsidRPr="00DD6EB8">
        <w:rPr>
          <w:sz w:val="28"/>
          <w:szCs w:val="28"/>
        </w:rPr>
        <w:t>д.Евдокимова</w:t>
      </w:r>
      <w:proofErr w:type="spellEnd"/>
      <w:r w:rsidRPr="00DD6EB8">
        <w:rPr>
          <w:sz w:val="28"/>
          <w:szCs w:val="28"/>
        </w:rPr>
        <w:t xml:space="preserve"> </w:t>
      </w:r>
      <w:proofErr w:type="spellStart"/>
      <w:r w:rsidRPr="00DD6EB8">
        <w:rPr>
          <w:sz w:val="28"/>
          <w:szCs w:val="28"/>
        </w:rPr>
        <w:t>ул.Лесная</w:t>
      </w:r>
      <w:proofErr w:type="spellEnd"/>
      <w:r w:rsidRPr="00DD6EB8">
        <w:rPr>
          <w:sz w:val="28"/>
          <w:szCs w:val="28"/>
        </w:rPr>
        <w:t xml:space="preserve"> 15</w:t>
      </w:r>
    </w:p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EB8">
        <w:rPr>
          <w:sz w:val="28"/>
          <w:szCs w:val="28"/>
        </w:rPr>
        <w:lastRenderedPageBreak/>
        <w:t>10.Техническая характеристика объекта:</w:t>
      </w:r>
    </w:p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6EB8" w:rsidRPr="00DD6EB8" w:rsidRDefault="00DD6EB8" w:rsidP="00DD6EB8">
      <w:pPr>
        <w:widowControl w:val="0"/>
        <w:autoSpaceDE w:val="0"/>
        <w:autoSpaceDN w:val="0"/>
        <w:ind w:firstLine="720"/>
        <w:jc w:val="right"/>
        <w:rPr>
          <w:color w:val="0A0A0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3325"/>
        <w:gridCol w:w="2301"/>
        <w:gridCol w:w="2277"/>
      </w:tblGrid>
      <w:tr w:rsidR="00DD6EB8" w:rsidRPr="00DD6EB8" w:rsidTr="00880242">
        <w:tc>
          <w:tcPr>
            <w:tcW w:w="124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№ п/п</w:t>
            </w:r>
          </w:p>
        </w:tc>
        <w:tc>
          <w:tcPr>
            <w:tcW w:w="354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Наименование показателя</w:t>
            </w:r>
          </w:p>
        </w:tc>
        <w:tc>
          <w:tcPr>
            <w:tcW w:w="23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proofErr w:type="spellStart"/>
            <w:r w:rsidRPr="00DD6EB8">
              <w:rPr>
                <w:rFonts w:eastAsia="Calibri"/>
                <w:color w:val="0A0A0A"/>
              </w:rPr>
              <w:t>Ед.измерения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Количество</w:t>
            </w:r>
          </w:p>
        </w:tc>
      </w:tr>
      <w:tr w:rsidR="00DD6EB8" w:rsidRPr="00DD6EB8" w:rsidTr="00880242">
        <w:tc>
          <w:tcPr>
            <w:tcW w:w="9570" w:type="dxa"/>
            <w:gridSpan w:val="4"/>
            <w:shd w:val="clear" w:color="auto" w:fill="auto"/>
          </w:tcPr>
          <w:p w:rsidR="00DD6EB8" w:rsidRPr="00DD6EB8" w:rsidRDefault="00DD6EB8" w:rsidP="00DD6EB8">
            <w:pPr>
              <w:jc w:val="center"/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ТЭП-участка проектирования</w:t>
            </w:r>
          </w:p>
        </w:tc>
      </w:tr>
      <w:tr w:rsidR="00DD6EB8" w:rsidRPr="00DD6EB8" w:rsidTr="00880242">
        <w:tc>
          <w:tcPr>
            <w:tcW w:w="124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Площадь застройки</w:t>
            </w:r>
          </w:p>
        </w:tc>
        <w:tc>
          <w:tcPr>
            <w:tcW w:w="23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М2</w:t>
            </w:r>
          </w:p>
        </w:tc>
        <w:tc>
          <w:tcPr>
            <w:tcW w:w="23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700-800</w:t>
            </w:r>
          </w:p>
        </w:tc>
      </w:tr>
      <w:tr w:rsidR="00DD6EB8" w:rsidRPr="00DD6EB8" w:rsidTr="00880242">
        <w:tc>
          <w:tcPr>
            <w:tcW w:w="9570" w:type="dxa"/>
            <w:gridSpan w:val="4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 xml:space="preserve">                                                      ТЭП- объекта проектирования</w:t>
            </w:r>
          </w:p>
        </w:tc>
      </w:tr>
      <w:tr w:rsidR="00DD6EB8" w:rsidRPr="00DD6EB8" w:rsidTr="00880242">
        <w:tc>
          <w:tcPr>
            <w:tcW w:w="124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2.</w:t>
            </w:r>
          </w:p>
        </w:tc>
        <w:tc>
          <w:tcPr>
            <w:tcW w:w="354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 xml:space="preserve">Общий строительный объем в </w:t>
            </w:r>
            <w:proofErr w:type="spellStart"/>
            <w:r w:rsidRPr="00DD6EB8">
              <w:rPr>
                <w:rFonts w:eastAsia="Calibri"/>
                <w:color w:val="0A0A0A"/>
              </w:rPr>
              <w:t>т.ч</w:t>
            </w:r>
            <w:proofErr w:type="spellEnd"/>
            <w:r w:rsidRPr="00DD6EB8">
              <w:rPr>
                <w:rFonts w:eastAsia="Calibri"/>
                <w:color w:val="0A0A0A"/>
              </w:rPr>
              <w:t xml:space="preserve"> ниже отметки 0.0000</w:t>
            </w:r>
          </w:p>
        </w:tc>
        <w:tc>
          <w:tcPr>
            <w:tcW w:w="23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М3</w:t>
            </w:r>
          </w:p>
        </w:tc>
        <w:tc>
          <w:tcPr>
            <w:tcW w:w="23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3600-3800</w:t>
            </w:r>
          </w:p>
        </w:tc>
      </w:tr>
      <w:tr w:rsidR="00DD6EB8" w:rsidRPr="00DD6EB8" w:rsidTr="00880242">
        <w:tc>
          <w:tcPr>
            <w:tcW w:w="124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3.</w:t>
            </w:r>
          </w:p>
        </w:tc>
        <w:tc>
          <w:tcPr>
            <w:tcW w:w="354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Высота этажа</w:t>
            </w:r>
          </w:p>
        </w:tc>
        <w:tc>
          <w:tcPr>
            <w:tcW w:w="23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м</w:t>
            </w:r>
          </w:p>
        </w:tc>
        <w:tc>
          <w:tcPr>
            <w:tcW w:w="23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3-3,5</w:t>
            </w:r>
          </w:p>
        </w:tc>
      </w:tr>
      <w:tr w:rsidR="00DD6EB8" w:rsidRPr="00DD6EB8" w:rsidTr="00880242">
        <w:tc>
          <w:tcPr>
            <w:tcW w:w="124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4</w:t>
            </w:r>
          </w:p>
        </w:tc>
        <w:tc>
          <w:tcPr>
            <w:tcW w:w="354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Высота зрительного зала</w:t>
            </w:r>
          </w:p>
        </w:tc>
        <w:tc>
          <w:tcPr>
            <w:tcW w:w="23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м</w:t>
            </w:r>
          </w:p>
        </w:tc>
        <w:tc>
          <w:tcPr>
            <w:tcW w:w="23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6,0-6,5</w:t>
            </w:r>
          </w:p>
        </w:tc>
      </w:tr>
      <w:tr w:rsidR="00DD6EB8" w:rsidRPr="00DD6EB8" w:rsidTr="00880242">
        <w:tc>
          <w:tcPr>
            <w:tcW w:w="124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5</w:t>
            </w:r>
          </w:p>
        </w:tc>
        <w:tc>
          <w:tcPr>
            <w:tcW w:w="354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Общая площадь</w:t>
            </w:r>
          </w:p>
        </w:tc>
        <w:tc>
          <w:tcPr>
            <w:tcW w:w="23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>М2</w:t>
            </w:r>
          </w:p>
        </w:tc>
        <w:tc>
          <w:tcPr>
            <w:tcW w:w="23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</w:rPr>
            </w:pPr>
            <w:r w:rsidRPr="00DD6EB8">
              <w:rPr>
                <w:rFonts w:eastAsia="Calibri"/>
                <w:color w:val="0A0A0A"/>
              </w:rPr>
              <w:t xml:space="preserve">600-700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D6EB8" w:rsidRPr="00DD6EB8" w:rsidRDefault="00DD6EB8" w:rsidP="00DD6EB8">
      <w:pPr>
        <w:rPr>
          <w:rFonts w:eastAsia="Calibri"/>
          <w:color w:val="0A0A0A"/>
        </w:rPr>
      </w:pPr>
    </w:p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EB8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  <w:r w:rsidRPr="00DD6EB8">
        <w:rPr>
          <w:rFonts w:eastAsia="Calibri"/>
          <w:color w:val="0A0A0A"/>
          <w:sz w:val="28"/>
          <w:szCs w:val="28"/>
        </w:rPr>
        <w:t xml:space="preserve">Глава </w:t>
      </w:r>
      <w:proofErr w:type="spellStart"/>
      <w:r w:rsidRPr="00DD6EB8">
        <w:rPr>
          <w:rFonts w:eastAsia="Calibri"/>
          <w:color w:val="0A0A0A"/>
          <w:sz w:val="28"/>
          <w:szCs w:val="28"/>
        </w:rPr>
        <w:t>Евдокимовского</w:t>
      </w:r>
      <w:proofErr w:type="spellEnd"/>
      <w:r w:rsidRPr="00DD6EB8">
        <w:rPr>
          <w:rFonts w:eastAsia="Calibri"/>
          <w:color w:val="0A0A0A"/>
          <w:sz w:val="28"/>
          <w:szCs w:val="28"/>
        </w:rPr>
        <w:t xml:space="preserve"> сельского поселения  </w:t>
      </w:r>
      <w:r>
        <w:rPr>
          <w:rFonts w:eastAsia="Calibri"/>
          <w:color w:val="0A0A0A"/>
          <w:sz w:val="28"/>
          <w:szCs w:val="28"/>
        </w:rPr>
        <w:t xml:space="preserve">                               </w:t>
      </w:r>
      <w:proofErr w:type="spellStart"/>
      <w:r w:rsidRPr="00DD6EB8">
        <w:rPr>
          <w:rFonts w:eastAsia="Calibri"/>
          <w:color w:val="0A0A0A"/>
          <w:sz w:val="28"/>
          <w:szCs w:val="28"/>
        </w:rPr>
        <w:t>В.Н.Копанев</w:t>
      </w:r>
      <w:proofErr w:type="spellEnd"/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rFonts w:eastAsia="Calibri"/>
          <w:sz w:val="28"/>
          <w:szCs w:val="28"/>
        </w:rPr>
      </w:pPr>
      <w:r w:rsidRPr="00DD6EB8">
        <w:rPr>
          <w:rFonts w:ascii="Century Schoolbook" w:eastAsia="Calibri" w:hAnsi="Century Schoolbook"/>
          <w:b/>
          <w:spacing w:val="20"/>
          <w:sz w:val="28"/>
          <w:szCs w:val="28"/>
        </w:rPr>
        <w:t>ИРКУТСКАЯ ОБЛАСТЬ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</w:rPr>
      </w:pPr>
      <w:proofErr w:type="spellStart"/>
      <w:r w:rsidRPr="00DD6EB8">
        <w:rPr>
          <w:rFonts w:eastAsia="Calibri"/>
          <w:b/>
          <w:spacing w:val="20"/>
          <w:sz w:val="28"/>
          <w:szCs w:val="28"/>
        </w:rPr>
        <w:t>Тулунский</w:t>
      </w:r>
      <w:proofErr w:type="spellEnd"/>
      <w:r w:rsidRPr="00DD6EB8">
        <w:rPr>
          <w:rFonts w:eastAsia="Calibri"/>
          <w:b/>
          <w:spacing w:val="20"/>
          <w:sz w:val="28"/>
          <w:szCs w:val="28"/>
        </w:rPr>
        <w:t xml:space="preserve"> район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</w:rPr>
      </w:pPr>
      <w:r w:rsidRPr="00DD6EB8">
        <w:rPr>
          <w:rFonts w:eastAsia="Calibri"/>
          <w:b/>
          <w:spacing w:val="20"/>
          <w:sz w:val="28"/>
          <w:szCs w:val="28"/>
        </w:rPr>
        <w:t>АДМИНИСТРАЦИЯ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</w:rPr>
      </w:pPr>
      <w:proofErr w:type="spellStart"/>
      <w:r w:rsidRPr="00DD6EB8">
        <w:rPr>
          <w:rFonts w:eastAsia="Calibri"/>
          <w:b/>
          <w:spacing w:val="20"/>
          <w:sz w:val="28"/>
          <w:szCs w:val="28"/>
        </w:rPr>
        <w:t>Евдокимовского</w:t>
      </w:r>
      <w:proofErr w:type="spellEnd"/>
      <w:r w:rsidRPr="00DD6EB8">
        <w:rPr>
          <w:rFonts w:eastAsia="Calibri"/>
          <w:b/>
          <w:spacing w:val="20"/>
          <w:sz w:val="28"/>
          <w:szCs w:val="28"/>
        </w:rPr>
        <w:t xml:space="preserve"> сельского поселения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</w:rPr>
      </w:pPr>
    </w:p>
    <w:p w:rsidR="00DD6EB8" w:rsidRPr="00DD6EB8" w:rsidRDefault="00DD6EB8" w:rsidP="00DD6E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Calibri" w:hAnsi="Century Schoolbook"/>
          <w:b/>
          <w:spacing w:val="20"/>
          <w:sz w:val="28"/>
          <w:szCs w:val="28"/>
        </w:rPr>
      </w:pPr>
      <w:r w:rsidRPr="00DD6EB8">
        <w:rPr>
          <w:rFonts w:ascii="Century Schoolbook" w:eastAsia="Calibri" w:hAnsi="Century Schoolbook"/>
          <w:b/>
          <w:spacing w:val="20"/>
          <w:sz w:val="28"/>
          <w:szCs w:val="28"/>
        </w:rPr>
        <w:t>П О С Т А Н О В Л Е Н И Е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</w:rPr>
      </w:pPr>
    </w:p>
    <w:p w:rsidR="00DD6EB8" w:rsidRPr="00DD6EB8" w:rsidRDefault="00DD6EB8" w:rsidP="00DD6EB8">
      <w:pPr>
        <w:overflowPunct w:val="0"/>
        <w:autoSpaceDE w:val="0"/>
        <w:autoSpaceDN w:val="0"/>
        <w:adjustRightInd w:val="0"/>
        <w:ind w:right="-3970"/>
        <w:textAlignment w:val="baseline"/>
        <w:rPr>
          <w:rFonts w:eastAsia="Calibri"/>
          <w:b/>
          <w:sz w:val="28"/>
          <w:szCs w:val="28"/>
        </w:rPr>
      </w:pPr>
      <w:r w:rsidRPr="00DD6EB8">
        <w:rPr>
          <w:rFonts w:eastAsia="Calibri"/>
          <w:b/>
          <w:sz w:val="28"/>
          <w:szCs w:val="28"/>
        </w:rPr>
        <w:t xml:space="preserve">     11 октября 2019 г.                                                                     № 57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ind w:right="-3970"/>
        <w:textAlignment w:val="baseline"/>
        <w:rPr>
          <w:rFonts w:eastAsia="Calibri"/>
          <w:b/>
          <w:sz w:val="28"/>
          <w:szCs w:val="28"/>
        </w:rPr>
      </w:pPr>
      <w:r w:rsidRPr="00DD6EB8">
        <w:rPr>
          <w:rFonts w:eastAsia="Calibri"/>
          <w:b/>
          <w:sz w:val="28"/>
          <w:szCs w:val="28"/>
        </w:rPr>
        <w:t xml:space="preserve"> </w:t>
      </w:r>
    </w:p>
    <w:p w:rsidR="00DD6EB8" w:rsidRPr="00DD6EB8" w:rsidRDefault="00DD6EB8" w:rsidP="00DD6EB8">
      <w:pPr>
        <w:overflowPunct w:val="0"/>
        <w:autoSpaceDE w:val="0"/>
        <w:autoSpaceDN w:val="0"/>
        <w:adjustRightInd w:val="0"/>
        <w:ind w:right="-3970"/>
        <w:textAlignment w:val="baseline"/>
        <w:rPr>
          <w:rFonts w:eastAsia="Calibri"/>
          <w:b/>
          <w:sz w:val="28"/>
          <w:szCs w:val="28"/>
        </w:rPr>
      </w:pPr>
      <w:r w:rsidRPr="00DD6EB8">
        <w:rPr>
          <w:rFonts w:eastAsia="Calibri"/>
          <w:b/>
          <w:sz w:val="28"/>
          <w:szCs w:val="28"/>
        </w:rPr>
        <w:t xml:space="preserve">                                                              с. </w:t>
      </w:r>
      <w:proofErr w:type="spellStart"/>
      <w:r w:rsidRPr="00DD6EB8">
        <w:rPr>
          <w:rFonts w:eastAsia="Calibri"/>
          <w:b/>
          <w:sz w:val="28"/>
          <w:szCs w:val="28"/>
        </w:rPr>
        <w:t>Бадар</w:t>
      </w:r>
      <w:proofErr w:type="spellEnd"/>
    </w:p>
    <w:p w:rsidR="00DD6EB8" w:rsidRPr="00DD6EB8" w:rsidRDefault="00DD6EB8" w:rsidP="00DD6EB8">
      <w:pPr>
        <w:rPr>
          <w:rFonts w:eastAsia="Calibri"/>
          <w:b/>
          <w:bCs/>
          <w:color w:val="0A0A0A"/>
          <w:sz w:val="28"/>
          <w:szCs w:val="28"/>
        </w:rPr>
      </w:pPr>
      <w:r w:rsidRPr="00DD6EB8">
        <w:rPr>
          <w:rFonts w:eastAsia="Calibri"/>
          <w:b/>
          <w:bCs/>
          <w:color w:val="0A0A0A"/>
          <w:sz w:val="28"/>
          <w:szCs w:val="28"/>
        </w:rPr>
        <w:t> </w:t>
      </w: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  <w:r w:rsidRPr="00DD6EB8">
        <w:rPr>
          <w:rFonts w:eastAsia="Calibri"/>
          <w:color w:val="0A0A0A"/>
          <w:sz w:val="28"/>
          <w:szCs w:val="28"/>
        </w:rPr>
        <w:t xml:space="preserve">О внесении изменений в постановление администрации </w:t>
      </w: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  <w:proofErr w:type="spellStart"/>
      <w:r w:rsidRPr="00DD6EB8">
        <w:rPr>
          <w:rFonts w:eastAsia="Calibri"/>
          <w:color w:val="0A0A0A"/>
          <w:sz w:val="28"/>
          <w:szCs w:val="28"/>
        </w:rPr>
        <w:t>Евдокимовского</w:t>
      </w:r>
      <w:proofErr w:type="spellEnd"/>
      <w:r w:rsidRPr="00DD6EB8">
        <w:rPr>
          <w:rFonts w:eastAsia="Calibri"/>
          <w:color w:val="0A0A0A"/>
          <w:sz w:val="28"/>
          <w:szCs w:val="28"/>
        </w:rPr>
        <w:t xml:space="preserve"> сельского поселения от 25 апреля 2017г № 17а</w:t>
      </w:r>
    </w:p>
    <w:p w:rsidR="00DD6EB8" w:rsidRPr="00DD6EB8" w:rsidRDefault="00DD6EB8" w:rsidP="00DD6EB8">
      <w:pPr>
        <w:autoSpaceDE w:val="0"/>
        <w:autoSpaceDN w:val="0"/>
        <w:adjustRightInd w:val="0"/>
        <w:ind w:right="2274"/>
        <w:jc w:val="both"/>
        <w:rPr>
          <w:bCs/>
          <w:iCs/>
          <w:sz w:val="28"/>
          <w:szCs w:val="28"/>
        </w:rPr>
      </w:pPr>
      <w:r w:rsidRPr="00DD6EB8">
        <w:rPr>
          <w:rFonts w:eastAsia="Calibri"/>
          <w:sz w:val="28"/>
          <w:szCs w:val="28"/>
        </w:rPr>
        <w:t xml:space="preserve">«Об осуществлении бюджетных инвестиций для строительства пешеходного моста через </w:t>
      </w:r>
      <w:proofErr w:type="spellStart"/>
      <w:r w:rsidRPr="00DD6EB8">
        <w:rPr>
          <w:rFonts w:eastAsia="Calibri"/>
          <w:sz w:val="28"/>
          <w:szCs w:val="28"/>
        </w:rPr>
        <w:t>р.Ия</w:t>
      </w:r>
      <w:proofErr w:type="spellEnd"/>
      <w:r w:rsidRPr="00DD6EB8">
        <w:rPr>
          <w:rFonts w:eastAsia="Calibri"/>
          <w:sz w:val="28"/>
          <w:szCs w:val="28"/>
        </w:rPr>
        <w:t xml:space="preserve"> в </w:t>
      </w:r>
      <w:proofErr w:type="spellStart"/>
      <w:r w:rsidRPr="00DD6EB8">
        <w:rPr>
          <w:rFonts w:eastAsia="Calibri"/>
          <w:sz w:val="28"/>
          <w:szCs w:val="28"/>
        </w:rPr>
        <w:t>п.Евдокимовский</w:t>
      </w:r>
      <w:proofErr w:type="spellEnd"/>
      <w:r w:rsidRPr="00DD6EB8">
        <w:rPr>
          <w:rFonts w:eastAsia="Calibri"/>
          <w:sz w:val="28"/>
          <w:szCs w:val="28"/>
        </w:rPr>
        <w:t xml:space="preserve"> </w:t>
      </w:r>
      <w:proofErr w:type="spellStart"/>
      <w:r w:rsidRPr="00DD6EB8">
        <w:rPr>
          <w:rFonts w:eastAsia="Calibri"/>
          <w:sz w:val="28"/>
          <w:szCs w:val="28"/>
        </w:rPr>
        <w:t>Тулунского</w:t>
      </w:r>
      <w:proofErr w:type="spellEnd"/>
      <w:r w:rsidRPr="00DD6EB8">
        <w:rPr>
          <w:rFonts w:eastAsia="Calibri"/>
          <w:sz w:val="28"/>
          <w:szCs w:val="28"/>
        </w:rPr>
        <w:t xml:space="preserve"> района Иркутской области»  </w:t>
      </w:r>
    </w:p>
    <w:p w:rsidR="00DD6EB8" w:rsidRPr="00DD6EB8" w:rsidRDefault="00DD6EB8" w:rsidP="00DD6EB8">
      <w:pPr>
        <w:autoSpaceDE w:val="0"/>
        <w:autoSpaceDN w:val="0"/>
        <w:adjustRightInd w:val="0"/>
        <w:ind w:right="3055" w:firstLine="720"/>
        <w:jc w:val="both"/>
        <w:rPr>
          <w:rFonts w:eastAsia="Calibri"/>
          <w:bCs/>
        </w:rPr>
      </w:pPr>
      <w:r w:rsidRPr="00DD6EB8">
        <w:rPr>
          <w:rFonts w:eastAsia="Calibri"/>
          <w:bCs/>
        </w:rPr>
        <w:t> </w:t>
      </w:r>
    </w:p>
    <w:p w:rsidR="00DD6EB8" w:rsidRPr="00DD6EB8" w:rsidRDefault="00DD6EB8" w:rsidP="00DD6EB8">
      <w:pPr>
        <w:tabs>
          <w:tab w:val="left" w:pos="851"/>
        </w:tabs>
        <w:ind w:firstLine="720"/>
        <w:jc w:val="both"/>
        <w:rPr>
          <w:rFonts w:eastAsia="Calibri"/>
          <w:sz w:val="28"/>
          <w:szCs w:val="28"/>
        </w:rPr>
      </w:pPr>
      <w:r w:rsidRPr="00DD6EB8">
        <w:rPr>
          <w:rFonts w:eastAsia="Calibri"/>
          <w:sz w:val="28"/>
          <w:szCs w:val="28"/>
        </w:rPr>
        <w:t xml:space="preserve">В соответствии со ст.79 бюджетного кодекса Российской Федерации, руководствуясь п.4 </w:t>
      </w:r>
      <w:proofErr w:type="spellStart"/>
      <w:r w:rsidRPr="00DD6EB8">
        <w:rPr>
          <w:rFonts w:eastAsia="Calibri"/>
          <w:sz w:val="28"/>
          <w:szCs w:val="28"/>
        </w:rPr>
        <w:t>ст</w:t>
      </w:r>
      <w:proofErr w:type="spellEnd"/>
      <w:r w:rsidRPr="00DD6EB8">
        <w:rPr>
          <w:rFonts w:eastAsia="Calibri"/>
          <w:sz w:val="28"/>
          <w:szCs w:val="28"/>
        </w:rPr>
        <w:t xml:space="preserve"> 6 Устава </w:t>
      </w:r>
      <w:proofErr w:type="spellStart"/>
      <w:r w:rsidRPr="00DD6EB8">
        <w:rPr>
          <w:rFonts w:eastAsia="Calibri"/>
          <w:sz w:val="28"/>
          <w:szCs w:val="28"/>
        </w:rPr>
        <w:t>Евдокимовского</w:t>
      </w:r>
      <w:proofErr w:type="spellEnd"/>
      <w:r w:rsidRPr="00DD6EB8">
        <w:rPr>
          <w:rFonts w:eastAsia="Calibri"/>
          <w:sz w:val="28"/>
          <w:szCs w:val="28"/>
        </w:rPr>
        <w:t xml:space="preserve"> муниципального образования, постановлением администрации </w:t>
      </w:r>
      <w:proofErr w:type="spellStart"/>
      <w:r w:rsidRPr="00DD6EB8">
        <w:rPr>
          <w:rFonts w:eastAsia="Calibri"/>
          <w:sz w:val="28"/>
          <w:szCs w:val="28"/>
        </w:rPr>
        <w:t>Евдокимовского</w:t>
      </w:r>
      <w:proofErr w:type="spellEnd"/>
      <w:r w:rsidRPr="00DD6EB8">
        <w:rPr>
          <w:rFonts w:eastAsia="Calibri"/>
          <w:sz w:val="28"/>
          <w:szCs w:val="28"/>
        </w:rPr>
        <w:t xml:space="preserve"> сельского поселения №14 от 03.04.2017 года (с изменениями от 09.10.2018г №48) « Об утверждении порядка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proofErr w:type="spellStart"/>
      <w:r w:rsidRPr="00DD6EB8">
        <w:rPr>
          <w:rFonts w:eastAsia="Calibri"/>
          <w:sz w:val="28"/>
          <w:szCs w:val="28"/>
        </w:rPr>
        <w:t>Евдокимовского</w:t>
      </w:r>
      <w:proofErr w:type="spellEnd"/>
      <w:r w:rsidRPr="00DD6EB8">
        <w:rPr>
          <w:rFonts w:eastAsia="Calibri"/>
          <w:sz w:val="28"/>
          <w:szCs w:val="28"/>
        </w:rPr>
        <w:t xml:space="preserve"> сельского поселения» </w:t>
      </w:r>
    </w:p>
    <w:p w:rsidR="00DD6EB8" w:rsidRPr="00DD6EB8" w:rsidRDefault="00DD6EB8" w:rsidP="00DD6EB8">
      <w:pPr>
        <w:ind w:firstLine="720"/>
        <w:jc w:val="center"/>
        <w:rPr>
          <w:rFonts w:eastAsia="Calibri"/>
          <w:b/>
          <w:color w:val="0A0A0A"/>
          <w:sz w:val="28"/>
          <w:szCs w:val="28"/>
        </w:rPr>
      </w:pPr>
    </w:p>
    <w:p w:rsidR="00DD6EB8" w:rsidRPr="00DD6EB8" w:rsidRDefault="00DD6EB8" w:rsidP="00DD6EB8">
      <w:pPr>
        <w:ind w:firstLine="720"/>
        <w:jc w:val="center"/>
        <w:rPr>
          <w:rFonts w:eastAsia="Calibri"/>
          <w:b/>
          <w:color w:val="0A0A0A"/>
          <w:sz w:val="28"/>
          <w:szCs w:val="28"/>
        </w:rPr>
      </w:pPr>
      <w:r w:rsidRPr="00DD6EB8">
        <w:rPr>
          <w:rFonts w:eastAsia="Calibri"/>
          <w:b/>
          <w:color w:val="0A0A0A"/>
          <w:sz w:val="28"/>
          <w:szCs w:val="28"/>
        </w:rPr>
        <w:t>ПОСТАНОВЛЯЮ:</w:t>
      </w:r>
    </w:p>
    <w:p w:rsidR="00DD6EB8" w:rsidRPr="00DD6EB8" w:rsidRDefault="00DD6EB8" w:rsidP="00DD6EB8">
      <w:pPr>
        <w:ind w:firstLine="720"/>
        <w:jc w:val="both"/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EB8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DD6EB8">
        <w:rPr>
          <w:sz w:val="28"/>
          <w:szCs w:val="28"/>
        </w:rPr>
        <w:t>Евдокимовского</w:t>
      </w:r>
      <w:proofErr w:type="spellEnd"/>
      <w:r w:rsidRPr="00DD6EB8">
        <w:rPr>
          <w:sz w:val="28"/>
          <w:szCs w:val="28"/>
        </w:rPr>
        <w:t xml:space="preserve"> сельского поселения от 25.04.2017г №17а «Об осуществлении бюджетных инвестиций для строительства пешеходного моста через реку Ия в </w:t>
      </w:r>
      <w:proofErr w:type="spellStart"/>
      <w:r w:rsidRPr="00DD6EB8">
        <w:rPr>
          <w:sz w:val="28"/>
          <w:szCs w:val="28"/>
        </w:rPr>
        <w:t>п.Евдокимовский</w:t>
      </w:r>
      <w:proofErr w:type="spellEnd"/>
      <w:r w:rsidRPr="00DD6EB8">
        <w:rPr>
          <w:sz w:val="28"/>
          <w:szCs w:val="28"/>
        </w:rPr>
        <w:t xml:space="preserve"> </w:t>
      </w:r>
      <w:proofErr w:type="spellStart"/>
      <w:r w:rsidRPr="00DD6EB8">
        <w:rPr>
          <w:sz w:val="28"/>
          <w:szCs w:val="28"/>
        </w:rPr>
        <w:t>Тулунского</w:t>
      </w:r>
      <w:proofErr w:type="spellEnd"/>
      <w:r w:rsidRPr="00DD6EB8">
        <w:rPr>
          <w:sz w:val="28"/>
          <w:szCs w:val="28"/>
        </w:rPr>
        <w:t xml:space="preserve"> района Иркутской области» (с изменениями от 27.12.2017г №72, от 26.02.18г №12б, от 26.10.2018г №48а) </w:t>
      </w:r>
      <w:proofErr w:type="gramStart"/>
      <w:r w:rsidRPr="00DD6EB8">
        <w:rPr>
          <w:sz w:val="28"/>
          <w:szCs w:val="28"/>
        </w:rPr>
        <w:t>следующие  изменения</w:t>
      </w:r>
      <w:proofErr w:type="gramEnd"/>
      <w:r w:rsidRPr="00DD6EB8">
        <w:rPr>
          <w:sz w:val="28"/>
          <w:szCs w:val="28"/>
        </w:rPr>
        <w:t>:</w:t>
      </w:r>
    </w:p>
    <w:p w:rsidR="00DD6EB8" w:rsidRPr="00DD6EB8" w:rsidRDefault="00DD6EB8" w:rsidP="00DD6EB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D6EB8">
        <w:rPr>
          <w:sz w:val="28"/>
          <w:szCs w:val="28"/>
        </w:rPr>
        <w:t>1.Пункт 4 изложить в следующей редакции: «4. Распределение сметной стоимости объекта и общего предельного объема бюджетных инвестиций по годам реализации инвестиционного Проекта»: таблицу №1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850"/>
        <w:gridCol w:w="888"/>
        <w:gridCol w:w="1043"/>
        <w:gridCol w:w="924"/>
        <w:gridCol w:w="972"/>
        <w:gridCol w:w="925"/>
        <w:gridCol w:w="1060"/>
        <w:gridCol w:w="992"/>
      </w:tblGrid>
      <w:tr w:rsidR="00DD6EB8" w:rsidRPr="00DD6EB8" w:rsidTr="00880242">
        <w:tc>
          <w:tcPr>
            <w:tcW w:w="425" w:type="dxa"/>
            <w:vMerge w:val="restart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№п/п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731" w:type="dxa"/>
            <w:gridSpan w:val="3"/>
            <w:shd w:val="clear" w:color="auto" w:fill="auto"/>
          </w:tcPr>
          <w:p w:rsidR="00DD6EB8" w:rsidRPr="00DD6EB8" w:rsidRDefault="00DD6EB8" w:rsidP="00DD6EB8">
            <w:pPr>
              <w:jc w:val="center"/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2017г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DD6EB8" w:rsidRPr="00DD6EB8" w:rsidRDefault="00DD6EB8" w:rsidP="00DD6EB8">
            <w:pPr>
              <w:jc w:val="center"/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2018г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D6EB8" w:rsidRPr="00DD6EB8" w:rsidRDefault="00DD6EB8" w:rsidP="00DD6EB8">
            <w:pPr>
              <w:jc w:val="center"/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2019г</w:t>
            </w:r>
          </w:p>
        </w:tc>
      </w:tr>
      <w:tr w:rsidR="00DD6EB8" w:rsidRPr="00DD6EB8" w:rsidTr="00880242">
        <w:tc>
          <w:tcPr>
            <w:tcW w:w="425" w:type="dxa"/>
            <w:vMerge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Областной бюджет</w:t>
            </w: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тыс.руб</w:t>
            </w:r>
            <w:proofErr w:type="spellEnd"/>
            <w:r w:rsidRPr="00DD6EB8">
              <w:rPr>
                <w:rFonts w:eastAsia="Calibri"/>
                <w:color w:val="0A0A0A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Местный</w:t>
            </w: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бюджет</w:t>
            </w: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тыс.руб</w:t>
            </w:r>
            <w:proofErr w:type="spellEnd"/>
            <w:r w:rsidRPr="00DD6EB8">
              <w:rPr>
                <w:rFonts w:eastAsia="Calibri"/>
                <w:color w:val="0A0A0A"/>
                <w:sz w:val="20"/>
                <w:szCs w:val="20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Всего</w:t>
            </w: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Областной бюджет</w:t>
            </w: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тыс.руб</w:t>
            </w:r>
            <w:proofErr w:type="spellEnd"/>
            <w:r w:rsidRPr="00DD6EB8">
              <w:rPr>
                <w:rFonts w:eastAsia="Calibri"/>
                <w:color w:val="0A0A0A"/>
                <w:sz w:val="20"/>
                <w:szCs w:val="20"/>
              </w:rPr>
              <w:t>.</w:t>
            </w:r>
          </w:p>
        </w:tc>
        <w:tc>
          <w:tcPr>
            <w:tcW w:w="924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Местный</w:t>
            </w: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бюджет</w:t>
            </w: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Всего</w:t>
            </w: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тыс.руб</w:t>
            </w:r>
            <w:proofErr w:type="spellEnd"/>
            <w:r w:rsidRPr="00DD6EB8">
              <w:rPr>
                <w:rFonts w:eastAsia="Calibri"/>
                <w:color w:val="0A0A0A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Областной бюджет</w:t>
            </w: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Местный</w:t>
            </w: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бюджет</w:t>
            </w: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Всего</w:t>
            </w: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тыс.руб</w:t>
            </w:r>
            <w:proofErr w:type="spellEnd"/>
          </w:p>
        </w:tc>
      </w:tr>
      <w:tr w:rsidR="00DD6EB8" w:rsidRPr="00DD6EB8" w:rsidTr="00880242">
        <w:tc>
          <w:tcPr>
            <w:tcW w:w="425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Строительство пешеходного </w:t>
            </w:r>
            <w:r w:rsidRPr="00DD6EB8">
              <w:rPr>
                <w:rFonts w:eastAsia="Calibri"/>
                <w:color w:val="0A0A0A"/>
                <w:sz w:val="20"/>
                <w:szCs w:val="20"/>
              </w:rPr>
              <w:lastRenderedPageBreak/>
              <w:t xml:space="preserve">моста ч. реку Ия в п. </w:t>
            </w: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Евдокимовский</w:t>
            </w:r>
            <w:proofErr w:type="spellEnd"/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 </w:t>
            </w: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Тулунского</w:t>
            </w:r>
            <w:proofErr w:type="spellEnd"/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 района, Иркутской области.</w:t>
            </w:r>
          </w:p>
        </w:tc>
        <w:tc>
          <w:tcPr>
            <w:tcW w:w="9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18364,5</w:t>
            </w:r>
          </w:p>
        </w:tc>
        <w:tc>
          <w:tcPr>
            <w:tcW w:w="850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966,6</w:t>
            </w:r>
          </w:p>
        </w:tc>
        <w:tc>
          <w:tcPr>
            <w:tcW w:w="888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19331,1</w:t>
            </w:r>
          </w:p>
        </w:tc>
        <w:tc>
          <w:tcPr>
            <w:tcW w:w="104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27562,2</w:t>
            </w: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1449,8</w:t>
            </w:r>
          </w:p>
        </w:tc>
        <w:tc>
          <w:tcPr>
            <w:tcW w:w="97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29012,0</w:t>
            </w:r>
          </w:p>
        </w:tc>
        <w:tc>
          <w:tcPr>
            <w:tcW w:w="925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27150,6</w:t>
            </w:r>
          </w:p>
        </w:tc>
        <w:tc>
          <w:tcPr>
            <w:tcW w:w="1060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1429,0</w:t>
            </w:r>
          </w:p>
        </w:tc>
        <w:tc>
          <w:tcPr>
            <w:tcW w:w="99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28579,6</w:t>
            </w:r>
          </w:p>
        </w:tc>
      </w:tr>
      <w:tr w:rsidR="00DD6EB8" w:rsidRPr="00DD6EB8" w:rsidTr="00880242">
        <w:tc>
          <w:tcPr>
            <w:tcW w:w="425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Корректировка проектной и рабочей документации на пешеходный мост через </w:t>
            </w: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р.Ия</w:t>
            </w:r>
            <w:proofErr w:type="spellEnd"/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 в </w:t>
            </w: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п.евдокимовский</w:t>
            </w:r>
            <w:proofErr w:type="spellEnd"/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 </w:t>
            </w: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Тулунского</w:t>
            </w:r>
            <w:proofErr w:type="spellEnd"/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9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5737,6</w:t>
            </w:r>
          </w:p>
        </w:tc>
        <w:tc>
          <w:tcPr>
            <w:tcW w:w="1060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5737,6</w:t>
            </w:r>
          </w:p>
        </w:tc>
      </w:tr>
      <w:tr w:rsidR="00DD6EB8" w:rsidRPr="00DD6EB8" w:rsidTr="00880242">
        <w:tc>
          <w:tcPr>
            <w:tcW w:w="425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Обследование видимых конструкций сооружения пешеходного моста через </w:t>
            </w: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р.Ия</w:t>
            </w:r>
            <w:proofErr w:type="spellEnd"/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 </w:t>
            </w: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п.Евдокимовский</w:t>
            </w:r>
            <w:proofErr w:type="spellEnd"/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 </w:t>
            </w: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Тулунского</w:t>
            </w:r>
            <w:proofErr w:type="spellEnd"/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9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190,00</w:t>
            </w:r>
          </w:p>
        </w:tc>
        <w:tc>
          <w:tcPr>
            <w:tcW w:w="1060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190,0</w:t>
            </w:r>
          </w:p>
        </w:tc>
      </w:tr>
      <w:tr w:rsidR="00DD6EB8" w:rsidRPr="00DD6EB8" w:rsidTr="00880242">
        <w:tc>
          <w:tcPr>
            <w:tcW w:w="425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Выполнение  работ по видео и </w:t>
            </w:r>
            <w:proofErr w:type="spellStart"/>
            <w:r w:rsidRPr="00DD6EB8">
              <w:rPr>
                <w:rFonts w:eastAsia="Calibri"/>
                <w:color w:val="0A0A0A"/>
                <w:sz w:val="20"/>
                <w:szCs w:val="20"/>
              </w:rPr>
              <w:t>фотофиксации</w:t>
            </w:r>
            <w:proofErr w:type="spellEnd"/>
            <w:r w:rsidRPr="00DD6EB8">
              <w:rPr>
                <w:rFonts w:eastAsia="Calibri"/>
                <w:color w:val="0A0A0A"/>
                <w:sz w:val="20"/>
                <w:szCs w:val="20"/>
              </w:rPr>
              <w:t xml:space="preserve"> опор моста</w:t>
            </w:r>
          </w:p>
        </w:tc>
        <w:tc>
          <w:tcPr>
            <w:tcW w:w="9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155,0</w:t>
            </w:r>
          </w:p>
        </w:tc>
        <w:tc>
          <w:tcPr>
            <w:tcW w:w="1060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155,0</w:t>
            </w:r>
          </w:p>
        </w:tc>
      </w:tr>
      <w:tr w:rsidR="00DD6EB8" w:rsidRPr="00DD6EB8" w:rsidTr="00880242">
        <w:tc>
          <w:tcPr>
            <w:tcW w:w="425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18364,5</w:t>
            </w:r>
          </w:p>
        </w:tc>
        <w:tc>
          <w:tcPr>
            <w:tcW w:w="850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966,6</w:t>
            </w:r>
          </w:p>
        </w:tc>
        <w:tc>
          <w:tcPr>
            <w:tcW w:w="888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19331,1</w:t>
            </w:r>
          </w:p>
        </w:tc>
        <w:tc>
          <w:tcPr>
            <w:tcW w:w="1043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27562,2</w:t>
            </w:r>
          </w:p>
        </w:tc>
        <w:tc>
          <w:tcPr>
            <w:tcW w:w="924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1449,8</w:t>
            </w:r>
          </w:p>
        </w:tc>
        <w:tc>
          <w:tcPr>
            <w:tcW w:w="97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29012,0</w:t>
            </w:r>
          </w:p>
        </w:tc>
        <w:tc>
          <w:tcPr>
            <w:tcW w:w="925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33233,2</w:t>
            </w:r>
          </w:p>
        </w:tc>
        <w:tc>
          <w:tcPr>
            <w:tcW w:w="1060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1429,0</w:t>
            </w:r>
          </w:p>
        </w:tc>
        <w:tc>
          <w:tcPr>
            <w:tcW w:w="992" w:type="dxa"/>
            <w:shd w:val="clear" w:color="auto" w:fill="auto"/>
          </w:tcPr>
          <w:p w:rsidR="00DD6EB8" w:rsidRPr="00DD6EB8" w:rsidRDefault="00DD6EB8" w:rsidP="00DD6EB8">
            <w:pPr>
              <w:rPr>
                <w:rFonts w:eastAsia="Calibri"/>
                <w:color w:val="0A0A0A"/>
                <w:sz w:val="20"/>
                <w:szCs w:val="20"/>
              </w:rPr>
            </w:pPr>
            <w:r w:rsidRPr="00DD6EB8">
              <w:rPr>
                <w:rFonts w:eastAsia="Calibri"/>
                <w:color w:val="0A0A0A"/>
                <w:sz w:val="20"/>
                <w:szCs w:val="20"/>
              </w:rPr>
              <w:t>34662,2</w:t>
            </w:r>
          </w:p>
        </w:tc>
      </w:tr>
    </w:tbl>
    <w:p w:rsidR="00DD6EB8" w:rsidRPr="00DD6EB8" w:rsidRDefault="00DD6EB8" w:rsidP="00DD6EB8">
      <w:pPr>
        <w:rPr>
          <w:rFonts w:eastAsia="Calibri"/>
          <w:color w:val="0A0A0A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  <w:r w:rsidRPr="00DD6EB8">
        <w:rPr>
          <w:rFonts w:eastAsia="Calibri"/>
          <w:color w:val="0A0A0A"/>
          <w:sz w:val="28"/>
          <w:szCs w:val="28"/>
        </w:rPr>
        <w:t>2.Контроль за исполнением настоящего постановления оставляю за собой.</w:t>
      </w: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  <w:r w:rsidRPr="00DD6EB8">
        <w:rPr>
          <w:rFonts w:eastAsia="Calibri"/>
          <w:color w:val="0A0A0A"/>
          <w:sz w:val="28"/>
          <w:szCs w:val="28"/>
        </w:rPr>
        <w:t xml:space="preserve">Глава </w:t>
      </w:r>
      <w:proofErr w:type="spellStart"/>
      <w:r w:rsidRPr="00DD6EB8">
        <w:rPr>
          <w:rFonts w:eastAsia="Calibri"/>
          <w:color w:val="0A0A0A"/>
          <w:sz w:val="28"/>
          <w:szCs w:val="28"/>
        </w:rPr>
        <w:t>Евдокимовского</w:t>
      </w:r>
      <w:proofErr w:type="spellEnd"/>
      <w:r w:rsidRPr="00DD6EB8">
        <w:rPr>
          <w:rFonts w:eastAsia="Calibri"/>
          <w:color w:val="0A0A0A"/>
          <w:sz w:val="28"/>
          <w:szCs w:val="28"/>
        </w:rPr>
        <w:t xml:space="preserve"> сельского поселения                </w:t>
      </w:r>
      <w:proofErr w:type="spellStart"/>
      <w:r w:rsidRPr="00DD6EB8">
        <w:rPr>
          <w:rFonts w:eastAsia="Calibri"/>
          <w:color w:val="0A0A0A"/>
          <w:sz w:val="28"/>
          <w:szCs w:val="28"/>
        </w:rPr>
        <w:t>В.Н.Копанев</w:t>
      </w:r>
      <w:proofErr w:type="spellEnd"/>
      <w:r w:rsidRPr="00DD6EB8">
        <w:rPr>
          <w:rFonts w:eastAsia="Calibri"/>
          <w:color w:val="0A0A0A"/>
          <w:sz w:val="28"/>
          <w:szCs w:val="28"/>
        </w:rPr>
        <w:t xml:space="preserve">                </w:t>
      </w: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821DFC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D6EB8" w:rsidRPr="00821DFC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DD6EB8" w:rsidRPr="00821DFC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D6EB8" w:rsidRPr="00821DFC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DD6EB8" w:rsidRPr="00235E32" w:rsidRDefault="00DD6EB8" w:rsidP="00DD6EB8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DD6EB8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D6EB8" w:rsidRPr="00235E32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DD6EB8" w:rsidRPr="00D004E8" w:rsidRDefault="00DD6EB8" w:rsidP="00DD6EB8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«11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 xml:space="preserve">октября 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2019г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  <w:r w:rsidRPr="00D004E8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>58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годы,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 </w:t>
      </w:r>
      <w:proofErr w:type="gramStart"/>
      <w:r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DD6EB8" w:rsidRPr="00524B37" w:rsidRDefault="00DD6EB8" w:rsidP="00DD6EB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№28,от 29.10.2018 №49, от 24.12.2018г №60</w:t>
      </w:r>
      <w:r>
        <w:rPr>
          <w:rFonts w:ascii="Times New Roman" w:hAnsi="Times New Roman"/>
          <w:spacing w:val="20"/>
          <w:szCs w:val="24"/>
        </w:rPr>
        <w:t xml:space="preserve">,от 10.01.2019г №1,от 08.02.2019г №7, </w:t>
      </w:r>
      <w:r w:rsidRPr="00C41ABE">
        <w:rPr>
          <w:rFonts w:ascii="Times New Roman" w:hAnsi="Times New Roman"/>
          <w:spacing w:val="20"/>
          <w:szCs w:val="24"/>
        </w:rPr>
        <w:t>от 22.02.2019г №14, от 22.04.2019г №27</w:t>
      </w:r>
      <w:r>
        <w:rPr>
          <w:rFonts w:ascii="Times New Roman" w:hAnsi="Times New Roman"/>
          <w:spacing w:val="20"/>
          <w:szCs w:val="24"/>
        </w:rPr>
        <w:t>,от 29.04.2019г №29, от 03.06.2019г №34,от 24.06.2019г №36,от 25.07.2019г №42,от 05.08.2019г №43, от 09.08.2019г №46, от 09.09.2019 №50,от 09.10.2019г №55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DD6EB8" w:rsidRPr="00D004E8" w:rsidRDefault="00DD6EB8" w:rsidP="00DD6EB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D6EB8" w:rsidRPr="0072110B" w:rsidRDefault="00DD6EB8" w:rsidP="00DD6EB8">
      <w:pPr>
        <w:jc w:val="both"/>
        <w:rPr>
          <w:b/>
        </w:rPr>
      </w:pPr>
      <w:r w:rsidRPr="00D004E8">
        <w:rPr>
          <w:color w:val="000000"/>
          <w:sz w:val="28"/>
          <w:szCs w:val="28"/>
        </w:rPr>
        <w:t xml:space="preserve">           </w:t>
      </w:r>
      <w:r w:rsidRPr="0072110B">
        <w:t xml:space="preserve">В соответствии с Федеральным </w:t>
      </w:r>
      <w:hyperlink r:id="rId14" w:history="1">
        <w:r w:rsidRPr="0072110B">
          <w:rPr>
            <w:rStyle w:val="a9"/>
            <w:color w:val="000000"/>
          </w:rPr>
          <w:t>законом</w:t>
        </w:r>
      </w:hyperlink>
      <w:r w:rsidRPr="0072110B">
        <w:t xml:space="preserve"> от 06.10.2003 года №131-ФЗ «Об общих принципах организации местного самоуправления в Российской Федерации», </w:t>
      </w:r>
      <w:r w:rsidRPr="0072110B">
        <w:rPr>
          <w:color w:val="000000"/>
        </w:rPr>
        <w:t xml:space="preserve">Постановлением администрации </w:t>
      </w:r>
      <w:proofErr w:type="spellStart"/>
      <w:r w:rsidRPr="0072110B">
        <w:rPr>
          <w:color w:val="000000"/>
        </w:rPr>
        <w:t>Евдокимовского</w:t>
      </w:r>
      <w:proofErr w:type="spellEnd"/>
      <w:r w:rsidRPr="0072110B">
        <w:rPr>
          <w:color w:val="000000"/>
        </w:rPr>
        <w:t xml:space="preserve"> сельского поселения от 31 декабря 2015 года №43 «</w:t>
      </w:r>
      <w:r w:rsidRPr="0072110B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72110B">
        <w:rPr>
          <w:b/>
          <w:bCs/>
        </w:rPr>
        <w:t>»,</w:t>
      </w:r>
      <w:r w:rsidRPr="0072110B">
        <w:t xml:space="preserve"> р</w:t>
      </w:r>
      <w:r w:rsidRPr="0072110B">
        <w:rPr>
          <w:color w:val="000000"/>
        </w:rPr>
        <w:t xml:space="preserve">уководствуясь статьёй 24 Устава </w:t>
      </w:r>
      <w:proofErr w:type="spellStart"/>
      <w:r w:rsidRPr="0072110B">
        <w:rPr>
          <w:color w:val="000000"/>
        </w:rPr>
        <w:t>Евдокимовского</w:t>
      </w:r>
      <w:proofErr w:type="spellEnd"/>
      <w:r w:rsidRPr="0072110B">
        <w:rPr>
          <w:color w:val="000000"/>
        </w:rPr>
        <w:t xml:space="preserve"> муниципального образования</w:t>
      </w:r>
    </w:p>
    <w:p w:rsidR="00DD6EB8" w:rsidRPr="0072110B" w:rsidRDefault="00DD6EB8" w:rsidP="00DD6EB8">
      <w:pPr>
        <w:autoSpaceDE w:val="0"/>
        <w:autoSpaceDN w:val="0"/>
        <w:adjustRightInd w:val="0"/>
        <w:jc w:val="center"/>
        <w:rPr>
          <w:b/>
          <w:bCs/>
        </w:rPr>
      </w:pPr>
      <w:r w:rsidRPr="0072110B">
        <w:rPr>
          <w:b/>
          <w:bCs/>
        </w:rPr>
        <w:t>ПОСТАНОВЛЯЮ:</w:t>
      </w:r>
    </w:p>
    <w:p w:rsidR="00DD6EB8" w:rsidRPr="0072110B" w:rsidRDefault="00DD6EB8" w:rsidP="00DD6EB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72110B">
        <w:rPr>
          <w:rFonts w:ascii="Times New Roman" w:hAnsi="Times New Roman"/>
          <w:szCs w:val="24"/>
        </w:rPr>
        <w:t xml:space="preserve"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</w:t>
      </w:r>
      <w:proofErr w:type="spellStart"/>
      <w:r w:rsidRPr="0072110B">
        <w:rPr>
          <w:rFonts w:ascii="Times New Roman" w:hAnsi="Times New Roman"/>
          <w:szCs w:val="24"/>
        </w:rPr>
        <w:t>Евдокимовского</w:t>
      </w:r>
      <w:proofErr w:type="spellEnd"/>
      <w:r w:rsidRPr="0072110B">
        <w:rPr>
          <w:rFonts w:ascii="Times New Roman" w:hAnsi="Times New Roman"/>
          <w:szCs w:val="24"/>
        </w:rPr>
        <w:t xml:space="preserve"> сельского поселения 15 ноября 2017 года №61 ( с изменениями</w:t>
      </w:r>
      <w:r w:rsidRPr="0072110B">
        <w:rPr>
          <w:rFonts w:ascii="Times New Roman" w:hAnsi="Times New Roman"/>
          <w:spacing w:val="20"/>
          <w:szCs w:val="24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</w:t>
      </w:r>
      <w:r>
        <w:rPr>
          <w:rFonts w:ascii="Times New Roman" w:hAnsi="Times New Roman"/>
          <w:spacing w:val="20"/>
          <w:szCs w:val="24"/>
        </w:rPr>
        <w:t>,от 09.09.2019г №50,от 09.10.2019г № 55</w:t>
      </w:r>
      <w:r w:rsidRPr="0072110B">
        <w:rPr>
          <w:rFonts w:ascii="Times New Roman" w:hAnsi="Times New Roman"/>
          <w:spacing w:val="20"/>
          <w:szCs w:val="24"/>
        </w:rPr>
        <w:t>) изменения,(далее-программа):</w:t>
      </w:r>
    </w:p>
    <w:p w:rsidR="00DD6EB8" w:rsidRPr="0072110B" w:rsidRDefault="00DD6EB8" w:rsidP="00DD6EB8">
      <w:pPr>
        <w:widowControl w:val="0"/>
        <w:autoSpaceDE w:val="0"/>
        <w:autoSpaceDN w:val="0"/>
        <w:adjustRightInd w:val="0"/>
      </w:pPr>
      <w:r w:rsidRPr="0072110B">
        <w:t xml:space="preserve">           1.</w:t>
      </w:r>
      <w:proofErr w:type="gramStart"/>
      <w:r w:rsidRPr="0072110B">
        <w:t>1.Строку</w:t>
      </w:r>
      <w:proofErr w:type="gramEnd"/>
      <w:r w:rsidRPr="0072110B">
        <w:t xml:space="preserve"> «Ресурсное обеспечение муниципальной программы» паспорта программы изложить в следующей редакции:</w:t>
      </w:r>
    </w:p>
    <w:p w:rsidR="00DD6EB8" w:rsidRPr="0072110B" w:rsidRDefault="00DD6EB8" w:rsidP="00DD6EB8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045"/>
      </w:tblGrid>
      <w:tr w:rsidR="00DD6EB8" w:rsidTr="008802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Предполагаемый общий объем финансирования муниципальной программы составляет:162527,8 тыс. руб. 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2018г – 72553,7тыс.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2019г-   61637,6тыс.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2020г-   11705,0тыс.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2021г-   11664,0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2022г-   4967,5тыс. руб.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61646,8 тыс. руб. в том числе: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2018г – 16408,6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2019г – 17265,3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2020г – 11589,2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2021г – 11548,2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2022г – 4835,5 тыс. руб.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 99631,1тыс. руб., в том числе: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2018г – 55371,8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2019г – 44257,2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2020г – 0,7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2021г – 0,7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2022г – 0,7 тыс. руб.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2018г – 773,3тыс.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2019г – 115,1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2020г – 115,1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2021г – 115,1 тыс. руб.;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2022г – 131,3тыс. руб.</w:t>
            </w:r>
          </w:p>
        </w:tc>
      </w:tr>
    </w:tbl>
    <w:p w:rsidR="00DD6EB8" w:rsidRDefault="00DD6EB8" w:rsidP="00DD6EB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DD6EB8" w:rsidRPr="0072110B" w:rsidRDefault="00DD6EB8" w:rsidP="00DD6EB8">
      <w:pPr>
        <w:widowControl w:val="0"/>
        <w:autoSpaceDE w:val="0"/>
        <w:autoSpaceDN w:val="0"/>
        <w:adjustRightInd w:val="0"/>
      </w:pPr>
      <w:r w:rsidRPr="0072110B">
        <w:t>1.</w:t>
      </w:r>
      <w:proofErr w:type="gramStart"/>
      <w:r w:rsidRPr="0072110B">
        <w:t>2.Приложение</w:t>
      </w:r>
      <w:proofErr w:type="gramEnd"/>
      <w:r>
        <w:t xml:space="preserve"> №2</w:t>
      </w:r>
      <w:r w:rsidRPr="0072110B">
        <w:t xml:space="preserve"> к муниципальной программе изложить в следующей редакции:</w:t>
      </w:r>
    </w:p>
    <w:p w:rsidR="00DD6EB8" w:rsidRDefault="00DD6EB8" w:rsidP="00DD6EB8">
      <w:pPr>
        <w:widowControl w:val="0"/>
        <w:autoSpaceDE w:val="0"/>
        <w:autoSpaceDN w:val="0"/>
        <w:adjustRightInd w:val="0"/>
        <w:jc w:val="right"/>
      </w:pPr>
    </w:p>
    <w:p w:rsidR="00DD6EB8" w:rsidRDefault="00DD6EB8" w:rsidP="00DD6EB8">
      <w:pPr>
        <w:widowControl w:val="0"/>
        <w:autoSpaceDE w:val="0"/>
        <w:autoSpaceDN w:val="0"/>
        <w:adjustRightInd w:val="0"/>
        <w:jc w:val="right"/>
      </w:pPr>
    </w:p>
    <w:p w:rsidR="00DD6EB8" w:rsidRDefault="00DD6EB8" w:rsidP="00DD6EB8">
      <w:pPr>
        <w:widowControl w:val="0"/>
        <w:autoSpaceDE w:val="0"/>
        <w:autoSpaceDN w:val="0"/>
        <w:adjustRightInd w:val="0"/>
        <w:jc w:val="right"/>
        <w:sectPr w:rsidR="00DD6EB8" w:rsidSect="003D6BA2">
          <w:footerReference w:type="default" r:id="rId15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DD6EB8" w:rsidRPr="00455C60" w:rsidRDefault="00DD6EB8" w:rsidP="00DD6EB8">
      <w:pPr>
        <w:widowControl w:val="0"/>
        <w:autoSpaceDE w:val="0"/>
        <w:autoSpaceDN w:val="0"/>
        <w:adjustRightInd w:val="0"/>
        <w:ind w:firstLine="709"/>
        <w:jc w:val="center"/>
      </w:pPr>
    </w:p>
    <w:p w:rsidR="00DD6EB8" w:rsidRPr="008732AA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t xml:space="preserve"> </w:t>
      </w:r>
      <w:r w:rsidRPr="008732AA">
        <w:rPr>
          <w:b/>
        </w:rPr>
        <w:t>ПЕРЕЧЕНЬ</w:t>
      </w:r>
    </w:p>
    <w:p w:rsidR="00DD6EB8" w:rsidRPr="008732AA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rPr>
          <w:b/>
        </w:rPr>
        <w:t>ОСНОВНЫХ МЕРОПРИЯТИЙ</w:t>
      </w:r>
    </w:p>
    <w:p w:rsidR="00DD6EB8" w:rsidRPr="00134911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rPr>
          <w:b/>
        </w:rPr>
        <w:t xml:space="preserve">МУНИЦИПАЛЬНОЙ ПРОГРАММЫ </w:t>
      </w:r>
      <w:r w:rsidRPr="00455C60">
        <w:rPr>
          <w:b/>
        </w:rPr>
        <w:t>«СОЦИАЛЬНО-ЭКОНОМИЧЕСКОЕ РАЗВИТИЕ ТЕРРИТОРИИ СЕЛЬСКОГО ПОСЕЛЕНИЯ</w:t>
      </w:r>
      <w:r w:rsidRPr="00455C60">
        <w:rPr>
          <w:b/>
          <w:i/>
        </w:rPr>
        <w:t>»</w:t>
      </w:r>
      <w:r>
        <w:rPr>
          <w:b/>
          <w:i/>
        </w:rPr>
        <w:t xml:space="preserve"> </w:t>
      </w:r>
      <w:r w:rsidRPr="00134911">
        <w:rPr>
          <w:b/>
        </w:rPr>
        <w:t>НА 2018-2022 годы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</w:pPr>
      <w:r w:rsidRPr="005A2A39">
        <w:rPr>
          <w:b/>
        </w:rPr>
        <w:t xml:space="preserve"> </w:t>
      </w:r>
      <w:r w:rsidRPr="005A2A39">
        <w:t>(далее – муниципальная программа)</w:t>
      </w: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4381"/>
        <w:gridCol w:w="2062"/>
        <w:gridCol w:w="1797"/>
        <w:gridCol w:w="1699"/>
        <w:gridCol w:w="49"/>
        <w:gridCol w:w="2563"/>
        <w:gridCol w:w="144"/>
        <w:gridCol w:w="2500"/>
      </w:tblGrid>
      <w:tr w:rsidR="00DD6EB8" w:rsidRPr="005A2A39" w:rsidTr="00880242">
        <w:trPr>
          <w:trHeight w:val="22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№ п/п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Наименование подпрограммы муниципальной программы, основного мероприятия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Ответственный исполнитель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Срок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Ожидаемый конечный результат реализации основного мероприятия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DD6EB8" w:rsidRPr="005A2A39" w:rsidTr="00880242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начала реализации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окончания реализации</w:t>
            </w: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7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DD6EB8" w:rsidRPr="005A2A39" w:rsidTr="00880242">
        <w:trPr>
          <w:trHeight w:val="22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4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6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7</w:t>
            </w:r>
          </w:p>
        </w:tc>
      </w:tr>
      <w:tr w:rsidR="00DD6EB8" w:rsidRPr="005A2A39" w:rsidTr="00880242">
        <w:trPr>
          <w:trHeight w:val="4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4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 xml:space="preserve">Подпрограмма 1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sz w:val="28"/>
                <w:szCs w:val="28"/>
              </w:rPr>
              <w:t>и</w:t>
            </w:r>
            <w:r w:rsidRPr="0075228C">
              <w:rPr>
                <w:b/>
                <w:sz w:val="28"/>
                <w:szCs w:val="28"/>
              </w:rPr>
              <w:t>я»</w:t>
            </w:r>
          </w:p>
        </w:tc>
      </w:tr>
      <w:tr w:rsidR="00DD6EB8" w:rsidRPr="00FA5671" w:rsidTr="0088024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1</w:t>
            </w:r>
            <w:r>
              <w:t>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 w:rsidRPr="00FA5671">
              <w:rPr>
                <w:u w:val="single"/>
              </w:rPr>
              <w:t>Основное мероприятие 1.1</w:t>
            </w: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FA5671">
              <w:t>1.Обеспечение деятельности гл</w:t>
            </w:r>
            <w:r>
              <w:t xml:space="preserve">авы </w:t>
            </w:r>
            <w:r w:rsidRPr="00FA5671">
              <w:t xml:space="preserve">сельского поселения и </w:t>
            </w:r>
            <w:r>
              <w:t>Администрации</w:t>
            </w:r>
            <w:r w:rsidRPr="00FA5671">
              <w:t xml:space="preserve"> сельского поселения;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Администрация</w:t>
            </w:r>
            <w:r w:rsidRPr="00FA5671">
              <w:t xml:space="preserve">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2022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100 %.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DD6EB8" w:rsidRPr="00FA5671" w:rsidTr="0088024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 w:rsidRPr="00FA5671">
              <w:rPr>
                <w:u w:val="single"/>
              </w:rPr>
              <w:t>Основное мероприятие 1.2</w:t>
            </w: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Управление муниципальным долгом сельского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</w:t>
            </w:r>
            <w:r w:rsidRPr="00FA5671">
              <w:lastRenderedPageBreak/>
              <w:t>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lastRenderedPageBreak/>
              <w:t>2018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2022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-Предельный объем муниципального долга не выше утвержденного общего годового объема </w:t>
            </w:r>
            <w:r>
              <w:lastRenderedPageBreak/>
              <w:t>доходов местного бюджета без учета утвержденного объема безвозмездных поступлений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общему количеству полномочий</w:t>
            </w:r>
          </w:p>
        </w:tc>
      </w:tr>
      <w:tr w:rsidR="00DD6EB8" w:rsidRPr="00FA5671" w:rsidTr="0088024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1.3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1.3</w:t>
            </w: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color w:val="000000"/>
              </w:rPr>
            </w:pPr>
            <w:r w:rsidRPr="00FA5671"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2022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DD6EB8" w:rsidRPr="00FA5671" w:rsidTr="00880242">
        <w:trPr>
          <w:trHeight w:val="138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61"/>
              <w:rPr>
                <w:u w:val="single"/>
              </w:rPr>
            </w:pPr>
            <w:r>
              <w:rPr>
                <w:u w:val="single"/>
              </w:rPr>
              <w:t>Основное мероприятие 1.4</w:t>
            </w:r>
            <w:r w:rsidRPr="00FA5671">
              <w:rPr>
                <w:u w:val="single"/>
              </w:rPr>
              <w:t>.</w:t>
            </w: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61"/>
              <w:rPr>
                <w:color w:val="000000"/>
              </w:rPr>
            </w:pPr>
            <w:r w:rsidRPr="00FA5671">
              <w:t>Повышение квалификации муниципальных служащих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2022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A5671"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количество муниципальных служащих, прошедших обучение по повышению квалификации;</w:t>
            </w:r>
          </w:p>
        </w:tc>
      </w:tr>
      <w:tr w:rsidR="00DD6EB8" w:rsidRPr="00FA5671" w:rsidTr="00880242">
        <w:trPr>
          <w:trHeight w:val="2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1.5</w:t>
            </w: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 w:rsidRPr="00FA5671">
              <w:rPr>
                <w:color w:val="000000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2022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A5671">
              <w:t xml:space="preserve"> доля исполненных полномочий 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 без нарушений к общему количеству-100 %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A5671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</w:tr>
      <w:tr w:rsidR="00DD6EB8" w:rsidRPr="005A2A39" w:rsidTr="00880242">
        <w:trPr>
          <w:trHeight w:val="1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>
              <w:rPr>
                <w:u w:val="single"/>
              </w:rPr>
              <w:t>Основное мероприятие 1.6</w:t>
            </w:r>
            <w:r w:rsidRPr="005A2A39">
              <w:rPr>
                <w:u w:val="single"/>
              </w:rPr>
              <w:t>.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 xml:space="preserve">Межбюджетные трансферты бюджетам </w:t>
            </w:r>
            <w: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Администрации </w:t>
            </w:r>
            <w:proofErr w:type="spellStart"/>
            <w:r>
              <w:lastRenderedPageBreak/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lastRenderedPageBreak/>
              <w:t>2018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2022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-повышение </w:t>
            </w:r>
            <w:r w:rsidRPr="005A2A39">
              <w:t xml:space="preserve">эффективности и </w:t>
            </w:r>
            <w:r w:rsidRPr="005A2A39">
              <w:lastRenderedPageBreak/>
              <w:t>результативности деятельности администрации сельского поселения.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lastRenderedPageBreak/>
              <w:t xml:space="preserve">повышение эффективности </w:t>
            </w:r>
            <w:r w:rsidRPr="005A2A39">
              <w:lastRenderedPageBreak/>
              <w:t>бюджетных расходов</w:t>
            </w:r>
          </w:p>
        </w:tc>
      </w:tr>
      <w:tr w:rsidR="00DD6EB8" w:rsidRPr="005A2A39" w:rsidTr="0088024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lastRenderedPageBreak/>
              <w:t xml:space="preserve">Подпрограмма 2 </w:t>
            </w:r>
            <w:r w:rsidRPr="005A2A39">
              <w:rPr>
                <w:b/>
                <w:i/>
                <w:color w:val="000000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sz w:val="28"/>
                <w:szCs w:val="28"/>
              </w:rPr>
              <w:t>ия</w:t>
            </w:r>
            <w:r w:rsidRPr="0075228C">
              <w:rPr>
                <w:b/>
                <w:sz w:val="28"/>
                <w:szCs w:val="28"/>
              </w:rPr>
              <w:t>»</w:t>
            </w:r>
          </w:p>
        </w:tc>
      </w:tr>
      <w:tr w:rsidR="00DD6EB8" w:rsidRPr="005A2A39" w:rsidTr="00880242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>
              <w:rPr>
                <w:u w:val="single"/>
              </w:rPr>
              <w:t>Основное мероприятие 2.1</w:t>
            </w:r>
          </w:p>
          <w:p w:rsidR="00DD6EB8" w:rsidRPr="00745D26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745D26">
              <w:t>Информационные технологии в управлении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Администрации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2022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autoSpaceDE w:val="0"/>
              <w:autoSpaceDN w:val="0"/>
              <w:adjustRightInd w:val="0"/>
              <w:jc w:val="both"/>
            </w:pPr>
            <w:r>
              <w:t xml:space="preserve">Дефицит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не более 7,5 %</w:t>
            </w:r>
          </w:p>
          <w:p w:rsidR="00DD6EB8" w:rsidRPr="005A2A39" w:rsidRDefault="00DD6EB8" w:rsidP="00880242">
            <w:pPr>
              <w:autoSpaceDE w:val="0"/>
              <w:autoSpaceDN w:val="0"/>
              <w:adjustRightInd w:val="0"/>
              <w:jc w:val="both"/>
            </w:pPr>
            <w:r>
              <w:t xml:space="preserve">-Прирост поступлений налоговых доходов в местный </w:t>
            </w:r>
            <w:proofErr w:type="spellStart"/>
            <w:proofErr w:type="gramStart"/>
            <w:r>
              <w:t>бюджет,наличие</w:t>
            </w:r>
            <w:proofErr w:type="spellEnd"/>
            <w:proofErr w:type="gramEnd"/>
            <w:r>
              <w:t xml:space="preserve"> информационного сайта в сети интернет, на котором размещается информация  о финансовой деятельности администрации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autoSpaceDE w:val="0"/>
              <w:autoSpaceDN w:val="0"/>
              <w:adjustRightInd w:val="0"/>
              <w:jc w:val="both"/>
            </w:pPr>
            <w:r>
              <w:t xml:space="preserve">Размер дефицита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</w:t>
            </w:r>
          </w:p>
          <w:p w:rsidR="00DD6EB8" w:rsidRDefault="00DD6EB8" w:rsidP="00880242">
            <w:pPr>
              <w:autoSpaceDE w:val="0"/>
              <w:autoSpaceDN w:val="0"/>
              <w:adjustRightInd w:val="0"/>
              <w:jc w:val="both"/>
            </w:pPr>
            <w:r>
              <w:t>-Прирост поступлений налоговых доходов в местный бюджет к предыдущему году (в нормативах текущего года),</w:t>
            </w:r>
          </w:p>
          <w:p w:rsidR="00DD6EB8" w:rsidRDefault="00DD6EB8" w:rsidP="00880242">
            <w:pPr>
              <w:autoSpaceDE w:val="0"/>
              <w:autoSpaceDN w:val="0"/>
              <w:adjustRightInd w:val="0"/>
              <w:jc w:val="both"/>
            </w:pPr>
            <w:r>
              <w:t>-Отсутствие кредиторской задолженности учреждений, находящихся в ведении органов местного самоуправления</w:t>
            </w:r>
          </w:p>
          <w:p w:rsidR="00DD6EB8" w:rsidRPr="005A2A39" w:rsidRDefault="00DD6EB8" w:rsidP="0088024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DD6EB8" w:rsidRPr="005A2A39" w:rsidTr="00880242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Подпрограмма 3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</w:rPr>
              <w:t>»</w:t>
            </w:r>
          </w:p>
        </w:tc>
      </w:tr>
      <w:tr w:rsidR="00DD6EB8" w:rsidRPr="005A2A39" w:rsidTr="00880242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3.1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D77199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3</w:t>
            </w:r>
            <w:r w:rsidRPr="00D77199">
              <w:rPr>
                <w:u w:val="single"/>
              </w:rPr>
              <w:t>.1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5A2A39">
              <w:t>Ремонт и</w:t>
            </w:r>
            <w:r>
              <w:t xml:space="preserve"> содержание автомобильных дорог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2022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</w:pPr>
            <w:r w:rsidRPr="005A2A39">
              <w:t xml:space="preserve">сохранение сети существующих автодорог; улучшение </w:t>
            </w:r>
            <w:r>
              <w:t xml:space="preserve">  качества </w:t>
            </w:r>
            <w:r w:rsidRPr="005A2A39">
              <w:t>дорожного полотна;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spacing w:line="216" w:lineRule="auto"/>
              <w:rPr>
                <w:color w:val="000000"/>
              </w:rPr>
            </w:pPr>
            <w:r w:rsidRPr="005A2A39">
              <w:rPr>
                <w:color w:val="000000"/>
              </w:rPr>
              <w:t>Протяженность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rPr>
                <w:color w:val="000000"/>
              </w:rPr>
              <w:t>автомобильных дорог, находящихся в границах населенного пункта</w:t>
            </w:r>
            <w:r>
              <w:rPr>
                <w:color w:val="000000"/>
              </w:rPr>
              <w:t>,</w:t>
            </w:r>
            <w:r w:rsidRPr="005A2A39">
              <w:rPr>
                <w:color w:val="000000"/>
              </w:rPr>
              <w:t xml:space="preserve"> соответствующих техническим требованиям</w:t>
            </w:r>
          </w:p>
        </w:tc>
      </w:tr>
      <w:tr w:rsidR="00DD6EB8" w:rsidRPr="005A2A39" w:rsidTr="00880242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AD185F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3.2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AD185F">
              <w:t>Организация благоустройства территории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 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rPr>
                <w:noProof/>
              </w:rPr>
              <w:t>Улучшение качества жизни граждан поселения вследствии продолжительной подачи электроэнергии для освещения территории населенных пунктов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rPr>
                <w:noProof/>
              </w:rPr>
              <w:t>-улучшение состояния территории населенных пунктов поселения.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DD6EB8" w:rsidRPr="005A2A39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6EB8" w:rsidRPr="005A2A39" w:rsidTr="00880242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AD185F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3.3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>Организация  водоснабжения населения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rPr>
                <w:noProof/>
              </w:rPr>
              <w:t>Бесперебойное обеспечение водоснабжением населения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Увеличение нормы оснащения оборудованием водонапорных башен и водокачек</w:t>
            </w:r>
          </w:p>
        </w:tc>
      </w:tr>
      <w:tr w:rsidR="00DD6EB8" w:rsidRPr="005A2A39" w:rsidTr="00880242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3.4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3.4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сети искусственных сооружений на территории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</w:t>
            </w:r>
          </w:p>
          <w:p w:rsidR="00DD6EB8" w:rsidRPr="00D77199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2019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</w:pPr>
            <w:r>
              <w:rPr>
                <w:noProof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Количество построенных мостов</w:t>
            </w:r>
          </w:p>
        </w:tc>
      </w:tr>
      <w:tr w:rsidR="00DD6EB8" w:rsidRPr="005A2A39" w:rsidTr="00880242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3.5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Создание мест (площадок) накопления твердых коммунальных отходов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2019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rPr>
                <w:noProof/>
              </w:rPr>
              <w:t>Улучшение качества жизни граждан поселения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Количество созданных мест(площадок) накопления твердых коммунальных отходов</w:t>
            </w:r>
          </w:p>
        </w:tc>
      </w:tr>
      <w:tr w:rsidR="00DD6EB8" w:rsidRPr="005A2A39" w:rsidTr="00880242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3.6.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3.6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2019года на территории Иркутской области (приобретение </w:t>
            </w:r>
            <w:proofErr w:type="spellStart"/>
            <w:r>
              <w:t>блочно</w:t>
            </w:r>
            <w:proofErr w:type="spellEnd"/>
            <w:r>
              <w:t>-модульной станции водоочистки, насосы погружные, глубинные ЭЦВ 6-10-120)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2019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rPr>
                <w:noProof/>
              </w:rPr>
              <w:t>Бесперебойное обеспечение водоснабжением населения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приобретенных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-модульных станций водоочистки</w:t>
            </w:r>
          </w:p>
        </w:tc>
      </w:tr>
      <w:tr w:rsidR="00DD6EB8" w:rsidRPr="00505B0B" w:rsidTr="00880242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05B0B" w:rsidRDefault="00DD6EB8" w:rsidP="00880242">
            <w:pPr>
              <w:spacing w:line="216" w:lineRule="auto"/>
              <w:jc w:val="center"/>
              <w:rPr>
                <w:b/>
                <w:color w:val="000000"/>
              </w:rPr>
            </w:pPr>
            <w:r w:rsidRPr="0075228C">
              <w:rPr>
                <w:color w:val="000000"/>
              </w:rPr>
              <w:t>Подпрограмма 4</w:t>
            </w:r>
            <w:r w:rsidRPr="0075228C">
              <w:rPr>
                <w:b/>
                <w:color w:val="000000"/>
                <w:sz w:val="28"/>
                <w:szCs w:val="28"/>
              </w:rPr>
              <w:t xml:space="preserve">. «Обеспечение комплексного пространственного и территориального развития </w:t>
            </w:r>
            <w:proofErr w:type="spellStart"/>
            <w:r w:rsidRPr="0075228C">
              <w:rPr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DD6EB8" w:rsidRPr="005A2A39" w:rsidTr="00880242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4.1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AD185F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4.1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rPr>
                <w:rFonts w:eastAsia="Calibri"/>
              </w:rPr>
              <w:t xml:space="preserve">Эффективное  и рациональное использование земель населенных пунктов, земель сельскохозяйственного </w:t>
            </w:r>
            <w:proofErr w:type="spellStart"/>
            <w:r>
              <w:rPr>
                <w:rFonts w:eastAsia="Calibri"/>
              </w:rPr>
              <w:t>назначения,земель</w:t>
            </w:r>
            <w:proofErr w:type="spellEnd"/>
            <w:r>
              <w:rPr>
                <w:rFonts w:eastAsia="Calibri"/>
              </w:rPr>
              <w:t xml:space="preserve"> иного назначения и других объектов недвижимости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16" w:lineRule="auto"/>
              <w:rPr>
                <w:color w:val="000000"/>
              </w:rPr>
            </w:pPr>
            <w:r w:rsidRPr="00D77199">
              <w:rPr>
                <w:bCs/>
                <w:color w:val="000000"/>
              </w:rPr>
              <w:t>Доля объектов недвижимости поставленных на кадастровый учет</w:t>
            </w:r>
          </w:p>
        </w:tc>
      </w:tr>
      <w:tr w:rsidR="00DD6EB8" w:rsidRPr="005A2A39" w:rsidTr="00880242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4.2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AD185F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4.2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1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Наличие </w:t>
            </w:r>
            <w:proofErr w:type="spellStart"/>
            <w:r>
              <w:rPr>
                <w:bCs/>
                <w:color w:val="000000"/>
              </w:rPr>
              <w:t>актулизированных</w:t>
            </w:r>
            <w:proofErr w:type="spellEnd"/>
            <w:r>
              <w:rPr>
                <w:bCs/>
                <w:color w:val="000000"/>
              </w:rPr>
              <w:t xml:space="preserve"> ,утвержденных документов территориального планирования и градостроительного зонирования.</w:t>
            </w:r>
          </w:p>
        </w:tc>
      </w:tr>
      <w:tr w:rsidR="00DD6EB8" w:rsidRPr="005A2A39" w:rsidTr="0088024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Подпрограмма 5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DD6EB8" w:rsidRPr="005A2A39" w:rsidTr="0088024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5.1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D7719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5</w:t>
            </w:r>
            <w:r w:rsidRPr="00D77199">
              <w:rPr>
                <w:u w:val="single"/>
              </w:rPr>
              <w:t>.1.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spacing w:line="20" w:lineRule="atLeast"/>
            </w:pPr>
            <w:r w:rsidRPr="005A2A39">
              <w:t>-повышение уровня защиты населенного пункта и людей от чрезвычайных ситуаций, связанных с пожарами;</w:t>
            </w:r>
          </w:p>
          <w:p w:rsidR="00DD6EB8" w:rsidRPr="008D4339" w:rsidRDefault="00DD6EB8" w:rsidP="00880242">
            <w:pPr>
              <w:spacing w:line="20" w:lineRule="atLeast"/>
            </w:pPr>
            <w:r w:rsidRPr="005A2A39">
              <w:t>-снижение количества пожаров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rPr>
                <w:rFonts w:eastAsia="Calibri"/>
              </w:rPr>
              <w:t xml:space="preserve">- повышение боеготовности </w:t>
            </w:r>
            <w:r w:rsidRPr="005A2A39">
              <w:t>доброволь</w:t>
            </w:r>
            <w:r>
              <w:t xml:space="preserve">ной пожарной дружины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</w:t>
            </w:r>
            <w:r w:rsidRPr="005A2A39">
              <w:lastRenderedPageBreak/>
              <w:t>сельского поселения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spacing w:line="20" w:lineRule="atLeast"/>
              <w:ind w:right="-2"/>
            </w:pPr>
            <w:r w:rsidRPr="005A2A39">
              <w:lastRenderedPageBreak/>
              <w:t>оснащение команды ДПД необходимыми средствами для тушения пожаров</w:t>
            </w:r>
          </w:p>
          <w:p w:rsidR="00DD6EB8" w:rsidRPr="005A2A39" w:rsidRDefault="00DD6EB8" w:rsidP="00880242">
            <w:pPr>
              <w:spacing w:line="20" w:lineRule="atLeast"/>
              <w:ind w:right="-2"/>
            </w:pPr>
            <w:r>
              <w:t>-Количество пожаров на территории сельского поселения</w:t>
            </w:r>
          </w:p>
        </w:tc>
      </w:tr>
      <w:tr w:rsidR="00DD6EB8" w:rsidRPr="005A2A39" w:rsidTr="0088024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5.2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мероприяти-5.2</w:t>
            </w:r>
          </w:p>
          <w:p w:rsidR="00DD6EB8" w:rsidRPr="000F167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 w:rsidRPr="000F1678"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spacing w:line="20" w:lineRule="atLeast"/>
            </w:pPr>
            <w:r w:rsidRPr="005A2A39">
              <w:t>-повышение уровня защиты населенного пункта и людей от чрезвычайных ситуаций,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spacing w:line="20" w:lineRule="atLeast"/>
              <w:ind w:right="-2"/>
            </w:pPr>
            <w:r>
              <w:t>Количество доведенной информации до населения</w:t>
            </w:r>
          </w:p>
        </w:tc>
      </w:tr>
      <w:tr w:rsidR="00DD6EB8" w:rsidRPr="005A2A39" w:rsidTr="0088024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5.3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5.3.</w:t>
            </w:r>
          </w:p>
          <w:p w:rsidR="00DD6EB8" w:rsidRPr="00EF0BD7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 w:rsidRPr="00EF0BD7">
              <w:t>Участие в профилактике терроризма и экстремизма,</w:t>
            </w:r>
            <w:r>
              <w:t xml:space="preserve"> </w:t>
            </w:r>
            <w:r w:rsidRPr="00EF0BD7">
              <w:t>а также в минимизации и (или) ликвидации последствий проявления терроризма и экстремизма в границах поселения»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spacing w:line="20" w:lineRule="atLeast"/>
            </w:pPr>
            <w:r w:rsidRPr="005A2A39">
              <w:t>повышение уровня защиты населенного пункта и людей от чрезвычайных ситуаций,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spacing w:line="20" w:lineRule="atLeast"/>
              <w:ind w:right="-2"/>
            </w:pPr>
            <w:r>
              <w:t>Количество доведенной информации до населения</w:t>
            </w:r>
          </w:p>
        </w:tc>
      </w:tr>
      <w:tr w:rsidR="00DD6EB8" w:rsidRPr="005A2A39" w:rsidTr="0088024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Подпрограмма 6</w:t>
            </w:r>
            <w:r w:rsidRPr="005A2A39">
              <w:t xml:space="preserve"> </w:t>
            </w:r>
            <w:r w:rsidRPr="005A2A39">
              <w:rPr>
                <w:b/>
                <w:i/>
                <w:color w:val="000000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Развитие сферы культуры и спорта на территории </w:t>
            </w:r>
            <w:proofErr w:type="spellStart"/>
            <w:r>
              <w:rPr>
                <w:b/>
                <w:sz w:val="28"/>
                <w:szCs w:val="28"/>
              </w:rPr>
              <w:t>Евдоки</w:t>
            </w:r>
            <w:r w:rsidRPr="0075228C">
              <w:rPr>
                <w:b/>
                <w:sz w:val="28"/>
                <w:szCs w:val="28"/>
              </w:rPr>
              <w:t>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</w:t>
            </w:r>
            <w:r w:rsidRPr="005A2A39">
              <w:rPr>
                <w:b/>
              </w:rPr>
              <w:t>»</w:t>
            </w:r>
          </w:p>
        </w:tc>
      </w:tr>
      <w:tr w:rsidR="00DD6EB8" w:rsidRPr="005A2A39" w:rsidTr="00880242">
        <w:trPr>
          <w:trHeight w:val="4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6.1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6</w:t>
            </w:r>
            <w:r w:rsidRPr="00245C3D">
              <w:rPr>
                <w:u w:val="single"/>
              </w:rPr>
              <w:t>.1</w:t>
            </w:r>
          </w:p>
          <w:p w:rsidR="00DD6EB8" w:rsidRPr="00AF5BFB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AF5BFB"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DD6EB8" w:rsidRPr="00AF5BFB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</w:t>
            </w:r>
            <w:r w:rsidRPr="005A2A39">
              <w:t xml:space="preserve">МКУК </w:t>
            </w:r>
            <w:r>
              <w:t xml:space="preserve">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Директор 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tabs>
                <w:tab w:val="left" w:pos="1168"/>
              </w:tabs>
              <w:spacing w:line="216" w:lineRule="auto"/>
            </w:pPr>
            <w:r w:rsidRPr="005A2A39"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5A2A39">
              <w:rPr>
                <w:bCs/>
              </w:rPr>
              <w:t>повышение качества и уровня жизни населения, его занятости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К</w:t>
            </w:r>
            <w:r w:rsidRPr="005A2A39">
              <w:t>оличество проведенных культурных, спортивных и физкультурно-массовых мероприятий</w:t>
            </w:r>
          </w:p>
        </w:tc>
      </w:tr>
      <w:tr w:rsidR="00DD6EB8" w:rsidRPr="005A2A39" w:rsidTr="00880242">
        <w:trPr>
          <w:trHeight w:val="4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6.2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6.2</w:t>
            </w:r>
          </w:p>
          <w:p w:rsidR="00DD6EB8" w:rsidRPr="00383AE2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383AE2">
              <w:t xml:space="preserve">Обеспечение условий для развития на </w:t>
            </w:r>
            <w:r w:rsidRPr="00383AE2"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МКУК </w:t>
            </w:r>
            <w:r>
              <w:t xml:space="preserve">«КДЦ </w:t>
            </w:r>
            <w:proofErr w:type="spellStart"/>
            <w:r>
              <w:lastRenderedPageBreak/>
              <w:t>с.Бадар</w:t>
            </w:r>
            <w:proofErr w:type="spellEnd"/>
            <w:r>
              <w:t>»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Директор 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lastRenderedPageBreak/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2022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tabs>
                <w:tab w:val="left" w:pos="1168"/>
              </w:tabs>
              <w:spacing w:line="216" w:lineRule="auto"/>
            </w:pPr>
            <w:r>
              <w:t xml:space="preserve">Увеличение охвата населения </w:t>
            </w:r>
            <w:r>
              <w:lastRenderedPageBreak/>
              <w:t>систематическими занятиями физической культуры и спортом;</w:t>
            </w:r>
          </w:p>
          <w:p w:rsidR="00DD6EB8" w:rsidRDefault="00DD6EB8" w:rsidP="00880242">
            <w:pPr>
              <w:tabs>
                <w:tab w:val="left" w:pos="1168"/>
              </w:tabs>
              <w:spacing w:line="216" w:lineRule="auto"/>
            </w:pPr>
            <w:r>
              <w:t xml:space="preserve">-повышение качества проводимых массовых </w:t>
            </w:r>
            <w:proofErr w:type="spellStart"/>
            <w:r>
              <w:t>физкультурно</w:t>
            </w:r>
            <w:proofErr w:type="spellEnd"/>
            <w:r>
              <w:t xml:space="preserve"> -  спортивных мероприятий;</w:t>
            </w:r>
          </w:p>
          <w:p w:rsidR="00DD6EB8" w:rsidRPr="005A2A39" w:rsidRDefault="00DD6EB8" w:rsidP="00880242">
            <w:pPr>
              <w:tabs>
                <w:tab w:val="left" w:pos="1168"/>
              </w:tabs>
              <w:spacing w:line="216" w:lineRule="auto"/>
            </w:pPr>
            <w:r>
              <w:t>-повышение интереса жителей села к занятиям физической культуры и спорта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 xml:space="preserve">Доля численности лиц, систематически </w:t>
            </w:r>
            <w:r>
              <w:lastRenderedPageBreak/>
              <w:t xml:space="preserve">занимающихся физической культурой и спортом от общей численности жителей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</w:tr>
      <w:tr w:rsidR="00DD6EB8" w:rsidRPr="005A2A39" w:rsidTr="00880242">
        <w:trPr>
          <w:trHeight w:val="4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6.3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6.3</w:t>
            </w:r>
          </w:p>
          <w:p w:rsidR="00DD6EB8" w:rsidRPr="00A5689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A5689E">
              <w:t xml:space="preserve">Строительство культурно-досугового центра в деревне Евдокимова </w:t>
            </w:r>
            <w:proofErr w:type="spellStart"/>
            <w:r w:rsidRPr="00A5689E">
              <w:t>Евдокимовского</w:t>
            </w:r>
            <w:proofErr w:type="spellEnd"/>
            <w:r w:rsidRPr="00A5689E">
              <w:t xml:space="preserve"> муниципального образования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Директор 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A2A39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Один построенный культурно-досуговый центр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Количество построенных культурно-досуговых центров</w:t>
            </w:r>
          </w:p>
        </w:tc>
      </w:tr>
    </w:tbl>
    <w:p w:rsidR="00DD6EB8" w:rsidRDefault="00DD6EB8" w:rsidP="00DD6EB8">
      <w:pPr>
        <w:widowControl w:val="0"/>
        <w:autoSpaceDE w:val="0"/>
        <w:autoSpaceDN w:val="0"/>
        <w:adjustRightInd w:val="0"/>
        <w:jc w:val="right"/>
      </w:pPr>
    </w:p>
    <w:p w:rsidR="00DD6EB8" w:rsidRDefault="00DD6EB8" w:rsidP="00DD6EB8">
      <w:pPr>
        <w:widowControl w:val="0"/>
        <w:autoSpaceDE w:val="0"/>
        <w:autoSpaceDN w:val="0"/>
        <w:adjustRightInd w:val="0"/>
        <w:jc w:val="right"/>
      </w:pPr>
    </w:p>
    <w:p w:rsidR="00DD6EB8" w:rsidRDefault="00DD6EB8" w:rsidP="00DD6EB8">
      <w:pPr>
        <w:widowControl w:val="0"/>
        <w:autoSpaceDE w:val="0"/>
        <w:autoSpaceDN w:val="0"/>
        <w:adjustRightInd w:val="0"/>
      </w:pPr>
      <w:r>
        <w:t>1.3. Приложение №3</w:t>
      </w:r>
      <w:r w:rsidRPr="005A2A39">
        <w:t xml:space="preserve"> к муниципальной программе </w:t>
      </w:r>
      <w:r>
        <w:t>изложить в следующей редакции: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</w:p>
    <w:p w:rsidR="00DD6EB8" w:rsidRPr="002111BF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</w:rPr>
      </w:pPr>
      <w:r w:rsidRPr="002111BF">
        <w:rPr>
          <w:b/>
          <w:caps/>
        </w:rPr>
        <w:t xml:space="preserve">РЕСУРСНОЕ ОБЕСПЕЧЕНИЕ </w:t>
      </w:r>
    </w:p>
    <w:p w:rsidR="00DD6EB8" w:rsidRPr="008732AA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 xml:space="preserve">муниципальной программы </w:t>
      </w:r>
      <w:r w:rsidRPr="008732AA">
        <w:rPr>
          <w:b/>
        </w:rPr>
        <w:t>«Социально-экономическое развитие территории сельского поселения</w:t>
      </w:r>
      <w:r>
        <w:rPr>
          <w:b/>
        </w:rPr>
        <w:t>»</w:t>
      </w:r>
      <w:r w:rsidRPr="008732AA">
        <w:rPr>
          <w:b/>
        </w:rPr>
        <w:t xml:space="preserve"> на 2018-2022гг</w:t>
      </w:r>
      <w:r>
        <w:rPr>
          <w:b/>
        </w:rPr>
        <w:t>.</w:t>
      </w:r>
      <w:r w:rsidRPr="008732AA">
        <w:t xml:space="preserve"> </w:t>
      </w:r>
    </w:p>
    <w:p w:rsidR="00DD6EB8" w:rsidRPr="008732AA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>
        <w:t xml:space="preserve">за счет средств, предусмотренных в бюджете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D6EB8" w:rsidRPr="009B1F0E" w:rsidTr="00880242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DD6EB8" w:rsidRPr="009B1F0E" w:rsidTr="00880242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lastRenderedPageBreak/>
              <w:t>Программа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61317,8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162208,0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61646,8</w:t>
            </w:r>
          </w:p>
        </w:tc>
      </w:tr>
      <w:tr w:rsidR="00DD6EB8" w:rsidRPr="009B1F0E" w:rsidTr="00880242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>
              <w:t>99311,3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>
              <w:t>1249,9</w:t>
            </w:r>
          </w:p>
        </w:tc>
      </w:tr>
      <w:tr w:rsidR="00DD6EB8" w:rsidRPr="009B1F0E" w:rsidTr="00880242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lastRenderedPageBreak/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Администрация </w:t>
            </w:r>
            <w:proofErr w:type="spellStart"/>
            <w:r w:rsidRPr="009B1F0E">
              <w:lastRenderedPageBreak/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7812,9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743EE5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29840,5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743EE5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743EE5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2277,0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29235,3</w:t>
            </w:r>
          </w:p>
        </w:tc>
      </w:tr>
      <w:tr w:rsidR="00DD6EB8" w:rsidRPr="009B1F0E" w:rsidTr="00880242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601,7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14303,2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  <w:r w:rsidRPr="009B1F0E">
              <w:rPr>
                <w:color w:val="000000" w:themeColor="text1"/>
              </w:rPr>
              <w:t>98,0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601,7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9B1F0E">
              <w:t>Управление муниципальным долгом  сельского поселения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lastRenderedPageBreak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Администрация </w:t>
            </w: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1810,2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1810,2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34034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34034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34034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А</w:t>
            </w:r>
            <w:r>
              <w:t xml:space="preserve">дминистрация </w:t>
            </w:r>
            <w:proofErr w:type="spellStart"/>
            <w:r>
              <w:lastRenderedPageBreak/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534034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13677,1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534034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13677,1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outlineLvl w:val="0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outlineLvl w:val="0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lastRenderedPageBreak/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40174,2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106264,6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15789,2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90475,4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10872,4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1000</w:t>
            </w:r>
            <w:r w:rsidRPr="009B1F0E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10872,4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07174">
              <w:rPr>
                <w:b/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504,7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7174">
              <w:rPr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Администрация </w:t>
            </w: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286,5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0,6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>
              <w:t>185,9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EE2D7C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C4528" w:rsidRDefault="00DD6EB8" w:rsidP="00880242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92254,8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87946,0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6C4EA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Основное мероприятие 3.5</w:t>
            </w:r>
            <w:r w:rsidRPr="006C4EAC">
              <w:rPr>
                <w:b/>
                <w:u w:val="single"/>
              </w:rPr>
              <w:t>.</w:t>
            </w:r>
          </w:p>
          <w:p w:rsidR="00DD6EB8" w:rsidRPr="00227C39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227C39">
              <w:t>Создание мест (площадок) накопления твердых коммунальных отходов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6C4EA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6C4EA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6C4EAC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6C4EAC">
              <w:rPr>
                <w:b/>
              </w:rPr>
              <w:t>0,3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0,3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Основное мероприятие 3.6</w:t>
            </w:r>
            <w:r w:rsidRPr="00AD5CB9">
              <w:rPr>
                <w:b/>
                <w:u w:val="single"/>
              </w:rPr>
              <w:t>.</w:t>
            </w:r>
          </w:p>
          <w:p w:rsidR="00DD6EB8" w:rsidRPr="00A124D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A124D0">
              <w:lastRenderedPageBreak/>
              <w:t>Проведение</w:t>
            </w:r>
            <w: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t>блочно</w:t>
            </w:r>
            <w:proofErr w:type="spellEnd"/>
            <w: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A124D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2345,9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2343,5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621,9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621,9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</w:t>
            </w:r>
            <w:r w:rsidRPr="009B1F0E">
              <w:lastRenderedPageBreak/>
              <w:t xml:space="preserve">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EE2D7C" w:rsidRDefault="00DD6EB8" w:rsidP="00880242">
            <w:pPr>
              <w:jc w:val="center"/>
              <w:rPr>
                <w:b/>
              </w:rPr>
            </w:pPr>
            <w:r w:rsidRPr="00EE2D7C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D7FB0" w:rsidRDefault="00DD6EB8" w:rsidP="00880242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420,0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201,9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4539,6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34</w:t>
            </w:r>
            <w:r w:rsidRPr="004F4F2D">
              <w:rPr>
                <w:b/>
                <w:bCs/>
                <w:color w:val="000000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4605,4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highlight w:val="yellow"/>
              </w:rPr>
            </w:pPr>
            <w:r>
              <w:t>4518,9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«Обеспечение первичных мер пожарной безопасности в границах населенных пунктов </w:t>
            </w:r>
            <w:r w:rsidRPr="009B1F0E"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</w:t>
            </w:r>
            <w:r w:rsidRPr="00F45141"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79,5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5.2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5.4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«Участие в предупреждении и ликвидации последствий чрезвычайных ситуаций в </w:t>
            </w:r>
            <w:r>
              <w:lastRenderedPageBreak/>
              <w:t>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4460,5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4458,5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8653,5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20855,7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15894,0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4313,5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17339,7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15878,0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«Обеспечение условий для развития на территории сельского поселения </w:t>
            </w:r>
            <w:r w:rsidRPr="009B1F0E">
              <w:lastRenderedPageBreak/>
              <w:t>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</w:t>
            </w:r>
            <w:r w:rsidRPr="009B1F0E">
              <w:lastRenderedPageBreak/>
              <w:t>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9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16,0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E03053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03053">
              <w:rPr>
                <w:b/>
                <w:u w:val="single"/>
              </w:rPr>
              <w:t>Основное мероприятие 6.3.</w:t>
            </w:r>
          </w:p>
          <w:p w:rsidR="00DD6EB8" w:rsidRPr="00E03053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E03053">
              <w:t xml:space="preserve">Строительство культурно-досугового центра в деревне Евдокимова </w:t>
            </w:r>
            <w:proofErr w:type="spellStart"/>
            <w:r w:rsidRPr="00E03053">
              <w:t>Евдокимовского</w:t>
            </w:r>
            <w:proofErr w:type="spellEnd"/>
            <w:r w:rsidRPr="00E03053"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03053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03053" w:rsidRDefault="00DD6EB8" w:rsidP="00880242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03053" w:rsidRDefault="00DD6EB8" w:rsidP="00880242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03053" w:rsidRDefault="00DD6EB8" w:rsidP="00880242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03053" w:rsidRDefault="00DD6EB8" w:rsidP="00880242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03053" w:rsidRDefault="00DD6EB8" w:rsidP="00880242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03053" w:rsidRDefault="00DD6EB8" w:rsidP="00880242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3500,0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3500,0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</w:tr>
    </w:tbl>
    <w:p w:rsidR="00DD6EB8" w:rsidRDefault="00DD6EB8" w:rsidP="00DD6EB8">
      <w:pPr>
        <w:widowControl w:val="0"/>
        <w:autoSpaceDE w:val="0"/>
        <w:autoSpaceDN w:val="0"/>
        <w:adjustRightInd w:val="0"/>
      </w:pPr>
    </w:p>
    <w:p w:rsidR="00DD6EB8" w:rsidRPr="0072110B" w:rsidRDefault="00DD6EB8" w:rsidP="00DD6EB8">
      <w:pPr>
        <w:widowControl w:val="0"/>
        <w:autoSpaceDE w:val="0"/>
        <w:autoSpaceDN w:val="0"/>
        <w:adjustRightInd w:val="0"/>
      </w:pPr>
      <w:r>
        <w:t>1.</w:t>
      </w:r>
      <w:proofErr w:type="gramStart"/>
      <w:r>
        <w:t>4</w:t>
      </w:r>
      <w:r w:rsidRPr="0072110B">
        <w:t>.Приложение</w:t>
      </w:r>
      <w:proofErr w:type="gramEnd"/>
      <w:r w:rsidRPr="0072110B">
        <w:t xml:space="preserve"> №4 к муниципальной программе изложить в следующей редакции: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DD6EB8" w:rsidRPr="005A2A39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ПРОГНОЗНАЯ (СПРАВОЧНАЯ) ОЦЕНКА РЕСУРСНОГО ОБЕСПЕЧЕНИЯ РЕАЛИЗАЦИИ</w:t>
      </w:r>
    </w:p>
    <w:p w:rsidR="00DD6EB8" w:rsidRPr="003E2312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5A2A39">
        <w:t xml:space="preserve">муниципальной программы </w:t>
      </w:r>
      <w:r w:rsidRPr="003E2312">
        <w:rPr>
          <w:b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u w:val="single"/>
        </w:rPr>
        <w:t xml:space="preserve"> 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>
        <w:rPr>
          <w:u w:val="single"/>
        </w:rPr>
        <w:t>за счет всех источников финансирования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D6EB8" w:rsidRPr="009B1F0E" w:rsidTr="00880242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DD6EB8" w:rsidRPr="009B1F0E" w:rsidTr="00880242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61637,6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162527,8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61646,8</w:t>
            </w:r>
          </w:p>
        </w:tc>
      </w:tr>
      <w:tr w:rsidR="00DD6EB8" w:rsidRPr="009B1F0E" w:rsidTr="00880242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>
              <w:t>44257,2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>
              <w:t>99631,1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федерального </w:t>
            </w:r>
            <w:r w:rsidRPr="009B1F0E"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>
              <w:t>1249,9</w:t>
            </w:r>
          </w:p>
        </w:tc>
      </w:tr>
      <w:tr w:rsidR="00DD6EB8" w:rsidRPr="009B1F0E" w:rsidTr="00880242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7812,9                                                                                       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743EE5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 xml:space="preserve">   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29840,5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743EE5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743EE5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2277,0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29235,3</w:t>
            </w:r>
          </w:p>
        </w:tc>
      </w:tr>
      <w:tr w:rsidR="00DD6EB8" w:rsidRPr="009B1F0E" w:rsidTr="00880242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601,7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14303,2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  <w:r w:rsidRPr="009B1F0E">
              <w:rPr>
                <w:color w:val="000000" w:themeColor="text1"/>
              </w:rPr>
              <w:t>98,0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601,7</w:t>
            </w:r>
          </w:p>
        </w:tc>
      </w:tr>
      <w:tr w:rsidR="00DD6EB8" w:rsidRPr="009B1F0E" w:rsidTr="00880242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9B1F0E">
              <w:t>Управление муниципальным долгом  сельского поселения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0A42E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1810,2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1810,2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1.5.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34034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34034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34034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10,0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534034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13677,1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534034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13677,1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outlineLvl w:val="0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outlineLvl w:val="0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 xml:space="preserve">40494,00                                     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106584,4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15789,2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35984,4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90795,2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534034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34034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10872,4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1000</w:t>
            </w:r>
            <w:r w:rsidRPr="009B1F0E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10872,4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3.2.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07174">
              <w:rPr>
                <w:b/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504,7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204FA2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07174" w:rsidRDefault="00DD6EB8" w:rsidP="00880242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7174">
              <w:rPr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286,5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100,6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185,9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EE2D7C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92254,8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87946,0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Основное мероприятие 3.5</w:t>
            </w:r>
          </w:p>
          <w:p w:rsidR="00DD6EB8" w:rsidRPr="005C5ED0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«</w:t>
            </w:r>
            <w:r w:rsidRPr="00227C39">
              <w:t>Создание мест (площадок) накопления твердых коммунальных отходов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8B192A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8B192A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337221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337221">
              <w:rPr>
                <w:b/>
              </w:rPr>
              <w:t>320,1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337221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337221">
              <w:rPr>
                <w:b/>
              </w:rPr>
              <w:t>320,1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0,3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420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319,8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319,8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B159D">
              <w:rPr>
                <w:b/>
                <w:u w:val="single"/>
              </w:rPr>
              <w:t>Основное мероприятие 3.6.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124D0">
              <w:t>Проведение</w:t>
            </w:r>
            <w: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t>блочно</w:t>
            </w:r>
            <w:proofErr w:type="spellEnd"/>
            <w:r>
              <w:t>-модульной станции водоочистки, насосы погружные, глубинные ЭЦВ 6-10-120)</w:t>
            </w:r>
          </w:p>
          <w:p w:rsidR="00DD6EB8" w:rsidRPr="004B159D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B159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B159D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B159D">
              <w:rPr>
                <w:b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B159D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2345,9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2343,5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</w:t>
            </w:r>
            <w:r w:rsidRPr="009B1F0E">
              <w:rPr>
                <w:b/>
              </w:rPr>
              <w:lastRenderedPageBreak/>
              <w:t xml:space="preserve">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Администрация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</w:t>
            </w:r>
            <w:r w:rsidRPr="009B1F0E">
              <w:lastRenderedPageBreak/>
              <w:t>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621,9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621,9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EE2D7C" w:rsidRDefault="00DD6EB8" w:rsidP="00880242">
            <w:pPr>
              <w:jc w:val="center"/>
              <w:rPr>
                <w:b/>
              </w:rPr>
            </w:pPr>
            <w:r w:rsidRPr="00EE2D7C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D7FB0" w:rsidRDefault="00DD6EB8" w:rsidP="00880242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420,0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4F4F2D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rPr>
                <w:b/>
              </w:rPr>
            </w:pPr>
            <w:r>
              <w:rPr>
                <w:b/>
              </w:rPr>
              <w:t xml:space="preserve">    201,9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FD7FB0" w:rsidRDefault="00DD6EB8" w:rsidP="00880242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201,9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4F4F2D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</w:t>
            </w:r>
            <w:r w:rsidRPr="009B1F0E">
              <w:rPr>
                <w:b/>
              </w:rPr>
              <w:lastRenderedPageBreak/>
              <w:t xml:space="preserve">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lastRenderedPageBreak/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</w:t>
            </w:r>
            <w: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4539,6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34</w:t>
            </w:r>
            <w:r w:rsidRPr="004F4F2D">
              <w:rPr>
                <w:b/>
                <w:bCs/>
                <w:color w:val="000000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F4F2D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4605,4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highlight w:val="yellow"/>
              </w:rPr>
            </w:pPr>
            <w:r>
              <w:t>4518,9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</w:t>
            </w:r>
            <w:r w:rsidRPr="00F45141"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79,5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5.2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</w:t>
            </w:r>
            <w:r>
              <w:t>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5.3.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«Участие в профилактике </w:t>
            </w:r>
            <w:r w:rsidRPr="009B1F0E">
              <w:lastRenderedPageBreak/>
              <w:t>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</w:t>
            </w:r>
            <w:r w:rsidRPr="009B1F0E"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45141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FD7FB0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5.4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МКУК 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4460,5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4458,5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8653,5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20855,7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15894,0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4313,5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DD6EB8" w:rsidRPr="009B1F0E" w:rsidTr="0088024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«Расходы ,направленные на </w:t>
            </w:r>
            <w:r w:rsidRPr="009B1F0E">
              <w:lastRenderedPageBreak/>
              <w:t>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17339,7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15878,0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EE2D7C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9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435857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16,0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u w:val="single"/>
              </w:rPr>
              <w:t>Основное мероприятие. 6.3</w:t>
            </w:r>
            <w:r w:rsidRPr="009B1F0E">
              <w:rPr>
                <w:b/>
                <w:u w:val="single"/>
              </w:rPr>
              <w:t>.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Строительство культурно-досугового центра в деревне Евдокимова </w:t>
            </w:r>
            <w:proofErr w:type="spellStart"/>
            <w:r>
              <w:t>Евдокимовского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83E38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83E38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83E38" w:rsidRDefault="00DD6EB8" w:rsidP="00880242">
            <w:pPr>
              <w:spacing w:line="14" w:lineRule="atLeast"/>
              <w:jc w:val="center"/>
              <w:rPr>
                <w:b/>
              </w:rPr>
            </w:pPr>
            <w:r w:rsidRPr="00983E38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83E38" w:rsidRDefault="00DD6EB8" w:rsidP="00880242">
            <w:pPr>
              <w:spacing w:line="14" w:lineRule="atLeast"/>
              <w:jc w:val="center"/>
              <w:rPr>
                <w:b/>
              </w:rPr>
            </w:pPr>
            <w:r w:rsidRPr="00983E38">
              <w:rPr>
                <w:b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83E38" w:rsidRDefault="00DD6EB8" w:rsidP="00880242">
            <w:pPr>
              <w:spacing w:line="14" w:lineRule="atLeast"/>
              <w:jc w:val="center"/>
              <w:rPr>
                <w:b/>
              </w:rPr>
            </w:pPr>
            <w:r w:rsidRPr="00983E38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83E38" w:rsidRDefault="00DD6EB8" w:rsidP="00880242">
            <w:pPr>
              <w:spacing w:line="14" w:lineRule="atLeast"/>
              <w:jc w:val="center"/>
              <w:rPr>
                <w:b/>
              </w:rPr>
            </w:pPr>
            <w:r w:rsidRPr="00983E38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83E38" w:rsidRDefault="00DD6EB8" w:rsidP="00880242">
            <w:pPr>
              <w:spacing w:line="14" w:lineRule="atLeast"/>
              <w:jc w:val="center"/>
              <w:rPr>
                <w:b/>
              </w:rPr>
            </w:pPr>
            <w:r w:rsidRPr="00983E38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83E38" w:rsidRDefault="00DD6EB8" w:rsidP="00880242">
            <w:pPr>
              <w:spacing w:line="14" w:lineRule="atLeast"/>
              <w:jc w:val="center"/>
              <w:rPr>
                <w:b/>
              </w:rPr>
            </w:pPr>
            <w:r w:rsidRPr="00983E38">
              <w:rPr>
                <w:b/>
              </w:rPr>
              <w:t>3500,0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83E38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83E38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83E38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83E38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3500,0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</w:tr>
      <w:tr w:rsidR="00DD6EB8" w:rsidRPr="009B1F0E" w:rsidTr="0088024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9B1F0E" w:rsidRDefault="00DD6EB8" w:rsidP="00880242">
            <w:pPr>
              <w:spacing w:line="14" w:lineRule="atLeast"/>
              <w:jc w:val="center"/>
            </w:pPr>
            <w:r>
              <w:t>0</w:t>
            </w:r>
          </w:p>
        </w:tc>
      </w:tr>
    </w:tbl>
    <w:p w:rsidR="00DD6EB8" w:rsidRDefault="00DD6EB8" w:rsidP="00DD6EB8">
      <w:pPr>
        <w:widowControl w:val="0"/>
        <w:autoSpaceDE w:val="0"/>
        <w:autoSpaceDN w:val="0"/>
        <w:adjustRightInd w:val="0"/>
        <w:jc w:val="both"/>
        <w:sectPr w:rsidR="00DD6EB8" w:rsidSect="00000E07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DD6EB8" w:rsidRDefault="00DD6EB8" w:rsidP="00DD6EB8">
      <w:pPr>
        <w:widowControl w:val="0"/>
        <w:autoSpaceDE w:val="0"/>
        <w:autoSpaceDN w:val="0"/>
        <w:adjustRightInd w:val="0"/>
        <w:outlineLvl w:val="3"/>
        <w:rPr>
          <w:b/>
        </w:rPr>
      </w:pPr>
    </w:p>
    <w:p w:rsidR="00DD6EB8" w:rsidRDefault="00DD6EB8" w:rsidP="00DD6EB8">
      <w:pPr>
        <w:widowControl w:val="0"/>
        <w:autoSpaceDE w:val="0"/>
        <w:autoSpaceDN w:val="0"/>
        <w:adjustRightInd w:val="0"/>
      </w:pPr>
      <w:r w:rsidRPr="002111BF">
        <w:t>1.5</w:t>
      </w:r>
      <w:r w:rsidRPr="001B2C53">
        <w:t>. Приложение 7 к муниципальной</w:t>
      </w:r>
      <w:r>
        <w:t xml:space="preserve"> программе «Ресурсное обеспечение паспорта подпрограммы Развитие инфраструктуры на территории </w:t>
      </w:r>
      <w:proofErr w:type="spellStart"/>
      <w:r>
        <w:t>Евдокимовского</w:t>
      </w:r>
      <w:proofErr w:type="spellEnd"/>
      <w:r>
        <w:t xml:space="preserve"> сельского поселения» изложить в следующей редакции:</w:t>
      </w:r>
    </w:p>
    <w:p w:rsidR="00DD6EB8" w:rsidRDefault="00DD6EB8" w:rsidP="00DD6EB8">
      <w:pPr>
        <w:widowControl w:val="0"/>
        <w:autoSpaceDE w:val="0"/>
        <w:autoSpaceDN w:val="0"/>
        <w:adjustRightInd w:val="0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902"/>
      </w:tblGrid>
      <w:tr w:rsidR="00DD6EB8" w:rsidRPr="00BB2E14" w:rsidTr="00880242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BB2E14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Предполагаемый общий объем финансирования муниципальной программы составляет: </w:t>
            </w:r>
            <w:r>
              <w:t>106584,4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60116,6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2019 год – </w:t>
            </w:r>
            <w:r>
              <w:t>40494,0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- 2383,5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– 2567,3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– </w:t>
            </w:r>
            <w:r>
              <w:t>1023,0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Объем финансирования за счет средств бюджета </w:t>
            </w:r>
            <w:proofErr w:type="spellStart"/>
            <w:r w:rsidRPr="00206978">
              <w:t>Евдокимовского</w:t>
            </w:r>
            <w:proofErr w:type="spellEnd"/>
            <w:r w:rsidRPr="00206978">
              <w:t xml:space="preserve"> сельского поселения составляет </w:t>
            </w:r>
            <w:r>
              <w:t>15789,2</w:t>
            </w:r>
            <w:r w:rsidRPr="00206978">
              <w:t>тыс.руб., в том числе: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5305,8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2019 год – </w:t>
            </w:r>
            <w:r>
              <w:t>4509,6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– 2383,5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– 2567,3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– </w:t>
            </w:r>
            <w:r>
              <w:t>1023,0</w:t>
            </w:r>
            <w:r w:rsidRPr="00206978">
              <w:t>тыс.руб.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Прогнозируемый объем финансирования за счет средств областного бюджета составляет </w:t>
            </w:r>
            <w:r>
              <w:t xml:space="preserve">90795,2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54810,8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2019 год – 35984,4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206978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DD6EB8" w:rsidRPr="00BB2E14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6EB8" w:rsidRDefault="00DD6EB8" w:rsidP="00DD6EB8">
      <w:pPr>
        <w:widowControl w:val="0"/>
        <w:autoSpaceDE w:val="0"/>
        <w:autoSpaceDN w:val="0"/>
        <w:adjustRightInd w:val="0"/>
      </w:pPr>
    </w:p>
    <w:p w:rsidR="00DD6EB8" w:rsidRDefault="00DD6EB8" w:rsidP="00DD6EB8">
      <w:pPr>
        <w:widowControl w:val="0"/>
        <w:autoSpaceDE w:val="0"/>
        <w:autoSpaceDN w:val="0"/>
        <w:adjustRightInd w:val="0"/>
      </w:pPr>
      <w:r>
        <w:t>1.6</w:t>
      </w:r>
      <w:r w:rsidRPr="001B2C53">
        <w:t xml:space="preserve">. </w:t>
      </w:r>
      <w:r>
        <w:t>Приложение 9</w:t>
      </w:r>
      <w:r w:rsidRPr="001B2C53">
        <w:t xml:space="preserve"> к муниципальной</w:t>
      </w:r>
      <w:r>
        <w:t xml:space="preserve"> программе изложить в следующей</w:t>
      </w:r>
      <w:r w:rsidRPr="001B2C53">
        <w:t xml:space="preserve"> редакции:</w:t>
      </w:r>
    </w:p>
    <w:p w:rsidR="00DD6EB8" w:rsidRDefault="00DD6EB8" w:rsidP="00DD6EB8">
      <w:pPr>
        <w:widowControl w:val="0"/>
        <w:autoSpaceDE w:val="0"/>
        <w:autoSpaceDN w:val="0"/>
        <w:adjustRightInd w:val="0"/>
      </w:pPr>
    </w:p>
    <w:p w:rsidR="00DD6EB8" w:rsidRPr="00566BA7" w:rsidRDefault="00DD6EB8" w:rsidP="00DD6EB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66BA7">
        <w:rPr>
          <w:b/>
          <w:caps/>
          <w:sz w:val="28"/>
          <w:szCs w:val="28"/>
        </w:rPr>
        <w:t>Подпрограмма «Обеспечение комплексных мер безопасности на территории Евдокимовского сельского поселения»</w:t>
      </w:r>
    </w:p>
    <w:p w:rsidR="00DD6EB8" w:rsidRPr="00566BA7" w:rsidRDefault="00DD6EB8" w:rsidP="00DD6EB8">
      <w:pPr>
        <w:widowControl w:val="0"/>
        <w:autoSpaceDE w:val="0"/>
        <w:autoSpaceDN w:val="0"/>
        <w:adjustRightInd w:val="0"/>
        <w:jc w:val="center"/>
      </w:pP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/>
        <w:jc w:val="center"/>
        <w:rPr>
          <w:caps/>
        </w:rPr>
      </w:pPr>
      <w:r w:rsidRPr="00566BA7">
        <w:rPr>
          <w:caps/>
        </w:rPr>
        <w:t>ПАСПОРТ ПОДПРОГРАММЫ «Обеспечение комплексных мер безопасности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2018-2022годы (далее соответственно – подпрограмма, муниципальная программа)</w:t>
      </w: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7282"/>
      </w:tblGrid>
      <w:tr w:rsidR="00DD6EB8" w:rsidRPr="00566BA7" w:rsidTr="00880242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566BA7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DD6EB8" w:rsidRPr="00566BA7" w:rsidTr="0088024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66BA7">
              <w:rPr>
                <w:i/>
                <w:color w:val="000000"/>
              </w:rPr>
              <w:t>«</w:t>
            </w:r>
            <w:r w:rsidRPr="00566BA7">
              <w:t xml:space="preserve">Обеспечение комплексных мер безопасности на территории </w:t>
            </w:r>
            <w:proofErr w:type="spellStart"/>
            <w:r w:rsidRPr="00566BA7">
              <w:t>Евдокимовского</w:t>
            </w:r>
            <w:proofErr w:type="spellEnd"/>
            <w:r w:rsidRPr="00566BA7">
              <w:t xml:space="preserve"> сельского поселения»</w:t>
            </w:r>
          </w:p>
        </w:tc>
      </w:tr>
      <w:tr w:rsidR="00DD6EB8" w:rsidRPr="00566BA7" w:rsidTr="0088024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66BA7">
              <w:t xml:space="preserve">Администрация </w:t>
            </w:r>
            <w:proofErr w:type="spellStart"/>
            <w:r w:rsidRPr="00566BA7">
              <w:t>Евдокимовского</w:t>
            </w:r>
            <w:proofErr w:type="spellEnd"/>
            <w:r w:rsidRPr="00566BA7">
              <w:t xml:space="preserve"> сельского поселения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DD6EB8" w:rsidRPr="00566BA7" w:rsidTr="0088024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lastRenderedPageBreak/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66BA7">
              <w:t xml:space="preserve">Администрация </w:t>
            </w:r>
            <w:proofErr w:type="spellStart"/>
            <w:r w:rsidRPr="00566BA7">
              <w:t>Евдокимовского</w:t>
            </w:r>
            <w:proofErr w:type="spellEnd"/>
            <w:r w:rsidRPr="00566BA7">
              <w:t xml:space="preserve"> сельского поселения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66BA7">
              <w:t xml:space="preserve">ДПД </w:t>
            </w:r>
            <w:proofErr w:type="spellStart"/>
            <w:r w:rsidRPr="00566BA7">
              <w:t>Евдокимовского</w:t>
            </w:r>
            <w:proofErr w:type="spellEnd"/>
            <w:r w:rsidRPr="00566BA7">
              <w:t xml:space="preserve"> сельского поселения</w:t>
            </w:r>
          </w:p>
        </w:tc>
      </w:tr>
      <w:tr w:rsidR="00DD6EB8" w:rsidRPr="00566BA7" w:rsidTr="0088024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6BA7">
              <w:rPr>
                <w:color w:val="000000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DD6EB8" w:rsidRPr="00566BA7" w:rsidTr="0088024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66BA7" w:rsidRDefault="00DD6EB8" w:rsidP="008802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6BA7">
              <w:rPr>
                <w:color w:val="000000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DD6EB8" w:rsidRPr="00566BA7" w:rsidRDefault="00DD6EB8" w:rsidP="008802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6BA7">
              <w:rPr>
                <w:color w:val="000000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DD6EB8" w:rsidRPr="00566BA7" w:rsidTr="0088024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2018-2022гг</w:t>
            </w:r>
          </w:p>
        </w:tc>
      </w:tr>
      <w:tr w:rsidR="00DD6EB8" w:rsidRPr="00566BA7" w:rsidTr="0088024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ind w:right="-2"/>
            </w:pPr>
            <w:r w:rsidRPr="00566BA7">
              <w:t xml:space="preserve">1. Сокращение количества пожаров на территории сельского поселения к показателям </w:t>
            </w:r>
          </w:p>
          <w:p w:rsidR="00DD6EB8" w:rsidRPr="00566BA7" w:rsidRDefault="00DD6EB8" w:rsidP="00880242">
            <w:pPr>
              <w:ind w:right="-2"/>
            </w:pPr>
            <w:r w:rsidRPr="00566BA7">
              <w:rPr>
                <w:rFonts w:eastAsia="Calibri"/>
              </w:rPr>
              <w:t xml:space="preserve"> 2.</w:t>
            </w:r>
            <w:r w:rsidRPr="00566BA7">
              <w:t>Оснащение команды ДПД необходимыми средствами для тушения пожаров</w:t>
            </w:r>
          </w:p>
          <w:p w:rsidR="00DD6EB8" w:rsidRPr="00566BA7" w:rsidRDefault="00DD6EB8" w:rsidP="00880242">
            <w:pPr>
              <w:ind w:right="-2"/>
              <w:jc w:val="both"/>
            </w:pPr>
            <w:r>
              <w:rPr>
                <w:rFonts w:eastAsia="Calibri"/>
              </w:rPr>
              <w:t>3.</w:t>
            </w:r>
            <w:r>
              <w:t>Количество доведенной информации до населения</w:t>
            </w:r>
          </w:p>
          <w:p w:rsidR="00DD6EB8" w:rsidRPr="00566BA7" w:rsidRDefault="00DD6EB8" w:rsidP="00880242">
            <w:pPr>
              <w:ind w:right="-2"/>
              <w:rPr>
                <w:rFonts w:eastAsia="Calibri"/>
              </w:rPr>
            </w:pPr>
          </w:p>
        </w:tc>
      </w:tr>
      <w:tr w:rsidR="00DD6EB8" w:rsidRPr="00566BA7" w:rsidTr="0088024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Cs/>
              </w:rPr>
            </w:pPr>
            <w:r w:rsidRPr="00566BA7">
              <w:rPr>
                <w:bCs/>
              </w:rPr>
              <w:t>Обеспечение первичных мер пожарной безопасности в границах населенных пунктов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Cs/>
              </w:rPr>
            </w:pPr>
            <w:r>
              <w:rPr>
                <w:bCs/>
              </w:rPr>
              <w:t>Профилактика безнадзорности и правонарушений на территории сельского поселения</w:t>
            </w:r>
          </w:p>
          <w:p w:rsidR="00DD6EB8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  <w:rPr>
                <w:bCs/>
              </w:rPr>
            </w:pPr>
            <w:r>
              <w:rPr>
                <w:bCs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bCs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DD6EB8" w:rsidRPr="00566BA7" w:rsidTr="0088024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566BA7">
              <w:t xml:space="preserve"> Предполагаемый общий объем финансирования муниципальной программы составляет:</w:t>
            </w:r>
            <w:r>
              <w:t xml:space="preserve"> 4605,4</w:t>
            </w:r>
            <w:r w:rsidRPr="00566BA7">
              <w:t xml:space="preserve"> </w:t>
            </w:r>
            <w:proofErr w:type="spellStart"/>
            <w:r w:rsidRPr="00566BA7">
              <w:t>тыс.руб</w:t>
            </w:r>
            <w:proofErr w:type="spellEnd"/>
            <w:r w:rsidRPr="00566BA7">
              <w:t>., в том числе по годам: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2018 год-</w:t>
            </w:r>
            <w:r>
              <w:t>8,9</w:t>
            </w:r>
            <w:r w:rsidRPr="00566BA7">
              <w:t xml:space="preserve">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2019 год-</w:t>
            </w:r>
            <w:r>
              <w:t>4539,6</w:t>
            </w:r>
            <w:r w:rsidRPr="00566BA7">
              <w:t xml:space="preserve">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2020 год-</w:t>
            </w:r>
            <w:r>
              <w:t>11,0</w:t>
            </w:r>
            <w:r w:rsidRPr="00566BA7">
              <w:t xml:space="preserve">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2021 год-</w:t>
            </w:r>
            <w:r>
              <w:t>11,0</w:t>
            </w:r>
            <w:r w:rsidRPr="00566BA7">
              <w:t xml:space="preserve">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2022 год-</w:t>
            </w:r>
            <w:r>
              <w:t>34,9</w:t>
            </w:r>
            <w:r w:rsidRPr="00566BA7">
              <w:t xml:space="preserve">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566BA7">
              <w:t xml:space="preserve">Объем финансирования за счет средств бюджета </w:t>
            </w:r>
            <w:proofErr w:type="spellStart"/>
            <w:r w:rsidRPr="00566BA7">
              <w:t>Евдокимовского</w:t>
            </w:r>
            <w:proofErr w:type="spellEnd"/>
            <w:r w:rsidRPr="00566BA7">
              <w:t xml:space="preserve"> сель</w:t>
            </w:r>
            <w:r>
              <w:t>ского поселения составляет 86,5</w:t>
            </w:r>
            <w:r w:rsidRPr="00566BA7">
              <w:t xml:space="preserve">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2018 год</w:t>
            </w:r>
            <w:r>
              <w:t xml:space="preserve"> </w:t>
            </w:r>
            <w:r w:rsidRPr="00566BA7">
              <w:t>-</w:t>
            </w:r>
            <w:r>
              <w:t xml:space="preserve"> 1</w:t>
            </w:r>
            <w:r w:rsidRPr="00566BA7">
              <w:t xml:space="preserve">,1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2019 год-</w:t>
            </w:r>
            <w:r>
              <w:t xml:space="preserve">  28,5</w:t>
            </w:r>
            <w:r w:rsidRPr="00566BA7">
              <w:t xml:space="preserve">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2020 год</w:t>
            </w:r>
            <w:r>
              <w:t xml:space="preserve"> </w:t>
            </w:r>
            <w:r w:rsidRPr="00566BA7">
              <w:t>-</w:t>
            </w:r>
            <w:r>
              <w:t xml:space="preserve"> 11,0</w:t>
            </w:r>
            <w:r w:rsidRPr="00566BA7">
              <w:t xml:space="preserve">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2021 год</w:t>
            </w:r>
            <w:r>
              <w:t xml:space="preserve"> </w:t>
            </w:r>
            <w:r w:rsidRPr="00566BA7">
              <w:t>-</w:t>
            </w:r>
            <w:r>
              <w:t xml:space="preserve"> 11,0</w:t>
            </w:r>
            <w:r w:rsidRPr="00566BA7">
              <w:t xml:space="preserve">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t>2022 год</w:t>
            </w:r>
            <w:r>
              <w:t xml:space="preserve"> </w:t>
            </w:r>
            <w:r w:rsidRPr="00566BA7">
              <w:t>-</w:t>
            </w:r>
            <w:r>
              <w:t xml:space="preserve"> 34,9</w:t>
            </w:r>
            <w:r w:rsidRPr="00566BA7">
              <w:t xml:space="preserve">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566BA7">
              <w:t>Прогнозируемый объем финансирования за счет средств о</w:t>
            </w:r>
            <w:r>
              <w:t>бластного бюджета составляет 4518,9</w:t>
            </w:r>
            <w:r w:rsidRPr="00566BA7">
              <w:t>тыс.руб.;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566BA7">
              <w:t xml:space="preserve">2018 год – 7,8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2019 год –  4511,1</w:t>
            </w:r>
            <w:r w:rsidRPr="00566BA7">
              <w:t xml:space="preserve"> </w:t>
            </w:r>
            <w:proofErr w:type="spellStart"/>
            <w:proofErr w:type="gramStart"/>
            <w:r w:rsidRPr="00566BA7">
              <w:t>тыс.руб</w:t>
            </w:r>
            <w:proofErr w:type="spellEnd"/>
            <w:proofErr w:type="gramEnd"/>
            <w:r w:rsidRPr="00566BA7">
              <w:t>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566BA7">
              <w:t xml:space="preserve">2020 год -  0,0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566BA7">
              <w:t xml:space="preserve">2021 год -  0,0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566BA7">
              <w:t xml:space="preserve">2022 год -  0,0 </w:t>
            </w:r>
            <w:proofErr w:type="spellStart"/>
            <w:r w:rsidRPr="00566BA7">
              <w:t>тыс.руб</w:t>
            </w:r>
            <w:proofErr w:type="spellEnd"/>
            <w:r w:rsidRPr="00566BA7">
              <w:t>.;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  <w:tr w:rsidR="00DD6EB8" w:rsidRPr="00566BA7" w:rsidTr="0088024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66BA7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566BA7" w:rsidRDefault="00DD6EB8" w:rsidP="00880242">
            <w:r w:rsidRPr="00566BA7">
              <w:t xml:space="preserve">-повышение уровня защиты населенного пункта и людей от чрезвычайных ситуаций; </w:t>
            </w:r>
          </w:p>
          <w:p w:rsidR="00DD6EB8" w:rsidRPr="00566BA7" w:rsidRDefault="00DD6EB8" w:rsidP="00880242">
            <w:pPr>
              <w:ind w:left="-63"/>
            </w:pPr>
            <w:r w:rsidRPr="00566BA7">
              <w:t>-снижение количества пожаров;</w:t>
            </w:r>
          </w:p>
          <w:p w:rsidR="00DD6EB8" w:rsidRPr="00566BA7" w:rsidRDefault="00DD6EB8" w:rsidP="00880242">
            <w:pPr>
              <w:ind w:left="-63"/>
            </w:pPr>
            <w:r w:rsidRPr="00566BA7">
              <w:t xml:space="preserve"> </w:t>
            </w:r>
            <w:r w:rsidRPr="00566BA7">
              <w:rPr>
                <w:rFonts w:eastAsia="Calibri"/>
              </w:rPr>
              <w:t xml:space="preserve">-повышение боеготовности </w:t>
            </w:r>
            <w:r w:rsidRPr="00566BA7">
              <w:t xml:space="preserve">добровольной пожарной дружины </w:t>
            </w:r>
            <w:proofErr w:type="spellStart"/>
            <w:r w:rsidRPr="00566BA7">
              <w:t>Евдокимовского</w:t>
            </w:r>
            <w:proofErr w:type="spellEnd"/>
            <w:r w:rsidRPr="00566BA7">
              <w:t xml:space="preserve"> сельского поселения;</w:t>
            </w:r>
          </w:p>
          <w:p w:rsidR="00DD6EB8" w:rsidRPr="00566BA7" w:rsidRDefault="00DD6EB8" w:rsidP="00880242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</w:tbl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/>
        <w:rPr>
          <w:b/>
          <w:u w:val="single"/>
        </w:rPr>
      </w:pP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/>
        <w:jc w:val="center"/>
        <w:rPr>
          <w:b/>
          <w:u w:val="single"/>
        </w:rPr>
      </w:pPr>
      <w:r w:rsidRPr="00566BA7">
        <w:rPr>
          <w:b/>
          <w:u w:val="single"/>
        </w:rPr>
        <w:t xml:space="preserve">Раздел 1. Цель и задачи подпрограммы, целевые показатели подпрограммы, сроки </w:t>
      </w:r>
      <w:proofErr w:type="spellStart"/>
      <w:r w:rsidRPr="00566BA7">
        <w:rPr>
          <w:b/>
          <w:u w:val="single"/>
        </w:rPr>
        <w:t>реализациии</w:t>
      </w:r>
      <w:proofErr w:type="spellEnd"/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</w:rPr>
      </w:pPr>
      <w:r w:rsidRPr="00566BA7">
        <w:rPr>
          <w:b/>
        </w:rPr>
        <w:t>Целью подпрограммы</w:t>
      </w:r>
      <w:r w:rsidRPr="00566BA7">
        <w:t xml:space="preserve"> </w:t>
      </w:r>
      <w:r w:rsidRPr="00566BA7">
        <w:rPr>
          <w:b/>
        </w:rPr>
        <w:t>являетс</w:t>
      </w:r>
      <w:r w:rsidRPr="00566BA7">
        <w:t>я: 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</w:r>
    </w:p>
    <w:p w:rsidR="00DD6EB8" w:rsidRPr="00566BA7" w:rsidRDefault="00DD6EB8" w:rsidP="00DD6EB8">
      <w:pPr>
        <w:ind w:right="-2" w:firstLine="709"/>
        <w:jc w:val="both"/>
      </w:pPr>
      <w:r w:rsidRPr="00566BA7">
        <w:rPr>
          <w:b/>
        </w:rPr>
        <w:t>Для реализации поставленной цели необходимо решение следующих зада</w:t>
      </w:r>
      <w:r w:rsidRPr="00566BA7">
        <w:t>ч:</w:t>
      </w:r>
    </w:p>
    <w:p w:rsidR="00DD6EB8" w:rsidRPr="00566BA7" w:rsidRDefault="00DD6EB8" w:rsidP="00DD6EB8">
      <w:pPr>
        <w:ind w:right="-2" w:firstLine="709"/>
        <w:jc w:val="both"/>
        <w:rPr>
          <w:b/>
        </w:rPr>
      </w:pPr>
      <w:r w:rsidRPr="00566BA7">
        <w:t>-Создание резерва материальных ресурсов для предупреждения и ликвидации чрезвычайных ситуаций;</w:t>
      </w:r>
    </w:p>
    <w:p w:rsidR="00DD6EB8" w:rsidRPr="00566BA7" w:rsidRDefault="00DD6EB8" w:rsidP="00DD6EB8">
      <w:pPr>
        <w:ind w:right="-2" w:firstLine="709"/>
        <w:jc w:val="both"/>
        <w:rPr>
          <w:color w:val="000000"/>
        </w:rPr>
      </w:pPr>
      <w:r w:rsidRPr="00566BA7">
        <w:t>-Обеспечение надлежащего состояния источников противопожарного водоснабжения и минерализованных полос</w:t>
      </w:r>
      <w:r w:rsidRPr="00566BA7">
        <w:rPr>
          <w:color w:val="000000"/>
        </w:rPr>
        <w:t>;</w:t>
      </w:r>
    </w:p>
    <w:p w:rsidR="00DD6EB8" w:rsidRPr="00566BA7" w:rsidRDefault="00DD6EB8" w:rsidP="00DD6EB8">
      <w:pPr>
        <w:ind w:right="-2" w:firstLine="709"/>
        <w:jc w:val="both"/>
        <w:rPr>
          <w:b/>
        </w:rPr>
      </w:pPr>
    </w:p>
    <w:p w:rsidR="00DD6EB8" w:rsidRPr="00566BA7" w:rsidRDefault="00DD6EB8" w:rsidP="00DD6EB8">
      <w:pPr>
        <w:ind w:right="-2" w:firstLine="709"/>
        <w:jc w:val="both"/>
        <w:rPr>
          <w:b/>
        </w:rPr>
      </w:pPr>
      <w:r w:rsidRPr="00566BA7">
        <w:rPr>
          <w:b/>
        </w:rPr>
        <w:t xml:space="preserve">Оценкой выполнения поставленных задач будут следующие целевые показатели  </w:t>
      </w:r>
    </w:p>
    <w:p w:rsidR="00DD6EB8" w:rsidRPr="00566BA7" w:rsidRDefault="00DD6EB8" w:rsidP="00DD6EB8">
      <w:pPr>
        <w:ind w:right="-2" w:firstLine="709"/>
        <w:jc w:val="both"/>
      </w:pPr>
      <w:r w:rsidRPr="00566BA7">
        <w:t xml:space="preserve">-. количества пожаров на территории сельского поселения </w:t>
      </w:r>
    </w:p>
    <w:p w:rsidR="00DD6EB8" w:rsidRDefault="00DD6EB8" w:rsidP="00DD6EB8">
      <w:pPr>
        <w:ind w:right="-2" w:firstLine="709"/>
        <w:jc w:val="both"/>
      </w:pPr>
      <w:r w:rsidRPr="00566BA7">
        <w:rPr>
          <w:rFonts w:eastAsia="Calibri"/>
        </w:rPr>
        <w:t xml:space="preserve"> </w:t>
      </w:r>
      <w:r w:rsidRPr="00566BA7">
        <w:t>-оснащение команды ДПД необходимыми средствами для тушения пожаров</w:t>
      </w:r>
    </w:p>
    <w:p w:rsidR="00DD6EB8" w:rsidRPr="00566BA7" w:rsidRDefault="00DD6EB8" w:rsidP="00DD6EB8">
      <w:pPr>
        <w:ind w:right="-2"/>
        <w:jc w:val="both"/>
      </w:pPr>
      <w:r>
        <w:t xml:space="preserve">             -количество доведенной информации до населения</w:t>
      </w: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 w:firstLine="709"/>
        <w:jc w:val="both"/>
        <w:rPr>
          <w:b/>
        </w:rPr>
      </w:pPr>
      <w:r w:rsidRPr="00566BA7">
        <w:rPr>
          <w:b/>
        </w:rPr>
        <w:t>Сроки реализации подпрограммы:</w:t>
      </w:r>
      <w:r w:rsidRPr="00566BA7">
        <w:t xml:space="preserve"> 2018-2022гг</w:t>
      </w: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/>
        <w:jc w:val="both"/>
      </w:pP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 w:firstLine="709"/>
        <w:jc w:val="both"/>
        <w:rPr>
          <w:u w:val="single"/>
        </w:rPr>
      </w:pPr>
      <w:r w:rsidRPr="00566BA7">
        <w:rPr>
          <w:b/>
          <w:u w:val="single"/>
        </w:rPr>
        <w:t>Раздел 2</w:t>
      </w:r>
      <w:r w:rsidRPr="00566BA7">
        <w:rPr>
          <w:u w:val="single"/>
        </w:rPr>
        <w:t xml:space="preserve">. </w:t>
      </w:r>
      <w:r w:rsidRPr="00566BA7">
        <w:rPr>
          <w:b/>
          <w:u w:val="single"/>
        </w:rPr>
        <w:t>Основные мероприятия подпрограммы</w:t>
      </w:r>
      <w:r w:rsidRPr="00566BA7">
        <w:rPr>
          <w:u w:val="single"/>
        </w:rPr>
        <w:t>;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right="-2"/>
        <w:jc w:val="both"/>
        <w:rPr>
          <w:bCs/>
        </w:rPr>
      </w:pPr>
      <w:r>
        <w:rPr>
          <w:bCs/>
        </w:rPr>
        <w:t xml:space="preserve">            </w:t>
      </w:r>
      <w:r w:rsidRPr="00566BA7">
        <w:rPr>
          <w:bCs/>
        </w:rPr>
        <w:t>Обеспечение первичных мер пожарной безопасности в границах населенных пунктов поселения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right="-2"/>
        <w:jc w:val="both"/>
        <w:rPr>
          <w:bCs/>
        </w:rPr>
      </w:pPr>
      <w:r>
        <w:rPr>
          <w:bCs/>
        </w:rPr>
        <w:t xml:space="preserve">            Профилактика безнадзорности и правонарушений на территории сельского поселения</w:t>
      </w:r>
    </w:p>
    <w:p w:rsidR="00DD6EB8" w:rsidRDefault="00DD6EB8" w:rsidP="00DD6EB8">
      <w:pPr>
        <w:widowControl w:val="0"/>
        <w:autoSpaceDE w:val="0"/>
        <w:autoSpaceDN w:val="0"/>
        <w:adjustRightInd w:val="0"/>
        <w:ind w:right="-2"/>
        <w:jc w:val="both"/>
        <w:rPr>
          <w:bCs/>
        </w:rPr>
      </w:pPr>
      <w:r>
        <w:rPr>
          <w:bCs/>
        </w:rPr>
        <w:t xml:space="preserve">           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</w: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 w:firstLine="709"/>
        <w:jc w:val="both"/>
      </w:pPr>
      <w:r>
        <w:rPr>
          <w:bCs/>
        </w:rPr>
        <w:t xml:space="preserve">Участие в предупреждении и ликвидации последствий чрезвычайных ситуаций в границах поселения. </w:t>
      </w:r>
      <w:r w:rsidRPr="00566BA7">
        <w:t xml:space="preserve">Перечень основных мероприятий подпрограммы представлен в Приложении </w:t>
      </w: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/>
        <w:jc w:val="both"/>
      </w:pPr>
      <w:r w:rsidRPr="00566BA7">
        <w:t>№ 2 к муниципальной программе</w:t>
      </w: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u w:val="single"/>
        </w:rPr>
      </w:pP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u w:val="single"/>
        </w:rPr>
      </w:pPr>
      <w:r w:rsidRPr="00566BA7">
        <w:rPr>
          <w:b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6BA7">
        <w:rPr>
          <w:rFonts w:eastAsiaTheme="minorEastAsia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6BA7">
        <w:rPr>
          <w:rFonts w:eastAsiaTheme="minorEastAsia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6BA7">
        <w:rPr>
          <w:rFonts w:eastAsiaTheme="minorEastAsia"/>
        </w:rPr>
        <w:t xml:space="preserve">-Устава </w:t>
      </w:r>
      <w:proofErr w:type="spellStart"/>
      <w:r w:rsidRPr="00566BA7">
        <w:rPr>
          <w:rFonts w:eastAsiaTheme="minorEastAsia"/>
        </w:rPr>
        <w:t>Евдокимовского</w:t>
      </w:r>
      <w:proofErr w:type="spellEnd"/>
      <w:r w:rsidRPr="00566BA7">
        <w:rPr>
          <w:rFonts w:eastAsiaTheme="minorEastAsia"/>
        </w:rPr>
        <w:t xml:space="preserve"> муниципального образования.</w:t>
      </w:r>
    </w:p>
    <w:p w:rsidR="00DD6EB8" w:rsidRPr="00566BA7" w:rsidRDefault="00DD6EB8" w:rsidP="00DD6EB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DD6EB8" w:rsidRPr="00566BA7" w:rsidRDefault="00DD6EB8" w:rsidP="00DD6EB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6BA7">
        <w:rPr>
          <w:rFonts w:eastAsiaTheme="minorEastAsia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D6EB8" w:rsidRPr="00566BA7" w:rsidRDefault="00DD6EB8" w:rsidP="00DD6EB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6BA7">
        <w:rPr>
          <w:rFonts w:eastAsiaTheme="minorEastAsia"/>
        </w:rPr>
        <w:t>Нормативно-правовая база для Программы сформирована и не изменяется.</w:t>
      </w:r>
    </w:p>
    <w:p w:rsidR="00DD6EB8" w:rsidRPr="00566BA7" w:rsidRDefault="00DD6EB8" w:rsidP="00DD6EB8">
      <w:pPr>
        <w:ind w:firstLine="709"/>
        <w:jc w:val="both"/>
      </w:pPr>
      <w:r w:rsidRPr="00566BA7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566BA7">
        <w:t>Евдокимовского</w:t>
      </w:r>
      <w:proofErr w:type="spellEnd"/>
      <w:r w:rsidRPr="00566BA7">
        <w:t xml:space="preserve"> сельского поселения. </w:t>
      </w:r>
    </w:p>
    <w:p w:rsidR="00DD6EB8" w:rsidRPr="00566BA7" w:rsidRDefault="00DD6EB8" w:rsidP="00DD6EB8">
      <w:pPr>
        <w:ind w:firstLine="709"/>
        <w:jc w:val="both"/>
      </w:pPr>
      <w:r w:rsidRPr="00566BA7"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DD6EB8" w:rsidRPr="00566BA7" w:rsidRDefault="00DD6EB8" w:rsidP="00DD6EB8">
      <w:pPr>
        <w:ind w:firstLine="709"/>
        <w:jc w:val="both"/>
      </w:pPr>
      <w:r w:rsidRPr="00566BA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DD6EB8" w:rsidRPr="00566BA7" w:rsidRDefault="00DD6EB8" w:rsidP="00DD6EB8">
      <w:pPr>
        <w:ind w:left="-567" w:firstLine="567"/>
        <w:jc w:val="both"/>
        <w:rPr>
          <w:b/>
        </w:rPr>
      </w:pPr>
      <w:r w:rsidRPr="00566BA7">
        <w:t xml:space="preserve"> </w:t>
      </w:r>
    </w:p>
    <w:p w:rsidR="00DD6EB8" w:rsidRPr="00566BA7" w:rsidRDefault="00DD6EB8" w:rsidP="00DD6EB8">
      <w:pPr>
        <w:ind w:firstLine="567"/>
        <w:jc w:val="both"/>
        <w:rPr>
          <w:b/>
          <w:u w:val="single"/>
        </w:rPr>
      </w:pPr>
      <w:r w:rsidRPr="00566BA7">
        <w:rPr>
          <w:b/>
        </w:rPr>
        <w:t xml:space="preserve">Раздел 4.  </w:t>
      </w:r>
      <w:r w:rsidRPr="00566BA7">
        <w:rPr>
          <w:b/>
          <w:u w:val="single"/>
        </w:rPr>
        <w:t>Ресурсное обеспечение муниципальной подпрограммы</w:t>
      </w:r>
    </w:p>
    <w:p w:rsidR="00DD6EB8" w:rsidRPr="00566BA7" w:rsidRDefault="00DD6EB8" w:rsidP="00DD6EB8">
      <w:pPr>
        <w:autoSpaceDE w:val="0"/>
        <w:autoSpaceDN w:val="0"/>
        <w:adjustRightInd w:val="0"/>
        <w:ind w:firstLine="709"/>
        <w:jc w:val="both"/>
      </w:pPr>
      <w:r w:rsidRPr="00566BA7">
        <w:t xml:space="preserve">Информация о ресурсном </w:t>
      </w:r>
      <w:hyperlink r:id="rId16" w:history="1">
        <w:r w:rsidRPr="00566BA7">
          <w:t>обеспечении</w:t>
        </w:r>
      </w:hyperlink>
      <w:r w:rsidRPr="00566BA7">
        <w:t xml:space="preserve"> реализации подпрограммы за счет средств, предусмотренных в бюджете </w:t>
      </w:r>
      <w:proofErr w:type="spellStart"/>
      <w:r w:rsidRPr="00566BA7">
        <w:t>Евдокимовского</w:t>
      </w:r>
      <w:proofErr w:type="spellEnd"/>
      <w:r w:rsidRPr="00566BA7">
        <w:t xml:space="preserve"> сельского поселения, представлена в приложении № 3 к муниципальной программе.</w:t>
      </w: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/>
        <w:jc w:val="both"/>
        <w:rPr>
          <w:b/>
          <w:u w:val="single"/>
        </w:rPr>
      </w:pP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/>
        <w:jc w:val="center"/>
        <w:rPr>
          <w:b/>
          <w:u w:val="single"/>
        </w:rPr>
      </w:pPr>
      <w:r w:rsidRPr="00566BA7">
        <w:rPr>
          <w:b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DD6EB8" w:rsidRPr="00566BA7" w:rsidRDefault="00DD6EB8" w:rsidP="00DD6EB8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566BA7">
        <w:rPr>
          <w:rFonts w:eastAsia="Calibri"/>
        </w:rPr>
        <w:t xml:space="preserve">Объемы финансирования мероприятий подпрограммы за счет средств </w:t>
      </w:r>
      <w:proofErr w:type="gramStart"/>
      <w:r w:rsidRPr="00566BA7">
        <w:rPr>
          <w:rFonts w:eastAsia="Calibri"/>
        </w:rPr>
        <w:t>областного  бюджета</w:t>
      </w:r>
      <w:proofErr w:type="gramEnd"/>
      <w:r w:rsidRPr="00566BA7">
        <w:rPr>
          <w:rFonts w:eastAsia="Calibri"/>
        </w:rPr>
        <w:t xml:space="preserve"> в приложении №3 , средства федерального бюджета не предусмотрены</w:t>
      </w:r>
    </w:p>
    <w:p w:rsidR="00DD6EB8" w:rsidRPr="00566BA7" w:rsidRDefault="00DD6EB8" w:rsidP="00DD6EB8">
      <w:pPr>
        <w:ind w:firstLine="709"/>
        <w:jc w:val="both"/>
        <w:outlineLvl w:val="0"/>
        <w:rPr>
          <w:rFonts w:eastAsia="Calibri"/>
          <w:b/>
          <w:kern w:val="36"/>
        </w:rPr>
      </w:pPr>
      <w:r w:rsidRPr="00566BA7">
        <w:rPr>
          <w:b/>
          <w:u w:val="single"/>
        </w:rPr>
        <w:t>Раздел 6.</w:t>
      </w:r>
      <w:r w:rsidRPr="00566BA7">
        <w:rPr>
          <w:rFonts w:eastAsia="Calibri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DD6EB8" w:rsidRPr="00566BA7" w:rsidRDefault="00DD6EB8" w:rsidP="00DD6EB8">
      <w:pPr>
        <w:tabs>
          <w:tab w:val="left" w:pos="4578"/>
        </w:tabs>
        <w:ind w:firstLine="709"/>
        <w:jc w:val="both"/>
      </w:pPr>
      <w:r w:rsidRPr="00566BA7">
        <w:t>Участие государственных внебюджетных фондов в подпрограмме не планируется.</w:t>
      </w: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DD6EB8" w:rsidRPr="00566BA7" w:rsidRDefault="00DD6EB8" w:rsidP="00DD6EB8">
      <w:pPr>
        <w:tabs>
          <w:tab w:val="left" w:pos="4578"/>
        </w:tabs>
        <w:ind w:firstLine="709"/>
        <w:jc w:val="both"/>
        <w:rPr>
          <w:b/>
        </w:rPr>
      </w:pPr>
      <w:r w:rsidRPr="00566BA7">
        <w:rPr>
          <w:b/>
        </w:rPr>
        <w:t>Раздел 7. Сведения об участии организаций</w:t>
      </w:r>
    </w:p>
    <w:p w:rsidR="00DD6EB8" w:rsidRPr="00566BA7" w:rsidRDefault="00DD6EB8" w:rsidP="00DD6E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6BA7">
        <w:rPr>
          <w:rFonts w:eastAsiaTheme="minorEastAsia"/>
        </w:rPr>
        <w:t xml:space="preserve">Организации </w:t>
      </w:r>
      <w:proofErr w:type="spellStart"/>
      <w:r w:rsidRPr="00566BA7">
        <w:rPr>
          <w:rFonts w:eastAsiaTheme="minorEastAsia"/>
        </w:rPr>
        <w:t>Евдокимовского</w:t>
      </w:r>
      <w:proofErr w:type="spellEnd"/>
      <w:r w:rsidRPr="00566BA7">
        <w:rPr>
          <w:rFonts w:eastAsiaTheme="minorEastAsia"/>
        </w:rPr>
        <w:t xml:space="preserve"> сельского поселения участия в реализации подпрограммы не принимают.</w:t>
      </w:r>
    </w:p>
    <w:p w:rsidR="00DD6EB8" w:rsidRDefault="00DD6EB8" w:rsidP="00DD6EB8">
      <w:pPr>
        <w:widowControl w:val="0"/>
        <w:autoSpaceDE w:val="0"/>
        <w:autoSpaceDN w:val="0"/>
        <w:adjustRightInd w:val="0"/>
      </w:pPr>
    </w:p>
    <w:p w:rsidR="00DD6EB8" w:rsidRPr="00731A60" w:rsidRDefault="00DD6EB8" w:rsidP="00DD6EB8">
      <w:pPr>
        <w:widowControl w:val="0"/>
        <w:autoSpaceDE w:val="0"/>
        <w:autoSpaceDN w:val="0"/>
        <w:adjustRightInd w:val="0"/>
      </w:pPr>
      <w:r>
        <w:rPr>
          <w:caps/>
        </w:rPr>
        <w:t>1.</w:t>
      </w:r>
      <w:proofErr w:type="gramStart"/>
      <w:r>
        <w:rPr>
          <w:caps/>
        </w:rPr>
        <w:t>7</w:t>
      </w:r>
      <w:r w:rsidRPr="00731A60">
        <w:t>.Приложение</w:t>
      </w:r>
      <w:proofErr w:type="gramEnd"/>
      <w:r w:rsidRPr="00731A60">
        <w:t xml:space="preserve"> №10  к муниципальной программе изложить в следующей редакции: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6EB8" w:rsidRPr="00731A60" w:rsidRDefault="00DD6EB8" w:rsidP="00DD6EB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1A60">
        <w:rPr>
          <w:b/>
          <w:caps/>
        </w:rPr>
        <w:t>Подпрограмма «Развитие сферы культуры и спорта на территории Евдокимовского сельского поселения»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jc w:val="center"/>
      </w:pP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right="-2"/>
        <w:jc w:val="center"/>
        <w:rPr>
          <w:caps/>
        </w:rPr>
      </w:pPr>
      <w:r w:rsidRPr="00731A60">
        <w:rPr>
          <w:caps/>
        </w:rPr>
        <w:t xml:space="preserve">ПАСПОРТ ПОДПРОГРАММЫ </w:t>
      </w:r>
      <w:r w:rsidRPr="00731A60">
        <w:rPr>
          <w:i/>
          <w:caps/>
          <w:color w:val="000000"/>
        </w:rPr>
        <w:t>«</w:t>
      </w:r>
      <w:r w:rsidRPr="00731A60">
        <w:rPr>
          <w:caps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982"/>
      </w:tblGrid>
      <w:tr w:rsidR="00DD6EB8" w:rsidRPr="00731A60" w:rsidTr="0088024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731A60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DD6EB8" w:rsidRPr="00731A60" w:rsidTr="0088024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1A60">
              <w:t xml:space="preserve">Развитие сферы культуры и спорта на территории </w:t>
            </w:r>
            <w:proofErr w:type="spellStart"/>
            <w:r w:rsidRPr="00731A60">
              <w:t>Евдокимовского</w:t>
            </w:r>
            <w:proofErr w:type="spellEnd"/>
            <w:r w:rsidRPr="00731A60">
              <w:t xml:space="preserve"> сельского поселения</w:t>
            </w:r>
          </w:p>
        </w:tc>
      </w:tr>
      <w:tr w:rsidR="00DD6EB8" w:rsidRPr="00731A60" w:rsidTr="0088024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1A60">
              <w:t xml:space="preserve"> МКУК «Культурно - досуговый центр </w:t>
            </w:r>
            <w:proofErr w:type="spellStart"/>
            <w:r w:rsidRPr="00731A60">
              <w:t>с.Бадар</w:t>
            </w:r>
            <w:proofErr w:type="spellEnd"/>
            <w:r w:rsidRPr="00731A60">
              <w:t xml:space="preserve">»  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1A60">
              <w:t xml:space="preserve"> МКУК «Культурно - досуговый центр </w:t>
            </w:r>
            <w:proofErr w:type="spellStart"/>
            <w:r w:rsidRPr="00731A60">
              <w:t>п.Евдокимовский</w:t>
            </w:r>
            <w:proofErr w:type="spellEnd"/>
            <w:r w:rsidRPr="00731A60">
              <w:t>»</w:t>
            </w:r>
          </w:p>
        </w:tc>
      </w:tr>
      <w:tr w:rsidR="00DD6EB8" w:rsidRPr="00731A60" w:rsidTr="0088024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1A60">
              <w:t xml:space="preserve"> МКУК «Культурно - досуговый центр </w:t>
            </w:r>
            <w:proofErr w:type="spellStart"/>
            <w:r w:rsidRPr="00731A60">
              <w:t>с.Бадар</w:t>
            </w:r>
            <w:proofErr w:type="spellEnd"/>
            <w:r w:rsidRPr="00731A60">
              <w:t>»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1A60">
              <w:t xml:space="preserve">МКУК «Культурно - досуговый центр </w:t>
            </w:r>
            <w:proofErr w:type="spellStart"/>
            <w:r w:rsidRPr="00731A60">
              <w:t>п.Евдокимовский</w:t>
            </w:r>
            <w:proofErr w:type="spellEnd"/>
            <w:r w:rsidRPr="00731A60">
              <w:t>»</w:t>
            </w:r>
          </w:p>
        </w:tc>
      </w:tr>
      <w:tr w:rsidR="00DD6EB8" w:rsidRPr="00731A60" w:rsidTr="0088024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1A60"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731A60">
              <w:t>Евдокимовского</w:t>
            </w:r>
            <w:proofErr w:type="spellEnd"/>
            <w:r w:rsidRPr="00731A60">
              <w:t xml:space="preserve"> сельского поселения</w:t>
            </w:r>
          </w:p>
        </w:tc>
      </w:tr>
      <w:tr w:rsidR="00DD6EB8" w:rsidRPr="00731A60" w:rsidTr="0088024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lastRenderedPageBreak/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1.Обеспечение деятельности МКУК КДЦ </w:t>
            </w:r>
            <w:proofErr w:type="spellStart"/>
            <w:r w:rsidRPr="00731A60">
              <w:t>с.Бадар</w:t>
            </w:r>
            <w:proofErr w:type="spellEnd"/>
            <w:r w:rsidRPr="00731A60">
              <w:t xml:space="preserve">, п. </w:t>
            </w:r>
            <w:proofErr w:type="spellStart"/>
            <w:r w:rsidRPr="00731A60">
              <w:t>Евдокимовский</w:t>
            </w:r>
            <w:proofErr w:type="spellEnd"/>
            <w:r w:rsidRPr="00731A60">
              <w:t>.</w:t>
            </w:r>
          </w:p>
          <w:p w:rsidR="00DD6EB8" w:rsidRPr="00731A60" w:rsidRDefault="00DD6EB8" w:rsidP="00880242">
            <w:pPr>
              <w:tabs>
                <w:tab w:val="left" w:pos="993"/>
              </w:tabs>
              <w:contextualSpacing/>
            </w:pPr>
            <w:r w:rsidRPr="00731A60">
              <w:t xml:space="preserve">2.Улучшение материальной базы МКУК КДЦ </w:t>
            </w:r>
            <w:proofErr w:type="spellStart"/>
            <w:r w:rsidRPr="00731A60">
              <w:t>с.Бадар</w:t>
            </w:r>
            <w:proofErr w:type="spellEnd"/>
            <w:r w:rsidRPr="00731A60">
              <w:t xml:space="preserve">, п. </w:t>
            </w:r>
            <w:proofErr w:type="spellStart"/>
            <w:r w:rsidRPr="00731A60">
              <w:t>Евдокимовский</w:t>
            </w:r>
            <w:proofErr w:type="spellEnd"/>
            <w:r w:rsidRPr="00731A60">
              <w:t>;</w:t>
            </w:r>
          </w:p>
          <w:p w:rsidR="00DD6EB8" w:rsidRPr="00731A60" w:rsidRDefault="00DD6EB8" w:rsidP="00880242">
            <w:pPr>
              <w:tabs>
                <w:tab w:val="left" w:pos="993"/>
              </w:tabs>
              <w:contextualSpacing/>
            </w:pPr>
            <w:r w:rsidRPr="00731A60"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731A60">
              <w:t>Евдокимовского</w:t>
            </w:r>
            <w:proofErr w:type="spellEnd"/>
            <w:r w:rsidRPr="00731A60">
              <w:t xml:space="preserve"> сельского поселения. </w:t>
            </w:r>
          </w:p>
          <w:p w:rsidR="00DD6EB8" w:rsidRPr="00731A60" w:rsidRDefault="00DD6EB8" w:rsidP="00880242">
            <w:r w:rsidRPr="00731A60">
              <w:t xml:space="preserve"> 4.Участие жителей </w:t>
            </w:r>
            <w:proofErr w:type="spellStart"/>
            <w:r w:rsidRPr="00731A60">
              <w:rPr>
                <w:color w:val="000000"/>
              </w:rPr>
              <w:t>Евдокимовского</w:t>
            </w:r>
            <w:proofErr w:type="spellEnd"/>
            <w:r w:rsidRPr="00731A60">
              <w:t xml:space="preserve"> сельского поселения в культурных и спортивных мероприятиях районного уровня.</w:t>
            </w:r>
          </w:p>
          <w:p w:rsidR="00DD6EB8" w:rsidRPr="00731A60" w:rsidRDefault="00DD6EB8" w:rsidP="00880242">
            <w:r w:rsidRPr="00731A60">
              <w:t xml:space="preserve">5.Строительство культурно-досугового центра в деревне Евдокимова </w:t>
            </w:r>
            <w:proofErr w:type="spellStart"/>
            <w:r w:rsidRPr="00731A60">
              <w:t>Евдокимовского</w:t>
            </w:r>
            <w:proofErr w:type="spellEnd"/>
            <w:r w:rsidRPr="00731A60">
              <w:t xml:space="preserve"> муниципального образования.</w:t>
            </w:r>
          </w:p>
        </w:tc>
      </w:tr>
      <w:tr w:rsidR="00DD6EB8" w:rsidRPr="00731A60" w:rsidTr="0088024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1A60">
              <w:t>2018-2022гг</w:t>
            </w:r>
          </w:p>
        </w:tc>
      </w:tr>
      <w:tr w:rsidR="00DD6EB8" w:rsidRPr="00731A60" w:rsidTr="0088024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 1.Количество проведенных культурных, спортивных и физкультурно-массовых мероприятий; 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жителей сельского поселения 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3.Количество построенных  культурно-досуговых центров</w:t>
            </w:r>
          </w:p>
        </w:tc>
      </w:tr>
      <w:tr w:rsidR="00DD6EB8" w:rsidRPr="00731A60" w:rsidTr="00880242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3.Строительство культурно-досугового центра  в деревне Евдокимова  </w:t>
            </w:r>
            <w:proofErr w:type="spellStart"/>
            <w:r w:rsidRPr="00731A60">
              <w:t>Евдокимовского</w:t>
            </w:r>
            <w:proofErr w:type="spellEnd"/>
            <w:r w:rsidRPr="00731A60">
              <w:t xml:space="preserve"> муниципального образования</w:t>
            </w:r>
          </w:p>
        </w:tc>
      </w:tr>
      <w:tr w:rsidR="00DD6EB8" w:rsidRPr="00731A60" w:rsidTr="00880242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Предполагаемый общий объем финансирования муниципальн</w:t>
            </w:r>
            <w:r>
              <w:t>ой программы составляет: 20855,7</w:t>
            </w:r>
            <w:r w:rsidRPr="00731A60">
              <w:t>тыс.руб.</w:t>
            </w:r>
            <w:proofErr w:type="gramStart"/>
            <w:r w:rsidRPr="00731A60">
              <w:t>,  в</w:t>
            </w:r>
            <w:proofErr w:type="gramEnd"/>
            <w:r w:rsidRPr="00731A60">
              <w:t xml:space="preserve"> том числе по годам: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 2018г-5187,2 </w:t>
            </w:r>
            <w:proofErr w:type="spellStart"/>
            <w:r w:rsidRPr="00731A60">
              <w:t>тыс.руб</w:t>
            </w:r>
            <w:proofErr w:type="spellEnd"/>
            <w:r w:rsidRPr="00731A60">
              <w:t>.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  2019г-8653,5</w:t>
            </w:r>
            <w:r w:rsidRPr="00731A60">
              <w:t xml:space="preserve"> </w:t>
            </w:r>
            <w:proofErr w:type="spellStart"/>
            <w:r w:rsidRPr="00731A60">
              <w:t>тыс.руб</w:t>
            </w:r>
            <w:proofErr w:type="spellEnd"/>
            <w:r w:rsidRPr="00731A60">
              <w:t>.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 xml:space="preserve">  2020г-2996,3</w:t>
            </w:r>
            <w:r w:rsidRPr="00731A60">
              <w:t xml:space="preserve"> </w:t>
            </w:r>
            <w:proofErr w:type="spellStart"/>
            <w:r w:rsidRPr="00731A60">
              <w:t>тыс.руб</w:t>
            </w:r>
            <w:proofErr w:type="spellEnd"/>
            <w:r w:rsidRPr="00731A60">
              <w:t>.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  2021г-2771,5 </w:t>
            </w:r>
            <w:proofErr w:type="spellStart"/>
            <w:r w:rsidRPr="00731A60">
              <w:t>тыс.руб</w:t>
            </w:r>
            <w:proofErr w:type="spellEnd"/>
            <w:r w:rsidRPr="00731A60">
              <w:t>.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  2022г-1247,2 </w:t>
            </w:r>
            <w:proofErr w:type="spellStart"/>
            <w:r w:rsidRPr="00731A60">
              <w:t>тыс.руб</w:t>
            </w:r>
            <w:proofErr w:type="spellEnd"/>
            <w:r w:rsidRPr="00731A60">
              <w:t>.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Объем финансирования за счет средств бюджета </w:t>
            </w:r>
            <w:proofErr w:type="spellStart"/>
            <w:r w:rsidRPr="00731A60">
              <w:t>Евдокимовского</w:t>
            </w:r>
            <w:proofErr w:type="spellEnd"/>
            <w:r w:rsidRPr="00731A60">
              <w:t xml:space="preserve"> сельского поселения составляет 15894,0 </w:t>
            </w:r>
            <w:proofErr w:type="spellStart"/>
            <w:r w:rsidRPr="00731A60">
              <w:t>тыс.руб</w:t>
            </w:r>
            <w:proofErr w:type="spellEnd"/>
            <w:r w:rsidRPr="00731A60">
              <w:t>.;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  2018г- 3986,5 </w:t>
            </w:r>
            <w:proofErr w:type="spellStart"/>
            <w:r w:rsidRPr="00731A60">
              <w:t>тыс.руб</w:t>
            </w:r>
            <w:proofErr w:type="spellEnd"/>
            <w:r w:rsidRPr="00731A60">
              <w:t>.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  2019г- 4892,5 </w:t>
            </w:r>
            <w:proofErr w:type="spellStart"/>
            <w:r w:rsidRPr="00731A60">
              <w:t>тыс.руб</w:t>
            </w:r>
            <w:proofErr w:type="spellEnd"/>
            <w:r w:rsidRPr="00731A60">
              <w:t>.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  2020г-  2996,3 </w:t>
            </w:r>
            <w:proofErr w:type="spellStart"/>
            <w:r w:rsidRPr="00731A60">
              <w:t>тыс.руб</w:t>
            </w:r>
            <w:proofErr w:type="spellEnd"/>
            <w:r w:rsidRPr="00731A60">
              <w:t>.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  2021г-  2771,5 </w:t>
            </w:r>
            <w:proofErr w:type="spellStart"/>
            <w:r w:rsidRPr="00731A60">
              <w:t>тыс.руб</w:t>
            </w:r>
            <w:proofErr w:type="spellEnd"/>
            <w:r w:rsidRPr="00731A60">
              <w:t>.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  2022г-  1247,2 </w:t>
            </w:r>
            <w:proofErr w:type="spellStart"/>
            <w:proofErr w:type="gramStart"/>
            <w:r w:rsidRPr="00731A60">
              <w:t>тыс.руб</w:t>
            </w:r>
            <w:proofErr w:type="spellEnd"/>
            <w:proofErr w:type="gramEnd"/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Прогнозируемый объем финансирования за счет средств област</w:t>
            </w:r>
            <w:r>
              <w:t>ного бюджета составляет: 4313,5</w:t>
            </w:r>
            <w:r w:rsidRPr="00731A60">
              <w:t>тыс. руб., в том числе: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2018 год – 552,5 тыс. руб.;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>
              <w:t>2019 год -  3761,0</w:t>
            </w:r>
            <w:r w:rsidRPr="00731A60">
              <w:t xml:space="preserve"> тыс. </w:t>
            </w:r>
            <w:proofErr w:type="spellStart"/>
            <w:r w:rsidRPr="00731A60">
              <w:t>руб</w:t>
            </w:r>
            <w:proofErr w:type="spellEnd"/>
            <w:r w:rsidRPr="00731A60">
              <w:t>;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lastRenderedPageBreak/>
              <w:t xml:space="preserve">2020 год - </w:t>
            </w:r>
            <w:r>
              <w:t xml:space="preserve">  0,0</w:t>
            </w:r>
            <w:r w:rsidRPr="00731A60">
              <w:t xml:space="preserve"> тыс. руб.;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2021 год - 0,0 тыс. руб.;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2022 год - 0,0 тыс. руб.;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2018 год – 648,2 тыс. руб.;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2019 год - 0,0 тыс. </w:t>
            </w:r>
            <w:proofErr w:type="spellStart"/>
            <w:r w:rsidRPr="00731A60">
              <w:t>руб</w:t>
            </w:r>
            <w:proofErr w:type="spellEnd"/>
            <w:r w:rsidRPr="00731A60">
              <w:t>;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2020 год - 0,0 тыс. руб.;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2021 год - 0,0 тыс. руб.;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2022 год - 0,0 тыс. руб.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 xml:space="preserve">                                  </w:t>
            </w:r>
          </w:p>
        </w:tc>
      </w:tr>
      <w:tr w:rsidR="00DD6EB8" w:rsidRPr="00731A60" w:rsidTr="0088024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EB8" w:rsidRPr="00731A60" w:rsidRDefault="00DD6EB8" w:rsidP="00880242">
            <w:pPr>
              <w:tabs>
                <w:tab w:val="left" w:pos="1168"/>
              </w:tabs>
            </w:pPr>
            <w:r w:rsidRPr="00731A60"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31A60">
              <w:rPr>
                <w:bCs/>
              </w:rPr>
              <w:t>-Повышение качества и уровня жизни населения, его занятости;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-Увеличение охвата населения систематическими занятиями физической культуры и спортом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-Повышение качества проводимых массовых физкультурно-спортивных мероприятий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-Повышение интереса жителей села к занятиям физической культуры и спорта.</w:t>
            </w: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</w:p>
          <w:p w:rsidR="00DD6EB8" w:rsidRPr="00731A60" w:rsidRDefault="00DD6EB8" w:rsidP="00880242">
            <w:pPr>
              <w:widowControl w:val="0"/>
              <w:autoSpaceDE w:val="0"/>
              <w:autoSpaceDN w:val="0"/>
              <w:adjustRightInd w:val="0"/>
            </w:pPr>
            <w:r w:rsidRPr="00731A60">
              <w:t>-  Один построенный культурно-досуговый центр</w:t>
            </w:r>
          </w:p>
        </w:tc>
      </w:tr>
    </w:tbl>
    <w:p w:rsidR="00DD6EB8" w:rsidRPr="00731A60" w:rsidRDefault="00DD6EB8" w:rsidP="00DD6EB8">
      <w:pPr>
        <w:widowControl w:val="0"/>
        <w:autoSpaceDE w:val="0"/>
        <w:autoSpaceDN w:val="0"/>
        <w:adjustRightInd w:val="0"/>
        <w:ind w:firstLine="709"/>
        <w:jc w:val="both"/>
      </w:pP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  <w:r w:rsidRPr="00731A60">
        <w:rPr>
          <w:u w:val="single"/>
        </w:rPr>
        <w:t xml:space="preserve">Раздел 1. </w:t>
      </w:r>
      <w:r w:rsidRPr="00731A60">
        <w:rPr>
          <w:b/>
          <w:u w:val="single"/>
        </w:rPr>
        <w:t>Цель и задачи подпрограммы, целевые показатели подпрограммы, сроки реализации;</w:t>
      </w:r>
    </w:p>
    <w:p w:rsidR="00DD6EB8" w:rsidRPr="00731A60" w:rsidRDefault="00DD6EB8" w:rsidP="00DD6E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A60">
        <w:rPr>
          <w:b/>
        </w:rPr>
        <w:t xml:space="preserve">Цель подпрограммы является: </w:t>
      </w:r>
      <w:r w:rsidRPr="00731A60">
        <w:t xml:space="preserve">создание условий для развития культуры физической культуры и массового спорта на территории </w:t>
      </w:r>
      <w:proofErr w:type="spellStart"/>
      <w:r w:rsidRPr="00731A60">
        <w:t>Евдокимовского</w:t>
      </w:r>
      <w:proofErr w:type="spellEnd"/>
      <w:r w:rsidRPr="00731A60">
        <w:t xml:space="preserve"> сельского поселения</w:t>
      </w:r>
      <w:r w:rsidRPr="00731A60">
        <w:rPr>
          <w:color w:val="000000"/>
        </w:rPr>
        <w:t xml:space="preserve"> </w:t>
      </w:r>
    </w:p>
    <w:p w:rsidR="00DD6EB8" w:rsidRPr="00731A60" w:rsidRDefault="00DD6EB8" w:rsidP="00DD6EB8">
      <w:pPr>
        <w:shd w:val="clear" w:color="auto" w:fill="FFFFFF"/>
        <w:ind w:firstLine="709"/>
        <w:jc w:val="both"/>
        <w:rPr>
          <w:b/>
        </w:rPr>
      </w:pPr>
      <w:r w:rsidRPr="00731A60">
        <w:rPr>
          <w:b/>
        </w:rPr>
        <w:t>Для выполнения поставленной цели необходимо решить следующие задачи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</w:pPr>
      <w:r w:rsidRPr="00731A60">
        <w:rPr>
          <w:b/>
        </w:rPr>
        <w:t xml:space="preserve"> 1</w:t>
      </w:r>
      <w:r w:rsidRPr="00731A60">
        <w:t xml:space="preserve">.Обеспечение деятельности МКУК» КДЦ </w:t>
      </w:r>
      <w:proofErr w:type="spellStart"/>
      <w:r w:rsidRPr="00731A60">
        <w:t>с.Бадар</w:t>
      </w:r>
      <w:proofErr w:type="spellEnd"/>
      <w:r w:rsidRPr="00731A60">
        <w:t xml:space="preserve">», МКУК «КДЦ </w:t>
      </w:r>
      <w:proofErr w:type="spellStart"/>
      <w:r w:rsidRPr="00731A60">
        <w:t>п.Евдокимовский</w:t>
      </w:r>
      <w:proofErr w:type="spellEnd"/>
      <w:r w:rsidRPr="00731A60">
        <w:t>».</w:t>
      </w:r>
    </w:p>
    <w:p w:rsidR="00DD6EB8" w:rsidRPr="00731A60" w:rsidRDefault="00DD6EB8" w:rsidP="00DD6EB8">
      <w:pPr>
        <w:tabs>
          <w:tab w:val="left" w:pos="993"/>
        </w:tabs>
        <w:contextualSpacing/>
      </w:pPr>
      <w:r w:rsidRPr="00731A60">
        <w:t xml:space="preserve">2.Улучшение материальной базы МКУК КДЦ </w:t>
      </w:r>
      <w:proofErr w:type="spellStart"/>
      <w:r w:rsidRPr="00731A60">
        <w:t>с.Бадар</w:t>
      </w:r>
      <w:proofErr w:type="spellEnd"/>
      <w:r w:rsidRPr="00731A60">
        <w:t xml:space="preserve">, МКУК «КДЦ </w:t>
      </w:r>
      <w:proofErr w:type="spellStart"/>
      <w:r w:rsidRPr="00731A60">
        <w:t>п.Евдокимовский</w:t>
      </w:r>
      <w:proofErr w:type="spellEnd"/>
      <w:r w:rsidRPr="00731A60">
        <w:t>»</w:t>
      </w:r>
    </w:p>
    <w:p w:rsidR="00DD6EB8" w:rsidRPr="00731A60" w:rsidRDefault="00DD6EB8" w:rsidP="00DD6EB8">
      <w:pPr>
        <w:tabs>
          <w:tab w:val="left" w:pos="993"/>
        </w:tabs>
        <w:contextualSpacing/>
      </w:pPr>
      <w:r w:rsidRPr="00731A60">
        <w:t xml:space="preserve">3.Привлечение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731A60">
        <w:t>Евдокимовского</w:t>
      </w:r>
      <w:proofErr w:type="spellEnd"/>
      <w:r w:rsidRPr="00731A60">
        <w:t xml:space="preserve"> сельского поселения. </w:t>
      </w:r>
    </w:p>
    <w:p w:rsidR="00DD6EB8" w:rsidRPr="00731A60" w:rsidRDefault="00DD6EB8" w:rsidP="00DD6EB8">
      <w:pPr>
        <w:shd w:val="clear" w:color="auto" w:fill="FFFFFF"/>
        <w:jc w:val="both"/>
      </w:pPr>
      <w:r w:rsidRPr="00731A60">
        <w:t xml:space="preserve"> 4.Участие жителей </w:t>
      </w:r>
      <w:proofErr w:type="spellStart"/>
      <w:r w:rsidRPr="00731A60">
        <w:rPr>
          <w:color w:val="000000"/>
        </w:rPr>
        <w:t>Евдокимовского</w:t>
      </w:r>
      <w:proofErr w:type="spellEnd"/>
      <w:r w:rsidRPr="00731A60">
        <w:t xml:space="preserve"> сельского поселения в культурных и спортивных мероприятиях районного уровня.</w:t>
      </w:r>
    </w:p>
    <w:p w:rsidR="00DD6EB8" w:rsidRPr="00731A60" w:rsidRDefault="00DD6EB8" w:rsidP="00DD6EB8">
      <w:pPr>
        <w:shd w:val="clear" w:color="auto" w:fill="FFFFFF"/>
        <w:jc w:val="both"/>
      </w:pPr>
      <w:r w:rsidRPr="00731A60">
        <w:t xml:space="preserve">5.Строительство культурно-досугового центра в деревне Евдокимова </w:t>
      </w:r>
      <w:proofErr w:type="spellStart"/>
      <w:r w:rsidRPr="00731A60">
        <w:t>Евдокимовского</w:t>
      </w:r>
      <w:proofErr w:type="spellEnd"/>
      <w:r w:rsidRPr="00731A60">
        <w:t xml:space="preserve"> муниципального образования»</w:t>
      </w:r>
    </w:p>
    <w:p w:rsidR="00DD6EB8" w:rsidRPr="00731A60" w:rsidRDefault="00DD6EB8" w:rsidP="00DD6EB8">
      <w:pPr>
        <w:shd w:val="clear" w:color="auto" w:fill="FFFFFF"/>
        <w:jc w:val="center"/>
        <w:rPr>
          <w:b/>
        </w:rPr>
      </w:pPr>
      <w:r w:rsidRPr="00731A60">
        <w:rPr>
          <w:b/>
        </w:rPr>
        <w:t>Целевыми показателями подпрограммы будут являться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</w:pPr>
      <w:r w:rsidRPr="00731A60">
        <w:t xml:space="preserve">1.Количество проведенных культурных, спортивных и физкультурно-массовых мероприятий; 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</w:pPr>
      <w:r w:rsidRPr="00731A60">
        <w:t>2.Доля численности лиц систематически занимающихся физической культурой и спортом от общей численности жителей сельского поселения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</w:pPr>
      <w:r w:rsidRPr="00731A60">
        <w:t>3.Количество построенных культурно-досуговых центров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right="-2" w:firstLine="709"/>
        <w:jc w:val="both"/>
        <w:rPr>
          <w:b/>
        </w:rPr>
      </w:pPr>
      <w:r w:rsidRPr="00731A60">
        <w:rPr>
          <w:b/>
        </w:rPr>
        <w:t>Сроки реализации подпрограммы:</w:t>
      </w:r>
      <w:r w:rsidRPr="00731A60">
        <w:t xml:space="preserve"> 2018-2022гг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right="-2"/>
        <w:jc w:val="both"/>
      </w:pP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right="-2" w:firstLine="709"/>
        <w:jc w:val="center"/>
        <w:rPr>
          <w:u w:val="single"/>
        </w:rPr>
      </w:pPr>
      <w:r w:rsidRPr="00731A60">
        <w:rPr>
          <w:b/>
          <w:u w:val="single"/>
        </w:rPr>
        <w:t>Раздел 2</w:t>
      </w:r>
      <w:r w:rsidRPr="00731A60">
        <w:rPr>
          <w:u w:val="single"/>
        </w:rPr>
        <w:t xml:space="preserve">. </w:t>
      </w:r>
      <w:r w:rsidRPr="00731A60">
        <w:rPr>
          <w:b/>
          <w:u w:val="single"/>
        </w:rPr>
        <w:t>Основные мероприятия подпрограммы</w:t>
      </w:r>
      <w:r w:rsidRPr="00731A60">
        <w:rPr>
          <w:u w:val="single"/>
        </w:rPr>
        <w:t>;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right="-2" w:firstLine="709"/>
        <w:jc w:val="center"/>
        <w:rPr>
          <w:u w:val="single"/>
        </w:rPr>
      </w:pPr>
    </w:p>
    <w:p w:rsidR="00DD6EB8" w:rsidRPr="00731A60" w:rsidRDefault="00DD6EB8" w:rsidP="00DD6EB8">
      <w:pPr>
        <w:widowControl w:val="0"/>
        <w:autoSpaceDE w:val="0"/>
        <w:autoSpaceDN w:val="0"/>
        <w:adjustRightInd w:val="0"/>
      </w:pPr>
      <w:r w:rsidRPr="00731A60">
        <w:t>1.</w:t>
      </w:r>
      <w:proofErr w:type="gramStart"/>
      <w:r w:rsidRPr="00731A60">
        <w:t>Расходы  направленные</w:t>
      </w:r>
      <w:proofErr w:type="gramEnd"/>
      <w:r w:rsidRPr="00731A60">
        <w:t xml:space="preserve">  на организацию досуга и обеспечение жителей услугами </w:t>
      </w:r>
      <w:r w:rsidRPr="00731A60">
        <w:lastRenderedPageBreak/>
        <w:t>организаций культуры, организаций библиотечного обслуживания.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jc w:val="both"/>
      </w:pPr>
      <w:r w:rsidRPr="00731A60">
        <w:t>2.Обеспечение условий для развития на территории сельского поселения физической культуры и массового спорта.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jc w:val="both"/>
      </w:pPr>
      <w:r w:rsidRPr="00731A60">
        <w:t xml:space="preserve">3. Строительство культурно-досугового центра в деревне Евдокимова </w:t>
      </w:r>
      <w:proofErr w:type="spellStart"/>
      <w:r w:rsidRPr="00731A60">
        <w:t>Евдокимовского</w:t>
      </w:r>
      <w:proofErr w:type="spellEnd"/>
      <w:r w:rsidRPr="00731A60">
        <w:t xml:space="preserve"> муниципального образования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</w:rPr>
      </w:pPr>
      <w:r w:rsidRPr="00731A60">
        <w:rPr>
          <w:b/>
        </w:rPr>
        <w:t>Раздел 3. Меры муниципального регулирования, направленные на достижение цели и задач подпрограммы;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731A60">
        <w:rPr>
          <w:rFonts w:eastAsiaTheme="minorEastAsia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731A60">
        <w:rPr>
          <w:rFonts w:eastAsiaTheme="minorEastAsia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731A60">
        <w:rPr>
          <w:rFonts w:eastAsiaTheme="minorEastAsia"/>
        </w:rPr>
        <w:t xml:space="preserve">-Устава </w:t>
      </w:r>
      <w:proofErr w:type="spellStart"/>
      <w:r w:rsidRPr="00731A60">
        <w:rPr>
          <w:rFonts w:eastAsiaTheme="minorEastAsia"/>
        </w:rPr>
        <w:t>Евдокимовского</w:t>
      </w:r>
      <w:proofErr w:type="spellEnd"/>
      <w:r w:rsidRPr="00731A60">
        <w:rPr>
          <w:rFonts w:eastAsiaTheme="minorEastAsia"/>
        </w:rPr>
        <w:t xml:space="preserve"> муниципального образования.</w:t>
      </w:r>
    </w:p>
    <w:p w:rsidR="00DD6EB8" w:rsidRPr="00731A60" w:rsidRDefault="00DD6EB8" w:rsidP="00DD6EB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731A60">
        <w:rPr>
          <w:rFonts w:eastAsiaTheme="minorEastAsia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D6EB8" w:rsidRPr="00731A60" w:rsidRDefault="00DD6EB8" w:rsidP="00DD6EB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731A60">
        <w:rPr>
          <w:rFonts w:eastAsiaTheme="minorEastAsia"/>
        </w:rPr>
        <w:t>Нормативно-правовая база для Программы сформирована и не изменяется.</w:t>
      </w:r>
    </w:p>
    <w:p w:rsidR="00DD6EB8" w:rsidRPr="00731A60" w:rsidRDefault="00DD6EB8" w:rsidP="00DD6EB8">
      <w:pPr>
        <w:ind w:firstLine="709"/>
        <w:jc w:val="both"/>
      </w:pPr>
      <w:r w:rsidRPr="00731A60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731A60">
        <w:t>Евдокимовского</w:t>
      </w:r>
      <w:proofErr w:type="spellEnd"/>
      <w:r w:rsidRPr="00731A60">
        <w:t xml:space="preserve"> сельского поселения. </w:t>
      </w:r>
    </w:p>
    <w:p w:rsidR="00DD6EB8" w:rsidRPr="00731A60" w:rsidRDefault="00DD6EB8" w:rsidP="00DD6EB8">
      <w:pPr>
        <w:ind w:firstLine="709"/>
        <w:jc w:val="both"/>
      </w:pPr>
      <w:r w:rsidRPr="00731A60"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DD6EB8" w:rsidRPr="00731A60" w:rsidRDefault="00DD6EB8" w:rsidP="00DD6EB8">
      <w:pPr>
        <w:ind w:firstLine="709"/>
        <w:jc w:val="both"/>
      </w:pPr>
      <w:r w:rsidRPr="00731A60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left="284" w:right="-2" w:firstLine="709"/>
        <w:jc w:val="center"/>
        <w:rPr>
          <w:rFonts w:eastAsiaTheme="minorEastAsia"/>
          <w:b/>
        </w:rPr>
      </w:pPr>
    </w:p>
    <w:p w:rsidR="00DD6EB8" w:rsidRPr="00731A60" w:rsidRDefault="00DD6EB8" w:rsidP="00DD6EB8">
      <w:pPr>
        <w:ind w:firstLine="567"/>
        <w:jc w:val="center"/>
        <w:rPr>
          <w:b/>
          <w:u w:val="single"/>
        </w:rPr>
      </w:pPr>
      <w:r w:rsidRPr="00731A60">
        <w:rPr>
          <w:b/>
        </w:rPr>
        <w:t xml:space="preserve">Раздел. 4 </w:t>
      </w:r>
      <w:r w:rsidRPr="00731A60">
        <w:rPr>
          <w:b/>
          <w:u w:val="single"/>
        </w:rPr>
        <w:t>Ресурсное обеспечение муниципальной подпрограммы</w:t>
      </w:r>
    </w:p>
    <w:p w:rsidR="00DD6EB8" w:rsidRPr="00731A60" w:rsidRDefault="00DD6EB8" w:rsidP="00DD6EB8">
      <w:pPr>
        <w:autoSpaceDE w:val="0"/>
        <w:autoSpaceDN w:val="0"/>
        <w:adjustRightInd w:val="0"/>
        <w:ind w:firstLine="709"/>
        <w:jc w:val="both"/>
      </w:pPr>
      <w:r w:rsidRPr="00731A60">
        <w:t xml:space="preserve">Информация о ресурсном </w:t>
      </w:r>
      <w:hyperlink r:id="rId17" w:history="1">
        <w:r w:rsidRPr="00731A60">
          <w:rPr>
            <w:color w:val="0000FF"/>
            <w:u w:val="single"/>
          </w:rPr>
          <w:t>обеспечении</w:t>
        </w:r>
      </w:hyperlink>
      <w:r w:rsidRPr="00731A60">
        <w:t xml:space="preserve"> реализации подпрограммы за счет средств, предусмотренных в бюджете </w:t>
      </w:r>
      <w:proofErr w:type="spellStart"/>
      <w:r w:rsidRPr="00731A60">
        <w:t>Евдокимовского</w:t>
      </w:r>
      <w:proofErr w:type="spellEnd"/>
      <w:r w:rsidRPr="00731A60">
        <w:t xml:space="preserve"> сельского поселения, представлена в приложении № 3 к муниципальной программе.</w:t>
      </w:r>
    </w:p>
    <w:p w:rsidR="00DD6EB8" w:rsidRPr="00731A60" w:rsidRDefault="00DD6EB8" w:rsidP="00DD6EB8">
      <w:pPr>
        <w:ind w:firstLine="567"/>
        <w:jc w:val="center"/>
        <w:rPr>
          <w:b/>
          <w:u w:val="single"/>
        </w:rPr>
      </w:pP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  <w:r w:rsidRPr="00731A60">
        <w:rPr>
          <w:b/>
          <w:u w:val="single"/>
        </w:rPr>
        <w:t xml:space="preserve">Раздел. 5 Объемы финансирования мероприятий подпрограммы за счёт средств </w:t>
      </w:r>
      <w:r>
        <w:rPr>
          <w:b/>
          <w:u w:val="single"/>
        </w:rPr>
        <w:t>областного,</w:t>
      </w:r>
      <w:r w:rsidRPr="00731A60">
        <w:rPr>
          <w:b/>
          <w:u w:val="single"/>
        </w:rPr>
        <w:t xml:space="preserve"> федерального бюджета </w:t>
      </w:r>
    </w:p>
    <w:p w:rsidR="00DD6EB8" w:rsidRPr="00731A60" w:rsidRDefault="00DD6EB8" w:rsidP="00DD6EB8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731A60">
        <w:rPr>
          <w:rFonts w:eastAsia="Calibri"/>
        </w:rPr>
        <w:t>Объемы финансирования мероприятий подпрограммы за счет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средств  областного</w:t>
      </w:r>
      <w:proofErr w:type="gramEnd"/>
      <w:r>
        <w:rPr>
          <w:rFonts w:eastAsia="Calibri"/>
        </w:rPr>
        <w:t xml:space="preserve"> ,федерального бюджета предусмотрены в приложении №3 к муниципальной программе.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right="-2" w:firstLine="709"/>
        <w:jc w:val="both"/>
        <w:rPr>
          <w:u w:val="single"/>
        </w:rPr>
      </w:pPr>
    </w:p>
    <w:p w:rsidR="00DD6EB8" w:rsidRPr="00731A60" w:rsidRDefault="00DD6EB8" w:rsidP="00DD6EB8">
      <w:pPr>
        <w:ind w:firstLine="709"/>
        <w:jc w:val="center"/>
        <w:outlineLvl w:val="0"/>
        <w:rPr>
          <w:rFonts w:eastAsia="Calibri"/>
          <w:b/>
          <w:kern w:val="36"/>
        </w:rPr>
      </w:pPr>
      <w:r w:rsidRPr="00731A60">
        <w:rPr>
          <w:b/>
          <w:u w:val="single"/>
        </w:rPr>
        <w:t>Раздел 6.</w:t>
      </w:r>
      <w:r w:rsidRPr="00731A60">
        <w:rPr>
          <w:rFonts w:eastAsia="Calibri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DD6EB8" w:rsidRPr="00731A60" w:rsidRDefault="00DD6EB8" w:rsidP="00DD6EB8">
      <w:pPr>
        <w:tabs>
          <w:tab w:val="left" w:pos="4578"/>
        </w:tabs>
        <w:ind w:firstLine="709"/>
        <w:jc w:val="both"/>
      </w:pPr>
      <w:r w:rsidRPr="00731A60">
        <w:t>Участие государственных внебюджетных фондов в подпрограмме не планируется.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DD6EB8" w:rsidRPr="00731A60" w:rsidRDefault="00DD6EB8" w:rsidP="00DD6EB8">
      <w:pPr>
        <w:tabs>
          <w:tab w:val="left" w:pos="4578"/>
        </w:tabs>
        <w:ind w:firstLine="709"/>
        <w:jc w:val="center"/>
        <w:rPr>
          <w:b/>
        </w:rPr>
      </w:pPr>
      <w:r w:rsidRPr="00731A60">
        <w:rPr>
          <w:b/>
        </w:rPr>
        <w:t>Раздел 7. Сведения об участии организаций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731A60">
        <w:rPr>
          <w:rFonts w:eastAsiaTheme="minorEastAsia"/>
        </w:rPr>
        <w:t xml:space="preserve">Организации </w:t>
      </w:r>
      <w:proofErr w:type="spellStart"/>
      <w:r w:rsidRPr="00731A60">
        <w:rPr>
          <w:rFonts w:eastAsiaTheme="minorEastAsia"/>
        </w:rPr>
        <w:t>Евдокимовского</w:t>
      </w:r>
      <w:proofErr w:type="spellEnd"/>
      <w:r w:rsidRPr="00731A60">
        <w:rPr>
          <w:rFonts w:eastAsiaTheme="minorEastAsia"/>
        </w:rPr>
        <w:t xml:space="preserve"> сельского поселения участия в реализации подпрограммы не принимают.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jc w:val="both"/>
      </w:pP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firstLine="709"/>
        <w:jc w:val="both"/>
      </w:pPr>
      <w:r w:rsidRPr="00731A60">
        <w:t xml:space="preserve">2.Опубликовать настоящее постановление в газете </w:t>
      </w:r>
      <w:proofErr w:type="spellStart"/>
      <w:r w:rsidRPr="00731A60">
        <w:t>Евдокимовский</w:t>
      </w:r>
      <w:proofErr w:type="spellEnd"/>
      <w:r w:rsidRPr="00731A60">
        <w:t xml:space="preserve"> вестник и разместить на официальном сайте администрации </w:t>
      </w:r>
      <w:proofErr w:type="spellStart"/>
      <w:r w:rsidRPr="00731A60">
        <w:t>Евдокимовского</w:t>
      </w:r>
      <w:proofErr w:type="spellEnd"/>
      <w:r w:rsidRPr="00731A60">
        <w:t xml:space="preserve"> сельского поселения в информационно-телекоммуникационной сети «интернет».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firstLine="709"/>
        <w:jc w:val="both"/>
      </w:pPr>
      <w:r w:rsidRPr="00731A60">
        <w:t>3.Контроль за исполнением данного постановления оставляю за собой.</w:t>
      </w:r>
    </w:p>
    <w:p w:rsidR="00DD6EB8" w:rsidRPr="00731A60" w:rsidRDefault="00DD6EB8" w:rsidP="00DD6EB8">
      <w:pPr>
        <w:widowControl w:val="0"/>
        <w:autoSpaceDE w:val="0"/>
        <w:autoSpaceDN w:val="0"/>
        <w:adjustRightInd w:val="0"/>
        <w:ind w:firstLine="709"/>
        <w:jc w:val="both"/>
      </w:pPr>
    </w:p>
    <w:p w:rsidR="00DD6EB8" w:rsidRPr="00731A60" w:rsidRDefault="00DD6EB8" w:rsidP="00DD6EB8">
      <w:pPr>
        <w:widowControl w:val="0"/>
        <w:autoSpaceDE w:val="0"/>
        <w:autoSpaceDN w:val="0"/>
        <w:adjustRightInd w:val="0"/>
        <w:jc w:val="both"/>
      </w:pPr>
    </w:p>
    <w:p w:rsidR="00DD6EB8" w:rsidRPr="00731A60" w:rsidRDefault="00DD6EB8" w:rsidP="00DD6EB8">
      <w:pPr>
        <w:widowControl w:val="0"/>
        <w:autoSpaceDE w:val="0"/>
        <w:autoSpaceDN w:val="0"/>
        <w:adjustRightInd w:val="0"/>
      </w:pPr>
      <w:r w:rsidRPr="00731A60">
        <w:t xml:space="preserve">Глава </w:t>
      </w:r>
      <w:proofErr w:type="spellStart"/>
      <w:r w:rsidRPr="00731A60">
        <w:t>Евдокимовского</w:t>
      </w:r>
      <w:proofErr w:type="spellEnd"/>
      <w:r w:rsidRPr="00731A60">
        <w:t xml:space="preserve"> сельского поселения                                </w:t>
      </w:r>
      <w:proofErr w:type="spellStart"/>
      <w:r w:rsidRPr="00731A60">
        <w:t>В.Н.Копанев</w:t>
      </w:r>
      <w:proofErr w:type="spellEnd"/>
    </w:p>
    <w:p w:rsidR="00DD6EB8" w:rsidRDefault="00DD6EB8" w:rsidP="00DD6EB8">
      <w:pPr>
        <w:widowControl w:val="0"/>
        <w:autoSpaceDE w:val="0"/>
        <w:autoSpaceDN w:val="0"/>
        <w:adjustRightInd w:val="0"/>
        <w:jc w:val="right"/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p w:rsidR="00DD6EB8" w:rsidRPr="00DD6EB8" w:rsidRDefault="00DD6EB8" w:rsidP="00DD6EB8">
      <w:pPr>
        <w:rPr>
          <w:rFonts w:eastAsia="Calibri"/>
          <w:color w:val="0A0A0A"/>
          <w:sz w:val="28"/>
          <w:szCs w:val="28"/>
        </w:rPr>
      </w:pPr>
    </w:p>
    <w:sectPr w:rsidR="00DD6EB8" w:rsidRPr="00DD6EB8" w:rsidSect="00040D7E">
      <w:footerReference w:type="default" r:id="rId18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E9" w:rsidRDefault="007D6EE9">
      <w:r>
        <w:separator/>
      </w:r>
    </w:p>
  </w:endnote>
  <w:endnote w:type="continuationSeparator" w:id="0">
    <w:p w:rsidR="007D6EE9" w:rsidRDefault="007D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50" w:rsidRDefault="00082E50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B8" w:rsidRDefault="00DD6EB8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B8" w:rsidRDefault="00DD6EB8">
    <w:pPr>
      <w:pStyle w:val="af3"/>
    </w:pPr>
    <w: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50" w:rsidRDefault="00082E50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E9" w:rsidRDefault="007D6EE9">
      <w:r>
        <w:separator/>
      </w:r>
    </w:p>
  </w:footnote>
  <w:footnote w:type="continuationSeparator" w:id="0">
    <w:p w:rsidR="007D6EE9" w:rsidRDefault="007D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0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9"/>
  </w:num>
  <w:num w:numId="8">
    <w:abstractNumId w:val="15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59ED"/>
    <w:rsid w:val="00027077"/>
    <w:rsid w:val="00040D7E"/>
    <w:rsid w:val="00043F6B"/>
    <w:rsid w:val="00052FB8"/>
    <w:rsid w:val="000548F8"/>
    <w:rsid w:val="000607FA"/>
    <w:rsid w:val="00082E50"/>
    <w:rsid w:val="00094153"/>
    <w:rsid w:val="0009480E"/>
    <w:rsid w:val="00097EFB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1206"/>
    <w:rsid w:val="001812F9"/>
    <w:rsid w:val="00182650"/>
    <w:rsid w:val="00184680"/>
    <w:rsid w:val="001B20BF"/>
    <w:rsid w:val="001C231C"/>
    <w:rsid w:val="001D290A"/>
    <w:rsid w:val="001D5AC6"/>
    <w:rsid w:val="001D7300"/>
    <w:rsid w:val="001D7B4B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D58E9"/>
    <w:rsid w:val="002E3019"/>
    <w:rsid w:val="002E737C"/>
    <w:rsid w:val="0031704D"/>
    <w:rsid w:val="00341ADF"/>
    <w:rsid w:val="00363193"/>
    <w:rsid w:val="00374EFE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16D4"/>
    <w:rsid w:val="00403BF3"/>
    <w:rsid w:val="00404423"/>
    <w:rsid w:val="00407C9C"/>
    <w:rsid w:val="00416DBC"/>
    <w:rsid w:val="00420DD8"/>
    <w:rsid w:val="00427F4B"/>
    <w:rsid w:val="00436510"/>
    <w:rsid w:val="00437CF4"/>
    <w:rsid w:val="00450085"/>
    <w:rsid w:val="004529FF"/>
    <w:rsid w:val="004551C9"/>
    <w:rsid w:val="00464F2A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4533C"/>
    <w:rsid w:val="0055077C"/>
    <w:rsid w:val="00551B7D"/>
    <w:rsid w:val="0057540D"/>
    <w:rsid w:val="00583F68"/>
    <w:rsid w:val="005A53F0"/>
    <w:rsid w:val="005A677A"/>
    <w:rsid w:val="005F0B90"/>
    <w:rsid w:val="005F0E7B"/>
    <w:rsid w:val="005F5176"/>
    <w:rsid w:val="00611834"/>
    <w:rsid w:val="00620BC3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775"/>
    <w:rsid w:val="007373C2"/>
    <w:rsid w:val="00740196"/>
    <w:rsid w:val="00765AEB"/>
    <w:rsid w:val="00797DF6"/>
    <w:rsid w:val="007A1B2F"/>
    <w:rsid w:val="007A7DAF"/>
    <w:rsid w:val="007B5570"/>
    <w:rsid w:val="007D3AA6"/>
    <w:rsid w:val="007D6EE9"/>
    <w:rsid w:val="007F5374"/>
    <w:rsid w:val="00807C51"/>
    <w:rsid w:val="0081494A"/>
    <w:rsid w:val="00814A76"/>
    <w:rsid w:val="00817BCB"/>
    <w:rsid w:val="0083489D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203D6"/>
    <w:rsid w:val="00950B0C"/>
    <w:rsid w:val="00953649"/>
    <w:rsid w:val="00956A1E"/>
    <w:rsid w:val="009778EE"/>
    <w:rsid w:val="009A2543"/>
    <w:rsid w:val="009A2FF2"/>
    <w:rsid w:val="009A5595"/>
    <w:rsid w:val="009A6B60"/>
    <w:rsid w:val="009C5707"/>
    <w:rsid w:val="009C766C"/>
    <w:rsid w:val="009E34B3"/>
    <w:rsid w:val="009E7074"/>
    <w:rsid w:val="00A22D87"/>
    <w:rsid w:val="00A23E88"/>
    <w:rsid w:val="00A24720"/>
    <w:rsid w:val="00A37129"/>
    <w:rsid w:val="00A6645E"/>
    <w:rsid w:val="00A75850"/>
    <w:rsid w:val="00A8172D"/>
    <w:rsid w:val="00AA2C21"/>
    <w:rsid w:val="00AB2FA6"/>
    <w:rsid w:val="00AB30DB"/>
    <w:rsid w:val="00AC1AB2"/>
    <w:rsid w:val="00AC2C8F"/>
    <w:rsid w:val="00AC52C1"/>
    <w:rsid w:val="00AC591B"/>
    <w:rsid w:val="00AD485E"/>
    <w:rsid w:val="00AE6A4C"/>
    <w:rsid w:val="00AF040F"/>
    <w:rsid w:val="00AF0C3A"/>
    <w:rsid w:val="00AF5343"/>
    <w:rsid w:val="00B01092"/>
    <w:rsid w:val="00B22127"/>
    <w:rsid w:val="00B3422D"/>
    <w:rsid w:val="00B35ED2"/>
    <w:rsid w:val="00B41E11"/>
    <w:rsid w:val="00B5029E"/>
    <w:rsid w:val="00B70BA9"/>
    <w:rsid w:val="00B71262"/>
    <w:rsid w:val="00B71C3B"/>
    <w:rsid w:val="00B74B0D"/>
    <w:rsid w:val="00B906FF"/>
    <w:rsid w:val="00B91CF8"/>
    <w:rsid w:val="00B949C6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C3941"/>
    <w:rsid w:val="00CC7FDD"/>
    <w:rsid w:val="00CD1D23"/>
    <w:rsid w:val="00CD7DAE"/>
    <w:rsid w:val="00CF0226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D0FDE"/>
    <w:rsid w:val="00DD4F3D"/>
    <w:rsid w:val="00DD6EB8"/>
    <w:rsid w:val="00DF0CBA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C180B"/>
    <w:rsid w:val="00ED11B5"/>
    <w:rsid w:val="00ED3903"/>
    <w:rsid w:val="00EE1B8D"/>
    <w:rsid w:val="00EE4265"/>
    <w:rsid w:val="00EF3EC6"/>
    <w:rsid w:val="00F07CC1"/>
    <w:rsid w:val="00F15EBE"/>
    <w:rsid w:val="00F62E06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B32F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9C0A-C734-4824-BAB7-90787E98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15124</Words>
  <Characters>86209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58</cp:revision>
  <cp:lastPrinted>2019-10-28T07:21:00Z</cp:lastPrinted>
  <dcterms:created xsi:type="dcterms:W3CDTF">2018-07-19T00:30:00Z</dcterms:created>
  <dcterms:modified xsi:type="dcterms:W3CDTF">2019-10-28T07:21:00Z</dcterms:modified>
</cp:coreProperties>
</file>