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5438B3" w:rsidRDefault="005438B3" w:rsidP="00BF527C">
                            <w:pPr>
                              <w:jc w:val="center"/>
                              <w:rPr>
                                <w:b/>
                                <w:color w:val="000000"/>
                                <w:sz w:val="28"/>
                                <w:szCs w:val="28"/>
                              </w:rPr>
                            </w:pPr>
                            <w:r>
                              <w:rPr>
                                <w:b/>
                                <w:color w:val="000000"/>
                                <w:sz w:val="28"/>
                                <w:szCs w:val="28"/>
                              </w:rPr>
                              <w:t xml:space="preserve">  Декабрь</w:t>
                            </w:r>
                          </w:p>
                          <w:p w:rsidR="005438B3" w:rsidRDefault="005438B3" w:rsidP="00FA421C">
                            <w:pPr>
                              <w:jc w:val="center"/>
                              <w:rPr>
                                <w:b/>
                                <w:color w:val="000000"/>
                                <w:sz w:val="36"/>
                                <w:szCs w:val="36"/>
                              </w:rPr>
                            </w:pPr>
                            <w:r>
                              <w:rPr>
                                <w:b/>
                                <w:color w:val="000000"/>
                                <w:sz w:val="36"/>
                                <w:szCs w:val="36"/>
                              </w:rPr>
                              <w:t>№35</w:t>
                            </w:r>
                          </w:p>
                          <w:p w:rsidR="005438B3" w:rsidRDefault="005438B3" w:rsidP="00FA421C">
                            <w:pPr>
                              <w:jc w:val="center"/>
                              <w:rPr>
                                <w:b/>
                                <w:color w:val="000000"/>
                                <w:sz w:val="36"/>
                                <w:szCs w:val="36"/>
                              </w:rPr>
                            </w:pPr>
                            <w:r>
                              <w:rPr>
                                <w:b/>
                                <w:color w:val="000000"/>
                                <w:sz w:val="36"/>
                                <w:szCs w:val="36"/>
                              </w:rPr>
                              <w:t xml:space="preserve"> (558)</w:t>
                            </w:r>
                          </w:p>
                          <w:p w:rsidR="005438B3" w:rsidRDefault="005438B3" w:rsidP="00FA421C">
                            <w:pPr>
                              <w:rPr>
                                <w:b/>
                                <w:color w:val="000000"/>
                                <w:sz w:val="36"/>
                                <w:szCs w:val="36"/>
                              </w:rPr>
                            </w:pPr>
                            <w:r>
                              <w:rPr>
                                <w:b/>
                                <w:color w:val="000000"/>
                                <w:sz w:val="36"/>
                                <w:szCs w:val="36"/>
                              </w:rPr>
                              <w:t xml:space="preserve">        от</w:t>
                            </w:r>
                          </w:p>
                          <w:p w:rsidR="005438B3" w:rsidRDefault="005438B3" w:rsidP="00FA421C">
                            <w:pPr>
                              <w:rPr>
                                <w:b/>
                                <w:color w:val="000000"/>
                                <w:sz w:val="36"/>
                                <w:szCs w:val="36"/>
                              </w:rPr>
                            </w:pPr>
                            <w:r>
                              <w:rPr>
                                <w:b/>
                                <w:color w:val="000000"/>
                                <w:sz w:val="36"/>
                                <w:szCs w:val="36"/>
                              </w:rPr>
                              <w:t xml:space="preserve">  06.12.2023г </w:t>
                            </w:r>
                            <w:proofErr w:type="spellStart"/>
                            <w:r>
                              <w:rPr>
                                <w:b/>
                                <w:color w:val="000000"/>
                                <w:sz w:val="36"/>
                                <w:szCs w:val="36"/>
                              </w:rPr>
                              <w:t>гггггг</w:t>
                            </w:r>
                            <w:proofErr w:type="spellEnd"/>
                            <w:r>
                              <w:rPr>
                                <w:b/>
                                <w:color w:val="000000"/>
                                <w:sz w:val="36"/>
                                <w:szCs w:val="36"/>
                              </w:rPr>
                              <w:t xml:space="preserve">        </w:t>
                            </w:r>
                          </w:p>
                          <w:p w:rsidR="005438B3" w:rsidRDefault="005438B3" w:rsidP="00FA421C">
                            <w:pPr>
                              <w:rPr>
                                <w:b/>
                                <w:color w:val="000000"/>
                                <w:sz w:val="36"/>
                                <w:szCs w:val="36"/>
                              </w:rPr>
                            </w:pPr>
                            <w:r>
                              <w:rPr>
                                <w:b/>
                                <w:color w:val="000000"/>
                                <w:sz w:val="36"/>
                                <w:szCs w:val="36"/>
                              </w:rPr>
                              <w:t xml:space="preserve"> 27.09.2013г33г</w:t>
                            </w:r>
                          </w:p>
                          <w:p w:rsidR="005438B3" w:rsidRDefault="005438B3"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5438B3" w:rsidRDefault="005438B3" w:rsidP="00BF527C">
                      <w:pPr>
                        <w:jc w:val="center"/>
                        <w:rPr>
                          <w:b/>
                          <w:color w:val="000000"/>
                          <w:sz w:val="28"/>
                          <w:szCs w:val="28"/>
                        </w:rPr>
                      </w:pPr>
                      <w:r>
                        <w:rPr>
                          <w:b/>
                          <w:color w:val="000000"/>
                          <w:sz w:val="28"/>
                          <w:szCs w:val="28"/>
                        </w:rPr>
                        <w:t xml:space="preserve">  Декабрь</w:t>
                      </w:r>
                    </w:p>
                    <w:p w:rsidR="005438B3" w:rsidRDefault="005438B3" w:rsidP="00FA421C">
                      <w:pPr>
                        <w:jc w:val="center"/>
                        <w:rPr>
                          <w:b/>
                          <w:color w:val="000000"/>
                          <w:sz w:val="36"/>
                          <w:szCs w:val="36"/>
                        </w:rPr>
                      </w:pPr>
                      <w:r>
                        <w:rPr>
                          <w:b/>
                          <w:color w:val="000000"/>
                          <w:sz w:val="36"/>
                          <w:szCs w:val="36"/>
                        </w:rPr>
                        <w:t>№35</w:t>
                      </w:r>
                    </w:p>
                    <w:p w:rsidR="005438B3" w:rsidRDefault="005438B3" w:rsidP="00FA421C">
                      <w:pPr>
                        <w:jc w:val="center"/>
                        <w:rPr>
                          <w:b/>
                          <w:color w:val="000000"/>
                          <w:sz w:val="36"/>
                          <w:szCs w:val="36"/>
                        </w:rPr>
                      </w:pPr>
                      <w:r>
                        <w:rPr>
                          <w:b/>
                          <w:color w:val="000000"/>
                          <w:sz w:val="36"/>
                          <w:szCs w:val="36"/>
                        </w:rPr>
                        <w:t xml:space="preserve"> (558)</w:t>
                      </w:r>
                    </w:p>
                    <w:p w:rsidR="005438B3" w:rsidRDefault="005438B3" w:rsidP="00FA421C">
                      <w:pPr>
                        <w:rPr>
                          <w:b/>
                          <w:color w:val="000000"/>
                          <w:sz w:val="36"/>
                          <w:szCs w:val="36"/>
                        </w:rPr>
                      </w:pPr>
                      <w:r>
                        <w:rPr>
                          <w:b/>
                          <w:color w:val="000000"/>
                          <w:sz w:val="36"/>
                          <w:szCs w:val="36"/>
                        </w:rPr>
                        <w:t xml:space="preserve">        от</w:t>
                      </w:r>
                    </w:p>
                    <w:p w:rsidR="005438B3" w:rsidRDefault="005438B3" w:rsidP="00FA421C">
                      <w:pPr>
                        <w:rPr>
                          <w:b/>
                          <w:color w:val="000000"/>
                          <w:sz w:val="36"/>
                          <w:szCs w:val="36"/>
                        </w:rPr>
                      </w:pPr>
                      <w:r>
                        <w:rPr>
                          <w:b/>
                          <w:color w:val="000000"/>
                          <w:sz w:val="36"/>
                          <w:szCs w:val="36"/>
                        </w:rPr>
                        <w:t xml:space="preserve">  06.12.2023г </w:t>
                      </w:r>
                      <w:proofErr w:type="spellStart"/>
                      <w:r>
                        <w:rPr>
                          <w:b/>
                          <w:color w:val="000000"/>
                          <w:sz w:val="36"/>
                          <w:szCs w:val="36"/>
                        </w:rPr>
                        <w:t>гггггг</w:t>
                      </w:r>
                      <w:proofErr w:type="spellEnd"/>
                      <w:r>
                        <w:rPr>
                          <w:b/>
                          <w:color w:val="000000"/>
                          <w:sz w:val="36"/>
                          <w:szCs w:val="36"/>
                        </w:rPr>
                        <w:t xml:space="preserve">        </w:t>
                      </w:r>
                    </w:p>
                    <w:p w:rsidR="005438B3" w:rsidRDefault="005438B3" w:rsidP="00FA421C">
                      <w:pPr>
                        <w:rPr>
                          <w:b/>
                          <w:color w:val="000000"/>
                          <w:sz w:val="36"/>
                          <w:szCs w:val="36"/>
                        </w:rPr>
                      </w:pPr>
                      <w:r>
                        <w:rPr>
                          <w:b/>
                          <w:color w:val="000000"/>
                          <w:sz w:val="36"/>
                          <w:szCs w:val="36"/>
                        </w:rPr>
                        <w:t xml:space="preserve"> 27.09.2013г33г</w:t>
                      </w:r>
                    </w:p>
                    <w:p w:rsidR="005438B3" w:rsidRDefault="005438B3"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0449D2">
        <w:rPr>
          <w:sz w:val="40"/>
          <w:szCs w:val="40"/>
        </w:rPr>
        <w:t>:</w:t>
      </w:r>
      <w:r w:rsidR="00C301EF">
        <w:rPr>
          <w:sz w:val="40"/>
          <w:szCs w:val="40"/>
        </w:rPr>
        <w:t xml:space="preserve"> </w:t>
      </w:r>
      <w:r w:rsidR="00CC673E">
        <w:rPr>
          <w:sz w:val="40"/>
          <w:szCs w:val="40"/>
        </w:rPr>
        <w:t xml:space="preserve"> </w:t>
      </w:r>
      <w:r w:rsidR="005438B3">
        <w:rPr>
          <w:sz w:val="40"/>
          <w:szCs w:val="40"/>
        </w:rPr>
        <w:t>21</w:t>
      </w:r>
      <w:proofErr w:type="gramEnd"/>
      <w:r w:rsidR="00474CD7">
        <w:rPr>
          <w:sz w:val="40"/>
          <w:szCs w:val="40"/>
        </w:rPr>
        <w:t xml:space="preserve"> </w:t>
      </w:r>
      <w:r w:rsidR="000548F8">
        <w:rPr>
          <w:sz w:val="40"/>
          <w:szCs w:val="40"/>
        </w:rPr>
        <w:t>лист</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4F2CCE"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5438B3" w:rsidRPr="005438B3" w:rsidRDefault="005438B3" w:rsidP="005438B3">
      <w:pPr>
        <w:pStyle w:val="a6"/>
        <w:tabs>
          <w:tab w:val="left" w:pos="7426"/>
        </w:tabs>
        <w:jc w:val="both"/>
        <w:rPr>
          <w:rFonts w:ascii="Times New Roman" w:hAnsi="Times New Roman"/>
          <w:sz w:val="28"/>
          <w:szCs w:val="28"/>
        </w:rPr>
      </w:pPr>
      <w:r>
        <w:rPr>
          <w:rFonts w:ascii="Times New Roman" w:hAnsi="Times New Roman"/>
          <w:sz w:val="32"/>
          <w:szCs w:val="32"/>
        </w:rPr>
        <w:t xml:space="preserve">1. </w:t>
      </w:r>
      <w:r w:rsidRPr="005438B3">
        <w:rPr>
          <w:rFonts w:ascii="Times New Roman" w:hAnsi="Times New Roman"/>
          <w:sz w:val="28"/>
          <w:szCs w:val="28"/>
        </w:rPr>
        <w:t xml:space="preserve">Постановление администрации Евдокимовского сельского поселения №59 от 01.12.2023г </w:t>
      </w:r>
      <w:proofErr w:type="gramStart"/>
      <w:r w:rsidRPr="005438B3">
        <w:rPr>
          <w:rFonts w:ascii="Times New Roman" w:hAnsi="Times New Roman"/>
          <w:sz w:val="28"/>
          <w:szCs w:val="28"/>
        </w:rPr>
        <w:t>Об</w:t>
      </w:r>
      <w:proofErr w:type="gramEnd"/>
      <w:r w:rsidRPr="005438B3">
        <w:rPr>
          <w:rFonts w:ascii="Times New Roman" w:hAnsi="Times New Roman"/>
          <w:sz w:val="28"/>
          <w:szCs w:val="28"/>
        </w:rPr>
        <w:t xml:space="preserve"> утверждении примерного Положения об оплате труда-работников муниципального казенного учреждения культуры «Культурно-досуговый центр </w:t>
      </w:r>
      <w:proofErr w:type="spellStart"/>
      <w:r w:rsidRPr="005438B3">
        <w:rPr>
          <w:rFonts w:ascii="Times New Roman" w:hAnsi="Times New Roman"/>
          <w:sz w:val="28"/>
          <w:szCs w:val="28"/>
        </w:rPr>
        <w:t>с.Бадар</w:t>
      </w:r>
      <w:proofErr w:type="spellEnd"/>
      <w:r w:rsidRPr="005438B3">
        <w:rPr>
          <w:rFonts w:ascii="Times New Roman" w:hAnsi="Times New Roman"/>
          <w:sz w:val="28"/>
          <w:szCs w:val="28"/>
        </w:rPr>
        <w:t>»,</w:t>
      </w:r>
      <w:r>
        <w:rPr>
          <w:rFonts w:ascii="Times New Roman" w:hAnsi="Times New Roman"/>
          <w:sz w:val="28"/>
          <w:szCs w:val="28"/>
        </w:rPr>
        <w:t xml:space="preserve"> </w:t>
      </w:r>
      <w:r w:rsidRPr="005438B3">
        <w:rPr>
          <w:rFonts w:ascii="Times New Roman" w:hAnsi="Times New Roman"/>
          <w:sz w:val="28"/>
          <w:szCs w:val="28"/>
        </w:rPr>
        <w:t>в отношении которого функции и полномочия учредителя осуществляются администрацией Евдокимовского сельского поселения</w:t>
      </w:r>
    </w:p>
    <w:p w:rsidR="006B60B4" w:rsidRPr="005438B3" w:rsidRDefault="005438B3" w:rsidP="006B60B4">
      <w:pPr>
        <w:pStyle w:val="a6"/>
        <w:tabs>
          <w:tab w:val="left" w:pos="7426"/>
        </w:tabs>
        <w:jc w:val="both"/>
        <w:rPr>
          <w:sz w:val="28"/>
          <w:szCs w:val="28"/>
        </w:rPr>
      </w:pPr>
      <w:r w:rsidRPr="005438B3">
        <w:rPr>
          <w:rFonts w:ascii="Times New Roman" w:hAnsi="Times New Roman"/>
        </w:rPr>
        <w:t>2</w:t>
      </w:r>
      <w:r w:rsidR="00D720C9">
        <w:rPr>
          <w:rFonts w:ascii="Times New Roman" w:hAnsi="Times New Roman"/>
          <w:b/>
        </w:rPr>
        <w:t>.</w:t>
      </w:r>
      <w:r w:rsidRPr="005438B3">
        <w:rPr>
          <w:rFonts w:ascii="Times New Roman" w:hAnsi="Times New Roman"/>
          <w:sz w:val="28"/>
          <w:szCs w:val="28"/>
        </w:rPr>
        <w:t xml:space="preserve">Протокол публичных слушаний по обсуждению проекта решения Думы Евдокимовского сельского поселения «О внесении изменений и дополнений в Устав Евдокимовского муниципального </w:t>
      </w:r>
      <w:proofErr w:type="gramStart"/>
      <w:r w:rsidRPr="005438B3">
        <w:rPr>
          <w:rFonts w:ascii="Times New Roman" w:hAnsi="Times New Roman"/>
          <w:sz w:val="28"/>
          <w:szCs w:val="28"/>
        </w:rPr>
        <w:t>образования  от</w:t>
      </w:r>
      <w:proofErr w:type="gramEnd"/>
      <w:r w:rsidRPr="005438B3">
        <w:rPr>
          <w:rFonts w:ascii="Times New Roman" w:hAnsi="Times New Roman"/>
          <w:sz w:val="28"/>
          <w:szCs w:val="28"/>
        </w:rPr>
        <w:t xml:space="preserve"> 06.12.2023г.</w:t>
      </w:r>
    </w:p>
    <w:p w:rsidR="006F533B" w:rsidRDefault="006F533B"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6B60B4" w:rsidRDefault="006B60B4" w:rsidP="00FB60BD">
      <w:pPr>
        <w:pStyle w:val="a6"/>
        <w:tabs>
          <w:tab w:val="left" w:pos="7426"/>
        </w:tabs>
        <w:jc w:val="both"/>
        <w:rPr>
          <w:rFonts w:ascii="Times New Roman" w:hAnsi="Times New Roman"/>
          <w:spacing w:val="20"/>
          <w:szCs w:val="24"/>
        </w:rPr>
      </w:pPr>
    </w:p>
    <w:p w:rsidR="005438B3" w:rsidRDefault="005438B3" w:rsidP="005438B3">
      <w:pPr>
        <w:jc w:val="center"/>
        <w:rPr>
          <w:b/>
          <w:spacing w:val="20"/>
          <w:sz w:val="28"/>
          <w:szCs w:val="28"/>
        </w:rPr>
      </w:pPr>
      <w:r>
        <w:rPr>
          <w:b/>
          <w:spacing w:val="20"/>
          <w:sz w:val="28"/>
          <w:szCs w:val="28"/>
        </w:rPr>
        <w:t>Иркутская область</w:t>
      </w:r>
    </w:p>
    <w:p w:rsidR="005438B3" w:rsidRDefault="005438B3" w:rsidP="005438B3">
      <w:pPr>
        <w:ind w:left="567"/>
        <w:rPr>
          <w:b/>
          <w:spacing w:val="20"/>
          <w:sz w:val="28"/>
          <w:szCs w:val="28"/>
        </w:rPr>
      </w:pPr>
      <w:r>
        <w:rPr>
          <w:b/>
          <w:spacing w:val="20"/>
          <w:sz w:val="28"/>
          <w:szCs w:val="28"/>
        </w:rPr>
        <w:t xml:space="preserve">                               </w:t>
      </w:r>
      <w:proofErr w:type="spellStart"/>
      <w:r>
        <w:rPr>
          <w:b/>
          <w:spacing w:val="20"/>
          <w:sz w:val="28"/>
          <w:szCs w:val="28"/>
        </w:rPr>
        <w:t>Тулунский</w:t>
      </w:r>
      <w:proofErr w:type="spellEnd"/>
      <w:r>
        <w:rPr>
          <w:b/>
          <w:spacing w:val="20"/>
          <w:sz w:val="28"/>
          <w:szCs w:val="28"/>
        </w:rPr>
        <w:t xml:space="preserve"> район</w:t>
      </w:r>
    </w:p>
    <w:p w:rsidR="005438B3" w:rsidRDefault="005438B3" w:rsidP="005438B3">
      <w:pPr>
        <w:ind w:left="567"/>
        <w:rPr>
          <w:b/>
          <w:spacing w:val="20"/>
          <w:sz w:val="28"/>
          <w:szCs w:val="28"/>
        </w:rPr>
      </w:pPr>
      <w:r>
        <w:rPr>
          <w:b/>
          <w:spacing w:val="20"/>
          <w:sz w:val="28"/>
          <w:szCs w:val="28"/>
        </w:rPr>
        <w:t xml:space="preserve">                                Администрация</w:t>
      </w:r>
    </w:p>
    <w:p w:rsidR="005438B3" w:rsidRDefault="005438B3" w:rsidP="005438B3">
      <w:pPr>
        <w:ind w:left="567"/>
        <w:rPr>
          <w:b/>
          <w:spacing w:val="20"/>
          <w:sz w:val="28"/>
          <w:szCs w:val="28"/>
        </w:rPr>
      </w:pPr>
      <w:r>
        <w:rPr>
          <w:b/>
          <w:spacing w:val="20"/>
          <w:sz w:val="28"/>
          <w:szCs w:val="28"/>
        </w:rPr>
        <w:t xml:space="preserve">                  Евдокимовского сельского поселения</w:t>
      </w:r>
    </w:p>
    <w:p w:rsidR="005438B3" w:rsidRDefault="005438B3" w:rsidP="005438B3">
      <w:pPr>
        <w:overflowPunct w:val="0"/>
        <w:autoSpaceDE w:val="0"/>
        <w:autoSpaceDN w:val="0"/>
        <w:adjustRightInd w:val="0"/>
        <w:ind w:right="-3970"/>
        <w:rPr>
          <w:b/>
          <w:spacing w:val="20"/>
          <w:sz w:val="28"/>
          <w:szCs w:val="28"/>
        </w:rPr>
      </w:pPr>
      <w:r>
        <w:rPr>
          <w:b/>
          <w:spacing w:val="20"/>
          <w:sz w:val="28"/>
          <w:szCs w:val="28"/>
        </w:rPr>
        <w:t xml:space="preserve">                              П О С Т А Н О В Л Е Н И Е</w:t>
      </w:r>
    </w:p>
    <w:p w:rsidR="005438B3" w:rsidRDefault="005438B3" w:rsidP="005438B3">
      <w:pPr>
        <w:pStyle w:val="a6"/>
        <w:suppressAutoHyphens/>
        <w:ind w:right="-113"/>
        <w:jc w:val="center"/>
        <w:rPr>
          <w:rFonts w:ascii="Times New Roman" w:hAnsi="Times New Roman"/>
          <w:b/>
          <w:spacing w:val="20"/>
          <w:sz w:val="36"/>
        </w:rPr>
      </w:pPr>
    </w:p>
    <w:p w:rsidR="005438B3" w:rsidRDefault="005438B3" w:rsidP="005438B3">
      <w:pPr>
        <w:pStyle w:val="a6"/>
        <w:suppressAutoHyphens/>
        <w:ind w:right="-113"/>
        <w:jc w:val="left"/>
        <w:rPr>
          <w:rFonts w:ascii="Times New Roman" w:hAnsi="Times New Roman"/>
          <w:b/>
          <w:spacing w:val="20"/>
          <w:sz w:val="28"/>
        </w:rPr>
      </w:pPr>
      <w:proofErr w:type="gramStart"/>
      <w:r>
        <w:rPr>
          <w:rFonts w:ascii="Times New Roman" w:hAnsi="Times New Roman"/>
          <w:b/>
          <w:spacing w:val="20"/>
          <w:sz w:val="28"/>
        </w:rPr>
        <w:t>« 01</w:t>
      </w:r>
      <w:proofErr w:type="gramEnd"/>
      <w:r>
        <w:rPr>
          <w:rFonts w:ascii="Times New Roman" w:hAnsi="Times New Roman"/>
          <w:b/>
          <w:spacing w:val="20"/>
          <w:sz w:val="28"/>
        </w:rPr>
        <w:t>» декабря 2023 г.                                                             № 59</w:t>
      </w:r>
    </w:p>
    <w:p w:rsidR="005438B3" w:rsidRDefault="005438B3" w:rsidP="005438B3">
      <w:pPr>
        <w:pStyle w:val="a6"/>
        <w:suppressAutoHyphens/>
        <w:ind w:right="-113"/>
        <w:jc w:val="center"/>
        <w:rPr>
          <w:rFonts w:ascii="Times New Roman" w:hAnsi="Times New Roman"/>
          <w:b/>
          <w:spacing w:val="20"/>
          <w:sz w:val="28"/>
        </w:rPr>
      </w:pPr>
    </w:p>
    <w:p w:rsidR="005438B3" w:rsidRDefault="005438B3" w:rsidP="005438B3">
      <w:pPr>
        <w:pStyle w:val="a6"/>
        <w:suppressAutoHyphens/>
        <w:ind w:right="-113"/>
        <w:jc w:val="left"/>
        <w:rPr>
          <w:rFonts w:ascii="Times New Roman" w:hAnsi="Times New Roman"/>
          <w:b/>
          <w:spacing w:val="20"/>
          <w:sz w:val="28"/>
        </w:rPr>
      </w:pPr>
      <w:r>
        <w:rPr>
          <w:rFonts w:ascii="Times New Roman" w:hAnsi="Times New Roman"/>
          <w:b/>
          <w:spacing w:val="20"/>
          <w:sz w:val="28"/>
        </w:rPr>
        <w:t xml:space="preserve">                                                с. </w:t>
      </w:r>
      <w:proofErr w:type="spellStart"/>
      <w:r>
        <w:rPr>
          <w:rFonts w:ascii="Times New Roman" w:hAnsi="Times New Roman"/>
          <w:b/>
          <w:spacing w:val="20"/>
          <w:sz w:val="28"/>
        </w:rPr>
        <w:t>Бадар</w:t>
      </w:r>
      <w:proofErr w:type="spellEnd"/>
    </w:p>
    <w:p w:rsidR="005438B3" w:rsidRDefault="005438B3" w:rsidP="005438B3">
      <w:pPr>
        <w:suppressAutoHyphens/>
        <w:ind w:right="3259"/>
        <w:jc w:val="both"/>
        <w:rPr>
          <w:b/>
          <w:i/>
          <w:sz w:val="28"/>
          <w:szCs w:val="28"/>
        </w:rPr>
      </w:pPr>
    </w:p>
    <w:p w:rsidR="005438B3" w:rsidRDefault="005438B3" w:rsidP="005438B3">
      <w:pPr>
        <w:autoSpaceDE w:val="0"/>
        <w:autoSpaceDN w:val="0"/>
        <w:adjustRightInd w:val="0"/>
        <w:rPr>
          <w:b/>
          <w:i/>
          <w:sz w:val="28"/>
          <w:szCs w:val="28"/>
        </w:rPr>
      </w:pPr>
      <w:r>
        <w:rPr>
          <w:b/>
          <w:i/>
          <w:sz w:val="28"/>
          <w:szCs w:val="28"/>
        </w:rPr>
        <w:t xml:space="preserve">Об утверждении примерного                                                                                             Положения об  оплате труда – работников                                               муниципального казенного учреждения                                                                   культуры «Культурно-досуговый центр с. </w:t>
      </w:r>
      <w:proofErr w:type="spellStart"/>
      <w:r>
        <w:rPr>
          <w:b/>
          <w:i/>
          <w:sz w:val="28"/>
          <w:szCs w:val="28"/>
        </w:rPr>
        <w:t>Бадар</w:t>
      </w:r>
      <w:proofErr w:type="spellEnd"/>
      <w:r>
        <w:rPr>
          <w:b/>
          <w:i/>
          <w:sz w:val="28"/>
          <w:szCs w:val="28"/>
        </w:rPr>
        <w:t xml:space="preserve">»,                                                            в отношении которого  функции и                                                                        полномочия учредителя  осуществляются                                                 администрацией  Евдокимовского сельского поселения </w:t>
      </w:r>
    </w:p>
    <w:p w:rsidR="005438B3" w:rsidRDefault="005438B3" w:rsidP="005438B3">
      <w:pPr>
        <w:suppressAutoHyphens/>
        <w:jc w:val="both"/>
        <w:rPr>
          <w:sz w:val="28"/>
          <w:szCs w:val="28"/>
        </w:rPr>
      </w:pPr>
    </w:p>
    <w:p w:rsidR="005438B3" w:rsidRDefault="005438B3" w:rsidP="005438B3">
      <w:pPr>
        <w:pStyle w:val="ConsPlusTitle"/>
        <w:suppressAutoHyphens/>
        <w:ind w:firstLine="480"/>
        <w:jc w:val="both"/>
        <w:outlineLvl w:val="0"/>
        <w:rPr>
          <w:rFonts w:eastAsia="Arial Unicode MS"/>
          <w:b w:val="0"/>
          <w:sz w:val="28"/>
          <w:szCs w:val="28"/>
        </w:rPr>
      </w:pPr>
      <w:r w:rsidRPr="002F2145">
        <w:rPr>
          <w:b w:val="0"/>
          <w:sz w:val="28"/>
          <w:szCs w:val="28"/>
        </w:rPr>
        <w:t>В целях упор</w:t>
      </w:r>
      <w:r>
        <w:rPr>
          <w:b w:val="0"/>
          <w:sz w:val="28"/>
          <w:szCs w:val="28"/>
        </w:rPr>
        <w:t xml:space="preserve">ядочения оплаты </w:t>
      </w:r>
      <w:proofErr w:type="gramStart"/>
      <w:r>
        <w:rPr>
          <w:b w:val="0"/>
          <w:sz w:val="28"/>
          <w:szCs w:val="28"/>
        </w:rPr>
        <w:t xml:space="preserve">труда </w:t>
      </w:r>
      <w:r>
        <w:rPr>
          <w:rFonts w:eastAsia="Arial Unicode MS"/>
          <w:b w:val="0"/>
          <w:sz w:val="28"/>
          <w:szCs w:val="28"/>
        </w:rPr>
        <w:t xml:space="preserve"> работников</w:t>
      </w:r>
      <w:proofErr w:type="gramEnd"/>
      <w:r>
        <w:rPr>
          <w:rFonts w:eastAsia="Arial Unicode MS"/>
          <w:b w:val="0"/>
          <w:sz w:val="28"/>
          <w:szCs w:val="28"/>
        </w:rPr>
        <w:t xml:space="preserve"> муниципального казенного учреждения культуры «Культурно-досуговый центр с. </w:t>
      </w:r>
      <w:proofErr w:type="spellStart"/>
      <w:r>
        <w:rPr>
          <w:rFonts w:eastAsia="Arial Unicode MS"/>
          <w:b w:val="0"/>
          <w:sz w:val="28"/>
          <w:szCs w:val="28"/>
        </w:rPr>
        <w:t>Бадар</w:t>
      </w:r>
      <w:proofErr w:type="spellEnd"/>
      <w:r>
        <w:rPr>
          <w:rFonts w:eastAsia="Arial Unicode MS"/>
          <w:b w:val="0"/>
          <w:sz w:val="28"/>
          <w:szCs w:val="28"/>
        </w:rPr>
        <w:t xml:space="preserve">» в отношении, которых функции и полномочия  учредителя осуществляются  администрацией Евдокимовского сельского поселения, руководствуясь  статьями   135,144 Трудового кодекса Российской Федерации, руководствуясь  Уставом Евдокимовского муниципального образования  </w:t>
      </w:r>
    </w:p>
    <w:p w:rsidR="005438B3" w:rsidRDefault="005438B3" w:rsidP="005438B3">
      <w:pPr>
        <w:pStyle w:val="ConsPlusTitle"/>
        <w:suppressAutoHyphens/>
        <w:ind w:firstLine="480"/>
        <w:jc w:val="both"/>
        <w:outlineLvl w:val="0"/>
        <w:rPr>
          <w:b w:val="0"/>
          <w:sz w:val="28"/>
          <w:szCs w:val="28"/>
        </w:rPr>
      </w:pPr>
    </w:p>
    <w:p w:rsidR="005438B3" w:rsidRDefault="005438B3" w:rsidP="005438B3">
      <w:pPr>
        <w:suppressAutoHyphens/>
        <w:jc w:val="center"/>
        <w:rPr>
          <w:b/>
          <w:sz w:val="28"/>
          <w:szCs w:val="28"/>
        </w:rPr>
      </w:pPr>
      <w:r>
        <w:rPr>
          <w:b/>
          <w:sz w:val="28"/>
          <w:szCs w:val="28"/>
        </w:rPr>
        <w:t>ПОСТАНОВЛЯЮ:</w:t>
      </w:r>
    </w:p>
    <w:p w:rsidR="005438B3" w:rsidRDefault="005438B3" w:rsidP="005438B3">
      <w:pPr>
        <w:suppressAutoHyphens/>
        <w:jc w:val="center"/>
        <w:rPr>
          <w:b/>
          <w:sz w:val="28"/>
          <w:szCs w:val="28"/>
        </w:rPr>
      </w:pPr>
    </w:p>
    <w:p w:rsidR="005438B3" w:rsidRPr="0022289C" w:rsidRDefault="005438B3" w:rsidP="00DF7AE0">
      <w:pPr>
        <w:pStyle w:val="a4"/>
        <w:numPr>
          <w:ilvl w:val="0"/>
          <w:numId w:val="3"/>
        </w:numPr>
        <w:suppressAutoHyphens/>
        <w:spacing w:after="0" w:line="240" w:lineRule="auto"/>
        <w:ind w:left="0" w:firstLine="750"/>
        <w:jc w:val="both"/>
        <w:rPr>
          <w:sz w:val="28"/>
          <w:szCs w:val="28"/>
        </w:rPr>
      </w:pPr>
      <w:r w:rsidRPr="0022289C">
        <w:rPr>
          <w:sz w:val="28"/>
          <w:szCs w:val="28"/>
        </w:rPr>
        <w:t xml:space="preserve"> Утвердить примерное   Положение об оплате </w:t>
      </w:r>
      <w:proofErr w:type="gramStart"/>
      <w:r w:rsidRPr="0022289C">
        <w:rPr>
          <w:sz w:val="28"/>
          <w:szCs w:val="28"/>
        </w:rPr>
        <w:t>труда  работников</w:t>
      </w:r>
      <w:proofErr w:type="gramEnd"/>
      <w:r w:rsidRPr="0022289C">
        <w:rPr>
          <w:sz w:val="28"/>
          <w:szCs w:val="28"/>
        </w:rPr>
        <w:t xml:space="preserve">  муниципального казенного учреждения  культуры «Культурно-досуговый центр с. </w:t>
      </w:r>
      <w:proofErr w:type="spellStart"/>
      <w:r w:rsidRPr="0022289C">
        <w:rPr>
          <w:sz w:val="28"/>
          <w:szCs w:val="28"/>
        </w:rPr>
        <w:t>Бадар</w:t>
      </w:r>
      <w:proofErr w:type="spellEnd"/>
      <w:r w:rsidRPr="0022289C">
        <w:rPr>
          <w:sz w:val="28"/>
          <w:szCs w:val="28"/>
        </w:rPr>
        <w:t xml:space="preserve">» в отношении,  которых  функции и полномочия учредителя осуществляются администрацией </w:t>
      </w:r>
      <w:proofErr w:type="spellStart"/>
      <w:r w:rsidRPr="0022289C">
        <w:rPr>
          <w:sz w:val="28"/>
          <w:szCs w:val="28"/>
        </w:rPr>
        <w:t>Евдокимосвкого</w:t>
      </w:r>
      <w:proofErr w:type="spellEnd"/>
      <w:r w:rsidRPr="0022289C">
        <w:rPr>
          <w:sz w:val="28"/>
          <w:szCs w:val="28"/>
        </w:rPr>
        <w:t xml:space="preserve"> сельского поселения</w:t>
      </w:r>
      <w:r>
        <w:rPr>
          <w:sz w:val="28"/>
          <w:szCs w:val="28"/>
        </w:rPr>
        <w:t xml:space="preserve"> (прилагается)</w:t>
      </w:r>
      <w:r w:rsidRPr="0022289C">
        <w:rPr>
          <w:sz w:val="28"/>
          <w:szCs w:val="28"/>
        </w:rPr>
        <w:t>.</w:t>
      </w:r>
    </w:p>
    <w:p w:rsidR="005438B3" w:rsidRPr="0022289C" w:rsidRDefault="005438B3" w:rsidP="00DF7AE0">
      <w:pPr>
        <w:pStyle w:val="a4"/>
        <w:numPr>
          <w:ilvl w:val="0"/>
          <w:numId w:val="3"/>
        </w:numPr>
        <w:suppressAutoHyphens/>
        <w:spacing w:after="0" w:line="240" w:lineRule="auto"/>
        <w:jc w:val="both"/>
        <w:rPr>
          <w:sz w:val="28"/>
          <w:szCs w:val="28"/>
        </w:rPr>
      </w:pPr>
      <w:r w:rsidRPr="0022289C">
        <w:rPr>
          <w:sz w:val="28"/>
          <w:szCs w:val="28"/>
        </w:rPr>
        <w:t xml:space="preserve">Признать утратившим силу: </w:t>
      </w:r>
    </w:p>
    <w:p w:rsidR="005438B3" w:rsidRDefault="005438B3" w:rsidP="005438B3">
      <w:pPr>
        <w:suppressAutoHyphens/>
        <w:jc w:val="both"/>
        <w:rPr>
          <w:sz w:val="28"/>
          <w:szCs w:val="28"/>
        </w:rPr>
      </w:pPr>
      <w:r>
        <w:rPr>
          <w:sz w:val="28"/>
          <w:szCs w:val="28"/>
        </w:rPr>
        <w:t>-п</w:t>
      </w:r>
      <w:r w:rsidRPr="0022289C">
        <w:rPr>
          <w:sz w:val="28"/>
          <w:szCs w:val="28"/>
        </w:rPr>
        <w:t xml:space="preserve">оложение об оплате труда работников муниципального казенного учреждения культуры «Культурно-досуговый центр </w:t>
      </w:r>
      <w:proofErr w:type="spellStart"/>
      <w:r w:rsidRPr="0022289C">
        <w:rPr>
          <w:sz w:val="28"/>
          <w:szCs w:val="28"/>
        </w:rPr>
        <w:t>с.Бадар</w:t>
      </w:r>
      <w:proofErr w:type="spellEnd"/>
      <w:r w:rsidRPr="0022289C">
        <w:rPr>
          <w:sz w:val="28"/>
          <w:szCs w:val="28"/>
        </w:rPr>
        <w:t>», в отношении которого функции и полномочия учредителя осуществляются администрацией Евдокимовского сельского поселения»</w:t>
      </w:r>
      <w:r>
        <w:rPr>
          <w:sz w:val="28"/>
          <w:szCs w:val="28"/>
        </w:rPr>
        <w:t xml:space="preserve"> от 30.12.2021 №55</w:t>
      </w:r>
    </w:p>
    <w:p w:rsidR="005438B3" w:rsidRDefault="005438B3" w:rsidP="005438B3">
      <w:pPr>
        <w:suppressAutoHyphens/>
        <w:jc w:val="both"/>
        <w:rPr>
          <w:sz w:val="28"/>
          <w:szCs w:val="28"/>
        </w:rPr>
      </w:pPr>
      <w:r>
        <w:rPr>
          <w:sz w:val="28"/>
          <w:szCs w:val="28"/>
        </w:rPr>
        <w:t xml:space="preserve">-постановление администрации Евдокимовского сельского поселения от 28 апреля 2022 года №19 «О внесении изменений в Положение об оплате труда работников муниципального казенного учреждения культуры «Культурно-досуговый центр </w:t>
      </w:r>
      <w:proofErr w:type="spellStart"/>
      <w:r>
        <w:rPr>
          <w:sz w:val="28"/>
          <w:szCs w:val="28"/>
        </w:rPr>
        <w:t>с.Бадар</w:t>
      </w:r>
      <w:proofErr w:type="spellEnd"/>
      <w:r>
        <w:rPr>
          <w:sz w:val="28"/>
          <w:szCs w:val="28"/>
        </w:rPr>
        <w:t>», в отношении которого функции и полномочия учредителя осуществляются администрацией Евдокимовского сельского поселения»;</w:t>
      </w:r>
    </w:p>
    <w:p w:rsidR="005438B3" w:rsidRDefault="005438B3" w:rsidP="005438B3">
      <w:pPr>
        <w:pStyle w:val="a4"/>
        <w:suppressAutoHyphens/>
        <w:spacing w:after="0" w:line="240" w:lineRule="auto"/>
        <w:ind w:left="750"/>
        <w:jc w:val="both"/>
        <w:rPr>
          <w:sz w:val="28"/>
          <w:szCs w:val="28"/>
        </w:rPr>
      </w:pPr>
    </w:p>
    <w:p w:rsidR="005438B3" w:rsidRDefault="005438B3" w:rsidP="005438B3">
      <w:pPr>
        <w:suppressAutoHyphens/>
        <w:jc w:val="both"/>
        <w:rPr>
          <w:sz w:val="28"/>
          <w:szCs w:val="28"/>
        </w:rPr>
      </w:pPr>
      <w:r>
        <w:rPr>
          <w:sz w:val="28"/>
          <w:szCs w:val="28"/>
        </w:rPr>
        <w:t>-п</w:t>
      </w:r>
      <w:r w:rsidRPr="0022289C">
        <w:rPr>
          <w:sz w:val="28"/>
          <w:szCs w:val="28"/>
        </w:rPr>
        <w:t xml:space="preserve">остановление администрации Евдокимовского </w:t>
      </w:r>
      <w:proofErr w:type="gramStart"/>
      <w:r w:rsidRPr="0022289C">
        <w:rPr>
          <w:sz w:val="28"/>
          <w:szCs w:val="28"/>
        </w:rPr>
        <w:t>поселения  от</w:t>
      </w:r>
      <w:proofErr w:type="gramEnd"/>
      <w:r w:rsidRPr="0022289C">
        <w:rPr>
          <w:sz w:val="28"/>
          <w:szCs w:val="28"/>
        </w:rPr>
        <w:t xml:space="preserve"> 10 февраля 2023 года «О внесение изменений в приложение №1 к Положению об оплате труда работников муниципального казенного учреждения культуры «Культурно-досуговый центр </w:t>
      </w:r>
      <w:proofErr w:type="spellStart"/>
      <w:r w:rsidRPr="0022289C">
        <w:rPr>
          <w:sz w:val="28"/>
          <w:szCs w:val="28"/>
        </w:rPr>
        <w:t>с.Бадар</w:t>
      </w:r>
      <w:proofErr w:type="spellEnd"/>
      <w:r w:rsidRPr="0022289C">
        <w:rPr>
          <w:sz w:val="28"/>
          <w:szCs w:val="28"/>
        </w:rPr>
        <w:t xml:space="preserve">» утвержденное Постановлением администрации Евдокимовского сельского </w:t>
      </w:r>
      <w:r w:rsidRPr="0022289C">
        <w:rPr>
          <w:sz w:val="28"/>
          <w:szCs w:val="28"/>
        </w:rPr>
        <w:lastRenderedPageBreak/>
        <w:t>поселения от 30.12.2021г.№55 в отношении которого функции и полномочия учредителя осуществляются администрацией Евдокимовского сельского поселения»</w:t>
      </w:r>
    </w:p>
    <w:p w:rsidR="005438B3" w:rsidRDefault="005438B3" w:rsidP="00DF7AE0">
      <w:pPr>
        <w:pStyle w:val="a4"/>
        <w:numPr>
          <w:ilvl w:val="0"/>
          <w:numId w:val="3"/>
        </w:numPr>
        <w:spacing w:after="0" w:line="240" w:lineRule="auto"/>
        <w:ind w:left="0" w:firstLine="750"/>
        <w:jc w:val="both"/>
        <w:rPr>
          <w:sz w:val="28"/>
          <w:szCs w:val="28"/>
          <w:lang w:eastAsia="ru-RU"/>
        </w:rPr>
      </w:pPr>
      <w:r>
        <w:rPr>
          <w:sz w:val="28"/>
          <w:szCs w:val="28"/>
          <w:lang w:eastAsia="ru-RU"/>
        </w:rPr>
        <w:t>Установить, что настоящее постановление распространяется на правоотношения с 1 декабря 2023 года.</w:t>
      </w:r>
    </w:p>
    <w:p w:rsidR="005438B3" w:rsidRDefault="005438B3" w:rsidP="00DF7AE0">
      <w:pPr>
        <w:pStyle w:val="a4"/>
        <w:numPr>
          <w:ilvl w:val="0"/>
          <w:numId w:val="3"/>
        </w:numPr>
        <w:spacing w:after="0" w:line="240" w:lineRule="auto"/>
        <w:ind w:left="0" w:firstLine="750"/>
        <w:jc w:val="both"/>
        <w:rPr>
          <w:sz w:val="28"/>
          <w:szCs w:val="28"/>
        </w:rPr>
      </w:pPr>
      <w:r>
        <w:rPr>
          <w:sz w:val="28"/>
          <w:szCs w:val="28"/>
        </w:rPr>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 – телекоммуникационной сети «Интернет»</w:t>
      </w:r>
    </w:p>
    <w:p w:rsidR="005438B3" w:rsidRDefault="005438B3" w:rsidP="00DF7AE0">
      <w:pPr>
        <w:pStyle w:val="a4"/>
        <w:numPr>
          <w:ilvl w:val="0"/>
          <w:numId w:val="3"/>
        </w:numPr>
        <w:spacing w:after="0" w:line="240" w:lineRule="auto"/>
        <w:ind w:left="0" w:firstLine="750"/>
        <w:jc w:val="both"/>
        <w:rPr>
          <w:sz w:val="28"/>
          <w:szCs w:val="28"/>
        </w:rPr>
      </w:pPr>
      <w:r>
        <w:rPr>
          <w:sz w:val="28"/>
          <w:szCs w:val="28"/>
        </w:rPr>
        <w:t xml:space="preserve">Контроль над исполнением настоящего постановления возложить на директора муниципального казенного учреждения культуры «Культурно-досуговый центр с. </w:t>
      </w:r>
      <w:proofErr w:type="spellStart"/>
      <w:r>
        <w:rPr>
          <w:sz w:val="28"/>
          <w:szCs w:val="28"/>
        </w:rPr>
        <w:t>Бадар</w:t>
      </w:r>
      <w:proofErr w:type="spellEnd"/>
      <w:r>
        <w:rPr>
          <w:sz w:val="28"/>
          <w:szCs w:val="28"/>
        </w:rPr>
        <w:t xml:space="preserve">» </w:t>
      </w:r>
      <w:proofErr w:type="spellStart"/>
      <w:r>
        <w:rPr>
          <w:sz w:val="28"/>
          <w:szCs w:val="28"/>
        </w:rPr>
        <w:t>М.В.Копаневу</w:t>
      </w:r>
      <w:proofErr w:type="spellEnd"/>
    </w:p>
    <w:p w:rsidR="005438B3" w:rsidRPr="002F2145" w:rsidRDefault="005438B3" w:rsidP="005438B3">
      <w:pPr>
        <w:pStyle w:val="a4"/>
        <w:rPr>
          <w:sz w:val="28"/>
          <w:szCs w:val="28"/>
        </w:rPr>
      </w:pPr>
    </w:p>
    <w:p w:rsidR="005438B3" w:rsidRDefault="005438B3" w:rsidP="005438B3">
      <w:pPr>
        <w:suppressAutoHyphens/>
        <w:jc w:val="both"/>
        <w:rPr>
          <w:sz w:val="28"/>
          <w:szCs w:val="28"/>
        </w:rPr>
      </w:pPr>
      <w:r>
        <w:rPr>
          <w:sz w:val="28"/>
          <w:szCs w:val="28"/>
        </w:rPr>
        <w:t xml:space="preserve">Глава Евдокимовского                                                   </w:t>
      </w:r>
      <w:proofErr w:type="spellStart"/>
      <w:r>
        <w:rPr>
          <w:sz w:val="28"/>
          <w:szCs w:val="28"/>
        </w:rPr>
        <w:t>И.Ю.Левринц</w:t>
      </w:r>
      <w:proofErr w:type="spellEnd"/>
    </w:p>
    <w:p w:rsidR="005438B3" w:rsidRDefault="005438B3" w:rsidP="005438B3">
      <w:pPr>
        <w:suppressAutoHyphens/>
        <w:jc w:val="both"/>
        <w:rPr>
          <w:sz w:val="28"/>
          <w:szCs w:val="28"/>
        </w:rPr>
      </w:pPr>
      <w:r>
        <w:rPr>
          <w:sz w:val="28"/>
          <w:szCs w:val="28"/>
        </w:rPr>
        <w:t>сельского поселения</w:t>
      </w: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suppressAutoHyphens/>
        <w:jc w:val="both"/>
        <w:rPr>
          <w:sz w:val="28"/>
          <w:szCs w:val="28"/>
        </w:rPr>
      </w:pPr>
    </w:p>
    <w:p w:rsidR="005438B3" w:rsidRDefault="005438B3" w:rsidP="005438B3">
      <w:pPr>
        <w:tabs>
          <w:tab w:val="right" w:pos="9355"/>
        </w:tabs>
        <w:autoSpaceDE w:val="0"/>
        <w:autoSpaceDN w:val="0"/>
        <w:adjustRightInd w:val="0"/>
        <w:jc w:val="right"/>
        <w:outlineLvl w:val="0"/>
        <w:rPr>
          <w:sz w:val="28"/>
          <w:szCs w:val="28"/>
        </w:rPr>
      </w:pPr>
    </w:p>
    <w:p w:rsidR="005438B3" w:rsidRDefault="005438B3" w:rsidP="005438B3">
      <w:pPr>
        <w:tabs>
          <w:tab w:val="right" w:pos="9355"/>
        </w:tabs>
        <w:autoSpaceDE w:val="0"/>
        <w:autoSpaceDN w:val="0"/>
        <w:adjustRightInd w:val="0"/>
        <w:jc w:val="right"/>
        <w:outlineLvl w:val="0"/>
        <w:rPr>
          <w:sz w:val="28"/>
          <w:szCs w:val="28"/>
        </w:rPr>
      </w:pPr>
    </w:p>
    <w:p w:rsidR="005438B3" w:rsidRDefault="005438B3" w:rsidP="005438B3">
      <w:pPr>
        <w:tabs>
          <w:tab w:val="right" w:pos="9355"/>
        </w:tabs>
        <w:autoSpaceDE w:val="0"/>
        <w:autoSpaceDN w:val="0"/>
        <w:adjustRightInd w:val="0"/>
        <w:jc w:val="right"/>
        <w:outlineLvl w:val="0"/>
        <w:rPr>
          <w:sz w:val="28"/>
          <w:szCs w:val="28"/>
        </w:rPr>
      </w:pPr>
    </w:p>
    <w:p w:rsidR="005438B3" w:rsidRDefault="005438B3" w:rsidP="005438B3">
      <w:pPr>
        <w:tabs>
          <w:tab w:val="right" w:pos="9355"/>
        </w:tabs>
        <w:autoSpaceDE w:val="0"/>
        <w:autoSpaceDN w:val="0"/>
        <w:adjustRightInd w:val="0"/>
        <w:jc w:val="right"/>
        <w:outlineLvl w:val="0"/>
        <w:rPr>
          <w:sz w:val="28"/>
          <w:szCs w:val="28"/>
        </w:rPr>
      </w:pPr>
    </w:p>
    <w:p w:rsidR="005438B3" w:rsidRDefault="005438B3" w:rsidP="005438B3">
      <w:pPr>
        <w:tabs>
          <w:tab w:val="right" w:pos="9355"/>
        </w:tabs>
        <w:autoSpaceDE w:val="0"/>
        <w:autoSpaceDN w:val="0"/>
        <w:adjustRightInd w:val="0"/>
        <w:jc w:val="right"/>
        <w:outlineLvl w:val="0"/>
        <w:rPr>
          <w:sz w:val="28"/>
          <w:szCs w:val="28"/>
        </w:rPr>
      </w:pPr>
    </w:p>
    <w:p w:rsidR="005438B3" w:rsidRDefault="005438B3" w:rsidP="005438B3">
      <w:pPr>
        <w:tabs>
          <w:tab w:val="right" w:pos="9355"/>
        </w:tabs>
        <w:autoSpaceDE w:val="0"/>
        <w:autoSpaceDN w:val="0"/>
        <w:adjustRightInd w:val="0"/>
        <w:jc w:val="right"/>
        <w:outlineLvl w:val="0"/>
        <w:rPr>
          <w:sz w:val="28"/>
          <w:szCs w:val="28"/>
        </w:rPr>
      </w:pPr>
    </w:p>
    <w:p w:rsidR="005438B3" w:rsidRDefault="005438B3" w:rsidP="005438B3">
      <w:pPr>
        <w:tabs>
          <w:tab w:val="right" w:pos="9355"/>
        </w:tabs>
        <w:autoSpaceDE w:val="0"/>
        <w:autoSpaceDN w:val="0"/>
        <w:adjustRightInd w:val="0"/>
        <w:jc w:val="right"/>
        <w:outlineLvl w:val="0"/>
        <w:rPr>
          <w:sz w:val="28"/>
          <w:szCs w:val="28"/>
        </w:rPr>
      </w:pPr>
    </w:p>
    <w:p w:rsidR="005438B3" w:rsidRDefault="005438B3" w:rsidP="005438B3">
      <w:pPr>
        <w:tabs>
          <w:tab w:val="right" w:pos="9355"/>
        </w:tabs>
        <w:autoSpaceDE w:val="0"/>
        <w:autoSpaceDN w:val="0"/>
        <w:adjustRightInd w:val="0"/>
        <w:jc w:val="right"/>
        <w:outlineLvl w:val="0"/>
        <w:rPr>
          <w:sz w:val="28"/>
          <w:szCs w:val="28"/>
        </w:rPr>
      </w:pPr>
    </w:p>
    <w:p w:rsidR="005438B3" w:rsidRDefault="005438B3" w:rsidP="005438B3">
      <w:pPr>
        <w:tabs>
          <w:tab w:val="right" w:pos="9355"/>
        </w:tabs>
        <w:autoSpaceDE w:val="0"/>
        <w:autoSpaceDN w:val="0"/>
        <w:adjustRightInd w:val="0"/>
        <w:jc w:val="right"/>
        <w:outlineLvl w:val="0"/>
        <w:rPr>
          <w:sz w:val="28"/>
          <w:szCs w:val="28"/>
        </w:rPr>
      </w:pPr>
    </w:p>
    <w:p w:rsidR="005438B3" w:rsidRPr="00165079" w:rsidRDefault="005438B3" w:rsidP="005438B3">
      <w:pPr>
        <w:tabs>
          <w:tab w:val="right" w:pos="9355"/>
        </w:tabs>
        <w:autoSpaceDE w:val="0"/>
        <w:autoSpaceDN w:val="0"/>
        <w:adjustRightInd w:val="0"/>
        <w:jc w:val="right"/>
        <w:outlineLvl w:val="0"/>
        <w:rPr>
          <w:sz w:val="28"/>
          <w:szCs w:val="28"/>
        </w:rPr>
      </w:pPr>
      <w:r w:rsidRPr="00165079">
        <w:rPr>
          <w:sz w:val="28"/>
          <w:szCs w:val="28"/>
        </w:rPr>
        <w:t xml:space="preserve">Утверждено:                                                                         </w:t>
      </w:r>
    </w:p>
    <w:p w:rsidR="005438B3" w:rsidRPr="00165079" w:rsidRDefault="005438B3" w:rsidP="005438B3">
      <w:pPr>
        <w:autoSpaceDE w:val="0"/>
        <w:autoSpaceDN w:val="0"/>
        <w:adjustRightInd w:val="0"/>
        <w:jc w:val="right"/>
        <w:outlineLvl w:val="0"/>
        <w:rPr>
          <w:sz w:val="28"/>
          <w:szCs w:val="28"/>
        </w:rPr>
      </w:pPr>
      <w:r w:rsidRPr="00165079">
        <w:rPr>
          <w:sz w:val="28"/>
          <w:szCs w:val="28"/>
        </w:rPr>
        <w:t xml:space="preserve">                                                   Постановлением администрации </w:t>
      </w:r>
    </w:p>
    <w:p w:rsidR="005438B3" w:rsidRDefault="005438B3" w:rsidP="005438B3">
      <w:pPr>
        <w:autoSpaceDE w:val="0"/>
        <w:autoSpaceDN w:val="0"/>
        <w:adjustRightInd w:val="0"/>
        <w:ind w:left="3540"/>
        <w:jc w:val="right"/>
        <w:rPr>
          <w:sz w:val="28"/>
          <w:szCs w:val="28"/>
        </w:rPr>
      </w:pPr>
      <w:r w:rsidRPr="00165079">
        <w:rPr>
          <w:sz w:val="28"/>
          <w:szCs w:val="28"/>
        </w:rPr>
        <w:t>Евдокимовского сельского поселения                   от «_01__»</w:t>
      </w:r>
      <w:r>
        <w:rPr>
          <w:sz w:val="28"/>
          <w:szCs w:val="28"/>
        </w:rPr>
        <w:t xml:space="preserve"> </w:t>
      </w:r>
      <w:proofErr w:type="gramStart"/>
      <w:r>
        <w:rPr>
          <w:sz w:val="28"/>
          <w:szCs w:val="28"/>
        </w:rPr>
        <w:t xml:space="preserve">декабря </w:t>
      </w:r>
      <w:r w:rsidRPr="00165079">
        <w:rPr>
          <w:sz w:val="28"/>
          <w:szCs w:val="28"/>
        </w:rPr>
        <w:t xml:space="preserve"> 2023</w:t>
      </w:r>
      <w:proofErr w:type="gramEnd"/>
      <w:r w:rsidRPr="00165079">
        <w:rPr>
          <w:sz w:val="28"/>
          <w:szCs w:val="28"/>
        </w:rPr>
        <w:t xml:space="preserve"> г. № </w:t>
      </w:r>
      <w:r>
        <w:rPr>
          <w:sz w:val="28"/>
          <w:szCs w:val="28"/>
        </w:rPr>
        <w:t>59</w:t>
      </w:r>
    </w:p>
    <w:p w:rsidR="005438B3" w:rsidRPr="00165079" w:rsidRDefault="005438B3" w:rsidP="005438B3">
      <w:pPr>
        <w:autoSpaceDE w:val="0"/>
        <w:autoSpaceDN w:val="0"/>
        <w:adjustRightInd w:val="0"/>
        <w:ind w:left="3540"/>
        <w:jc w:val="right"/>
        <w:rPr>
          <w:sz w:val="28"/>
          <w:szCs w:val="28"/>
        </w:rPr>
      </w:pPr>
    </w:p>
    <w:p w:rsidR="005438B3" w:rsidRPr="00165079" w:rsidRDefault="005438B3" w:rsidP="005438B3">
      <w:pPr>
        <w:autoSpaceDE w:val="0"/>
        <w:autoSpaceDN w:val="0"/>
        <w:adjustRightInd w:val="0"/>
        <w:spacing w:line="360" w:lineRule="auto"/>
        <w:jc w:val="center"/>
        <w:rPr>
          <w:b/>
          <w:bCs/>
        </w:rPr>
      </w:pPr>
      <w:r w:rsidRPr="00165079">
        <w:rPr>
          <w:b/>
          <w:bCs/>
        </w:rPr>
        <w:t>ПОЛОЖЕНИЕ</w:t>
      </w:r>
    </w:p>
    <w:p w:rsidR="005438B3" w:rsidRPr="00165079" w:rsidRDefault="005438B3" w:rsidP="005438B3">
      <w:pPr>
        <w:autoSpaceDE w:val="0"/>
        <w:autoSpaceDN w:val="0"/>
        <w:adjustRightInd w:val="0"/>
        <w:spacing w:line="360" w:lineRule="auto"/>
        <w:jc w:val="center"/>
        <w:rPr>
          <w:b/>
          <w:bCs/>
        </w:rPr>
      </w:pPr>
      <w:r w:rsidRPr="00165079">
        <w:rPr>
          <w:b/>
          <w:bCs/>
        </w:rPr>
        <w:t xml:space="preserve">ОБ ОПЛАТЕ ТРУДА РАБОТНИКОВ МУНИЦИПАЛЬНОГО КАЗЕННОГО УЧРЕЖДЕНИЯ КУЛЬТУРЫ «КУЛЬТУРНО ДОСУГОВЫЙ ЦЕНТР С. БАДАР», В ОТНОШЕНИИ </w:t>
      </w:r>
      <w:r w:rsidRPr="00165079">
        <w:rPr>
          <w:b/>
          <w:bCs/>
        </w:rPr>
        <w:lastRenderedPageBreak/>
        <w:t xml:space="preserve">КОТОРОГО, ФУНКЦИИ И ПОЛНОМОЧИИ УЧРЕДИТЕЛЯ ОСУЩЕСТВЛЯЮТСЯ АДМИНИСТРАЦИЕЙ ЕВДОКИМОВСКОГО СЕЛЬСКОГО ПОСЕЛЕНИЯ  </w:t>
      </w:r>
    </w:p>
    <w:p w:rsidR="005438B3" w:rsidRPr="00165079" w:rsidRDefault="005438B3" w:rsidP="005438B3">
      <w:pPr>
        <w:autoSpaceDE w:val="0"/>
        <w:autoSpaceDN w:val="0"/>
        <w:adjustRightInd w:val="0"/>
        <w:spacing w:line="360" w:lineRule="auto"/>
        <w:jc w:val="center"/>
        <w:rPr>
          <w:b/>
          <w:bCs/>
        </w:rPr>
      </w:pPr>
    </w:p>
    <w:p w:rsidR="005438B3" w:rsidRPr="00165079" w:rsidRDefault="005438B3" w:rsidP="005438B3">
      <w:pPr>
        <w:autoSpaceDE w:val="0"/>
        <w:autoSpaceDN w:val="0"/>
        <w:adjustRightInd w:val="0"/>
        <w:spacing w:line="360" w:lineRule="auto"/>
        <w:jc w:val="center"/>
        <w:rPr>
          <w:b/>
          <w:bCs/>
        </w:rPr>
      </w:pPr>
    </w:p>
    <w:p w:rsidR="005438B3" w:rsidRPr="00165079" w:rsidRDefault="005438B3" w:rsidP="005438B3">
      <w:pPr>
        <w:autoSpaceDE w:val="0"/>
        <w:autoSpaceDN w:val="0"/>
        <w:adjustRightInd w:val="0"/>
        <w:spacing w:line="360" w:lineRule="auto"/>
        <w:jc w:val="center"/>
        <w:rPr>
          <w:b/>
          <w:bCs/>
        </w:rPr>
      </w:pPr>
    </w:p>
    <w:p w:rsidR="005438B3" w:rsidRPr="00165079" w:rsidRDefault="005438B3" w:rsidP="005438B3">
      <w:pPr>
        <w:autoSpaceDE w:val="0"/>
        <w:autoSpaceDN w:val="0"/>
        <w:adjustRightInd w:val="0"/>
        <w:spacing w:line="360" w:lineRule="auto"/>
        <w:jc w:val="center"/>
        <w:rPr>
          <w:b/>
          <w:bCs/>
        </w:rPr>
      </w:pPr>
    </w:p>
    <w:p w:rsidR="005438B3" w:rsidRPr="00165079" w:rsidRDefault="005438B3" w:rsidP="005438B3">
      <w:pPr>
        <w:autoSpaceDE w:val="0"/>
        <w:autoSpaceDN w:val="0"/>
        <w:adjustRightInd w:val="0"/>
        <w:spacing w:line="360" w:lineRule="auto"/>
        <w:jc w:val="center"/>
        <w:rPr>
          <w:b/>
          <w:bCs/>
        </w:rPr>
      </w:pPr>
    </w:p>
    <w:p w:rsidR="005438B3" w:rsidRPr="00165079" w:rsidRDefault="005438B3" w:rsidP="005438B3">
      <w:pPr>
        <w:autoSpaceDE w:val="0"/>
        <w:autoSpaceDN w:val="0"/>
        <w:adjustRightInd w:val="0"/>
        <w:spacing w:line="360" w:lineRule="auto"/>
        <w:jc w:val="center"/>
        <w:rPr>
          <w:b/>
          <w:bCs/>
        </w:rPr>
      </w:pPr>
    </w:p>
    <w:p w:rsidR="005438B3" w:rsidRPr="00165079" w:rsidRDefault="005438B3" w:rsidP="005438B3">
      <w:pPr>
        <w:autoSpaceDE w:val="0"/>
        <w:autoSpaceDN w:val="0"/>
        <w:adjustRightInd w:val="0"/>
        <w:spacing w:line="360" w:lineRule="auto"/>
        <w:jc w:val="center"/>
        <w:rPr>
          <w:b/>
          <w:bCs/>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Default="005438B3" w:rsidP="005438B3">
      <w:pPr>
        <w:autoSpaceDE w:val="0"/>
        <w:autoSpaceDN w:val="0"/>
        <w:adjustRightInd w:val="0"/>
        <w:jc w:val="right"/>
        <w:rPr>
          <w:bCs/>
          <w:sz w:val="28"/>
          <w:szCs w:val="28"/>
        </w:rPr>
      </w:pPr>
    </w:p>
    <w:p w:rsidR="005438B3" w:rsidRPr="00165079" w:rsidRDefault="005438B3" w:rsidP="005438B3">
      <w:pPr>
        <w:autoSpaceDE w:val="0"/>
        <w:autoSpaceDN w:val="0"/>
        <w:adjustRightInd w:val="0"/>
        <w:jc w:val="right"/>
        <w:rPr>
          <w:bCs/>
          <w:sz w:val="28"/>
          <w:szCs w:val="28"/>
        </w:rPr>
      </w:pPr>
      <w:r w:rsidRPr="00165079">
        <w:rPr>
          <w:bCs/>
          <w:sz w:val="28"/>
          <w:szCs w:val="28"/>
        </w:rPr>
        <w:t>Согласовано:</w:t>
      </w:r>
    </w:p>
    <w:p w:rsidR="005438B3" w:rsidRPr="00165079" w:rsidRDefault="005438B3" w:rsidP="005438B3">
      <w:pPr>
        <w:autoSpaceDE w:val="0"/>
        <w:autoSpaceDN w:val="0"/>
        <w:adjustRightInd w:val="0"/>
        <w:jc w:val="right"/>
        <w:rPr>
          <w:bCs/>
          <w:sz w:val="28"/>
          <w:szCs w:val="28"/>
        </w:rPr>
      </w:pPr>
      <w:r w:rsidRPr="00165079">
        <w:rPr>
          <w:bCs/>
          <w:sz w:val="28"/>
          <w:szCs w:val="28"/>
        </w:rPr>
        <w:t>Директор МКУК «</w:t>
      </w:r>
      <w:proofErr w:type="gramStart"/>
      <w:r w:rsidRPr="00165079">
        <w:rPr>
          <w:bCs/>
          <w:sz w:val="28"/>
          <w:szCs w:val="28"/>
        </w:rPr>
        <w:t>КДЦ  с.</w:t>
      </w:r>
      <w:proofErr w:type="gramEnd"/>
      <w:r w:rsidRPr="00165079">
        <w:rPr>
          <w:bCs/>
          <w:sz w:val="28"/>
          <w:szCs w:val="28"/>
        </w:rPr>
        <w:t xml:space="preserve"> </w:t>
      </w:r>
      <w:proofErr w:type="spellStart"/>
      <w:r w:rsidRPr="00165079">
        <w:rPr>
          <w:bCs/>
          <w:sz w:val="28"/>
          <w:szCs w:val="28"/>
        </w:rPr>
        <w:t>Бадар</w:t>
      </w:r>
      <w:proofErr w:type="spellEnd"/>
      <w:r w:rsidRPr="00165079">
        <w:rPr>
          <w:bCs/>
          <w:sz w:val="28"/>
          <w:szCs w:val="28"/>
        </w:rPr>
        <w:t>»</w:t>
      </w:r>
    </w:p>
    <w:p w:rsidR="005438B3" w:rsidRPr="00165079" w:rsidRDefault="005438B3" w:rsidP="005438B3">
      <w:pPr>
        <w:autoSpaceDE w:val="0"/>
        <w:autoSpaceDN w:val="0"/>
        <w:adjustRightInd w:val="0"/>
        <w:jc w:val="right"/>
        <w:rPr>
          <w:bCs/>
          <w:sz w:val="28"/>
          <w:szCs w:val="28"/>
        </w:rPr>
      </w:pPr>
    </w:p>
    <w:p w:rsidR="005438B3" w:rsidRPr="00165079" w:rsidRDefault="005438B3" w:rsidP="005438B3">
      <w:pPr>
        <w:autoSpaceDE w:val="0"/>
        <w:autoSpaceDN w:val="0"/>
        <w:adjustRightInd w:val="0"/>
        <w:jc w:val="right"/>
        <w:rPr>
          <w:bCs/>
          <w:sz w:val="28"/>
          <w:szCs w:val="28"/>
        </w:rPr>
      </w:pPr>
      <w:r w:rsidRPr="00165079">
        <w:rPr>
          <w:bCs/>
          <w:sz w:val="28"/>
          <w:szCs w:val="28"/>
        </w:rPr>
        <w:t xml:space="preserve">________________ (М.В. </w:t>
      </w:r>
      <w:proofErr w:type="spellStart"/>
      <w:r w:rsidRPr="00165079">
        <w:rPr>
          <w:bCs/>
          <w:sz w:val="28"/>
          <w:szCs w:val="28"/>
        </w:rPr>
        <w:t>Копанева</w:t>
      </w:r>
      <w:proofErr w:type="spellEnd"/>
      <w:r w:rsidRPr="00165079">
        <w:rPr>
          <w:bCs/>
          <w:sz w:val="28"/>
          <w:szCs w:val="28"/>
        </w:rPr>
        <w:t>)</w:t>
      </w:r>
    </w:p>
    <w:p w:rsidR="005438B3" w:rsidRPr="00165079" w:rsidRDefault="005438B3" w:rsidP="005438B3">
      <w:pPr>
        <w:autoSpaceDE w:val="0"/>
        <w:autoSpaceDN w:val="0"/>
        <w:adjustRightInd w:val="0"/>
        <w:jc w:val="right"/>
        <w:rPr>
          <w:bCs/>
          <w:sz w:val="28"/>
          <w:szCs w:val="28"/>
        </w:rPr>
      </w:pPr>
    </w:p>
    <w:p w:rsidR="005438B3" w:rsidRPr="00165079" w:rsidRDefault="005438B3" w:rsidP="005438B3">
      <w:pPr>
        <w:autoSpaceDE w:val="0"/>
        <w:autoSpaceDN w:val="0"/>
        <w:adjustRightInd w:val="0"/>
        <w:jc w:val="right"/>
        <w:rPr>
          <w:bCs/>
          <w:sz w:val="28"/>
          <w:szCs w:val="28"/>
        </w:rPr>
      </w:pPr>
      <w:r w:rsidRPr="00165079">
        <w:rPr>
          <w:bCs/>
          <w:sz w:val="28"/>
          <w:szCs w:val="28"/>
        </w:rPr>
        <w:t>Общим собранием трудового коллектива</w:t>
      </w:r>
    </w:p>
    <w:p w:rsidR="005438B3" w:rsidRPr="00165079" w:rsidRDefault="005438B3" w:rsidP="005438B3">
      <w:pPr>
        <w:autoSpaceDE w:val="0"/>
        <w:autoSpaceDN w:val="0"/>
        <w:adjustRightInd w:val="0"/>
        <w:jc w:val="right"/>
        <w:rPr>
          <w:bCs/>
          <w:sz w:val="28"/>
          <w:szCs w:val="28"/>
        </w:rPr>
      </w:pPr>
      <w:r w:rsidRPr="00165079">
        <w:rPr>
          <w:bCs/>
          <w:sz w:val="28"/>
          <w:szCs w:val="28"/>
        </w:rPr>
        <w:t xml:space="preserve">работников МКУК «КДЦ с. </w:t>
      </w:r>
      <w:proofErr w:type="spellStart"/>
      <w:r w:rsidRPr="00165079">
        <w:rPr>
          <w:bCs/>
          <w:sz w:val="28"/>
          <w:szCs w:val="28"/>
        </w:rPr>
        <w:t>Бадар</w:t>
      </w:r>
      <w:proofErr w:type="spellEnd"/>
      <w:r w:rsidRPr="00165079">
        <w:rPr>
          <w:bCs/>
          <w:sz w:val="28"/>
          <w:szCs w:val="28"/>
        </w:rPr>
        <w:t>»</w:t>
      </w:r>
    </w:p>
    <w:p w:rsidR="005438B3" w:rsidRPr="00165079" w:rsidRDefault="005438B3" w:rsidP="005438B3">
      <w:pPr>
        <w:autoSpaceDE w:val="0"/>
        <w:autoSpaceDN w:val="0"/>
        <w:adjustRightInd w:val="0"/>
        <w:jc w:val="right"/>
        <w:rPr>
          <w:bCs/>
          <w:sz w:val="28"/>
          <w:szCs w:val="28"/>
        </w:rPr>
      </w:pPr>
      <w:r w:rsidRPr="00165079">
        <w:rPr>
          <w:bCs/>
          <w:sz w:val="28"/>
          <w:szCs w:val="28"/>
        </w:rPr>
        <w:t xml:space="preserve">протокол </w:t>
      </w:r>
      <w:proofErr w:type="gramStart"/>
      <w:r w:rsidRPr="00165079">
        <w:rPr>
          <w:bCs/>
          <w:sz w:val="28"/>
          <w:szCs w:val="28"/>
        </w:rPr>
        <w:t>от  _</w:t>
      </w:r>
      <w:proofErr w:type="gramEnd"/>
      <w:r w:rsidRPr="00165079">
        <w:rPr>
          <w:bCs/>
          <w:sz w:val="28"/>
          <w:szCs w:val="28"/>
        </w:rPr>
        <w:t>_____________ № ____</w:t>
      </w:r>
    </w:p>
    <w:p w:rsidR="005438B3" w:rsidRPr="00165079" w:rsidRDefault="005438B3" w:rsidP="005438B3">
      <w:pPr>
        <w:autoSpaceDE w:val="0"/>
        <w:autoSpaceDN w:val="0"/>
        <w:adjustRightInd w:val="0"/>
        <w:jc w:val="right"/>
        <w:rPr>
          <w:bCs/>
          <w:sz w:val="28"/>
          <w:szCs w:val="28"/>
        </w:rPr>
      </w:pPr>
    </w:p>
    <w:p w:rsidR="005438B3" w:rsidRPr="00165079" w:rsidRDefault="005438B3" w:rsidP="005438B3">
      <w:pPr>
        <w:autoSpaceDE w:val="0"/>
        <w:autoSpaceDN w:val="0"/>
        <w:adjustRightInd w:val="0"/>
        <w:jc w:val="right"/>
        <w:rPr>
          <w:bCs/>
          <w:sz w:val="28"/>
          <w:szCs w:val="28"/>
        </w:rPr>
      </w:pPr>
      <w:r w:rsidRPr="00165079">
        <w:rPr>
          <w:bCs/>
          <w:sz w:val="28"/>
          <w:szCs w:val="28"/>
        </w:rPr>
        <w:t>старший инспектор-юрист</w:t>
      </w:r>
    </w:p>
    <w:p w:rsidR="005438B3" w:rsidRPr="00165079" w:rsidRDefault="005438B3" w:rsidP="005438B3">
      <w:pPr>
        <w:autoSpaceDE w:val="0"/>
        <w:autoSpaceDN w:val="0"/>
        <w:adjustRightInd w:val="0"/>
        <w:jc w:val="right"/>
        <w:rPr>
          <w:bCs/>
          <w:sz w:val="28"/>
          <w:szCs w:val="28"/>
        </w:rPr>
      </w:pPr>
    </w:p>
    <w:p w:rsidR="005438B3" w:rsidRPr="00165079" w:rsidRDefault="005438B3" w:rsidP="005438B3">
      <w:pPr>
        <w:autoSpaceDE w:val="0"/>
        <w:autoSpaceDN w:val="0"/>
        <w:adjustRightInd w:val="0"/>
        <w:jc w:val="right"/>
        <w:rPr>
          <w:bCs/>
          <w:sz w:val="28"/>
          <w:szCs w:val="28"/>
        </w:rPr>
      </w:pPr>
      <w:r w:rsidRPr="00165079">
        <w:rPr>
          <w:bCs/>
          <w:sz w:val="28"/>
          <w:szCs w:val="28"/>
        </w:rPr>
        <w:t>_______________ (М.С. Веселова)</w:t>
      </w:r>
    </w:p>
    <w:p w:rsidR="005438B3" w:rsidRPr="00165079" w:rsidRDefault="005438B3" w:rsidP="005438B3">
      <w:pPr>
        <w:autoSpaceDE w:val="0"/>
        <w:autoSpaceDN w:val="0"/>
        <w:adjustRightInd w:val="0"/>
        <w:jc w:val="right"/>
        <w:rPr>
          <w:bCs/>
          <w:sz w:val="28"/>
          <w:szCs w:val="28"/>
        </w:rPr>
      </w:pPr>
    </w:p>
    <w:p w:rsidR="005438B3" w:rsidRPr="00165079" w:rsidRDefault="005438B3" w:rsidP="005438B3">
      <w:pPr>
        <w:spacing w:line="360" w:lineRule="auto"/>
        <w:ind w:left="2760"/>
        <w:jc w:val="center"/>
        <w:rPr>
          <w:rFonts w:eastAsia="Arial Unicode MS"/>
          <w:b/>
          <w:sz w:val="28"/>
          <w:szCs w:val="28"/>
        </w:rPr>
      </w:pPr>
      <w:r w:rsidRPr="00165079">
        <w:rPr>
          <w:rFonts w:eastAsia="Arial Unicode MS"/>
          <w:b/>
          <w:sz w:val="28"/>
          <w:szCs w:val="28"/>
        </w:rPr>
        <w:lastRenderedPageBreak/>
        <w:t>Глава 1. ОБЩИЕ ПОЛОЖЕНИЯ</w:t>
      </w:r>
    </w:p>
    <w:p w:rsidR="005438B3" w:rsidRPr="00165079" w:rsidRDefault="005438B3" w:rsidP="00DF7AE0">
      <w:pPr>
        <w:numPr>
          <w:ilvl w:val="0"/>
          <w:numId w:val="5"/>
        </w:numPr>
        <w:tabs>
          <w:tab w:val="clear" w:pos="720"/>
          <w:tab w:val="left" w:pos="994"/>
        </w:tabs>
        <w:ind w:left="0" w:right="40" w:firstLine="567"/>
        <w:contextualSpacing/>
        <w:jc w:val="both"/>
        <w:rPr>
          <w:rFonts w:eastAsia="Arial Unicode MS"/>
          <w:sz w:val="28"/>
          <w:szCs w:val="28"/>
        </w:rPr>
      </w:pPr>
      <w:r w:rsidRPr="00165079">
        <w:rPr>
          <w:rFonts w:eastAsia="Arial Unicode MS"/>
          <w:sz w:val="28"/>
          <w:szCs w:val="28"/>
        </w:rPr>
        <w:t xml:space="preserve">Настоящее  Положение об оплате труда работников муниципального казенного учреждения культуры «Культурно-досуговый центр с. </w:t>
      </w:r>
      <w:proofErr w:type="spellStart"/>
      <w:r w:rsidRPr="00165079">
        <w:rPr>
          <w:rFonts w:eastAsia="Arial Unicode MS"/>
          <w:sz w:val="28"/>
          <w:szCs w:val="28"/>
        </w:rPr>
        <w:t>Бадар</w:t>
      </w:r>
      <w:proofErr w:type="spellEnd"/>
      <w:r w:rsidRPr="00165079">
        <w:rPr>
          <w:rFonts w:eastAsia="Arial Unicode MS"/>
          <w:sz w:val="28"/>
          <w:szCs w:val="28"/>
        </w:rPr>
        <w:t xml:space="preserve">» в отношении которого, функции и полномочия учредителя  осуществляются  администрацией Евдокимовского сельского поселения  (далее - Положение)  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утвержденных решением Российской трехсторонней комиссии по регулированию социально-трудовых отношений от 23 декабря 2022 г., протокол  № 11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w:t>
      </w:r>
      <w:proofErr w:type="spellStart"/>
      <w:r w:rsidRPr="00165079">
        <w:rPr>
          <w:rFonts w:eastAsia="Arial Unicode MS"/>
          <w:sz w:val="28"/>
          <w:szCs w:val="28"/>
        </w:rPr>
        <w:t>Бадар</w:t>
      </w:r>
      <w:proofErr w:type="spellEnd"/>
      <w:r w:rsidRPr="00165079">
        <w:rPr>
          <w:rFonts w:eastAsia="Arial Unicode MS"/>
          <w:sz w:val="28"/>
          <w:szCs w:val="28"/>
        </w:rPr>
        <w:t xml:space="preserve">»,  в отношении которого функции и полномочия учредителя осуществляются администрацией Евдокимовского сельского поселения. </w:t>
      </w:r>
    </w:p>
    <w:p w:rsidR="005438B3" w:rsidRPr="00165079" w:rsidRDefault="005438B3" w:rsidP="00DF7AE0">
      <w:pPr>
        <w:numPr>
          <w:ilvl w:val="0"/>
          <w:numId w:val="5"/>
        </w:numPr>
        <w:tabs>
          <w:tab w:val="clear" w:pos="720"/>
          <w:tab w:val="left" w:pos="836"/>
        </w:tabs>
        <w:ind w:left="0" w:right="40" w:firstLine="567"/>
        <w:contextualSpacing/>
        <w:jc w:val="both"/>
        <w:rPr>
          <w:rFonts w:eastAsia="Arial Unicode MS"/>
          <w:sz w:val="28"/>
          <w:szCs w:val="28"/>
        </w:rPr>
      </w:pPr>
      <w:r w:rsidRPr="00165079">
        <w:rPr>
          <w:rFonts w:eastAsia="Arial Unicode MS"/>
          <w:sz w:val="28"/>
          <w:szCs w:val="28"/>
        </w:rPr>
        <w:t>В целях применения настоящего Положения используются следующие термины:</w:t>
      </w:r>
    </w:p>
    <w:p w:rsidR="005438B3" w:rsidRPr="00165079" w:rsidRDefault="005438B3" w:rsidP="005438B3">
      <w:pPr>
        <w:ind w:left="20" w:right="40"/>
        <w:contextualSpacing/>
        <w:jc w:val="both"/>
        <w:rPr>
          <w:rFonts w:eastAsia="Arial Unicode MS"/>
          <w:sz w:val="28"/>
          <w:szCs w:val="28"/>
        </w:rPr>
      </w:pPr>
      <w:r w:rsidRPr="00165079">
        <w:rPr>
          <w:rFonts w:eastAsia="Arial Unicode MS"/>
          <w:sz w:val="28"/>
          <w:szCs w:val="28"/>
        </w:rPr>
        <w:t>- локальные акты об оплате труда - локальные нормативные акты, устанавливающие систему оплаты труда работников учреждения;</w:t>
      </w:r>
    </w:p>
    <w:p w:rsidR="005438B3" w:rsidRPr="00165079" w:rsidRDefault="005438B3" w:rsidP="005438B3">
      <w:pPr>
        <w:ind w:right="40"/>
        <w:contextualSpacing/>
        <w:rPr>
          <w:rFonts w:eastAsia="Arial Unicode MS"/>
          <w:sz w:val="28"/>
          <w:szCs w:val="28"/>
        </w:rPr>
      </w:pPr>
      <w:r w:rsidRPr="00165079">
        <w:rPr>
          <w:rFonts w:eastAsia="Arial Unicode MS"/>
          <w:sz w:val="28"/>
          <w:szCs w:val="28"/>
        </w:rPr>
        <w:t>- административно - управленческий персонал - руководитель учреждения;</w:t>
      </w:r>
    </w:p>
    <w:p w:rsidR="005438B3" w:rsidRPr="00165079" w:rsidRDefault="005438B3" w:rsidP="005438B3">
      <w:pPr>
        <w:ind w:right="40"/>
        <w:contextualSpacing/>
        <w:rPr>
          <w:rFonts w:eastAsia="Arial Unicode MS"/>
          <w:sz w:val="28"/>
          <w:szCs w:val="28"/>
        </w:rPr>
      </w:pPr>
      <w:r w:rsidRPr="00165079">
        <w:rPr>
          <w:rFonts w:eastAsia="Arial Unicode MS"/>
          <w:sz w:val="28"/>
          <w:szCs w:val="28"/>
        </w:rPr>
        <w:t xml:space="preserve">- работники учреждения - физические лица, с которыми руководитель учреждения заключил трудовой </w:t>
      </w:r>
      <w:proofErr w:type="gramStart"/>
      <w:r w:rsidRPr="00165079">
        <w:rPr>
          <w:rFonts w:eastAsia="Arial Unicode MS"/>
          <w:sz w:val="28"/>
          <w:szCs w:val="28"/>
        </w:rPr>
        <w:t>договор  и</w:t>
      </w:r>
      <w:proofErr w:type="gramEnd"/>
      <w:r w:rsidRPr="00165079">
        <w:rPr>
          <w:rFonts w:eastAsia="Arial Unicode MS"/>
          <w:sz w:val="28"/>
          <w:szCs w:val="28"/>
        </w:rPr>
        <w:t xml:space="preserve"> руководитель учреждения.</w:t>
      </w:r>
    </w:p>
    <w:p w:rsidR="005438B3" w:rsidRPr="00165079" w:rsidRDefault="005438B3" w:rsidP="005438B3">
      <w:pPr>
        <w:ind w:left="20" w:right="40" w:firstLine="540"/>
        <w:contextualSpacing/>
        <w:jc w:val="both"/>
        <w:rPr>
          <w:rFonts w:eastAsia="Arial Unicode MS"/>
          <w:sz w:val="28"/>
          <w:szCs w:val="28"/>
        </w:rPr>
      </w:pPr>
      <w:r w:rsidRPr="00165079">
        <w:rPr>
          <w:rFonts w:eastAsia="Arial Unicode MS"/>
          <w:sz w:val="28"/>
          <w:szCs w:val="28"/>
        </w:rPr>
        <w:t xml:space="preserve">На основании настоящего Положения учреждения принимают локальные акты об оплате </w:t>
      </w:r>
      <w:proofErr w:type="gramStart"/>
      <w:r w:rsidRPr="00165079">
        <w:rPr>
          <w:rFonts w:eastAsia="Arial Unicode MS"/>
          <w:sz w:val="28"/>
          <w:szCs w:val="28"/>
        </w:rPr>
        <w:t>труда,  с</w:t>
      </w:r>
      <w:proofErr w:type="gramEnd"/>
      <w:r w:rsidRPr="00165079">
        <w:rPr>
          <w:rFonts w:eastAsia="Arial Unicode MS"/>
          <w:sz w:val="28"/>
          <w:szCs w:val="28"/>
        </w:rPr>
        <w:t xml:space="preserve"> учетом мнения администрации Евдокимовского сельского поселения (далее Учредитель).</w:t>
      </w:r>
    </w:p>
    <w:p w:rsidR="005438B3" w:rsidRPr="00165079" w:rsidRDefault="005438B3" w:rsidP="005438B3">
      <w:pPr>
        <w:tabs>
          <w:tab w:val="left" w:pos="961"/>
        </w:tabs>
        <w:ind w:right="40"/>
        <w:contextualSpacing/>
        <w:jc w:val="both"/>
        <w:rPr>
          <w:rFonts w:eastAsia="Arial Unicode MS"/>
          <w:sz w:val="28"/>
          <w:szCs w:val="28"/>
        </w:rPr>
      </w:pPr>
      <w:r w:rsidRPr="00165079">
        <w:rPr>
          <w:rFonts w:eastAsia="Arial Unicode MS"/>
          <w:sz w:val="28"/>
          <w:szCs w:val="28"/>
        </w:rPr>
        <w:t xml:space="preserve">       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5438B3" w:rsidRPr="00165079" w:rsidRDefault="005438B3" w:rsidP="005438B3">
      <w:pPr>
        <w:tabs>
          <w:tab w:val="left" w:pos="961"/>
        </w:tabs>
        <w:ind w:right="40"/>
        <w:contextualSpacing/>
        <w:jc w:val="both"/>
        <w:rPr>
          <w:rFonts w:eastAsia="Arial Unicode MS"/>
          <w:sz w:val="28"/>
          <w:szCs w:val="28"/>
        </w:rPr>
      </w:pPr>
      <w:r w:rsidRPr="00165079">
        <w:rPr>
          <w:rFonts w:eastAsia="Arial Unicode MS"/>
          <w:sz w:val="28"/>
          <w:szCs w:val="28"/>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w:t>
      </w:r>
      <w:proofErr w:type="spellStart"/>
      <w:r w:rsidRPr="00165079">
        <w:rPr>
          <w:rFonts w:eastAsia="Arial Unicode MS"/>
          <w:sz w:val="28"/>
          <w:szCs w:val="28"/>
        </w:rPr>
        <w:t>Тулунском</w:t>
      </w:r>
      <w:proofErr w:type="spellEnd"/>
      <w:r w:rsidRPr="00165079">
        <w:rPr>
          <w:rFonts w:eastAsia="Arial Unicode MS"/>
          <w:sz w:val="28"/>
          <w:szCs w:val="28"/>
        </w:rPr>
        <w:t xml:space="preserve"> муниципальном районе.</w:t>
      </w:r>
    </w:p>
    <w:p w:rsidR="005438B3" w:rsidRPr="00165079" w:rsidRDefault="005438B3" w:rsidP="005438B3">
      <w:pPr>
        <w:ind w:left="40" w:right="40" w:firstLine="560"/>
        <w:contextualSpacing/>
        <w:jc w:val="both"/>
        <w:rPr>
          <w:rFonts w:eastAsia="Arial Unicode MS"/>
          <w:sz w:val="28"/>
          <w:szCs w:val="28"/>
        </w:rPr>
      </w:pPr>
      <w:r w:rsidRPr="00165079">
        <w:rPr>
          <w:rFonts w:eastAsia="Arial Unicode MS"/>
          <w:sz w:val="28"/>
          <w:szCs w:val="28"/>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proofErr w:type="gramStart"/>
      <w:r w:rsidRPr="00165079">
        <w:rPr>
          <w:rFonts w:eastAsia="Arial Unicode MS"/>
          <w:sz w:val="28"/>
          <w:szCs w:val="28"/>
        </w:rPr>
        <w:t>рабочих  или</w:t>
      </w:r>
      <w:proofErr w:type="gramEnd"/>
      <w:r w:rsidRPr="00165079">
        <w:rPr>
          <w:rFonts w:eastAsia="Arial Unicode MS"/>
          <w:sz w:val="28"/>
          <w:szCs w:val="28"/>
        </w:rPr>
        <w:t xml:space="preserve"> профессиональными стандартами.</w:t>
      </w:r>
    </w:p>
    <w:p w:rsidR="005438B3" w:rsidRPr="00165079" w:rsidRDefault="005438B3" w:rsidP="005438B3">
      <w:pPr>
        <w:ind w:left="40" w:right="40" w:firstLine="560"/>
        <w:contextualSpacing/>
        <w:jc w:val="both"/>
        <w:rPr>
          <w:rFonts w:eastAsia="Arial Unicode MS"/>
          <w:sz w:val="28"/>
          <w:szCs w:val="28"/>
        </w:rPr>
      </w:pPr>
      <w:r w:rsidRPr="00165079">
        <w:rPr>
          <w:rFonts w:eastAsia="Arial Unicode MS"/>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w:t>
      </w:r>
      <w:r w:rsidRPr="00165079">
        <w:rPr>
          <w:rFonts w:eastAsia="Arial Unicode MS"/>
          <w:sz w:val="28"/>
          <w:szCs w:val="28"/>
        </w:rPr>
        <w:lastRenderedPageBreak/>
        <w:t>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438B3" w:rsidRPr="00165079" w:rsidRDefault="005438B3" w:rsidP="00DF7AE0">
      <w:pPr>
        <w:numPr>
          <w:ilvl w:val="0"/>
          <w:numId w:val="6"/>
        </w:numPr>
        <w:ind w:right="40" w:firstLine="709"/>
        <w:contextualSpacing/>
        <w:jc w:val="both"/>
        <w:rPr>
          <w:rFonts w:eastAsia="Arial Unicode MS"/>
          <w:sz w:val="28"/>
          <w:szCs w:val="28"/>
        </w:rPr>
      </w:pPr>
      <w:r w:rsidRPr="00165079">
        <w:rPr>
          <w:rFonts w:eastAsia="Arial Unicode MS"/>
          <w:sz w:val="28"/>
          <w:szCs w:val="28"/>
        </w:rPr>
        <w:t>Минимальные размеры оплаты труда (должностных окладов), ставок заработной платы работников учреждения устанавливаются в соответствии с Приложением 1 к настоящему Положению.</w:t>
      </w:r>
    </w:p>
    <w:p w:rsidR="005438B3" w:rsidRPr="00165079" w:rsidRDefault="005438B3" w:rsidP="005438B3">
      <w:pPr>
        <w:ind w:right="40" w:firstLine="709"/>
        <w:contextualSpacing/>
        <w:jc w:val="both"/>
        <w:rPr>
          <w:rFonts w:eastAsia="Arial Unicode MS"/>
          <w:sz w:val="28"/>
          <w:szCs w:val="28"/>
        </w:rPr>
      </w:pPr>
      <w:r w:rsidRPr="00165079">
        <w:rPr>
          <w:rFonts w:eastAsia="Arial Unicode MS"/>
          <w:sz w:val="28"/>
          <w:szCs w:val="28"/>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5438B3" w:rsidRPr="00165079" w:rsidRDefault="005438B3" w:rsidP="005438B3">
      <w:pPr>
        <w:spacing w:before="100" w:beforeAutospacing="1"/>
        <w:ind w:right="40" w:firstLine="567"/>
        <w:jc w:val="both"/>
        <w:rPr>
          <w:rFonts w:eastAsia="Arial Unicode MS"/>
          <w:sz w:val="28"/>
          <w:szCs w:val="28"/>
        </w:rPr>
      </w:pPr>
      <w:r w:rsidRPr="00165079">
        <w:rPr>
          <w:rFonts w:eastAsia="Arial Unicode MS"/>
          <w:sz w:val="28"/>
          <w:szCs w:val="28"/>
        </w:rPr>
        <w:t>5</w:t>
      </w:r>
      <w:r w:rsidRPr="00165079">
        <w:rPr>
          <w:rFonts w:eastAsia="Arial Unicode MS"/>
          <w:color w:val="000000" w:themeColor="text1"/>
          <w:sz w:val="28"/>
          <w:szCs w:val="28"/>
        </w:rPr>
        <w:t xml:space="preserve">. </w:t>
      </w:r>
      <w:r w:rsidRPr="00165079">
        <w:rPr>
          <w:rFonts w:eastAsia="Arial Unicode MS"/>
          <w:color w:val="000000" w:themeColor="text1"/>
          <w:sz w:val="28"/>
          <w:szCs w:val="28"/>
          <w:shd w:val="clear" w:color="auto" w:fill="FFFFFF"/>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10" w:anchor="7DI0K9" w:tgtFrame="_blank" w:history="1">
        <w:r w:rsidRPr="00165079">
          <w:rPr>
            <w:rFonts w:eastAsia="Arial Unicode MS"/>
            <w:color w:val="000000" w:themeColor="text1"/>
            <w:sz w:val="28"/>
            <w:szCs w:val="28"/>
            <w:shd w:val="clear" w:color="auto" w:fill="FFFFFF"/>
          </w:rPr>
          <w:t>приложением 3 к Программе поэтапного совершенствования системы оплаты труда в государственных (муниципальных) учреждениях на</w:t>
        </w:r>
      </w:hyperlink>
      <w:r w:rsidRPr="00165079">
        <w:rPr>
          <w:rFonts w:eastAsia="Arial Unicode MS"/>
          <w:color w:val="000000" w:themeColor="text1"/>
          <w:sz w:val="28"/>
          <w:szCs w:val="28"/>
          <w:shd w:val="clear" w:color="auto" w:fill="FFFFFF"/>
        </w:rPr>
        <w:t> 2012 - 2018 годы, утвержденной </w:t>
      </w:r>
      <w:hyperlink r:id="rId11" w:anchor="6540IN" w:tgtFrame="_blank" w:history="1">
        <w:r w:rsidRPr="00165079">
          <w:rPr>
            <w:rFonts w:eastAsia="Arial Unicode MS"/>
            <w:color w:val="000000" w:themeColor="text1"/>
            <w:sz w:val="28"/>
            <w:szCs w:val="28"/>
            <w:shd w:val="clear" w:color="auto" w:fill="FFFFFF"/>
          </w:rPr>
          <w:t>распоряжением Правительства РФ от 26 ноября 2012 года N 2190-р</w:t>
        </w:r>
      </w:hyperlink>
      <w:r w:rsidRPr="00165079">
        <w:rPr>
          <w:rFonts w:eastAsia="Arial Unicode MS"/>
          <w:color w:val="444444"/>
          <w:sz w:val="28"/>
          <w:szCs w:val="28"/>
          <w:shd w:val="clear" w:color="auto" w:fill="FFFFFF"/>
        </w:rPr>
        <w:t>.</w:t>
      </w:r>
    </w:p>
    <w:p w:rsidR="005438B3" w:rsidRPr="00165079" w:rsidRDefault="005438B3" w:rsidP="005438B3">
      <w:pPr>
        <w:ind w:left="40" w:right="40" w:firstLine="560"/>
        <w:contextualSpacing/>
        <w:jc w:val="both"/>
        <w:rPr>
          <w:rFonts w:eastAsia="Arial Unicode MS"/>
          <w:sz w:val="28"/>
          <w:szCs w:val="28"/>
        </w:rPr>
      </w:pPr>
      <w:r w:rsidRPr="00165079">
        <w:rPr>
          <w:rFonts w:eastAsia="Arial Unicode MS"/>
          <w:sz w:val="28"/>
          <w:szCs w:val="28"/>
        </w:rPr>
        <w:t>Трудовой договор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rsidR="005438B3" w:rsidRPr="00165079" w:rsidRDefault="005438B3" w:rsidP="00DF7AE0">
      <w:pPr>
        <w:numPr>
          <w:ilvl w:val="0"/>
          <w:numId w:val="7"/>
        </w:numPr>
        <w:tabs>
          <w:tab w:val="left" w:pos="0"/>
        </w:tabs>
        <w:ind w:right="60" w:firstLine="567"/>
        <w:contextualSpacing/>
        <w:jc w:val="both"/>
        <w:rPr>
          <w:rFonts w:eastAsia="Arial Unicode MS"/>
          <w:sz w:val="28"/>
          <w:szCs w:val="28"/>
        </w:rPr>
      </w:pPr>
      <w:r w:rsidRPr="00165079">
        <w:rPr>
          <w:rFonts w:eastAsia="Arial Unicode MS"/>
          <w:sz w:val="28"/>
          <w:szCs w:val="28"/>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5438B3" w:rsidRPr="00165079" w:rsidRDefault="005438B3" w:rsidP="005438B3">
      <w:pPr>
        <w:ind w:left="60" w:right="60" w:firstLine="540"/>
        <w:contextualSpacing/>
        <w:jc w:val="both"/>
        <w:rPr>
          <w:rFonts w:eastAsia="Arial Unicode MS"/>
          <w:sz w:val="28"/>
          <w:szCs w:val="28"/>
        </w:rPr>
      </w:pPr>
      <w:r w:rsidRPr="00165079">
        <w:rPr>
          <w:rFonts w:eastAsia="Arial Unicode MS"/>
          <w:sz w:val="28"/>
          <w:szCs w:val="28"/>
        </w:rPr>
        <w:t xml:space="preserve">Условия и размеры выплат компенсационного характера работникам учреждения, за исключением </w:t>
      </w:r>
      <w:proofErr w:type="gramStart"/>
      <w:r w:rsidRPr="00165079">
        <w:rPr>
          <w:rFonts w:eastAsia="Arial Unicode MS"/>
          <w:sz w:val="28"/>
          <w:szCs w:val="28"/>
        </w:rPr>
        <w:t>руководителя  учреждения</w:t>
      </w:r>
      <w:proofErr w:type="gramEnd"/>
      <w:r w:rsidRPr="00165079">
        <w:rPr>
          <w:rFonts w:eastAsia="Arial Unicode MS"/>
          <w:sz w:val="28"/>
          <w:szCs w:val="28"/>
        </w:rPr>
        <w:t xml:space="preserve">,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w:t>
      </w:r>
      <w:proofErr w:type="spellStart"/>
      <w:r w:rsidRPr="00165079">
        <w:rPr>
          <w:rFonts w:eastAsia="Arial Unicode MS"/>
          <w:sz w:val="28"/>
          <w:szCs w:val="28"/>
        </w:rPr>
        <w:t>Тулунского</w:t>
      </w:r>
      <w:proofErr w:type="spellEnd"/>
      <w:r w:rsidRPr="00165079">
        <w:rPr>
          <w:rFonts w:eastAsia="Arial Unicode MS"/>
          <w:sz w:val="28"/>
          <w:szCs w:val="28"/>
        </w:rPr>
        <w:t xml:space="preserve"> муниципального района.</w:t>
      </w:r>
    </w:p>
    <w:p w:rsidR="005438B3" w:rsidRPr="00165079" w:rsidRDefault="005438B3" w:rsidP="005438B3">
      <w:pPr>
        <w:ind w:left="60" w:right="60" w:firstLine="540"/>
        <w:contextualSpacing/>
        <w:jc w:val="both"/>
        <w:rPr>
          <w:rFonts w:eastAsia="Arial Unicode MS"/>
          <w:sz w:val="28"/>
          <w:szCs w:val="28"/>
        </w:rPr>
      </w:pPr>
      <w:r w:rsidRPr="00165079">
        <w:rPr>
          <w:rFonts w:eastAsia="Arial Unicode MS"/>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5438B3" w:rsidRPr="00165079" w:rsidRDefault="005438B3" w:rsidP="00DF7AE0">
      <w:pPr>
        <w:numPr>
          <w:ilvl w:val="0"/>
          <w:numId w:val="7"/>
        </w:numPr>
        <w:ind w:right="60" w:firstLine="491"/>
        <w:contextualSpacing/>
        <w:jc w:val="both"/>
        <w:rPr>
          <w:rFonts w:eastAsia="Arial Unicode MS"/>
          <w:sz w:val="28"/>
          <w:szCs w:val="28"/>
        </w:rPr>
      </w:pPr>
      <w:r w:rsidRPr="00165079">
        <w:rPr>
          <w:rFonts w:eastAsia="Arial Unicode MS"/>
          <w:sz w:val="28"/>
          <w:szCs w:val="28"/>
        </w:rPr>
        <w:t xml:space="preserve"> 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w:t>
      </w:r>
      <w:proofErr w:type="gramStart"/>
      <w:r w:rsidRPr="00165079">
        <w:rPr>
          <w:rFonts w:eastAsia="Arial Unicode MS"/>
          <w:sz w:val="28"/>
          <w:szCs w:val="28"/>
        </w:rPr>
        <w:t>настоящего  Положения</w:t>
      </w:r>
      <w:proofErr w:type="gramEnd"/>
      <w:r w:rsidRPr="00165079">
        <w:rPr>
          <w:rFonts w:eastAsia="Arial Unicode MS"/>
          <w:sz w:val="28"/>
          <w:szCs w:val="28"/>
        </w:rPr>
        <w:t xml:space="preserve">. </w:t>
      </w:r>
    </w:p>
    <w:p w:rsidR="005438B3" w:rsidRPr="00165079" w:rsidRDefault="005438B3" w:rsidP="00DF7AE0">
      <w:pPr>
        <w:numPr>
          <w:ilvl w:val="0"/>
          <w:numId w:val="7"/>
        </w:numPr>
        <w:ind w:right="60" w:firstLine="426"/>
        <w:contextualSpacing/>
        <w:jc w:val="both"/>
        <w:rPr>
          <w:rFonts w:eastAsia="Arial Unicode MS"/>
          <w:sz w:val="28"/>
          <w:szCs w:val="28"/>
        </w:rPr>
      </w:pPr>
      <w:r w:rsidRPr="00165079">
        <w:rPr>
          <w:rFonts w:eastAsia="Arial Unicode MS"/>
          <w:sz w:val="28"/>
          <w:szCs w:val="28"/>
        </w:rPr>
        <w:t>Стимулирующие выплаты административно-управленческого персонала учреждения определены в главе 5 настоящего Положения.</w:t>
      </w:r>
    </w:p>
    <w:p w:rsidR="005438B3" w:rsidRPr="00165079" w:rsidRDefault="005438B3" w:rsidP="005438B3">
      <w:pPr>
        <w:ind w:right="60"/>
        <w:contextualSpacing/>
        <w:jc w:val="both"/>
        <w:rPr>
          <w:rFonts w:eastAsia="Arial Unicode MS"/>
          <w:sz w:val="28"/>
          <w:szCs w:val="28"/>
        </w:rPr>
      </w:pPr>
      <w:r w:rsidRPr="00165079">
        <w:rPr>
          <w:rFonts w:eastAsia="Arial Unicode MS"/>
          <w:sz w:val="28"/>
          <w:szCs w:val="28"/>
        </w:rPr>
        <w:lastRenderedPageBreak/>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5438B3" w:rsidRPr="00165079" w:rsidRDefault="005438B3" w:rsidP="005438B3">
      <w:pPr>
        <w:ind w:left="60" w:right="60" w:firstLine="540"/>
        <w:contextualSpacing/>
        <w:jc w:val="both"/>
        <w:rPr>
          <w:rFonts w:eastAsia="Arial Unicode MS"/>
          <w:sz w:val="28"/>
          <w:szCs w:val="28"/>
        </w:rPr>
      </w:pPr>
      <w:r w:rsidRPr="00165079">
        <w:rPr>
          <w:rFonts w:eastAsia="Arial Unicode MS"/>
          <w:sz w:val="28"/>
          <w:szCs w:val="28"/>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5438B3" w:rsidRPr="00165079" w:rsidRDefault="005438B3" w:rsidP="00DF7AE0">
      <w:pPr>
        <w:numPr>
          <w:ilvl w:val="0"/>
          <w:numId w:val="7"/>
        </w:numPr>
        <w:tabs>
          <w:tab w:val="left" w:pos="0"/>
        </w:tabs>
        <w:ind w:right="60" w:firstLine="426"/>
        <w:contextualSpacing/>
        <w:jc w:val="both"/>
        <w:rPr>
          <w:rFonts w:eastAsia="Arial Unicode MS"/>
          <w:sz w:val="28"/>
          <w:szCs w:val="28"/>
        </w:rPr>
      </w:pPr>
      <w:r w:rsidRPr="00165079">
        <w:rPr>
          <w:rFonts w:eastAsia="Arial Unicode MS"/>
          <w:sz w:val="28"/>
          <w:szCs w:val="28"/>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5438B3" w:rsidRPr="00165079" w:rsidRDefault="005438B3" w:rsidP="005438B3">
      <w:pPr>
        <w:ind w:right="60" w:firstLine="567"/>
        <w:contextualSpacing/>
        <w:jc w:val="both"/>
        <w:rPr>
          <w:rFonts w:eastAsia="Arial Unicode MS"/>
          <w:sz w:val="28"/>
          <w:szCs w:val="28"/>
        </w:rPr>
      </w:pPr>
      <w:r w:rsidRPr="00165079">
        <w:rPr>
          <w:rFonts w:eastAsia="Arial Unicode MS"/>
          <w:sz w:val="28"/>
          <w:szCs w:val="28"/>
        </w:rPr>
        <w:t>Размеры, порядок и условия установления стимулирующих выплат руководителю учреждения определяются Комитетом, на основании утвержденных им показателей эффективности деятельности руководителя учреждения.</w:t>
      </w:r>
    </w:p>
    <w:p w:rsidR="005438B3" w:rsidRPr="00165079" w:rsidRDefault="005438B3" w:rsidP="00DF7AE0">
      <w:pPr>
        <w:numPr>
          <w:ilvl w:val="0"/>
          <w:numId w:val="7"/>
        </w:numPr>
        <w:tabs>
          <w:tab w:val="left" w:pos="1145"/>
        </w:tabs>
        <w:ind w:right="60" w:firstLine="426"/>
        <w:contextualSpacing/>
        <w:jc w:val="both"/>
        <w:rPr>
          <w:rFonts w:eastAsia="Arial Unicode MS"/>
          <w:sz w:val="28"/>
          <w:szCs w:val="28"/>
        </w:rPr>
      </w:pPr>
      <w:r w:rsidRPr="00165079">
        <w:rPr>
          <w:rFonts w:eastAsia="Arial Unicode MS"/>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5438B3" w:rsidRPr="00165079" w:rsidRDefault="005438B3" w:rsidP="00DF7AE0">
      <w:pPr>
        <w:numPr>
          <w:ilvl w:val="0"/>
          <w:numId w:val="7"/>
        </w:numPr>
        <w:tabs>
          <w:tab w:val="left" w:pos="0"/>
        </w:tabs>
        <w:ind w:right="120" w:firstLine="426"/>
        <w:contextualSpacing/>
        <w:jc w:val="both"/>
        <w:rPr>
          <w:rFonts w:eastAsia="Arial Unicode MS"/>
          <w:color w:val="000000"/>
          <w:sz w:val="28"/>
          <w:szCs w:val="28"/>
        </w:rPr>
      </w:pPr>
      <w:proofErr w:type="gramStart"/>
      <w:r w:rsidRPr="00165079">
        <w:rPr>
          <w:rFonts w:eastAsia="Arial Unicode MS"/>
          <w:color w:val="000000"/>
          <w:sz w:val="28"/>
          <w:szCs w:val="28"/>
        </w:rPr>
        <w:t>Размер  месячной</w:t>
      </w:r>
      <w:proofErr w:type="gramEnd"/>
      <w:r w:rsidRPr="00165079">
        <w:rPr>
          <w:rFonts w:eastAsia="Arial Unicode MS"/>
          <w:color w:val="000000"/>
          <w:sz w:val="28"/>
          <w:szCs w:val="28"/>
        </w:rPr>
        <w:t xml:space="preserve">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5438B3" w:rsidRPr="00165079" w:rsidRDefault="005438B3" w:rsidP="00DF7AE0">
      <w:pPr>
        <w:numPr>
          <w:ilvl w:val="0"/>
          <w:numId w:val="7"/>
        </w:numPr>
        <w:tabs>
          <w:tab w:val="left" w:pos="1200"/>
        </w:tabs>
        <w:ind w:right="120" w:firstLine="426"/>
        <w:contextualSpacing/>
        <w:jc w:val="both"/>
        <w:rPr>
          <w:rFonts w:eastAsia="Arial Unicode MS"/>
          <w:sz w:val="28"/>
          <w:szCs w:val="28"/>
        </w:rPr>
      </w:pPr>
      <w:r w:rsidRPr="00165079">
        <w:rPr>
          <w:rFonts w:eastAsia="Arial Unicode MS"/>
          <w:sz w:val="28"/>
          <w:szCs w:val="28"/>
        </w:rPr>
        <w:t xml:space="preserve">Оплата труда работников производится в пределах бюджетных ассигнований, предусмотренных в бюджете </w:t>
      </w:r>
      <w:proofErr w:type="spellStart"/>
      <w:r w:rsidRPr="00165079">
        <w:rPr>
          <w:rFonts w:eastAsia="Arial Unicode MS"/>
          <w:sz w:val="28"/>
          <w:szCs w:val="28"/>
        </w:rPr>
        <w:t>Тулунского</w:t>
      </w:r>
      <w:proofErr w:type="spellEnd"/>
      <w:r w:rsidRPr="00165079">
        <w:rPr>
          <w:rFonts w:eastAsia="Arial Unicode MS"/>
          <w:sz w:val="28"/>
          <w:szCs w:val="28"/>
        </w:rPr>
        <w:t xml:space="preserve"> муниципального </w:t>
      </w:r>
      <w:proofErr w:type="gramStart"/>
      <w:r w:rsidRPr="00165079">
        <w:rPr>
          <w:rFonts w:eastAsia="Arial Unicode MS"/>
          <w:sz w:val="28"/>
          <w:szCs w:val="28"/>
        </w:rPr>
        <w:t>района  на</w:t>
      </w:r>
      <w:proofErr w:type="gramEnd"/>
      <w:r w:rsidRPr="00165079">
        <w:rPr>
          <w:rFonts w:eastAsia="Arial Unicode MS"/>
          <w:sz w:val="28"/>
          <w:szCs w:val="28"/>
        </w:rPr>
        <w:t xml:space="preserve"> соответствующий финансовый год.</w:t>
      </w:r>
    </w:p>
    <w:p w:rsidR="005438B3" w:rsidRPr="00165079" w:rsidRDefault="005438B3" w:rsidP="00DF7AE0">
      <w:pPr>
        <w:numPr>
          <w:ilvl w:val="0"/>
          <w:numId w:val="7"/>
        </w:numPr>
        <w:ind w:right="120" w:firstLine="426"/>
        <w:contextualSpacing/>
        <w:jc w:val="both"/>
        <w:rPr>
          <w:rFonts w:eastAsia="Arial Unicode MS"/>
          <w:sz w:val="28"/>
          <w:szCs w:val="28"/>
        </w:rPr>
      </w:pPr>
      <w:r w:rsidRPr="00165079">
        <w:rPr>
          <w:rFonts w:eastAsia="Arial Unicode MS"/>
          <w:sz w:val="28"/>
          <w:szCs w:val="28"/>
        </w:rPr>
        <w:t xml:space="preserve">В </w:t>
      </w:r>
      <w:proofErr w:type="gramStart"/>
      <w:r w:rsidRPr="00165079">
        <w:rPr>
          <w:rFonts w:eastAsia="Arial Unicode MS"/>
          <w:sz w:val="28"/>
          <w:szCs w:val="28"/>
        </w:rPr>
        <w:t>учреждении  культуры</w:t>
      </w:r>
      <w:proofErr w:type="gramEnd"/>
      <w:r w:rsidRPr="00165079">
        <w:rPr>
          <w:rFonts w:eastAsia="Arial Unicode MS"/>
          <w:sz w:val="28"/>
          <w:szCs w:val="28"/>
        </w:rPr>
        <w:t xml:space="preserve">  устанавливается следующие, обязательные для соблюдения учреждениями, уровни соотношения заработной платы основного и административно - управленческого персонала:</w:t>
      </w:r>
    </w:p>
    <w:p w:rsidR="005438B3" w:rsidRPr="00165079" w:rsidRDefault="005438B3" w:rsidP="005438B3">
      <w:pPr>
        <w:ind w:right="120" w:firstLine="567"/>
        <w:contextualSpacing/>
        <w:jc w:val="both"/>
        <w:rPr>
          <w:rFonts w:eastAsia="Arial Unicode MS"/>
          <w:sz w:val="28"/>
          <w:szCs w:val="28"/>
        </w:rPr>
      </w:pPr>
      <w:r w:rsidRPr="00165079">
        <w:rPr>
          <w:rFonts w:eastAsia="Arial Unicode MS"/>
          <w:sz w:val="28"/>
          <w:szCs w:val="28"/>
        </w:rPr>
        <w:t xml:space="preserve">1) размер предельного </w:t>
      </w:r>
      <w:proofErr w:type="gramStart"/>
      <w:r w:rsidRPr="00165079">
        <w:rPr>
          <w:rFonts w:eastAsia="Arial Unicode MS"/>
          <w:sz w:val="28"/>
          <w:szCs w:val="28"/>
        </w:rPr>
        <w:t>уровня  соотношения</w:t>
      </w:r>
      <w:proofErr w:type="gramEnd"/>
      <w:r w:rsidRPr="00165079">
        <w:rPr>
          <w:rFonts w:eastAsia="Arial Unicode MS"/>
          <w:sz w:val="28"/>
          <w:szCs w:val="28"/>
        </w:rPr>
        <w:t xml:space="preserve"> среднемесячной заработной платы  административно -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5438B3" w:rsidRPr="00165079" w:rsidRDefault="005438B3" w:rsidP="005438B3">
      <w:pPr>
        <w:shd w:val="clear" w:color="auto" w:fill="FFFFFF"/>
        <w:ind w:right="120" w:firstLine="567"/>
        <w:contextualSpacing/>
        <w:jc w:val="both"/>
        <w:rPr>
          <w:rFonts w:eastAsia="Arial Unicode MS"/>
          <w:b/>
        </w:rPr>
      </w:pPr>
      <w:r w:rsidRPr="00165079">
        <w:rPr>
          <w:rFonts w:eastAsia="Arial Unicode MS"/>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165079">
        <w:rPr>
          <w:rFonts w:eastAsia="Arial Unicode MS"/>
          <w:b/>
          <w:sz w:val="28"/>
          <w:szCs w:val="28"/>
        </w:rPr>
        <w:t xml:space="preserve">Приложением  3 </w:t>
      </w:r>
      <w:r w:rsidRPr="00165079">
        <w:rPr>
          <w:rFonts w:eastAsia="Arial Unicode MS"/>
          <w:sz w:val="28"/>
          <w:szCs w:val="28"/>
        </w:rPr>
        <w:t xml:space="preserve">к настоящему положению; </w:t>
      </w:r>
    </w:p>
    <w:p w:rsidR="005438B3" w:rsidRPr="00165079" w:rsidRDefault="005438B3" w:rsidP="00DF7AE0">
      <w:pPr>
        <w:numPr>
          <w:ilvl w:val="0"/>
          <w:numId w:val="8"/>
        </w:numPr>
        <w:tabs>
          <w:tab w:val="left" w:pos="997"/>
        </w:tabs>
        <w:ind w:right="60" w:firstLine="567"/>
        <w:contextualSpacing/>
        <w:jc w:val="both"/>
        <w:rPr>
          <w:rFonts w:eastAsia="Arial Unicode MS"/>
          <w:sz w:val="28"/>
          <w:szCs w:val="28"/>
        </w:rPr>
      </w:pPr>
      <w:r w:rsidRPr="00165079">
        <w:rPr>
          <w:rFonts w:eastAsia="Arial Unicode MS"/>
          <w:sz w:val="28"/>
          <w:szCs w:val="28"/>
        </w:rPr>
        <w:t xml:space="preserve">предельная доля расходов на оплату </w:t>
      </w:r>
      <w:proofErr w:type="gramStart"/>
      <w:r w:rsidRPr="00165079">
        <w:rPr>
          <w:rFonts w:eastAsia="Arial Unicode MS"/>
          <w:sz w:val="28"/>
          <w:szCs w:val="28"/>
        </w:rPr>
        <w:t>труда  в</w:t>
      </w:r>
      <w:proofErr w:type="gramEnd"/>
      <w:r w:rsidRPr="00165079">
        <w:rPr>
          <w:rFonts w:eastAsia="Arial Unicode MS"/>
          <w:sz w:val="28"/>
          <w:szCs w:val="28"/>
        </w:rPr>
        <w:t xml:space="preserve">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5438B3" w:rsidRPr="00165079" w:rsidRDefault="005438B3" w:rsidP="00DF7AE0">
      <w:pPr>
        <w:numPr>
          <w:ilvl w:val="0"/>
          <w:numId w:val="7"/>
        </w:numPr>
        <w:tabs>
          <w:tab w:val="left" w:pos="1054"/>
        </w:tabs>
        <w:ind w:right="60" w:firstLine="567"/>
        <w:contextualSpacing/>
        <w:jc w:val="both"/>
        <w:rPr>
          <w:rFonts w:eastAsia="Arial Unicode MS"/>
          <w:sz w:val="28"/>
          <w:szCs w:val="28"/>
        </w:rPr>
      </w:pPr>
      <w:r w:rsidRPr="00165079">
        <w:rPr>
          <w:rFonts w:eastAsia="Arial Unicode MS"/>
          <w:sz w:val="28"/>
          <w:szCs w:val="28"/>
        </w:rPr>
        <w:t xml:space="preserve">Заработная плата работников учреждения (без учета стимулирующих выплат, за исключением стимулирующих выплат, установленных пунктами 30  и </w:t>
      </w:r>
      <w:r w:rsidRPr="00165079">
        <w:rPr>
          <w:rFonts w:eastAsia="Arial Unicode MS"/>
          <w:sz w:val="28"/>
          <w:szCs w:val="28"/>
        </w:rPr>
        <w:lastRenderedPageBreak/>
        <w:t>32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5438B3" w:rsidRPr="00165079" w:rsidRDefault="005438B3" w:rsidP="00DF7AE0">
      <w:pPr>
        <w:numPr>
          <w:ilvl w:val="0"/>
          <w:numId w:val="7"/>
        </w:numPr>
        <w:tabs>
          <w:tab w:val="left" w:pos="1117"/>
        </w:tabs>
        <w:ind w:right="60" w:firstLine="567"/>
        <w:contextualSpacing/>
        <w:jc w:val="both"/>
        <w:rPr>
          <w:rFonts w:eastAsia="Arial Unicode MS"/>
          <w:sz w:val="28"/>
          <w:szCs w:val="28"/>
        </w:rPr>
      </w:pPr>
      <w:r w:rsidRPr="00165079">
        <w:rPr>
          <w:rFonts w:eastAsia="Arial Unicode MS"/>
          <w:sz w:val="28"/>
          <w:szCs w:val="28"/>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438B3" w:rsidRPr="00165079" w:rsidRDefault="005438B3" w:rsidP="00DF7AE0">
      <w:pPr>
        <w:numPr>
          <w:ilvl w:val="0"/>
          <w:numId w:val="7"/>
        </w:numPr>
        <w:spacing w:after="269"/>
        <w:ind w:firstLine="567"/>
        <w:contextualSpacing/>
        <w:jc w:val="both"/>
        <w:rPr>
          <w:rFonts w:eastAsia="Arial Unicode MS"/>
          <w:sz w:val="28"/>
          <w:szCs w:val="28"/>
        </w:rPr>
      </w:pPr>
      <w:proofErr w:type="gramStart"/>
      <w:r w:rsidRPr="00165079">
        <w:rPr>
          <w:rFonts w:eastAsia="Arial Unicode MS"/>
          <w:sz w:val="28"/>
          <w:szCs w:val="28"/>
        </w:rPr>
        <w:t>Индексация  заработной</w:t>
      </w:r>
      <w:proofErr w:type="gramEnd"/>
      <w:r w:rsidRPr="00165079">
        <w:rPr>
          <w:rFonts w:eastAsia="Arial Unicode MS"/>
          <w:sz w:val="28"/>
          <w:szCs w:val="28"/>
        </w:rPr>
        <w:t xml:space="preserve"> платы работников учреждения производится в порядке, установленным законодательством, в пределах бюджетных ассигнований, предусмотренных в бюджете Евдокимовского сельского поселения соответствующий финансовый год и плановый период</w:t>
      </w:r>
    </w:p>
    <w:p w:rsidR="005438B3" w:rsidRPr="00165079" w:rsidRDefault="005438B3" w:rsidP="005438B3">
      <w:pPr>
        <w:spacing w:after="269"/>
        <w:jc w:val="center"/>
        <w:rPr>
          <w:rFonts w:eastAsia="Arial Unicode MS"/>
          <w:b/>
          <w:sz w:val="28"/>
          <w:szCs w:val="28"/>
        </w:rPr>
      </w:pPr>
      <w:r w:rsidRPr="00165079">
        <w:rPr>
          <w:rFonts w:eastAsia="Arial Unicode MS"/>
          <w:b/>
          <w:sz w:val="28"/>
          <w:szCs w:val="28"/>
        </w:rPr>
        <w:t>Глава 2. КОМПЕНСАЦИОННЫЕ ВЫПЛАТЫ</w:t>
      </w:r>
    </w:p>
    <w:p w:rsidR="005438B3" w:rsidRPr="00165079" w:rsidRDefault="005438B3" w:rsidP="005438B3">
      <w:pPr>
        <w:tabs>
          <w:tab w:val="left" w:pos="1270"/>
        </w:tabs>
        <w:ind w:right="60"/>
        <w:contextualSpacing/>
        <w:jc w:val="both"/>
        <w:rPr>
          <w:rFonts w:eastAsia="Arial Unicode MS"/>
          <w:sz w:val="28"/>
          <w:szCs w:val="28"/>
        </w:rPr>
      </w:pPr>
      <w:r w:rsidRPr="00165079">
        <w:rPr>
          <w:rFonts w:eastAsia="Arial Unicode MS"/>
          <w:sz w:val="28"/>
          <w:szCs w:val="28"/>
        </w:rPr>
        <w:t xml:space="preserve">        17. Работникам учреждения устанавливаются следующие виды компенсационных выплат:</w:t>
      </w:r>
    </w:p>
    <w:p w:rsidR="005438B3" w:rsidRPr="00165079" w:rsidRDefault="005438B3" w:rsidP="005438B3">
      <w:pPr>
        <w:tabs>
          <w:tab w:val="left" w:pos="1078"/>
        </w:tabs>
        <w:ind w:right="60"/>
        <w:contextualSpacing/>
        <w:jc w:val="both"/>
        <w:rPr>
          <w:rFonts w:eastAsia="Arial Unicode MS"/>
          <w:sz w:val="28"/>
          <w:szCs w:val="28"/>
        </w:rPr>
      </w:pPr>
      <w:r w:rsidRPr="00165079">
        <w:rPr>
          <w:rFonts w:eastAsia="Arial Unicode MS"/>
          <w:sz w:val="28"/>
          <w:szCs w:val="28"/>
        </w:rPr>
        <w:t xml:space="preserve">         1) выплаты за работу в местностях с особыми климатическими условиями;</w:t>
      </w:r>
    </w:p>
    <w:p w:rsidR="005438B3" w:rsidRPr="00165079" w:rsidRDefault="005438B3" w:rsidP="005438B3">
      <w:pPr>
        <w:tabs>
          <w:tab w:val="left" w:pos="973"/>
        </w:tabs>
        <w:ind w:right="60"/>
        <w:contextualSpacing/>
        <w:jc w:val="both"/>
        <w:rPr>
          <w:rFonts w:eastAsia="Arial Unicode MS"/>
          <w:sz w:val="28"/>
          <w:szCs w:val="28"/>
        </w:rPr>
      </w:pPr>
      <w:r w:rsidRPr="00165079">
        <w:rPr>
          <w:rFonts w:eastAsia="Arial Unicode MS"/>
          <w:sz w:val="28"/>
          <w:szCs w:val="28"/>
        </w:rPr>
        <w:t xml:space="preserve">         2) выплаты за работу в условиях, отклоняющихся от нормальных (при совмещении профессий (должностей</w:t>
      </w:r>
      <w:proofErr w:type="gramStart"/>
      <w:r w:rsidRPr="00165079">
        <w:rPr>
          <w:rFonts w:eastAsia="Arial Unicode MS"/>
          <w:sz w:val="28"/>
          <w:szCs w:val="28"/>
        </w:rPr>
        <w:t>),  сверхурочной</w:t>
      </w:r>
      <w:proofErr w:type="gramEnd"/>
      <w:r w:rsidRPr="00165079">
        <w:rPr>
          <w:rFonts w:eastAsia="Arial Unicode MS"/>
          <w:sz w:val="28"/>
          <w:szCs w:val="28"/>
        </w:rPr>
        <w:t xml:space="preserve"> работе, работе в ночное время, выходные и нерабочие праздничные дни и при выполнении работ в других условиях, отклоняющихся от нормальных);</w:t>
      </w:r>
    </w:p>
    <w:p w:rsidR="005438B3" w:rsidRPr="00165079" w:rsidRDefault="005438B3" w:rsidP="005438B3">
      <w:pPr>
        <w:ind w:left="60" w:firstLine="540"/>
        <w:contextualSpacing/>
        <w:jc w:val="both"/>
        <w:rPr>
          <w:rFonts w:eastAsia="Arial Unicode MS"/>
          <w:sz w:val="28"/>
          <w:szCs w:val="28"/>
        </w:rPr>
      </w:pPr>
      <w:r w:rsidRPr="00165079">
        <w:rPr>
          <w:rFonts w:eastAsia="Arial Unicode MS"/>
          <w:sz w:val="28"/>
          <w:szCs w:val="28"/>
        </w:rPr>
        <w:t>3) надбавка за работу в сельской местности.</w:t>
      </w:r>
    </w:p>
    <w:p w:rsidR="005438B3" w:rsidRPr="00165079" w:rsidRDefault="005438B3" w:rsidP="005438B3">
      <w:pPr>
        <w:tabs>
          <w:tab w:val="left" w:pos="1169"/>
        </w:tabs>
        <w:ind w:right="60" w:firstLine="550"/>
        <w:contextualSpacing/>
        <w:jc w:val="both"/>
        <w:rPr>
          <w:rFonts w:eastAsia="Arial Unicode MS"/>
          <w:sz w:val="28"/>
          <w:szCs w:val="28"/>
        </w:rPr>
      </w:pPr>
      <w:r w:rsidRPr="00165079">
        <w:rPr>
          <w:rFonts w:eastAsia="Arial Unicode MS"/>
          <w:sz w:val="28"/>
          <w:szCs w:val="28"/>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438B3" w:rsidRPr="00165079" w:rsidRDefault="005438B3" w:rsidP="00DF7AE0">
      <w:pPr>
        <w:numPr>
          <w:ilvl w:val="2"/>
          <w:numId w:val="9"/>
        </w:numPr>
        <w:tabs>
          <w:tab w:val="clear" w:pos="2340"/>
          <w:tab w:val="left" w:pos="1068"/>
        </w:tabs>
        <w:ind w:right="60"/>
        <w:contextualSpacing/>
        <w:jc w:val="both"/>
        <w:rPr>
          <w:rFonts w:eastAsia="Arial Unicode MS"/>
          <w:sz w:val="28"/>
          <w:szCs w:val="28"/>
        </w:rPr>
      </w:pPr>
      <w:r w:rsidRPr="00165079">
        <w:rPr>
          <w:rFonts w:eastAsia="Arial Unicode MS"/>
          <w:sz w:val="28"/>
          <w:szCs w:val="28"/>
        </w:rPr>
        <w:t>выплаты за работу в местностях с особыми климатическими условиями:</w:t>
      </w:r>
    </w:p>
    <w:p w:rsidR="005438B3" w:rsidRPr="00165079" w:rsidRDefault="005438B3" w:rsidP="005438B3">
      <w:pPr>
        <w:ind w:left="60" w:right="60" w:firstLine="540"/>
        <w:contextualSpacing/>
        <w:jc w:val="both"/>
        <w:rPr>
          <w:rFonts w:eastAsia="Arial Unicode MS"/>
          <w:sz w:val="28"/>
          <w:szCs w:val="28"/>
        </w:rPr>
      </w:pPr>
      <w:r w:rsidRPr="00165079">
        <w:rPr>
          <w:rFonts w:eastAsia="Arial Unicode MS"/>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438B3" w:rsidRPr="00165079" w:rsidRDefault="005438B3" w:rsidP="00DF7AE0">
      <w:pPr>
        <w:numPr>
          <w:ilvl w:val="2"/>
          <w:numId w:val="9"/>
        </w:numPr>
        <w:tabs>
          <w:tab w:val="clear" w:pos="2340"/>
          <w:tab w:val="left" w:pos="943"/>
        </w:tabs>
        <w:ind w:right="60"/>
        <w:contextualSpacing/>
        <w:jc w:val="both"/>
        <w:rPr>
          <w:rFonts w:eastAsia="Arial Unicode MS"/>
          <w:sz w:val="28"/>
          <w:szCs w:val="28"/>
        </w:rPr>
      </w:pPr>
      <w:r w:rsidRPr="00165079">
        <w:rPr>
          <w:rFonts w:eastAsia="Arial Unicode MS"/>
          <w:sz w:val="28"/>
          <w:szCs w:val="28"/>
        </w:rPr>
        <w:t xml:space="preserve">выплаты за работу в условиях, отклоняющихся от нормальных (при совмещении профессий (должностей), сверхурочной </w:t>
      </w:r>
      <w:proofErr w:type="gramStart"/>
      <w:r w:rsidRPr="00165079">
        <w:rPr>
          <w:rFonts w:eastAsia="Arial Unicode MS"/>
          <w:sz w:val="28"/>
          <w:szCs w:val="28"/>
        </w:rPr>
        <w:t>работе,  выходные</w:t>
      </w:r>
      <w:proofErr w:type="gramEnd"/>
      <w:r w:rsidRPr="00165079">
        <w:rPr>
          <w:rFonts w:eastAsia="Arial Unicode MS"/>
          <w:sz w:val="28"/>
          <w:szCs w:val="28"/>
        </w:rPr>
        <w:t xml:space="preserve"> и нерабочие праздничные дни и при выполнении работ в других условиях, отклоняющихся от нормальных):</w:t>
      </w:r>
    </w:p>
    <w:p w:rsidR="005438B3" w:rsidRPr="00165079" w:rsidRDefault="005438B3" w:rsidP="005438B3">
      <w:pPr>
        <w:ind w:left="60" w:right="60" w:firstLine="82"/>
        <w:contextualSpacing/>
        <w:jc w:val="both"/>
        <w:rPr>
          <w:rFonts w:eastAsia="Arial Unicode MS"/>
          <w:sz w:val="28"/>
          <w:szCs w:val="28"/>
        </w:rPr>
      </w:pPr>
      <w:r w:rsidRPr="00165079">
        <w:rPr>
          <w:rFonts w:eastAsia="Arial Unicode MS"/>
          <w:sz w:val="28"/>
          <w:szCs w:val="28"/>
        </w:rPr>
        <w:t>- 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5438B3" w:rsidRPr="00165079" w:rsidRDefault="005438B3" w:rsidP="005438B3">
      <w:pPr>
        <w:ind w:right="60" w:firstLine="82"/>
        <w:contextualSpacing/>
        <w:jc w:val="both"/>
        <w:rPr>
          <w:rFonts w:eastAsia="Arial Unicode MS"/>
          <w:sz w:val="28"/>
          <w:szCs w:val="28"/>
        </w:rPr>
      </w:pPr>
      <w:r w:rsidRPr="00165079">
        <w:rPr>
          <w:rFonts w:eastAsia="Arial Unicode MS"/>
          <w:sz w:val="28"/>
          <w:szCs w:val="28"/>
        </w:rPr>
        <w:t>- доплата за работу в ночное время;</w:t>
      </w:r>
    </w:p>
    <w:p w:rsidR="005438B3" w:rsidRPr="00165079" w:rsidRDefault="005438B3" w:rsidP="005438B3">
      <w:pPr>
        <w:ind w:left="60" w:hanging="60"/>
        <w:contextualSpacing/>
        <w:jc w:val="both"/>
        <w:rPr>
          <w:rFonts w:eastAsia="Arial Unicode MS"/>
          <w:sz w:val="28"/>
          <w:szCs w:val="28"/>
        </w:rPr>
      </w:pPr>
      <w:r w:rsidRPr="00165079">
        <w:rPr>
          <w:rFonts w:eastAsia="Arial Unicode MS"/>
          <w:sz w:val="28"/>
          <w:szCs w:val="28"/>
        </w:rPr>
        <w:t>- оплата за сверхурочную работу;</w:t>
      </w:r>
    </w:p>
    <w:p w:rsidR="005438B3" w:rsidRPr="00165079" w:rsidRDefault="005438B3" w:rsidP="005438B3">
      <w:pPr>
        <w:ind w:left="60" w:hanging="60"/>
        <w:contextualSpacing/>
        <w:jc w:val="both"/>
        <w:rPr>
          <w:rFonts w:eastAsia="Arial Unicode MS"/>
          <w:sz w:val="28"/>
          <w:szCs w:val="28"/>
        </w:rPr>
      </w:pPr>
      <w:r w:rsidRPr="00165079">
        <w:rPr>
          <w:rFonts w:eastAsia="Arial Unicode MS"/>
          <w:sz w:val="28"/>
          <w:szCs w:val="28"/>
        </w:rPr>
        <w:t>- оплата за работу в выходные и нерабочие праздничные дни;</w:t>
      </w:r>
    </w:p>
    <w:p w:rsidR="005438B3" w:rsidRPr="00165079" w:rsidRDefault="005438B3" w:rsidP="005438B3">
      <w:pPr>
        <w:ind w:left="60" w:right="60" w:hanging="60"/>
        <w:contextualSpacing/>
        <w:jc w:val="both"/>
        <w:rPr>
          <w:rFonts w:eastAsia="Arial Unicode MS"/>
          <w:sz w:val="28"/>
          <w:szCs w:val="28"/>
        </w:rPr>
      </w:pPr>
      <w:r w:rsidRPr="00165079">
        <w:rPr>
          <w:rFonts w:eastAsia="Arial Unicode MS"/>
          <w:sz w:val="28"/>
          <w:szCs w:val="28"/>
        </w:rPr>
        <w:t>- при выполнении работ в других условиях, отклоняющихся от нормальных;</w:t>
      </w:r>
    </w:p>
    <w:p w:rsidR="005438B3" w:rsidRPr="00165079" w:rsidRDefault="005438B3" w:rsidP="00DF7AE0">
      <w:pPr>
        <w:numPr>
          <w:ilvl w:val="2"/>
          <w:numId w:val="9"/>
        </w:numPr>
        <w:tabs>
          <w:tab w:val="clear" w:pos="2340"/>
          <w:tab w:val="left" w:pos="893"/>
        </w:tabs>
        <w:contextualSpacing/>
        <w:jc w:val="both"/>
        <w:rPr>
          <w:rFonts w:eastAsia="Arial Unicode MS"/>
          <w:sz w:val="28"/>
          <w:szCs w:val="28"/>
        </w:rPr>
      </w:pPr>
      <w:r w:rsidRPr="00165079">
        <w:rPr>
          <w:rFonts w:eastAsia="Arial Unicode MS"/>
          <w:sz w:val="28"/>
          <w:szCs w:val="28"/>
        </w:rPr>
        <w:t>надбавка за работу в сельской местности:</w:t>
      </w:r>
    </w:p>
    <w:p w:rsidR="005438B3" w:rsidRPr="00165079" w:rsidRDefault="005438B3" w:rsidP="005438B3">
      <w:pPr>
        <w:contextualSpacing/>
        <w:jc w:val="both"/>
        <w:rPr>
          <w:rFonts w:eastAsia="Arial Unicode MS"/>
          <w:sz w:val="28"/>
          <w:szCs w:val="28"/>
        </w:rPr>
      </w:pPr>
      <w:r w:rsidRPr="00165079">
        <w:rPr>
          <w:rFonts w:eastAsia="Arial Unicode MS"/>
          <w:sz w:val="28"/>
          <w:szCs w:val="28"/>
        </w:rPr>
        <w:t>надбавка за работу в учреждении, расположенном в сельском населенном пункте.</w:t>
      </w:r>
    </w:p>
    <w:p w:rsidR="005438B3" w:rsidRPr="00165079" w:rsidRDefault="005438B3" w:rsidP="005438B3">
      <w:pPr>
        <w:tabs>
          <w:tab w:val="left" w:pos="1087"/>
        </w:tabs>
        <w:ind w:right="60"/>
        <w:contextualSpacing/>
        <w:jc w:val="both"/>
        <w:rPr>
          <w:rFonts w:eastAsia="Arial Unicode MS"/>
          <w:sz w:val="28"/>
          <w:szCs w:val="28"/>
        </w:rPr>
      </w:pPr>
      <w:r w:rsidRPr="00165079">
        <w:rPr>
          <w:rFonts w:eastAsia="Arial Unicode MS"/>
          <w:sz w:val="28"/>
          <w:szCs w:val="28"/>
        </w:rPr>
        <w:lastRenderedPageBreak/>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5438B3" w:rsidRPr="00165079" w:rsidRDefault="005438B3" w:rsidP="005438B3">
      <w:pPr>
        <w:tabs>
          <w:tab w:val="left" w:pos="1025"/>
        </w:tabs>
        <w:ind w:right="80"/>
        <w:contextualSpacing/>
        <w:jc w:val="both"/>
        <w:rPr>
          <w:rFonts w:eastAsia="Arial Unicode MS"/>
          <w:sz w:val="28"/>
          <w:szCs w:val="28"/>
        </w:rPr>
      </w:pPr>
      <w:r w:rsidRPr="00165079">
        <w:rPr>
          <w:rFonts w:eastAsia="Arial Unicode MS"/>
          <w:sz w:val="28"/>
          <w:szCs w:val="28"/>
        </w:rPr>
        <w:t xml:space="preserve">       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438B3" w:rsidRPr="00165079" w:rsidRDefault="005438B3" w:rsidP="005438B3">
      <w:pPr>
        <w:tabs>
          <w:tab w:val="left" w:pos="1039"/>
        </w:tabs>
        <w:ind w:right="80"/>
        <w:contextualSpacing/>
        <w:jc w:val="both"/>
        <w:rPr>
          <w:rFonts w:eastAsia="Arial Unicode MS"/>
          <w:sz w:val="28"/>
          <w:szCs w:val="28"/>
        </w:rPr>
      </w:pPr>
      <w:r w:rsidRPr="00165079">
        <w:rPr>
          <w:rFonts w:eastAsia="Arial Unicode MS"/>
          <w:sz w:val="28"/>
          <w:szCs w:val="28"/>
        </w:rPr>
        <w:t xml:space="preserve">       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5438B3" w:rsidRPr="00165079" w:rsidRDefault="005438B3" w:rsidP="005438B3">
      <w:pPr>
        <w:ind w:left="60" w:right="80" w:firstLine="520"/>
        <w:contextualSpacing/>
        <w:jc w:val="both"/>
        <w:rPr>
          <w:rFonts w:eastAsia="Arial Unicode MS"/>
          <w:sz w:val="28"/>
          <w:szCs w:val="28"/>
        </w:rPr>
      </w:pPr>
      <w:r w:rsidRPr="00165079">
        <w:rPr>
          <w:rFonts w:eastAsia="Arial Unicode MS"/>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438B3" w:rsidRPr="00165079" w:rsidRDefault="005438B3" w:rsidP="005438B3">
      <w:pPr>
        <w:tabs>
          <w:tab w:val="left" w:pos="1126"/>
        </w:tabs>
        <w:ind w:right="80"/>
        <w:contextualSpacing/>
        <w:jc w:val="both"/>
        <w:rPr>
          <w:rFonts w:eastAsia="Arial Unicode MS"/>
          <w:sz w:val="28"/>
          <w:szCs w:val="28"/>
        </w:rPr>
      </w:pPr>
      <w:r w:rsidRPr="00165079">
        <w:rPr>
          <w:rFonts w:eastAsia="Arial Unicode MS"/>
          <w:sz w:val="28"/>
          <w:szCs w:val="28"/>
        </w:rPr>
        <w:t xml:space="preserve">       22. </w:t>
      </w:r>
      <w:proofErr w:type="gramStart"/>
      <w:r w:rsidRPr="00165079">
        <w:rPr>
          <w:rFonts w:eastAsia="Arial Unicode MS"/>
          <w:sz w:val="28"/>
          <w:szCs w:val="28"/>
        </w:rPr>
        <w:t>Доплата  за</w:t>
      </w:r>
      <w:proofErr w:type="gramEnd"/>
      <w:r w:rsidRPr="00165079">
        <w:rPr>
          <w:rFonts w:eastAsia="Arial Unicode MS"/>
          <w:sz w:val="28"/>
          <w:szCs w:val="28"/>
        </w:rPr>
        <w:t xml:space="preserve">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438B3" w:rsidRPr="00165079" w:rsidRDefault="005438B3" w:rsidP="005438B3">
      <w:pPr>
        <w:tabs>
          <w:tab w:val="left" w:pos="1126"/>
        </w:tabs>
        <w:spacing w:before="100" w:beforeAutospacing="1"/>
        <w:ind w:right="80" w:firstLine="426"/>
        <w:jc w:val="both"/>
        <w:rPr>
          <w:rFonts w:eastAsia="Arial Unicode MS"/>
          <w:sz w:val="28"/>
          <w:szCs w:val="28"/>
        </w:rPr>
      </w:pPr>
      <w:r w:rsidRPr="00165079">
        <w:rPr>
          <w:rFonts w:eastAsia="Arial Unicode MS"/>
          <w:sz w:val="28"/>
          <w:szCs w:val="28"/>
        </w:rPr>
        <w:t>23.  Компенсационная выплата за работу в ночное время устанавливается работникам на условиях и в порядке, предусмотренных </w:t>
      </w:r>
      <w:hyperlink r:id="rId12" w:anchor="8PK0M0" w:tgtFrame="_blank" w:history="1">
        <w:r w:rsidRPr="00165079">
          <w:rPr>
            <w:rFonts w:eastAsia="Arial Unicode MS"/>
            <w:sz w:val="28"/>
            <w:szCs w:val="28"/>
          </w:rPr>
          <w:t>статьей 96 Трудового кодекса Российской Федерации</w:t>
        </w:r>
      </w:hyperlink>
      <w:r w:rsidRPr="00165079">
        <w:rPr>
          <w:rFonts w:eastAsia="Arial Unicode MS"/>
          <w:sz w:val="28"/>
          <w:szCs w:val="28"/>
        </w:rPr>
        <w:t>. Размер доплаты определяется в соответствии с абзацем третьим </w:t>
      </w:r>
      <w:hyperlink r:id="rId13" w:anchor="8Q80M4" w:tgtFrame="_blank" w:history="1">
        <w:r w:rsidRPr="00165079">
          <w:rPr>
            <w:rFonts w:eastAsia="Arial Unicode MS"/>
            <w:sz w:val="28"/>
            <w:szCs w:val="28"/>
          </w:rPr>
          <w:t>статьи 154 Трудового кодекса Российской Федерации</w:t>
        </w:r>
      </w:hyperlink>
      <w:r w:rsidRPr="00165079">
        <w:rPr>
          <w:rFonts w:eastAsia="Arial Unicode MS"/>
          <w:sz w:val="28"/>
          <w:szCs w:val="28"/>
        </w:rPr>
        <w:t>.</w:t>
      </w:r>
    </w:p>
    <w:p w:rsidR="005438B3" w:rsidRPr="00165079" w:rsidRDefault="005438B3" w:rsidP="005438B3">
      <w:pPr>
        <w:tabs>
          <w:tab w:val="left" w:pos="1126"/>
        </w:tabs>
        <w:spacing w:before="100" w:beforeAutospacing="1"/>
        <w:ind w:right="79"/>
        <w:jc w:val="both"/>
        <w:rPr>
          <w:rFonts w:eastAsia="Arial Unicode MS"/>
          <w:sz w:val="28"/>
          <w:szCs w:val="28"/>
        </w:rPr>
      </w:pPr>
      <w:r w:rsidRPr="00165079">
        <w:rPr>
          <w:rFonts w:eastAsia="Arial Unicode MS"/>
          <w:sz w:val="28"/>
          <w:szCs w:val="28"/>
        </w:rPr>
        <w:t xml:space="preserve">       24.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438B3" w:rsidRPr="00165079" w:rsidRDefault="005438B3" w:rsidP="005438B3">
      <w:pPr>
        <w:tabs>
          <w:tab w:val="left" w:pos="1145"/>
        </w:tabs>
        <w:ind w:right="79"/>
        <w:contextualSpacing/>
        <w:jc w:val="both"/>
        <w:rPr>
          <w:rFonts w:eastAsia="Arial Unicode MS"/>
          <w:sz w:val="28"/>
          <w:szCs w:val="28"/>
        </w:rPr>
      </w:pPr>
      <w:r w:rsidRPr="00165079">
        <w:rPr>
          <w:rFonts w:eastAsia="Arial Unicode MS"/>
          <w:sz w:val="28"/>
          <w:szCs w:val="28"/>
        </w:rPr>
        <w:t xml:space="preserve">      25.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5438B3" w:rsidRPr="00165079" w:rsidRDefault="005438B3" w:rsidP="005438B3">
      <w:pPr>
        <w:tabs>
          <w:tab w:val="left" w:pos="1183"/>
        </w:tabs>
        <w:spacing w:after="341"/>
        <w:ind w:right="80"/>
        <w:contextualSpacing/>
        <w:jc w:val="both"/>
        <w:rPr>
          <w:rFonts w:eastAsia="Arial Unicode MS"/>
          <w:sz w:val="28"/>
          <w:szCs w:val="28"/>
        </w:rPr>
      </w:pPr>
      <w:r w:rsidRPr="00165079">
        <w:rPr>
          <w:rFonts w:eastAsia="Arial Unicode MS"/>
          <w:sz w:val="28"/>
          <w:szCs w:val="28"/>
        </w:rPr>
        <w:t xml:space="preserve">     26.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5438B3" w:rsidRPr="00165079" w:rsidRDefault="005438B3" w:rsidP="005438B3">
      <w:pPr>
        <w:spacing w:after="301"/>
        <w:jc w:val="center"/>
        <w:rPr>
          <w:rFonts w:eastAsia="Arial Unicode MS"/>
          <w:b/>
          <w:sz w:val="28"/>
          <w:szCs w:val="28"/>
        </w:rPr>
      </w:pPr>
      <w:r w:rsidRPr="00165079">
        <w:rPr>
          <w:rFonts w:eastAsia="Arial Unicode MS"/>
          <w:b/>
          <w:sz w:val="28"/>
          <w:szCs w:val="28"/>
        </w:rPr>
        <w:t>Глава 3. СТИМУЛИРУЮЩИЕ ВЫПЛАТЫ</w:t>
      </w:r>
    </w:p>
    <w:p w:rsidR="005438B3" w:rsidRPr="00165079" w:rsidRDefault="005438B3" w:rsidP="005438B3">
      <w:pPr>
        <w:spacing w:after="301"/>
        <w:ind w:firstLine="142"/>
        <w:contextualSpacing/>
        <w:jc w:val="both"/>
        <w:rPr>
          <w:rFonts w:eastAsia="Arial Unicode MS"/>
          <w:sz w:val="28"/>
          <w:szCs w:val="28"/>
        </w:rPr>
      </w:pPr>
      <w:r w:rsidRPr="00165079">
        <w:rPr>
          <w:rFonts w:eastAsia="Arial Unicode MS"/>
          <w:sz w:val="28"/>
          <w:szCs w:val="28"/>
        </w:rPr>
        <w:t xml:space="preserve">   27. В соответствии с настоящей </w:t>
      </w:r>
      <w:proofErr w:type="gramStart"/>
      <w:r w:rsidRPr="00165079">
        <w:rPr>
          <w:rFonts w:eastAsia="Arial Unicode MS"/>
          <w:sz w:val="28"/>
          <w:szCs w:val="28"/>
        </w:rPr>
        <w:t>главой  локальными</w:t>
      </w:r>
      <w:proofErr w:type="gramEnd"/>
      <w:r w:rsidRPr="00165079">
        <w:rPr>
          <w:rFonts w:eastAsia="Arial Unicode MS"/>
          <w:sz w:val="28"/>
          <w:szCs w:val="28"/>
        </w:rPr>
        <w:t xml:space="preserve">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    </w:t>
      </w:r>
    </w:p>
    <w:p w:rsidR="005438B3" w:rsidRPr="00165079" w:rsidRDefault="005438B3" w:rsidP="005438B3">
      <w:pPr>
        <w:spacing w:after="301"/>
        <w:contextualSpacing/>
        <w:rPr>
          <w:rFonts w:eastAsia="Arial Unicode MS"/>
          <w:sz w:val="28"/>
          <w:szCs w:val="28"/>
        </w:rPr>
      </w:pPr>
      <w:r w:rsidRPr="00165079">
        <w:rPr>
          <w:rFonts w:eastAsia="Arial Unicode MS"/>
          <w:sz w:val="28"/>
          <w:szCs w:val="28"/>
        </w:rPr>
        <w:t xml:space="preserve">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4)за профессиональное развитие, степень самостоятельности работника и важности </w:t>
      </w:r>
      <w:r w:rsidRPr="00165079">
        <w:rPr>
          <w:rFonts w:eastAsia="Arial Unicode MS"/>
          <w:sz w:val="28"/>
          <w:szCs w:val="28"/>
        </w:rPr>
        <w:lastRenderedPageBreak/>
        <w:t xml:space="preserve">выполняемых им работ;                                                                        5)премиальные выплаты по итогам работы.                                                                   </w:t>
      </w:r>
    </w:p>
    <w:p w:rsidR="005438B3" w:rsidRPr="00165079" w:rsidRDefault="005438B3" w:rsidP="005438B3">
      <w:pPr>
        <w:spacing w:after="301"/>
        <w:ind w:hanging="426"/>
        <w:contextualSpacing/>
        <w:rPr>
          <w:rFonts w:eastAsia="Arial Unicode MS"/>
          <w:bCs/>
          <w:sz w:val="28"/>
          <w:szCs w:val="28"/>
          <w:shd w:val="clear" w:color="auto" w:fill="FFFFFF"/>
        </w:rPr>
      </w:pPr>
      <w:r w:rsidRPr="00165079">
        <w:rPr>
          <w:rFonts w:eastAsia="Arial Unicode MS"/>
          <w:sz w:val="28"/>
          <w:szCs w:val="28"/>
        </w:rPr>
        <w:t xml:space="preserve">           28. Стимулирующие выплаты устанавливаются работникам учреждения в процентах (в </w:t>
      </w:r>
      <w:proofErr w:type="gramStart"/>
      <w:r w:rsidRPr="00165079">
        <w:rPr>
          <w:rFonts w:eastAsia="Arial Unicode MS"/>
          <w:sz w:val="28"/>
          <w:szCs w:val="28"/>
        </w:rPr>
        <w:t>коэффициентах)  к</w:t>
      </w:r>
      <w:proofErr w:type="gramEnd"/>
      <w:r w:rsidRPr="00165079">
        <w:rPr>
          <w:rFonts w:eastAsia="Arial Unicode MS"/>
          <w:sz w:val="28"/>
          <w:szCs w:val="28"/>
        </w:rPr>
        <w:t xml:space="preserve"> окладам (должностным окладам)  ставкам заработной платы или в абсолютных размерах с учетом требований настоящего Положени</w:t>
      </w:r>
      <w:bookmarkStart w:id="0" w:name="bookmark5"/>
      <w:r w:rsidRPr="00165079">
        <w:rPr>
          <w:rFonts w:eastAsia="Arial Unicode MS"/>
          <w:sz w:val="28"/>
          <w:szCs w:val="28"/>
        </w:rPr>
        <w:t xml:space="preserve">я.                                                                                              </w:t>
      </w:r>
      <w:r w:rsidRPr="00165079">
        <w:rPr>
          <w:rFonts w:eastAsia="Arial Unicode MS"/>
          <w:bCs/>
          <w:sz w:val="28"/>
          <w:szCs w:val="28"/>
          <w:shd w:val="clear" w:color="auto" w:fill="FFFFFF"/>
        </w:rPr>
        <w:t xml:space="preserve">    </w:t>
      </w:r>
    </w:p>
    <w:p w:rsidR="005438B3" w:rsidRPr="00165079" w:rsidRDefault="005438B3" w:rsidP="005438B3">
      <w:pPr>
        <w:spacing w:after="301"/>
        <w:ind w:hanging="426"/>
        <w:contextualSpacing/>
        <w:rPr>
          <w:rFonts w:eastAsia="Arial Unicode MS"/>
          <w:sz w:val="28"/>
          <w:szCs w:val="28"/>
        </w:rPr>
      </w:pPr>
      <w:r w:rsidRPr="00165079">
        <w:rPr>
          <w:rFonts w:eastAsia="Arial Unicode MS"/>
          <w:bCs/>
          <w:sz w:val="28"/>
          <w:szCs w:val="28"/>
          <w:shd w:val="clear" w:color="auto" w:fill="FFFFFF"/>
        </w:rPr>
        <w:t xml:space="preserve">          29.  К выплатам за интенсивность и высокие результаты работы относятся следующие категории выплат:</w:t>
      </w:r>
      <w:bookmarkEnd w:id="0"/>
    </w:p>
    <w:p w:rsidR="005438B3" w:rsidRPr="00165079" w:rsidRDefault="005438B3" w:rsidP="00DF7AE0">
      <w:pPr>
        <w:numPr>
          <w:ilvl w:val="0"/>
          <w:numId w:val="10"/>
        </w:numPr>
        <w:tabs>
          <w:tab w:val="left" w:pos="937"/>
        </w:tabs>
        <w:ind w:right="20" w:firstLine="709"/>
        <w:contextualSpacing/>
        <w:jc w:val="both"/>
        <w:rPr>
          <w:rFonts w:eastAsia="Arial Unicode MS"/>
          <w:sz w:val="28"/>
          <w:szCs w:val="28"/>
        </w:rPr>
      </w:pPr>
      <w:r w:rsidRPr="00165079">
        <w:rPr>
          <w:rFonts w:eastAsia="Arial Unicode MS"/>
          <w:sz w:val="28"/>
          <w:szCs w:val="28"/>
        </w:rPr>
        <w:t xml:space="preserve">    надбавка работникам учреждения, должности которых согласно </w:t>
      </w:r>
      <w:r w:rsidRPr="00165079">
        <w:rPr>
          <w:rFonts w:eastAsia="Arial Unicode MS"/>
          <w:b/>
          <w:sz w:val="28"/>
          <w:szCs w:val="28"/>
        </w:rPr>
        <w:t>Приложению 2</w:t>
      </w:r>
      <w:r w:rsidRPr="00165079">
        <w:rPr>
          <w:rFonts w:eastAsia="Arial Unicode MS"/>
          <w:sz w:val="28"/>
          <w:szCs w:val="28"/>
        </w:rPr>
        <w:t xml:space="preserve"> к настоящему Положению включены в перечень должностей работников учреждений клубного типа, за репетиционную нагрузку - в размере не менее </w:t>
      </w:r>
      <w:proofErr w:type="gramStart"/>
      <w:r w:rsidRPr="00165079">
        <w:rPr>
          <w:rFonts w:eastAsia="Arial Unicode MS"/>
          <w:sz w:val="28"/>
          <w:szCs w:val="28"/>
        </w:rPr>
        <w:t>5  процентов</w:t>
      </w:r>
      <w:proofErr w:type="gramEnd"/>
      <w:r w:rsidRPr="00165079">
        <w:rPr>
          <w:rFonts w:eastAsia="Arial Unicode MS"/>
          <w:sz w:val="28"/>
          <w:szCs w:val="28"/>
        </w:rPr>
        <w:t>;</w:t>
      </w:r>
    </w:p>
    <w:p w:rsidR="005438B3" w:rsidRPr="00165079" w:rsidRDefault="005438B3" w:rsidP="00DF7AE0">
      <w:pPr>
        <w:numPr>
          <w:ilvl w:val="0"/>
          <w:numId w:val="10"/>
        </w:numPr>
        <w:tabs>
          <w:tab w:val="left" w:pos="284"/>
        </w:tabs>
        <w:ind w:right="-142" w:firstLine="709"/>
        <w:contextualSpacing/>
        <w:rPr>
          <w:rFonts w:eastAsia="Arial Unicode MS"/>
          <w:sz w:val="28"/>
          <w:szCs w:val="28"/>
        </w:rPr>
      </w:pPr>
      <w:r w:rsidRPr="00165079">
        <w:rPr>
          <w:rFonts w:eastAsia="Arial Unicode MS"/>
          <w:sz w:val="28"/>
          <w:szCs w:val="28"/>
        </w:rPr>
        <w:t xml:space="preserve">надбавка работникам учреждения, должности которых включены в </w:t>
      </w:r>
      <w:r w:rsidRPr="00165079">
        <w:rPr>
          <w:rFonts w:eastAsia="Arial Unicode MS"/>
          <w:b/>
          <w:sz w:val="28"/>
          <w:szCs w:val="28"/>
        </w:rPr>
        <w:t>Приложение 2</w:t>
      </w:r>
      <w:r w:rsidRPr="00165079">
        <w:rPr>
          <w:rFonts w:eastAsia="Arial Unicode MS"/>
          <w:sz w:val="28"/>
          <w:szCs w:val="28"/>
        </w:rPr>
        <w:t xml:space="preserve"> к настоящему Положению, за выполнение больших объемов работ - в размере не менее 5 процентов.</w:t>
      </w:r>
    </w:p>
    <w:p w:rsidR="005438B3" w:rsidRPr="00165079" w:rsidRDefault="005438B3" w:rsidP="005438B3">
      <w:pPr>
        <w:tabs>
          <w:tab w:val="left" w:pos="0"/>
        </w:tabs>
        <w:ind w:right="-142" w:firstLine="567"/>
        <w:contextualSpacing/>
        <w:rPr>
          <w:rFonts w:eastAsia="Arial Unicode MS"/>
          <w:sz w:val="28"/>
          <w:szCs w:val="28"/>
        </w:rPr>
      </w:pPr>
      <w:r w:rsidRPr="00165079">
        <w:rPr>
          <w:rFonts w:eastAsia="Arial Unicode MS"/>
          <w:sz w:val="28"/>
          <w:szCs w:val="28"/>
        </w:rPr>
        <w:t xml:space="preserve">Объем работ определяется с </w:t>
      </w:r>
      <w:proofErr w:type="gramStart"/>
      <w:r w:rsidRPr="00165079">
        <w:rPr>
          <w:rFonts w:eastAsia="Arial Unicode MS"/>
          <w:sz w:val="28"/>
          <w:szCs w:val="28"/>
        </w:rPr>
        <w:t>учетом  показателей</w:t>
      </w:r>
      <w:proofErr w:type="gramEnd"/>
      <w:r w:rsidRPr="00165079">
        <w:rPr>
          <w:rFonts w:eastAsia="Arial Unicode MS"/>
          <w:sz w:val="28"/>
          <w:szCs w:val="28"/>
        </w:rPr>
        <w:t xml:space="preserve"> объема, установленных  годовым  планом  учреждения;</w:t>
      </w:r>
    </w:p>
    <w:p w:rsidR="005438B3" w:rsidRPr="00165079" w:rsidRDefault="005438B3" w:rsidP="00DF7AE0">
      <w:pPr>
        <w:numPr>
          <w:ilvl w:val="0"/>
          <w:numId w:val="10"/>
        </w:numPr>
        <w:spacing w:after="200"/>
        <w:ind w:firstLine="709"/>
        <w:contextualSpacing/>
        <w:rPr>
          <w:rFonts w:eastAsia="Arial Unicode MS"/>
          <w:sz w:val="28"/>
          <w:szCs w:val="28"/>
        </w:rPr>
      </w:pPr>
      <w:r w:rsidRPr="00165079">
        <w:rPr>
          <w:rFonts w:eastAsia="Arial Unicode MS"/>
          <w:sz w:val="28"/>
          <w:szCs w:val="28"/>
        </w:rPr>
        <w:t>надбавка за организацию и проведение мероприятий, включенных в федеральные, областные целевые программы - в размере не менее 5 процентов;</w:t>
      </w:r>
    </w:p>
    <w:p w:rsidR="005438B3" w:rsidRPr="00165079" w:rsidRDefault="005438B3" w:rsidP="00DF7AE0">
      <w:pPr>
        <w:numPr>
          <w:ilvl w:val="0"/>
          <w:numId w:val="10"/>
        </w:numPr>
        <w:tabs>
          <w:tab w:val="left" w:pos="1191"/>
        </w:tabs>
        <w:ind w:left="142" w:right="20" w:firstLine="425"/>
        <w:contextualSpacing/>
        <w:jc w:val="both"/>
        <w:rPr>
          <w:rFonts w:eastAsia="Arial Unicode MS"/>
          <w:sz w:val="28"/>
          <w:szCs w:val="28"/>
        </w:rPr>
      </w:pPr>
      <w:r w:rsidRPr="00165079">
        <w:rPr>
          <w:rFonts w:eastAsia="Arial Unicode MS"/>
          <w:sz w:val="28"/>
          <w:szCs w:val="28"/>
        </w:rPr>
        <w:t xml:space="preserve">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Pr="00165079">
        <w:rPr>
          <w:rFonts w:eastAsia="Arial Unicode MS"/>
          <w:sz w:val="28"/>
          <w:szCs w:val="28"/>
        </w:rPr>
        <w:t>учреждения  -</w:t>
      </w:r>
      <w:proofErr w:type="gramEnd"/>
      <w:r w:rsidRPr="00165079">
        <w:rPr>
          <w:rFonts w:eastAsia="Arial Unicode MS"/>
          <w:sz w:val="28"/>
          <w:szCs w:val="28"/>
        </w:rPr>
        <w:t xml:space="preserve"> в размере не менее 5 процентов;</w:t>
      </w:r>
    </w:p>
    <w:p w:rsidR="005438B3" w:rsidRPr="00165079" w:rsidRDefault="005438B3" w:rsidP="00DF7AE0">
      <w:pPr>
        <w:numPr>
          <w:ilvl w:val="0"/>
          <w:numId w:val="10"/>
        </w:numPr>
        <w:tabs>
          <w:tab w:val="left" w:pos="1191"/>
        </w:tabs>
        <w:ind w:right="20" w:firstLine="567"/>
        <w:contextualSpacing/>
        <w:jc w:val="both"/>
        <w:rPr>
          <w:rFonts w:eastAsia="Arial Unicode MS"/>
          <w:sz w:val="28"/>
          <w:szCs w:val="28"/>
        </w:rPr>
      </w:pPr>
      <w:r w:rsidRPr="00165079">
        <w:rPr>
          <w:rFonts w:eastAsia="Arial Unicode MS"/>
          <w:sz w:val="28"/>
          <w:szCs w:val="28"/>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5 процентов;</w:t>
      </w:r>
    </w:p>
    <w:p w:rsidR="005438B3" w:rsidRPr="00165079" w:rsidRDefault="005438B3" w:rsidP="00DF7AE0">
      <w:pPr>
        <w:numPr>
          <w:ilvl w:val="0"/>
          <w:numId w:val="10"/>
        </w:numPr>
        <w:tabs>
          <w:tab w:val="left" w:pos="1066"/>
        </w:tabs>
        <w:ind w:right="20" w:firstLine="567"/>
        <w:contextualSpacing/>
        <w:jc w:val="both"/>
        <w:rPr>
          <w:rFonts w:eastAsia="Arial Unicode MS"/>
          <w:sz w:val="28"/>
          <w:szCs w:val="28"/>
        </w:rPr>
      </w:pPr>
      <w:r w:rsidRPr="00165079">
        <w:rPr>
          <w:rFonts w:eastAsia="Arial Unicode MS"/>
          <w:sz w:val="28"/>
          <w:szCs w:val="28"/>
        </w:rPr>
        <w:t xml:space="preserve">надбавка за создание условий для реализации национально - культурных прав граждан Российской Федерации, проживающих на территории Евдокимовского сельского поселения, относящих себя к определенным этническим </w:t>
      </w:r>
      <w:proofErr w:type="gramStart"/>
      <w:r w:rsidRPr="00165079">
        <w:rPr>
          <w:rFonts w:eastAsia="Arial Unicode MS"/>
          <w:sz w:val="28"/>
          <w:szCs w:val="28"/>
        </w:rPr>
        <w:t>общностям:  за</w:t>
      </w:r>
      <w:proofErr w:type="gramEnd"/>
      <w:r w:rsidRPr="00165079">
        <w:rPr>
          <w:rFonts w:eastAsia="Arial Unicode MS"/>
          <w:sz w:val="28"/>
          <w:szCs w:val="28"/>
        </w:rPr>
        <w:t xml:space="preserve">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rsidR="005438B3" w:rsidRPr="00165079" w:rsidRDefault="005438B3" w:rsidP="00DF7AE0">
      <w:pPr>
        <w:numPr>
          <w:ilvl w:val="0"/>
          <w:numId w:val="10"/>
        </w:numPr>
        <w:tabs>
          <w:tab w:val="left" w:pos="1183"/>
        </w:tabs>
        <w:ind w:right="60" w:firstLine="567"/>
        <w:contextualSpacing/>
        <w:jc w:val="both"/>
        <w:rPr>
          <w:rFonts w:eastAsia="Arial Unicode MS"/>
          <w:sz w:val="28"/>
          <w:szCs w:val="28"/>
        </w:rPr>
      </w:pPr>
      <w:r w:rsidRPr="00165079">
        <w:rPr>
          <w:rFonts w:eastAsia="Arial Unicode MS"/>
          <w:sz w:val="28"/>
          <w:szCs w:val="28"/>
        </w:rPr>
        <w:t xml:space="preserve">надбавка за выполнение особо важных, сложных и срочных </w:t>
      </w:r>
      <w:proofErr w:type="gramStart"/>
      <w:r w:rsidRPr="00165079">
        <w:rPr>
          <w:rFonts w:eastAsia="Arial Unicode MS"/>
          <w:sz w:val="28"/>
          <w:szCs w:val="28"/>
        </w:rPr>
        <w:t>работ  -</w:t>
      </w:r>
      <w:proofErr w:type="gramEnd"/>
      <w:r w:rsidRPr="00165079">
        <w:rPr>
          <w:rFonts w:eastAsia="Arial Unicode MS"/>
          <w:sz w:val="28"/>
          <w:szCs w:val="28"/>
        </w:rPr>
        <w:t xml:space="preserve"> в размере не менее 5 процентов.</w:t>
      </w:r>
    </w:p>
    <w:p w:rsidR="005438B3" w:rsidRPr="00165079" w:rsidRDefault="005438B3" w:rsidP="005438B3">
      <w:pPr>
        <w:tabs>
          <w:tab w:val="left" w:pos="1183"/>
        </w:tabs>
        <w:ind w:right="60" w:firstLine="567"/>
        <w:contextualSpacing/>
        <w:jc w:val="both"/>
        <w:rPr>
          <w:rFonts w:eastAsia="Arial Unicode MS"/>
          <w:sz w:val="28"/>
          <w:szCs w:val="28"/>
        </w:rPr>
      </w:pPr>
      <w:r w:rsidRPr="00165079">
        <w:rPr>
          <w:rFonts w:eastAsia="Arial Unicode MS"/>
          <w:sz w:val="28"/>
          <w:szCs w:val="28"/>
        </w:rPr>
        <w:t>При установлении указанной в настоящем подпункте надбавки учитываются:</w:t>
      </w:r>
    </w:p>
    <w:p w:rsidR="005438B3" w:rsidRPr="00165079" w:rsidRDefault="005438B3" w:rsidP="005438B3">
      <w:pPr>
        <w:tabs>
          <w:tab w:val="left" w:pos="1183"/>
        </w:tabs>
        <w:ind w:right="60"/>
        <w:contextualSpacing/>
        <w:jc w:val="both"/>
        <w:rPr>
          <w:rFonts w:eastAsia="Arial Unicode MS"/>
          <w:sz w:val="28"/>
          <w:szCs w:val="28"/>
        </w:rPr>
      </w:pPr>
      <w:r w:rsidRPr="00165079">
        <w:rPr>
          <w:rFonts w:eastAsia="Arial Unicode MS"/>
          <w:sz w:val="28"/>
          <w:szCs w:val="28"/>
        </w:rPr>
        <w:t xml:space="preserve">      сложность </w:t>
      </w:r>
      <w:proofErr w:type="gramStart"/>
      <w:r w:rsidRPr="00165079">
        <w:rPr>
          <w:rFonts w:eastAsia="Arial Unicode MS"/>
          <w:sz w:val="28"/>
          <w:szCs w:val="28"/>
        </w:rPr>
        <w:t>подготавливаемых  планово</w:t>
      </w:r>
      <w:proofErr w:type="gramEnd"/>
      <w:r w:rsidRPr="00165079">
        <w:rPr>
          <w:rFonts w:eastAsia="Arial Unicode MS"/>
          <w:sz w:val="28"/>
          <w:szCs w:val="28"/>
        </w:rPr>
        <w:t>-отчетных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5438B3" w:rsidRPr="00165079" w:rsidRDefault="005438B3" w:rsidP="005438B3">
      <w:pPr>
        <w:tabs>
          <w:tab w:val="left" w:pos="1092"/>
        </w:tabs>
        <w:ind w:left="426" w:right="60"/>
        <w:contextualSpacing/>
        <w:jc w:val="both"/>
        <w:rPr>
          <w:rFonts w:eastAsia="Arial Unicode MS"/>
          <w:sz w:val="28"/>
          <w:szCs w:val="28"/>
        </w:rPr>
      </w:pPr>
      <w:r w:rsidRPr="00165079">
        <w:rPr>
          <w:rFonts w:eastAsia="Arial Unicode MS"/>
          <w:sz w:val="28"/>
          <w:szCs w:val="28"/>
        </w:rPr>
        <w:lastRenderedPageBreak/>
        <w:t xml:space="preserve">-  </w:t>
      </w:r>
      <w:proofErr w:type="gramStart"/>
      <w:r w:rsidRPr="00165079">
        <w:rPr>
          <w:rFonts w:eastAsia="Arial Unicode MS"/>
          <w:sz w:val="28"/>
          <w:szCs w:val="28"/>
        </w:rPr>
        <w:t>подготовка  документов</w:t>
      </w:r>
      <w:proofErr w:type="gramEnd"/>
      <w:r w:rsidRPr="00165079">
        <w:rPr>
          <w:rFonts w:eastAsia="Arial Unicode MS"/>
          <w:sz w:val="28"/>
          <w:szCs w:val="28"/>
        </w:rPr>
        <w:t xml:space="preserve"> по проверкам  контролирующих органов;</w:t>
      </w:r>
    </w:p>
    <w:p w:rsidR="005438B3" w:rsidRPr="00165079" w:rsidRDefault="005438B3" w:rsidP="005438B3">
      <w:pPr>
        <w:tabs>
          <w:tab w:val="left" w:pos="1092"/>
        </w:tabs>
        <w:ind w:right="60"/>
        <w:contextualSpacing/>
        <w:jc w:val="both"/>
        <w:rPr>
          <w:rFonts w:eastAsia="Arial Unicode MS"/>
          <w:sz w:val="28"/>
          <w:szCs w:val="28"/>
        </w:rPr>
      </w:pPr>
      <w:r w:rsidRPr="00165079">
        <w:rPr>
          <w:rFonts w:eastAsia="Arial Unicode MS"/>
          <w:sz w:val="28"/>
          <w:szCs w:val="28"/>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5438B3" w:rsidRPr="00165079" w:rsidRDefault="005438B3" w:rsidP="005438B3">
      <w:pPr>
        <w:tabs>
          <w:tab w:val="left" w:pos="1019"/>
        </w:tabs>
        <w:ind w:right="40" w:firstLine="426"/>
        <w:jc w:val="both"/>
        <w:rPr>
          <w:sz w:val="28"/>
          <w:szCs w:val="28"/>
          <w:shd w:val="clear" w:color="auto" w:fill="FFFFFF"/>
        </w:rPr>
      </w:pPr>
      <w:r w:rsidRPr="00165079">
        <w:rPr>
          <w:sz w:val="28"/>
          <w:szCs w:val="28"/>
          <w:shd w:val="clear" w:color="auto" w:fill="FFFFFF"/>
        </w:rPr>
        <w:t xml:space="preserve">30. К стимулирующим выплатам за стаж </w:t>
      </w:r>
      <w:proofErr w:type="gramStart"/>
      <w:r w:rsidRPr="00165079">
        <w:rPr>
          <w:sz w:val="28"/>
          <w:szCs w:val="28"/>
          <w:shd w:val="clear" w:color="auto" w:fill="FFFFFF"/>
        </w:rPr>
        <w:t>непрерывной  работы</w:t>
      </w:r>
      <w:proofErr w:type="gramEnd"/>
      <w:r w:rsidRPr="00165079">
        <w:rPr>
          <w:sz w:val="28"/>
          <w:szCs w:val="28"/>
          <w:shd w:val="clear" w:color="auto" w:fill="FFFFFF"/>
        </w:rPr>
        <w:t xml:space="preserve"> относятся: </w:t>
      </w:r>
    </w:p>
    <w:p w:rsidR="005438B3" w:rsidRPr="00165079" w:rsidRDefault="005438B3" w:rsidP="005438B3">
      <w:pPr>
        <w:tabs>
          <w:tab w:val="left" w:pos="1019"/>
        </w:tabs>
        <w:ind w:right="40"/>
        <w:jc w:val="both"/>
        <w:rPr>
          <w:bCs/>
        </w:rPr>
      </w:pPr>
    </w:p>
    <w:p w:rsidR="005438B3" w:rsidRPr="00165079" w:rsidRDefault="005438B3" w:rsidP="005438B3">
      <w:pPr>
        <w:tabs>
          <w:tab w:val="left" w:pos="918"/>
        </w:tabs>
        <w:ind w:right="40"/>
        <w:contextualSpacing/>
        <w:jc w:val="both"/>
        <w:rPr>
          <w:rFonts w:eastAsia="Arial Unicode MS"/>
          <w:sz w:val="28"/>
          <w:szCs w:val="28"/>
        </w:rPr>
      </w:pPr>
      <w:r w:rsidRPr="00165079">
        <w:rPr>
          <w:rFonts w:eastAsia="Arial Unicode MS"/>
          <w:sz w:val="28"/>
          <w:szCs w:val="28"/>
        </w:rPr>
        <w:t xml:space="preserve">      Надбавка за стаж </w:t>
      </w:r>
      <w:proofErr w:type="gramStart"/>
      <w:r w:rsidRPr="00165079">
        <w:rPr>
          <w:rFonts w:eastAsia="Arial Unicode MS"/>
          <w:sz w:val="28"/>
          <w:szCs w:val="28"/>
        </w:rPr>
        <w:t>непрерывный  работы</w:t>
      </w:r>
      <w:proofErr w:type="gramEnd"/>
      <w:r w:rsidRPr="00165079">
        <w:rPr>
          <w:rFonts w:eastAsia="Arial Unicode MS"/>
          <w:sz w:val="28"/>
          <w:szCs w:val="28"/>
        </w:rPr>
        <w:t xml:space="preserve"> в учреждении культуры - в размере не менее 5 процентов.</w:t>
      </w:r>
    </w:p>
    <w:p w:rsidR="005438B3" w:rsidRPr="00165079" w:rsidRDefault="005438B3" w:rsidP="005438B3">
      <w:pPr>
        <w:ind w:right="40"/>
        <w:contextualSpacing/>
        <w:jc w:val="both"/>
        <w:rPr>
          <w:rFonts w:eastAsia="Arial Unicode MS"/>
          <w:sz w:val="28"/>
          <w:szCs w:val="28"/>
        </w:rPr>
      </w:pPr>
      <w:r w:rsidRPr="00165079">
        <w:rPr>
          <w:rFonts w:eastAsia="Arial Unicode MS"/>
          <w:sz w:val="28"/>
          <w:szCs w:val="28"/>
        </w:rPr>
        <w:t xml:space="preserve">      В период, дающий работнику </w:t>
      </w:r>
      <w:proofErr w:type="gramStart"/>
      <w:r w:rsidRPr="00165079">
        <w:rPr>
          <w:rFonts w:eastAsia="Arial Unicode MS"/>
          <w:sz w:val="28"/>
          <w:szCs w:val="28"/>
        </w:rPr>
        <w:t>право  на</w:t>
      </w:r>
      <w:proofErr w:type="gramEnd"/>
      <w:r w:rsidRPr="00165079">
        <w:rPr>
          <w:rFonts w:eastAsia="Arial Unicode MS"/>
          <w:sz w:val="28"/>
          <w:szCs w:val="28"/>
        </w:rPr>
        <w:t xml:space="preserve">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5438B3" w:rsidRPr="00165079" w:rsidTr="005438B3">
        <w:trPr>
          <w:tblCellSpacing w:w="0" w:type="dxa"/>
        </w:trPr>
        <w:tc>
          <w:tcPr>
            <w:tcW w:w="4835" w:type="dxa"/>
            <w:tcMar>
              <w:top w:w="15" w:type="dxa"/>
              <w:left w:w="15" w:type="dxa"/>
              <w:bottom w:w="15" w:type="dxa"/>
              <w:right w:w="15" w:type="dxa"/>
            </w:tcMar>
            <w:vAlign w:val="center"/>
            <w:hideMark/>
          </w:tcPr>
          <w:p w:rsidR="005438B3" w:rsidRPr="00165079" w:rsidRDefault="005438B3" w:rsidP="005438B3">
            <w:pPr>
              <w:spacing w:before="100" w:beforeAutospacing="1"/>
              <w:rPr>
                <w:b/>
              </w:rPr>
            </w:pPr>
            <w:r w:rsidRPr="00165079">
              <w:rPr>
                <w:b/>
              </w:rPr>
              <w:t>Стаж работы</w:t>
            </w:r>
          </w:p>
        </w:tc>
        <w:tc>
          <w:tcPr>
            <w:tcW w:w="4375" w:type="dxa"/>
            <w:tcMar>
              <w:top w:w="15" w:type="dxa"/>
              <w:left w:w="15" w:type="dxa"/>
              <w:bottom w:w="15" w:type="dxa"/>
              <w:right w:w="15" w:type="dxa"/>
            </w:tcMar>
            <w:vAlign w:val="center"/>
            <w:hideMark/>
          </w:tcPr>
          <w:p w:rsidR="005438B3" w:rsidRPr="00165079" w:rsidRDefault="005438B3" w:rsidP="005438B3">
            <w:pPr>
              <w:spacing w:before="100" w:beforeAutospacing="1"/>
              <w:rPr>
                <w:b/>
              </w:rPr>
            </w:pPr>
            <w:r w:rsidRPr="00165079">
              <w:rPr>
                <w:b/>
              </w:rPr>
              <w:t>Размер (в % к должностному окладу)</w:t>
            </w:r>
          </w:p>
        </w:tc>
      </w:tr>
      <w:tr w:rsidR="005438B3" w:rsidRPr="00165079" w:rsidTr="005438B3">
        <w:trPr>
          <w:tblCellSpacing w:w="0" w:type="dxa"/>
        </w:trPr>
        <w:tc>
          <w:tcPr>
            <w:tcW w:w="4835" w:type="dxa"/>
            <w:tcMar>
              <w:top w:w="15" w:type="dxa"/>
              <w:left w:w="15" w:type="dxa"/>
              <w:bottom w:w="15" w:type="dxa"/>
              <w:right w:w="15" w:type="dxa"/>
            </w:tcMar>
            <w:vAlign w:val="center"/>
            <w:hideMark/>
          </w:tcPr>
          <w:p w:rsidR="005438B3" w:rsidRPr="00165079" w:rsidRDefault="005438B3" w:rsidP="005438B3">
            <w:pPr>
              <w:spacing w:before="100" w:beforeAutospacing="1"/>
              <w:ind w:firstLine="567"/>
              <w:jc w:val="both"/>
              <w:rPr>
                <w:sz w:val="28"/>
                <w:szCs w:val="28"/>
              </w:rPr>
            </w:pPr>
            <w:r w:rsidRPr="00165079">
              <w:rPr>
                <w:sz w:val="28"/>
                <w:szCs w:val="28"/>
              </w:rPr>
              <w:t>от 3 до 8 лет</w:t>
            </w:r>
          </w:p>
        </w:tc>
        <w:tc>
          <w:tcPr>
            <w:tcW w:w="4375" w:type="dxa"/>
            <w:tcMar>
              <w:top w:w="15" w:type="dxa"/>
              <w:left w:w="15" w:type="dxa"/>
              <w:bottom w:w="15" w:type="dxa"/>
              <w:right w:w="15" w:type="dxa"/>
            </w:tcMar>
            <w:vAlign w:val="center"/>
            <w:hideMark/>
          </w:tcPr>
          <w:p w:rsidR="005438B3" w:rsidRPr="00165079" w:rsidRDefault="005438B3" w:rsidP="005438B3">
            <w:pPr>
              <w:spacing w:before="100" w:beforeAutospacing="1"/>
              <w:ind w:left="962" w:firstLine="567"/>
              <w:jc w:val="both"/>
              <w:rPr>
                <w:sz w:val="28"/>
                <w:szCs w:val="28"/>
              </w:rPr>
            </w:pPr>
            <w:r w:rsidRPr="00165079">
              <w:rPr>
                <w:sz w:val="28"/>
                <w:szCs w:val="28"/>
              </w:rPr>
              <w:t>5</w:t>
            </w:r>
          </w:p>
        </w:tc>
      </w:tr>
      <w:tr w:rsidR="005438B3" w:rsidRPr="00165079" w:rsidTr="005438B3">
        <w:trPr>
          <w:tblCellSpacing w:w="0" w:type="dxa"/>
        </w:trPr>
        <w:tc>
          <w:tcPr>
            <w:tcW w:w="4835" w:type="dxa"/>
            <w:tcMar>
              <w:top w:w="15" w:type="dxa"/>
              <w:left w:w="15" w:type="dxa"/>
              <w:bottom w:w="15" w:type="dxa"/>
              <w:right w:w="15" w:type="dxa"/>
            </w:tcMar>
            <w:vAlign w:val="center"/>
            <w:hideMark/>
          </w:tcPr>
          <w:p w:rsidR="005438B3" w:rsidRPr="00165079" w:rsidRDefault="005438B3" w:rsidP="005438B3">
            <w:pPr>
              <w:spacing w:before="100" w:beforeAutospacing="1"/>
              <w:ind w:firstLine="567"/>
              <w:jc w:val="both"/>
              <w:rPr>
                <w:sz w:val="28"/>
                <w:szCs w:val="28"/>
              </w:rPr>
            </w:pPr>
            <w:r w:rsidRPr="00165079">
              <w:rPr>
                <w:sz w:val="28"/>
                <w:szCs w:val="28"/>
              </w:rPr>
              <w:t>от 8 до 13 лет</w:t>
            </w:r>
          </w:p>
        </w:tc>
        <w:tc>
          <w:tcPr>
            <w:tcW w:w="4375" w:type="dxa"/>
            <w:tcMar>
              <w:top w:w="15" w:type="dxa"/>
              <w:left w:w="15" w:type="dxa"/>
              <w:bottom w:w="15" w:type="dxa"/>
              <w:right w:w="15" w:type="dxa"/>
            </w:tcMar>
            <w:vAlign w:val="center"/>
            <w:hideMark/>
          </w:tcPr>
          <w:p w:rsidR="005438B3" w:rsidRPr="00165079" w:rsidRDefault="005438B3" w:rsidP="005438B3">
            <w:pPr>
              <w:spacing w:before="100" w:beforeAutospacing="1"/>
              <w:ind w:left="962" w:firstLine="567"/>
              <w:jc w:val="both"/>
              <w:rPr>
                <w:sz w:val="28"/>
                <w:szCs w:val="28"/>
              </w:rPr>
            </w:pPr>
            <w:r w:rsidRPr="00165079">
              <w:rPr>
                <w:sz w:val="28"/>
                <w:szCs w:val="28"/>
              </w:rPr>
              <w:t>10</w:t>
            </w:r>
          </w:p>
        </w:tc>
      </w:tr>
      <w:tr w:rsidR="005438B3" w:rsidRPr="00165079" w:rsidTr="005438B3">
        <w:trPr>
          <w:tblCellSpacing w:w="0" w:type="dxa"/>
        </w:trPr>
        <w:tc>
          <w:tcPr>
            <w:tcW w:w="4835" w:type="dxa"/>
            <w:tcMar>
              <w:top w:w="15" w:type="dxa"/>
              <w:left w:w="15" w:type="dxa"/>
              <w:bottom w:w="15" w:type="dxa"/>
              <w:right w:w="15" w:type="dxa"/>
            </w:tcMar>
            <w:vAlign w:val="center"/>
            <w:hideMark/>
          </w:tcPr>
          <w:p w:rsidR="005438B3" w:rsidRPr="00165079" w:rsidRDefault="005438B3" w:rsidP="005438B3">
            <w:pPr>
              <w:spacing w:before="100" w:beforeAutospacing="1"/>
              <w:ind w:firstLine="567"/>
              <w:jc w:val="both"/>
              <w:rPr>
                <w:sz w:val="28"/>
                <w:szCs w:val="28"/>
              </w:rPr>
            </w:pPr>
            <w:r w:rsidRPr="00165079">
              <w:rPr>
                <w:sz w:val="28"/>
                <w:szCs w:val="28"/>
              </w:rPr>
              <w:t>от 13 до 18 лет</w:t>
            </w:r>
          </w:p>
        </w:tc>
        <w:tc>
          <w:tcPr>
            <w:tcW w:w="4375" w:type="dxa"/>
            <w:tcMar>
              <w:top w:w="15" w:type="dxa"/>
              <w:left w:w="15" w:type="dxa"/>
              <w:bottom w:w="15" w:type="dxa"/>
              <w:right w:w="15" w:type="dxa"/>
            </w:tcMar>
            <w:vAlign w:val="center"/>
            <w:hideMark/>
          </w:tcPr>
          <w:p w:rsidR="005438B3" w:rsidRPr="00165079" w:rsidRDefault="005438B3" w:rsidP="005438B3">
            <w:pPr>
              <w:spacing w:before="100" w:beforeAutospacing="1"/>
              <w:ind w:left="962" w:firstLine="567"/>
              <w:jc w:val="both"/>
              <w:rPr>
                <w:sz w:val="28"/>
                <w:szCs w:val="28"/>
              </w:rPr>
            </w:pPr>
            <w:r w:rsidRPr="00165079">
              <w:rPr>
                <w:sz w:val="28"/>
                <w:szCs w:val="28"/>
              </w:rPr>
              <w:t>15</w:t>
            </w:r>
          </w:p>
        </w:tc>
      </w:tr>
      <w:tr w:rsidR="005438B3" w:rsidRPr="00165079" w:rsidTr="005438B3">
        <w:trPr>
          <w:tblCellSpacing w:w="0" w:type="dxa"/>
        </w:trPr>
        <w:tc>
          <w:tcPr>
            <w:tcW w:w="4835" w:type="dxa"/>
            <w:tcMar>
              <w:top w:w="15" w:type="dxa"/>
              <w:left w:w="15" w:type="dxa"/>
              <w:bottom w:w="15" w:type="dxa"/>
              <w:right w:w="15" w:type="dxa"/>
            </w:tcMar>
            <w:vAlign w:val="center"/>
            <w:hideMark/>
          </w:tcPr>
          <w:p w:rsidR="005438B3" w:rsidRPr="00165079" w:rsidRDefault="005438B3" w:rsidP="005438B3">
            <w:pPr>
              <w:spacing w:before="100" w:beforeAutospacing="1"/>
              <w:ind w:firstLine="567"/>
              <w:jc w:val="both"/>
              <w:rPr>
                <w:sz w:val="28"/>
                <w:szCs w:val="28"/>
              </w:rPr>
            </w:pPr>
            <w:r w:rsidRPr="00165079">
              <w:rPr>
                <w:sz w:val="28"/>
                <w:szCs w:val="28"/>
              </w:rPr>
              <w:t>от 18 до 23 лет</w:t>
            </w:r>
          </w:p>
        </w:tc>
        <w:tc>
          <w:tcPr>
            <w:tcW w:w="4375" w:type="dxa"/>
            <w:tcMar>
              <w:top w:w="15" w:type="dxa"/>
              <w:left w:w="15" w:type="dxa"/>
              <w:bottom w:w="15" w:type="dxa"/>
              <w:right w:w="15" w:type="dxa"/>
            </w:tcMar>
            <w:vAlign w:val="center"/>
            <w:hideMark/>
          </w:tcPr>
          <w:p w:rsidR="005438B3" w:rsidRPr="00165079" w:rsidRDefault="005438B3" w:rsidP="005438B3">
            <w:pPr>
              <w:spacing w:before="100" w:beforeAutospacing="1"/>
              <w:ind w:left="962" w:firstLine="583"/>
              <w:jc w:val="both"/>
              <w:rPr>
                <w:sz w:val="28"/>
                <w:szCs w:val="28"/>
              </w:rPr>
            </w:pPr>
            <w:r w:rsidRPr="00165079">
              <w:rPr>
                <w:sz w:val="28"/>
                <w:szCs w:val="28"/>
              </w:rPr>
              <w:t>20</w:t>
            </w:r>
          </w:p>
        </w:tc>
      </w:tr>
      <w:tr w:rsidR="005438B3" w:rsidRPr="00165079" w:rsidTr="005438B3">
        <w:trPr>
          <w:tblCellSpacing w:w="0" w:type="dxa"/>
        </w:trPr>
        <w:tc>
          <w:tcPr>
            <w:tcW w:w="4835" w:type="dxa"/>
            <w:tcMar>
              <w:top w:w="15" w:type="dxa"/>
              <w:left w:w="15" w:type="dxa"/>
              <w:bottom w:w="15" w:type="dxa"/>
              <w:right w:w="15" w:type="dxa"/>
            </w:tcMar>
            <w:vAlign w:val="center"/>
            <w:hideMark/>
          </w:tcPr>
          <w:p w:rsidR="005438B3" w:rsidRPr="00165079" w:rsidRDefault="005438B3" w:rsidP="005438B3">
            <w:pPr>
              <w:spacing w:before="100" w:beforeAutospacing="1"/>
              <w:ind w:firstLine="567"/>
              <w:jc w:val="both"/>
              <w:rPr>
                <w:sz w:val="28"/>
                <w:szCs w:val="28"/>
              </w:rPr>
            </w:pPr>
            <w:r w:rsidRPr="00165079">
              <w:rPr>
                <w:sz w:val="28"/>
                <w:szCs w:val="28"/>
              </w:rPr>
              <w:t>от 23 лет</w:t>
            </w:r>
          </w:p>
        </w:tc>
        <w:tc>
          <w:tcPr>
            <w:tcW w:w="4375" w:type="dxa"/>
            <w:tcMar>
              <w:top w:w="15" w:type="dxa"/>
              <w:left w:w="15" w:type="dxa"/>
              <w:bottom w:w="15" w:type="dxa"/>
              <w:right w:w="15" w:type="dxa"/>
            </w:tcMar>
            <w:vAlign w:val="center"/>
          </w:tcPr>
          <w:p w:rsidR="005438B3" w:rsidRPr="00165079" w:rsidRDefault="005438B3" w:rsidP="005438B3">
            <w:pPr>
              <w:spacing w:before="100" w:beforeAutospacing="1"/>
              <w:jc w:val="both"/>
              <w:rPr>
                <w:sz w:val="28"/>
                <w:szCs w:val="28"/>
              </w:rPr>
            </w:pPr>
            <w:r w:rsidRPr="00165079">
              <w:rPr>
                <w:sz w:val="28"/>
                <w:szCs w:val="28"/>
              </w:rPr>
              <w:t xml:space="preserve">                     25</w:t>
            </w:r>
          </w:p>
        </w:tc>
      </w:tr>
    </w:tbl>
    <w:p w:rsidR="005438B3" w:rsidRPr="00165079" w:rsidRDefault="005438B3" w:rsidP="005438B3">
      <w:pPr>
        <w:keepNext/>
        <w:keepLines/>
        <w:tabs>
          <w:tab w:val="left" w:pos="1180"/>
        </w:tabs>
        <w:jc w:val="both"/>
        <w:outlineLvl w:val="1"/>
        <w:rPr>
          <w:b/>
          <w:shd w:val="clear" w:color="auto" w:fill="FFFFFF"/>
        </w:rPr>
      </w:pPr>
      <w:bookmarkStart w:id="1" w:name="bookmark6"/>
    </w:p>
    <w:p w:rsidR="005438B3" w:rsidRPr="00165079" w:rsidRDefault="005438B3" w:rsidP="005438B3">
      <w:pPr>
        <w:keepNext/>
        <w:keepLines/>
        <w:tabs>
          <w:tab w:val="left" w:pos="1180"/>
        </w:tabs>
        <w:jc w:val="both"/>
        <w:outlineLvl w:val="1"/>
        <w:rPr>
          <w:bCs/>
          <w:sz w:val="28"/>
          <w:szCs w:val="28"/>
        </w:rPr>
      </w:pPr>
      <w:r w:rsidRPr="00165079">
        <w:rPr>
          <w:sz w:val="28"/>
          <w:szCs w:val="28"/>
          <w:shd w:val="clear" w:color="auto" w:fill="FFFFFF"/>
        </w:rPr>
        <w:t xml:space="preserve">     31. К выплатам за качество выполняемых работ относятся</w:t>
      </w:r>
      <w:bookmarkEnd w:id="1"/>
      <w:r w:rsidRPr="00165079">
        <w:rPr>
          <w:sz w:val="28"/>
          <w:szCs w:val="28"/>
          <w:shd w:val="clear" w:color="auto" w:fill="FFFFFF"/>
        </w:rPr>
        <w:t xml:space="preserve"> следующие</w:t>
      </w:r>
    </w:p>
    <w:p w:rsidR="005438B3" w:rsidRPr="00165079" w:rsidRDefault="005438B3" w:rsidP="005438B3">
      <w:pPr>
        <w:keepNext/>
        <w:keepLines/>
        <w:ind w:left="40"/>
        <w:jc w:val="both"/>
        <w:outlineLvl w:val="1"/>
        <w:rPr>
          <w:sz w:val="28"/>
          <w:szCs w:val="28"/>
          <w:shd w:val="clear" w:color="auto" w:fill="FFFFFF"/>
        </w:rPr>
      </w:pPr>
      <w:bookmarkStart w:id="2" w:name="bookmark7"/>
      <w:r w:rsidRPr="00165079">
        <w:rPr>
          <w:sz w:val="28"/>
          <w:szCs w:val="28"/>
          <w:shd w:val="clear" w:color="auto" w:fill="FFFFFF"/>
        </w:rPr>
        <w:t>категории выплат:</w:t>
      </w:r>
      <w:bookmarkEnd w:id="2"/>
    </w:p>
    <w:p w:rsidR="005438B3" w:rsidRPr="00165079" w:rsidRDefault="005438B3" w:rsidP="005438B3">
      <w:pPr>
        <w:ind w:left="40" w:firstLine="540"/>
        <w:contextualSpacing/>
        <w:jc w:val="both"/>
        <w:rPr>
          <w:rFonts w:eastAsia="Arial Unicode MS"/>
          <w:sz w:val="28"/>
          <w:szCs w:val="28"/>
        </w:rPr>
      </w:pPr>
      <w:r w:rsidRPr="00165079">
        <w:rPr>
          <w:rFonts w:eastAsia="Arial Unicode MS"/>
          <w:sz w:val="28"/>
          <w:szCs w:val="28"/>
        </w:rPr>
        <w:t>1) надбавка работникам за работу в учреждении и творческих коллективах с особым статусом:</w:t>
      </w:r>
    </w:p>
    <w:p w:rsidR="005438B3" w:rsidRPr="00165079" w:rsidRDefault="005438B3" w:rsidP="005438B3">
      <w:pPr>
        <w:spacing w:after="37"/>
        <w:ind w:left="40" w:firstLine="540"/>
        <w:contextualSpacing/>
        <w:jc w:val="both"/>
        <w:rPr>
          <w:rFonts w:eastAsia="Arial Unicode MS"/>
          <w:sz w:val="28"/>
          <w:szCs w:val="28"/>
        </w:rPr>
      </w:pPr>
      <w:r w:rsidRPr="00165079">
        <w:rPr>
          <w:rFonts w:eastAsia="Arial Unicode MS"/>
          <w:sz w:val="28"/>
          <w:szCs w:val="28"/>
        </w:rPr>
        <w:t xml:space="preserve">- за работу в коллективах, имеющих </w:t>
      </w:r>
      <w:proofErr w:type="gramStart"/>
      <w:r w:rsidRPr="00165079">
        <w:rPr>
          <w:rFonts w:eastAsia="Arial Unicode MS"/>
          <w:sz w:val="28"/>
          <w:szCs w:val="28"/>
        </w:rPr>
        <w:t>почетное  звание</w:t>
      </w:r>
      <w:proofErr w:type="gramEnd"/>
      <w:r w:rsidRPr="00165079">
        <w:rPr>
          <w:rFonts w:eastAsia="Arial Unicode MS"/>
          <w:sz w:val="28"/>
          <w:szCs w:val="28"/>
        </w:rPr>
        <w:t xml:space="preserve"> «Народный», «Образцовый»  - в размере не менее 5 процентов;</w:t>
      </w:r>
    </w:p>
    <w:p w:rsidR="005438B3" w:rsidRPr="00165079" w:rsidRDefault="005438B3" w:rsidP="005438B3">
      <w:pPr>
        <w:ind w:left="40" w:right="40" w:firstLine="540"/>
        <w:contextualSpacing/>
        <w:jc w:val="both"/>
        <w:rPr>
          <w:rFonts w:eastAsia="Arial Unicode MS"/>
          <w:sz w:val="28"/>
          <w:szCs w:val="28"/>
        </w:rPr>
      </w:pPr>
      <w:r w:rsidRPr="00165079">
        <w:rPr>
          <w:rFonts w:eastAsia="Arial Unicode MS"/>
          <w:sz w:val="28"/>
          <w:szCs w:val="28"/>
        </w:rPr>
        <w:t xml:space="preserve">2) выплаты работникам учреждения за творческие успехи: </w:t>
      </w:r>
    </w:p>
    <w:p w:rsidR="005438B3" w:rsidRPr="00165079" w:rsidRDefault="005438B3" w:rsidP="005438B3">
      <w:pPr>
        <w:ind w:left="40" w:right="40" w:firstLine="540"/>
        <w:contextualSpacing/>
        <w:jc w:val="both"/>
        <w:rPr>
          <w:rFonts w:eastAsia="Arial Unicode MS"/>
          <w:sz w:val="28"/>
          <w:szCs w:val="28"/>
        </w:rPr>
      </w:pPr>
      <w:r w:rsidRPr="00165079">
        <w:rPr>
          <w:rFonts w:eastAsia="Arial Unicode MS"/>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5 процентов;</w:t>
      </w:r>
    </w:p>
    <w:p w:rsidR="005438B3" w:rsidRPr="00165079" w:rsidRDefault="005438B3" w:rsidP="005438B3">
      <w:pPr>
        <w:ind w:left="40" w:right="40" w:firstLine="540"/>
        <w:contextualSpacing/>
        <w:jc w:val="both"/>
        <w:rPr>
          <w:rFonts w:eastAsia="Arial Unicode MS"/>
          <w:sz w:val="28"/>
          <w:szCs w:val="28"/>
        </w:rPr>
      </w:pPr>
      <w:r w:rsidRPr="00165079">
        <w:rPr>
          <w:rFonts w:eastAsia="Arial Unicode MS"/>
          <w:sz w:val="28"/>
          <w:szCs w:val="28"/>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5 процентов;</w:t>
      </w:r>
    </w:p>
    <w:p w:rsidR="005438B3" w:rsidRPr="00165079" w:rsidRDefault="005438B3" w:rsidP="005438B3">
      <w:pPr>
        <w:ind w:left="40" w:right="40" w:firstLine="669"/>
        <w:contextualSpacing/>
        <w:jc w:val="both"/>
        <w:rPr>
          <w:rFonts w:eastAsia="Arial Unicode MS"/>
          <w:sz w:val="28"/>
          <w:szCs w:val="28"/>
        </w:rPr>
      </w:pPr>
      <w:r w:rsidRPr="00165079">
        <w:rPr>
          <w:rFonts w:eastAsia="Arial Unicode MS"/>
          <w:sz w:val="28"/>
          <w:szCs w:val="28"/>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5 процентов;</w:t>
      </w:r>
    </w:p>
    <w:p w:rsidR="005438B3" w:rsidRPr="00165079" w:rsidRDefault="005438B3" w:rsidP="005438B3">
      <w:pPr>
        <w:ind w:left="40" w:right="40" w:firstLine="669"/>
        <w:contextualSpacing/>
        <w:jc w:val="both"/>
        <w:rPr>
          <w:rFonts w:eastAsia="Arial Unicode MS"/>
          <w:sz w:val="28"/>
          <w:szCs w:val="28"/>
        </w:rPr>
      </w:pPr>
      <w:r w:rsidRPr="00165079">
        <w:rPr>
          <w:rFonts w:eastAsia="Arial Unicode MS"/>
          <w:sz w:val="28"/>
          <w:szCs w:val="28"/>
        </w:rPr>
        <w:t xml:space="preserve">Выплаты, предусмотренные </w:t>
      </w:r>
      <w:proofErr w:type="gramStart"/>
      <w:r w:rsidRPr="00165079">
        <w:rPr>
          <w:rFonts w:eastAsia="Arial Unicode MS"/>
          <w:sz w:val="28"/>
          <w:szCs w:val="28"/>
        </w:rPr>
        <w:t>настоящим  подпунктом</w:t>
      </w:r>
      <w:proofErr w:type="gramEnd"/>
      <w:r w:rsidRPr="00165079">
        <w:rPr>
          <w:rFonts w:eastAsia="Arial Unicode MS"/>
          <w:sz w:val="28"/>
          <w:szCs w:val="28"/>
        </w:rPr>
        <w:t>,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438B3" w:rsidRPr="00165079" w:rsidRDefault="005438B3" w:rsidP="005438B3">
      <w:pPr>
        <w:ind w:left="40" w:right="40" w:firstLine="540"/>
        <w:contextualSpacing/>
        <w:jc w:val="both"/>
        <w:rPr>
          <w:rFonts w:eastAsia="Arial Unicode MS"/>
          <w:sz w:val="28"/>
          <w:szCs w:val="28"/>
        </w:rPr>
      </w:pPr>
      <w:r w:rsidRPr="00165079">
        <w:rPr>
          <w:rFonts w:eastAsia="Arial Unicode MS"/>
          <w:sz w:val="28"/>
          <w:szCs w:val="28"/>
        </w:rPr>
        <w:lastRenderedPageBreak/>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5438B3" w:rsidRPr="00165079" w:rsidRDefault="005438B3" w:rsidP="005438B3">
      <w:pPr>
        <w:ind w:left="40" w:right="40" w:firstLine="540"/>
        <w:contextualSpacing/>
        <w:jc w:val="both"/>
        <w:rPr>
          <w:rFonts w:eastAsia="Arial Unicode MS"/>
          <w:sz w:val="28"/>
          <w:szCs w:val="28"/>
        </w:rPr>
      </w:pPr>
      <w:r w:rsidRPr="00165079">
        <w:rPr>
          <w:rFonts w:eastAsia="Arial Unicode MS"/>
          <w:sz w:val="28"/>
          <w:szCs w:val="28"/>
        </w:rPr>
        <w:t>Совокупный размер выплат, установленных работнику учреждения в соответствии с настоящим подпунктом не должен превышать 150 процентов к окладу (должностному окладу), ставки заработной платы.</w:t>
      </w:r>
    </w:p>
    <w:p w:rsidR="005438B3" w:rsidRPr="00165079" w:rsidRDefault="005438B3" w:rsidP="005438B3">
      <w:pPr>
        <w:ind w:left="40" w:right="40" w:firstLine="540"/>
        <w:contextualSpacing/>
        <w:jc w:val="both"/>
        <w:rPr>
          <w:rFonts w:eastAsia="Arial Unicode MS"/>
          <w:sz w:val="28"/>
          <w:szCs w:val="28"/>
        </w:rPr>
      </w:pPr>
      <w:r w:rsidRPr="00165079">
        <w:rPr>
          <w:rFonts w:eastAsia="Arial Unicode MS"/>
          <w:sz w:val="28"/>
          <w:szCs w:val="28"/>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165079">
        <w:rPr>
          <w:rFonts w:eastAsia="Arial Unicode MS"/>
          <w:sz w:val="28"/>
          <w:szCs w:val="28"/>
        </w:rPr>
        <w:t xml:space="preserve"> в размере не менее 5 процентов.</w:t>
      </w:r>
    </w:p>
    <w:p w:rsidR="005438B3" w:rsidRPr="00165079" w:rsidRDefault="005438B3" w:rsidP="005438B3">
      <w:pPr>
        <w:ind w:left="40" w:right="40" w:firstLine="540"/>
        <w:contextualSpacing/>
        <w:jc w:val="both"/>
        <w:rPr>
          <w:rFonts w:eastAsia="Arial Unicode MS"/>
          <w:bCs/>
          <w:sz w:val="28"/>
          <w:szCs w:val="28"/>
          <w:shd w:val="clear" w:color="auto" w:fill="FFFFFF"/>
        </w:rPr>
      </w:pPr>
      <w:r w:rsidRPr="00165079">
        <w:rPr>
          <w:rFonts w:eastAsia="Arial Unicode MS"/>
          <w:bCs/>
          <w:sz w:val="28"/>
          <w:szCs w:val="28"/>
          <w:shd w:val="clear" w:color="auto" w:fill="FFFFFF"/>
        </w:rPr>
        <w:t>32.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5438B3" w:rsidRPr="00165079" w:rsidRDefault="005438B3" w:rsidP="005438B3">
      <w:pPr>
        <w:keepNext/>
        <w:keepLines/>
        <w:ind w:left="580" w:right="40"/>
        <w:contextualSpacing/>
        <w:jc w:val="both"/>
        <w:outlineLvl w:val="1"/>
        <w:rPr>
          <w:b/>
          <w:bCs/>
          <w:sz w:val="28"/>
          <w:szCs w:val="28"/>
        </w:rPr>
      </w:pPr>
      <w:r w:rsidRPr="00165079">
        <w:rPr>
          <w:sz w:val="28"/>
          <w:szCs w:val="28"/>
          <w:shd w:val="clear" w:color="auto" w:fill="FFFFFF"/>
        </w:rPr>
        <w:t xml:space="preserve">1) надбавка работникам учреждений за </w:t>
      </w:r>
      <w:proofErr w:type="gramStart"/>
      <w:r w:rsidRPr="00165079">
        <w:rPr>
          <w:sz w:val="28"/>
          <w:szCs w:val="28"/>
          <w:shd w:val="clear" w:color="auto" w:fill="FFFFFF"/>
        </w:rPr>
        <w:t>почетные  звания</w:t>
      </w:r>
      <w:proofErr w:type="gramEnd"/>
      <w:r w:rsidRPr="00165079">
        <w:rPr>
          <w:b/>
          <w:bCs/>
          <w:sz w:val="28"/>
          <w:szCs w:val="28"/>
        </w:rPr>
        <w:t>:</w:t>
      </w:r>
    </w:p>
    <w:p w:rsidR="005438B3" w:rsidRPr="00165079" w:rsidRDefault="005438B3" w:rsidP="005438B3">
      <w:pPr>
        <w:spacing w:before="100" w:beforeAutospacing="1"/>
        <w:ind w:left="40" w:right="40"/>
        <w:jc w:val="both"/>
        <w:rPr>
          <w:rFonts w:eastAsia="Arial Unicode MS"/>
          <w:sz w:val="28"/>
          <w:szCs w:val="28"/>
        </w:rPr>
      </w:pPr>
      <w:r w:rsidRPr="00165079">
        <w:rPr>
          <w:rFonts w:eastAsia="Arial Unicode MS"/>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5438B3" w:rsidRPr="00165079" w:rsidRDefault="005438B3" w:rsidP="005438B3">
      <w:pPr>
        <w:tabs>
          <w:tab w:val="left" w:pos="986"/>
        </w:tabs>
        <w:ind w:right="60"/>
        <w:contextualSpacing/>
        <w:jc w:val="both"/>
        <w:rPr>
          <w:rFonts w:eastAsia="Arial Unicode MS"/>
          <w:sz w:val="28"/>
          <w:szCs w:val="28"/>
        </w:rPr>
      </w:pPr>
      <w:r w:rsidRPr="00165079">
        <w:rPr>
          <w:rFonts w:eastAsia="Arial Unicode MS"/>
          <w:sz w:val="28"/>
          <w:szCs w:val="28"/>
        </w:rPr>
        <w:t>2) 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5 процентов;</w:t>
      </w:r>
    </w:p>
    <w:p w:rsidR="005438B3" w:rsidRPr="00165079" w:rsidRDefault="005438B3" w:rsidP="005438B3">
      <w:pPr>
        <w:tabs>
          <w:tab w:val="left" w:pos="912"/>
        </w:tabs>
        <w:contextualSpacing/>
        <w:jc w:val="both"/>
        <w:rPr>
          <w:rFonts w:eastAsia="Arial Unicode MS"/>
          <w:sz w:val="28"/>
          <w:szCs w:val="28"/>
        </w:rPr>
      </w:pPr>
      <w:r w:rsidRPr="00165079">
        <w:rPr>
          <w:rFonts w:eastAsia="Arial Unicode MS"/>
          <w:sz w:val="28"/>
          <w:szCs w:val="28"/>
        </w:rPr>
        <w:t>3) надбавка работникам учреждения за личные заслуги устанавливаются:</w:t>
      </w:r>
    </w:p>
    <w:p w:rsidR="005438B3" w:rsidRPr="00165079" w:rsidRDefault="005438B3" w:rsidP="005438B3">
      <w:pPr>
        <w:tabs>
          <w:tab w:val="left" w:pos="986"/>
        </w:tabs>
        <w:spacing w:before="100" w:beforeAutospacing="1"/>
        <w:ind w:right="62" w:firstLine="567"/>
        <w:jc w:val="both"/>
        <w:rPr>
          <w:rFonts w:eastAsia="Arial Unicode MS"/>
          <w:sz w:val="28"/>
          <w:szCs w:val="28"/>
        </w:rPr>
      </w:pPr>
      <w:r w:rsidRPr="00165079">
        <w:rPr>
          <w:rFonts w:eastAsia="Arial Unicode MS"/>
          <w:sz w:val="28"/>
          <w:szCs w:val="28"/>
        </w:rPr>
        <w:t xml:space="preserve">работникам учреждения,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Министерства просвещения Российской Федерации, Министерства науки и высшего образования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5 процентов; </w:t>
      </w:r>
    </w:p>
    <w:p w:rsidR="005438B3" w:rsidRPr="00165079" w:rsidRDefault="005438B3" w:rsidP="005438B3">
      <w:pPr>
        <w:ind w:right="62" w:firstLine="709"/>
        <w:contextualSpacing/>
        <w:jc w:val="both"/>
        <w:rPr>
          <w:rFonts w:eastAsia="Arial Unicode MS"/>
          <w:sz w:val="28"/>
          <w:szCs w:val="28"/>
        </w:rPr>
      </w:pPr>
      <w:r w:rsidRPr="00165079">
        <w:rPr>
          <w:rFonts w:eastAsia="Arial Unicode MS"/>
          <w:sz w:val="28"/>
          <w:szCs w:val="28"/>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15 процентов на период 6 последовательных календарных месяцев, начиная с месяца представления в учреждение решения о поощрении (награждении);</w:t>
      </w:r>
    </w:p>
    <w:p w:rsidR="005438B3" w:rsidRPr="00165079" w:rsidRDefault="005438B3" w:rsidP="005438B3">
      <w:pPr>
        <w:spacing w:before="100" w:beforeAutospacing="1"/>
        <w:ind w:left="40" w:right="40" w:firstLine="540"/>
        <w:jc w:val="both"/>
        <w:rPr>
          <w:rFonts w:eastAsia="Arial Unicode MS"/>
          <w:sz w:val="28"/>
          <w:szCs w:val="28"/>
        </w:rPr>
      </w:pPr>
      <w:r w:rsidRPr="00165079">
        <w:rPr>
          <w:rFonts w:eastAsia="Arial Unicode MS"/>
          <w:sz w:val="28"/>
          <w:szCs w:val="28"/>
        </w:rPr>
        <w:lastRenderedPageBreak/>
        <w:t>при награждении ведомственными наградами Министерства образования и науки Российской Федерации и (или) Министерства просвещения Российской Федерации и (или) Министерства науки и высшего образования Российской Федерации и (или) Министерства культуры Российской Федерации и (</w:t>
      </w:r>
      <w:proofErr w:type="gramStart"/>
      <w:r w:rsidRPr="00165079">
        <w:rPr>
          <w:rFonts w:eastAsia="Arial Unicode MS"/>
          <w:sz w:val="28"/>
          <w:szCs w:val="28"/>
        </w:rPr>
        <w:t>или)  Федерального</w:t>
      </w:r>
      <w:proofErr w:type="gramEnd"/>
      <w:r w:rsidRPr="00165079">
        <w:rPr>
          <w:rFonts w:eastAsia="Arial Unicode MS"/>
          <w:sz w:val="28"/>
          <w:szCs w:val="28"/>
        </w:rPr>
        <w:t xml:space="preserve"> архивного агентства - в размере не менее 15 процентов на период 6 последовательных календарных месяцев, начиная с месяца представления в учреждение решения о награждении;</w:t>
      </w:r>
    </w:p>
    <w:p w:rsidR="005438B3" w:rsidRPr="00165079" w:rsidRDefault="005438B3" w:rsidP="005438B3">
      <w:pPr>
        <w:ind w:left="60" w:right="60" w:firstLine="649"/>
        <w:contextualSpacing/>
        <w:jc w:val="both"/>
        <w:rPr>
          <w:rFonts w:eastAsia="Arial Unicode MS"/>
          <w:sz w:val="28"/>
          <w:szCs w:val="28"/>
        </w:rPr>
      </w:pPr>
      <w:r w:rsidRPr="00165079">
        <w:rPr>
          <w:rFonts w:eastAsia="Arial Unicode MS"/>
          <w:sz w:val="28"/>
          <w:szCs w:val="28"/>
        </w:rPr>
        <w:t xml:space="preserve">при поощрении Министерством культуры Иркутской области - в размере не менее 10 </w:t>
      </w:r>
      <w:proofErr w:type="spellStart"/>
      <w:r w:rsidRPr="00165079">
        <w:rPr>
          <w:rFonts w:eastAsia="Arial Unicode MS"/>
          <w:sz w:val="28"/>
          <w:szCs w:val="28"/>
        </w:rPr>
        <w:t>процентовна</w:t>
      </w:r>
      <w:proofErr w:type="spellEnd"/>
      <w:r w:rsidRPr="00165079">
        <w:rPr>
          <w:rFonts w:eastAsia="Arial Unicode MS"/>
          <w:sz w:val="28"/>
          <w:szCs w:val="28"/>
        </w:rPr>
        <w:t xml:space="preserve"> период 6 последовательных календарных месяцев, начиная с месяца представления в учреждение решения о поощрении; </w:t>
      </w:r>
    </w:p>
    <w:p w:rsidR="005438B3" w:rsidRPr="00165079" w:rsidRDefault="005438B3" w:rsidP="005438B3">
      <w:pPr>
        <w:shd w:val="clear" w:color="auto" w:fill="FFFFFF"/>
        <w:ind w:left="60" w:right="60" w:firstLine="540"/>
        <w:contextualSpacing/>
        <w:jc w:val="both"/>
        <w:rPr>
          <w:rFonts w:eastAsia="Arial Unicode MS"/>
          <w:sz w:val="28"/>
          <w:szCs w:val="28"/>
        </w:rPr>
      </w:pPr>
      <w:r w:rsidRPr="00165079">
        <w:rPr>
          <w:rFonts w:eastAsia="Arial Unicode MS"/>
          <w:sz w:val="28"/>
          <w:szCs w:val="28"/>
        </w:rPr>
        <w:t>работникам учреждения, имеющим звание лауреата премии Губернатора Иркутской области - в размере не менее не менее 10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5438B3" w:rsidRPr="00165079" w:rsidRDefault="005438B3" w:rsidP="005438B3">
      <w:pPr>
        <w:shd w:val="clear" w:color="auto" w:fill="FFFFFF"/>
        <w:ind w:left="60" w:right="60" w:firstLine="649"/>
        <w:contextualSpacing/>
        <w:jc w:val="both"/>
        <w:rPr>
          <w:rFonts w:eastAsia="Arial Unicode MS"/>
          <w:sz w:val="28"/>
          <w:szCs w:val="28"/>
        </w:rPr>
      </w:pPr>
      <w:r w:rsidRPr="00165079">
        <w:rPr>
          <w:rFonts w:eastAsia="Arial Unicode MS"/>
          <w:sz w:val="28"/>
          <w:szCs w:val="28"/>
        </w:rPr>
        <w:t>работникам учреждения, награжденным наградами Иркутской области - в размере не менее 10 процентов;</w:t>
      </w:r>
    </w:p>
    <w:p w:rsidR="005438B3" w:rsidRPr="00165079" w:rsidRDefault="005438B3" w:rsidP="005438B3">
      <w:pPr>
        <w:ind w:left="60" w:right="60"/>
        <w:contextualSpacing/>
        <w:jc w:val="both"/>
        <w:rPr>
          <w:rFonts w:eastAsia="Arial Unicode MS"/>
          <w:sz w:val="28"/>
          <w:szCs w:val="28"/>
        </w:rPr>
      </w:pPr>
      <w:r w:rsidRPr="00165079">
        <w:rPr>
          <w:rFonts w:eastAsia="Arial Unicode MS"/>
          <w:sz w:val="28"/>
          <w:szCs w:val="28"/>
        </w:rPr>
        <w:t xml:space="preserve">        работникам </w:t>
      </w:r>
      <w:proofErr w:type="gramStart"/>
      <w:r w:rsidRPr="00165079">
        <w:rPr>
          <w:rFonts w:eastAsia="Arial Unicode MS"/>
          <w:sz w:val="28"/>
          <w:szCs w:val="28"/>
        </w:rPr>
        <w:t>учреждения,  имеющим</w:t>
      </w:r>
      <w:proofErr w:type="gramEnd"/>
      <w:r w:rsidRPr="00165079">
        <w:rPr>
          <w:rFonts w:eastAsia="Arial Unicode MS"/>
          <w:sz w:val="28"/>
          <w:szCs w:val="28"/>
        </w:rPr>
        <w:t xml:space="preserve"> почетные звания Иркутской области в соответствии с осуществляемой в учреждении трудовой функцией - в размере не менее 10 процентов;</w:t>
      </w:r>
    </w:p>
    <w:p w:rsidR="005438B3" w:rsidRPr="00165079" w:rsidRDefault="005438B3" w:rsidP="005438B3">
      <w:pPr>
        <w:ind w:left="60" w:right="60"/>
        <w:contextualSpacing/>
        <w:jc w:val="both"/>
        <w:rPr>
          <w:rFonts w:eastAsia="Arial Unicode MS"/>
          <w:sz w:val="28"/>
          <w:szCs w:val="28"/>
        </w:rPr>
      </w:pPr>
      <w:r w:rsidRPr="00165079">
        <w:rPr>
          <w:rFonts w:eastAsia="Arial Unicode MS"/>
          <w:sz w:val="28"/>
          <w:szCs w:val="28"/>
        </w:rPr>
        <w:t xml:space="preserve">работникам учреждения – личным лауреатам </w:t>
      </w:r>
      <w:proofErr w:type="gramStart"/>
      <w:r w:rsidRPr="00165079">
        <w:rPr>
          <w:rFonts w:eastAsia="Arial Unicode MS"/>
          <w:sz w:val="28"/>
          <w:szCs w:val="28"/>
        </w:rPr>
        <w:t>областных,  межрегиональных</w:t>
      </w:r>
      <w:proofErr w:type="gramEnd"/>
      <w:r w:rsidRPr="00165079">
        <w:rPr>
          <w:rFonts w:eastAsia="Arial Unicode MS"/>
          <w:sz w:val="28"/>
          <w:szCs w:val="28"/>
        </w:rPr>
        <w:t>,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5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5438B3" w:rsidRPr="00165079" w:rsidRDefault="005438B3" w:rsidP="005438B3">
      <w:pPr>
        <w:autoSpaceDE w:val="0"/>
        <w:autoSpaceDN w:val="0"/>
        <w:adjustRightInd w:val="0"/>
        <w:contextualSpacing/>
        <w:jc w:val="both"/>
        <w:rPr>
          <w:sz w:val="28"/>
          <w:szCs w:val="28"/>
        </w:rPr>
      </w:pPr>
      <w:r w:rsidRPr="00165079">
        <w:rPr>
          <w:sz w:val="28"/>
          <w:szCs w:val="28"/>
        </w:rPr>
        <w:t xml:space="preserve">4)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14" w:history="1">
        <w:r w:rsidRPr="00165079">
          <w:rPr>
            <w:sz w:val="28"/>
            <w:szCs w:val="28"/>
          </w:rPr>
          <w:t>справочником</w:t>
        </w:r>
      </w:hyperlink>
      <w:r w:rsidRPr="00165079">
        <w:rPr>
          <w:sz w:val="28"/>
          <w:szCs w:val="28"/>
        </w:rPr>
        <w:t xml:space="preserve"> работ и профессий рабочих, единым квалификационным </w:t>
      </w:r>
      <w:hyperlink r:id="rId15" w:history="1">
        <w:r w:rsidRPr="00165079">
          <w:rPr>
            <w:sz w:val="28"/>
            <w:szCs w:val="28"/>
          </w:rPr>
          <w:t>справочником</w:t>
        </w:r>
      </w:hyperlink>
      <w:r w:rsidRPr="00165079">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5438B3" w:rsidRPr="00165079" w:rsidRDefault="005438B3" w:rsidP="005438B3">
      <w:pPr>
        <w:autoSpaceDE w:val="0"/>
        <w:autoSpaceDN w:val="0"/>
        <w:adjustRightInd w:val="0"/>
        <w:ind w:firstLine="540"/>
        <w:contextualSpacing/>
        <w:jc w:val="both"/>
        <w:rPr>
          <w:sz w:val="28"/>
          <w:szCs w:val="28"/>
        </w:rPr>
      </w:pPr>
      <w:r w:rsidRPr="00165079">
        <w:rPr>
          <w:sz w:val="28"/>
          <w:szCs w:val="28"/>
        </w:rPr>
        <w:t>работникам учреждения, должности которых включены в Приложения 2 к настоящему Положению:</w:t>
      </w:r>
    </w:p>
    <w:p w:rsidR="005438B3" w:rsidRPr="00165079" w:rsidRDefault="005438B3" w:rsidP="005438B3">
      <w:pPr>
        <w:ind w:right="-1"/>
        <w:contextualSpacing/>
        <w:rPr>
          <w:rFonts w:eastAsia="Arial Unicode MS"/>
          <w:sz w:val="28"/>
          <w:szCs w:val="28"/>
        </w:rPr>
      </w:pPr>
      <w:r w:rsidRPr="00165079">
        <w:rPr>
          <w:rFonts w:eastAsia="Arial Unicode MS"/>
          <w:sz w:val="28"/>
          <w:szCs w:val="28"/>
        </w:rPr>
        <w:t xml:space="preserve">ведущий (ведущий мастер сцены), главный сотрудник библиотеки - в размере 20 процентов; </w:t>
      </w:r>
    </w:p>
    <w:p w:rsidR="005438B3" w:rsidRPr="00165079" w:rsidRDefault="005438B3" w:rsidP="005438B3">
      <w:pPr>
        <w:ind w:right="-1"/>
        <w:contextualSpacing/>
        <w:rPr>
          <w:rFonts w:eastAsia="Arial Unicode MS"/>
          <w:sz w:val="28"/>
          <w:szCs w:val="28"/>
        </w:rPr>
      </w:pPr>
      <w:r w:rsidRPr="00165079">
        <w:rPr>
          <w:rFonts w:eastAsia="Arial Unicode MS"/>
          <w:sz w:val="28"/>
          <w:szCs w:val="28"/>
        </w:rPr>
        <w:t xml:space="preserve">высшей категории, старший научный сотрудник библиотеки - в размере 15 процентов; </w:t>
      </w:r>
    </w:p>
    <w:p w:rsidR="005438B3" w:rsidRPr="00165079" w:rsidRDefault="005438B3" w:rsidP="005438B3">
      <w:pPr>
        <w:ind w:right="-1"/>
        <w:contextualSpacing/>
        <w:rPr>
          <w:rFonts w:eastAsia="Arial Unicode MS"/>
          <w:sz w:val="28"/>
          <w:szCs w:val="28"/>
        </w:rPr>
      </w:pPr>
      <w:r w:rsidRPr="00165079">
        <w:rPr>
          <w:rFonts w:eastAsia="Arial Unicode MS"/>
          <w:sz w:val="28"/>
          <w:szCs w:val="28"/>
        </w:rPr>
        <w:t xml:space="preserve">первой категории, научный сотрудник библиотеки - в размере 10 процентов; </w:t>
      </w:r>
    </w:p>
    <w:p w:rsidR="005438B3" w:rsidRPr="00165079" w:rsidRDefault="005438B3" w:rsidP="005438B3">
      <w:pPr>
        <w:spacing w:before="200"/>
        <w:ind w:right="-1"/>
        <w:contextualSpacing/>
        <w:rPr>
          <w:rFonts w:eastAsia="Arial Unicode MS"/>
          <w:sz w:val="28"/>
          <w:szCs w:val="28"/>
        </w:rPr>
      </w:pPr>
      <w:r w:rsidRPr="00165079">
        <w:rPr>
          <w:rFonts w:eastAsia="Arial Unicode MS"/>
          <w:sz w:val="28"/>
          <w:szCs w:val="28"/>
        </w:rPr>
        <w:t>второй категории, младший сотрудник библиотеки - в размере 5 процентов;</w:t>
      </w:r>
    </w:p>
    <w:p w:rsidR="005438B3" w:rsidRPr="00165079" w:rsidRDefault="005438B3" w:rsidP="005438B3">
      <w:pPr>
        <w:spacing w:before="200"/>
        <w:ind w:right="-1"/>
        <w:contextualSpacing/>
        <w:rPr>
          <w:rFonts w:eastAsia="Arial Unicode MS"/>
          <w:sz w:val="28"/>
          <w:szCs w:val="28"/>
        </w:rPr>
      </w:pPr>
    </w:p>
    <w:p w:rsidR="005438B3" w:rsidRPr="00165079" w:rsidRDefault="005438B3" w:rsidP="005438B3">
      <w:pPr>
        <w:spacing w:before="200"/>
        <w:ind w:left="40" w:right="40" w:hanging="40"/>
        <w:contextualSpacing/>
        <w:jc w:val="both"/>
        <w:rPr>
          <w:rFonts w:eastAsia="Arial Unicode MS"/>
          <w:sz w:val="28"/>
          <w:szCs w:val="28"/>
        </w:rPr>
      </w:pPr>
      <w:r w:rsidRPr="00165079">
        <w:rPr>
          <w:rFonts w:eastAsia="Arial Unicode MS"/>
          <w:sz w:val="28"/>
          <w:szCs w:val="28"/>
        </w:rPr>
        <w:t>работникам учреждения, должности которых не включены в Приложение 2 к настоящему Положению:</w:t>
      </w:r>
    </w:p>
    <w:p w:rsidR="005438B3" w:rsidRPr="00165079" w:rsidRDefault="005438B3" w:rsidP="005438B3">
      <w:pPr>
        <w:ind w:left="40" w:right="40" w:hanging="40"/>
        <w:contextualSpacing/>
        <w:jc w:val="both"/>
        <w:rPr>
          <w:rFonts w:eastAsia="Arial Unicode MS"/>
          <w:sz w:val="28"/>
          <w:szCs w:val="28"/>
        </w:rPr>
      </w:pPr>
      <w:r w:rsidRPr="00165079">
        <w:rPr>
          <w:rFonts w:eastAsia="Arial Unicode MS"/>
          <w:sz w:val="28"/>
          <w:szCs w:val="28"/>
        </w:rPr>
        <w:t>- главный - в размере 25 процентов;</w:t>
      </w:r>
    </w:p>
    <w:p w:rsidR="005438B3" w:rsidRPr="00165079" w:rsidRDefault="005438B3" w:rsidP="005438B3">
      <w:pPr>
        <w:ind w:right="40"/>
        <w:contextualSpacing/>
        <w:rPr>
          <w:rFonts w:eastAsia="Arial Unicode MS"/>
          <w:sz w:val="28"/>
          <w:szCs w:val="28"/>
        </w:rPr>
      </w:pPr>
      <w:r w:rsidRPr="00165079">
        <w:rPr>
          <w:rFonts w:eastAsia="Arial Unicode MS"/>
          <w:sz w:val="28"/>
          <w:szCs w:val="28"/>
        </w:rPr>
        <w:t xml:space="preserve">- ведущий - в размере 20 процентов; </w:t>
      </w:r>
    </w:p>
    <w:p w:rsidR="005438B3" w:rsidRPr="00165079" w:rsidRDefault="005438B3" w:rsidP="005438B3">
      <w:pPr>
        <w:ind w:right="40"/>
        <w:contextualSpacing/>
        <w:rPr>
          <w:rFonts w:eastAsia="Arial Unicode MS"/>
          <w:sz w:val="28"/>
          <w:szCs w:val="28"/>
        </w:rPr>
      </w:pPr>
      <w:r w:rsidRPr="00165079">
        <w:rPr>
          <w:rFonts w:eastAsia="Arial Unicode MS"/>
          <w:sz w:val="28"/>
          <w:szCs w:val="28"/>
        </w:rPr>
        <w:t xml:space="preserve">- высшей категории (класса) - в размере 15 процентов; </w:t>
      </w:r>
    </w:p>
    <w:p w:rsidR="005438B3" w:rsidRPr="00165079" w:rsidRDefault="005438B3" w:rsidP="005438B3">
      <w:pPr>
        <w:ind w:right="40"/>
        <w:contextualSpacing/>
        <w:rPr>
          <w:rFonts w:eastAsia="Arial Unicode MS"/>
          <w:sz w:val="28"/>
          <w:szCs w:val="28"/>
        </w:rPr>
      </w:pPr>
      <w:r w:rsidRPr="00165079">
        <w:rPr>
          <w:rFonts w:eastAsia="Arial Unicode MS"/>
          <w:sz w:val="28"/>
          <w:szCs w:val="28"/>
        </w:rPr>
        <w:t xml:space="preserve">- первой категории (класса) - в размере 10 процентов; </w:t>
      </w:r>
    </w:p>
    <w:p w:rsidR="005438B3" w:rsidRPr="00165079" w:rsidRDefault="005438B3" w:rsidP="005438B3">
      <w:pPr>
        <w:ind w:right="40"/>
        <w:contextualSpacing/>
        <w:rPr>
          <w:rFonts w:eastAsia="Arial Unicode MS"/>
          <w:sz w:val="28"/>
          <w:szCs w:val="28"/>
        </w:rPr>
      </w:pPr>
      <w:r w:rsidRPr="00165079">
        <w:rPr>
          <w:rFonts w:eastAsia="Arial Unicode MS"/>
          <w:sz w:val="28"/>
          <w:szCs w:val="28"/>
        </w:rPr>
        <w:lastRenderedPageBreak/>
        <w:t xml:space="preserve">- второй категории (класса) - в размере 5 процентов; </w:t>
      </w:r>
    </w:p>
    <w:p w:rsidR="005438B3" w:rsidRPr="00165079" w:rsidRDefault="005438B3" w:rsidP="005438B3">
      <w:pPr>
        <w:ind w:right="40"/>
        <w:contextualSpacing/>
        <w:rPr>
          <w:rFonts w:eastAsia="Arial Unicode MS"/>
          <w:sz w:val="28"/>
          <w:szCs w:val="28"/>
        </w:rPr>
      </w:pPr>
      <w:r w:rsidRPr="00165079">
        <w:rPr>
          <w:rFonts w:eastAsia="Arial Unicode MS"/>
          <w:sz w:val="28"/>
          <w:szCs w:val="28"/>
        </w:rPr>
        <w:t xml:space="preserve">для должностей без применения категории (класса) - выплата не устанавливается;                                                                                                                        </w:t>
      </w:r>
    </w:p>
    <w:p w:rsidR="005438B3" w:rsidRPr="00165079" w:rsidRDefault="005438B3" w:rsidP="005438B3">
      <w:pPr>
        <w:ind w:right="40" w:firstLine="567"/>
        <w:contextualSpacing/>
        <w:jc w:val="both"/>
        <w:rPr>
          <w:rFonts w:eastAsia="Arial Unicode MS"/>
          <w:sz w:val="28"/>
          <w:szCs w:val="28"/>
        </w:rPr>
      </w:pPr>
      <w:r w:rsidRPr="00165079">
        <w:rPr>
          <w:rFonts w:eastAsia="Arial Unicode MS"/>
          <w:sz w:val="28"/>
          <w:szCs w:val="28"/>
        </w:rPr>
        <w:t xml:space="preserve">6) если категорирование должностей (профессий) единым тарифно-квалификационным </w:t>
      </w:r>
      <w:hyperlink r:id="rId16" w:history="1">
        <w:r w:rsidRPr="00165079">
          <w:rPr>
            <w:rFonts w:eastAsia="Arial Unicode MS"/>
            <w:sz w:val="28"/>
            <w:szCs w:val="28"/>
          </w:rPr>
          <w:t>справочником</w:t>
        </w:r>
      </w:hyperlink>
      <w:r w:rsidRPr="00165079">
        <w:rPr>
          <w:rFonts w:eastAsia="Arial Unicode MS"/>
          <w:sz w:val="28"/>
          <w:szCs w:val="28"/>
        </w:rPr>
        <w:t xml:space="preserve"> работ и профессий рабочих, единым квалификационным </w:t>
      </w:r>
      <w:hyperlink r:id="rId17" w:history="1">
        <w:r w:rsidRPr="00165079">
          <w:rPr>
            <w:rFonts w:eastAsia="Arial Unicode MS"/>
            <w:sz w:val="28"/>
            <w:szCs w:val="28"/>
          </w:rPr>
          <w:t>справочником</w:t>
        </w:r>
      </w:hyperlink>
      <w:r w:rsidRPr="00165079">
        <w:rPr>
          <w:rFonts w:eastAsia="Arial Unicode MS"/>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5438B3" w:rsidRPr="00165079" w:rsidRDefault="005438B3" w:rsidP="005438B3">
      <w:pPr>
        <w:ind w:right="40" w:firstLine="567"/>
        <w:contextualSpacing/>
        <w:jc w:val="both"/>
        <w:rPr>
          <w:rFonts w:eastAsia="Arial Unicode MS"/>
          <w:sz w:val="28"/>
          <w:szCs w:val="28"/>
        </w:rPr>
      </w:pPr>
      <w:r w:rsidRPr="00165079">
        <w:rPr>
          <w:rFonts w:eastAsia="Arial Unicode MS"/>
          <w:sz w:val="28"/>
          <w:szCs w:val="28"/>
        </w:rPr>
        <w:t xml:space="preserve">- надбавка </w:t>
      </w:r>
      <w:proofErr w:type="gramStart"/>
      <w:r w:rsidRPr="00165079">
        <w:rPr>
          <w:rFonts w:eastAsia="Arial Unicode MS"/>
          <w:sz w:val="28"/>
          <w:szCs w:val="28"/>
        </w:rPr>
        <w:t>за  важность</w:t>
      </w:r>
      <w:proofErr w:type="gramEnd"/>
      <w:r w:rsidRPr="00165079">
        <w:rPr>
          <w:rFonts w:eastAsia="Arial Unicode MS"/>
          <w:sz w:val="28"/>
          <w:szCs w:val="28"/>
        </w:rPr>
        <w:t xml:space="preserve">  выполняемых работ - в размере не менее 5 процентов.</w:t>
      </w:r>
    </w:p>
    <w:p w:rsidR="005438B3" w:rsidRPr="00165079" w:rsidRDefault="005438B3" w:rsidP="005438B3">
      <w:pPr>
        <w:ind w:right="40" w:firstLine="567"/>
        <w:contextualSpacing/>
        <w:jc w:val="both"/>
        <w:rPr>
          <w:rFonts w:eastAsia="Arial Unicode MS"/>
          <w:sz w:val="28"/>
          <w:szCs w:val="28"/>
        </w:rPr>
      </w:pPr>
      <w:r w:rsidRPr="00165079">
        <w:rPr>
          <w:rFonts w:eastAsia="Arial Unicode MS"/>
          <w:sz w:val="28"/>
          <w:szCs w:val="28"/>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5438B3" w:rsidRPr="00165079" w:rsidRDefault="005438B3" w:rsidP="005438B3">
      <w:pPr>
        <w:ind w:right="40" w:firstLine="426"/>
        <w:contextualSpacing/>
        <w:jc w:val="both"/>
        <w:rPr>
          <w:rFonts w:eastAsia="Arial Unicode MS"/>
          <w:sz w:val="28"/>
          <w:szCs w:val="28"/>
        </w:rPr>
      </w:pPr>
      <w:r w:rsidRPr="00165079">
        <w:rPr>
          <w:rFonts w:eastAsia="Arial Unicode MS"/>
          <w:sz w:val="28"/>
          <w:szCs w:val="28"/>
        </w:rPr>
        <w:t xml:space="preserve">- надбавка </w:t>
      </w:r>
      <w:proofErr w:type="gramStart"/>
      <w:r w:rsidRPr="00165079">
        <w:rPr>
          <w:rFonts w:eastAsia="Arial Unicode MS"/>
          <w:sz w:val="28"/>
          <w:szCs w:val="28"/>
        </w:rPr>
        <w:t>за  самостоятельность</w:t>
      </w:r>
      <w:proofErr w:type="gramEnd"/>
      <w:r w:rsidRPr="00165079">
        <w:rPr>
          <w:rFonts w:eastAsia="Arial Unicode MS"/>
          <w:sz w:val="28"/>
          <w:szCs w:val="28"/>
        </w:rPr>
        <w:t xml:space="preserve"> выполняемых работ - в размере не менее 5 процентов.</w:t>
      </w:r>
    </w:p>
    <w:p w:rsidR="005438B3" w:rsidRPr="00165079" w:rsidRDefault="005438B3" w:rsidP="005438B3">
      <w:pPr>
        <w:ind w:right="40" w:firstLine="426"/>
        <w:contextualSpacing/>
        <w:jc w:val="both"/>
        <w:rPr>
          <w:rFonts w:eastAsia="Arial Unicode MS"/>
          <w:sz w:val="28"/>
          <w:szCs w:val="28"/>
        </w:rPr>
      </w:pPr>
      <w:r w:rsidRPr="00165079">
        <w:rPr>
          <w:rFonts w:eastAsia="Arial Unicode MS"/>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5438B3" w:rsidRPr="00165079" w:rsidRDefault="005438B3" w:rsidP="005438B3">
      <w:pPr>
        <w:ind w:left="60" w:right="60"/>
        <w:contextualSpacing/>
        <w:jc w:val="both"/>
        <w:rPr>
          <w:rFonts w:eastAsia="Arial Unicode MS"/>
          <w:sz w:val="28"/>
          <w:szCs w:val="28"/>
        </w:rPr>
      </w:pPr>
      <w:r w:rsidRPr="00165079">
        <w:rPr>
          <w:rFonts w:eastAsia="Arial Unicode MS"/>
          <w:sz w:val="28"/>
          <w:szCs w:val="28"/>
        </w:rPr>
        <w:t xml:space="preserve">      7) надбавка молодым специалистам в размере не менее 5 процентов устанавливается работникам в возрасте </w:t>
      </w:r>
      <w:proofErr w:type="gramStart"/>
      <w:r w:rsidRPr="00165079">
        <w:rPr>
          <w:rFonts w:eastAsia="Arial Unicode MS"/>
          <w:sz w:val="28"/>
          <w:szCs w:val="28"/>
        </w:rPr>
        <w:t>до  35</w:t>
      </w:r>
      <w:proofErr w:type="gramEnd"/>
      <w:r w:rsidRPr="00165079">
        <w:rPr>
          <w:rFonts w:eastAsia="Arial Unicode MS"/>
          <w:sz w:val="28"/>
          <w:szCs w:val="28"/>
        </w:rPr>
        <w:t xml:space="preserve">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5438B3" w:rsidRPr="00165079" w:rsidRDefault="005438B3" w:rsidP="005438B3">
      <w:pPr>
        <w:tabs>
          <w:tab w:val="left" w:pos="988"/>
        </w:tabs>
        <w:ind w:firstLine="426"/>
        <w:contextualSpacing/>
        <w:jc w:val="both"/>
        <w:rPr>
          <w:rFonts w:eastAsia="Arial Unicode MS"/>
          <w:sz w:val="28"/>
          <w:szCs w:val="28"/>
        </w:rPr>
      </w:pPr>
      <w:r w:rsidRPr="00165079">
        <w:rPr>
          <w:rFonts w:eastAsia="Arial Unicode MS"/>
          <w:sz w:val="28"/>
          <w:szCs w:val="28"/>
        </w:rPr>
        <w:t>33. К премиальным выплатам по итогам работы относятся:</w:t>
      </w:r>
    </w:p>
    <w:p w:rsidR="005438B3" w:rsidRPr="00165079" w:rsidRDefault="005438B3" w:rsidP="005438B3">
      <w:pPr>
        <w:ind w:left="60" w:hanging="60"/>
        <w:contextualSpacing/>
        <w:jc w:val="both"/>
        <w:rPr>
          <w:rFonts w:eastAsia="Arial Unicode MS"/>
          <w:sz w:val="27"/>
          <w:szCs w:val="27"/>
        </w:rPr>
      </w:pPr>
      <w:r w:rsidRPr="00165079">
        <w:rPr>
          <w:rFonts w:eastAsia="Arial Unicode MS"/>
          <w:sz w:val="28"/>
          <w:szCs w:val="28"/>
        </w:rPr>
        <w:t xml:space="preserve">- премия по итогам работы за </w:t>
      </w:r>
      <w:proofErr w:type="gramStart"/>
      <w:r w:rsidRPr="00165079">
        <w:rPr>
          <w:rFonts w:eastAsia="Arial Unicode MS"/>
          <w:sz w:val="28"/>
          <w:szCs w:val="28"/>
        </w:rPr>
        <w:t>месяц,  квартал</w:t>
      </w:r>
      <w:proofErr w:type="gramEnd"/>
      <w:r w:rsidRPr="00165079">
        <w:rPr>
          <w:rFonts w:eastAsia="Arial Unicode MS"/>
          <w:sz w:val="28"/>
          <w:szCs w:val="28"/>
        </w:rPr>
        <w:t>;</w:t>
      </w:r>
    </w:p>
    <w:p w:rsidR="005438B3" w:rsidRPr="00165079" w:rsidRDefault="005438B3" w:rsidP="005438B3">
      <w:pPr>
        <w:ind w:left="60" w:hanging="60"/>
        <w:contextualSpacing/>
        <w:jc w:val="both"/>
        <w:rPr>
          <w:rFonts w:eastAsia="Arial Unicode MS"/>
          <w:sz w:val="28"/>
          <w:szCs w:val="28"/>
        </w:rPr>
      </w:pPr>
      <w:r w:rsidRPr="00165079">
        <w:rPr>
          <w:rFonts w:eastAsia="Arial Unicode MS"/>
          <w:sz w:val="28"/>
          <w:szCs w:val="28"/>
        </w:rPr>
        <w:t>- премия по итогам работы за год;</w:t>
      </w:r>
    </w:p>
    <w:p w:rsidR="005438B3" w:rsidRPr="00165079" w:rsidRDefault="005438B3" w:rsidP="005438B3">
      <w:pPr>
        <w:contextualSpacing/>
        <w:jc w:val="both"/>
        <w:rPr>
          <w:rFonts w:eastAsia="Arial Unicode MS"/>
          <w:sz w:val="28"/>
          <w:szCs w:val="28"/>
        </w:rPr>
      </w:pPr>
      <w:r w:rsidRPr="00165079">
        <w:rPr>
          <w:rFonts w:eastAsia="Arial Unicode MS"/>
          <w:sz w:val="28"/>
          <w:szCs w:val="28"/>
        </w:rPr>
        <w:t>- за многолетний добросовестный труд.</w:t>
      </w:r>
    </w:p>
    <w:p w:rsidR="005438B3" w:rsidRPr="00165079" w:rsidRDefault="005438B3" w:rsidP="005438B3">
      <w:pPr>
        <w:tabs>
          <w:tab w:val="left" w:pos="1159"/>
        </w:tabs>
        <w:ind w:right="60"/>
        <w:contextualSpacing/>
        <w:jc w:val="both"/>
        <w:rPr>
          <w:rFonts w:eastAsia="Arial Unicode MS"/>
          <w:sz w:val="28"/>
          <w:szCs w:val="28"/>
        </w:rPr>
      </w:pPr>
      <w:r w:rsidRPr="00165079">
        <w:rPr>
          <w:rFonts w:eastAsia="Arial Unicode MS"/>
          <w:sz w:val="28"/>
          <w:szCs w:val="28"/>
        </w:rPr>
        <w:t xml:space="preserve">      34.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5438B3" w:rsidRPr="00165079" w:rsidRDefault="005438B3" w:rsidP="005438B3">
      <w:pPr>
        <w:tabs>
          <w:tab w:val="left" w:pos="1039"/>
        </w:tabs>
        <w:ind w:right="-2" w:firstLine="567"/>
        <w:contextualSpacing/>
        <w:jc w:val="both"/>
        <w:rPr>
          <w:rFonts w:eastAsia="Arial Unicode MS"/>
          <w:sz w:val="28"/>
          <w:szCs w:val="28"/>
        </w:rPr>
      </w:pPr>
      <w:r w:rsidRPr="00165079">
        <w:rPr>
          <w:rFonts w:eastAsia="Arial Unicode MS"/>
          <w:sz w:val="28"/>
          <w:szCs w:val="28"/>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5438B3" w:rsidRPr="00165079" w:rsidRDefault="005438B3" w:rsidP="005438B3">
      <w:pPr>
        <w:tabs>
          <w:tab w:val="left" w:pos="1039"/>
        </w:tabs>
        <w:ind w:right="-2" w:firstLine="567"/>
        <w:contextualSpacing/>
        <w:jc w:val="both"/>
        <w:rPr>
          <w:rFonts w:eastAsia="Arial Unicode MS"/>
          <w:color w:val="000000"/>
          <w:sz w:val="28"/>
          <w:szCs w:val="28"/>
        </w:rPr>
      </w:pPr>
      <w:r w:rsidRPr="00165079">
        <w:rPr>
          <w:rFonts w:eastAsia="Arial Unicode MS"/>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w:t>
      </w:r>
      <w:proofErr w:type="gramStart"/>
      <w:r w:rsidRPr="00165079">
        <w:rPr>
          <w:rFonts w:eastAsia="Arial Unicode MS"/>
          <w:color w:val="000000"/>
          <w:sz w:val="28"/>
          <w:szCs w:val="28"/>
        </w:rPr>
        <w:t>индикаторов)  «</w:t>
      </w:r>
      <w:proofErr w:type="gramEnd"/>
      <w:r w:rsidRPr="00165079">
        <w:rPr>
          <w:rFonts w:eastAsia="Arial Unicode MS"/>
          <w:color w:val="000000"/>
          <w:sz w:val="28"/>
          <w:szCs w:val="28"/>
        </w:rPr>
        <w:t>дорожной карты».</w:t>
      </w:r>
    </w:p>
    <w:p w:rsidR="005438B3" w:rsidRPr="00165079" w:rsidRDefault="005438B3" w:rsidP="005438B3">
      <w:pPr>
        <w:spacing w:after="273"/>
        <w:ind w:right="60" w:firstLine="567"/>
        <w:contextualSpacing/>
        <w:jc w:val="both"/>
        <w:rPr>
          <w:rFonts w:eastAsia="Arial Unicode MS"/>
          <w:sz w:val="28"/>
          <w:szCs w:val="28"/>
        </w:rPr>
      </w:pPr>
      <w:r w:rsidRPr="00165079">
        <w:rPr>
          <w:rFonts w:eastAsia="Arial Unicode MS"/>
          <w:sz w:val="28"/>
          <w:szCs w:val="28"/>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5438B3" w:rsidRPr="00165079" w:rsidRDefault="005438B3" w:rsidP="005438B3">
      <w:pPr>
        <w:spacing w:after="273"/>
        <w:ind w:right="60" w:firstLine="567"/>
        <w:contextualSpacing/>
        <w:jc w:val="both"/>
        <w:rPr>
          <w:rFonts w:eastAsia="Arial Unicode MS"/>
          <w:sz w:val="28"/>
          <w:szCs w:val="28"/>
        </w:rPr>
      </w:pPr>
      <w:r w:rsidRPr="00165079">
        <w:rPr>
          <w:rFonts w:eastAsia="Arial Unicode MS"/>
          <w:sz w:val="28"/>
          <w:szCs w:val="28"/>
        </w:rPr>
        <w:t>35. 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w:t>
      </w:r>
      <w:proofErr w:type="gramStart"/>
      <w:r w:rsidRPr="00165079">
        <w:rPr>
          <w:rFonts w:eastAsia="Arial Unicode MS"/>
          <w:sz w:val="28"/>
          <w:szCs w:val="28"/>
        </w:rPr>
        <w:t>ФЗ  «</w:t>
      </w:r>
      <w:proofErr w:type="gramEnd"/>
      <w:r w:rsidRPr="00165079">
        <w:rPr>
          <w:rFonts w:eastAsia="Arial Unicode MS"/>
          <w:sz w:val="28"/>
          <w:szCs w:val="28"/>
        </w:rPr>
        <w:t xml:space="preserve">О страховых пенсиях». Премиальная выплата за </w:t>
      </w:r>
      <w:r w:rsidRPr="00165079">
        <w:rPr>
          <w:rFonts w:eastAsia="Arial Unicode MS"/>
          <w:sz w:val="28"/>
          <w:szCs w:val="28"/>
        </w:rPr>
        <w:lastRenderedPageBreak/>
        <w:t xml:space="preserve">многолетний и добросовестный </w:t>
      </w:r>
      <w:proofErr w:type="gramStart"/>
      <w:r w:rsidRPr="00165079">
        <w:rPr>
          <w:rFonts w:eastAsia="Arial Unicode MS"/>
          <w:sz w:val="28"/>
          <w:szCs w:val="28"/>
        </w:rPr>
        <w:t>труд  выплачивается</w:t>
      </w:r>
      <w:proofErr w:type="gramEnd"/>
      <w:r w:rsidRPr="00165079">
        <w:rPr>
          <w:rFonts w:eastAsia="Arial Unicode MS"/>
          <w:sz w:val="28"/>
          <w:szCs w:val="28"/>
        </w:rPr>
        <w:t xml:space="preserve"> к юбилейным датам со дня рождения (женщины -60.65,70 лет, мужчины – 65,70 лет). Размер премиальных выплат за многолетний добросовестный труд- до двух должностных окладов работника. </w:t>
      </w:r>
    </w:p>
    <w:p w:rsidR="005438B3" w:rsidRPr="00165079" w:rsidRDefault="005438B3" w:rsidP="005438B3">
      <w:pPr>
        <w:keepNext/>
        <w:keepLines/>
        <w:spacing w:after="250"/>
        <w:ind w:left="1300"/>
        <w:outlineLvl w:val="0"/>
        <w:rPr>
          <w:b/>
          <w:sz w:val="28"/>
          <w:szCs w:val="28"/>
        </w:rPr>
      </w:pPr>
      <w:bookmarkStart w:id="4" w:name="bookmark9"/>
      <w:r w:rsidRPr="00165079">
        <w:rPr>
          <w:b/>
          <w:sz w:val="28"/>
          <w:szCs w:val="28"/>
          <w:shd w:val="clear" w:color="auto" w:fill="FFFFFF"/>
        </w:rPr>
        <w:t>Глава 4. УСТАНОВЛЕНИЕ СТИМУЛИРУЮЩИХ ВЫПЛАТ</w:t>
      </w:r>
      <w:bookmarkEnd w:id="4"/>
    </w:p>
    <w:p w:rsidR="005438B3" w:rsidRPr="00165079" w:rsidRDefault="005438B3" w:rsidP="005438B3">
      <w:pPr>
        <w:tabs>
          <w:tab w:val="left" w:pos="567"/>
        </w:tabs>
        <w:ind w:right="60"/>
        <w:contextualSpacing/>
        <w:jc w:val="both"/>
        <w:rPr>
          <w:rFonts w:eastAsia="Arial Unicode MS"/>
          <w:sz w:val="28"/>
          <w:szCs w:val="28"/>
        </w:rPr>
      </w:pPr>
      <w:r w:rsidRPr="00165079">
        <w:rPr>
          <w:rFonts w:eastAsia="Arial Unicode MS"/>
          <w:sz w:val="28"/>
          <w:szCs w:val="28"/>
        </w:rPr>
        <w:t xml:space="preserve">        36. Стимулирующие выплаты устанавливаются работникам, за исключением административно-управленческого персонала учреждения, с учетом:</w:t>
      </w:r>
    </w:p>
    <w:p w:rsidR="005438B3" w:rsidRPr="00165079" w:rsidRDefault="005438B3" w:rsidP="00DF7AE0">
      <w:pPr>
        <w:numPr>
          <w:ilvl w:val="2"/>
          <w:numId w:val="11"/>
        </w:numPr>
        <w:tabs>
          <w:tab w:val="clear" w:pos="720"/>
          <w:tab w:val="left" w:pos="945"/>
        </w:tabs>
        <w:ind w:left="0" w:firstLine="0"/>
        <w:contextualSpacing/>
        <w:jc w:val="both"/>
        <w:rPr>
          <w:rFonts w:eastAsia="Arial Unicode MS"/>
          <w:sz w:val="28"/>
          <w:szCs w:val="28"/>
        </w:rPr>
      </w:pPr>
      <w:r w:rsidRPr="00165079">
        <w:rPr>
          <w:rFonts w:eastAsia="Arial Unicode MS"/>
          <w:sz w:val="28"/>
          <w:szCs w:val="28"/>
        </w:rPr>
        <w:t>показателей и критериев эффективности деятельности работников</w:t>
      </w:r>
    </w:p>
    <w:p w:rsidR="005438B3" w:rsidRPr="00165079" w:rsidRDefault="005438B3" w:rsidP="005438B3">
      <w:pPr>
        <w:contextualSpacing/>
        <w:rPr>
          <w:rFonts w:eastAsia="Arial Unicode MS"/>
          <w:sz w:val="28"/>
          <w:szCs w:val="28"/>
        </w:rPr>
      </w:pPr>
      <w:r w:rsidRPr="00165079">
        <w:rPr>
          <w:rFonts w:eastAsia="Arial Unicode MS"/>
          <w:sz w:val="28"/>
          <w:szCs w:val="28"/>
        </w:rPr>
        <w:t>учреждения;</w:t>
      </w:r>
    </w:p>
    <w:p w:rsidR="005438B3" w:rsidRPr="00165079" w:rsidRDefault="005438B3" w:rsidP="00DF7AE0">
      <w:pPr>
        <w:numPr>
          <w:ilvl w:val="2"/>
          <w:numId w:val="11"/>
        </w:numPr>
        <w:tabs>
          <w:tab w:val="clear" w:pos="720"/>
          <w:tab w:val="left" w:pos="943"/>
        </w:tabs>
        <w:ind w:left="0" w:right="60" w:firstLine="0"/>
        <w:contextualSpacing/>
        <w:jc w:val="both"/>
        <w:rPr>
          <w:rFonts w:eastAsia="Arial Unicode MS"/>
          <w:sz w:val="28"/>
          <w:szCs w:val="28"/>
        </w:rPr>
      </w:pPr>
      <w:r w:rsidRPr="00165079">
        <w:rPr>
          <w:rFonts w:eastAsia="Arial Unicode MS"/>
          <w:sz w:val="28"/>
          <w:szCs w:val="28"/>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5438B3" w:rsidRPr="00165079" w:rsidRDefault="005438B3" w:rsidP="005438B3">
      <w:pPr>
        <w:tabs>
          <w:tab w:val="left" w:pos="1246"/>
        </w:tabs>
        <w:ind w:right="60"/>
        <w:contextualSpacing/>
        <w:jc w:val="both"/>
        <w:rPr>
          <w:rFonts w:eastAsia="Arial Unicode MS"/>
          <w:sz w:val="28"/>
          <w:szCs w:val="28"/>
        </w:rPr>
      </w:pPr>
      <w:r w:rsidRPr="00165079">
        <w:rPr>
          <w:rFonts w:eastAsia="Arial Unicode MS"/>
          <w:sz w:val="28"/>
          <w:szCs w:val="28"/>
        </w:rPr>
        <w:t xml:space="preserve">      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5438B3" w:rsidRPr="00165079" w:rsidRDefault="005438B3" w:rsidP="005438B3">
      <w:pPr>
        <w:tabs>
          <w:tab w:val="left" w:pos="1111"/>
        </w:tabs>
        <w:ind w:right="60"/>
        <w:contextualSpacing/>
        <w:jc w:val="both"/>
        <w:rPr>
          <w:rFonts w:eastAsia="Arial Unicode MS"/>
          <w:sz w:val="28"/>
          <w:szCs w:val="28"/>
        </w:rPr>
      </w:pPr>
      <w:r w:rsidRPr="00165079">
        <w:rPr>
          <w:rFonts w:eastAsia="Arial Unicode MS"/>
          <w:sz w:val="28"/>
          <w:szCs w:val="28"/>
        </w:rPr>
        <w:t xml:space="preserve">      38. Показатели и критерии эффективности деятельности работников учреждения определяются локальными актами по оплате </w:t>
      </w:r>
      <w:proofErr w:type="gramStart"/>
      <w:r w:rsidRPr="00165079">
        <w:rPr>
          <w:rFonts w:eastAsia="Arial Unicode MS"/>
          <w:sz w:val="28"/>
          <w:szCs w:val="28"/>
        </w:rPr>
        <w:t>труда  учреждения</w:t>
      </w:r>
      <w:proofErr w:type="gramEnd"/>
      <w:r w:rsidRPr="00165079">
        <w:rPr>
          <w:rFonts w:eastAsia="Arial Unicode MS"/>
          <w:sz w:val="28"/>
          <w:szCs w:val="28"/>
        </w:rPr>
        <w:t xml:space="preserve"> и  в заключаемом с работником трудовом договоре.</w:t>
      </w:r>
    </w:p>
    <w:p w:rsidR="005438B3" w:rsidRPr="00165079" w:rsidRDefault="005438B3" w:rsidP="005438B3">
      <w:pPr>
        <w:tabs>
          <w:tab w:val="left" w:pos="1111"/>
        </w:tabs>
        <w:ind w:right="60" w:firstLine="567"/>
        <w:contextualSpacing/>
        <w:jc w:val="both"/>
        <w:rPr>
          <w:rFonts w:eastAsia="Arial Unicode MS"/>
          <w:sz w:val="28"/>
          <w:szCs w:val="28"/>
        </w:rPr>
      </w:pPr>
      <w:r w:rsidRPr="00165079">
        <w:rPr>
          <w:rFonts w:eastAsia="Arial Unicode MS"/>
          <w:sz w:val="28"/>
          <w:szCs w:val="28"/>
        </w:rPr>
        <w:t>Состав и порядок работы комиссии по определению размеров стимулирующих выплат утверждается локальным актом Учредителя.</w:t>
      </w:r>
    </w:p>
    <w:p w:rsidR="005438B3" w:rsidRPr="00165079" w:rsidRDefault="005438B3" w:rsidP="005438B3">
      <w:pPr>
        <w:tabs>
          <w:tab w:val="left" w:pos="1073"/>
        </w:tabs>
        <w:ind w:right="60" w:firstLine="426"/>
        <w:contextualSpacing/>
        <w:jc w:val="both"/>
        <w:rPr>
          <w:rFonts w:eastAsia="Arial Unicode MS"/>
          <w:sz w:val="28"/>
          <w:szCs w:val="28"/>
        </w:rPr>
      </w:pPr>
      <w:r w:rsidRPr="00165079">
        <w:rPr>
          <w:rFonts w:eastAsia="Arial Unicode MS"/>
          <w:sz w:val="28"/>
          <w:szCs w:val="28"/>
        </w:rPr>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5438B3" w:rsidRPr="00165079" w:rsidRDefault="005438B3" w:rsidP="005438B3">
      <w:pPr>
        <w:tabs>
          <w:tab w:val="left" w:pos="1250"/>
        </w:tabs>
        <w:ind w:right="40"/>
        <w:contextualSpacing/>
        <w:jc w:val="both"/>
        <w:rPr>
          <w:rFonts w:eastAsia="Arial Unicode MS"/>
          <w:sz w:val="28"/>
          <w:szCs w:val="28"/>
        </w:rPr>
      </w:pPr>
      <w:r w:rsidRPr="00165079">
        <w:rPr>
          <w:rFonts w:eastAsia="Arial Unicode MS"/>
          <w:sz w:val="28"/>
          <w:szCs w:val="28"/>
        </w:rPr>
        <w:t xml:space="preserve">      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5438B3" w:rsidRPr="00165079" w:rsidRDefault="005438B3" w:rsidP="005438B3">
      <w:pPr>
        <w:ind w:left="60" w:right="40" w:firstLine="540"/>
        <w:contextualSpacing/>
        <w:jc w:val="both"/>
        <w:rPr>
          <w:rFonts w:eastAsia="Arial Unicode MS"/>
          <w:sz w:val="28"/>
          <w:szCs w:val="28"/>
        </w:rPr>
      </w:pPr>
      <w:r w:rsidRPr="00165079">
        <w:rPr>
          <w:rFonts w:eastAsia="Arial Unicode MS"/>
          <w:sz w:val="28"/>
          <w:szCs w:val="28"/>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5438B3" w:rsidRPr="00165079" w:rsidRDefault="005438B3" w:rsidP="005438B3">
      <w:pPr>
        <w:tabs>
          <w:tab w:val="left" w:pos="1150"/>
        </w:tabs>
        <w:ind w:right="40" w:firstLine="426"/>
        <w:contextualSpacing/>
        <w:jc w:val="both"/>
        <w:rPr>
          <w:rFonts w:eastAsia="Arial Unicode MS"/>
          <w:sz w:val="28"/>
          <w:szCs w:val="28"/>
        </w:rPr>
      </w:pPr>
      <w:r w:rsidRPr="00165079">
        <w:rPr>
          <w:rFonts w:eastAsia="Arial Unicode MS"/>
          <w:sz w:val="28"/>
          <w:szCs w:val="28"/>
        </w:rPr>
        <w:t>41. Представление составляется руководителем учреждения, по собственной инициативе в случаях:</w:t>
      </w:r>
    </w:p>
    <w:p w:rsidR="005438B3" w:rsidRPr="00165079" w:rsidRDefault="005438B3" w:rsidP="005438B3">
      <w:pPr>
        <w:tabs>
          <w:tab w:val="left" w:pos="993"/>
        </w:tabs>
        <w:ind w:right="40"/>
        <w:contextualSpacing/>
        <w:jc w:val="both"/>
        <w:rPr>
          <w:rFonts w:eastAsia="Arial Unicode MS"/>
          <w:sz w:val="28"/>
          <w:szCs w:val="28"/>
        </w:rPr>
      </w:pPr>
      <w:r w:rsidRPr="00165079">
        <w:rPr>
          <w:rFonts w:eastAsia="Arial Unicode MS"/>
          <w:sz w:val="28"/>
          <w:szCs w:val="28"/>
        </w:rPr>
        <w:t>1) при изменении наименований, порядка установления и размеров стимулирующих выплат, предусмотренных локальными актами об оплате труда;</w:t>
      </w:r>
    </w:p>
    <w:p w:rsidR="005438B3" w:rsidRPr="00165079" w:rsidRDefault="005438B3" w:rsidP="005438B3">
      <w:pPr>
        <w:tabs>
          <w:tab w:val="left" w:pos="993"/>
        </w:tabs>
        <w:ind w:right="40"/>
        <w:contextualSpacing/>
        <w:jc w:val="both"/>
        <w:rPr>
          <w:rFonts w:eastAsia="Arial Unicode MS"/>
          <w:sz w:val="28"/>
          <w:szCs w:val="28"/>
        </w:rPr>
      </w:pPr>
      <w:r w:rsidRPr="00165079">
        <w:rPr>
          <w:rFonts w:eastAsia="Arial Unicode MS"/>
          <w:sz w:val="28"/>
          <w:szCs w:val="28"/>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438B3" w:rsidRPr="00165079" w:rsidRDefault="005438B3" w:rsidP="005438B3">
      <w:pPr>
        <w:tabs>
          <w:tab w:val="left" w:pos="1020"/>
        </w:tabs>
        <w:ind w:right="40"/>
        <w:contextualSpacing/>
        <w:jc w:val="both"/>
        <w:rPr>
          <w:rFonts w:eastAsia="Arial Unicode MS"/>
          <w:sz w:val="28"/>
          <w:szCs w:val="28"/>
        </w:rPr>
      </w:pPr>
      <w:r w:rsidRPr="00165079">
        <w:rPr>
          <w:rFonts w:eastAsia="Arial Unicode MS"/>
          <w:sz w:val="28"/>
          <w:szCs w:val="28"/>
        </w:rPr>
        <w:t>3) заключения трудового договора (дополнительного соглашения к трудовому договору) с работником;</w:t>
      </w:r>
    </w:p>
    <w:p w:rsidR="005438B3" w:rsidRPr="00165079" w:rsidRDefault="005438B3" w:rsidP="005438B3">
      <w:pPr>
        <w:tabs>
          <w:tab w:val="left" w:pos="907"/>
        </w:tabs>
        <w:contextualSpacing/>
        <w:jc w:val="both"/>
        <w:rPr>
          <w:rFonts w:eastAsia="Arial Unicode MS"/>
          <w:sz w:val="28"/>
          <w:szCs w:val="28"/>
        </w:rPr>
      </w:pPr>
      <w:r w:rsidRPr="00165079">
        <w:rPr>
          <w:rFonts w:eastAsia="Arial Unicode MS"/>
          <w:sz w:val="28"/>
          <w:szCs w:val="28"/>
        </w:rPr>
        <w:t>4) при установлении и определении размеров премиальных выплат.</w:t>
      </w:r>
    </w:p>
    <w:p w:rsidR="005438B3" w:rsidRPr="00165079" w:rsidRDefault="005438B3" w:rsidP="005438B3">
      <w:pPr>
        <w:ind w:left="60" w:right="40" w:firstLine="540"/>
        <w:contextualSpacing/>
        <w:jc w:val="both"/>
        <w:rPr>
          <w:rFonts w:eastAsia="Arial Unicode MS"/>
          <w:sz w:val="28"/>
          <w:szCs w:val="28"/>
        </w:rPr>
      </w:pPr>
    </w:p>
    <w:p w:rsidR="005438B3" w:rsidRPr="00165079" w:rsidRDefault="005438B3" w:rsidP="005438B3">
      <w:pPr>
        <w:tabs>
          <w:tab w:val="left" w:pos="1116"/>
        </w:tabs>
        <w:ind w:right="40"/>
        <w:contextualSpacing/>
        <w:jc w:val="both"/>
        <w:rPr>
          <w:rFonts w:eastAsia="Arial Unicode MS"/>
          <w:sz w:val="28"/>
          <w:szCs w:val="28"/>
        </w:rPr>
      </w:pPr>
      <w:r w:rsidRPr="00165079">
        <w:rPr>
          <w:rFonts w:eastAsia="Arial Unicode MS"/>
          <w:sz w:val="28"/>
          <w:szCs w:val="28"/>
        </w:rPr>
        <w:lastRenderedPageBreak/>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5438B3" w:rsidRPr="00165079" w:rsidRDefault="005438B3" w:rsidP="005438B3">
      <w:pPr>
        <w:spacing w:after="240"/>
        <w:ind w:right="20" w:firstLine="567"/>
        <w:contextualSpacing/>
        <w:jc w:val="both"/>
        <w:rPr>
          <w:rFonts w:eastAsia="Arial Unicode MS"/>
          <w:sz w:val="28"/>
          <w:szCs w:val="28"/>
        </w:rPr>
      </w:pPr>
      <w:r w:rsidRPr="00165079">
        <w:rPr>
          <w:rFonts w:eastAsia="Arial Unicode MS"/>
          <w:sz w:val="28"/>
          <w:szCs w:val="28"/>
        </w:rPr>
        <w:t xml:space="preserve">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165079">
        <w:rPr>
          <w:rFonts w:eastAsia="Arial Unicode MS"/>
          <w:sz w:val="28"/>
          <w:szCs w:val="28"/>
        </w:rPr>
        <w:t>нетрудоспособности  и</w:t>
      </w:r>
      <w:proofErr w:type="gramEnd"/>
      <w:r w:rsidRPr="00165079">
        <w:rPr>
          <w:rFonts w:eastAsia="Arial Unicode MS"/>
          <w:sz w:val="28"/>
          <w:szCs w:val="28"/>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165079">
        <w:rPr>
          <w:rFonts w:eastAsia="Arial Unicode MS"/>
          <w:sz w:val="28"/>
          <w:szCs w:val="28"/>
        </w:rPr>
        <w:t>федеральным  и</w:t>
      </w:r>
      <w:proofErr w:type="gramEnd"/>
      <w:r w:rsidRPr="00165079">
        <w:rPr>
          <w:rFonts w:eastAsia="Arial Unicode MS"/>
          <w:sz w:val="28"/>
          <w:szCs w:val="28"/>
        </w:rPr>
        <w:t xml:space="preserve"> областным законодательством.</w:t>
      </w:r>
    </w:p>
    <w:p w:rsidR="005438B3" w:rsidRPr="00165079" w:rsidRDefault="005438B3" w:rsidP="005438B3">
      <w:pPr>
        <w:spacing w:after="240"/>
        <w:ind w:right="20" w:firstLine="567"/>
        <w:contextualSpacing/>
        <w:jc w:val="both"/>
        <w:rPr>
          <w:rFonts w:eastAsia="Arial Unicode MS"/>
          <w:sz w:val="28"/>
          <w:szCs w:val="28"/>
        </w:rPr>
      </w:pPr>
    </w:p>
    <w:p w:rsidR="005438B3" w:rsidRPr="00165079" w:rsidRDefault="005438B3" w:rsidP="005438B3">
      <w:pPr>
        <w:spacing w:after="236"/>
        <w:ind w:left="-142" w:right="-142"/>
        <w:jc w:val="center"/>
        <w:rPr>
          <w:rFonts w:eastAsia="Arial Unicode MS"/>
          <w:b/>
          <w:sz w:val="28"/>
          <w:szCs w:val="28"/>
        </w:rPr>
      </w:pPr>
      <w:r w:rsidRPr="00165079">
        <w:rPr>
          <w:rFonts w:eastAsia="Arial Unicode MS"/>
          <w:b/>
          <w:sz w:val="28"/>
          <w:szCs w:val="28"/>
        </w:rPr>
        <w:t>Глава 5. ОСОБЕННОСТИ УСТАНОВЛЕНИЯ ЗАРАБОТНОЙ ПЛАТЫ АДМИНИСТРАТИВНО - УПРАВЛЕНЧЕСКОГО ПЕРСОНАЛА УЧРЕЖДЕНИЯ.</w:t>
      </w:r>
    </w:p>
    <w:p w:rsidR="005438B3" w:rsidRPr="00165079" w:rsidRDefault="005438B3" w:rsidP="005438B3">
      <w:pPr>
        <w:autoSpaceDE w:val="0"/>
        <w:autoSpaceDN w:val="0"/>
        <w:adjustRightInd w:val="0"/>
        <w:spacing w:before="100" w:beforeAutospacing="1"/>
        <w:ind w:firstLine="540"/>
        <w:jc w:val="both"/>
        <w:rPr>
          <w:sz w:val="28"/>
          <w:szCs w:val="28"/>
        </w:rPr>
      </w:pPr>
      <w:r w:rsidRPr="00165079">
        <w:rPr>
          <w:sz w:val="28"/>
          <w:szCs w:val="28"/>
        </w:rPr>
        <w:t xml:space="preserve">43. Должностные оклады руководителя учреждения определяются Учредителем в заключаемом  с ним трудовом договоре в </w:t>
      </w:r>
      <w:hyperlink r:id="rId18" w:history="1">
        <w:r w:rsidRPr="00165079">
          <w:rPr>
            <w:sz w:val="28"/>
            <w:szCs w:val="28"/>
          </w:rPr>
          <w:t>порядке</w:t>
        </w:r>
      </w:hyperlink>
      <w:r w:rsidRPr="00165079">
        <w:rPr>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Перечень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w:t>
      </w:r>
      <w:proofErr w:type="gramStart"/>
      <w:r w:rsidRPr="00165079">
        <w:rPr>
          <w:sz w:val="28"/>
          <w:szCs w:val="28"/>
        </w:rPr>
        <w:t>учреждения,  установлен</w:t>
      </w:r>
      <w:proofErr w:type="gramEnd"/>
      <w:r w:rsidRPr="00165079">
        <w:rPr>
          <w:sz w:val="28"/>
          <w:szCs w:val="28"/>
        </w:rPr>
        <w:t xml:space="preserve"> в соответствии с Приложением 2 к настоящему Положению.</w:t>
      </w:r>
    </w:p>
    <w:p w:rsidR="005438B3" w:rsidRPr="00165079" w:rsidRDefault="005438B3" w:rsidP="005438B3">
      <w:pPr>
        <w:autoSpaceDE w:val="0"/>
        <w:autoSpaceDN w:val="0"/>
        <w:adjustRightInd w:val="0"/>
        <w:ind w:firstLine="540"/>
        <w:contextualSpacing/>
        <w:jc w:val="both"/>
        <w:rPr>
          <w:sz w:val="28"/>
          <w:szCs w:val="28"/>
        </w:rPr>
      </w:pPr>
      <w:r w:rsidRPr="00165079">
        <w:rPr>
          <w:sz w:val="28"/>
          <w:szCs w:val="28"/>
        </w:rPr>
        <w:t xml:space="preserve">При расчете средней заработной платы учитываются должностные оклады и все виды </w:t>
      </w:r>
      <w:proofErr w:type="gramStart"/>
      <w:r w:rsidRPr="00165079">
        <w:rPr>
          <w:sz w:val="28"/>
          <w:szCs w:val="28"/>
        </w:rPr>
        <w:t>выплат  работников</w:t>
      </w:r>
      <w:proofErr w:type="gramEnd"/>
      <w:r w:rsidRPr="00165079">
        <w:rPr>
          <w:sz w:val="28"/>
          <w:szCs w:val="28"/>
        </w:rPr>
        <w:t>,   основного персонала учреждения.</w:t>
      </w:r>
    </w:p>
    <w:p w:rsidR="005438B3" w:rsidRPr="00165079" w:rsidRDefault="005438B3" w:rsidP="005438B3">
      <w:pPr>
        <w:autoSpaceDE w:val="0"/>
        <w:autoSpaceDN w:val="0"/>
        <w:adjustRightInd w:val="0"/>
        <w:ind w:firstLine="540"/>
        <w:contextualSpacing/>
        <w:jc w:val="both"/>
        <w:rPr>
          <w:sz w:val="28"/>
          <w:szCs w:val="28"/>
        </w:rPr>
      </w:pPr>
      <w:r w:rsidRPr="00165079">
        <w:rPr>
          <w:sz w:val="28"/>
          <w:szCs w:val="28"/>
        </w:rPr>
        <w:t xml:space="preserve">Размер должностного оклада руководителя учреждения устанавливается ежегодно по показателям результативности и </w:t>
      </w:r>
      <w:proofErr w:type="gramStart"/>
      <w:r w:rsidRPr="00165079">
        <w:rPr>
          <w:sz w:val="28"/>
          <w:szCs w:val="28"/>
        </w:rPr>
        <w:t>качества  деятельности</w:t>
      </w:r>
      <w:proofErr w:type="gramEnd"/>
      <w:r w:rsidRPr="00165079">
        <w:rPr>
          <w:sz w:val="28"/>
          <w:szCs w:val="28"/>
        </w:rPr>
        <w:t xml:space="preserve"> учреждения в предыдущем  году, в соответствии с Порядком отнесения муниципальных учреждений культуры, в сфере культуры </w:t>
      </w:r>
      <w:proofErr w:type="spellStart"/>
      <w:r w:rsidRPr="00165079">
        <w:rPr>
          <w:sz w:val="28"/>
          <w:szCs w:val="28"/>
        </w:rPr>
        <w:t>Тулунского</w:t>
      </w:r>
      <w:proofErr w:type="spellEnd"/>
      <w:r w:rsidRPr="00165079">
        <w:rPr>
          <w:sz w:val="28"/>
          <w:szCs w:val="28"/>
        </w:rPr>
        <w:t xml:space="preserve"> муниципального района к группам по оплате труда руководителей и специалистов, утверждаются приказом Учредителя.</w:t>
      </w:r>
    </w:p>
    <w:p w:rsidR="005438B3" w:rsidRDefault="005438B3" w:rsidP="005438B3">
      <w:pPr>
        <w:autoSpaceDE w:val="0"/>
        <w:autoSpaceDN w:val="0"/>
        <w:adjustRightInd w:val="0"/>
        <w:contextualSpacing/>
        <w:jc w:val="center"/>
        <w:rPr>
          <w:b/>
        </w:rPr>
      </w:pPr>
      <w:r w:rsidRPr="00165079">
        <w:rPr>
          <w:b/>
        </w:rPr>
        <w:t xml:space="preserve">Показатели результативности и </w:t>
      </w:r>
      <w:proofErr w:type="gramStart"/>
      <w:r w:rsidRPr="00165079">
        <w:rPr>
          <w:b/>
        </w:rPr>
        <w:t>качества  деятельности</w:t>
      </w:r>
      <w:proofErr w:type="gramEnd"/>
      <w:r w:rsidRPr="00165079">
        <w:rPr>
          <w:b/>
        </w:rPr>
        <w:t xml:space="preserve"> учреждений культуры, дополнительного образования в сфере культуры  для установления должностных окладов руководителей учреждений</w:t>
      </w:r>
    </w:p>
    <w:p w:rsidR="005438B3" w:rsidRPr="00165079" w:rsidRDefault="005438B3" w:rsidP="005438B3">
      <w:pPr>
        <w:autoSpaceDE w:val="0"/>
        <w:autoSpaceDN w:val="0"/>
        <w:adjustRightInd w:val="0"/>
        <w:contextualSpacing/>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5438B3" w:rsidRPr="00165079" w:rsidTr="005438B3">
        <w:tc>
          <w:tcPr>
            <w:tcW w:w="4786" w:type="dxa"/>
            <w:tcBorders>
              <w:top w:val="single" w:sz="4" w:space="0" w:color="000000"/>
              <w:left w:val="single" w:sz="4" w:space="0" w:color="000000"/>
              <w:bottom w:val="single" w:sz="4" w:space="0" w:color="000000"/>
              <w:right w:val="single" w:sz="4" w:space="0" w:color="000000"/>
            </w:tcBorders>
            <w:hideMark/>
          </w:tcPr>
          <w:p w:rsidR="005438B3" w:rsidRPr="00165079" w:rsidRDefault="005438B3" w:rsidP="005438B3">
            <w:pPr>
              <w:autoSpaceDE w:val="0"/>
              <w:autoSpaceDN w:val="0"/>
              <w:adjustRightInd w:val="0"/>
              <w:contextualSpacing/>
              <w:jc w:val="center"/>
              <w:rPr>
                <w:b/>
              </w:rPr>
            </w:pPr>
            <w:r w:rsidRPr="00165079">
              <w:rPr>
                <w:b/>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5438B3" w:rsidRPr="00165079" w:rsidRDefault="005438B3" w:rsidP="005438B3">
            <w:pPr>
              <w:autoSpaceDE w:val="0"/>
              <w:autoSpaceDN w:val="0"/>
              <w:adjustRightInd w:val="0"/>
              <w:contextualSpacing/>
              <w:jc w:val="center"/>
              <w:rPr>
                <w:b/>
              </w:rPr>
            </w:pPr>
            <w:r w:rsidRPr="00165079">
              <w:rPr>
                <w:b/>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5438B3" w:rsidRPr="00165079" w:rsidRDefault="005438B3" w:rsidP="005438B3">
            <w:pPr>
              <w:autoSpaceDE w:val="0"/>
              <w:autoSpaceDN w:val="0"/>
              <w:adjustRightInd w:val="0"/>
              <w:ind w:firstLine="34"/>
              <w:contextualSpacing/>
              <w:jc w:val="center"/>
              <w:rPr>
                <w:b/>
              </w:rPr>
            </w:pPr>
            <w:r w:rsidRPr="00165079">
              <w:rPr>
                <w:b/>
              </w:rPr>
              <w:t>Размер ДО</w:t>
            </w:r>
          </w:p>
        </w:tc>
      </w:tr>
      <w:tr w:rsidR="005438B3" w:rsidRPr="00165079" w:rsidTr="005438B3">
        <w:tc>
          <w:tcPr>
            <w:tcW w:w="4786" w:type="dxa"/>
            <w:tcBorders>
              <w:top w:val="single" w:sz="4" w:space="0" w:color="000000"/>
              <w:left w:val="single" w:sz="4" w:space="0" w:color="000000"/>
              <w:bottom w:val="single" w:sz="4" w:space="0" w:color="000000"/>
              <w:right w:val="single" w:sz="4" w:space="0" w:color="000000"/>
            </w:tcBorders>
            <w:hideMark/>
          </w:tcPr>
          <w:p w:rsidR="005438B3" w:rsidRPr="00165079" w:rsidRDefault="005438B3" w:rsidP="005438B3">
            <w:pPr>
              <w:autoSpaceDE w:val="0"/>
              <w:autoSpaceDN w:val="0"/>
              <w:adjustRightInd w:val="0"/>
              <w:contextualSpacing/>
              <w:jc w:val="center"/>
              <w:rPr>
                <w:b/>
              </w:rPr>
            </w:pPr>
            <w:r w:rsidRPr="00165079">
              <w:rPr>
                <w:b/>
              </w:rPr>
              <w:t>1</w:t>
            </w:r>
          </w:p>
        </w:tc>
        <w:tc>
          <w:tcPr>
            <w:tcW w:w="2126" w:type="dxa"/>
            <w:tcBorders>
              <w:top w:val="single" w:sz="4" w:space="0" w:color="000000"/>
              <w:left w:val="single" w:sz="4" w:space="0" w:color="000000"/>
              <w:bottom w:val="single" w:sz="4" w:space="0" w:color="000000"/>
              <w:right w:val="single" w:sz="4" w:space="0" w:color="000000"/>
            </w:tcBorders>
            <w:hideMark/>
          </w:tcPr>
          <w:p w:rsidR="005438B3" w:rsidRPr="00165079" w:rsidRDefault="005438B3" w:rsidP="005438B3">
            <w:pPr>
              <w:autoSpaceDE w:val="0"/>
              <w:autoSpaceDN w:val="0"/>
              <w:adjustRightInd w:val="0"/>
              <w:contextualSpacing/>
              <w:jc w:val="center"/>
              <w:rPr>
                <w:b/>
              </w:rPr>
            </w:pPr>
            <w:r w:rsidRPr="00165079">
              <w:rPr>
                <w:b/>
              </w:rPr>
              <w:t>2</w:t>
            </w:r>
          </w:p>
        </w:tc>
        <w:tc>
          <w:tcPr>
            <w:tcW w:w="2268" w:type="dxa"/>
            <w:tcBorders>
              <w:top w:val="single" w:sz="4" w:space="0" w:color="000000"/>
              <w:left w:val="single" w:sz="4" w:space="0" w:color="000000"/>
              <w:bottom w:val="single" w:sz="4" w:space="0" w:color="000000"/>
              <w:right w:val="single" w:sz="4" w:space="0" w:color="000000"/>
            </w:tcBorders>
            <w:hideMark/>
          </w:tcPr>
          <w:p w:rsidR="005438B3" w:rsidRPr="00165079" w:rsidRDefault="005438B3" w:rsidP="005438B3">
            <w:pPr>
              <w:autoSpaceDE w:val="0"/>
              <w:autoSpaceDN w:val="0"/>
              <w:adjustRightInd w:val="0"/>
              <w:contextualSpacing/>
              <w:jc w:val="center"/>
              <w:rPr>
                <w:b/>
              </w:rPr>
            </w:pPr>
            <w:r w:rsidRPr="00165079">
              <w:rPr>
                <w:b/>
              </w:rPr>
              <w:t>3</w:t>
            </w:r>
          </w:p>
        </w:tc>
      </w:tr>
      <w:tr w:rsidR="005438B3" w:rsidRPr="00165079" w:rsidTr="005438B3">
        <w:tc>
          <w:tcPr>
            <w:tcW w:w="4786" w:type="dxa"/>
            <w:tcBorders>
              <w:top w:val="single" w:sz="4" w:space="0" w:color="000000"/>
              <w:left w:val="single" w:sz="4" w:space="0" w:color="000000"/>
              <w:bottom w:val="single" w:sz="4" w:space="0" w:color="000000"/>
              <w:right w:val="single" w:sz="4" w:space="0" w:color="000000"/>
            </w:tcBorders>
            <w:hideMark/>
          </w:tcPr>
          <w:p w:rsidR="005438B3" w:rsidRPr="00165079" w:rsidRDefault="005438B3" w:rsidP="005438B3">
            <w:pPr>
              <w:autoSpaceDE w:val="0"/>
              <w:autoSpaceDN w:val="0"/>
              <w:adjustRightInd w:val="0"/>
              <w:contextualSpacing/>
            </w:pPr>
            <w:r w:rsidRPr="00165079">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w:t>
            </w:r>
            <w:r w:rsidRPr="00165079">
              <w:lastRenderedPageBreak/>
              <w:t xml:space="preserve">культуры  </w:t>
            </w:r>
            <w:proofErr w:type="spellStart"/>
            <w:r w:rsidRPr="00165079">
              <w:t>Тулунского</w:t>
            </w:r>
            <w:proofErr w:type="spellEnd"/>
            <w:r w:rsidRPr="00165079">
              <w:t xml:space="preserve">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5438B3" w:rsidRPr="00165079" w:rsidRDefault="005438B3" w:rsidP="005438B3">
            <w:pPr>
              <w:autoSpaceDE w:val="0"/>
              <w:autoSpaceDN w:val="0"/>
              <w:adjustRightInd w:val="0"/>
              <w:contextualSpacing/>
              <w:jc w:val="center"/>
            </w:pPr>
            <w:r w:rsidRPr="00165079">
              <w:lastRenderedPageBreak/>
              <w:t>1группа</w:t>
            </w:r>
          </w:p>
          <w:p w:rsidR="005438B3" w:rsidRPr="00165079" w:rsidRDefault="005438B3" w:rsidP="005438B3">
            <w:pPr>
              <w:autoSpaceDE w:val="0"/>
              <w:autoSpaceDN w:val="0"/>
              <w:adjustRightInd w:val="0"/>
              <w:contextualSpacing/>
              <w:jc w:val="center"/>
            </w:pPr>
          </w:p>
          <w:p w:rsidR="005438B3" w:rsidRPr="00165079" w:rsidRDefault="005438B3" w:rsidP="005438B3">
            <w:pPr>
              <w:autoSpaceDE w:val="0"/>
              <w:autoSpaceDN w:val="0"/>
              <w:adjustRightInd w:val="0"/>
              <w:contextualSpacing/>
              <w:jc w:val="center"/>
            </w:pPr>
          </w:p>
          <w:p w:rsidR="005438B3" w:rsidRPr="00165079" w:rsidRDefault="005438B3" w:rsidP="005438B3">
            <w:pPr>
              <w:autoSpaceDE w:val="0"/>
              <w:autoSpaceDN w:val="0"/>
              <w:adjustRightInd w:val="0"/>
              <w:contextualSpacing/>
              <w:jc w:val="center"/>
            </w:pPr>
          </w:p>
          <w:p w:rsidR="005438B3" w:rsidRPr="00165079" w:rsidRDefault="005438B3" w:rsidP="005438B3">
            <w:pPr>
              <w:autoSpaceDE w:val="0"/>
              <w:autoSpaceDN w:val="0"/>
              <w:adjustRightInd w:val="0"/>
              <w:contextualSpacing/>
              <w:jc w:val="center"/>
            </w:pPr>
          </w:p>
          <w:p w:rsidR="005438B3" w:rsidRPr="00165079" w:rsidRDefault="005438B3" w:rsidP="005438B3">
            <w:pPr>
              <w:autoSpaceDE w:val="0"/>
              <w:autoSpaceDN w:val="0"/>
              <w:adjustRightInd w:val="0"/>
              <w:contextualSpacing/>
              <w:jc w:val="center"/>
            </w:pPr>
            <w:r w:rsidRPr="00165079">
              <w:t>2группа</w:t>
            </w:r>
          </w:p>
          <w:p w:rsidR="005438B3" w:rsidRPr="00165079" w:rsidRDefault="005438B3" w:rsidP="005438B3">
            <w:pPr>
              <w:autoSpaceDE w:val="0"/>
              <w:autoSpaceDN w:val="0"/>
              <w:adjustRightInd w:val="0"/>
              <w:contextualSpacing/>
              <w:jc w:val="center"/>
            </w:pPr>
            <w:r w:rsidRPr="00165079">
              <w:lastRenderedPageBreak/>
              <w:t>3группа</w:t>
            </w:r>
          </w:p>
          <w:p w:rsidR="005438B3" w:rsidRPr="00165079" w:rsidRDefault="005438B3" w:rsidP="005438B3">
            <w:pPr>
              <w:autoSpaceDE w:val="0"/>
              <w:autoSpaceDN w:val="0"/>
              <w:adjustRightInd w:val="0"/>
              <w:contextualSpacing/>
              <w:jc w:val="center"/>
            </w:pPr>
            <w:r w:rsidRPr="00165079">
              <w:t>4группа</w:t>
            </w:r>
          </w:p>
          <w:p w:rsidR="005438B3" w:rsidRPr="00165079" w:rsidRDefault="005438B3" w:rsidP="005438B3">
            <w:pPr>
              <w:autoSpaceDE w:val="0"/>
              <w:autoSpaceDN w:val="0"/>
              <w:adjustRightInd w:val="0"/>
              <w:contextualSpacing/>
              <w:jc w:val="center"/>
            </w:pPr>
          </w:p>
        </w:tc>
        <w:tc>
          <w:tcPr>
            <w:tcW w:w="2268" w:type="dxa"/>
            <w:tcBorders>
              <w:top w:val="single" w:sz="4" w:space="0" w:color="000000"/>
              <w:left w:val="single" w:sz="4" w:space="0" w:color="000000"/>
              <w:bottom w:val="single" w:sz="4" w:space="0" w:color="000000"/>
              <w:right w:val="single" w:sz="4" w:space="0" w:color="000000"/>
            </w:tcBorders>
          </w:tcPr>
          <w:p w:rsidR="005438B3" w:rsidRPr="00165079" w:rsidRDefault="005438B3" w:rsidP="005438B3">
            <w:pPr>
              <w:autoSpaceDE w:val="0"/>
              <w:autoSpaceDN w:val="0"/>
              <w:adjustRightInd w:val="0"/>
              <w:ind w:left="-108" w:right="-108"/>
            </w:pPr>
            <w:r w:rsidRPr="00165079">
              <w:lastRenderedPageBreak/>
              <w:t>до 9 размеров среднего размера оклада основного персонала учреждения</w:t>
            </w:r>
          </w:p>
          <w:p w:rsidR="005438B3" w:rsidRPr="00165079" w:rsidRDefault="005438B3" w:rsidP="005438B3">
            <w:pPr>
              <w:autoSpaceDE w:val="0"/>
              <w:autoSpaceDN w:val="0"/>
              <w:adjustRightInd w:val="0"/>
              <w:ind w:left="-108" w:right="-108"/>
              <w:contextualSpacing/>
            </w:pPr>
            <w:r w:rsidRPr="00165079">
              <w:t xml:space="preserve">              до 8</w:t>
            </w:r>
          </w:p>
          <w:p w:rsidR="005438B3" w:rsidRPr="00165079" w:rsidRDefault="005438B3" w:rsidP="005438B3">
            <w:pPr>
              <w:autoSpaceDE w:val="0"/>
              <w:autoSpaceDN w:val="0"/>
              <w:adjustRightInd w:val="0"/>
              <w:ind w:left="-108" w:right="-108"/>
              <w:contextualSpacing/>
              <w:jc w:val="center"/>
            </w:pPr>
            <w:r w:rsidRPr="00165079">
              <w:lastRenderedPageBreak/>
              <w:t>до 6-х</w:t>
            </w:r>
          </w:p>
          <w:p w:rsidR="005438B3" w:rsidRPr="00165079" w:rsidRDefault="005438B3" w:rsidP="005438B3">
            <w:pPr>
              <w:autoSpaceDE w:val="0"/>
              <w:autoSpaceDN w:val="0"/>
              <w:adjustRightInd w:val="0"/>
              <w:ind w:left="-108" w:right="-108"/>
              <w:contextualSpacing/>
              <w:jc w:val="center"/>
            </w:pPr>
            <w:r w:rsidRPr="00165079">
              <w:t>до 3-х</w:t>
            </w:r>
          </w:p>
          <w:p w:rsidR="005438B3" w:rsidRPr="00165079" w:rsidRDefault="005438B3" w:rsidP="005438B3">
            <w:pPr>
              <w:autoSpaceDE w:val="0"/>
              <w:autoSpaceDN w:val="0"/>
              <w:adjustRightInd w:val="0"/>
              <w:ind w:left="-108" w:right="-108"/>
              <w:contextualSpacing/>
              <w:jc w:val="center"/>
            </w:pPr>
          </w:p>
        </w:tc>
      </w:tr>
    </w:tbl>
    <w:p w:rsidR="005438B3" w:rsidRPr="00165079" w:rsidRDefault="005438B3" w:rsidP="005438B3">
      <w:pPr>
        <w:autoSpaceDE w:val="0"/>
        <w:autoSpaceDN w:val="0"/>
        <w:adjustRightInd w:val="0"/>
        <w:contextualSpacing/>
        <w:rPr>
          <w:b/>
          <w:sz w:val="22"/>
        </w:rPr>
      </w:pPr>
    </w:p>
    <w:p w:rsidR="005438B3" w:rsidRPr="00165079" w:rsidRDefault="005438B3" w:rsidP="005438B3">
      <w:pPr>
        <w:autoSpaceDE w:val="0"/>
        <w:autoSpaceDN w:val="0"/>
        <w:adjustRightInd w:val="0"/>
        <w:contextualSpacing/>
        <w:jc w:val="both"/>
        <w:rPr>
          <w:sz w:val="28"/>
          <w:szCs w:val="28"/>
        </w:rPr>
      </w:pPr>
      <w:r w:rsidRPr="00165079">
        <w:rPr>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proofErr w:type="gramStart"/>
      <w:r w:rsidRPr="00165079">
        <w:rPr>
          <w:sz w:val="28"/>
          <w:szCs w:val="28"/>
        </w:rPr>
        <w:t>результатов  работы</w:t>
      </w:r>
      <w:proofErr w:type="gramEnd"/>
      <w:r w:rsidRPr="00165079">
        <w:rPr>
          <w:sz w:val="28"/>
          <w:szCs w:val="28"/>
        </w:rPr>
        <w:t xml:space="preserve"> учреждения.</w:t>
      </w:r>
    </w:p>
    <w:p w:rsidR="005438B3" w:rsidRPr="00165079" w:rsidRDefault="005438B3" w:rsidP="005438B3">
      <w:pPr>
        <w:autoSpaceDE w:val="0"/>
        <w:autoSpaceDN w:val="0"/>
        <w:adjustRightInd w:val="0"/>
        <w:contextualSpacing/>
        <w:jc w:val="both"/>
        <w:rPr>
          <w:sz w:val="28"/>
          <w:szCs w:val="28"/>
        </w:rPr>
      </w:pPr>
      <w:r w:rsidRPr="00165079">
        <w:rPr>
          <w:sz w:val="28"/>
          <w:szCs w:val="28"/>
        </w:rPr>
        <w:t>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и дополнительного образования, устанавливаются в начале года Учредителем, на текущий календарный год.</w:t>
      </w:r>
    </w:p>
    <w:p w:rsidR="005438B3" w:rsidRPr="00165079" w:rsidRDefault="005438B3" w:rsidP="005438B3">
      <w:pPr>
        <w:tabs>
          <w:tab w:val="left" w:pos="1250"/>
        </w:tabs>
        <w:ind w:right="20"/>
        <w:contextualSpacing/>
        <w:jc w:val="both"/>
        <w:rPr>
          <w:rFonts w:eastAsia="Arial Unicode MS"/>
          <w:sz w:val="28"/>
          <w:szCs w:val="28"/>
        </w:rPr>
      </w:pPr>
    </w:p>
    <w:p w:rsidR="005438B3" w:rsidRPr="00165079" w:rsidRDefault="005438B3" w:rsidP="005438B3">
      <w:pPr>
        <w:tabs>
          <w:tab w:val="left" w:pos="1254"/>
        </w:tabs>
        <w:ind w:right="20"/>
        <w:contextualSpacing/>
        <w:jc w:val="both"/>
        <w:rPr>
          <w:rFonts w:eastAsia="Arial Unicode MS"/>
          <w:sz w:val="28"/>
          <w:szCs w:val="28"/>
        </w:rPr>
      </w:pPr>
      <w:r w:rsidRPr="00165079">
        <w:rPr>
          <w:rFonts w:eastAsia="Arial Unicode MS"/>
          <w:sz w:val="28"/>
          <w:szCs w:val="28"/>
        </w:rPr>
        <w:t xml:space="preserve">      44. Размеры должностных окладов административно – управленческого персонала учреждения указываются в заключаемых с ними трудовых договорах.</w:t>
      </w:r>
    </w:p>
    <w:p w:rsidR="005438B3" w:rsidRPr="00165079" w:rsidRDefault="005438B3" w:rsidP="005438B3">
      <w:pPr>
        <w:ind w:right="20" w:firstLine="567"/>
        <w:contextualSpacing/>
        <w:jc w:val="both"/>
        <w:rPr>
          <w:rFonts w:eastAsia="Arial Unicode MS"/>
          <w:sz w:val="28"/>
          <w:szCs w:val="28"/>
        </w:rPr>
      </w:pPr>
      <w:r w:rsidRPr="00165079">
        <w:rPr>
          <w:rFonts w:eastAsia="Arial Unicode MS"/>
          <w:sz w:val="28"/>
          <w:szCs w:val="28"/>
        </w:rPr>
        <w:t xml:space="preserve">Размеры компенсационных выплат административно – управленческого персонала </w:t>
      </w:r>
      <w:proofErr w:type="gramStart"/>
      <w:r w:rsidRPr="00165079">
        <w:rPr>
          <w:rFonts w:eastAsia="Arial Unicode MS"/>
          <w:sz w:val="28"/>
          <w:szCs w:val="28"/>
        </w:rPr>
        <w:t>учреждений  указывается</w:t>
      </w:r>
      <w:proofErr w:type="gramEnd"/>
      <w:r w:rsidRPr="00165079">
        <w:rPr>
          <w:rFonts w:eastAsia="Arial Unicode MS"/>
          <w:sz w:val="28"/>
          <w:szCs w:val="28"/>
        </w:rPr>
        <w:t xml:space="preserve"> в заключаемых с ними трудовых договорах в соответствии с главой 2 настоящего Положения.</w:t>
      </w:r>
    </w:p>
    <w:p w:rsidR="005438B3" w:rsidRPr="00165079" w:rsidRDefault="005438B3" w:rsidP="005438B3">
      <w:pPr>
        <w:tabs>
          <w:tab w:val="left" w:pos="1466"/>
        </w:tabs>
        <w:ind w:right="20"/>
        <w:contextualSpacing/>
        <w:jc w:val="both"/>
        <w:rPr>
          <w:rFonts w:eastAsia="Arial Unicode MS"/>
          <w:sz w:val="28"/>
          <w:szCs w:val="28"/>
        </w:rPr>
      </w:pPr>
      <w:r w:rsidRPr="00165079">
        <w:rPr>
          <w:rFonts w:eastAsia="Arial Unicode MS"/>
          <w:sz w:val="28"/>
          <w:szCs w:val="28"/>
        </w:rPr>
        <w:t xml:space="preserve">     45. 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165079">
        <w:rPr>
          <w:rFonts w:eastAsia="Arial Unicode MS"/>
          <w:b/>
          <w:sz w:val="28"/>
          <w:szCs w:val="28"/>
        </w:rPr>
        <w:t xml:space="preserve">Приложения </w:t>
      </w:r>
      <w:proofErr w:type="gramStart"/>
      <w:r w:rsidRPr="00165079">
        <w:rPr>
          <w:rFonts w:eastAsia="Arial Unicode MS"/>
          <w:b/>
          <w:sz w:val="28"/>
          <w:szCs w:val="28"/>
        </w:rPr>
        <w:t>4</w:t>
      </w:r>
      <w:r w:rsidRPr="00165079">
        <w:rPr>
          <w:rFonts w:eastAsia="Arial Unicode MS"/>
          <w:b/>
        </w:rPr>
        <w:t xml:space="preserve"> </w:t>
      </w:r>
      <w:r w:rsidRPr="00165079">
        <w:rPr>
          <w:rFonts w:eastAsia="Arial Unicode MS"/>
          <w:sz w:val="28"/>
          <w:szCs w:val="28"/>
        </w:rPr>
        <w:t xml:space="preserve"> к</w:t>
      </w:r>
      <w:proofErr w:type="gramEnd"/>
      <w:r w:rsidRPr="00165079">
        <w:rPr>
          <w:rFonts w:eastAsia="Arial Unicode MS"/>
          <w:sz w:val="28"/>
          <w:szCs w:val="28"/>
        </w:rPr>
        <w:t xml:space="preserve"> Положению в виде премиальных выплат по итогам работы за месяц,  квартал и год,  в процентах к должностному окладу или в абсолютных размерах.</w:t>
      </w:r>
    </w:p>
    <w:p w:rsidR="005438B3" w:rsidRPr="00165079" w:rsidRDefault="005438B3" w:rsidP="005438B3">
      <w:pPr>
        <w:tabs>
          <w:tab w:val="left" w:pos="1130"/>
        </w:tabs>
        <w:ind w:right="20"/>
        <w:contextualSpacing/>
        <w:jc w:val="both"/>
        <w:rPr>
          <w:rFonts w:eastAsia="Arial Unicode MS"/>
          <w:sz w:val="28"/>
          <w:szCs w:val="28"/>
        </w:rPr>
      </w:pPr>
      <w:r w:rsidRPr="00165079">
        <w:rPr>
          <w:rFonts w:eastAsia="Arial Unicode MS"/>
          <w:sz w:val="28"/>
          <w:szCs w:val="28"/>
        </w:rPr>
        <w:t xml:space="preserve">      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5438B3" w:rsidRPr="00165079" w:rsidRDefault="005438B3" w:rsidP="005438B3">
      <w:pPr>
        <w:autoSpaceDE w:val="0"/>
        <w:autoSpaceDN w:val="0"/>
        <w:adjustRightInd w:val="0"/>
        <w:ind w:firstLine="440"/>
        <w:contextualSpacing/>
        <w:jc w:val="both"/>
        <w:rPr>
          <w:sz w:val="28"/>
          <w:szCs w:val="28"/>
        </w:rPr>
      </w:pPr>
      <w:r w:rsidRPr="00165079">
        <w:rPr>
          <w:sz w:val="28"/>
          <w:szCs w:val="28"/>
        </w:rPr>
        <w:t>47.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5438B3" w:rsidRPr="00165079" w:rsidRDefault="005438B3" w:rsidP="005438B3">
      <w:pPr>
        <w:tabs>
          <w:tab w:val="left" w:pos="993"/>
        </w:tabs>
        <w:ind w:firstLine="440"/>
        <w:contextualSpacing/>
        <w:jc w:val="both"/>
        <w:rPr>
          <w:rFonts w:eastAsia="Arial Unicode MS"/>
          <w:sz w:val="28"/>
          <w:szCs w:val="28"/>
        </w:rPr>
      </w:pPr>
      <w:r w:rsidRPr="00165079">
        <w:rPr>
          <w:rFonts w:eastAsia="Arial Unicode MS"/>
          <w:sz w:val="28"/>
          <w:szCs w:val="28"/>
        </w:rPr>
        <w:t xml:space="preserve">48. </w:t>
      </w:r>
      <w:proofErr w:type="gramStart"/>
      <w:r w:rsidRPr="00165079">
        <w:rPr>
          <w:rFonts w:eastAsia="Arial Unicode MS"/>
          <w:sz w:val="28"/>
          <w:szCs w:val="28"/>
        </w:rPr>
        <w:t>Протокол  должен</w:t>
      </w:r>
      <w:proofErr w:type="gramEnd"/>
      <w:r w:rsidRPr="00165079">
        <w:rPr>
          <w:rFonts w:eastAsia="Arial Unicode MS"/>
          <w:sz w:val="28"/>
          <w:szCs w:val="28"/>
        </w:rPr>
        <w:t xml:space="preserve"> содержать информацию:</w:t>
      </w:r>
    </w:p>
    <w:p w:rsidR="005438B3" w:rsidRPr="00165079" w:rsidRDefault="005438B3" w:rsidP="005438B3">
      <w:pPr>
        <w:tabs>
          <w:tab w:val="left" w:pos="962"/>
        </w:tabs>
        <w:ind w:right="40" w:hanging="425"/>
        <w:contextualSpacing/>
        <w:jc w:val="both"/>
        <w:rPr>
          <w:rFonts w:eastAsia="Arial Unicode MS"/>
          <w:sz w:val="28"/>
          <w:szCs w:val="28"/>
        </w:rPr>
      </w:pPr>
      <w:r w:rsidRPr="00165079">
        <w:rPr>
          <w:rFonts w:eastAsia="Arial Unicode MS"/>
          <w:sz w:val="28"/>
          <w:szCs w:val="28"/>
        </w:rPr>
        <w:t xml:space="preserve">               1) о соблюдении условий премирования, установленных пунктом 46 настоящего Положения;</w:t>
      </w:r>
    </w:p>
    <w:p w:rsidR="005438B3" w:rsidRPr="00165079" w:rsidRDefault="005438B3" w:rsidP="005438B3">
      <w:pPr>
        <w:tabs>
          <w:tab w:val="left" w:pos="1230"/>
        </w:tabs>
        <w:ind w:right="40"/>
        <w:contextualSpacing/>
        <w:jc w:val="both"/>
        <w:rPr>
          <w:rFonts w:eastAsia="Arial Unicode MS"/>
          <w:sz w:val="28"/>
          <w:szCs w:val="28"/>
        </w:rPr>
      </w:pPr>
      <w:r w:rsidRPr="00165079">
        <w:rPr>
          <w:rFonts w:eastAsia="Arial Unicode MS"/>
          <w:sz w:val="28"/>
          <w:szCs w:val="28"/>
        </w:rPr>
        <w:t xml:space="preserve">         2) о выполнении показателей эффективности деятельности </w:t>
      </w:r>
      <w:proofErr w:type="gramStart"/>
      <w:r w:rsidRPr="00165079">
        <w:rPr>
          <w:rFonts w:eastAsia="Arial Unicode MS"/>
          <w:sz w:val="28"/>
          <w:szCs w:val="28"/>
        </w:rPr>
        <w:t>руководителя  учреждения</w:t>
      </w:r>
      <w:proofErr w:type="gramEnd"/>
      <w:r w:rsidRPr="00165079">
        <w:rPr>
          <w:rFonts w:eastAsia="Arial Unicode MS"/>
          <w:sz w:val="28"/>
          <w:szCs w:val="28"/>
        </w:rPr>
        <w:t>;</w:t>
      </w:r>
    </w:p>
    <w:p w:rsidR="005438B3" w:rsidRPr="00165079" w:rsidRDefault="005438B3" w:rsidP="005438B3">
      <w:pPr>
        <w:tabs>
          <w:tab w:val="left" w:pos="894"/>
        </w:tabs>
        <w:ind w:right="40" w:firstLine="567"/>
        <w:contextualSpacing/>
        <w:jc w:val="both"/>
        <w:rPr>
          <w:rFonts w:eastAsia="Arial Unicode MS"/>
          <w:sz w:val="28"/>
          <w:szCs w:val="28"/>
        </w:rPr>
      </w:pPr>
      <w:r w:rsidRPr="00165079">
        <w:rPr>
          <w:rFonts w:eastAsia="Arial Unicode MS"/>
          <w:sz w:val="28"/>
          <w:szCs w:val="28"/>
        </w:rPr>
        <w:t xml:space="preserve"> 3) о рекомендуемом размере стимулирующих выплат и мотивированное его обоснование.</w:t>
      </w:r>
    </w:p>
    <w:p w:rsidR="005438B3" w:rsidRPr="00165079" w:rsidRDefault="005438B3" w:rsidP="005438B3">
      <w:pPr>
        <w:spacing w:after="260"/>
        <w:jc w:val="center"/>
        <w:rPr>
          <w:rFonts w:eastAsia="Arial Unicode MS"/>
          <w:b/>
          <w:sz w:val="28"/>
          <w:szCs w:val="28"/>
        </w:rPr>
      </w:pPr>
      <w:r w:rsidRPr="00165079">
        <w:rPr>
          <w:rFonts w:eastAsia="Arial Unicode MS"/>
          <w:b/>
          <w:sz w:val="28"/>
          <w:szCs w:val="28"/>
        </w:rPr>
        <w:t xml:space="preserve">Глава 6. ИНЫЕ ВОПРОСЫ ОПЛАТЫ ТРУДА    </w:t>
      </w:r>
    </w:p>
    <w:p w:rsidR="005438B3" w:rsidRPr="00165079" w:rsidRDefault="005438B3" w:rsidP="005438B3">
      <w:pPr>
        <w:tabs>
          <w:tab w:val="left" w:pos="1024"/>
        </w:tabs>
        <w:ind w:right="40" w:firstLine="567"/>
        <w:contextualSpacing/>
        <w:jc w:val="both"/>
        <w:rPr>
          <w:rFonts w:eastAsia="Arial Unicode MS"/>
          <w:b/>
        </w:rPr>
      </w:pPr>
      <w:r w:rsidRPr="00165079">
        <w:rPr>
          <w:rFonts w:eastAsia="Arial Unicode MS"/>
          <w:sz w:val="28"/>
          <w:szCs w:val="28"/>
        </w:rPr>
        <w:t xml:space="preserve">49. Материальная помощь работникам учреждений и административно - </w:t>
      </w:r>
      <w:proofErr w:type="gramStart"/>
      <w:r w:rsidRPr="00165079">
        <w:rPr>
          <w:rFonts w:eastAsia="Arial Unicode MS"/>
          <w:sz w:val="28"/>
          <w:szCs w:val="28"/>
        </w:rPr>
        <w:t>управленческому  персоналу</w:t>
      </w:r>
      <w:proofErr w:type="gramEnd"/>
      <w:r w:rsidRPr="00165079">
        <w:rPr>
          <w:rFonts w:eastAsia="Arial Unicode MS"/>
          <w:sz w:val="28"/>
          <w:szCs w:val="28"/>
        </w:rPr>
        <w:t xml:space="preserve"> (далее-работники учреждения) оказывается, по письменному заявлению при наступлении следующих случаев:</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1) причинение работнику учреждения материального ущерба в результате стихийных бедствий;</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2) причинение работнику учреждения материального ущерба в связи с пожаром;</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3) квартирной кражи, грабежа, иного противоправного посягательства на жизнь, здоровье, имущество работника учреждения;</w:t>
      </w:r>
    </w:p>
    <w:p w:rsidR="005438B3" w:rsidRPr="00165079" w:rsidRDefault="005438B3" w:rsidP="005438B3">
      <w:pPr>
        <w:shd w:val="clear" w:color="auto" w:fill="FFFFFF"/>
        <w:tabs>
          <w:tab w:val="left" w:pos="1024"/>
        </w:tabs>
        <w:ind w:right="40" w:firstLine="709"/>
        <w:contextualSpacing/>
        <w:jc w:val="both"/>
        <w:rPr>
          <w:sz w:val="28"/>
          <w:szCs w:val="28"/>
        </w:rPr>
      </w:pPr>
      <w:r w:rsidRPr="00165079">
        <w:rPr>
          <w:rFonts w:eastAsia="Arial Unicode MS"/>
          <w:sz w:val="28"/>
          <w:szCs w:val="28"/>
        </w:rPr>
        <w:lastRenderedPageBreak/>
        <w:t xml:space="preserve">4) </w:t>
      </w:r>
      <w:r w:rsidRPr="00165079">
        <w:rPr>
          <w:sz w:val="28"/>
          <w:szCs w:val="28"/>
        </w:rPr>
        <w:t>материальными затруднениями в связи с продолжительной болезнью работника учреждения и членов его семьи;</w:t>
      </w:r>
    </w:p>
    <w:p w:rsidR="005438B3" w:rsidRPr="00165079" w:rsidRDefault="005438B3" w:rsidP="005438B3">
      <w:pPr>
        <w:shd w:val="clear" w:color="auto" w:fill="FFFFFF"/>
        <w:tabs>
          <w:tab w:val="left" w:pos="1024"/>
        </w:tabs>
        <w:ind w:left="525" w:right="40"/>
        <w:contextualSpacing/>
        <w:jc w:val="both"/>
        <w:rPr>
          <w:rFonts w:eastAsia="Arial Unicode MS"/>
          <w:sz w:val="28"/>
          <w:szCs w:val="28"/>
        </w:rPr>
      </w:pPr>
      <w:r w:rsidRPr="00165079">
        <w:rPr>
          <w:rFonts w:eastAsia="Arial Unicode MS"/>
          <w:sz w:val="28"/>
          <w:szCs w:val="28"/>
        </w:rPr>
        <w:t xml:space="preserve">5) в случае </w:t>
      </w:r>
      <w:proofErr w:type="gramStart"/>
      <w:r w:rsidRPr="00165079">
        <w:rPr>
          <w:rFonts w:eastAsia="Arial Unicode MS"/>
          <w:sz w:val="28"/>
          <w:szCs w:val="28"/>
        </w:rPr>
        <w:t>смерти  работника</w:t>
      </w:r>
      <w:proofErr w:type="gramEnd"/>
      <w:r w:rsidRPr="00165079">
        <w:rPr>
          <w:rFonts w:eastAsia="Arial Unicode MS"/>
          <w:sz w:val="28"/>
          <w:szCs w:val="28"/>
        </w:rPr>
        <w:t xml:space="preserve"> учреждения или членов его семьи;</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6) вступление в законный брак работника учреждения в первый раз;</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7) рождение (усыновление) ребенка у работника учреждения;</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 xml:space="preserve">Материальная помощь работнику учреждения может оказываться несколько раз в год с учетом фактических обстоятельств, по каждому из вышеперечисленных </w:t>
      </w:r>
      <w:proofErr w:type="gramStart"/>
      <w:r w:rsidRPr="00165079">
        <w:rPr>
          <w:rFonts w:eastAsia="Arial Unicode MS"/>
          <w:sz w:val="28"/>
          <w:szCs w:val="28"/>
        </w:rPr>
        <w:t>случаев,  предусмотренных</w:t>
      </w:r>
      <w:proofErr w:type="gramEnd"/>
      <w:r w:rsidRPr="00165079">
        <w:rPr>
          <w:rFonts w:eastAsia="Arial Unicode MS"/>
          <w:sz w:val="28"/>
          <w:szCs w:val="28"/>
        </w:rPr>
        <w:t xml:space="preserve"> пунктом 49  настоящего Положения.</w:t>
      </w:r>
    </w:p>
    <w:p w:rsidR="005438B3" w:rsidRPr="00165079" w:rsidRDefault="005438B3" w:rsidP="005438B3">
      <w:pPr>
        <w:shd w:val="clear" w:color="auto" w:fill="FFFFFF"/>
        <w:tabs>
          <w:tab w:val="left" w:pos="1024"/>
        </w:tabs>
        <w:ind w:right="40" w:firstLine="567"/>
        <w:contextualSpacing/>
        <w:jc w:val="both"/>
        <w:rPr>
          <w:rFonts w:eastAsia="Arial Unicode MS"/>
          <w:sz w:val="27"/>
          <w:szCs w:val="27"/>
        </w:rPr>
      </w:pPr>
      <w:r w:rsidRPr="00165079">
        <w:rPr>
          <w:rFonts w:eastAsia="Arial Unicode MS"/>
          <w:sz w:val="28"/>
          <w:szCs w:val="28"/>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 xml:space="preserve">В случае </w:t>
      </w:r>
      <w:proofErr w:type="gramStart"/>
      <w:r w:rsidRPr="00165079">
        <w:rPr>
          <w:rFonts w:eastAsia="Arial Unicode MS"/>
          <w:sz w:val="28"/>
          <w:szCs w:val="28"/>
        </w:rPr>
        <w:t>смерти  работника</w:t>
      </w:r>
      <w:proofErr w:type="gramEnd"/>
      <w:r w:rsidRPr="00165079">
        <w:rPr>
          <w:rFonts w:eastAsia="Arial Unicode MS"/>
          <w:sz w:val="28"/>
          <w:szCs w:val="28"/>
        </w:rPr>
        <w:t xml:space="preserve"> учреждения материальная помощь предоставляется одному из членов его  семьи. </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 xml:space="preserve">Членами семьи работника учреждения считаются: родители, супруги, дети, братья и сестры (родные). </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51. Документами, подтверждающими право на получение материальной помощи, работниками </w:t>
      </w:r>
      <w:proofErr w:type="gramStart"/>
      <w:r w:rsidRPr="00165079">
        <w:rPr>
          <w:rFonts w:eastAsia="Arial Unicode MS"/>
          <w:sz w:val="28"/>
          <w:szCs w:val="28"/>
        </w:rPr>
        <w:t>учреждения  являются</w:t>
      </w:r>
      <w:proofErr w:type="gramEnd"/>
      <w:r w:rsidRPr="00165079">
        <w:rPr>
          <w:rFonts w:eastAsia="Arial Unicode MS"/>
          <w:sz w:val="28"/>
          <w:szCs w:val="28"/>
        </w:rPr>
        <w:t>:</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1) при причинении работнику </w:t>
      </w:r>
      <w:proofErr w:type="gramStart"/>
      <w:r w:rsidRPr="00165079">
        <w:rPr>
          <w:rFonts w:eastAsia="Arial Unicode MS"/>
          <w:sz w:val="28"/>
          <w:szCs w:val="28"/>
        </w:rPr>
        <w:t>учреждения  материального</w:t>
      </w:r>
      <w:proofErr w:type="gramEnd"/>
      <w:r w:rsidRPr="00165079">
        <w:rPr>
          <w:rFonts w:eastAsia="Arial Unicode MS"/>
          <w:sz w:val="28"/>
          <w:szCs w:val="28"/>
        </w:rPr>
        <w:t xml:space="preserve"> ущерба в результате стихийных бедствий – копия документов, подтверждающих факт произошедшего стихийного бедствия;</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2) при причинении работнику </w:t>
      </w:r>
      <w:proofErr w:type="gramStart"/>
      <w:r w:rsidRPr="00165079">
        <w:rPr>
          <w:rFonts w:eastAsia="Arial Unicode MS"/>
          <w:sz w:val="28"/>
          <w:szCs w:val="28"/>
        </w:rPr>
        <w:t>учреждения  материального</w:t>
      </w:r>
      <w:proofErr w:type="gramEnd"/>
      <w:r w:rsidRPr="00165079">
        <w:rPr>
          <w:rFonts w:eastAsia="Arial Unicode MS"/>
          <w:sz w:val="28"/>
          <w:szCs w:val="28"/>
        </w:rPr>
        <w:t xml:space="preserve"> ущерба в связи с пожаром – справка территориального отдела надзорной деятельности  МЧС с указанием причин пожара;</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3) в случае квартирной кражи, грабежа, иного противоправного посягательства на жизнь, здоровье, имущество работника </w:t>
      </w:r>
      <w:proofErr w:type="gramStart"/>
      <w:r w:rsidRPr="00165079">
        <w:rPr>
          <w:rFonts w:eastAsia="Arial Unicode MS"/>
          <w:sz w:val="28"/>
          <w:szCs w:val="28"/>
        </w:rPr>
        <w:t>учреждения  –</w:t>
      </w:r>
      <w:proofErr w:type="gramEnd"/>
      <w:r w:rsidRPr="00165079">
        <w:rPr>
          <w:rFonts w:eastAsia="Arial Unicode MS"/>
          <w:sz w:val="28"/>
          <w:szCs w:val="28"/>
        </w:rPr>
        <w:t xml:space="preserve"> справка территориального отдела МВД России;</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 xml:space="preserve">4) в связи с материальными </w:t>
      </w:r>
      <w:proofErr w:type="gramStart"/>
      <w:r w:rsidRPr="00165079">
        <w:rPr>
          <w:rFonts w:eastAsia="Arial Unicode MS"/>
          <w:sz w:val="28"/>
          <w:szCs w:val="28"/>
        </w:rPr>
        <w:t>затруднениями:  болезнью</w:t>
      </w:r>
      <w:proofErr w:type="gramEnd"/>
      <w:r w:rsidRPr="00165079">
        <w:rPr>
          <w:rFonts w:eastAsia="Arial Unicode MS"/>
          <w:sz w:val="28"/>
          <w:szCs w:val="28"/>
        </w:rPr>
        <w:t xml:space="preserve">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 xml:space="preserve">5) в связи </w:t>
      </w:r>
      <w:proofErr w:type="gramStart"/>
      <w:r w:rsidRPr="00165079">
        <w:rPr>
          <w:rFonts w:eastAsia="Arial Unicode MS"/>
          <w:sz w:val="28"/>
          <w:szCs w:val="28"/>
        </w:rPr>
        <w:t>со  смертью</w:t>
      </w:r>
      <w:proofErr w:type="gramEnd"/>
      <w:r w:rsidRPr="00165079">
        <w:rPr>
          <w:rFonts w:eastAsia="Arial Unicode MS"/>
          <w:sz w:val="28"/>
          <w:szCs w:val="28"/>
        </w:rPr>
        <w:t xml:space="preserve"> работника учреждения и членов его семьи – копия свидетельства о смерти, официального документа подтверждающего родство;  </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 xml:space="preserve">6) при вступлении в законный брак работника учреждения - копия свидетельства о заключении брака; </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7) при рождении (усыновлении) ребенка у работника учреждения – копия свидетельства о рождении ребенка;</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sz w:val="28"/>
          <w:szCs w:val="28"/>
        </w:rPr>
        <w:t>Копии предоставляемых документов, работников учреждения, завер</w:t>
      </w:r>
      <w:r>
        <w:rPr>
          <w:sz w:val="28"/>
          <w:szCs w:val="28"/>
        </w:rPr>
        <w:t>яются руководителем учреждения.</w:t>
      </w:r>
    </w:p>
    <w:p w:rsidR="005438B3" w:rsidRPr="00165079" w:rsidRDefault="005438B3" w:rsidP="005438B3">
      <w:pPr>
        <w:shd w:val="clear" w:color="auto" w:fill="FFFFFF"/>
        <w:tabs>
          <w:tab w:val="left" w:pos="1024"/>
        </w:tabs>
        <w:ind w:right="40" w:firstLine="567"/>
        <w:jc w:val="both"/>
        <w:rPr>
          <w:rFonts w:eastAsia="Arial Unicode MS"/>
          <w:sz w:val="28"/>
          <w:szCs w:val="28"/>
        </w:rPr>
      </w:pPr>
      <w:r w:rsidRPr="00165079">
        <w:rPr>
          <w:rFonts w:eastAsia="Arial Unicode MS"/>
          <w:sz w:val="28"/>
          <w:szCs w:val="28"/>
        </w:rPr>
        <w:t>Копии предоставляемых документов, руководителя учреждения, заверяются Учредителем.</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 xml:space="preserve">В случае отказа </w:t>
      </w:r>
      <w:proofErr w:type="gramStart"/>
      <w:r w:rsidRPr="00165079">
        <w:rPr>
          <w:rFonts w:eastAsia="Arial Unicode MS"/>
          <w:sz w:val="28"/>
          <w:szCs w:val="28"/>
        </w:rPr>
        <w:t>работнику  в</w:t>
      </w:r>
      <w:proofErr w:type="gramEnd"/>
      <w:r w:rsidRPr="00165079">
        <w:rPr>
          <w:rFonts w:eastAsia="Arial Unicode MS"/>
          <w:sz w:val="28"/>
          <w:szCs w:val="28"/>
        </w:rPr>
        <w:t xml:space="preserve">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Основанием для отказа в материальной помощи работнику являются:</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lastRenderedPageBreak/>
        <w:t>- указание в письменном заявлении работника основания (наступившего случая) для оказания материальной помощи, не предусмотрено пунктом 49 настоящего Положения;</w:t>
      </w:r>
    </w:p>
    <w:p w:rsidR="005438B3" w:rsidRPr="00165079" w:rsidRDefault="005438B3" w:rsidP="005438B3">
      <w:pPr>
        <w:shd w:val="clear" w:color="auto" w:fill="FFFFFF"/>
        <w:tabs>
          <w:tab w:val="left" w:pos="1024"/>
        </w:tabs>
        <w:ind w:right="40" w:firstLine="567"/>
        <w:contextualSpacing/>
        <w:jc w:val="both"/>
        <w:rPr>
          <w:rFonts w:eastAsia="Arial Unicode MS"/>
          <w:sz w:val="28"/>
          <w:szCs w:val="28"/>
        </w:rPr>
      </w:pPr>
      <w:r w:rsidRPr="00165079">
        <w:rPr>
          <w:rFonts w:eastAsia="Arial Unicode MS"/>
          <w:sz w:val="28"/>
          <w:szCs w:val="28"/>
        </w:rPr>
        <w:t xml:space="preserve">- не предоставление работником документов, подтверждающих </w:t>
      </w:r>
      <w:proofErr w:type="gramStart"/>
      <w:r w:rsidRPr="00165079">
        <w:rPr>
          <w:rFonts w:eastAsia="Arial Unicode MS"/>
          <w:sz w:val="28"/>
          <w:szCs w:val="28"/>
        </w:rPr>
        <w:t>право  на</w:t>
      </w:r>
      <w:proofErr w:type="gramEnd"/>
      <w:r w:rsidRPr="00165079">
        <w:rPr>
          <w:rFonts w:eastAsia="Arial Unicode MS"/>
          <w:sz w:val="28"/>
          <w:szCs w:val="28"/>
        </w:rPr>
        <w:t xml:space="preserve"> получение материальной помощи, указанных в подпункте 1-7 настоящего пункта.</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52.  Право на получение материальной помощи у работников учреждения возникает со дня приема на работу.</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5438B3" w:rsidRPr="00165079" w:rsidRDefault="005438B3" w:rsidP="005438B3">
      <w:pPr>
        <w:shd w:val="clear" w:color="auto" w:fill="FFFFFF"/>
        <w:tabs>
          <w:tab w:val="left" w:pos="1024"/>
        </w:tabs>
        <w:ind w:right="40" w:firstLine="142"/>
        <w:contextualSpacing/>
        <w:jc w:val="both"/>
        <w:rPr>
          <w:sz w:val="28"/>
          <w:szCs w:val="28"/>
        </w:rPr>
      </w:pPr>
      <w:r w:rsidRPr="00165079">
        <w:rPr>
          <w:rFonts w:eastAsia="Arial Unicode MS"/>
          <w:sz w:val="28"/>
          <w:szCs w:val="28"/>
        </w:rPr>
        <w:t xml:space="preserve">     53.  </w:t>
      </w:r>
      <w:r w:rsidRPr="00165079">
        <w:rPr>
          <w:sz w:val="28"/>
          <w:szCs w:val="28"/>
        </w:rPr>
        <w:t xml:space="preserve">При наступлении любого из случаев, предусмотренных </w:t>
      </w:r>
      <w:hyperlink r:id="rId19" w:anchor="P319" w:history="1">
        <w:r w:rsidRPr="00165079">
          <w:rPr>
            <w:sz w:val="28"/>
            <w:szCs w:val="28"/>
          </w:rPr>
          <w:t>подпунктами 1</w:t>
        </w:r>
      </w:hyperlink>
      <w:r w:rsidRPr="00165079">
        <w:rPr>
          <w:sz w:val="28"/>
          <w:szCs w:val="28"/>
        </w:rPr>
        <w:t>-</w:t>
      </w:r>
      <w:hyperlink r:id="rId20" w:anchor="P321" w:history="1">
        <w:r w:rsidRPr="00165079">
          <w:rPr>
            <w:sz w:val="28"/>
            <w:szCs w:val="28"/>
          </w:rPr>
          <w:t>4</w:t>
        </w:r>
      </w:hyperlink>
      <w:r w:rsidRPr="00165079">
        <w:t xml:space="preserve"> </w:t>
      </w:r>
      <w:r w:rsidRPr="00165079">
        <w:rPr>
          <w:sz w:val="28"/>
          <w:szCs w:val="28"/>
        </w:rPr>
        <w:t>пункта 49 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51 настоящего Положения, но не более 40 000 рублей.</w:t>
      </w:r>
    </w:p>
    <w:p w:rsidR="005438B3" w:rsidRPr="00165079" w:rsidRDefault="005438B3" w:rsidP="005438B3">
      <w:pPr>
        <w:shd w:val="clear" w:color="auto" w:fill="FFFFFF"/>
        <w:tabs>
          <w:tab w:val="left" w:pos="1024"/>
        </w:tabs>
        <w:ind w:right="40" w:firstLine="709"/>
        <w:contextualSpacing/>
        <w:jc w:val="both"/>
        <w:rPr>
          <w:sz w:val="28"/>
          <w:szCs w:val="28"/>
        </w:rPr>
      </w:pPr>
      <w:r w:rsidRPr="00165079">
        <w:rPr>
          <w:sz w:val="28"/>
          <w:szCs w:val="28"/>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5438B3" w:rsidRPr="00165079" w:rsidRDefault="005438B3" w:rsidP="005438B3">
      <w:pPr>
        <w:widowControl w:val="0"/>
        <w:autoSpaceDE w:val="0"/>
        <w:autoSpaceDN w:val="0"/>
        <w:ind w:firstLine="709"/>
        <w:contextualSpacing/>
        <w:jc w:val="both"/>
        <w:rPr>
          <w:sz w:val="28"/>
          <w:szCs w:val="28"/>
        </w:rPr>
      </w:pPr>
      <w:r w:rsidRPr="00165079">
        <w:rPr>
          <w:sz w:val="28"/>
          <w:szCs w:val="28"/>
        </w:rPr>
        <w:t>В случае смерти работника учреждения или членов его семьи материальная помощь выплачивается с предоставлением документов, указанных в пункте 51 настоящего Положения в размере 40 000 рублей.</w:t>
      </w:r>
    </w:p>
    <w:p w:rsidR="005438B3" w:rsidRPr="00165079" w:rsidRDefault="005438B3" w:rsidP="005438B3">
      <w:pPr>
        <w:widowControl w:val="0"/>
        <w:autoSpaceDE w:val="0"/>
        <w:autoSpaceDN w:val="0"/>
        <w:ind w:firstLine="709"/>
        <w:contextualSpacing/>
        <w:jc w:val="both"/>
        <w:rPr>
          <w:sz w:val="28"/>
          <w:szCs w:val="28"/>
        </w:rPr>
      </w:pPr>
      <w:r w:rsidRPr="00165079">
        <w:rPr>
          <w:sz w:val="28"/>
          <w:szCs w:val="28"/>
        </w:rPr>
        <w:t xml:space="preserve">При наступлении случая, предусмотренного </w:t>
      </w:r>
      <w:hyperlink r:id="rId21" w:anchor="P322" w:history="1">
        <w:r w:rsidRPr="00165079">
          <w:rPr>
            <w:sz w:val="28"/>
            <w:szCs w:val="28"/>
          </w:rPr>
          <w:t>подпунктом</w:t>
        </w:r>
      </w:hyperlink>
      <w:r w:rsidRPr="00165079">
        <w:rPr>
          <w:sz w:val="28"/>
          <w:szCs w:val="28"/>
        </w:rPr>
        <w:t xml:space="preserve"> 6 пункта 49 настоящего Положения, размер материальной помощи составляет 5 тысяч рублей.</w:t>
      </w:r>
    </w:p>
    <w:p w:rsidR="005438B3" w:rsidRPr="00165079" w:rsidRDefault="005438B3" w:rsidP="005438B3">
      <w:pPr>
        <w:shd w:val="clear" w:color="auto" w:fill="FFFFFF"/>
        <w:tabs>
          <w:tab w:val="left" w:pos="1024"/>
        </w:tabs>
        <w:ind w:right="40" w:firstLine="709"/>
        <w:contextualSpacing/>
        <w:jc w:val="both"/>
        <w:rPr>
          <w:sz w:val="28"/>
          <w:szCs w:val="28"/>
        </w:rPr>
      </w:pPr>
      <w:r w:rsidRPr="00165079">
        <w:rPr>
          <w:sz w:val="28"/>
          <w:szCs w:val="28"/>
        </w:rPr>
        <w:t>При наступлении случая, предусмотренного подпунктом 7 пункта 49 настоящего Положения, размер материальной помощи составляет 5 тысяч рублей на каждого ребенка.</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55. Материальная помощь работнику учреждения выплачивается в пределах утвержденного фонда оплаты труда учреждения.</w:t>
      </w:r>
    </w:p>
    <w:p w:rsidR="005438B3" w:rsidRPr="00165079" w:rsidRDefault="005438B3" w:rsidP="005438B3">
      <w:pPr>
        <w:shd w:val="clear" w:color="auto" w:fill="FFFFFF"/>
        <w:tabs>
          <w:tab w:val="left" w:pos="1024"/>
        </w:tabs>
        <w:ind w:right="40"/>
        <w:contextualSpacing/>
        <w:jc w:val="both"/>
        <w:rPr>
          <w:rFonts w:eastAsia="Arial Unicode MS"/>
          <w:sz w:val="28"/>
          <w:szCs w:val="28"/>
        </w:rPr>
      </w:pPr>
      <w:r w:rsidRPr="00165079">
        <w:rPr>
          <w:rFonts w:eastAsia="Arial Unicode MS"/>
          <w:sz w:val="28"/>
          <w:szCs w:val="28"/>
        </w:rPr>
        <w:t xml:space="preserve">     56.  Источник финансирования материальной помощи – средства бюджета Евдокимовского сельского поселения.</w:t>
      </w:r>
    </w:p>
    <w:p w:rsidR="005438B3" w:rsidRPr="00165079" w:rsidRDefault="005438B3" w:rsidP="005438B3">
      <w:pPr>
        <w:shd w:val="clear" w:color="auto" w:fill="FFFFFF"/>
        <w:tabs>
          <w:tab w:val="left" w:pos="1024"/>
        </w:tabs>
        <w:ind w:right="40"/>
        <w:contextualSpacing/>
        <w:jc w:val="both"/>
        <w:rPr>
          <w:rFonts w:eastAsia="Arial Unicode MS"/>
          <w:sz w:val="28"/>
          <w:szCs w:val="28"/>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Pr="00165079" w:rsidRDefault="005438B3" w:rsidP="005438B3">
      <w:pPr>
        <w:shd w:val="clear" w:color="auto" w:fill="FFFFFF"/>
        <w:tabs>
          <w:tab w:val="left" w:pos="1024"/>
        </w:tabs>
        <w:spacing w:line="360" w:lineRule="auto"/>
        <w:ind w:right="40"/>
        <w:rPr>
          <w:rFonts w:eastAsia="Arial Unicode MS"/>
          <w:b/>
        </w:rPr>
      </w:pPr>
    </w:p>
    <w:p w:rsidR="005438B3" w:rsidRDefault="005438B3" w:rsidP="005438B3">
      <w:pPr>
        <w:shd w:val="clear" w:color="auto" w:fill="FFFFFF"/>
        <w:tabs>
          <w:tab w:val="left" w:pos="1024"/>
        </w:tabs>
        <w:spacing w:line="360" w:lineRule="auto"/>
        <w:ind w:right="40"/>
        <w:jc w:val="right"/>
        <w:rPr>
          <w:rFonts w:eastAsia="Arial Unicode MS"/>
          <w:b/>
        </w:rPr>
      </w:pPr>
      <w:r w:rsidRPr="00165079">
        <w:rPr>
          <w:rFonts w:eastAsia="Arial Unicode MS"/>
          <w:b/>
        </w:rPr>
        <w:t xml:space="preserve">                               </w:t>
      </w:r>
    </w:p>
    <w:p w:rsidR="005438B3" w:rsidRDefault="005438B3" w:rsidP="005438B3">
      <w:pPr>
        <w:shd w:val="clear" w:color="auto" w:fill="FFFFFF"/>
        <w:tabs>
          <w:tab w:val="left" w:pos="1024"/>
        </w:tabs>
        <w:spacing w:line="360" w:lineRule="auto"/>
        <w:ind w:right="40"/>
        <w:jc w:val="right"/>
        <w:rPr>
          <w:rFonts w:eastAsia="Arial Unicode MS"/>
          <w:b/>
        </w:rPr>
      </w:pPr>
    </w:p>
    <w:p w:rsidR="005438B3" w:rsidRPr="00165079" w:rsidRDefault="005438B3" w:rsidP="005438B3">
      <w:pPr>
        <w:shd w:val="clear" w:color="auto" w:fill="FFFFFF"/>
        <w:tabs>
          <w:tab w:val="left" w:pos="1024"/>
        </w:tabs>
        <w:ind w:right="40"/>
        <w:jc w:val="right"/>
        <w:rPr>
          <w:rFonts w:eastAsia="Arial Unicode MS"/>
          <w:sz w:val="28"/>
          <w:szCs w:val="28"/>
        </w:rPr>
      </w:pPr>
      <w:r w:rsidRPr="00165079">
        <w:rPr>
          <w:rFonts w:eastAsia="Arial Unicode MS"/>
          <w:b/>
        </w:rPr>
        <w:t>Приложение 1</w:t>
      </w:r>
    </w:p>
    <w:p w:rsidR="005438B3" w:rsidRPr="00165079" w:rsidRDefault="005438B3" w:rsidP="005438B3">
      <w:pPr>
        <w:ind w:left="4820"/>
        <w:jc w:val="right"/>
      </w:pPr>
      <w:r w:rsidRPr="00165079">
        <w:t xml:space="preserve">К   Положению об оплате труда работников муниципального казенного учреждения культуры «Культурно-досуговый центр </w:t>
      </w:r>
      <w:proofErr w:type="spellStart"/>
      <w:r w:rsidRPr="00165079">
        <w:t>с.Бадар</w:t>
      </w:r>
      <w:proofErr w:type="spellEnd"/>
      <w:r w:rsidRPr="00165079">
        <w:t xml:space="preserve">», в </w:t>
      </w:r>
      <w:proofErr w:type="gramStart"/>
      <w:r w:rsidRPr="00165079">
        <w:t>отношении  которого</w:t>
      </w:r>
      <w:proofErr w:type="gramEnd"/>
      <w:r w:rsidRPr="00165079">
        <w:t xml:space="preserve"> функции и полномочия  учредителя осуществляются администрацией Евдокимовского сельского поселения,  утвержденно</w:t>
      </w:r>
      <w:r>
        <w:t xml:space="preserve">му </w:t>
      </w:r>
      <w:r w:rsidRPr="00165079">
        <w:t>Постановлением администрации</w:t>
      </w:r>
    </w:p>
    <w:p w:rsidR="005438B3" w:rsidRPr="00165079" w:rsidRDefault="005438B3" w:rsidP="005438B3">
      <w:pPr>
        <w:autoSpaceDE w:val="0"/>
        <w:autoSpaceDN w:val="0"/>
        <w:adjustRightInd w:val="0"/>
        <w:ind w:left="4820"/>
        <w:jc w:val="right"/>
      </w:pPr>
      <w:r w:rsidRPr="00165079">
        <w:t>Евдокимовского сельского поселения</w:t>
      </w:r>
    </w:p>
    <w:p w:rsidR="005438B3" w:rsidRPr="00165079" w:rsidRDefault="005438B3" w:rsidP="005438B3">
      <w:pPr>
        <w:tabs>
          <w:tab w:val="left" w:pos="4962"/>
        </w:tabs>
        <w:autoSpaceDE w:val="0"/>
        <w:autoSpaceDN w:val="0"/>
        <w:adjustRightInd w:val="0"/>
        <w:ind w:left="4820"/>
        <w:jc w:val="right"/>
      </w:pPr>
      <w:proofErr w:type="gramStart"/>
      <w:r w:rsidRPr="00165079">
        <w:t>от  _</w:t>
      </w:r>
      <w:proofErr w:type="gramEnd"/>
      <w:r w:rsidRPr="00165079">
        <w:t>______________ 2023 г.  №___</w:t>
      </w:r>
    </w:p>
    <w:p w:rsidR="005438B3" w:rsidRPr="00165079" w:rsidRDefault="005438B3" w:rsidP="005438B3">
      <w:pPr>
        <w:tabs>
          <w:tab w:val="left" w:pos="4962"/>
        </w:tabs>
        <w:autoSpaceDE w:val="0"/>
        <w:autoSpaceDN w:val="0"/>
        <w:adjustRightInd w:val="0"/>
        <w:ind w:left="4820"/>
      </w:pPr>
    </w:p>
    <w:p w:rsidR="005438B3" w:rsidRPr="00165079" w:rsidRDefault="005438B3" w:rsidP="005438B3">
      <w:pPr>
        <w:ind w:firstLine="540"/>
        <w:jc w:val="center"/>
        <w:outlineLvl w:val="0"/>
        <w:rPr>
          <w:b/>
          <w:sz w:val="20"/>
          <w:szCs w:val="20"/>
        </w:rPr>
      </w:pPr>
      <w:r w:rsidRPr="00165079">
        <w:rPr>
          <w:b/>
          <w:sz w:val="20"/>
          <w:szCs w:val="20"/>
        </w:rPr>
        <w:t>РАЗМЕРЫ МИНИМАЛЬНЫХ ОКЛАДОВ РАБОТНИКОВ МУНИЦИПАЛЬНОГО КАЗЕННОГО УЧРЕЖДЕНИЯ КУЛЬТУРЫ «КУЛЬТУРНО – ДОСУГОВЫЙ ЦЕНТР С. БАДАР», В ОТНОШЕНИИ КОТОРОГО ФУНКЦИИ И ПОЛНОМОЧИЯ УЧРЕДИТЕЛЯ ОСУЩЕСТВЛЯЮТСЯ АДМИНИСТРАЦИЕЙ ЕВДОКИМОВСКОГО СЕЛЬСКОГО ПОСЕЛЕНИЯ</w:t>
      </w:r>
    </w:p>
    <w:p w:rsidR="005438B3" w:rsidRPr="00165079" w:rsidRDefault="005438B3" w:rsidP="005438B3">
      <w:pPr>
        <w:outlineLvl w:val="4"/>
        <w:rPr>
          <w:b/>
        </w:rPr>
      </w:pPr>
    </w:p>
    <w:p w:rsidR="005438B3" w:rsidRPr="00165079" w:rsidRDefault="005438B3" w:rsidP="005438B3">
      <w:pPr>
        <w:ind w:left="-220" w:firstLine="540"/>
        <w:jc w:val="center"/>
        <w:outlineLvl w:val="0"/>
        <w:rPr>
          <w:b/>
        </w:rPr>
      </w:pPr>
      <w:r w:rsidRPr="00165079">
        <w:rPr>
          <w:b/>
        </w:rPr>
        <w:t xml:space="preserve">1. 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2008 года № 216н </w:t>
      </w:r>
      <w:r w:rsidRPr="00165079">
        <w:rPr>
          <w:b/>
          <w:bCs/>
        </w:rPr>
        <w:t>(за исключением должностей работников высшего и дополнительного профессионального образования)</w:t>
      </w:r>
    </w:p>
    <w:p w:rsidR="005438B3" w:rsidRPr="00165079" w:rsidRDefault="005438B3" w:rsidP="005438B3">
      <w:pPr>
        <w:jc w:val="center"/>
        <w:outlineLvl w:val="3"/>
        <w:rPr>
          <w:b/>
        </w:rPr>
      </w:pPr>
      <w:r w:rsidRPr="00165079">
        <w:rPr>
          <w:b/>
        </w:rPr>
        <w:t>Профессиональная квалификационная группа должностей педагогических работников</w:t>
      </w:r>
    </w:p>
    <w:tbl>
      <w:tblPr>
        <w:tblW w:w="9780" w:type="dxa"/>
        <w:tblInd w:w="70" w:type="dxa"/>
        <w:tblLayout w:type="fixed"/>
        <w:tblCellMar>
          <w:left w:w="70" w:type="dxa"/>
          <w:right w:w="70" w:type="dxa"/>
        </w:tblCellMar>
        <w:tblLook w:val="00A0" w:firstRow="1" w:lastRow="0" w:firstColumn="1" w:lastColumn="0" w:noHBand="0" w:noVBand="0"/>
      </w:tblPr>
      <w:tblGrid>
        <w:gridCol w:w="7938"/>
        <w:gridCol w:w="1842"/>
      </w:tblGrid>
      <w:tr w:rsidR="005438B3" w:rsidRPr="00165079" w:rsidTr="005438B3">
        <w:trPr>
          <w:cantSplit/>
          <w:trHeight w:val="566"/>
        </w:trPr>
        <w:tc>
          <w:tcPr>
            <w:tcW w:w="7938"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widowControl w:val="0"/>
              <w:autoSpaceDE w:val="0"/>
              <w:autoSpaceDN w:val="0"/>
              <w:adjustRightInd w:val="0"/>
              <w:jc w:val="center"/>
              <w:rPr>
                <w:b/>
              </w:rPr>
            </w:pPr>
            <w:r w:rsidRPr="00165079">
              <w:rPr>
                <w:b/>
              </w:rPr>
              <w:t>Наименование должности (профессии)</w:t>
            </w:r>
          </w:p>
        </w:tc>
        <w:tc>
          <w:tcPr>
            <w:tcW w:w="1842" w:type="dxa"/>
            <w:tcBorders>
              <w:top w:val="single" w:sz="4" w:space="0" w:color="auto"/>
              <w:left w:val="single" w:sz="4" w:space="0" w:color="auto"/>
              <w:bottom w:val="single" w:sz="6" w:space="0" w:color="auto"/>
              <w:right w:val="single" w:sz="6" w:space="0" w:color="auto"/>
            </w:tcBorders>
            <w:hideMark/>
          </w:tcPr>
          <w:p w:rsidR="005438B3" w:rsidRPr="00165079" w:rsidRDefault="005438B3" w:rsidP="005438B3">
            <w:pPr>
              <w:widowControl w:val="0"/>
              <w:autoSpaceDE w:val="0"/>
              <w:autoSpaceDN w:val="0"/>
              <w:adjustRightInd w:val="0"/>
              <w:jc w:val="center"/>
              <w:rPr>
                <w:b/>
              </w:rPr>
            </w:pPr>
            <w:r w:rsidRPr="00165079">
              <w:rPr>
                <w:b/>
              </w:rPr>
              <w:t>Размер минимального оклада, в руб.</w:t>
            </w:r>
          </w:p>
        </w:tc>
      </w:tr>
      <w:tr w:rsidR="005438B3" w:rsidRPr="00165079" w:rsidTr="005438B3">
        <w:trPr>
          <w:cantSplit/>
          <w:trHeight w:val="292"/>
        </w:trPr>
        <w:tc>
          <w:tcPr>
            <w:tcW w:w="9780" w:type="dxa"/>
            <w:gridSpan w:val="2"/>
            <w:tcBorders>
              <w:top w:val="single" w:sz="4" w:space="0" w:color="auto"/>
              <w:left w:val="single" w:sz="4" w:space="0" w:color="auto"/>
              <w:bottom w:val="single" w:sz="4" w:space="0" w:color="auto"/>
              <w:right w:val="single" w:sz="6" w:space="0" w:color="auto"/>
            </w:tcBorders>
            <w:hideMark/>
          </w:tcPr>
          <w:p w:rsidR="005438B3" w:rsidRPr="00165079" w:rsidRDefault="005438B3" w:rsidP="005438B3">
            <w:pPr>
              <w:widowControl w:val="0"/>
              <w:autoSpaceDE w:val="0"/>
              <w:autoSpaceDN w:val="0"/>
              <w:adjustRightInd w:val="0"/>
              <w:rPr>
                <w:b/>
              </w:rPr>
            </w:pPr>
            <w:r w:rsidRPr="00165079">
              <w:rPr>
                <w:b/>
              </w:rPr>
              <w:t xml:space="preserve">1 квалификационный уровень  </w:t>
            </w:r>
          </w:p>
        </w:tc>
      </w:tr>
      <w:tr w:rsidR="005438B3" w:rsidRPr="00165079" w:rsidTr="005438B3">
        <w:trPr>
          <w:cantSplit/>
          <w:trHeight w:val="273"/>
        </w:trPr>
        <w:tc>
          <w:tcPr>
            <w:tcW w:w="7938"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widowControl w:val="0"/>
              <w:autoSpaceDE w:val="0"/>
              <w:autoSpaceDN w:val="0"/>
              <w:adjustRightInd w:val="0"/>
            </w:pPr>
            <w:r w:rsidRPr="00165079">
              <w:t>Инструктор по физической культуре</w:t>
            </w:r>
          </w:p>
        </w:tc>
        <w:tc>
          <w:tcPr>
            <w:tcW w:w="1842" w:type="dxa"/>
            <w:tcBorders>
              <w:top w:val="single" w:sz="4" w:space="0" w:color="auto"/>
              <w:left w:val="single" w:sz="4" w:space="0" w:color="auto"/>
              <w:bottom w:val="single" w:sz="6" w:space="0" w:color="auto"/>
              <w:right w:val="single" w:sz="6" w:space="0" w:color="auto"/>
            </w:tcBorders>
            <w:hideMark/>
          </w:tcPr>
          <w:p w:rsidR="005438B3" w:rsidRPr="00165079" w:rsidRDefault="005438B3" w:rsidP="005438B3">
            <w:pPr>
              <w:widowControl w:val="0"/>
              <w:autoSpaceDE w:val="0"/>
              <w:autoSpaceDN w:val="0"/>
              <w:adjustRightInd w:val="0"/>
              <w:jc w:val="center"/>
              <w:rPr>
                <w:b/>
                <w:highlight w:val="yellow"/>
              </w:rPr>
            </w:pPr>
            <w:r w:rsidRPr="00165079">
              <w:rPr>
                <w:b/>
              </w:rPr>
              <w:t>13231</w:t>
            </w:r>
          </w:p>
        </w:tc>
      </w:tr>
    </w:tbl>
    <w:p w:rsidR="005438B3" w:rsidRPr="00165079" w:rsidRDefault="005438B3" w:rsidP="005438B3">
      <w:pPr>
        <w:jc w:val="center"/>
        <w:outlineLvl w:val="4"/>
        <w:rPr>
          <w:b/>
        </w:rPr>
      </w:pPr>
    </w:p>
    <w:p w:rsidR="005438B3" w:rsidRPr="00165079" w:rsidRDefault="005438B3" w:rsidP="005438B3">
      <w:pPr>
        <w:jc w:val="center"/>
        <w:outlineLvl w:val="4"/>
        <w:rPr>
          <w:b/>
        </w:rPr>
      </w:pPr>
      <w:r w:rsidRPr="00165079">
        <w:rPr>
          <w:b/>
        </w:rPr>
        <w:t>2. Профессиональные квалификационные группы должностей работников культуры, искусства и кинематографии, утвержденные приказом Министерства здравоохранения и социального развития Российской Федерации от 31 августа 2007 года № 570</w:t>
      </w:r>
    </w:p>
    <w:p w:rsidR="005438B3" w:rsidRPr="00165079" w:rsidRDefault="005438B3" w:rsidP="005438B3">
      <w:pPr>
        <w:jc w:val="center"/>
        <w:outlineLvl w:val="3"/>
        <w:rPr>
          <w:b/>
          <w:sz w:val="22"/>
        </w:rPr>
      </w:pPr>
    </w:p>
    <w:p w:rsidR="005438B3" w:rsidRPr="00165079" w:rsidRDefault="005438B3" w:rsidP="005438B3">
      <w:pPr>
        <w:jc w:val="center"/>
        <w:outlineLvl w:val="3"/>
        <w:rPr>
          <w:b/>
        </w:rPr>
      </w:pPr>
      <w:r w:rsidRPr="00165079">
        <w:rPr>
          <w:b/>
        </w:rPr>
        <w:t>Профессиональная квалификационная группа</w:t>
      </w:r>
    </w:p>
    <w:p w:rsidR="005438B3" w:rsidRPr="00165079" w:rsidRDefault="005438B3" w:rsidP="005438B3">
      <w:pPr>
        <w:ind w:firstLine="540"/>
        <w:jc w:val="center"/>
        <w:outlineLvl w:val="3"/>
        <w:rPr>
          <w:b/>
        </w:rPr>
      </w:pPr>
      <w:r w:rsidRPr="00165079">
        <w:rPr>
          <w:b/>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7938"/>
        <w:gridCol w:w="1843"/>
      </w:tblGrid>
      <w:tr w:rsidR="005438B3" w:rsidRPr="00165079" w:rsidTr="005438B3">
        <w:trPr>
          <w:cantSplit/>
          <w:trHeight w:val="566"/>
        </w:trPr>
        <w:tc>
          <w:tcPr>
            <w:tcW w:w="7938"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widowControl w:val="0"/>
              <w:autoSpaceDE w:val="0"/>
              <w:autoSpaceDN w:val="0"/>
              <w:adjustRightInd w:val="0"/>
              <w:jc w:val="center"/>
              <w:rPr>
                <w:b/>
              </w:rPr>
            </w:pPr>
            <w:r w:rsidRPr="00165079">
              <w:rPr>
                <w:b/>
              </w:rPr>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tcPr>
          <w:p w:rsidR="005438B3" w:rsidRPr="00165079" w:rsidRDefault="005438B3" w:rsidP="005438B3">
            <w:pPr>
              <w:widowControl w:val="0"/>
              <w:autoSpaceDE w:val="0"/>
              <w:autoSpaceDN w:val="0"/>
              <w:adjustRightInd w:val="0"/>
              <w:jc w:val="center"/>
              <w:rPr>
                <w:b/>
              </w:rPr>
            </w:pPr>
            <w:r w:rsidRPr="00165079">
              <w:rPr>
                <w:b/>
              </w:rPr>
              <w:t>Размер минимального оклада, в руб.</w:t>
            </w:r>
          </w:p>
        </w:tc>
      </w:tr>
      <w:tr w:rsidR="005438B3" w:rsidRPr="00165079" w:rsidTr="005438B3">
        <w:trPr>
          <w:cantSplit/>
          <w:trHeight w:val="291"/>
        </w:trPr>
        <w:tc>
          <w:tcPr>
            <w:tcW w:w="7938"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widowControl w:val="0"/>
              <w:autoSpaceDE w:val="0"/>
              <w:autoSpaceDN w:val="0"/>
              <w:adjustRightInd w:val="0"/>
              <w:rPr>
                <w:rFonts w:ascii="Arial" w:hAnsi="Arial" w:cs="Arial"/>
                <w:sz w:val="20"/>
                <w:szCs w:val="20"/>
              </w:rPr>
            </w:pPr>
            <w:r w:rsidRPr="00165079">
              <w:t xml:space="preserve">Руководитель кружка, любительского  объединения,  клуба  по интересам                                                  </w:t>
            </w:r>
          </w:p>
        </w:tc>
        <w:tc>
          <w:tcPr>
            <w:tcW w:w="1843" w:type="dxa"/>
            <w:vMerge w:val="restart"/>
            <w:tcBorders>
              <w:top w:val="single" w:sz="4" w:space="0" w:color="auto"/>
              <w:left w:val="single" w:sz="4" w:space="0" w:color="auto"/>
              <w:right w:val="single" w:sz="6" w:space="0" w:color="auto"/>
            </w:tcBorders>
          </w:tcPr>
          <w:p w:rsidR="005438B3" w:rsidRPr="00165079" w:rsidRDefault="005438B3" w:rsidP="005438B3">
            <w:pPr>
              <w:widowControl w:val="0"/>
              <w:autoSpaceDE w:val="0"/>
              <w:autoSpaceDN w:val="0"/>
              <w:adjustRightInd w:val="0"/>
              <w:jc w:val="center"/>
              <w:rPr>
                <w:b/>
              </w:rPr>
            </w:pPr>
            <w:r w:rsidRPr="00165079">
              <w:rPr>
                <w:b/>
              </w:rPr>
              <w:t>14594</w:t>
            </w:r>
          </w:p>
        </w:tc>
      </w:tr>
      <w:tr w:rsidR="005438B3" w:rsidRPr="00165079" w:rsidTr="005438B3">
        <w:trPr>
          <w:cantSplit/>
          <w:trHeight w:val="307"/>
        </w:trPr>
        <w:tc>
          <w:tcPr>
            <w:tcW w:w="7938"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widowControl w:val="0"/>
              <w:autoSpaceDE w:val="0"/>
              <w:autoSpaceDN w:val="0"/>
              <w:adjustRightInd w:val="0"/>
            </w:pPr>
            <w:proofErr w:type="spellStart"/>
            <w:r w:rsidRPr="00165079">
              <w:t>Культорганизатор</w:t>
            </w:r>
            <w:proofErr w:type="spellEnd"/>
          </w:p>
        </w:tc>
        <w:tc>
          <w:tcPr>
            <w:tcW w:w="1843" w:type="dxa"/>
            <w:vMerge/>
            <w:tcBorders>
              <w:left w:val="single" w:sz="4" w:space="0" w:color="auto"/>
              <w:bottom w:val="single" w:sz="4" w:space="0" w:color="auto"/>
              <w:right w:val="single" w:sz="6" w:space="0" w:color="auto"/>
            </w:tcBorders>
          </w:tcPr>
          <w:p w:rsidR="005438B3" w:rsidRPr="00165079" w:rsidRDefault="005438B3" w:rsidP="005438B3">
            <w:pPr>
              <w:widowControl w:val="0"/>
              <w:autoSpaceDE w:val="0"/>
              <w:autoSpaceDN w:val="0"/>
              <w:adjustRightInd w:val="0"/>
              <w:jc w:val="center"/>
              <w:rPr>
                <w:b/>
              </w:rPr>
            </w:pPr>
          </w:p>
        </w:tc>
      </w:tr>
    </w:tbl>
    <w:p w:rsidR="005438B3" w:rsidRPr="00165079" w:rsidRDefault="005438B3" w:rsidP="005438B3">
      <w:pPr>
        <w:jc w:val="center"/>
        <w:outlineLvl w:val="2"/>
        <w:rPr>
          <w:b/>
        </w:rPr>
      </w:pPr>
    </w:p>
    <w:p w:rsidR="005438B3" w:rsidRPr="00165079" w:rsidRDefault="005438B3" w:rsidP="005438B3">
      <w:pPr>
        <w:ind w:firstLine="540"/>
        <w:jc w:val="center"/>
        <w:outlineLvl w:val="3"/>
        <w:rPr>
          <w:b/>
        </w:rPr>
      </w:pPr>
    </w:p>
    <w:p w:rsidR="005438B3" w:rsidRPr="00165079" w:rsidRDefault="005438B3" w:rsidP="005438B3">
      <w:pPr>
        <w:jc w:val="center"/>
        <w:outlineLvl w:val="3"/>
        <w:rPr>
          <w:b/>
        </w:rPr>
      </w:pPr>
      <w:r w:rsidRPr="00165079">
        <w:rPr>
          <w:b/>
        </w:rPr>
        <w:t>Профессиональная квалификационная группа</w:t>
      </w:r>
    </w:p>
    <w:p w:rsidR="005438B3" w:rsidRPr="00165079" w:rsidRDefault="005438B3" w:rsidP="005438B3">
      <w:pPr>
        <w:ind w:firstLine="540"/>
        <w:jc w:val="center"/>
        <w:outlineLvl w:val="3"/>
        <w:rPr>
          <w:b/>
        </w:rPr>
      </w:pPr>
      <w:r w:rsidRPr="00165079">
        <w:rPr>
          <w:b/>
        </w:rPr>
        <w:lastRenderedPageBreak/>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5438B3" w:rsidRPr="00165079" w:rsidTr="005438B3">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5438B3" w:rsidRPr="00165079" w:rsidRDefault="005438B3" w:rsidP="005438B3">
            <w:pPr>
              <w:widowControl w:val="0"/>
              <w:autoSpaceDE w:val="0"/>
              <w:autoSpaceDN w:val="0"/>
              <w:adjustRightInd w:val="0"/>
              <w:jc w:val="center"/>
              <w:rPr>
                <w:b/>
              </w:rPr>
            </w:pPr>
            <w:r w:rsidRPr="00165079">
              <w:rPr>
                <w:b/>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widowControl w:val="0"/>
              <w:autoSpaceDE w:val="0"/>
              <w:autoSpaceDN w:val="0"/>
              <w:adjustRightInd w:val="0"/>
              <w:jc w:val="center"/>
              <w:rPr>
                <w:b/>
              </w:rPr>
            </w:pPr>
            <w:r w:rsidRPr="00165079">
              <w:rPr>
                <w:b/>
              </w:rPr>
              <w:t>Размер минимального оклада, в руб.</w:t>
            </w:r>
          </w:p>
        </w:tc>
      </w:tr>
      <w:tr w:rsidR="005438B3" w:rsidRPr="00165079" w:rsidTr="005438B3">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5438B3" w:rsidRPr="00165079" w:rsidRDefault="005438B3" w:rsidP="005438B3">
            <w:pPr>
              <w:widowControl w:val="0"/>
              <w:autoSpaceDE w:val="0"/>
              <w:autoSpaceDN w:val="0"/>
              <w:adjustRightInd w:val="0"/>
            </w:pPr>
            <w:r w:rsidRPr="00165079">
              <w:t>Библиотекарь</w:t>
            </w:r>
          </w:p>
        </w:tc>
        <w:tc>
          <w:tcPr>
            <w:tcW w:w="1681"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widowControl w:val="0"/>
              <w:autoSpaceDE w:val="0"/>
              <w:autoSpaceDN w:val="0"/>
              <w:adjustRightInd w:val="0"/>
              <w:jc w:val="center"/>
              <w:rPr>
                <w:b/>
              </w:rPr>
            </w:pPr>
            <w:r w:rsidRPr="00165079">
              <w:rPr>
                <w:b/>
              </w:rPr>
              <w:t>16773</w:t>
            </w:r>
          </w:p>
        </w:tc>
      </w:tr>
    </w:tbl>
    <w:p w:rsidR="005438B3" w:rsidRPr="00165079" w:rsidRDefault="005438B3" w:rsidP="005438B3">
      <w:pPr>
        <w:jc w:val="center"/>
        <w:outlineLvl w:val="1"/>
        <w:rPr>
          <w:b/>
          <w:sz w:val="22"/>
        </w:rPr>
      </w:pPr>
    </w:p>
    <w:p w:rsidR="005438B3" w:rsidRPr="00165079" w:rsidRDefault="005438B3" w:rsidP="005438B3">
      <w:pPr>
        <w:jc w:val="center"/>
        <w:outlineLvl w:val="1"/>
        <w:rPr>
          <w:b/>
        </w:rPr>
      </w:pPr>
      <w:r w:rsidRPr="00165079">
        <w:rPr>
          <w:b/>
        </w:rPr>
        <w:t>Профессиональная квалификационная группа</w:t>
      </w:r>
    </w:p>
    <w:p w:rsidR="005438B3" w:rsidRPr="00165079" w:rsidRDefault="005438B3" w:rsidP="005438B3">
      <w:pPr>
        <w:jc w:val="center"/>
        <w:outlineLvl w:val="1"/>
        <w:rPr>
          <w:b/>
        </w:rPr>
      </w:pPr>
      <w:r w:rsidRPr="00165079">
        <w:rPr>
          <w:b/>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5438B3" w:rsidRPr="00165079" w:rsidTr="005438B3">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5438B3" w:rsidRPr="00165079" w:rsidRDefault="005438B3" w:rsidP="005438B3">
            <w:pPr>
              <w:widowControl w:val="0"/>
              <w:autoSpaceDE w:val="0"/>
              <w:autoSpaceDN w:val="0"/>
              <w:adjustRightInd w:val="0"/>
              <w:jc w:val="center"/>
              <w:rPr>
                <w:b/>
              </w:rPr>
            </w:pPr>
            <w:r w:rsidRPr="00165079">
              <w:rPr>
                <w:b/>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widowControl w:val="0"/>
              <w:autoSpaceDE w:val="0"/>
              <w:autoSpaceDN w:val="0"/>
              <w:adjustRightInd w:val="0"/>
              <w:jc w:val="center"/>
              <w:rPr>
                <w:b/>
              </w:rPr>
            </w:pPr>
            <w:r w:rsidRPr="00165079">
              <w:rPr>
                <w:b/>
              </w:rPr>
              <w:t>Размер минимального оклада, в руб.</w:t>
            </w:r>
          </w:p>
        </w:tc>
      </w:tr>
      <w:tr w:rsidR="005438B3" w:rsidRPr="00165079" w:rsidTr="005438B3">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5438B3" w:rsidRPr="00165079" w:rsidRDefault="005438B3" w:rsidP="005438B3">
            <w:pPr>
              <w:widowControl w:val="0"/>
              <w:autoSpaceDE w:val="0"/>
              <w:autoSpaceDN w:val="0"/>
              <w:adjustRightInd w:val="0"/>
            </w:pPr>
            <w:r w:rsidRPr="00165079">
              <w:t xml:space="preserve">Режиссер массовых представлений              </w:t>
            </w:r>
          </w:p>
        </w:tc>
        <w:tc>
          <w:tcPr>
            <w:tcW w:w="1681"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widowControl w:val="0"/>
              <w:autoSpaceDE w:val="0"/>
              <w:autoSpaceDN w:val="0"/>
              <w:adjustRightInd w:val="0"/>
              <w:jc w:val="center"/>
              <w:rPr>
                <w:b/>
              </w:rPr>
            </w:pPr>
            <w:r w:rsidRPr="00165079">
              <w:rPr>
                <w:b/>
              </w:rPr>
              <w:t>19144</w:t>
            </w:r>
          </w:p>
        </w:tc>
      </w:tr>
    </w:tbl>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shd w:val="clear" w:color="auto" w:fill="FFFFFF"/>
        <w:tabs>
          <w:tab w:val="left" w:pos="1024"/>
        </w:tabs>
        <w:spacing w:line="360" w:lineRule="auto"/>
        <w:ind w:right="40"/>
        <w:jc w:val="both"/>
        <w:rPr>
          <w:b/>
          <w:sz w:val="22"/>
        </w:rPr>
      </w:pPr>
    </w:p>
    <w:p w:rsidR="005438B3" w:rsidRPr="00165079" w:rsidRDefault="005438B3" w:rsidP="005438B3">
      <w:pPr>
        <w:ind w:left="4820"/>
        <w:jc w:val="right"/>
        <w:rPr>
          <w:rFonts w:eastAsia="Arial Unicode MS"/>
          <w:b/>
        </w:rPr>
      </w:pPr>
      <w:r w:rsidRPr="00165079">
        <w:rPr>
          <w:rFonts w:eastAsia="Arial Unicode MS"/>
          <w:b/>
        </w:rPr>
        <w:t>Приложение 2</w:t>
      </w:r>
    </w:p>
    <w:p w:rsidR="005438B3" w:rsidRPr="00165079" w:rsidRDefault="005438B3" w:rsidP="005438B3">
      <w:pPr>
        <w:ind w:left="4820"/>
        <w:jc w:val="right"/>
      </w:pPr>
      <w:r w:rsidRPr="00165079">
        <w:t xml:space="preserve">К   Положению об оплате труда работников муниципального казенного учреждения культуры «Культурно-досуговый центр </w:t>
      </w:r>
      <w:proofErr w:type="spellStart"/>
      <w:r w:rsidRPr="00165079">
        <w:t>с.Бадар</w:t>
      </w:r>
      <w:proofErr w:type="spellEnd"/>
      <w:r w:rsidRPr="00165079">
        <w:t xml:space="preserve">», в </w:t>
      </w:r>
      <w:proofErr w:type="gramStart"/>
      <w:r w:rsidRPr="00165079">
        <w:t>отношении  которого</w:t>
      </w:r>
      <w:proofErr w:type="gramEnd"/>
      <w:r w:rsidRPr="00165079">
        <w:t xml:space="preserve"> функции и полномочия  учредителя осуществляются администрацией Евдокимовского сельского поселения,  утвержденному  Постановлением администрации</w:t>
      </w:r>
    </w:p>
    <w:p w:rsidR="005438B3" w:rsidRPr="00165079" w:rsidRDefault="005438B3" w:rsidP="005438B3">
      <w:pPr>
        <w:autoSpaceDE w:val="0"/>
        <w:autoSpaceDN w:val="0"/>
        <w:adjustRightInd w:val="0"/>
        <w:ind w:left="4820"/>
        <w:jc w:val="right"/>
      </w:pPr>
      <w:r w:rsidRPr="00165079">
        <w:t>Евдокимовского сельского поселения</w:t>
      </w:r>
    </w:p>
    <w:p w:rsidR="005438B3" w:rsidRPr="00165079" w:rsidRDefault="005438B3" w:rsidP="005438B3">
      <w:pPr>
        <w:tabs>
          <w:tab w:val="left" w:pos="4962"/>
        </w:tabs>
        <w:autoSpaceDE w:val="0"/>
        <w:autoSpaceDN w:val="0"/>
        <w:adjustRightInd w:val="0"/>
        <w:ind w:left="4820"/>
        <w:jc w:val="right"/>
      </w:pPr>
      <w:r>
        <w:lastRenderedPageBreak/>
        <w:t xml:space="preserve">от 01 </w:t>
      </w:r>
      <w:proofErr w:type="gramStart"/>
      <w:r>
        <w:t>декабря  2023</w:t>
      </w:r>
      <w:proofErr w:type="gramEnd"/>
      <w:r>
        <w:t xml:space="preserve"> г.  №59</w:t>
      </w:r>
    </w:p>
    <w:p w:rsidR="005438B3" w:rsidRPr="00165079" w:rsidRDefault="005438B3" w:rsidP="005438B3">
      <w:pPr>
        <w:autoSpaceDE w:val="0"/>
        <w:autoSpaceDN w:val="0"/>
        <w:adjustRightInd w:val="0"/>
        <w:jc w:val="center"/>
        <w:rPr>
          <w:sz w:val="28"/>
          <w:szCs w:val="28"/>
        </w:rPr>
      </w:pPr>
    </w:p>
    <w:p w:rsidR="005438B3" w:rsidRPr="00165079" w:rsidRDefault="005438B3" w:rsidP="005438B3">
      <w:pPr>
        <w:autoSpaceDE w:val="0"/>
        <w:autoSpaceDN w:val="0"/>
        <w:adjustRightInd w:val="0"/>
        <w:jc w:val="center"/>
        <w:rPr>
          <w:b/>
          <w:sz w:val="20"/>
          <w:szCs w:val="20"/>
        </w:rPr>
      </w:pPr>
      <w:r w:rsidRPr="00165079">
        <w:rPr>
          <w:b/>
          <w:sz w:val="20"/>
          <w:szCs w:val="20"/>
        </w:rPr>
        <w:t>ПЕРЕЧЕНЬ</w:t>
      </w:r>
    </w:p>
    <w:p w:rsidR="005438B3" w:rsidRPr="00165079" w:rsidRDefault="005438B3" w:rsidP="005438B3">
      <w:pPr>
        <w:autoSpaceDE w:val="0"/>
        <w:autoSpaceDN w:val="0"/>
        <w:adjustRightInd w:val="0"/>
        <w:jc w:val="center"/>
        <w:rPr>
          <w:b/>
          <w:sz w:val="20"/>
          <w:szCs w:val="20"/>
        </w:rPr>
      </w:pPr>
      <w:r w:rsidRPr="00165079">
        <w:rPr>
          <w:b/>
          <w:sz w:val="20"/>
          <w:szCs w:val="20"/>
        </w:rPr>
        <w:t>ДОЛЖНОСТЕЙ РАБОТНИКОВ МУНИЦИПАЛЬНОГО КАЗЕННОГО УЧРЕЖДЕНИЯ КУЛЬТУРЫ «КУЛЬТУРНО - ДОСУГОВЫЙ ЦЕНТР С. БАДАР»</w:t>
      </w:r>
      <w:r w:rsidRPr="00165079">
        <w:rPr>
          <w:b/>
          <w:bCs/>
          <w:sz w:val="20"/>
          <w:szCs w:val="20"/>
        </w:rPr>
        <w:t xml:space="preserve">, В </w:t>
      </w:r>
      <w:r w:rsidRPr="00165079">
        <w:rPr>
          <w:b/>
          <w:sz w:val="20"/>
          <w:szCs w:val="20"/>
        </w:rPr>
        <w:t xml:space="preserve">ОТНОШЕНИИ КОТОРОГО ФУНКЦИИ И ПОЛНОМОЧИЯ УЧРЕДИТЕЛЯ ОСУЩЕСТВЛЯЮТСЯ АДМИНИСТРАЦИЕЙ ЕВДОКИМОВСКОГО СЕЛЬСКОГО ПОСЕЛЕНИЯ, </w:t>
      </w:r>
      <w:r w:rsidRPr="00165079">
        <w:rPr>
          <w:b/>
          <w:bCs/>
          <w:sz w:val="20"/>
          <w:szCs w:val="20"/>
        </w:rPr>
        <w:t xml:space="preserve">ОТНОСИМЫХ К ОСНОВНОМУ </w:t>
      </w:r>
      <w:proofErr w:type="gramStart"/>
      <w:r w:rsidRPr="00165079">
        <w:rPr>
          <w:b/>
          <w:bCs/>
          <w:sz w:val="20"/>
          <w:szCs w:val="20"/>
        </w:rPr>
        <w:t>ПЕРСОНАЛУ  ДЛЯ</w:t>
      </w:r>
      <w:proofErr w:type="gramEnd"/>
      <w:r w:rsidRPr="00165079">
        <w:rPr>
          <w:b/>
          <w:bCs/>
          <w:sz w:val="20"/>
          <w:szCs w:val="20"/>
        </w:rPr>
        <w:t xml:space="preserve"> РАСЧЕТА СРЕДНЕЙ ЗАРАБОТНОЙ ПЛАТЫ И ОПРЕДЕЛЕНИЯ РАЗМЕРА ДОЛЖНОСТНОГО ОКЛАДА РУКОВОДИТЕЛЯ</w:t>
      </w:r>
    </w:p>
    <w:p w:rsidR="005438B3" w:rsidRPr="00165079" w:rsidRDefault="005438B3" w:rsidP="005438B3">
      <w:pPr>
        <w:autoSpaceDE w:val="0"/>
        <w:autoSpaceDN w:val="0"/>
        <w:adjustRightInd w:val="0"/>
        <w:jc w:val="center"/>
        <w:rPr>
          <w:sz w:val="28"/>
          <w:szCs w:val="28"/>
        </w:rPr>
      </w:pPr>
    </w:p>
    <w:p w:rsidR="005438B3" w:rsidRPr="00165079" w:rsidRDefault="005438B3" w:rsidP="005438B3">
      <w:pPr>
        <w:spacing w:line="336" w:lineRule="exact"/>
        <w:rPr>
          <w:rFonts w:eastAsia="Arial Unicode MS"/>
          <w:b/>
          <w:sz w:val="27"/>
        </w:rPr>
      </w:pPr>
    </w:p>
    <w:p w:rsidR="005438B3" w:rsidRPr="00165079" w:rsidRDefault="005438B3" w:rsidP="005438B3">
      <w:pPr>
        <w:spacing w:line="336" w:lineRule="exact"/>
        <w:ind w:left="4820"/>
        <w:rPr>
          <w:rFonts w:eastAsia="Arial Unicode MS"/>
          <w:b/>
          <w:sz w:val="27"/>
        </w:rPr>
      </w:pPr>
    </w:p>
    <w:p w:rsidR="005438B3" w:rsidRPr="00165079" w:rsidRDefault="005438B3" w:rsidP="005438B3">
      <w:pPr>
        <w:spacing w:line="336" w:lineRule="exact"/>
        <w:jc w:val="both"/>
        <w:rPr>
          <w:rFonts w:eastAsia="Arial Unicode MS" w:cstheme="minorBidi"/>
        </w:rPr>
      </w:pPr>
      <w:r w:rsidRPr="00165079">
        <w:rPr>
          <w:rFonts w:eastAsia="Arial Unicode MS" w:cstheme="minorBidi"/>
        </w:rPr>
        <w:t>1. Режиссер массовых представлений</w:t>
      </w:r>
    </w:p>
    <w:p w:rsidR="005438B3" w:rsidRPr="00165079" w:rsidRDefault="005438B3" w:rsidP="005438B3">
      <w:pPr>
        <w:spacing w:line="336" w:lineRule="exact"/>
        <w:jc w:val="both"/>
        <w:rPr>
          <w:rFonts w:eastAsia="Arial Unicode MS" w:cstheme="minorBidi"/>
        </w:rPr>
      </w:pPr>
      <w:r w:rsidRPr="00165079">
        <w:rPr>
          <w:rFonts w:eastAsia="Arial Unicode MS" w:cstheme="minorBidi"/>
        </w:rPr>
        <w:t xml:space="preserve">2. </w:t>
      </w:r>
      <w:proofErr w:type="spellStart"/>
      <w:r w:rsidRPr="00165079">
        <w:rPr>
          <w:rFonts w:eastAsia="Arial Unicode MS" w:cstheme="minorBidi"/>
        </w:rPr>
        <w:t>Культорганизатор</w:t>
      </w:r>
      <w:proofErr w:type="spellEnd"/>
    </w:p>
    <w:p w:rsidR="005438B3" w:rsidRPr="00165079" w:rsidRDefault="005438B3" w:rsidP="005438B3">
      <w:pPr>
        <w:spacing w:line="336" w:lineRule="exact"/>
        <w:jc w:val="both"/>
        <w:rPr>
          <w:rFonts w:eastAsia="Arial Unicode MS" w:cstheme="minorBidi"/>
        </w:rPr>
      </w:pPr>
      <w:r w:rsidRPr="00165079">
        <w:rPr>
          <w:rFonts w:eastAsia="Arial Unicode MS" w:cstheme="minorBidi"/>
        </w:rPr>
        <w:t>3. Библиотекарь</w:t>
      </w:r>
    </w:p>
    <w:p w:rsidR="005438B3" w:rsidRPr="00165079" w:rsidRDefault="005438B3" w:rsidP="005438B3">
      <w:pPr>
        <w:spacing w:line="336" w:lineRule="exact"/>
        <w:jc w:val="both"/>
        <w:rPr>
          <w:rFonts w:eastAsia="Arial Unicode MS" w:cstheme="minorBidi"/>
        </w:rPr>
      </w:pPr>
      <w:r w:rsidRPr="00165079">
        <w:rPr>
          <w:rFonts w:eastAsia="Arial Unicode MS" w:cstheme="minorBidi"/>
        </w:rPr>
        <w:t>4. Руководитель кружка</w:t>
      </w:r>
    </w:p>
    <w:p w:rsidR="005438B3" w:rsidRPr="00165079" w:rsidRDefault="005438B3" w:rsidP="005438B3">
      <w:pPr>
        <w:spacing w:line="336" w:lineRule="exact"/>
        <w:jc w:val="both"/>
        <w:rPr>
          <w:rFonts w:eastAsia="Arial Unicode MS" w:cstheme="minorBidi"/>
        </w:rPr>
      </w:pPr>
      <w:r w:rsidRPr="00165079">
        <w:rPr>
          <w:rFonts w:eastAsia="Arial Unicode MS" w:cstheme="minorBidi"/>
        </w:rPr>
        <w:t>5. Инструктор по физической культуре</w:t>
      </w:r>
    </w:p>
    <w:p w:rsidR="005438B3" w:rsidRPr="00165079" w:rsidRDefault="005438B3" w:rsidP="005438B3">
      <w:pPr>
        <w:spacing w:line="336" w:lineRule="exact"/>
        <w:ind w:left="5180"/>
        <w:contextualSpacing/>
        <w:jc w:val="both"/>
        <w:rPr>
          <w:rFonts w:eastAsia="Arial Unicode MS"/>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Pr="00165079" w:rsidRDefault="005438B3" w:rsidP="005438B3">
      <w:pPr>
        <w:spacing w:line="336" w:lineRule="exact"/>
        <w:ind w:left="4820"/>
        <w:rPr>
          <w:rFonts w:eastAsia="Arial Unicode MS"/>
          <w:b/>
        </w:rPr>
      </w:pPr>
    </w:p>
    <w:p w:rsidR="005438B3" w:rsidRDefault="005438B3" w:rsidP="005438B3">
      <w:pPr>
        <w:shd w:val="clear" w:color="auto" w:fill="FFFFFF"/>
        <w:ind w:left="4820" w:right="-284"/>
        <w:jc w:val="right"/>
        <w:textAlignment w:val="baseline"/>
        <w:rPr>
          <w:b/>
          <w:bCs/>
        </w:rPr>
      </w:pPr>
    </w:p>
    <w:p w:rsidR="005438B3" w:rsidRPr="00165079" w:rsidRDefault="005438B3" w:rsidP="005438B3">
      <w:pPr>
        <w:shd w:val="clear" w:color="auto" w:fill="FFFFFF"/>
        <w:ind w:left="4820" w:right="-284"/>
        <w:jc w:val="right"/>
        <w:textAlignment w:val="baseline"/>
        <w:rPr>
          <w:b/>
          <w:bCs/>
        </w:rPr>
      </w:pPr>
      <w:r w:rsidRPr="00165079">
        <w:rPr>
          <w:b/>
          <w:bCs/>
        </w:rPr>
        <w:t>Приложение № 3</w:t>
      </w:r>
    </w:p>
    <w:p w:rsidR="005438B3" w:rsidRPr="00165079" w:rsidRDefault="005438B3" w:rsidP="005438B3">
      <w:pPr>
        <w:ind w:left="4820"/>
        <w:jc w:val="right"/>
      </w:pPr>
      <w:r w:rsidRPr="00165079">
        <w:t xml:space="preserve">К   Положению об оплате труда работников муниципального казенного учреждения культуры «Культурно-досуговый центр </w:t>
      </w:r>
      <w:proofErr w:type="spellStart"/>
      <w:r w:rsidRPr="00165079">
        <w:t>с.Бадар</w:t>
      </w:r>
      <w:proofErr w:type="spellEnd"/>
      <w:r w:rsidRPr="00165079">
        <w:t xml:space="preserve">», в </w:t>
      </w:r>
      <w:proofErr w:type="gramStart"/>
      <w:r w:rsidRPr="00165079">
        <w:t>отношении  которого</w:t>
      </w:r>
      <w:proofErr w:type="gramEnd"/>
      <w:r w:rsidRPr="00165079">
        <w:t xml:space="preserve"> функции и полномочия  учредителя осуществляются администрацией Евдокимовского сельского поселения,  утвержденному  Постановлением администрации</w:t>
      </w:r>
    </w:p>
    <w:p w:rsidR="005438B3" w:rsidRPr="00165079" w:rsidRDefault="005438B3" w:rsidP="005438B3">
      <w:pPr>
        <w:autoSpaceDE w:val="0"/>
        <w:autoSpaceDN w:val="0"/>
        <w:adjustRightInd w:val="0"/>
        <w:ind w:left="4820"/>
        <w:jc w:val="right"/>
      </w:pPr>
      <w:r w:rsidRPr="00165079">
        <w:t>Евдокимовского сельского поселения</w:t>
      </w:r>
    </w:p>
    <w:p w:rsidR="005438B3" w:rsidRPr="00165079" w:rsidRDefault="005438B3" w:rsidP="005438B3">
      <w:pPr>
        <w:tabs>
          <w:tab w:val="left" w:pos="4962"/>
        </w:tabs>
        <w:autoSpaceDE w:val="0"/>
        <w:autoSpaceDN w:val="0"/>
        <w:adjustRightInd w:val="0"/>
        <w:ind w:left="4820"/>
        <w:jc w:val="right"/>
      </w:pPr>
      <w:r>
        <w:t xml:space="preserve">от 01 </w:t>
      </w:r>
      <w:proofErr w:type="gramStart"/>
      <w:r>
        <w:t>декабря  2023</w:t>
      </w:r>
      <w:proofErr w:type="gramEnd"/>
      <w:r>
        <w:t xml:space="preserve"> г.  №59</w:t>
      </w:r>
    </w:p>
    <w:p w:rsidR="005438B3" w:rsidRPr="00165079" w:rsidRDefault="005438B3" w:rsidP="005438B3">
      <w:pPr>
        <w:shd w:val="clear" w:color="auto" w:fill="FFFFFF"/>
        <w:jc w:val="center"/>
        <w:textAlignment w:val="baseline"/>
        <w:rPr>
          <w:b/>
          <w:bCs/>
          <w:sz w:val="20"/>
          <w:szCs w:val="20"/>
        </w:rPr>
      </w:pPr>
    </w:p>
    <w:p w:rsidR="005438B3" w:rsidRPr="00165079" w:rsidRDefault="005438B3" w:rsidP="005438B3">
      <w:pPr>
        <w:shd w:val="clear" w:color="auto" w:fill="FFFFFF"/>
        <w:jc w:val="center"/>
        <w:textAlignment w:val="baseline"/>
        <w:rPr>
          <w:b/>
          <w:bCs/>
          <w:sz w:val="20"/>
          <w:szCs w:val="20"/>
        </w:rPr>
      </w:pPr>
      <w:r w:rsidRPr="00165079">
        <w:rPr>
          <w:b/>
          <w:bCs/>
          <w:sz w:val="20"/>
          <w:szCs w:val="20"/>
        </w:rPr>
        <w:t>ПОРЯДОК</w:t>
      </w:r>
    </w:p>
    <w:p w:rsidR="005438B3" w:rsidRPr="00165079" w:rsidRDefault="005438B3" w:rsidP="005438B3">
      <w:pPr>
        <w:shd w:val="clear" w:color="auto" w:fill="FFFFFF"/>
        <w:spacing w:after="240"/>
        <w:jc w:val="center"/>
        <w:textAlignment w:val="baseline"/>
        <w:rPr>
          <w:b/>
          <w:bCs/>
          <w:sz w:val="20"/>
          <w:szCs w:val="20"/>
        </w:rPr>
      </w:pPr>
      <w:r w:rsidRPr="00165079">
        <w:rPr>
          <w:b/>
          <w:bCs/>
          <w:sz w:val="20"/>
          <w:szCs w:val="20"/>
        </w:rPr>
        <w:t xml:space="preserve"> ПРЕДОСТАВЛЕНИЯ </w:t>
      </w:r>
      <w:r w:rsidRPr="00165079">
        <w:rPr>
          <w:b/>
          <w:sz w:val="20"/>
          <w:szCs w:val="20"/>
        </w:rPr>
        <w:t>МУНИЦИПАЛЬНЫМ КАЗЕННЫМ УЧРЕЖДЕНИЕМ КУЛЬТУРЫ «КУЛЬТУРНО - ДОСУГОВЫЙ ЦЕНТР С. БАДАР»</w:t>
      </w:r>
      <w:r w:rsidRPr="00165079">
        <w:rPr>
          <w:b/>
          <w:bCs/>
          <w:sz w:val="20"/>
          <w:szCs w:val="20"/>
        </w:rPr>
        <w:t xml:space="preserve">, В </w:t>
      </w:r>
      <w:r w:rsidRPr="00165079">
        <w:rPr>
          <w:b/>
          <w:sz w:val="20"/>
          <w:szCs w:val="20"/>
        </w:rPr>
        <w:t>ОТНОШЕНИИ КОТОРОГО ФУНКЦИИ И ПОЛНОМОЧИЯ УЧРЕДИТЕЛЯ ОСУЩЕСТВЛЯЮТСЯ АДМИНИСТРАЦИЕЙ ЕВДОКИМОВСКОГО СЕЛЬСКОГО ПОСЕЛЕНИЯ</w:t>
      </w:r>
      <w:r w:rsidRPr="00165079">
        <w:rPr>
          <w:b/>
          <w:bCs/>
          <w:sz w:val="20"/>
          <w:szCs w:val="20"/>
        </w:rPr>
        <w:t xml:space="preserve">, ИНФОРМАЦИИ О РАССЧИТЫВАЕМОЙ ЗА КАЛЕНДАРНЫЙ ГОД СРЕДНЕМЕСЯЧНОЙ </w:t>
      </w:r>
      <w:r w:rsidRPr="00165079">
        <w:rPr>
          <w:b/>
          <w:bCs/>
          <w:sz w:val="20"/>
          <w:szCs w:val="20"/>
        </w:rPr>
        <w:lastRenderedPageBreak/>
        <w:t>ЗАРАБОТНОЙ ПЛАТЕ РУКОВОДИТЕЛЯ, ДЛЯ РАЗМЕЩЕНИЯ ЕЁ НА САЙТЕ АДМИНИСТРАЦИИ ЕВДОКИМОВСКОГО СЕЛЬСКОГО ПОСЕЛЕНИЯ И ПРОВЕРКИ УКАЗАННОЙ ИНФОРМАЦИИ</w:t>
      </w:r>
    </w:p>
    <w:p w:rsidR="005438B3" w:rsidRPr="00165079" w:rsidRDefault="005438B3" w:rsidP="005438B3">
      <w:pPr>
        <w:shd w:val="clear" w:color="auto" w:fill="FFFFFF"/>
        <w:textAlignment w:val="baseline"/>
        <w:rPr>
          <w:color w:val="444444"/>
          <w:sz w:val="28"/>
          <w:szCs w:val="28"/>
        </w:rPr>
      </w:pPr>
    </w:p>
    <w:p w:rsidR="005438B3" w:rsidRPr="00165079" w:rsidRDefault="005438B3" w:rsidP="005438B3">
      <w:pPr>
        <w:shd w:val="clear" w:color="auto" w:fill="FFFFFF"/>
        <w:ind w:firstLine="567"/>
        <w:jc w:val="both"/>
        <w:textAlignment w:val="baseline"/>
        <w:rPr>
          <w:sz w:val="28"/>
          <w:szCs w:val="28"/>
        </w:rPr>
      </w:pPr>
      <w:r w:rsidRPr="00165079">
        <w:rPr>
          <w:sz w:val="28"/>
          <w:szCs w:val="28"/>
        </w:rPr>
        <w:t>1. Настоящий Порядок разработан в соответствии со статьей 349.5 </w:t>
      </w:r>
      <w:hyperlink r:id="rId22" w:history="1">
        <w:r w:rsidRPr="00165079">
          <w:rPr>
            <w:color w:val="0000FF"/>
            <w:sz w:val="28"/>
            <w:szCs w:val="28"/>
            <w:u w:val="single"/>
          </w:rPr>
          <w:t>Трудового кодекса Российской Федерации</w:t>
        </w:r>
      </w:hyperlink>
      <w:r w:rsidRPr="00165079">
        <w:rPr>
          <w:sz w:val="28"/>
          <w:szCs w:val="28"/>
        </w:rPr>
        <w:t>, статьей 8 </w:t>
      </w:r>
      <w:hyperlink r:id="rId23" w:history="1">
        <w:r w:rsidRPr="00165079">
          <w:rPr>
            <w:color w:val="0000FF"/>
            <w:sz w:val="28"/>
            <w:szCs w:val="28"/>
            <w:u w:val="single"/>
          </w:rPr>
          <w:t>Закона Иркутской области N 131-ОЗ от 27 декабря 2016 года "Об оплате труда работников государственных учреждений Иркутской области"</w:t>
        </w:r>
      </w:hyperlink>
      <w:r w:rsidRPr="00165079">
        <w:rPr>
          <w:sz w:val="28"/>
          <w:szCs w:val="28"/>
        </w:rPr>
        <w:t>, </w:t>
      </w:r>
      <w:hyperlink r:id="rId24" w:history="1">
        <w:r w:rsidRPr="00165079">
          <w:rPr>
            <w:color w:val="0000FF"/>
            <w:sz w:val="28"/>
            <w:szCs w:val="28"/>
            <w:u w:val="single"/>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165079">
        <w:rPr>
          <w:sz w:val="28"/>
          <w:szCs w:val="28"/>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с. </w:t>
      </w:r>
      <w:proofErr w:type="spellStart"/>
      <w:r w:rsidRPr="00165079">
        <w:rPr>
          <w:sz w:val="28"/>
          <w:szCs w:val="28"/>
        </w:rPr>
        <w:t>Бадар</w:t>
      </w:r>
      <w:proofErr w:type="spellEnd"/>
      <w:r w:rsidRPr="00165079">
        <w:rPr>
          <w:sz w:val="28"/>
          <w:szCs w:val="28"/>
        </w:rPr>
        <w:t>», функции и полномочия учредителя,  в отношении которого осуществляет Администрация Евдокимовского сельского поселения, информации о рассчитываемой за календарный год среднемесячной заработной плате руководителя, функции и полномочия учредителя, в отношении которого осуществляет Администрация Евдокимовского сельского поселения, для размещения её на официальном сайте Администрации Евдокимовского сельского поселения и проверки указанной информации (далее, соответственно - учреждения, информация, Администрация, официальный сайт).</w:t>
      </w:r>
    </w:p>
    <w:p w:rsidR="005438B3" w:rsidRPr="00165079" w:rsidRDefault="005438B3" w:rsidP="005438B3">
      <w:pPr>
        <w:shd w:val="clear" w:color="auto" w:fill="FFFFFF"/>
        <w:ind w:firstLine="567"/>
        <w:jc w:val="both"/>
        <w:textAlignment w:val="baseline"/>
        <w:rPr>
          <w:sz w:val="28"/>
          <w:szCs w:val="28"/>
        </w:rPr>
      </w:pPr>
      <w:r w:rsidRPr="00165079">
        <w:rPr>
          <w:sz w:val="28"/>
          <w:szCs w:val="28"/>
        </w:rPr>
        <w:t xml:space="preserve">2. Информация, за предшествующий календарный год, предоставляется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w:t>
      </w:r>
      <w:proofErr w:type="spellStart"/>
      <w:r w:rsidRPr="00165079">
        <w:rPr>
          <w:sz w:val="28"/>
          <w:szCs w:val="28"/>
        </w:rPr>
        <w:t>Тулунского</w:t>
      </w:r>
      <w:proofErr w:type="spellEnd"/>
      <w:r w:rsidRPr="00165079">
        <w:rPr>
          <w:sz w:val="28"/>
          <w:szCs w:val="28"/>
        </w:rPr>
        <w:t xml:space="preserve"> муниципального района (далее – главный бухгалтер), с сопроводительным письмом главе администрации. </w:t>
      </w:r>
    </w:p>
    <w:p w:rsidR="005438B3" w:rsidRPr="00165079" w:rsidRDefault="005438B3" w:rsidP="005438B3">
      <w:pPr>
        <w:shd w:val="clear" w:color="auto" w:fill="FFFFFF"/>
        <w:ind w:firstLine="567"/>
        <w:jc w:val="both"/>
        <w:textAlignment w:val="baseline"/>
        <w:rPr>
          <w:sz w:val="28"/>
          <w:szCs w:val="28"/>
        </w:rPr>
      </w:pPr>
      <w:r w:rsidRPr="00165079">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25" w:anchor="6560IO" w:history="1">
        <w:r w:rsidRPr="00165079">
          <w:rPr>
            <w:color w:val="0000FF"/>
            <w:sz w:val="28"/>
            <w:szCs w:val="28"/>
            <w:u w:val="single"/>
          </w:rPr>
          <w:t>Положению об особенностях порядка исчисления средней заработной платы</w:t>
        </w:r>
      </w:hyperlink>
      <w:r w:rsidRPr="00165079">
        <w:rPr>
          <w:sz w:val="28"/>
          <w:szCs w:val="28"/>
        </w:rPr>
        <w:t>, утвержденным </w:t>
      </w:r>
      <w:hyperlink r:id="rId26" w:history="1">
        <w:r w:rsidRPr="00165079">
          <w:rPr>
            <w:color w:val="0000FF"/>
            <w:sz w:val="28"/>
            <w:szCs w:val="28"/>
            <w:u w:val="single"/>
          </w:rPr>
          <w:t>постановлением Правительства Российской Федерации от 24 декабря 2007 года N 922</w:t>
        </w:r>
      </w:hyperlink>
      <w:r w:rsidRPr="00165079">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рассчитанной в порядке, установленном действующим законодательством (далее - сведения).</w:t>
      </w:r>
    </w:p>
    <w:p w:rsidR="005438B3" w:rsidRPr="00165079" w:rsidRDefault="005438B3" w:rsidP="005438B3">
      <w:pPr>
        <w:shd w:val="clear" w:color="auto" w:fill="FFFFFF"/>
        <w:ind w:firstLine="567"/>
        <w:jc w:val="both"/>
        <w:textAlignment w:val="baseline"/>
        <w:rPr>
          <w:sz w:val="28"/>
          <w:szCs w:val="28"/>
        </w:rPr>
      </w:pPr>
      <w:r w:rsidRPr="00165079">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5438B3" w:rsidRPr="00165079" w:rsidRDefault="005438B3" w:rsidP="005438B3">
      <w:pPr>
        <w:shd w:val="clear" w:color="auto" w:fill="FFFFFF"/>
        <w:ind w:firstLine="567"/>
        <w:jc w:val="both"/>
        <w:textAlignment w:val="baseline"/>
        <w:rPr>
          <w:sz w:val="28"/>
          <w:szCs w:val="28"/>
        </w:rPr>
      </w:pPr>
      <w:r w:rsidRPr="00165079">
        <w:rPr>
          <w:sz w:val="28"/>
          <w:szCs w:val="28"/>
        </w:rPr>
        <w:lastRenderedPageBreak/>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5438B3" w:rsidRPr="00165079" w:rsidRDefault="005438B3" w:rsidP="005438B3">
      <w:pPr>
        <w:shd w:val="clear" w:color="auto" w:fill="FFFFFF"/>
        <w:ind w:firstLine="567"/>
        <w:jc w:val="both"/>
        <w:textAlignment w:val="baseline"/>
        <w:rPr>
          <w:sz w:val="28"/>
          <w:szCs w:val="28"/>
        </w:rPr>
      </w:pPr>
      <w:r w:rsidRPr="00165079">
        <w:rPr>
          <w:sz w:val="28"/>
          <w:szCs w:val="28"/>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5438B3" w:rsidRPr="00165079" w:rsidRDefault="005438B3" w:rsidP="005438B3">
      <w:pPr>
        <w:shd w:val="clear" w:color="auto" w:fill="FFFFFF"/>
        <w:ind w:firstLine="567"/>
        <w:jc w:val="both"/>
        <w:textAlignment w:val="baseline"/>
        <w:rPr>
          <w:sz w:val="28"/>
          <w:szCs w:val="28"/>
        </w:rPr>
      </w:pPr>
      <w:r w:rsidRPr="00165079">
        <w:rPr>
          <w:sz w:val="28"/>
          <w:szCs w:val="28"/>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соответствии с требованием, с приложением расчета (далее - уточненная информация).</w:t>
      </w:r>
    </w:p>
    <w:p w:rsidR="005438B3" w:rsidRPr="00165079" w:rsidRDefault="005438B3" w:rsidP="005438B3">
      <w:pPr>
        <w:shd w:val="clear" w:color="auto" w:fill="FFFFFF"/>
        <w:ind w:firstLine="567"/>
        <w:jc w:val="both"/>
        <w:textAlignment w:val="baseline"/>
        <w:rPr>
          <w:sz w:val="28"/>
          <w:szCs w:val="28"/>
        </w:rPr>
      </w:pPr>
      <w:r w:rsidRPr="00165079">
        <w:rPr>
          <w:sz w:val="28"/>
          <w:szCs w:val="28"/>
        </w:rPr>
        <w:t xml:space="preserve">7. Глава Администрации, обеспечивает проведение повторной проверки соблюдения предельного уровня соотношения среднемесячной заработной платы </w:t>
      </w:r>
      <w:proofErr w:type="gramStart"/>
      <w:r w:rsidRPr="00165079">
        <w:rPr>
          <w:sz w:val="28"/>
          <w:szCs w:val="28"/>
        </w:rPr>
        <w:t>руководителя  и</w:t>
      </w:r>
      <w:proofErr w:type="gramEnd"/>
      <w:r w:rsidRPr="00165079">
        <w:rPr>
          <w:sz w:val="28"/>
          <w:szCs w:val="28"/>
        </w:rPr>
        <w:t xml:space="preserve"> среднемесячной заработной платой иных работников (далее - предельный уровень соотношения заработной платы).</w:t>
      </w:r>
    </w:p>
    <w:p w:rsidR="005438B3" w:rsidRPr="00165079" w:rsidRDefault="005438B3" w:rsidP="005438B3">
      <w:pPr>
        <w:shd w:val="clear" w:color="auto" w:fill="FFFFFF"/>
        <w:ind w:firstLine="567"/>
        <w:jc w:val="both"/>
        <w:textAlignment w:val="baseline"/>
        <w:rPr>
          <w:sz w:val="28"/>
          <w:szCs w:val="28"/>
        </w:rPr>
      </w:pPr>
      <w:r w:rsidRPr="00165079">
        <w:rPr>
          <w:sz w:val="28"/>
          <w:szCs w:val="28"/>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5438B3" w:rsidRPr="00165079" w:rsidRDefault="005438B3" w:rsidP="005438B3">
      <w:pPr>
        <w:shd w:val="clear" w:color="auto" w:fill="FFFFFF"/>
        <w:ind w:firstLine="567"/>
        <w:jc w:val="both"/>
        <w:textAlignment w:val="baseline"/>
        <w:rPr>
          <w:sz w:val="28"/>
          <w:szCs w:val="28"/>
        </w:rPr>
      </w:pPr>
      <w:r w:rsidRPr="00165079">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5438B3" w:rsidRPr="00165079" w:rsidRDefault="005438B3" w:rsidP="005438B3">
      <w:pPr>
        <w:shd w:val="clear" w:color="auto" w:fill="FFFFFF"/>
        <w:ind w:firstLine="567"/>
        <w:jc w:val="both"/>
        <w:textAlignment w:val="baseline"/>
        <w:rPr>
          <w:sz w:val="28"/>
          <w:szCs w:val="28"/>
        </w:rPr>
      </w:pPr>
      <w:r w:rsidRPr="00165079">
        <w:rPr>
          <w:sz w:val="28"/>
          <w:szCs w:val="28"/>
        </w:rPr>
        <w:t xml:space="preserve">10. Достоверность информации, сведений, документов, предоставленных в соответствии с </w:t>
      </w:r>
      <w:proofErr w:type="gramStart"/>
      <w:r w:rsidRPr="00165079">
        <w:rPr>
          <w:sz w:val="28"/>
          <w:szCs w:val="28"/>
        </w:rPr>
        <w:t>настоящим Порядком</w:t>
      </w:r>
      <w:proofErr w:type="gramEnd"/>
      <w:r w:rsidRPr="00165079">
        <w:rPr>
          <w:sz w:val="28"/>
          <w:szCs w:val="28"/>
        </w:rPr>
        <w:t xml:space="preserve"> проверяется в ходе контрольных проверок деятельности учреждения культуры.</w:t>
      </w:r>
    </w:p>
    <w:p w:rsidR="005438B3" w:rsidRPr="00165079" w:rsidRDefault="005438B3" w:rsidP="005438B3">
      <w:pPr>
        <w:shd w:val="clear" w:color="auto" w:fill="FFFFFF"/>
        <w:ind w:firstLine="567"/>
        <w:jc w:val="both"/>
        <w:textAlignment w:val="baseline"/>
        <w:rPr>
          <w:sz w:val="28"/>
          <w:szCs w:val="28"/>
        </w:rPr>
      </w:pPr>
      <w:r w:rsidRPr="00165079">
        <w:rPr>
          <w:sz w:val="28"/>
          <w:szCs w:val="28"/>
        </w:rPr>
        <w:t>11. Руководитель учреждения несёт персональную ответственность, установленную действующим законодательством за несвоевременное предоставление информации, предоставление информации в неполном или искаженном виде.</w:t>
      </w:r>
    </w:p>
    <w:p w:rsidR="005438B3" w:rsidRPr="00165079" w:rsidRDefault="005438B3" w:rsidP="005438B3">
      <w:pPr>
        <w:shd w:val="clear" w:color="auto" w:fill="FFFFFF"/>
        <w:ind w:firstLine="567"/>
        <w:jc w:val="both"/>
        <w:textAlignment w:val="baseline"/>
        <w:rPr>
          <w:sz w:val="28"/>
          <w:szCs w:val="28"/>
        </w:rPr>
      </w:pPr>
      <w:r w:rsidRPr="00165079">
        <w:rPr>
          <w:sz w:val="28"/>
          <w:szCs w:val="28"/>
        </w:rPr>
        <w:t xml:space="preserve">12. В день прекращения трудового договора с руководителем </w:t>
      </w:r>
      <w:proofErr w:type="gramStart"/>
      <w:r w:rsidRPr="00165079">
        <w:rPr>
          <w:sz w:val="28"/>
          <w:szCs w:val="28"/>
        </w:rPr>
        <w:t>учреждения,  должностное</w:t>
      </w:r>
      <w:proofErr w:type="gramEnd"/>
      <w:r w:rsidRPr="00165079">
        <w:rPr>
          <w:sz w:val="28"/>
          <w:szCs w:val="28"/>
        </w:rPr>
        <w:t xml:space="preserve">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
    <w:p w:rsidR="005438B3" w:rsidRPr="00165079" w:rsidRDefault="005438B3" w:rsidP="005438B3">
      <w:pPr>
        <w:shd w:val="clear" w:color="auto" w:fill="FFFFFF"/>
        <w:ind w:firstLine="567"/>
        <w:jc w:val="both"/>
        <w:textAlignment w:val="baseline"/>
        <w:rPr>
          <w:sz w:val="28"/>
          <w:szCs w:val="28"/>
        </w:rPr>
      </w:pPr>
      <w:r w:rsidRPr="00165079">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5438B3" w:rsidRPr="00165079" w:rsidRDefault="005438B3" w:rsidP="005438B3">
      <w:pPr>
        <w:shd w:val="clear" w:color="auto" w:fill="FFFFFF"/>
        <w:ind w:firstLine="567"/>
        <w:jc w:val="both"/>
        <w:textAlignment w:val="baseline"/>
        <w:rPr>
          <w:sz w:val="28"/>
          <w:szCs w:val="28"/>
        </w:rPr>
      </w:pPr>
      <w:r w:rsidRPr="00165079">
        <w:rPr>
          <w:sz w:val="28"/>
          <w:szCs w:val="28"/>
        </w:rPr>
        <w:t>14. Место размещения информации на официальном сайте утверждается распоряжением Администрации.</w:t>
      </w: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ind w:firstLine="567"/>
        <w:jc w:val="both"/>
        <w:rPr>
          <w:sz w:val="28"/>
          <w:szCs w:val="28"/>
        </w:rPr>
      </w:pPr>
    </w:p>
    <w:p w:rsidR="005438B3" w:rsidRPr="00165079" w:rsidRDefault="005438B3" w:rsidP="005438B3">
      <w:pPr>
        <w:spacing w:line="336" w:lineRule="exact"/>
        <w:ind w:left="4820"/>
        <w:jc w:val="right"/>
        <w:rPr>
          <w:rFonts w:eastAsia="Arial Unicode MS"/>
          <w:b/>
        </w:rPr>
      </w:pPr>
      <w:r w:rsidRPr="00165079">
        <w:rPr>
          <w:rFonts w:eastAsia="Arial Unicode MS"/>
          <w:b/>
        </w:rPr>
        <w:t xml:space="preserve">Приложение </w:t>
      </w:r>
      <w:proofErr w:type="gramStart"/>
      <w:r w:rsidRPr="00165079">
        <w:rPr>
          <w:rFonts w:eastAsia="Arial Unicode MS"/>
          <w:b/>
        </w:rPr>
        <w:t>№  4</w:t>
      </w:r>
      <w:proofErr w:type="gramEnd"/>
    </w:p>
    <w:p w:rsidR="005438B3" w:rsidRPr="00165079" w:rsidRDefault="005438B3" w:rsidP="005438B3">
      <w:pPr>
        <w:ind w:left="4820"/>
        <w:jc w:val="right"/>
      </w:pPr>
      <w:r w:rsidRPr="00165079">
        <w:t xml:space="preserve">К   Положению об оплате труда работников муниципального казенного учреждения культуры «Культурно-досуговый центр </w:t>
      </w:r>
      <w:proofErr w:type="spellStart"/>
      <w:r w:rsidRPr="00165079">
        <w:t>с.Бадар</w:t>
      </w:r>
      <w:proofErr w:type="spellEnd"/>
      <w:r w:rsidRPr="00165079">
        <w:t xml:space="preserve">», в </w:t>
      </w:r>
      <w:proofErr w:type="gramStart"/>
      <w:r w:rsidRPr="00165079">
        <w:t>отношении  которого</w:t>
      </w:r>
      <w:proofErr w:type="gramEnd"/>
      <w:r w:rsidRPr="00165079">
        <w:t xml:space="preserve"> функции и полномочия  учредителя осуществляются администрацией Евдокимовского сельского поселения,  утвержденному  Постановлением администрации</w:t>
      </w:r>
    </w:p>
    <w:p w:rsidR="005438B3" w:rsidRPr="00165079" w:rsidRDefault="005438B3" w:rsidP="005438B3">
      <w:pPr>
        <w:autoSpaceDE w:val="0"/>
        <w:autoSpaceDN w:val="0"/>
        <w:adjustRightInd w:val="0"/>
        <w:ind w:left="4820"/>
        <w:jc w:val="right"/>
      </w:pPr>
      <w:r w:rsidRPr="00165079">
        <w:t>Евдокимовского сельского поселения</w:t>
      </w:r>
    </w:p>
    <w:p w:rsidR="005438B3" w:rsidRPr="00165079" w:rsidRDefault="005438B3" w:rsidP="005438B3">
      <w:pPr>
        <w:tabs>
          <w:tab w:val="left" w:pos="4962"/>
        </w:tabs>
        <w:autoSpaceDE w:val="0"/>
        <w:autoSpaceDN w:val="0"/>
        <w:adjustRightInd w:val="0"/>
        <w:ind w:left="4820"/>
        <w:jc w:val="right"/>
      </w:pPr>
      <w:proofErr w:type="gramStart"/>
      <w:r>
        <w:t>от  01</w:t>
      </w:r>
      <w:proofErr w:type="gramEnd"/>
      <w:r>
        <w:t xml:space="preserve"> декабря 2023 г.  №59</w:t>
      </w:r>
    </w:p>
    <w:p w:rsidR="005438B3" w:rsidRPr="00165079" w:rsidRDefault="005438B3" w:rsidP="005438B3">
      <w:pPr>
        <w:contextualSpacing/>
        <w:jc w:val="right"/>
        <w:rPr>
          <w:b/>
          <w:sz w:val="28"/>
          <w:szCs w:val="28"/>
        </w:rPr>
      </w:pPr>
    </w:p>
    <w:p w:rsidR="005438B3" w:rsidRPr="00165079" w:rsidRDefault="005438B3" w:rsidP="005438B3">
      <w:pPr>
        <w:autoSpaceDE w:val="0"/>
        <w:autoSpaceDN w:val="0"/>
        <w:adjustRightInd w:val="0"/>
        <w:jc w:val="center"/>
        <w:rPr>
          <w:rFonts w:ascii="Calibri" w:hAnsi="Calibri"/>
          <w:sz w:val="22"/>
        </w:rPr>
      </w:pPr>
    </w:p>
    <w:p w:rsidR="005438B3" w:rsidRPr="00165079" w:rsidRDefault="005438B3" w:rsidP="005438B3">
      <w:pPr>
        <w:jc w:val="center"/>
        <w:rPr>
          <w:b/>
          <w:sz w:val="20"/>
          <w:szCs w:val="20"/>
        </w:rPr>
      </w:pPr>
      <w:r w:rsidRPr="00165079">
        <w:rPr>
          <w:b/>
          <w:sz w:val="20"/>
          <w:szCs w:val="20"/>
        </w:rPr>
        <w:t xml:space="preserve">КРИТЕРИИ                                                                                                                                                                               ДЛЯ </w:t>
      </w:r>
      <w:proofErr w:type="gramStart"/>
      <w:r w:rsidRPr="00165079">
        <w:rPr>
          <w:b/>
          <w:sz w:val="20"/>
          <w:szCs w:val="20"/>
        </w:rPr>
        <w:t>ПРИМЕНЕНИЯ  СТИМУЛИРУЮЩИХ</w:t>
      </w:r>
      <w:proofErr w:type="gramEnd"/>
      <w:r w:rsidRPr="00165079">
        <w:rPr>
          <w:b/>
          <w:sz w:val="20"/>
          <w:szCs w:val="20"/>
        </w:rPr>
        <w:t xml:space="preserve">  ВЫПЛАТ В МУНИЦИПАЛЬНОМ КАЗЕННОМ  УЧРЕЖДЕНИИ КУЛЬТУРЫ «КУЛЬТУРНО-ДОСУГОВЫЙ ЦЕНТР С. БАДАР», В ОТНОШЕНИИ КОТОРЫХ ФУНКЦИИ И ПОЛНОМОЧИЯ УЧРЕДИТЕЛЯ ОСУЩЕСТВЛЯЮТСЯ АДМИНИСТРАЦИЕЙ ЕВДОКИМОВСКОГО СЕЛЬСКОГО ПОСЕЛЕНИЯ</w:t>
      </w:r>
    </w:p>
    <w:p w:rsidR="005438B3" w:rsidRPr="00165079" w:rsidRDefault="005438B3" w:rsidP="005438B3">
      <w:pPr>
        <w:spacing w:line="336" w:lineRule="exact"/>
        <w:ind w:right="460"/>
        <w:rPr>
          <w:rFonts w:eastAsia="Arial Unicode MS"/>
          <w:sz w:val="28"/>
          <w:szCs w:val="28"/>
        </w:rPr>
      </w:pPr>
    </w:p>
    <w:p w:rsidR="005438B3" w:rsidRPr="00165079" w:rsidRDefault="005438B3" w:rsidP="005438B3">
      <w:pPr>
        <w:jc w:val="center"/>
        <w:rPr>
          <w:rFonts w:eastAsia="Calibri"/>
          <w:b/>
          <w:sz w:val="28"/>
          <w:szCs w:val="28"/>
        </w:rPr>
      </w:pPr>
      <w:r w:rsidRPr="00165079">
        <w:rPr>
          <w:rFonts w:eastAsia="Calibri"/>
          <w:b/>
        </w:rPr>
        <w:t>Показатели эффективности деятельности руководителя учреждения</w:t>
      </w:r>
    </w:p>
    <w:tbl>
      <w:tblPr>
        <w:tblStyle w:val="33"/>
        <w:tblW w:w="9885" w:type="dxa"/>
        <w:tblLayout w:type="fixed"/>
        <w:tblLook w:val="04A0" w:firstRow="1" w:lastRow="0" w:firstColumn="1" w:lastColumn="0" w:noHBand="0" w:noVBand="1"/>
      </w:tblPr>
      <w:tblGrid>
        <w:gridCol w:w="653"/>
        <w:gridCol w:w="5548"/>
        <w:gridCol w:w="1558"/>
        <w:gridCol w:w="1276"/>
        <w:gridCol w:w="850"/>
      </w:tblGrid>
      <w:tr w:rsidR="005438B3" w:rsidRPr="00165079" w:rsidTr="005438B3">
        <w:tc>
          <w:tcPr>
            <w:tcW w:w="654"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 п/п</w:t>
            </w: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 xml:space="preserve">Показатели эффективности деятельности учреждения, его руководителей </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Размер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Основание для выплаты стимулирующих выплат</w:t>
            </w: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баллы</w:t>
            </w:r>
          </w:p>
        </w:tc>
      </w:tr>
      <w:tr w:rsidR="005438B3" w:rsidRPr="00165079" w:rsidTr="005438B3">
        <w:tc>
          <w:tcPr>
            <w:tcW w:w="654"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w:t>
            </w: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Выполнение учреждением плана по оказанию населению платных услуг</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100% и более</w:t>
            </w:r>
          </w:p>
        </w:tc>
        <w:tc>
          <w:tcPr>
            <w:tcW w:w="1276"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w:t>
            </w:r>
          </w:p>
        </w:tc>
      </w:tr>
      <w:tr w:rsidR="005438B3" w:rsidRPr="00165079" w:rsidTr="005438B3">
        <w:tc>
          <w:tcPr>
            <w:tcW w:w="654"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2</w:t>
            </w: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Наличие положительных отзывов, рецензий в средствах массовой информации по результатам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более 3 публикаций в год</w:t>
            </w:r>
          </w:p>
        </w:tc>
        <w:tc>
          <w:tcPr>
            <w:tcW w:w="1276"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w:t>
            </w:r>
          </w:p>
        </w:tc>
      </w:tr>
      <w:tr w:rsidR="005438B3" w:rsidRPr="00165079" w:rsidTr="005438B3">
        <w:tc>
          <w:tcPr>
            <w:tcW w:w="654"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3</w:t>
            </w: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 и более в месяц</w:t>
            </w:r>
          </w:p>
        </w:tc>
        <w:tc>
          <w:tcPr>
            <w:tcW w:w="1276"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w:t>
            </w:r>
          </w:p>
        </w:tc>
      </w:tr>
      <w:tr w:rsidR="005438B3" w:rsidRPr="00165079" w:rsidTr="005438B3">
        <w:tc>
          <w:tcPr>
            <w:tcW w:w="654"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4</w:t>
            </w: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Доведение средней заработной платы работников учреждения в отчетном году по сравнению с предыдущим годом</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w:t>
            </w:r>
          </w:p>
        </w:tc>
      </w:tr>
      <w:tr w:rsidR="005438B3" w:rsidRPr="00165079" w:rsidTr="005438B3">
        <w:tc>
          <w:tcPr>
            <w:tcW w:w="654"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5</w:t>
            </w: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Количество участников мероприятий в сравнении с прошлым годом</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более 100%</w:t>
            </w:r>
          </w:p>
        </w:tc>
        <w:tc>
          <w:tcPr>
            <w:tcW w:w="1276"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w:t>
            </w:r>
          </w:p>
        </w:tc>
      </w:tr>
      <w:tr w:rsidR="005438B3" w:rsidRPr="00165079" w:rsidTr="005438B3">
        <w:tc>
          <w:tcPr>
            <w:tcW w:w="654"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rPr>
                <w:rFonts w:eastAsia="Calibri"/>
                <w:sz w:val="20"/>
              </w:rPr>
            </w:pP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Участие в написании социальных проектов, целевых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 в год</w:t>
            </w:r>
          </w:p>
        </w:tc>
        <w:tc>
          <w:tcPr>
            <w:tcW w:w="1276"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w:t>
            </w:r>
          </w:p>
        </w:tc>
      </w:tr>
      <w:tr w:rsidR="005438B3" w:rsidRPr="00165079" w:rsidTr="005438B3">
        <w:tc>
          <w:tcPr>
            <w:tcW w:w="654"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6</w:t>
            </w: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Уровень удовлетворенности потребителей качеством предоставления учреждением муниципальных услуг в сфере культуры</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w:t>
            </w:r>
          </w:p>
        </w:tc>
      </w:tr>
      <w:tr w:rsidR="005438B3" w:rsidRPr="00165079" w:rsidTr="005438B3">
        <w:tc>
          <w:tcPr>
            <w:tcW w:w="654"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7</w:t>
            </w: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w:t>
            </w:r>
          </w:p>
        </w:tc>
      </w:tr>
      <w:tr w:rsidR="005438B3" w:rsidRPr="00165079" w:rsidTr="005438B3">
        <w:tc>
          <w:tcPr>
            <w:tcW w:w="654"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8</w:t>
            </w:r>
          </w:p>
        </w:tc>
        <w:tc>
          <w:tcPr>
            <w:tcW w:w="55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Разработка нормативно-правовой документации, регламентирующей деятельность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5438B3" w:rsidRPr="00165079" w:rsidRDefault="005438B3" w:rsidP="005438B3">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5438B3" w:rsidRPr="00165079" w:rsidRDefault="005438B3" w:rsidP="005438B3">
            <w:pPr>
              <w:rPr>
                <w:rFonts w:eastAsia="Calibri"/>
                <w:sz w:val="20"/>
              </w:rPr>
            </w:pPr>
            <w:r w:rsidRPr="00165079">
              <w:rPr>
                <w:rFonts w:eastAsia="Calibri"/>
                <w:sz w:val="20"/>
              </w:rPr>
              <w:t>10</w:t>
            </w:r>
          </w:p>
        </w:tc>
      </w:tr>
    </w:tbl>
    <w:p w:rsidR="005438B3" w:rsidRPr="00165079" w:rsidRDefault="005438B3" w:rsidP="005438B3">
      <w:pPr>
        <w:autoSpaceDE w:val="0"/>
        <w:autoSpaceDN w:val="0"/>
        <w:adjustRightInd w:val="0"/>
        <w:ind w:firstLine="567"/>
        <w:jc w:val="both"/>
        <w:outlineLvl w:val="1"/>
        <w:rPr>
          <w:rFonts w:eastAsia="Calibri"/>
        </w:rPr>
      </w:pPr>
    </w:p>
    <w:p w:rsidR="005438B3" w:rsidRPr="00165079" w:rsidRDefault="005438B3" w:rsidP="005438B3">
      <w:pPr>
        <w:autoSpaceDE w:val="0"/>
        <w:autoSpaceDN w:val="0"/>
        <w:adjustRightInd w:val="0"/>
        <w:ind w:firstLine="567"/>
        <w:jc w:val="both"/>
        <w:outlineLvl w:val="1"/>
        <w:rPr>
          <w:b/>
        </w:rPr>
      </w:pPr>
    </w:p>
    <w:p w:rsidR="005438B3" w:rsidRPr="00165079" w:rsidRDefault="005438B3" w:rsidP="005438B3">
      <w:pPr>
        <w:autoSpaceDE w:val="0"/>
        <w:autoSpaceDN w:val="0"/>
        <w:adjustRightInd w:val="0"/>
        <w:ind w:firstLine="567"/>
        <w:jc w:val="both"/>
        <w:outlineLvl w:val="1"/>
        <w:rPr>
          <w:b/>
        </w:rPr>
      </w:pPr>
    </w:p>
    <w:p w:rsidR="005438B3" w:rsidRPr="00165079" w:rsidRDefault="005438B3" w:rsidP="005438B3">
      <w:pPr>
        <w:autoSpaceDE w:val="0"/>
        <w:autoSpaceDN w:val="0"/>
        <w:adjustRightInd w:val="0"/>
        <w:ind w:firstLine="567"/>
        <w:jc w:val="both"/>
        <w:outlineLvl w:val="1"/>
        <w:rPr>
          <w:b/>
        </w:rPr>
      </w:pPr>
    </w:p>
    <w:p w:rsidR="005438B3" w:rsidRPr="00165079" w:rsidRDefault="005438B3" w:rsidP="005438B3">
      <w:pPr>
        <w:autoSpaceDE w:val="0"/>
        <w:autoSpaceDN w:val="0"/>
        <w:adjustRightInd w:val="0"/>
        <w:ind w:firstLine="567"/>
        <w:jc w:val="both"/>
        <w:outlineLvl w:val="1"/>
        <w:rPr>
          <w:b/>
        </w:rPr>
      </w:pPr>
      <w:r w:rsidRPr="00165079">
        <w:rPr>
          <w:b/>
        </w:rPr>
        <w:t>Показатели эффективности деятельности специалистов учреждения</w:t>
      </w:r>
    </w:p>
    <w:p w:rsidR="005438B3" w:rsidRPr="00165079" w:rsidRDefault="005438B3" w:rsidP="005438B3">
      <w:pPr>
        <w:autoSpaceDE w:val="0"/>
        <w:autoSpaceDN w:val="0"/>
        <w:adjustRightInd w:val="0"/>
        <w:ind w:firstLine="567"/>
        <w:jc w:val="both"/>
        <w:outlineLvl w:val="1"/>
        <w:rPr>
          <w:rFonts w:eastAsia="Calibri"/>
        </w:rPr>
      </w:pPr>
    </w:p>
    <w:tbl>
      <w:tblPr>
        <w:tblStyle w:val="110"/>
        <w:tblW w:w="9747" w:type="dxa"/>
        <w:tblInd w:w="-113" w:type="dxa"/>
        <w:tblLayout w:type="fixed"/>
        <w:tblLook w:val="04A0" w:firstRow="1" w:lastRow="0" w:firstColumn="1" w:lastColumn="0" w:noHBand="0" w:noVBand="1"/>
      </w:tblPr>
      <w:tblGrid>
        <w:gridCol w:w="287"/>
        <w:gridCol w:w="3791"/>
        <w:gridCol w:w="1419"/>
        <w:gridCol w:w="1702"/>
        <w:gridCol w:w="1418"/>
        <w:gridCol w:w="1130"/>
      </w:tblGrid>
      <w:tr w:rsidR="005438B3" w:rsidRPr="00165079" w:rsidTr="005438B3">
        <w:trPr>
          <w:trHeight w:val="70"/>
        </w:trPr>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r w:rsidRPr="00165079">
              <w:rPr>
                <w:rFonts w:eastAsia="Calibri"/>
                <w:sz w:val="20"/>
              </w:rPr>
              <w:t>Показатели эффективности деятельности учреждения, его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r w:rsidRPr="00165079">
              <w:rPr>
                <w:sz w:val="20"/>
                <w:szCs w:val="20"/>
              </w:rPr>
              <w:t>Периодичность</w:t>
            </w:r>
          </w:p>
          <w:p w:rsidR="005438B3" w:rsidRPr="00165079" w:rsidRDefault="005438B3" w:rsidP="005438B3">
            <w:pPr>
              <w:jc w:val="center"/>
              <w:rPr>
                <w:sz w:val="20"/>
                <w:szCs w:val="20"/>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Источники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Основание для выплат</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баллы</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b/>
              </w:rPr>
              <w:t>Инструктор по физической культуре</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Увеличение числа занимающихся в секциях и кружках.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более 100%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Участие в областных, районных соревнованиях. турнирах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соревнований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8</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Организация и проведение спортивных мероприятий, соревнований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 xml:space="preserve"> 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Призовые места и награды в районных и областных соревнованиях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p>
        </w:tc>
      </w:tr>
      <w:tr w:rsidR="005438B3" w:rsidRPr="00165079" w:rsidTr="005438B3">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b/>
              </w:rPr>
            </w:pPr>
            <w:r w:rsidRPr="00165079">
              <w:rPr>
                <w:b/>
              </w:rPr>
              <w:t>Режиссер массовых представлений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b/>
              </w:rPr>
            </w:pP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 xml:space="preserve"> Организация и проведение семейно-бытовых, корпоративных праздников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 xml:space="preserve"> Участие в  областных, районных конкурсах и фестивалей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участия в мероприятиях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8</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Организация и проведение детских праздников, утренников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Достигнутые успехи в районных,  областных фестивалях и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Повышение курсов квалификации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Подготовка сценарных материалов, методических рекомендаций, презентаций.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содержание,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Освоение и внедрение инновационных методов работы, направленных на развитие Учреждения.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r>
      <w:tr w:rsidR="005438B3" w:rsidRPr="00165079" w:rsidTr="005438B3">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b/>
              </w:rPr>
            </w:pPr>
            <w:r w:rsidRPr="00165079">
              <w:rPr>
                <w:b/>
              </w:rPr>
              <w:t>Руководитель кружка</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b/>
              </w:rPr>
            </w:pP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Участие в областных выставках по декоративно прикладному творчеству.</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участия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Участие в районных выставках по декоративно прикладному творчеству.</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 xml:space="preserve">по результатам участия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8</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Организация выставок декоративно прикладного творчества в  поселении.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выставки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Увеличение числа занимающихся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более 100%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Пошив сценических костюмов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изготовления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Изготовление сценических аксессуаров, декораций, реквизитов.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изготовления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Своевременное качественное выполнение показателей содержания работы по должности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p>
        </w:tc>
      </w:tr>
      <w:tr w:rsidR="005438B3" w:rsidRPr="00165079" w:rsidTr="005438B3">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b/>
              </w:rPr>
            </w:pPr>
            <w:proofErr w:type="spellStart"/>
            <w:r w:rsidRPr="00165079">
              <w:rPr>
                <w:b/>
              </w:rPr>
              <w:t>Культорганизатор</w:t>
            </w:r>
            <w:proofErr w:type="spellEnd"/>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b/>
              </w:rPr>
            </w:pP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 xml:space="preserve"> Участие в организации и проведении семейно-бытовых, корпоративных праздников для жителей села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 xml:space="preserve"> Участие в областных, районных конкурсах и фестивалей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участия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8</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 xml:space="preserve"> Участие в организации и проведении детских праздников, утренников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Наличие действующих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Освоение и внедрение инновационных методов работы, направленных на развитие Учреждения.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Достигнутые успехи в районных,  областных фестивалях и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Подготовка сценарных материалов, методических рекомендаций, презентаций.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содержание,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Оформление помещений Учреждения информационным, методическим материалом</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содержание ,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Работа в музее.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 xml:space="preserve">добавление экспонатов, </w:t>
            </w:r>
            <w:r w:rsidRPr="00165079">
              <w:rPr>
                <w:sz w:val="20"/>
                <w:szCs w:val="20"/>
              </w:rPr>
              <w:lastRenderedPageBreak/>
              <w:t>реставрация экспонатов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r>
      <w:tr w:rsidR="005438B3" w:rsidRPr="00165079" w:rsidTr="005438B3">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b/>
              </w:rPr>
            </w:pPr>
            <w:r w:rsidRPr="00165079">
              <w:rPr>
                <w:b/>
              </w:rPr>
              <w:t>Библиотекарь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b/>
              </w:rPr>
            </w:pP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 xml:space="preserve">Организация книжных выставок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выставки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rPr>
                <w:sz w:val="20"/>
                <w:szCs w:val="20"/>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r>
      <w:tr w:rsidR="005438B3" w:rsidRPr="00165079" w:rsidTr="005438B3">
        <w:trPr>
          <w:trHeight w:val="607"/>
        </w:trPr>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Ведение летописи истории села.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наличие</w:t>
            </w:r>
          </w:p>
          <w:p w:rsidR="005438B3" w:rsidRPr="00165079" w:rsidRDefault="005438B3" w:rsidP="005438B3">
            <w:pPr>
              <w:jc w:val="center"/>
              <w:rPr>
                <w:sz w:val="20"/>
                <w:szCs w:val="20"/>
              </w:rPr>
            </w:pPr>
            <w:r w:rsidRPr="00165079">
              <w:rPr>
                <w:sz w:val="20"/>
                <w:szCs w:val="20"/>
              </w:rPr>
              <w:t>собранного материала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Обновление информационного стенда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информационный материал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эстетика оформления, содержание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Оформление помещений Учреждения информационным, методическим материалом</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содержание ,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Активное использование в организации мероприятий, информационных технологий и современного мультимедийного оборудования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38B3" w:rsidRPr="00165079" w:rsidRDefault="005438B3" w:rsidP="005438B3">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Освоение и внедрение инновационных методов работы, направленных на развитие библиотеки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Организация и проведение массовых  мероприятий для детей.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r w:rsidRPr="00165079">
              <w:rPr>
                <w:sz w:val="20"/>
                <w:szCs w:val="20"/>
              </w:rPr>
              <w:t>1 и более в месяц</w:t>
            </w:r>
          </w:p>
          <w:p w:rsidR="005438B3" w:rsidRPr="00165079" w:rsidRDefault="005438B3" w:rsidP="005438B3">
            <w:pPr>
              <w:jc w:val="center"/>
              <w:rPr>
                <w:sz w:val="20"/>
                <w:szCs w:val="20"/>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Участие в областных, районных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8</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Достигнутые успехи в районных и   областных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10</w:t>
            </w:r>
          </w:p>
        </w:tc>
      </w:tr>
      <w:tr w:rsidR="005438B3" w:rsidRPr="00165079" w:rsidTr="005438B3">
        <w:trPr>
          <w:trHeight w:val="558"/>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37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nil"/>
              <w:right w:val="single" w:sz="4" w:space="0" w:color="000000" w:themeColor="text1"/>
            </w:tcBorders>
            <w:hideMark/>
          </w:tcPr>
          <w:p w:rsidR="005438B3" w:rsidRPr="00165079" w:rsidRDefault="005438B3" w:rsidP="005438B3">
            <w:pPr>
              <w:jc w:val="center"/>
              <w:rPr>
                <w:sz w:val="20"/>
                <w:szCs w:val="20"/>
              </w:rPr>
            </w:pPr>
            <w:r w:rsidRPr="00165079">
              <w:rPr>
                <w:sz w:val="20"/>
                <w:szCs w:val="20"/>
              </w:rPr>
              <w:t>По необходимости</w:t>
            </w:r>
          </w:p>
        </w:tc>
        <w:tc>
          <w:tcPr>
            <w:tcW w:w="1702" w:type="dxa"/>
            <w:tcBorders>
              <w:top w:val="single" w:sz="4" w:space="0" w:color="000000" w:themeColor="text1"/>
              <w:left w:val="single" w:sz="4" w:space="0" w:color="000000" w:themeColor="text1"/>
              <w:bottom w:val="nil"/>
              <w:right w:val="single" w:sz="4" w:space="0" w:color="000000" w:themeColor="text1"/>
            </w:tcBorders>
          </w:tcPr>
          <w:p w:rsidR="005438B3" w:rsidRPr="00165079" w:rsidRDefault="005438B3" w:rsidP="005438B3">
            <w:pPr>
              <w:jc w:val="center"/>
              <w:rPr>
                <w:sz w:val="20"/>
                <w:szCs w:val="20"/>
              </w:rPr>
            </w:pPr>
          </w:p>
        </w:tc>
        <w:tc>
          <w:tcPr>
            <w:tcW w:w="1418" w:type="dxa"/>
            <w:tcBorders>
              <w:top w:val="single" w:sz="4" w:space="0" w:color="000000" w:themeColor="text1"/>
              <w:left w:val="single" w:sz="4" w:space="0" w:color="000000" w:themeColor="text1"/>
              <w:bottom w:val="nil"/>
              <w:right w:val="single" w:sz="4" w:space="0" w:color="000000" w:themeColor="text1"/>
            </w:tcBorders>
          </w:tcPr>
          <w:p w:rsidR="005438B3" w:rsidRPr="00165079" w:rsidRDefault="005438B3" w:rsidP="005438B3">
            <w:pPr>
              <w:jc w:val="center"/>
              <w:rPr>
                <w:sz w:val="20"/>
                <w:szCs w:val="20"/>
              </w:rPr>
            </w:pPr>
          </w:p>
        </w:tc>
        <w:tc>
          <w:tcPr>
            <w:tcW w:w="1130" w:type="dxa"/>
            <w:tcBorders>
              <w:top w:val="single" w:sz="4" w:space="0" w:color="000000" w:themeColor="text1"/>
              <w:left w:val="single" w:sz="4" w:space="0" w:color="000000" w:themeColor="text1"/>
              <w:bottom w:val="nil"/>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r w:rsidR="005438B3" w:rsidRPr="00165079" w:rsidTr="005438B3">
        <w:trPr>
          <w:trHeight w:val="70"/>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37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8B3" w:rsidRPr="00165079" w:rsidRDefault="005438B3" w:rsidP="005438B3">
            <w:pPr>
              <w:rPr>
                <w:rFonts w:eastAsia="Calibri"/>
                <w:sz w:val="20"/>
                <w:szCs w:val="20"/>
              </w:rPr>
            </w:pPr>
          </w:p>
        </w:tc>
        <w:tc>
          <w:tcPr>
            <w:tcW w:w="1419" w:type="dxa"/>
            <w:tcBorders>
              <w:top w:val="nil"/>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702" w:type="dxa"/>
            <w:tcBorders>
              <w:top w:val="nil"/>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418" w:type="dxa"/>
            <w:tcBorders>
              <w:top w:val="nil"/>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nil"/>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r>
      <w:tr w:rsidR="005438B3" w:rsidRPr="00165079" w:rsidTr="005438B3">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rPr>
                <w:sz w:val="20"/>
                <w:szCs w:val="20"/>
              </w:rPr>
            </w:pPr>
            <w:r w:rsidRPr="00165079">
              <w:rPr>
                <w:sz w:val="20"/>
                <w:szCs w:val="20"/>
              </w:rPr>
              <w:t>Соблюдение трудовой дисциплины</w:t>
            </w:r>
          </w:p>
        </w:tc>
        <w:tc>
          <w:tcPr>
            <w:tcW w:w="1419" w:type="dxa"/>
            <w:tcBorders>
              <w:top w:val="nil"/>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весь период</w:t>
            </w:r>
          </w:p>
        </w:tc>
        <w:tc>
          <w:tcPr>
            <w:tcW w:w="1702" w:type="dxa"/>
            <w:tcBorders>
              <w:top w:val="nil"/>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отсутствие взысканий, жалоб со стороны администрации</w:t>
            </w:r>
          </w:p>
        </w:tc>
        <w:tc>
          <w:tcPr>
            <w:tcW w:w="1418" w:type="dxa"/>
            <w:tcBorders>
              <w:top w:val="nil"/>
              <w:left w:val="single" w:sz="4" w:space="0" w:color="000000" w:themeColor="text1"/>
              <w:bottom w:val="single" w:sz="4" w:space="0" w:color="000000" w:themeColor="text1"/>
              <w:right w:val="single" w:sz="4" w:space="0" w:color="000000" w:themeColor="text1"/>
            </w:tcBorders>
          </w:tcPr>
          <w:p w:rsidR="005438B3" w:rsidRPr="00165079" w:rsidRDefault="005438B3" w:rsidP="005438B3">
            <w:pPr>
              <w:jc w:val="center"/>
              <w:rPr>
                <w:sz w:val="20"/>
                <w:szCs w:val="20"/>
              </w:rPr>
            </w:pPr>
          </w:p>
        </w:tc>
        <w:tc>
          <w:tcPr>
            <w:tcW w:w="1130" w:type="dxa"/>
            <w:tcBorders>
              <w:top w:val="nil"/>
              <w:left w:val="single" w:sz="4" w:space="0" w:color="000000" w:themeColor="text1"/>
              <w:bottom w:val="single" w:sz="4" w:space="0" w:color="000000" w:themeColor="text1"/>
              <w:right w:val="single" w:sz="4" w:space="0" w:color="000000" w:themeColor="text1"/>
            </w:tcBorders>
            <w:hideMark/>
          </w:tcPr>
          <w:p w:rsidR="005438B3" w:rsidRPr="00165079" w:rsidRDefault="005438B3" w:rsidP="005438B3">
            <w:pPr>
              <w:jc w:val="center"/>
              <w:rPr>
                <w:sz w:val="20"/>
                <w:szCs w:val="20"/>
              </w:rPr>
            </w:pPr>
            <w:r w:rsidRPr="00165079">
              <w:rPr>
                <w:sz w:val="20"/>
                <w:szCs w:val="20"/>
              </w:rPr>
              <w:t>6</w:t>
            </w:r>
          </w:p>
        </w:tc>
      </w:tr>
    </w:tbl>
    <w:p w:rsidR="005438B3" w:rsidRDefault="005438B3" w:rsidP="00DF7AE0">
      <w:pPr>
        <w:numPr>
          <w:ilvl w:val="0"/>
          <w:numId w:val="4"/>
        </w:numPr>
        <w:spacing w:after="200" w:line="276" w:lineRule="auto"/>
        <w:contextualSpacing/>
        <w:jc w:val="center"/>
        <w:rPr>
          <w:rFonts w:eastAsia="Calibri"/>
          <w:b/>
        </w:rPr>
      </w:pPr>
    </w:p>
    <w:p w:rsidR="005438B3" w:rsidRPr="00165079" w:rsidRDefault="005438B3" w:rsidP="00DF7AE0">
      <w:pPr>
        <w:numPr>
          <w:ilvl w:val="0"/>
          <w:numId w:val="4"/>
        </w:numPr>
        <w:spacing w:after="200" w:line="276" w:lineRule="auto"/>
        <w:contextualSpacing/>
        <w:jc w:val="center"/>
        <w:rPr>
          <w:rFonts w:eastAsia="Calibri"/>
          <w:b/>
        </w:rPr>
      </w:pPr>
      <w:r w:rsidRPr="00165079">
        <w:rPr>
          <w:rFonts w:eastAsia="Calibri"/>
          <w:b/>
        </w:rPr>
        <w:t xml:space="preserve">Порядок </w:t>
      </w:r>
      <w:proofErr w:type="gramStart"/>
      <w:r w:rsidRPr="00165079">
        <w:rPr>
          <w:rFonts w:eastAsia="Calibri"/>
          <w:b/>
        </w:rPr>
        <w:t>расчета  и</w:t>
      </w:r>
      <w:proofErr w:type="gramEnd"/>
      <w:r w:rsidRPr="00165079">
        <w:rPr>
          <w:rFonts w:eastAsia="Calibri"/>
          <w:b/>
        </w:rPr>
        <w:t xml:space="preserve">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w:t>
      </w:r>
    </w:p>
    <w:p w:rsidR="005438B3" w:rsidRPr="00165079" w:rsidRDefault="005438B3" w:rsidP="005438B3">
      <w:pPr>
        <w:tabs>
          <w:tab w:val="left" w:pos="1020"/>
        </w:tabs>
        <w:jc w:val="both"/>
        <w:rPr>
          <w:rFonts w:eastAsia="Calibri"/>
        </w:rPr>
      </w:pPr>
      <w:r w:rsidRPr="00165079">
        <w:rPr>
          <w:rFonts w:eastAsia="Calibri"/>
        </w:rPr>
        <w:lastRenderedPageBreak/>
        <w:t xml:space="preserve"> 1.1. Размер стимулирующей выплат работникам определяется на </w:t>
      </w:r>
      <w:proofErr w:type="gramStart"/>
      <w:r w:rsidRPr="00165079">
        <w:rPr>
          <w:rFonts w:eastAsia="Calibri"/>
        </w:rPr>
        <w:t>основе  Перечня</w:t>
      </w:r>
      <w:proofErr w:type="gramEnd"/>
      <w:r w:rsidRPr="00165079">
        <w:rPr>
          <w:rFonts w:eastAsia="Calibri"/>
        </w:rPr>
        <w:t xml:space="preserve"> критериев эффективной деятельности и качества выполнения должностных обязанностей  работниками  учреждения</w:t>
      </w:r>
    </w:p>
    <w:p w:rsidR="005438B3" w:rsidRPr="00165079" w:rsidRDefault="005438B3" w:rsidP="005438B3">
      <w:pPr>
        <w:jc w:val="both"/>
        <w:rPr>
          <w:rFonts w:eastAsia="Calibri"/>
          <w:b/>
        </w:rPr>
      </w:pPr>
      <w:r w:rsidRPr="00165079">
        <w:rPr>
          <w:rFonts w:eastAsia="Calibri"/>
        </w:rPr>
        <w:t xml:space="preserve">1.2.  Расчет размеров выплат из стимулирующей части фонда оплаты </w:t>
      </w:r>
      <w:proofErr w:type="gramStart"/>
      <w:r w:rsidRPr="00165079">
        <w:rPr>
          <w:rFonts w:eastAsia="Calibri"/>
        </w:rPr>
        <w:t>труда  производится</w:t>
      </w:r>
      <w:proofErr w:type="gramEnd"/>
      <w:r w:rsidRPr="00165079">
        <w:rPr>
          <w:rFonts w:eastAsia="Calibri"/>
        </w:rPr>
        <w:t xml:space="preserve">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5438B3" w:rsidRPr="00165079" w:rsidRDefault="005438B3" w:rsidP="005438B3">
      <w:pPr>
        <w:jc w:val="both"/>
        <w:rPr>
          <w:rFonts w:eastAsia="Calibri"/>
        </w:rPr>
      </w:pPr>
      <w:r w:rsidRPr="00165079">
        <w:rPr>
          <w:rFonts w:eastAsia="Calibri"/>
        </w:rPr>
        <w:t xml:space="preserve">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w:t>
      </w:r>
      <w:proofErr w:type="gramStart"/>
      <w:r w:rsidRPr="00165079">
        <w:rPr>
          <w:rFonts w:eastAsia="Calibri"/>
        </w:rPr>
        <w:t>учреждения  отчетных</w:t>
      </w:r>
      <w:proofErr w:type="gramEnd"/>
      <w:r w:rsidRPr="00165079">
        <w:rPr>
          <w:rFonts w:eastAsia="Calibri"/>
        </w:rPr>
        <w:t xml:space="preserve"> данных  за соответствующий отчетный период.</w:t>
      </w:r>
    </w:p>
    <w:p w:rsidR="005438B3" w:rsidRPr="00165079" w:rsidRDefault="005438B3" w:rsidP="005438B3">
      <w:pPr>
        <w:tabs>
          <w:tab w:val="num" w:pos="0"/>
          <w:tab w:val="left" w:pos="1020"/>
          <w:tab w:val="num" w:pos="1440"/>
        </w:tabs>
        <w:jc w:val="both"/>
        <w:rPr>
          <w:rFonts w:eastAsia="Calibri"/>
        </w:rPr>
      </w:pPr>
      <w:r w:rsidRPr="00165079">
        <w:rPr>
          <w:rFonts w:eastAsia="Calibri"/>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proofErr w:type="gramStart"/>
      <w:r w:rsidRPr="00165079">
        <w:rPr>
          <w:rFonts w:eastAsia="Calibri"/>
          <w:b/>
        </w:rPr>
        <w:t>Приложением  4</w:t>
      </w:r>
      <w:proofErr w:type="gramEnd"/>
      <w:r w:rsidRPr="00165079">
        <w:rPr>
          <w:rFonts w:eastAsia="Calibri"/>
          <w:b/>
        </w:rPr>
        <w:t>.</w:t>
      </w:r>
    </w:p>
    <w:p w:rsidR="005438B3" w:rsidRPr="00165079" w:rsidRDefault="005438B3" w:rsidP="005438B3">
      <w:pPr>
        <w:tabs>
          <w:tab w:val="num" w:pos="0"/>
          <w:tab w:val="left" w:pos="1020"/>
          <w:tab w:val="num" w:pos="1440"/>
        </w:tabs>
        <w:jc w:val="both"/>
        <w:rPr>
          <w:rFonts w:eastAsia="Calibri"/>
        </w:rPr>
      </w:pPr>
      <w:r w:rsidRPr="00165079">
        <w:rPr>
          <w:rFonts w:eastAsia="Calibri"/>
        </w:rPr>
        <w:t>1.6.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5438B3" w:rsidRPr="00165079" w:rsidRDefault="005438B3" w:rsidP="005438B3">
      <w:pPr>
        <w:tabs>
          <w:tab w:val="num" w:pos="0"/>
          <w:tab w:val="left" w:pos="1020"/>
          <w:tab w:val="num" w:pos="1440"/>
        </w:tabs>
        <w:jc w:val="both"/>
        <w:rPr>
          <w:rFonts w:eastAsia="Calibri"/>
        </w:rPr>
      </w:pPr>
      <w:r w:rsidRPr="00165079">
        <w:rPr>
          <w:rFonts w:eastAsia="Calibri"/>
        </w:rPr>
        <w:t>1.7.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5438B3" w:rsidRPr="00165079" w:rsidRDefault="005438B3" w:rsidP="005438B3">
      <w:pPr>
        <w:tabs>
          <w:tab w:val="num" w:pos="0"/>
          <w:tab w:val="num" w:pos="720"/>
          <w:tab w:val="left" w:pos="1020"/>
        </w:tabs>
        <w:jc w:val="both"/>
        <w:rPr>
          <w:rFonts w:eastAsia="Calibri"/>
        </w:rPr>
      </w:pPr>
      <w:r w:rsidRPr="00165079">
        <w:rPr>
          <w:rFonts w:eastAsia="Calibri"/>
        </w:rPr>
        <w:t xml:space="preserve">1.8. Решение комиссии закрепляется приказом работодателя по учреждению </w:t>
      </w:r>
    </w:p>
    <w:p w:rsidR="005438B3" w:rsidRPr="00165079" w:rsidRDefault="005438B3" w:rsidP="005438B3">
      <w:pPr>
        <w:tabs>
          <w:tab w:val="num" w:pos="0"/>
          <w:tab w:val="left" w:pos="1020"/>
        </w:tabs>
        <w:jc w:val="both"/>
        <w:rPr>
          <w:rFonts w:eastAsia="Calibri"/>
        </w:rPr>
      </w:pPr>
      <w:r w:rsidRPr="00165079">
        <w:rPr>
          <w:rFonts w:eastAsia="Calibri"/>
        </w:rPr>
        <w:t xml:space="preserve">1.9. Размер стимулирующих выплат руководителю учреждения устанавливается на основании локального </w:t>
      </w:r>
      <w:proofErr w:type="gramStart"/>
      <w:r w:rsidRPr="00165079">
        <w:rPr>
          <w:rFonts w:eastAsia="Calibri"/>
        </w:rPr>
        <w:t>акта  учредителя</w:t>
      </w:r>
      <w:proofErr w:type="gramEnd"/>
      <w:r w:rsidRPr="00165079">
        <w:rPr>
          <w:rFonts w:eastAsia="Calibri"/>
        </w:rPr>
        <w:t xml:space="preserve"> – администрации Евдокимовского сельского поселения.</w:t>
      </w:r>
    </w:p>
    <w:p w:rsidR="005438B3" w:rsidRPr="00165079" w:rsidRDefault="005438B3" w:rsidP="005438B3">
      <w:pPr>
        <w:spacing w:before="34" w:after="34"/>
        <w:jc w:val="both"/>
        <w:rPr>
          <w:rFonts w:eastAsia="Calibri"/>
        </w:rPr>
      </w:pPr>
      <w:r w:rsidRPr="00165079">
        <w:rPr>
          <w:rFonts w:eastAsia="Calibri"/>
          <w:b/>
          <w:bCs/>
        </w:rPr>
        <w:t xml:space="preserve">2. </w:t>
      </w:r>
      <w:r w:rsidRPr="00165079">
        <w:rPr>
          <w:rFonts w:eastAsia="Calibri"/>
          <w:b/>
          <w:bCs/>
          <w:color w:val="000000"/>
        </w:rPr>
        <w:t>Порядок лишения (уменьшения) стимулирующих выплат</w:t>
      </w:r>
    </w:p>
    <w:p w:rsidR="005438B3" w:rsidRPr="00165079" w:rsidRDefault="005438B3" w:rsidP="005438B3">
      <w:pPr>
        <w:spacing w:before="34" w:after="34"/>
        <w:jc w:val="both"/>
        <w:rPr>
          <w:rFonts w:eastAsia="Calibri"/>
        </w:rPr>
      </w:pPr>
      <w:r w:rsidRPr="00165079">
        <w:rPr>
          <w:rFonts w:eastAsia="Calibri"/>
          <w:color w:val="000000"/>
        </w:rPr>
        <w:t xml:space="preserve">2.1. Работник может быть </w:t>
      </w:r>
      <w:proofErr w:type="gramStart"/>
      <w:r w:rsidRPr="00165079">
        <w:rPr>
          <w:rFonts w:eastAsia="Calibri"/>
          <w:color w:val="000000"/>
        </w:rPr>
        <w:t>лишен  стимулирующих</w:t>
      </w:r>
      <w:proofErr w:type="gramEnd"/>
      <w:r w:rsidRPr="00165079">
        <w:rPr>
          <w:rFonts w:eastAsia="Calibri"/>
          <w:color w:val="000000"/>
        </w:rPr>
        <w:t xml:space="preserve"> выплат (постоянных и разовых), либо размер выплаты снижен: </w:t>
      </w:r>
    </w:p>
    <w:p w:rsidR="005438B3" w:rsidRPr="00165079" w:rsidRDefault="005438B3" w:rsidP="005438B3">
      <w:pPr>
        <w:spacing w:before="34" w:after="34"/>
        <w:jc w:val="both"/>
        <w:rPr>
          <w:rFonts w:eastAsia="Calibri"/>
        </w:rPr>
      </w:pPr>
      <w:r w:rsidRPr="00165079">
        <w:rPr>
          <w:rFonts w:eastAsia="Calibri"/>
          <w:color w:val="000000"/>
        </w:rPr>
        <w:t>-за нарушение Устава учреждения культуры;</w:t>
      </w:r>
    </w:p>
    <w:p w:rsidR="005438B3" w:rsidRPr="00165079" w:rsidRDefault="005438B3" w:rsidP="005438B3">
      <w:pPr>
        <w:spacing w:before="34" w:after="34"/>
        <w:jc w:val="both"/>
        <w:rPr>
          <w:rFonts w:eastAsia="Calibri"/>
        </w:rPr>
      </w:pPr>
      <w:r w:rsidRPr="00165079">
        <w:rPr>
          <w:rFonts w:eastAsia="Calibri"/>
          <w:color w:val="000000"/>
        </w:rPr>
        <w:t>-за нарушение Правил внутреннего трудового распорядка учреждения культуры;</w:t>
      </w:r>
    </w:p>
    <w:p w:rsidR="005438B3" w:rsidRPr="00165079" w:rsidRDefault="005438B3" w:rsidP="005438B3">
      <w:pPr>
        <w:spacing w:before="34" w:after="34"/>
        <w:jc w:val="both"/>
        <w:rPr>
          <w:rFonts w:eastAsia="Calibri"/>
          <w:color w:val="000000"/>
        </w:rPr>
      </w:pPr>
      <w:r w:rsidRPr="00165079">
        <w:rPr>
          <w:rFonts w:eastAsia="Calibri"/>
          <w:color w:val="000000"/>
        </w:rPr>
        <w:t xml:space="preserve">-за нарушение должностных инструкций, </w:t>
      </w:r>
    </w:p>
    <w:p w:rsidR="005438B3" w:rsidRPr="00165079" w:rsidRDefault="005438B3" w:rsidP="005438B3">
      <w:pPr>
        <w:spacing w:before="34" w:after="34"/>
        <w:jc w:val="both"/>
        <w:rPr>
          <w:rFonts w:eastAsia="Calibri"/>
        </w:rPr>
      </w:pPr>
      <w:r w:rsidRPr="00165079">
        <w:rPr>
          <w:rFonts w:eastAsia="Calibri"/>
          <w:color w:val="000000"/>
        </w:rPr>
        <w:t>-за нарушение инструкций по охране труда, противопожарной безопасности;</w:t>
      </w:r>
    </w:p>
    <w:p w:rsidR="005438B3" w:rsidRPr="00165079" w:rsidRDefault="005438B3" w:rsidP="005438B3">
      <w:pPr>
        <w:spacing w:before="34" w:after="34"/>
        <w:jc w:val="both"/>
        <w:rPr>
          <w:rFonts w:eastAsia="Calibri"/>
          <w:color w:val="000000"/>
        </w:rPr>
      </w:pPr>
      <w:r w:rsidRPr="00165079">
        <w:rPr>
          <w:rFonts w:eastAsia="Calibri"/>
          <w:color w:val="000000"/>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5438B3" w:rsidRPr="00165079" w:rsidRDefault="005438B3" w:rsidP="005438B3">
      <w:pPr>
        <w:spacing w:before="34" w:after="34"/>
        <w:jc w:val="both"/>
        <w:rPr>
          <w:rFonts w:eastAsia="Calibri"/>
          <w:color w:val="000000"/>
        </w:rPr>
      </w:pPr>
      <w:r w:rsidRPr="00165079">
        <w:rPr>
          <w:rFonts w:eastAsia="Calibri"/>
          <w:color w:val="000000"/>
        </w:rPr>
        <w:t>-за невыполнение плановых контрольных показателей за соответствующий период (месяц, квартал, полугодие, год), в том числе по платным услугам;</w:t>
      </w:r>
    </w:p>
    <w:p w:rsidR="005438B3" w:rsidRPr="00165079" w:rsidRDefault="005438B3" w:rsidP="005438B3">
      <w:pPr>
        <w:spacing w:before="34" w:after="34"/>
        <w:jc w:val="both"/>
        <w:rPr>
          <w:rFonts w:eastAsia="Calibri"/>
          <w:color w:val="000000"/>
        </w:rPr>
      </w:pPr>
      <w:r w:rsidRPr="00165079">
        <w:rPr>
          <w:rFonts w:eastAsia="Calibri"/>
          <w:color w:val="000000"/>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5438B3" w:rsidRPr="00165079" w:rsidRDefault="005438B3" w:rsidP="005438B3">
      <w:pPr>
        <w:spacing w:before="34" w:after="34"/>
        <w:jc w:val="both"/>
        <w:rPr>
          <w:rFonts w:eastAsia="Calibri"/>
        </w:rPr>
      </w:pPr>
      <w:r w:rsidRPr="00165079">
        <w:rPr>
          <w:rFonts w:eastAsia="Calibri"/>
          <w:color w:val="000000"/>
        </w:rPr>
        <w:t>2.2. Решение о лишении и уменьшении выплат стимулирующего характера устанавливается приказом руководителя учреждения.</w:t>
      </w:r>
    </w:p>
    <w:p w:rsidR="005438B3" w:rsidRPr="00165079" w:rsidRDefault="005438B3" w:rsidP="005438B3">
      <w:pPr>
        <w:jc w:val="both"/>
        <w:rPr>
          <w:rFonts w:eastAsiaTheme="minorHAnsi"/>
          <w:sz w:val="22"/>
        </w:rPr>
      </w:pPr>
    </w:p>
    <w:p w:rsidR="005438B3" w:rsidRPr="00165079" w:rsidRDefault="005438B3" w:rsidP="005438B3">
      <w:pPr>
        <w:suppressAutoHyphens/>
        <w:jc w:val="both"/>
        <w:rPr>
          <w:sz w:val="28"/>
          <w:szCs w:val="28"/>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Default="005438B3" w:rsidP="005438B3">
      <w:pPr>
        <w:shd w:val="clear" w:color="auto" w:fill="FFFFFF"/>
        <w:tabs>
          <w:tab w:val="left" w:pos="1024"/>
        </w:tabs>
        <w:spacing w:line="360" w:lineRule="auto"/>
        <w:ind w:right="40"/>
        <w:jc w:val="both"/>
        <w:rPr>
          <w:rFonts w:eastAsia="Arial Unicode MS"/>
          <w:b/>
        </w:rPr>
      </w:pPr>
    </w:p>
    <w:p w:rsidR="005438B3" w:rsidRPr="005438B3" w:rsidRDefault="005438B3" w:rsidP="005438B3">
      <w:pPr>
        <w:jc w:val="center"/>
        <w:rPr>
          <w:b/>
          <w:sz w:val="28"/>
          <w:szCs w:val="28"/>
        </w:rPr>
      </w:pPr>
      <w:r w:rsidRPr="005438B3">
        <w:rPr>
          <w:b/>
          <w:sz w:val="28"/>
          <w:szCs w:val="28"/>
        </w:rPr>
        <w:t>ИРКУТСКАЯ ОБЛАСТЬ</w:t>
      </w:r>
    </w:p>
    <w:p w:rsidR="005438B3" w:rsidRPr="005438B3" w:rsidRDefault="005438B3" w:rsidP="005438B3">
      <w:pPr>
        <w:jc w:val="center"/>
        <w:rPr>
          <w:b/>
          <w:sz w:val="28"/>
          <w:szCs w:val="28"/>
        </w:rPr>
      </w:pPr>
      <w:proofErr w:type="spellStart"/>
      <w:r w:rsidRPr="005438B3">
        <w:rPr>
          <w:b/>
          <w:sz w:val="28"/>
          <w:szCs w:val="28"/>
        </w:rPr>
        <w:t>Тулунский</w:t>
      </w:r>
      <w:proofErr w:type="spellEnd"/>
      <w:r w:rsidRPr="005438B3">
        <w:rPr>
          <w:b/>
          <w:sz w:val="28"/>
          <w:szCs w:val="28"/>
        </w:rPr>
        <w:t xml:space="preserve"> район</w:t>
      </w:r>
    </w:p>
    <w:p w:rsidR="005438B3" w:rsidRPr="005438B3" w:rsidRDefault="005438B3" w:rsidP="005438B3">
      <w:pPr>
        <w:jc w:val="center"/>
        <w:rPr>
          <w:sz w:val="28"/>
          <w:szCs w:val="28"/>
        </w:rPr>
      </w:pPr>
      <w:proofErr w:type="spellStart"/>
      <w:r w:rsidRPr="005438B3">
        <w:rPr>
          <w:b/>
          <w:sz w:val="28"/>
          <w:szCs w:val="28"/>
        </w:rPr>
        <w:t>Евдокимовское</w:t>
      </w:r>
      <w:proofErr w:type="spellEnd"/>
      <w:r w:rsidRPr="005438B3">
        <w:rPr>
          <w:b/>
          <w:sz w:val="28"/>
          <w:szCs w:val="28"/>
        </w:rPr>
        <w:t xml:space="preserve"> сельское поселение</w:t>
      </w:r>
    </w:p>
    <w:p w:rsidR="005438B3" w:rsidRPr="005438B3" w:rsidRDefault="005438B3" w:rsidP="005438B3">
      <w:pPr>
        <w:jc w:val="center"/>
        <w:rPr>
          <w:b/>
          <w:sz w:val="28"/>
          <w:szCs w:val="28"/>
        </w:rPr>
      </w:pPr>
    </w:p>
    <w:p w:rsidR="005438B3" w:rsidRPr="005438B3" w:rsidRDefault="005438B3" w:rsidP="005438B3">
      <w:pPr>
        <w:jc w:val="center"/>
        <w:rPr>
          <w:b/>
          <w:sz w:val="28"/>
          <w:szCs w:val="28"/>
        </w:rPr>
      </w:pPr>
      <w:r w:rsidRPr="005438B3">
        <w:rPr>
          <w:b/>
          <w:sz w:val="28"/>
          <w:szCs w:val="28"/>
        </w:rPr>
        <w:t>ПРОТОКОЛ</w:t>
      </w:r>
    </w:p>
    <w:p w:rsidR="005438B3" w:rsidRPr="005438B3" w:rsidRDefault="005438B3" w:rsidP="005438B3">
      <w:pPr>
        <w:jc w:val="center"/>
        <w:rPr>
          <w:b/>
          <w:sz w:val="28"/>
          <w:szCs w:val="28"/>
        </w:rPr>
      </w:pPr>
      <w:r w:rsidRPr="005438B3">
        <w:rPr>
          <w:b/>
          <w:sz w:val="28"/>
          <w:szCs w:val="28"/>
        </w:rPr>
        <w:t>публичных слушаний по обсуждению проекта решения Думы Евдокимовского сельского поселения «О   внесении изменений и дополнений в Устав Евдокимовского муниципального образования»</w:t>
      </w:r>
    </w:p>
    <w:p w:rsidR="005438B3" w:rsidRPr="005438B3" w:rsidRDefault="005438B3" w:rsidP="005438B3">
      <w:pPr>
        <w:jc w:val="center"/>
        <w:rPr>
          <w:b/>
          <w:sz w:val="28"/>
          <w:szCs w:val="28"/>
        </w:rPr>
      </w:pPr>
    </w:p>
    <w:p w:rsidR="005438B3" w:rsidRPr="005438B3" w:rsidRDefault="005438B3" w:rsidP="005438B3">
      <w:pPr>
        <w:rPr>
          <w:b/>
          <w:sz w:val="28"/>
          <w:szCs w:val="28"/>
        </w:rPr>
      </w:pPr>
      <w:r w:rsidRPr="005438B3">
        <w:rPr>
          <w:b/>
          <w:sz w:val="28"/>
          <w:szCs w:val="28"/>
        </w:rPr>
        <w:t xml:space="preserve">от 06 декабря 2023 </w:t>
      </w:r>
      <w:proofErr w:type="gramStart"/>
      <w:r w:rsidRPr="005438B3">
        <w:rPr>
          <w:b/>
          <w:sz w:val="28"/>
          <w:szCs w:val="28"/>
        </w:rPr>
        <w:t>года  15</w:t>
      </w:r>
      <w:proofErr w:type="gramEnd"/>
      <w:r w:rsidRPr="005438B3">
        <w:rPr>
          <w:b/>
          <w:sz w:val="28"/>
          <w:szCs w:val="28"/>
        </w:rPr>
        <w:t xml:space="preserve">ч. 00 мин.                                                    с. </w:t>
      </w:r>
      <w:proofErr w:type="spellStart"/>
      <w:r w:rsidRPr="005438B3">
        <w:rPr>
          <w:b/>
          <w:sz w:val="28"/>
          <w:szCs w:val="28"/>
        </w:rPr>
        <w:t>Бадар</w:t>
      </w:r>
      <w:proofErr w:type="spellEnd"/>
    </w:p>
    <w:p w:rsidR="005438B3" w:rsidRPr="005438B3" w:rsidRDefault="005438B3" w:rsidP="005438B3">
      <w:pPr>
        <w:jc w:val="center"/>
        <w:rPr>
          <w:b/>
          <w:sz w:val="28"/>
          <w:szCs w:val="28"/>
        </w:rPr>
      </w:pPr>
    </w:p>
    <w:p w:rsidR="005438B3" w:rsidRPr="005438B3" w:rsidRDefault="005438B3" w:rsidP="005438B3">
      <w:pPr>
        <w:ind w:firstLine="567"/>
        <w:jc w:val="both"/>
        <w:rPr>
          <w:sz w:val="28"/>
          <w:szCs w:val="28"/>
        </w:rPr>
      </w:pPr>
      <w:r w:rsidRPr="005438B3">
        <w:rPr>
          <w:sz w:val="28"/>
          <w:szCs w:val="28"/>
        </w:rPr>
        <w:t>Публичные слушания назначены решением Думы Евдокимовского сельского поселения от 10.11.2023г. №38 «О назначении публичных слушаний по проекту решения Думы Евдокимовского сельского поселения «О внесении изменений и дополнений в Устав Евдокимовского муниципального образования».</w:t>
      </w:r>
    </w:p>
    <w:p w:rsidR="005438B3" w:rsidRPr="005438B3" w:rsidRDefault="005438B3" w:rsidP="005438B3">
      <w:pPr>
        <w:ind w:firstLine="567"/>
        <w:jc w:val="both"/>
        <w:rPr>
          <w:sz w:val="28"/>
          <w:szCs w:val="28"/>
        </w:rPr>
      </w:pPr>
      <w:r w:rsidRPr="005438B3">
        <w:rPr>
          <w:b/>
          <w:sz w:val="28"/>
          <w:szCs w:val="28"/>
        </w:rPr>
        <w:t xml:space="preserve">Тема публичных слушаний: </w:t>
      </w:r>
      <w:r w:rsidRPr="005438B3">
        <w:rPr>
          <w:sz w:val="28"/>
          <w:szCs w:val="28"/>
        </w:rPr>
        <w:t>обсуждение проекта решения Думы Евдокимовского сельского поселения «О внесении изменений и дополнений в Устав Евдокимовского муниципального образования».</w:t>
      </w:r>
    </w:p>
    <w:p w:rsidR="005438B3" w:rsidRPr="005438B3" w:rsidRDefault="005438B3" w:rsidP="005438B3">
      <w:pPr>
        <w:ind w:firstLine="567"/>
        <w:jc w:val="both"/>
        <w:rPr>
          <w:sz w:val="28"/>
          <w:szCs w:val="28"/>
        </w:rPr>
      </w:pPr>
      <w:r w:rsidRPr="005438B3">
        <w:rPr>
          <w:b/>
          <w:sz w:val="28"/>
          <w:szCs w:val="28"/>
        </w:rPr>
        <w:t xml:space="preserve">Дата проведения: </w:t>
      </w:r>
      <w:r w:rsidRPr="005438B3">
        <w:rPr>
          <w:sz w:val="28"/>
          <w:szCs w:val="28"/>
        </w:rPr>
        <w:t xml:space="preserve">06 декабря 2023 года. </w:t>
      </w:r>
      <w:r w:rsidRPr="005438B3">
        <w:rPr>
          <w:b/>
          <w:sz w:val="28"/>
          <w:szCs w:val="28"/>
        </w:rPr>
        <w:t>Количество участников:</w:t>
      </w:r>
      <w:r w:rsidRPr="005438B3">
        <w:rPr>
          <w:sz w:val="28"/>
          <w:szCs w:val="28"/>
        </w:rPr>
        <w:t xml:space="preserve"> 19. </w:t>
      </w:r>
    </w:p>
    <w:p w:rsidR="005438B3" w:rsidRPr="005438B3" w:rsidRDefault="005438B3" w:rsidP="005438B3">
      <w:pPr>
        <w:ind w:firstLine="567"/>
        <w:rPr>
          <w:sz w:val="28"/>
          <w:szCs w:val="28"/>
        </w:rPr>
      </w:pPr>
      <w:r w:rsidRPr="005438B3">
        <w:rPr>
          <w:sz w:val="28"/>
          <w:szCs w:val="28"/>
        </w:rPr>
        <w:t xml:space="preserve">Председательствовал:  </w:t>
      </w:r>
      <w:proofErr w:type="spellStart"/>
      <w:r w:rsidRPr="005438B3">
        <w:rPr>
          <w:sz w:val="28"/>
          <w:szCs w:val="28"/>
        </w:rPr>
        <w:t>И.Ю.Левринц</w:t>
      </w:r>
      <w:proofErr w:type="spellEnd"/>
    </w:p>
    <w:p w:rsidR="005438B3" w:rsidRPr="005438B3" w:rsidRDefault="005438B3" w:rsidP="005438B3">
      <w:pPr>
        <w:ind w:firstLine="567"/>
        <w:rPr>
          <w:sz w:val="28"/>
          <w:szCs w:val="28"/>
        </w:rPr>
      </w:pPr>
      <w:proofErr w:type="gramStart"/>
      <w:r w:rsidRPr="005438B3">
        <w:rPr>
          <w:sz w:val="28"/>
          <w:szCs w:val="28"/>
        </w:rPr>
        <w:t xml:space="preserve">Секретарь:   </w:t>
      </w:r>
      <w:proofErr w:type="gramEnd"/>
      <w:r w:rsidRPr="005438B3">
        <w:rPr>
          <w:sz w:val="28"/>
          <w:szCs w:val="28"/>
        </w:rPr>
        <w:t xml:space="preserve">                  </w:t>
      </w:r>
      <w:proofErr w:type="spellStart"/>
      <w:r w:rsidRPr="005438B3">
        <w:rPr>
          <w:sz w:val="28"/>
          <w:szCs w:val="28"/>
        </w:rPr>
        <w:t>Н.П.Фирюлина</w:t>
      </w:r>
      <w:proofErr w:type="spellEnd"/>
    </w:p>
    <w:p w:rsidR="005438B3" w:rsidRPr="005438B3" w:rsidRDefault="005438B3" w:rsidP="005438B3">
      <w:pPr>
        <w:ind w:firstLine="567"/>
        <w:rPr>
          <w:b/>
          <w:sz w:val="28"/>
          <w:szCs w:val="28"/>
        </w:rPr>
      </w:pPr>
      <w:r w:rsidRPr="005438B3">
        <w:rPr>
          <w:b/>
          <w:sz w:val="28"/>
          <w:szCs w:val="28"/>
        </w:rPr>
        <w:t>Слушали:</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 xml:space="preserve">1. Глава Евдокимовского сельского поселения </w:t>
      </w:r>
      <w:proofErr w:type="spellStart"/>
      <w:r w:rsidRPr="005438B3">
        <w:rPr>
          <w:sz w:val="28"/>
          <w:szCs w:val="28"/>
        </w:rPr>
        <w:t>Левринц</w:t>
      </w:r>
      <w:proofErr w:type="spellEnd"/>
      <w:r w:rsidRPr="005438B3">
        <w:rPr>
          <w:sz w:val="28"/>
          <w:szCs w:val="28"/>
        </w:rPr>
        <w:t xml:space="preserve"> Иван Юрьевич зачитал проект решения Думы Евдокимовского сельского поселения «О   внесении изменений и дополнений в Устав Евдокимовского муниципального образования», а также предложения Братской межрайонной природоохранной прокуратуры по исключению из проекта положений по  осуществлению поселение полномочий по выявлению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2. При обсуждении проекта решения Думы Евдокимовского сельского поселения «О   внесении изменений и дополнений в Устав Евдокимовского муниципального образования» поступили следующие предложения:</w:t>
      </w:r>
    </w:p>
    <w:p w:rsidR="005438B3" w:rsidRPr="005438B3" w:rsidRDefault="005438B3" w:rsidP="005438B3">
      <w:pPr>
        <w:suppressAutoHyphens/>
        <w:ind w:firstLine="567"/>
        <w:jc w:val="both"/>
        <w:rPr>
          <w:sz w:val="28"/>
          <w:szCs w:val="28"/>
        </w:rPr>
      </w:pPr>
      <w:r w:rsidRPr="005438B3">
        <w:rPr>
          <w:sz w:val="28"/>
          <w:szCs w:val="28"/>
        </w:rPr>
        <w:t>Руднева Н.А. предложила изложить изменения в Устав Евдокимовского сельского поселения в следующей редакции:</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«1.1. в пункте 8 статьи 8 слова «федеральными законами» заменить словами «Федеральным законом»;</w:t>
      </w:r>
    </w:p>
    <w:p w:rsidR="005438B3" w:rsidRPr="005438B3" w:rsidRDefault="005438B3" w:rsidP="005438B3">
      <w:pPr>
        <w:suppressAutoHyphens/>
        <w:autoSpaceDE w:val="0"/>
        <w:autoSpaceDN w:val="0"/>
        <w:adjustRightInd w:val="0"/>
        <w:spacing w:line="276" w:lineRule="auto"/>
        <w:ind w:firstLine="567"/>
        <w:jc w:val="both"/>
        <w:rPr>
          <w:bCs/>
          <w:sz w:val="28"/>
          <w:szCs w:val="28"/>
          <w:lang w:eastAsia="en-US"/>
        </w:rPr>
      </w:pPr>
      <w:r w:rsidRPr="005438B3">
        <w:rPr>
          <w:bCs/>
          <w:sz w:val="28"/>
          <w:szCs w:val="28"/>
          <w:lang w:eastAsia="en-US"/>
        </w:rPr>
        <w:t>1.2. в статье 15.2:</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bCs/>
          <w:sz w:val="28"/>
          <w:szCs w:val="28"/>
          <w:lang w:eastAsia="en-US"/>
        </w:rPr>
        <w:t xml:space="preserve">1.2.1. </w:t>
      </w:r>
      <w:r w:rsidRPr="005438B3">
        <w:rPr>
          <w:sz w:val="28"/>
          <w:szCs w:val="28"/>
        </w:rPr>
        <w:t>часть 2 изложить в следующей редакции:</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 xml:space="preserve">«2. Староста сельского населенного пункта назначается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w:t>
      </w:r>
      <w:r w:rsidRPr="005438B3">
        <w:rPr>
          <w:sz w:val="28"/>
          <w:szCs w:val="28"/>
        </w:rPr>
        <w:lastRenderedPageBreak/>
        <w:t>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bCs/>
          <w:sz w:val="28"/>
          <w:szCs w:val="28"/>
          <w:lang w:eastAsia="en-US"/>
        </w:rPr>
        <w:t xml:space="preserve">1.2.2. </w:t>
      </w:r>
      <w:r w:rsidRPr="005438B3">
        <w:rPr>
          <w:sz w:val="28"/>
          <w:szCs w:val="28"/>
        </w:rPr>
        <w:t>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1.2.3.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5438B3" w:rsidRPr="005438B3" w:rsidRDefault="005438B3" w:rsidP="005438B3">
      <w:pPr>
        <w:suppressAutoHyphens/>
        <w:autoSpaceDE w:val="0"/>
        <w:autoSpaceDN w:val="0"/>
        <w:adjustRightInd w:val="0"/>
        <w:spacing w:line="276" w:lineRule="auto"/>
        <w:ind w:firstLine="567"/>
        <w:jc w:val="both"/>
        <w:rPr>
          <w:bCs/>
          <w:sz w:val="28"/>
          <w:szCs w:val="28"/>
          <w:lang w:eastAsia="en-US"/>
        </w:rPr>
      </w:pPr>
      <w:r w:rsidRPr="005438B3">
        <w:rPr>
          <w:bCs/>
          <w:sz w:val="28"/>
          <w:szCs w:val="28"/>
          <w:lang w:eastAsia="en-US"/>
        </w:rPr>
        <w:t>1.3. статью 23 дополнить частью 5.5. следующего содержания:</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«5.5.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1.4. в статье 38:</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1.4.1. часть 3.4. признать утратившей силу;</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1.4.2. дополнить частью 3.5. следующего содержания:</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«3.5. Депутат Думы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
    <w:p w:rsidR="005438B3" w:rsidRPr="005438B3" w:rsidRDefault="005438B3" w:rsidP="005438B3">
      <w:pPr>
        <w:suppressAutoHyphens/>
        <w:autoSpaceDE w:val="0"/>
        <w:autoSpaceDN w:val="0"/>
        <w:adjustRightInd w:val="0"/>
        <w:spacing w:line="276" w:lineRule="auto"/>
        <w:ind w:firstLine="567"/>
        <w:jc w:val="both"/>
        <w:rPr>
          <w:bCs/>
          <w:sz w:val="28"/>
          <w:szCs w:val="28"/>
          <w:lang w:eastAsia="en-US"/>
        </w:rPr>
      </w:pPr>
      <w:r w:rsidRPr="005438B3">
        <w:rPr>
          <w:bCs/>
          <w:sz w:val="28"/>
          <w:szCs w:val="28"/>
          <w:lang w:eastAsia="en-US"/>
        </w:rPr>
        <w:t>1.5. статью 39 дополнить частью 5 следующего содержания:</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bCs/>
          <w:sz w:val="28"/>
          <w:szCs w:val="28"/>
          <w:lang w:eastAsia="en-US"/>
        </w:rPr>
        <w:t xml:space="preserve">«5. </w:t>
      </w:r>
      <w:r w:rsidRPr="005438B3">
        <w:rPr>
          <w:sz w:val="28"/>
          <w:szCs w:val="28"/>
        </w:rPr>
        <w:t>Полномочия депутата Думы сельского поселения прекращаются досрочно решением Думы сельского поселения в случае отсутствия депутата без уважительных причин на всех заседаниях Думы сельского поселения в течение шести месяцев подряд.»;</w:t>
      </w:r>
    </w:p>
    <w:p w:rsidR="005438B3" w:rsidRPr="005438B3" w:rsidRDefault="005438B3" w:rsidP="005438B3">
      <w:pPr>
        <w:suppressAutoHyphens/>
        <w:autoSpaceDE w:val="0"/>
        <w:autoSpaceDN w:val="0"/>
        <w:adjustRightInd w:val="0"/>
        <w:spacing w:line="276" w:lineRule="auto"/>
        <w:ind w:firstLine="567"/>
        <w:jc w:val="both"/>
        <w:rPr>
          <w:bCs/>
          <w:sz w:val="28"/>
          <w:szCs w:val="28"/>
          <w:lang w:eastAsia="en-US"/>
        </w:rPr>
      </w:pP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bCs/>
          <w:sz w:val="28"/>
          <w:szCs w:val="28"/>
          <w:lang w:eastAsia="en-US"/>
        </w:rPr>
        <w:t xml:space="preserve">1.6. в пункте 8 части 4 статьи 40 </w:t>
      </w:r>
      <w:r w:rsidRPr="005438B3">
        <w:rPr>
          <w:sz w:val="28"/>
          <w:szCs w:val="28"/>
        </w:rPr>
        <w:t>слово «законодательством» заменить словами «Федеральным законом»;</w:t>
      </w:r>
    </w:p>
    <w:p w:rsidR="005438B3" w:rsidRPr="005438B3" w:rsidRDefault="005438B3" w:rsidP="005438B3">
      <w:pPr>
        <w:suppressAutoHyphens/>
        <w:autoSpaceDE w:val="0"/>
        <w:autoSpaceDN w:val="0"/>
        <w:adjustRightInd w:val="0"/>
        <w:spacing w:line="276" w:lineRule="auto"/>
        <w:ind w:firstLine="567"/>
        <w:jc w:val="both"/>
        <w:rPr>
          <w:sz w:val="28"/>
          <w:szCs w:val="28"/>
        </w:rPr>
      </w:pPr>
      <w:r w:rsidRPr="005438B3">
        <w:rPr>
          <w:sz w:val="28"/>
          <w:szCs w:val="28"/>
        </w:rPr>
        <w:t>1.7. в статье 71 слова «</w:t>
      </w:r>
      <w:r w:rsidRPr="005438B3">
        <w:rPr>
          <w:spacing w:val="-1"/>
          <w:sz w:val="28"/>
          <w:szCs w:val="28"/>
        </w:rPr>
        <w:t xml:space="preserve">федеральными законами» заменить словами </w:t>
      </w:r>
      <w:r w:rsidRPr="005438B3">
        <w:rPr>
          <w:sz w:val="28"/>
          <w:szCs w:val="28"/>
        </w:rPr>
        <w:t>«Федеральным законом».».</w:t>
      </w:r>
    </w:p>
    <w:p w:rsidR="005438B3" w:rsidRPr="005438B3" w:rsidRDefault="005438B3" w:rsidP="005438B3">
      <w:pPr>
        <w:ind w:left="993"/>
        <w:contextualSpacing/>
        <w:jc w:val="both"/>
        <w:rPr>
          <w:sz w:val="28"/>
          <w:szCs w:val="28"/>
        </w:rPr>
      </w:pPr>
    </w:p>
    <w:p w:rsidR="005438B3" w:rsidRPr="005438B3" w:rsidRDefault="005438B3" w:rsidP="005438B3">
      <w:pPr>
        <w:ind w:left="993"/>
        <w:contextualSpacing/>
        <w:jc w:val="both"/>
        <w:rPr>
          <w:b/>
          <w:sz w:val="28"/>
          <w:szCs w:val="28"/>
        </w:rPr>
      </w:pPr>
      <w:r w:rsidRPr="005438B3">
        <w:rPr>
          <w:b/>
          <w:sz w:val="28"/>
          <w:szCs w:val="28"/>
        </w:rPr>
        <w:lastRenderedPageBreak/>
        <w:t>Проведено открытое голосование:</w:t>
      </w:r>
    </w:p>
    <w:p w:rsidR="005438B3" w:rsidRPr="005438B3" w:rsidRDefault="005438B3" w:rsidP="005438B3">
      <w:pPr>
        <w:ind w:firstLine="567"/>
        <w:jc w:val="both"/>
        <w:rPr>
          <w:sz w:val="28"/>
          <w:szCs w:val="28"/>
        </w:rPr>
      </w:pPr>
      <w:r w:rsidRPr="005438B3">
        <w:rPr>
          <w:sz w:val="28"/>
          <w:szCs w:val="28"/>
        </w:rPr>
        <w:t xml:space="preserve">     ЗА – 19 чел., ПРОТИВ – отсутствуют; ВОЗДЕРЖАЛИСЬ – отсутствуют.</w:t>
      </w:r>
    </w:p>
    <w:p w:rsidR="005438B3" w:rsidRPr="005438B3" w:rsidRDefault="005438B3" w:rsidP="005438B3">
      <w:pPr>
        <w:ind w:firstLine="567"/>
        <w:jc w:val="both"/>
        <w:rPr>
          <w:sz w:val="28"/>
          <w:szCs w:val="28"/>
        </w:rPr>
      </w:pPr>
    </w:p>
    <w:p w:rsidR="005438B3" w:rsidRPr="005438B3" w:rsidRDefault="005438B3" w:rsidP="005438B3">
      <w:pPr>
        <w:ind w:firstLine="567"/>
        <w:jc w:val="both"/>
        <w:rPr>
          <w:b/>
          <w:sz w:val="28"/>
          <w:szCs w:val="28"/>
        </w:rPr>
      </w:pPr>
      <w:r w:rsidRPr="005438B3">
        <w:rPr>
          <w:sz w:val="28"/>
          <w:szCs w:val="28"/>
        </w:rPr>
        <w:t xml:space="preserve">В результате обсуждения проекта решения Думы Евдокимовского сельского поселения «О   внесении изменений и дополнений в Устав Евдокимовского муниципального образования», опубликованного в газете «Евдокимовский вестник» от 10.11.2023 года №30(553) </w:t>
      </w:r>
      <w:r w:rsidRPr="005438B3">
        <w:rPr>
          <w:b/>
          <w:sz w:val="28"/>
          <w:szCs w:val="28"/>
        </w:rPr>
        <w:t>принято решение:</w:t>
      </w:r>
    </w:p>
    <w:p w:rsidR="005438B3" w:rsidRPr="005438B3" w:rsidRDefault="005438B3" w:rsidP="005438B3">
      <w:pPr>
        <w:ind w:firstLine="567"/>
        <w:jc w:val="both"/>
        <w:rPr>
          <w:sz w:val="28"/>
          <w:szCs w:val="28"/>
        </w:rPr>
      </w:pPr>
      <w:r w:rsidRPr="005438B3">
        <w:rPr>
          <w:sz w:val="28"/>
          <w:szCs w:val="28"/>
        </w:rPr>
        <w:t>1. Одобрить проект решения Думы Евдокимовского сельского поселения «О   внесении изменений и дополнений в Устав Евдокимовского муниципального образования» с учетом поступивших предложений в предложенной редакции.</w:t>
      </w:r>
    </w:p>
    <w:p w:rsidR="005438B3" w:rsidRPr="005438B3" w:rsidRDefault="005438B3" w:rsidP="005438B3">
      <w:pPr>
        <w:ind w:firstLine="567"/>
        <w:jc w:val="both"/>
        <w:rPr>
          <w:sz w:val="28"/>
          <w:szCs w:val="28"/>
        </w:rPr>
      </w:pPr>
      <w:r w:rsidRPr="005438B3">
        <w:rPr>
          <w:sz w:val="28"/>
          <w:szCs w:val="28"/>
        </w:rPr>
        <w:t>2. Рекомендовать Думе Евдокимовского сельского поселения принять решение Думы Евдокимовского сельского поселения «О внесении изменений и дополнений в Устав Евдокимовского муниципального образования» с учетом поступивших предложений в предложенной редакции.</w:t>
      </w:r>
    </w:p>
    <w:p w:rsidR="005438B3" w:rsidRPr="005438B3" w:rsidRDefault="005438B3" w:rsidP="005438B3">
      <w:pPr>
        <w:ind w:firstLine="567"/>
        <w:jc w:val="both"/>
        <w:rPr>
          <w:sz w:val="28"/>
          <w:szCs w:val="28"/>
        </w:rPr>
      </w:pPr>
      <w:r w:rsidRPr="005438B3">
        <w:rPr>
          <w:sz w:val="28"/>
          <w:szCs w:val="28"/>
        </w:rPr>
        <w:t xml:space="preserve">3. Опубликовать настоящий протокол в газете «Евдокимовский вестник» и разместить </w:t>
      </w:r>
      <w:r w:rsidRPr="005438B3">
        <w:rPr>
          <w:color w:val="000000"/>
          <w:sz w:val="28"/>
          <w:szCs w:val="28"/>
        </w:rPr>
        <w:t>на официальном сайте администрации Евдокимовский сельского поселения</w:t>
      </w:r>
      <w:r w:rsidRPr="005438B3">
        <w:rPr>
          <w:sz w:val="28"/>
          <w:szCs w:val="28"/>
        </w:rPr>
        <w:t xml:space="preserve"> </w:t>
      </w:r>
      <w:r w:rsidRPr="005438B3">
        <w:rPr>
          <w:color w:val="000000"/>
          <w:sz w:val="28"/>
          <w:szCs w:val="28"/>
        </w:rPr>
        <w:t>в информационно-телекоммуникационной сети «Интернет».</w:t>
      </w:r>
    </w:p>
    <w:p w:rsidR="005438B3" w:rsidRPr="005438B3" w:rsidRDefault="005438B3" w:rsidP="005438B3">
      <w:pPr>
        <w:ind w:firstLine="567"/>
        <w:jc w:val="both"/>
        <w:rPr>
          <w:sz w:val="28"/>
          <w:szCs w:val="28"/>
        </w:rPr>
      </w:pPr>
    </w:p>
    <w:p w:rsidR="005438B3" w:rsidRPr="005438B3" w:rsidRDefault="005438B3" w:rsidP="005438B3">
      <w:pPr>
        <w:jc w:val="both"/>
        <w:rPr>
          <w:sz w:val="28"/>
          <w:szCs w:val="28"/>
        </w:rPr>
      </w:pPr>
    </w:p>
    <w:p w:rsidR="005438B3" w:rsidRPr="005438B3" w:rsidRDefault="005438B3" w:rsidP="005438B3">
      <w:pPr>
        <w:jc w:val="both"/>
        <w:rPr>
          <w:sz w:val="28"/>
          <w:szCs w:val="28"/>
        </w:rPr>
      </w:pPr>
    </w:p>
    <w:p w:rsidR="005438B3" w:rsidRPr="005438B3" w:rsidRDefault="005438B3" w:rsidP="005438B3">
      <w:pPr>
        <w:jc w:val="both"/>
        <w:rPr>
          <w:sz w:val="28"/>
          <w:szCs w:val="28"/>
        </w:rPr>
      </w:pPr>
      <w:r w:rsidRPr="005438B3">
        <w:rPr>
          <w:sz w:val="28"/>
          <w:szCs w:val="28"/>
        </w:rPr>
        <w:t xml:space="preserve">Председательствующий     _____________                             </w:t>
      </w:r>
      <w:proofErr w:type="spellStart"/>
      <w:r w:rsidRPr="005438B3">
        <w:rPr>
          <w:sz w:val="28"/>
          <w:szCs w:val="28"/>
        </w:rPr>
        <w:t>И.Ю.Левринц</w:t>
      </w:r>
      <w:proofErr w:type="spellEnd"/>
    </w:p>
    <w:p w:rsidR="005438B3" w:rsidRPr="005438B3" w:rsidRDefault="005438B3" w:rsidP="005438B3">
      <w:pPr>
        <w:jc w:val="both"/>
        <w:rPr>
          <w:sz w:val="28"/>
          <w:szCs w:val="28"/>
        </w:rPr>
      </w:pPr>
    </w:p>
    <w:p w:rsidR="005438B3" w:rsidRPr="005438B3" w:rsidRDefault="005438B3" w:rsidP="005438B3">
      <w:pPr>
        <w:jc w:val="both"/>
        <w:rPr>
          <w:sz w:val="28"/>
          <w:szCs w:val="28"/>
        </w:rPr>
      </w:pPr>
    </w:p>
    <w:p w:rsidR="005438B3" w:rsidRPr="005438B3" w:rsidRDefault="005438B3" w:rsidP="005438B3">
      <w:pPr>
        <w:jc w:val="both"/>
        <w:rPr>
          <w:rFonts w:ascii="Calibri" w:hAnsi="Calibri"/>
          <w:sz w:val="22"/>
          <w:szCs w:val="22"/>
        </w:rPr>
      </w:pPr>
      <w:r w:rsidRPr="005438B3">
        <w:rPr>
          <w:sz w:val="28"/>
          <w:szCs w:val="28"/>
        </w:rPr>
        <w:t xml:space="preserve">Секретарь             ___________________                                 </w:t>
      </w:r>
      <w:proofErr w:type="spellStart"/>
      <w:r w:rsidRPr="005438B3">
        <w:rPr>
          <w:sz w:val="28"/>
          <w:szCs w:val="28"/>
        </w:rPr>
        <w:t>Н.П.Фирюлина</w:t>
      </w:r>
      <w:proofErr w:type="spellEnd"/>
    </w:p>
    <w:p w:rsidR="005438B3" w:rsidRPr="00165079" w:rsidRDefault="005438B3" w:rsidP="005438B3">
      <w:pPr>
        <w:shd w:val="clear" w:color="auto" w:fill="FFFFFF"/>
        <w:tabs>
          <w:tab w:val="left" w:pos="1024"/>
        </w:tabs>
        <w:spacing w:line="360" w:lineRule="auto"/>
        <w:ind w:right="40"/>
        <w:jc w:val="both"/>
        <w:rPr>
          <w:rFonts w:eastAsia="Arial Unicode MS"/>
          <w:b/>
        </w:rPr>
      </w:pPr>
      <w:bookmarkStart w:id="5" w:name="_GoBack"/>
      <w:bookmarkEnd w:id="5"/>
    </w:p>
    <w:p w:rsidR="006B60B4" w:rsidRDefault="006B60B4" w:rsidP="00FB60BD">
      <w:pPr>
        <w:pStyle w:val="a6"/>
        <w:tabs>
          <w:tab w:val="left" w:pos="7426"/>
        </w:tabs>
        <w:jc w:val="both"/>
        <w:rPr>
          <w:rFonts w:ascii="Times New Roman" w:hAnsi="Times New Roman"/>
          <w:spacing w:val="20"/>
          <w:szCs w:val="24"/>
        </w:rPr>
      </w:pPr>
    </w:p>
    <w:sectPr w:rsidR="006B60B4" w:rsidSect="006B60B4">
      <w:footerReference w:type="even" r:id="rId27"/>
      <w:footerReference w:type="default" r:id="rId28"/>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E0" w:rsidRDefault="00DF7AE0">
      <w:r>
        <w:separator/>
      </w:r>
    </w:p>
  </w:endnote>
  <w:endnote w:type="continuationSeparator" w:id="0">
    <w:p w:rsidR="00DF7AE0" w:rsidRDefault="00DF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B3" w:rsidRDefault="005438B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5438B3" w:rsidRDefault="005438B3">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B3" w:rsidRDefault="005438B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244C38">
      <w:rPr>
        <w:rStyle w:val="af8"/>
        <w:noProof/>
      </w:rPr>
      <w:t>32</w:t>
    </w:r>
    <w:r>
      <w:rPr>
        <w:rStyle w:val="af8"/>
      </w:rPr>
      <w:fldChar w:fldCharType="end"/>
    </w:r>
  </w:p>
  <w:p w:rsidR="005438B3" w:rsidRDefault="005438B3">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E0" w:rsidRDefault="00DF7AE0">
      <w:r>
        <w:separator/>
      </w:r>
    </w:p>
  </w:footnote>
  <w:footnote w:type="continuationSeparator" w:id="0">
    <w:p w:rsidR="00DF7AE0" w:rsidRDefault="00DF7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BC6104"/>
    <w:multiLevelType w:val="multilevel"/>
    <w:tmpl w:val="431261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11ED5528"/>
    <w:multiLevelType w:val="hybridMultilevel"/>
    <w:tmpl w:val="78CA4DA4"/>
    <w:lvl w:ilvl="0" w:tplc="9E40789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3737F2"/>
    <w:multiLevelType w:val="hybridMultilevel"/>
    <w:tmpl w:val="7BBC3FD2"/>
    <w:lvl w:ilvl="0" w:tplc="385C9170">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3"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30"/>
  </w:num>
  <w:num w:numId="2">
    <w:abstractNumId w:val="3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D5F38"/>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4E27"/>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38B3"/>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EC0"/>
    <w:rsid w:val="007A7DAF"/>
    <w:rsid w:val="007B25C8"/>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D6426"/>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17291"/>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9933A"/>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iPriority w:val="99"/>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9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qFormat/>
    <w:rsid w:val="00B3422D"/>
  </w:style>
  <w:style w:type="paragraph" w:styleId="af4">
    <w:name w:val="footer"/>
    <w:basedOn w:val="a"/>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9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 w:type="numbering" w:customStyle="1" w:styleId="840">
    <w:name w:val="Нет списка84"/>
    <w:next w:val="a3"/>
    <w:uiPriority w:val="99"/>
    <w:semiHidden/>
    <w:unhideWhenUsed/>
    <w:rsid w:val="0002004E"/>
  </w:style>
  <w:style w:type="numbering" w:customStyle="1" w:styleId="850">
    <w:name w:val="Нет списка85"/>
    <w:next w:val="a3"/>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
    <w:next w:val="a"/>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2">
    <w:name w:val="Сноска"/>
    <w:basedOn w:val="a"/>
    <w:next w:val="a"/>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3">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1"/>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57D8D"/>
    <w:pPr>
      <w:spacing w:before="100" w:beforeAutospacing="1" w:after="100" w:afterAutospacing="1"/>
    </w:pPr>
  </w:style>
  <w:style w:type="table" w:customStyle="1" w:styleId="711">
    <w:name w:val="Сетка таблицы71"/>
    <w:basedOn w:val="a2"/>
    <w:next w:val="af"/>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3"/>
    <w:semiHidden/>
    <w:rsid w:val="009922FC"/>
  </w:style>
  <w:style w:type="table" w:customStyle="1" w:styleId="721">
    <w:name w:val="Сетка таблицы72"/>
    <w:basedOn w:val="a2"/>
    <w:next w:val="af"/>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9922FC"/>
    <w:pPr>
      <w:autoSpaceDE w:val="0"/>
      <w:autoSpaceDN w:val="0"/>
      <w:adjustRightInd w:val="0"/>
    </w:pPr>
    <w:rPr>
      <w:rFonts w:ascii="Consultant" w:hAnsi="Consultant" w:cs="Consultant"/>
      <w:sz w:val="20"/>
      <w:szCs w:val="20"/>
    </w:rPr>
  </w:style>
  <w:style w:type="paragraph" w:customStyle="1" w:styleId="affffff4">
    <w:basedOn w:val="a"/>
    <w:next w:val="a"/>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3"/>
    <w:uiPriority w:val="99"/>
    <w:semiHidden/>
    <w:rsid w:val="002B1362"/>
  </w:style>
  <w:style w:type="table" w:customStyle="1" w:styleId="731">
    <w:name w:val="Сетка таблицы73"/>
    <w:basedOn w:val="a2"/>
    <w:next w:val="af"/>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3"/>
    <w:uiPriority w:val="99"/>
    <w:semiHidden/>
    <w:rsid w:val="006F533B"/>
  </w:style>
  <w:style w:type="table" w:customStyle="1" w:styleId="740">
    <w:name w:val="Сетка таблицы74"/>
    <w:basedOn w:val="a2"/>
    <w:next w:val="af"/>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semiHidden/>
    <w:rsid w:val="006F533B"/>
  </w:style>
  <w:style w:type="paragraph" w:customStyle="1" w:styleId="affffff5">
    <w:name w:val="Знак Знак Знак Знак Знак Знак"/>
    <w:basedOn w:val="a"/>
    <w:rsid w:val="006F533B"/>
    <w:pPr>
      <w:spacing w:after="160" w:line="240" w:lineRule="exact"/>
    </w:pPr>
    <w:rPr>
      <w:rFonts w:ascii="Verdana" w:hAnsi="Verdana"/>
      <w:lang w:val="en-US" w:eastAsia="en-US"/>
    </w:rPr>
  </w:style>
  <w:style w:type="numbering" w:customStyle="1" w:styleId="89">
    <w:name w:val="Нет списка89"/>
    <w:next w:val="a3"/>
    <w:uiPriority w:val="99"/>
    <w:semiHidden/>
    <w:unhideWhenUsed/>
    <w:rsid w:val="006F533B"/>
  </w:style>
  <w:style w:type="table" w:customStyle="1" w:styleId="750">
    <w:name w:val="Сетка таблицы75"/>
    <w:basedOn w:val="a2"/>
    <w:next w:val="af"/>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3"/>
    <w:uiPriority w:val="99"/>
    <w:semiHidden/>
    <w:unhideWhenUsed/>
    <w:rsid w:val="006B60B4"/>
  </w:style>
  <w:style w:type="table" w:customStyle="1" w:styleId="760">
    <w:name w:val="Сетка таблицы76"/>
    <w:basedOn w:val="a2"/>
    <w:next w:val="af"/>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1"/>
    <w:rsid w:val="0054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807664" TargetMode="External"/><Relationship Id="rId18" Type="http://schemas.openxmlformats.org/officeDocument/2006/relationships/hyperlink" Target="consultantplus://offline/ref=EA27F00B2DAA37AA45EEACEDFC08206D85E68ED86770C9D79F30AEC9FB8C17216ADFD9C7D570765DAFA3082Fm439H" TargetMode="External"/><Relationship Id="rId26" Type="http://schemas.openxmlformats.org/officeDocument/2006/relationships/hyperlink" Target="https://docs.cntd.ru/document/902079672" TargetMode="External"/><Relationship Id="rId3" Type="http://schemas.openxmlformats.org/officeDocument/2006/relationships/styles" Target="styles.xml"/><Relationship Id="rId21"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7" Type="http://schemas.openxmlformats.org/officeDocument/2006/relationships/endnotes" Target="endnotes.xml"/><Relationship Id="rId12" Type="http://schemas.openxmlformats.org/officeDocument/2006/relationships/hyperlink" Target="https://docs.cntd.ru/document/901807664" TargetMode="External"/><Relationship Id="rId17" Type="http://schemas.openxmlformats.org/officeDocument/2006/relationships/hyperlink" Target="consultantplus://offline/ref=FD09D0950B21AD91202D43297F39FF4B604C1E142D0E6FC70FF480C342KD69H" TargetMode="External"/><Relationship Id="rId25"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consultantplus://offline/ref=FD09D0950B21AD91202D43297F39FF4B60481E1C29096FC70FF480C342D9F530C6DE0EDF14F97A64KD64H" TargetMode="External"/><Relationship Id="rId20"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383325" TargetMode="External"/><Relationship Id="rId24" Type="http://schemas.openxmlformats.org/officeDocument/2006/relationships/hyperlink" Target="https://docs.cntd.ru/document/445073644" TargetMode="External"/><Relationship Id="rId5" Type="http://schemas.openxmlformats.org/officeDocument/2006/relationships/webSettings" Target="webSettings.xml"/><Relationship Id="rId15" Type="http://schemas.openxmlformats.org/officeDocument/2006/relationships/hyperlink" Target="consultantplus://offline/ref=2A491A287E19A2E3E983F2191FD17D3B4C10C159166F8C382C292DDCB3DAD24A33C517C2B0824CC5mEj3I" TargetMode="External"/><Relationship Id="rId23" Type="http://schemas.openxmlformats.org/officeDocument/2006/relationships/hyperlink" Target="https://docs.cntd.ru/document/444962903" TargetMode="External"/><Relationship Id="rId28" Type="http://schemas.openxmlformats.org/officeDocument/2006/relationships/footer" Target="footer2.xml"/><Relationship Id="rId10" Type="http://schemas.openxmlformats.org/officeDocument/2006/relationships/hyperlink" Target="https://docs.cntd.ru/document/902383325" TargetMode="External"/><Relationship Id="rId19"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2A491A287E19A2E3E983F2191FD17D3B4C11CC52146A8C382C292DDCB3DAD24A33C517C2B08248C5mEjAI" TargetMode="External"/><Relationship Id="rId22" Type="http://schemas.openxmlformats.org/officeDocument/2006/relationships/hyperlink" Target="https://docs.cntd.ru/document/90180766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0716-5594-4B69-962A-DB948453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6621</TotalTime>
  <Pages>1</Pages>
  <Words>11629</Words>
  <Characters>66288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547</cp:revision>
  <cp:lastPrinted>2023-12-08T05:42:00Z</cp:lastPrinted>
  <dcterms:created xsi:type="dcterms:W3CDTF">2018-07-19T00:30:00Z</dcterms:created>
  <dcterms:modified xsi:type="dcterms:W3CDTF">2023-12-08T05:43:00Z</dcterms:modified>
</cp:coreProperties>
</file>