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082E50" w:rsidRDefault="00082E50" w:rsidP="00D16ECA">
                            <w:pPr>
                              <w:jc w:val="center"/>
                              <w:rPr>
                                <w:b/>
                                <w:color w:val="000000"/>
                                <w:sz w:val="28"/>
                                <w:szCs w:val="28"/>
                              </w:rPr>
                            </w:pPr>
                            <w:r>
                              <w:rPr>
                                <w:b/>
                                <w:color w:val="000000"/>
                                <w:sz w:val="28"/>
                                <w:szCs w:val="28"/>
                              </w:rPr>
                              <w:t>Сентябрь</w:t>
                            </w:r>
                          </w:p>
                          <w:p w:rsidR="00082E50" w:rsidRDefault="00BE7C23" w:rsidP="00FA421C">
                            <w:pPr>
                              <w:jc w:val="center"/>
                              <w:rPr>
                                <w:b/>
                                <w:color w:val="000000"/>
                                <w:sz w:val="36"/>
                                <w:szCs w:val="36"/>
                              </w:rPr>
                            </w:pPr>
                            <w:r>
                              <w:rPr>
                                <w:b/>
                                <w:color w:val="000000"/>
                                <w:sz w:val="36"/>
                                <w:szCs w:val="36"/>
                              </w:rPr>
                              <w:t>№35</w:t>
                            </w:r>
                          </w:p>
                          <w:p w:rsidR="00082E50" w:rsidRDefault="00082E50" w:rsidP="00FA421C">
                            <w:pPr>
                              <w:jc w:val="center"/>
                              <w:rPr>
                                <w:b/>
                                <w:color w:val="000000"/>
                                <w:sz w:val="36"/>
                                <w:szCs w:val="36"/>
                              </w:rPr>
                            </w:pPr>
                            <w:r>
                              <w:rPr>
                                <w:b/>
                                <w:color w:val="000000"/>
                                <w:sz w:val="36"/>
                                <w:szCs w:val="36"/>
                              </w:rPr>
                              <w:t xml:space="preserve"> (38</w:t>
                            </w:r>
                            <w:r w:rsidR="00BE7C23">
                              <w:rPr>
                                <w:b/>
                                <w:color w:val="000000"/>
                                <w:sz w:val="36"/>
                                <w:szCs w:val="36"/>
                              </w:rPr>
                              <w:t>2</w:t>
                            </w:r>
                            <w:r>
                              <w:rPr>
                                <w:b/>
                                <w:color w:val="000000"/>
                                <w:sz w:val="36"/>
                                <w:szCs w:val="36"/>
                              </w:rPr>
                              <w:t>)</w:t>
                            </w:r>
                          </w:p>
                          <w:p w:rsidR="00082E50" w:rsidRDefault="00082E50" w:rsidP="00FA421C">
                            <w:pPr>
                              <w:rPr>
                                <w:b/>
                                <w:color w:val="000000"/>
                                <w:sz w:val="36"/>
                                <w:szCs w:val="36"/>
                              </w:rPr>
                            </w:pPr>
                            <w:r>
                              <w:rPr>
                                <w:b/>
                                <w:color w:val="000000"/>
                                <w:sz w:val="36"/>
                                <w:szCs w:val="36"/>
                              </w:rPr>
                              <w:t xml:space="preserve">        от</w:t>
                            </w:r>
                          </w:p>
                          <w:p w:rsidR="00082E50" w:rsidRDefault="00BE7C23" w:rsidP="00FA421C">
                            <w:pPr>
                              <w:rPr>
                                <w:b/>
                                <w:color w:val="000000"/>
                                <w:sz w:val="36"/>
                                <w:szCs w:val="36"/>
                              </w:rPr>
                            </w:pPr>
                            <w:r>
                              <w:rPr>
                                <w:b/>
                                <w:color w:val="000000"/>
                                <w:sz w:val="36"/>
                                <w:szCs w:val="36"/>
                              </w:rPr>
                              <w:t xml:space="preserve">  30</w:t>
                            </w:r>
                            <w:r w:rsidR="00082E50">
                              <w:rPr>
                                <w:b/>
                                <w:color w:val="000000"/>
                                <w:sz w:val="36"/>
                                <w:szCs w:val="36"/>
                              </w:rPr>
                              <w:t xml:space="preserve"> .09.2019 </w:t>
                            </w:r>
                            <w:proofErr w:type="spellStart"/>
                            <w:r w:rsidR="00082E50">
                              <w:rPr>
                                <w:b/>
                                <w:color w:val="000000"/>
                                <w:sz w:val="36"/>
                                <w:szCs w:val="36"/>
                              </w:rPr>
                              <w:t>гггггг</w:t>
                            </w:r>
                            <w:proofErr w:type="spellEnd"/>
                            <w:r w:rsidR="00082E50">
                              <w:rPr>
                                <w:b/>
                                <w:color w:val="000000"/>
                                <w:sz w:val="36"/>
                                <w:szCs w:val="36"/>
                              </w:rPr>
                              <w:t xml:space="preserve">        </w:t>
                            </w:r>
                          </w:p>
                          <w:p w:rsidR="00082E50" w:rsidRDefault="00082E50" w:rsidP="00FA421C">
                            <w:pPr>
                              <w:rPr>
                                <w:b/>
                                <w:color w:val="000000"/>
                                <w:sz w:val="36"/>
                                <w:szCs w:val="36"/>
                              </w:rPr>
                            </w:pPr>
                            <w:r>
                              <w:rPr>
                                <w:b/>
                                <w:color w:val="000000"/>
                                <w:sz w:val="36"/>
                                <w:szCs w:val="36"/>
                              </w:rPr>
                              <w:t xml:space="preserve"> 27.09.2013г33г</w:t>
                            </w:r>
                          </w:p>
                          <w:p w:rsidR="00082E50" w:rsidRDefault="00082E50"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082E50" w:rsidRDefault="00082E50" w:rsidP="00D16ECA">
                      <w:pPr>
                        <w:jc w:val="center"/>
                        <w:rPr>
                          <w:b/>
                          <w:color w:val="000000"/>
                          <w:sz w:val="28"/>
                          <w:szCs w:val="28"/>
                        </w:rPr>
                      </w:pPr>
                      <w:r>
                        <w:rPr>
                          <w:b/>
                          <w:color w:val="000000"/>
                          <w:sz w:val="28"/>
                          <w:szCs w:val="28"/>
                        </w:rPr>
                        <w:t>Сентябрь</w:t>
                      </w:r>
                    </w:p>
                    <w:p w:rsidR="00082E50" w:rsidRDefault="00BE7C23" w:rsidP="00FA421C">
                      <w:pPr>
                        <w:jc w:val="center"/>
                        <w:rPr>
                          <w:b/>
                          <w:color w:val="000000"/>
                          <w:sz w:val="36"/>
                          <w:szCs w:val="36"/>
                        </w:rPr>
                      </w:pPr>
                      <w:r>
                        <w:rPr>
                          <w:b/>
                          <w:color w:val="000000"/>
                          <w:sz w:val="36"/>
                          <w:szCs w:val="36"/>
                        </w:rPr>
                        <w:t>№35</w:t>
                      </w:r>
                    </w:p>
                    <w:p w:rsidR="00082E50" w:rsidRDefault="00082E50" w:rsidP="00FA421C">
                      <w:pPr>
                        <w:jc w:val="center"/>
                        <w:rPr>
                          <w:b/>
                          <w:color w:val="000000"/>
                          <w:sz w:val="36"/>
                          <w:szCs w:val="36"/>
                        </w:rPr>
                      </w:pPr>
                      <w:r>
                        <w:rPr>
                          <w:b/>
                          <w:color w:val="000000"/>
                          <w:sz w:val="36"/>
                          <w:szCs w:val="36"/>
                        </w:rPr>
                        <w:t xml:space="preserve"> (38</w:t>
                      </w:r>
                      <w:r w:rsidR="00BE7C23">
                        <w:rPr>
                          <w:b/>
                          <w:color w:val="000000"/>
                          <w:sz w:val="36"/>
                          <w:szCs w:val="36"/>
                        </w:rPr>
                        <w:t>2</w:t>
                      </w:r>
                      <w:r>
                        <w:rPr>
                          <w:b/>
                          <w:color w:val="000000"/>
                          <w:sz w:val="36"/>
                          <w:szCs w:val="36"/>
                        </w:rPr>
                        <w:t>)</w:t>
                      </w:r>
                    </w:p>
                    <w:p w:rsidR="00082E50" w:rsidRDefault="00082E50" w:rsidP="00FA421C">
                      <w:pPr>
                        <w:rPr>
                          <w:b/>
                          <w:color w:val="000000"/>
                          <w:sz w:val="36"/>
                          <w:szCs w:val="36"/>
                        </w:rPr>
                      </w:pPr>
                      <w:r>
                        <w:rPr>
                          <w:b/>
                          <w:color w:val="000000"/>
                          <w:sz w:val="36"/>
                          <w:szCs w:val="36"/>
                        </w:rPr>
                        <w:t xml:space="preserve">        от</w:t>
                      </w:r>
                    </w:p>
                    <w:p w:rsidR="00082E50" w:rsidRDefault="00BE7C23" w:rsidP="00FA421C">
                      <w:pPr>
                        <w:rPr>
                          <w:b/>
                          <w:color w:val="000000"/>
                          <w:sz w:val="36"/>
                          <w:szCs w:val="36"/>
                        </w:rPr>
                      </w:pPr>
                      <w:r>
                        <w:rPr>
                          <w:b/>
                          <w:color w:val="000000"/>
                          <w:sz w:val="36"/>
                          <w:szCs w:val="36"/>
                        </w:rPr>
                        <w:t xml:space="preserve">  30</w:t>
                      </w:r>
                      <w:r w:rsidR="00082E50">
                        <w:rPr>
                          <w:b/>
                          <w:color w:val="000000"/>
                          <w:sz w:val="36"/>
                          <w:szCs w:val="36"/>
                        </w:rPr>
                        <w:t xml:space="preserve"> .09.2019 </w:t>
                      </w:r>
                      <w:proofErr w:type="spellStart"/>
                      <w:r w:rsidR="00082E50">
                        <w:rPr>
                          <w:b/>
                          <w:color w:val="000000"/>
                          <w:sz w:val="36"/>
                          <w:szCs w:val="36"/>
                        </w:rPr>
                        <w:t>гггггг</w:t>
                      </w:r>
                      <w:proofErr w:type="spellEnd"/>
                      <w:r w:rsidR="00082E50">
                        <w:rPr>
                          <w:b/>
                          <w:color w:val="000000"/>
                          <w:sz w:val="36"/>
                          <w:szCs w:val="36"/>
                        </w:rPr>
                        <w:t xml:space="preserve">        </w:t>
                      </w:r>
                    </w:p>
                    <w:p w:rsidR="00082E50" w:rsidRDefault="00082E50" w:rsidP="00FA421C">
                      <w:pPr>
                        <w:rPr>
                          <w:b/>
                          <w:color w:val="000000"/>
                          <w:sz w:val="36"/>
                          <w:szCs w:val="36"/>
                        </w:rPr>
                      </w:pPr>
                      <w:r>
                        <w:rPr>
                          <w:b/>
                          <w:color w:val="000000"/>
                          <w:sz w:val="36"/>
                          <w:szCs w:val="36"/>
                        </w:rPr>
                        <w:t xml:space="preserve"> 27.09.2013г33г</w:t>
                      </w:r>
                    </w:p>
                    <w:p w:rsidR="00082E50" w:rsidRDefault="00082E50"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w:t>
      </w:r>
      <w:proofErr w:type="gramStart"/>
      <w:r>
        <w:rPr>
          <w:sz w:val="40"/>
          <w:szCs w:val="40"/>
        </w:rPr>
        <w:t>номера:</w:t>
      </w:r>
      <w:r w:rsidR="00D77388">
        <w:rPr>
          <w:sz w:val="40"/>
          <w:szCs w:val="40"/>
        </w:rPr>
        <w:t xml:space="preserve"> </w:t>
      </w:r>
      <w:r w:rsidR="000607FA">
        <w:rPr>
          <w:sz w:val="40"/>
          <w:szCs w:val="40"/>
        </w:rPr>
        <w:t xml:space="preserve"> </w:t>
      </w:r>
      <w:r w:rsidR="008F7479">
        <w:rPr>
          <w:sz w:val="40"/>
          <w:szCs w:val="40"/>
        </w:rPr>
        <w:t>10</w:t>
      </w:r>
      <w:proofErr w:type="gramEnd"/>
      <w:r w:rsidR="000607FA">
        <w:rPr>
          <w:sz w:val="40"/>
          <w:szCs w:val="40"/>
        </w:rPr>
        <w:t xml:space="preserve"> </w:t>
      </w:r>
      <w:r w:rsidR="00D77388">
        <w:rPr>
          <w:sz w:val="40"/>
          <w:szCs w:val="40"/>
        </w:rPr>
        <w:t xml:space="preserve"> </w:t>
      </w:r>
      <w:r w:rsidR="000548F8">
        <w:rPr>
          <w:sz w:val="40"/>
          <w:szCs w:val="40"/>
        </w:rPr>
        <w:t>лист</w:t>
      </w:r>
      <w:r w:rsidR="0054533C">
        <w:rPr>
          <w:sz w:val="40"/>
          <w:szCs w:val="40"/>
        </w:rPr>
        <w:t>ов</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683A56" w:rsidRDefault="00683A56" w:rsidP="00FA421C">
      <w:pPr>
        <w:jc w:val="both"/>
        <w:rPr>
          <w:sz w:val="40"/>
          <w:szCs w:val="40"/>
        </w:rPr>
        <w:sectPr w:rsidR="00683A56" w:rsidSect="00B5029E">
          <w:footerReference w:type="default" r:id="rId10"/>
          <w:pgSz w:w="11906" w:h="16838"/>
          <w:pgMar w:top="567" w:right="1134" w:bottom="284" w:left="1701" w:header="709" w:footer="709" w:gutter="0"/>
          <w:cols w:space="708"/>
          <w:docGrid w:linePitch="360"/>
        </w:sectPr>
      </w:pPr>
    </w:p>
    <w:p w:rsidR="00FA421C" w:rsidRDefault="00FA421C" w:rsidP="0067035D">
      <w:pPr>
        <w:jc w:val="center"/>
        <w:rPr>
          <w:b/>
          <w:sz w:val="28"/>
          <w:szCs w:val="28"/>
        </w:rPr>
      </w:pPr>
      <w:r>
        <w:rPr>
          <w:b/>
          <w:sz w:val="28"/>
          <w:szCs w:val="28"/>
        </w:rPr>
        <w:lastRenderedPageBreak/>
        <w:t>Сегодня в номере</w:t>
      </w:r>
    </w:p>
    <w:p w:rsidR="00683A56" w:rsidRDefault="00683A56" w:rsidP="009A5595">
      <w:pPr>
        <w:jc w:val="center"/>
        <w:rPr>
          <w:sz w:val="28"/>
          <w:szCs w:val="28"/>
        </w:rPr>
      </w:pPr>
    </w:p>
    <w:p w:rsidR="00EF3EC6" w:rsidRDefault="0065233F" w:rsidP="0057540D">
      <w:pPr>
        <w:jc w:val="both"/>
        <w:rPr>
          <w:sz w:val="28"/>
          <w:szCs w:val="28"/>
        </w:rPr>
      </w:pPr>
      <w:r>
        <w:rPr>
          <w:sz w:val="28"/>
          <w:szCs w:val="28"/>
        </w:rPr>
        <w:t>1</w:t>
      </w:r>
      <w:r w:rsidR="00B5029E">
        <w:rPr>
          <w:sz w:val="28"/>
          <w:szCs w:val="28"/>
        </w:rPr>
        <w:t>.</w:t>
      </w:r>
      <w:r w:rsidR="0057540D">
        <w:rPr>
          <w:sz w:val="28"/>
          <w:szCs w:val="28"/>
        </w:rPr>
        <w:t xml:space="preserve">Постановление администрации </w:t>
      </w:r>
      <w:proofErr w:type="spellStart"/>
      <w:r w:rsidR="0057540D">
        <w:rPr>
          <w:sz w:val="28"/>
          <w:szCs w:val="28"/>
        </w:rPr>
        <w:t>Евдокимо</w:t>
      </w:r>
      <w:r w:rsidR="00BE7C23">
        <w:rPr>
          <w:sz w:val="28"/>
          <w:szCs w:val="28"/>
        </w:rPr>
        <w:t>вского</w:t>
      </w:r>
      <w:proofErr w:type="spellEnd"/>
      <w:r w:rsidR="00BE7C23">
        <w:rPr>
          <w:sz w:val="28"/>
          <w:szCs w:val="28"/>
        </w:rPr>
        <w:t xml:space="preserve"> сельского поселения от 30</w:t>
      </w:r>
      <w:r w:rsidR="0057540D">
        <w:rPr>
          <w:sz w:val="28"/>
          <w:szCs w:val="28"/>
        </w:rPr>
        <w:t>.09</w:t>
      </w:r>
      <w:r w:rsidR="00BE7C23">
        <w:rPr>
          <w:sz w:val="28"/>
          <w:szCs w:val="28"/>
        </w:rPr>
        <w:t>.2019г №53 Об основных напр</w:t>
      </w:r>
      <w:r w:rsidR="00464F2A">
        <w:rPr>
          <w:sz w:val="28"/>
          <w:szCs w:val="28"/>
        </w:rPr>
        <w:t>а</w:t>
      </w:r>
      <w:bookmarkStart w:id="0" w:name="_GoBack"/>
      <w:bookmarkEnd w:id="0"/>
      <w:r w:rsidR="00BE7C23">
        <w:rPr>
          <w:sz w:val="28"/>
          <w:szCs w:val="28"/>
        </w:rPr>
        <w:t xml:space="preserve">влениях бюджетной и налоговой политики </w:t>
      </w:r>
      <w:proofErr w:type="spellStart"/>
      <w:r w:rsidR="00BE7C23">
        <w:rPr>
          <w:sz w:val="28"/>
          <w:szCs w:val="28"/>
        </w:rPr>
        <w:t>Евдокимовского</w:t>
      </w:r>
      <w:proofErr w:type="spellEnd"/>
      <w:r w:rsidR="00BE7C23">
        <w:rPr>
          <w:sz w:val="28"/>
          <w:szCs w:val="28"/>
        </w:rPr>
        <w:t xml:space="preserve"> муниципального образования на 2020 год и на плановый период 2021 и 2022 годов</w:t>
      </w:r>
    </w:p>
    <w:p w:rsidR="00BE7C23" w:rsidRDefault="00BE7C23" w:rsidP="0057540D">
      <w:pPr>
        <w:jc w:val="both"/>
        <w:rPr>
          <w:sz w:val="28"/>
          <w:szCs w:val="28"/>
        </w:rPr>
      </w:pPr>
      <w:r>
        <w:rPr>
          <w:sz w:val="28"/>
          <w:szCs w:val="28"/>
        </w:rPr>
        <w:t>2.</w:t>
      </w:r>
      <w:r w:rsidR="00464F2A">
        <w:rPr>
          <w:sz w:val="28"/>
          <w:szCs w:val="28"/>
        </w:rPr>
        <w:t xml:space="preserve"> Постановление администрации </w:t>
      </w:r>
      <w:proofErr w:type="spellStart"/>
      <w:r w:rsidR="00464F2A">
        <w:rPr>
          <w:sz w:val="28"/>
          <w:szCs w:val="28"/>
        </w:rPr>
        <w:t>Евдокимовского</w:t>
      </w:r>
      <w:proofErr w:type="spellEnd"/>
      <w:r w:rsidR="00464F2A">
        <w:rPr>
          <w:sz w:val="28"/>
          <w:szCs w:val="28"/>
        </w:rPr>
        <w:t xml:space="preserve"> сельского поселения №54 от 30.09.2019г </w:t>
      </w:r>
      <w:r>
        <w:rPr>
          <w:sz w:val="28"/>
          <w:szCs w:val="28"/>
        </w:rPr>
        <w:t xml:space="preserve">О внесении изменений в </w:t>
      </w:r>
      <w:proofErr w:type="gramStart"/>
      <w:r>
        <w:rPr>
          <w:sz w:val="28"/>
          <w:szCs w:val="28"/>
        </w:rPr>
        <w:t>приложения  Постановления</w:t>
      </w:r>
      <w:proofErr w:type="gramEnd"/>
      <w:r>
        <w:rPr>
          <w:sz w:val="28"/>
          <w:szCs w:val="28"/>
        </w:rPr>
        <w:t xml:space="preserve"> №40 от 01.07.2019г</w:t>
      </w:r>
    </w:p>
    <w:p w:rsidR="0009480E" w:rsidRDefault="0009480E" w:rsidP="00956A1E">
      <w:pPr>
        <w:jc w:val="both"/>
        <w:rPr>
          <w:sz w:val="28"/>
          <w:szCs w:val="28"/>
        </w:rPr>
      </w:pPr>
    </w:p>
    <w:p w:rsidR="0009480E" w:rsidRDefault="0009480E" w:rsidP="00956A1E">
      <w:pPr>
        <w:jc w:val="both"/>
        <w:rPr>
          <w:sz w:val="28"/>
          <w:szCs w:val="28"/>
        </w:rPr>
      </w:pPr>
    </w:p>
    <w:p w:rsidR="0009480E" w:rsidRDefault="0009480E" w:rsidP="00956A1E">
      <w:pPr>
        <w:jc w:val="both"/>
        <w:rPr>
          <w:sz w:val="28"/>
          <w:szCs w:val="28"/>
        </w:rPr>
      </w:pPr>
    </w:p>
    <w:p w:rsidR="0009480E" w:rsidRDefault="0009480E" w:rsidP="00956A1E">
      <w:pPr>
        <w:jc w:val="both"/>
        <w:rPr>
          <w:sz w:val="28"/>
          <w:szCs w:val="28"/>
        </w:rPr>
      </w:pPr>
    </w:p>
    <w:p w:rsidR="0009480E" w:rsidRDefault="0009480E" w:rsidP="00956A1E">
      <w:pPr>
        <w:jc w:val="both"/>
        <w:rPr>
          <w:sz w:val="28"/>
          <w:szCs w:val="28"/>
        </w:rPr>
      </w:pPr>
    </w:p>
    <w:p w:rsidR="0009480E" w:rsidRDefault="0009480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374EFE" w:rsidRDefault="00374EFE"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tbl>
      <w:tblPr>
        <w:tblW w:w="0" w:type="auto"/>
        <w:tblLook w:val="01E0" w:firstRow="1" w:lastRow="1" w:firstColumn="1" w:lastColumn="1" w:noHBand="0" w:noVBand="0"/>
      </w:tblPr>
      <w:tblGrid>
        <w:gridCol w:w="9071"/>
      </w:tblGrid>
      <w:tr w:rsidR="00BE7C23" w:rsidRPr="007301CA" w:rsidTr="00F16175">
        <w:tc>
          <w:tcPr>
            <w:tcW w:w="9485" w:type="dxa"/>
          </w:tcPr>
          <w:p w:rsidR="00BE7C23" w:rsidRPr="007301CA" w:rsidRDefault="00BE7C23" w:rsidP="00F16175">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E7C23" w:rsidRPr="007301CA" w:rsidTr="00F16175">
        <w:tc>
          <w:tcPr>
            <w:tcW w:w="9485" w:type="dxa"/>
          </w:tcPr>
          <w:p w:rsidR="00BE7C23" w:rsidRPr="007301CA" w:rsidRDefault="00BE7C23" w:rsidP="00F16175">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E7C23" w:rsidRPr="007301CA" w:rsidTr="00F16175">
        <w:tc>
          <w:tcPr>
            <w:tcW w:w="9485" w:type="dxa"/>
          </w:tcPr>
          <w:p w:rsidR="00BE7C23" w:rsidRPr="007301CA" w:rsidRDefault="00BE7C23" w:rsidP="00F16175">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E7C23" w:rsidRPr="007301CA" w:rsidRDefault="00BE7C23" w:rsidP="00F16175">
            <w:pPr>
              <w:pStyle w:val="a5"/>
              <w:ind w:right="-271"/>
              <w:jc w:val="center"/>
              <w:rPr>
                <w:rFonts w:ascii="Times New Roman" w:hAnsi="Times New Roman"/>
                <w:spacing w:val="20"/>
                <w:sz w:val="28"/>
                <w:szCs w:val="28"/>
              </w:rPr>
            </w:pPr>
            <w:proofErr w:type="spellStart"/>
            <w:r>
              <w:rPr>
                <w:rFonts w:ascii="Times New Roman" w:hAnsi="Times New Roman"/>
                <w:b/>
                <w:spacing w:val="20"/>
                <w:sz w:val="28"/>
                <w:szCs w:val="28"/>
              </w:rPr>
              <w:t>Евдокимов</w:t>
            </w:r>
            <w:r w:rsidRPr="007301CA">
              <w:rPr>
                <w:rFonts w:ascii="Times New Roman" w:hAnsi="Times New Roman"/>
                <w:b/>
                <w:spacing w:val="20"/>
                <w:sz w:val="28"/>
                <w:szCs w:val="28"/>
              </w:rPr>
              <w:t>ского</w:t>
            </w:r>
            <w:proofErr w:type="spellEnd"/>
            <w:r w:rsidRPr="007301CA">
              <w:rPr>
                <w:rFonts w:ascii="Times New Roman" w:hAnsi="Times New Roman"/>
                <w:b/>
                <w:spacing w:val="20"/>
                <w:sz w:val="28"/>
                <w:szCs w:val="28"/>
              </w:rPr>
              <w:t xml:space="preserve"> сельского поселения</w:t>
            </w:r>
          </w:p>
        </w:tc>
      </w:tr>
      <w:tr w:rsidR="00BE7C23" w:rsidRPr="007301CA" w:rsidTr="00F16175">
        <w:tc>
          <w:tcPr>
            <w:tcW w:w="9485" w:type="dxa"/>
          </w:tcPr>
          <w:p w:rsidR="00BE7C23" w:rsidRPr="007301CA" w:rsidRDefault="00BE7C23" w:rsidP="00F16175">
            <w:pPr>
              <w:pStyle w:val="a5"/>
              <w:ind w:right="-271"/>
              <w:jc w:val="center"/>
              <w:rPr>
                <w:rFonts w:ascii="Times New Roman" w:hAnsi="Times New Roman"/>
                <w:spacing w:val="20"/>
                <w:sz w:val="28"/>
                <w:szCs w:val="28"/>
              </w:rPr>
            </w:pPr>
          </w:p>
        </w:tc>
      </w:tr>
      <w:tr w:rsidR="00BE7C23" w:rsidRPr="007301CA" w:rsidTr="00F16175">
        <w:tc>
          <w:tcPr>
            <w:tcW w:w="9485" w:type="dxa"/>
          </w:tcPr>
          <w:p w:rsidR="00BE7C23" w:rsidRPr="007301CA" w:rsidRDefault="00BE7C23" w:rsidP="00F16175">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E7C23" w:rsidRPr="007301CA" w:rsidTr="00F16175">
        <w:tc>
          <w:tcPr>
            <w:tcW w:w="9485" w:type="dxa"/>
          </w:tcPr>
          <w:p w:rsidR="00BE7C23" w:rsidRPr="007301CA" w:rsidRDefault="00BE7C23" w:rsidP="00F16175">
            <w:pPr>
              <w:pStyle w:val="a5"/>
              <w:ind w:right="-271"/>
              <w:jc w:val="center"/>
              <w:rPr>
                <w:rFonts w:ascii="Times New Roman" w:hAnsi="Times New Roman"/>
                <w:spacing w:val="20"/>
                <w:sz w:val="28"/>
                <w:szCs w:val="28"/>
              </w:rPr>
            </w:pPr>
          </w:p>
        </w:tc>
      </w:tr>
    </w:tbl>
    <w:p w:rsidR="00BE7C23" w:rsidRPr="007301CA" w:rsidRDefault="00BE7C23" w:rsidP="00BE7C23">
      <w:pPr>
        <w:pStyle w:val="a5"/>
        <w:ind w:right="-271"/>
        <w:jc w:val="left"/>
        <w:rPr>
          <w:rFonts w:ascii="Times New Roman" w:hAnsi="Times New Roman"/>
          <w:b/>
          <w:spacing w:val="20"/>
          <w:sz w:val="28"/>
          <w:szCs w:val="28"/>
        </w:rPr>
      </w:pPr>
      <w:proofErr w:type="gramStart"/>
      <w:r w:rsidRPr="009C1910">
        <w:rPr>
          <w:rFonts w:ascii="Times New Roman" w:hAnsi="Times New Roman"/>
          <w:b/>
          <w:spacing w:val="20"/>
          <w:sz w:val="28"/>
          <w:szCs w:val="28"/>
        </w:rPr>
        <w:t>« 30</w:t>
      </w:r>
      <w:proofErr w:type="gramEnd"/>
      <w:r w:rsidRPr="009C1910">
        <w:rPr>
          <w:rFonts w:ascii="Times New Roman" w:hAnsi="Times New Roman"/>
          <w:b/>
          <w:spacing w:val="20"/>
          <w:sz w:val="28"/>
          <w:szCs w:val="28"/>
        </w:rPr>
        <w:t xml:space="preserve"> » сентября  </w:t>
      </w:r>
      <w:smartTag w:uri="urn:schemas-microsoft-com:office:smarttags" w:element="metricconverter">
        <w:smartTagPr>
          <w:attr w:name="ProductID" w:val="2019 г"/>
        </w:smartTagPr>
        <w:r w:rsidRPr="009C1910">
          <w:rPr>
            <w:rFonts w:ascii="Times New Roman" w:hAnsi="Times New Roman"/>
            <w:b/>
            <w:spacing w:val="20"/>
            <w:sz w:val="28"/>
            <w:szCs w:val="28"/>
          </w:rPr>
          <w:t>2019 г</w:t>
        </w:r>
      </w:smartTag>
      <w:r w:rsidRPr="009C1910">
        <w:rPr>
          <w:rFonts w:ascii="Times New Roman" w:hAnsi="Times New Roman"/>
          <w:spacing w:val="20"/>
          <w:sz w:val="28"/>
          <w:szCs w:val="28"/>
        </w:rPr>
        <w:t>.</w:t>
      </w:r>
      <w:r w:rsidRPr="007301CA">
        <w:rPr>
          <w:rFonts w:ascii="Times New Roman" w:hAnsi="Times New Roman"/>
          <w:spacing w:val="20"/>
          <w:sz w:val="28"/>
          <w:szCs w:val="28"/>
        </w:rPr>
        <w:t xml:space="preserve">                             </w:t>
      </w:r>
      <w:r>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Pr>
          <w:rFonts w:ascii="Times New Roman" w:hAnsi="Times New Roman"/>
          <w:b/>
          <w:spacing w:val="20"/>
          <w:sz w:val="28"/>
          <w:szCs w:val="28"/>
        </w:rPr>
        <w:t>53</w:t>
      </w:r>
    </w:p>
    <w:p w:rsidR="00BE7C23" w:rsidRPr="007301CA" w:rsidRDefault="00BE7C23" w:rsidP="00BE7C23">
      <w:pPr>
        <w:pStyle w:val="a5"/>
        <w:ind w:right="-3970"/>
        <w:jc w:val="left"/>
        <w:rPr>
          <w:rFonts w:ascii="Times New Roman" w:hAnsi="Times New Roman"/>
          <w:spacing w:val="20"/>
          <w:sz w:val="28"/>
          <w:szCs w:val="28"/>
        </w:rPr>
      </w:pPr>
    </w:p>
    <w:p w:rsidR="00BE7C23" w:rsidRPr="007301CA" w:rsidRDefault="00BE7C23" w:rsidP="00BE7C23">
      <w:pPr>
        <w:jc w:val="center"/>
        <w:rPr>
          <w:sz w:val="28"/>
          <w:szCs w:val="28"/>
        </w:rPr>
      </w:pPr>
      <w:r w:rsidRPr="007301CA">
        <w:rPr>
          <w:sz w:val="28"/>
          <w:szCs w:val="28"/>
        </w:rPr>
        <w:t xml:space="preserve">с. </w:t>
      </w:r>
      <w:proofErr w:type="spellStart"/>
      <w:r>
        <w:rPr>
          <w:sz w:val="28"/>
          <w:szCs w:val="28"/>
        </w:rPr>
        <w:t>Бадар</w:t>
      </w:r>
      <w:proofErr w:type="spellEnd"/>
    </w:p>
    <w:p w:rsidR="00BE7C23" w:rsidRPr="007301CA" w:rsidRDefault="00BE7C23" w:rsidP="00BE7C23">
      <w:pPr>
        <w:pStyle w:val="ConsPlusTitle"/>
        <w:widowControl/>
        <w:rPr>
          <w:rFonts w:ascii="Times New Roman" w:hAnsi="Times New Roman" w:cs="Times New Roman"/>
          <w:i/>
          <w:sz w:val="28"/>
          <w:szCs w:val="28"/>
        </w:rPr>
      </w:pPr>
    </w:p>
    <w:p w:rsidR="00BE7C23" w:rsidRPr="007301CA" w:rsidRDefault="00BE7C23" w:rsidP="00BE7C23">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E7C23" w:rsidRPr="007301CA" w:rsidRDefault="00BE7C23" w:rsidP="00BE7C23">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E7C23" w:rsidRPr="007301CA" w:rsidRDefault="00BE7C23" w:rsidP="00BE7C23">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Евдокимов</w:t>
      </w:r>
      <w:r w:rsidRPr="007301CA">
        <w:rPr>
          <w:rFonts w:ascii="Times New Roman" w:hAnsi="Times New Roman" w:cs="Times New Roman"/>
          <w:i/>
          <w:sz w:val="28"/>
          <w:szCs w:val="28"/>
        </w:rPr>
        <w:t>ского</w:t>
      </w:r>
      <w:proofErr w:type="spellEnd"/>
      <w:r w:rsidRPr="007301CA">
        <w:rPr>
          <w:rFonts w:ascii="Times New Roman" w:hAnsi="Times New Roman" w:cs="Times New Roman"/>
          <w:i/>
          <w:sz w:val="28"/>
          <w:szCs w:val="28"/>
        </w:rPr>
        <w:t xml:space="preserve"> муниципального образования</w:t>
      </w:r>
    </w:p>
    <w:p w:rsidR="00BE7C23" w:rsidRPr="007301CA" w:rsidRDefault="00BE7C23" w:rsidP="00BE7C23">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E7C23" w:rsidRPr="007301CA" w:rsidRDefault="00BE7C23" w:rsidP="00BE7C23">
      <w:pPr>
        <w:pStyle w:val="ConsPlusNormal"/>
        <w:widowControl/>
        <w:ind w:firstLine="0"/>
        <w:rPr>
          <w:rFonts w:ascii="Times New Roman" w:hAnsi="Times New Roman" w:cs="Times New Roman"/>
          <w:sz w:val="28"/>
          <w:szCs w:val="28"/>
        </w:rPr>
      </w:pPr>
    </w:p>
    <w:p w:rsidR="00BE7C23" w:rsidRPr="00725608" w:rsidRDefault="00BE7C23" w:rsidP="00BE7C23">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5, 12 Положения о бюджетном процессе в </w:t>
      </w:r>
      <w:proofErr w:type="spellStart"/>
      <w:r>
        <w:rPr>
          <w:sz w:val="28"/>
          <w:szCs w:val="28"/>
          <w:lang w:eastAsia="en-US"/>
        </w:rPr>
        <w:t>Евдокимов</w:t>
      </w:r>
      <w:r w:rsidRPr="007301CA">
        <w:rPr>
          <w:sz w:val="28"/>
          <w:szCs w:val="28"/>
          <w:lang w:eastAsia="en-US"/>
        </w:rPr>
        <w:t>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proofErr w:type="spellStart"/>
      <w:r>
        <w:rPr>
          <w:sz w:val="28"/>
          <w:szCs w:val="28"/>
          <w:lang w:eastAsia="en-US"/>
        </w:rPr>
        <w:t>Евдокимов</w:t>
      </w:r>
      <w:r w:rsidRPr="00725608">
        <w:rPr>
          <w:sz w:val="28"/>
          <w:szCs w:val="28"/>
          <w:lang w:eastAsia="en-US"/>
        </w:rPr>
        <w:t>ского</w:t>
      </w:r>
      <w:proofErr w:type="spellEnd"/>
      <w:r w:rsidRPr="00725608">
        <w:rPr>
          <w:sz w:val="28"/>
          <w:szCs w:val="28"/>
          <w:lang w:eastAsia="en-US"/>
        </w:rPr>
        <w:t xml:space="preserve"> муниципального образования, </w:t>
      </w:r>
    </w:p>
    <w:p w:rsidR="00BE7C23" w:rsidRPr="00725608" w:rsidRDefault="00BE7C23" w:rsidP="00BE7C23">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E7C23" w:rsidRPr="00725608" w:rsidRDefault="00BE7C23" w:rsidP="00BE7C23">
      <w:pPr>
        <w:spacing w:after="100" w:afterAutospacing="1"/>
        <w:contextualSpacing/>
        <w:jc w:val="both"/>
        <w:rPr>
          <w:sz w:val="28"/>
          <w:szCs w:val="28"/>
          <w:lang w:eastAsia="en-US"/>
        </w:rPr>
      </w:pPr>
    </w:p>
    <w:p w:rsidR="00BE7C23" w:rsidRPr="00725608" w:rsidRDefault="00BE7C23" w:rsidP="00BE7C23">
      <w:pPr>
        <w:numPr>
          <w:ilvl w:val="0"/>
          <w:numId w:val="7"/>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proofErr w:type="spellStart"/>
      <w:r>
        <w:rPr>
          <w:sz w:val="28"/>
          <w:szCs w:val="28"/>
          <w:lang w:eastAsia="en-US"/>
        </w:rPr>
        <w:t>Евдокимов</w:t>
      </w:r>
      <w:r w:rsidRPr="00725608">
        <w:rPr>
          <w:sz w:val="28"/>
          <w:szCs w:val="28"/>
          <w:lang w:eastAsia="en-US"/>
        </w:rPr>
        <w:t>ского</w:t>
      </w:r>
      <w:proofErr w:type="spellEnd"/>
      <w:r w:rsidRPr="00725608">
        <w:rPr>
          <w:sz w:val="28"/>
          <w:szCs w:val="28"/>
          <w:lang w:eastAsia="en-US"/>
        </w:rPr>
        <w:t xml:space="preserve">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E7C23" w:rsidRPr="00725608" w:rsidRDefault="00BE7C23" w:rsidP="00BE7C23">
      <w:pPr>
        <w:numPr>
          <w:ilvl w:val="0"/>
          <w:numId w:val="7"/>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proofErr w:type="spellStart"/>
      <w:r>
        <w:rPr>
          <w:sz w:val="28"/>
          <w:szCs w:val="28"/>
          <w:lang w:eastAsia="en-US"/>
        </w:rPr>
        <w:t>Евдокимов</w:t>
      </w:r>
      <w:r w:rsidRPr="00725608">
        <w:rPr>
          <w:sz w:val="28"/>
          <w:szCs w:val="28"/>
          <w:lang w:eastAsia="en-US"/>
        </w:rPr>
        <w:t>ского</w:t>
      </w:r>
      <w:proofErr w:type="spellEnd"/>
      <w:r w:rsidRPr="00725608">
        <w:rPr>
          <w:sz w:val="28"/>
          <w:szCs w:val="28"/>
          <w:lang w:eastAsia="en-US"/>
        </w:rPr>
        <w:t xml:space="preserve"> сельского </w:t>
      </w:r>
      <w:r w:rsidRPr="00EF455A">
        <w:rPr>
          <w:sz w:val="28"/>
          <w:szCs w:val="28"/>
          <w:lang w:eastAsia="en-US"/>
        </w:rPr>
        <w:t xml:space="preserve">поселения от 28 сентября 2018г. № 45-п «Об основных направлениях бюджетной политики </w:t>
      </w:r>
      <w:proofErr w:type="spellStart"/>
      <w:r w:rsidRPr="00EF455A">
        <w:rPr>
          <w:sz w:val="28"/>
          <w:szCs w:val="28"/>
          <w:lang w:eastAsia="en-US"/>
        </w:rPr>
        <w:t>Евдокимовского</w:t>
      </w:r>
      <w:proofErr w:type="spellEnd"/>
      <w:r w:rsidRPr="00EF455A">
        <w:rPr>
          <w:sz w:val="28"/>
          <w:szCs w:val="28"/>
          <w:lang w:eastAsia="en-US"/>
        </w:rPr>
        <w:t xml:space="preserve"> муниципального</w:t>
      </w:r>
      <w:r w:rsidRPr="00725608">
        <w:rPr>
          <w:sz w:val="28"/>
          <w:szCs w:val="28"/>
          <w:lang w:eastAsia="en-US"/>
        </w:rPr>
        <w:t xml:space="preserve"> образования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E7C23" w:rsidRPr="00725608" w:rsidRDefault="00BE7C23" w:rsidP="00BE7C23">
      <w:pPr>
        <w:numPr>
          <w:ilvl w:val="0"/>
          <w:numId w:val="7"/>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E7C23" w:rsidRPr="00725608" w:rsidRDefault="00BE7C23" w:rsidP="00BE7C23">
      <w:pPr>
        <w:numPr>
          <w:ilvl w:val="0"/>
          <w:numId w:val="7"/>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proofErr w:type="spellStart"/>
      <w:r>
        <w:rPr>
          <w:sz w:val="28"/>
          <w:szCs w:val="28"/>
          <w:lang w:eastAsia="en-US"/>
        </w:rPr>
        <w:t>Евдокимов</w:t>
      </w:r>
      <w:r w:rsidRPr="00725608">
        <w:rPr>
          <w:sz w:val="28"/>
          <w:szCs w:val="28"/>
          <w:lang w:eastAsia="en-US"/>
        </w:rPr>
        <w:t>ский</w:t>
      </w:r>
      <w:proofErr w:type="spellEnd"/>
      <w:r w:rsidRPr="00725608">
        <w:rPr>
          <w:sz w:val="28"/>
          <w:szCs w:val="28"/>
          <w:lang w:eastAsia="en-US"/>
        </w:rPr>
        <w:t xml:space="preserve"> вестник» и разместить на официальном сайте администрации </w:t>
      </w:r>
      <w:proofErr w:type="spellStart"/>
      <w:r>
        <w:rPr>
          <w:sz w:val="28"/>
          <w:szCs w:val="28"/>
          <w:lang w:eastAsia="en-US"/>
        </w:rPr>
        <w:t>Евдокимов</w:t>
      </w:r>
      <w:r w:rsidRPr="00725608">
        <w:rPr>
          <w:sz w:val="28"/>
          <w:szCs w:val="28"/>
          <w:lang w:eastAsia="en-US"/>
        </w:rPr>
        <w:t>ского</w:t>
      </w:r>
      <w:proofErr w:type="spellEnd"/>
      <w:r w:rsidRPr="00725608">
        <w:rPr>
          <w:sz w:val="28"/>
          <w:szCs w:val="28"/>
          <w:lang w:eastAsia="en-US"/>
        </w:rPr>
        <w:t xml:space="preserve"> сельского поселения в информационно-телекоммуникационной сети «Интернет».</w:t>
      </w:r>
    </w:p>
    <w:p w:rsidR="00BE7C23" w:rsidRPr="00725608" w:rsidRDefault="00BE7C23" w:rsidP="00BE7C23">
      <w:pPr>
        <w:numPr>
          <w:ilvl w:val="0"/>
          <w:numId w:val="7"/>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E7C23" w:rsidRPr="00725608" w:rsidRDefault="00BE7C23" w:rsidP="00BE7C23">
      <w:pPr>
        <w:spacing w:after="100" w:afterAutospacing="1"/>
        <w:contextualSpacing/>
        <w:jc w:val="both"/>
        <w:rPr>
          <w:sz w:val="28"/>
          <w:szCs w:val="28"/>
          <w:lang w:eastAsia="en-US"/>
        </w:rPr>
      </w:pPr>
    </w:p>
    <w:p w:rsidR="00BE7C23" w:rsidRPr="00725608" w:rsidRDefault="00BE7C23" w:rsidP="00BE7C23">
      <w:pPr>
        <w:spacing w:after="100" w:afterAutospacing="1"/>
        <w:contextualSpacing/>
        <w:jc w:val="both"/>
        <w:rPr>
          <w:sz w:val="28"/>
          <w:szCs w:val="28"/>
          <w:lang w:eastAsia="en-US"/>
        </w:rPr>
      </w:pPr>
    </w:p>
    <w:p w:rsidR="00BE7C23" w:rsidRPr="00725608" w:rsidRDefault="00BE7C23" w:rsidP="00BE7C23">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Евдокимов</w:t>
      </w:r>
      <w:r w:rsidRPr="00725608">
        <w:rPr>
          <w:rFonts w:ascii="Times New Roman" w:hAnsi="Times New Roman" w:cs="Times New Roman"/>
          <w:sz w:val="28"/>
          <w:szCs w:val="28"/>
        </w:rPr>
        <w:t>ского</w:t>
      </w:r>
      <w:proofErr w:type="spellEnd"/>
    </w:p>
    <w:p w:rsidR="00BE7C23" w:rsidRPr="00725608" w:rsidRDefault="00BE7C23" w:rsidP="00BE7C23">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lastRenderedPageBreak/>
        <w:t xml:space="preserve"> сельского поселения</w:t>
      </w:r>
      <w:r w:rsidRPr="0072560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25608">
        <w:rPr>
          <w:rFonts w:ascii="Times New Roman" w:hAnsi="Times New Roman" w:cs="Times New Roman"/>
          <w:sz w:val="28"/>
          <w:szCs w:val="28"/>
        </w:rPr>
        <w:t xml:space="preserve"> </w:t>
      </w:r>
      <w:r>
        <w:rPr>
          <w:rFonts w:ascii="Times New Roman" w:hAnsi="Times New Roman" w:cs="Times New Roman"/>
          <w:sz w:val="28"/>
          <w:szCs w:val="28"/>
        </w:rPr>
        <w:t xml:space="preserve">В.Н. </w:t>
      </w:r>
      <w:proofErr w:type="spellStart"/>
      <w:r>
        <w:rPr>
          <w:rFonts w:ascii="Times New Roman" w:hAnsi="Times New Roman" w:cs="Times New Roman"/>
          <w:sz w:val="28"/>
          <w:szCs w:val="28"/>
        </w:rPr>
        <w:t>Копанев</w:t>
      </w:r>
      <w:proofErr w:type="spellEnd"/>
    </w:p>
    <w:p w:rsidR="00BE7C23" w:rsidRPr="00725608" w:rsidRDefault="00BE7C23" w:rsidP="00BE7C23">
      <w:pPr>
        <w:pStyle w:val="ConsPlusNormal"/>
        <w:widowControl/>
        <w:ind w:firstLine="0"/>
        <w:jc w:val="right"/>
        <w:outlineLvl w:val="0"/>
        <w:rPr>
          <w:rFonts w:ascii="Times New Roman" w:hAnsi="Times New Roman" w:cs="Times New Roman"/>
          <w:sz w:val="28"/>
          <w:szCs w:val="28"/>
        </w:rPr>
      </w:pPr>
    </w:p>
    <w:p w:rsidR="00BE7C23" w:rsidRPr="00725608" w:rsidRDefault="00BE7C23" w:rsidP="00BE7C23">
      <w:pPr>
        <w:pStyle w:val="ConsPlusNormal"/>
        <w:widowControl/>
        <w:ind w:firstLine="0"/>
        <w:jc w:val="right"/>
        <w:outlineLvl w:val="0"/>
        <w:rPr>
          <w:rFonts w:ascii="Times New Roman" w:hAnsi="Times New Roman" w:cs="Times New Roman"/>
          <w:sz w:val="28"/>
          <w:szCs w:val="28"/>
        </w:rPr>
      </w:pPr>
    </w:p>
    <w:p w:rsidR="00BE7C23" w:rsidRPr="00725608" w:rsidRDefault="00BE7C23" w:rsidP="00BE7C23">
      <w:pPr>
        <w:pStyle w:val="ConsPlusNormal"/>
        <w:widowControl/>
        <w:ind w:firstLine="0"/>
        <w:jc w:val="right"/>
        <w:outlineLvl w:val="0"/>
        <w:rPr>
          <w:rFonts w:ascii="Times New Roman" w:hAnsi="Times New Roman" w:cs="Times New Roman"/>
          <w:sz w:val="28"/>
          <w:szCs w:val="28"/>
        </w:rPr>
      </w:pPr>
    </w:p>
    <w:p w:rsidR="00BE7C23" w:rsidRPr="00725608" w:rsidRDefault="00BE7C23" w:rsidP="00BE7C23">
      <w:pPr>
        <w:pStyle w:val="ConsPlusNormal"/>
        <w:widowControl/>
        <w:ind w:firstLine="0"/>
        <w:jc w:val="right"/>
        <w:outlineLvl w:val="0"/>
        <w:rPr>
          <w:rFonts w:ascii="Times New Roman" w:hAnsi="Times New Roman" w:cs="Times New Roman"/>
          <w:sz w:val="28"/>
          <w:szCs w:val="28"/>
        </w:rPr>
      </w:pPr>
    </w:p>
    <w:p w:rsidR="00BE7C23" w:rsidRPr="00725608" w:rsidRDefault="00BE7C23" w:rsidP="00BE7C23">
      <w:pPr>
        <w:pStyle w:val="ConsPlusNormal"/>
        <w:widowControl/>
        <w:ind w:firstLine="0"/>
        <w:jc w:val="right"/>
        <w:outlineLvl w:val="0"/>
        <w:rPr>
          <w:rFonts w:ascii="Times New Roman" w:hAnsi="Times New Roman" w:cs="Times New Roman"/>
          <w:sz w:val="28"/>
          <w:szCs w:val="28"/>
        </w:rPr>
      </w:pPr>
    </w:p>
    <w:p w:rsidR="00BE7C23" w:rsidRPr="00725608" w:rsidRDefault="00BE7C23" w:rsidP="00BE7C23">
      <w:pPr>
        <w:pStyle w:val="ConsPlusNormal"/>
        <w:widowControl/>
        <w:ind w:firstLine="0"/>
        <w:jc w:val="right"/>
        <w:outlineLvl w:val="0"/>
        <w:rPr>
          <w:rFonts w:ascii="Times New Roman" w:hAnsi="Times New Roman" w:cs="Times New Roman"/>
          <w:sz w:val="28"/>
          <w:szCs w:val="28"/>
        </w:rPr>
      </w:pPr>
    </w:p>
    <w:p w:rsidR="00BE7C23" w:rsidRPr="00725608" w:rsidRDefault="00BE7C23" w:rsidP="00BE7C23">
      <w:pPr>
        <w:pStyle w:val="ConsPlusNormal"/>
        <w:widowControl/>
        <w:ind w:firstLine="0"/>
        <w:jc w:val="right"/>
        <w:outlineLvl w:val="0"/>
        <w:rPr>
          <w:rFonts w:ascii="Times New Roman" w:hAnsi="Times New Roman" w:cs="Times New Roman"/>
          <w:sz w:val="28"/>
          <w:szCs w:val="28"/>
        </w:rPr>
      </w:pPr>
    </w:p>
    <w:p w:rsidR="00BE7C23" w:rsidRPr="00725608" w:rsidRDefault="00BE7C23" w:rsidP="00BE7C23">
      <w:pPr>
        <w:pStyle w:val="ConsPlusNormal"/>
        <w:widowControl/>
        <w:ind w:firstLine="0"/>
        <w:jc w:val="right"/>
        <w:outlineLvl w:val="0"/>
        <w:rPr>
          <w:rFonts w:ascii="Times New Roman" w:hAnsi="Times New Roman" w:cs="Times New Roman"/>
          <w:sz w:val="28"/>
          <w:szCs w:val="28"/>
        </w:rPr>
      </w:pPr>
    </w:p>
    <w:p w:rsidR="00BE7C23" w:rsidRPr="00C30A65" w:rsidRDefault="00BE7C23" w:rsidP="00BE7C23">
      <w:pPr>
        <w:pStyle w:val="ConsPlusNormal"/>
        <w:widowControl/>
        <w:ind w:firstLine="0"/>
        <w:jc w:val="right"/>
        <w:outlineLvl w:val="0"/>
        <w:rPr>
          <w:rFonts w:ascii="Times New Roman" w:hAnsi="Times New Roman" w:cs="Times New Roman"/>
          <w:sz w:val="24"/>
          <w:szCs w:val="24"/>
        </w:rPr>
      </w:pPr>
      <w:r w:rsidRPr="00C30A65">
        <w:rPr>
          <w:rFonts w:ascii="Times New Roman" w:hAnsi="Times New Roman" w:cs="Times New Roman"/>
          <w:sz w:val="24"/>
          <w:szCs w:val="24"/>
        </w:rPr>
        <w:t xml:space="preserve">Приложение </w:t>
      </w:r>
    </w:p>
    <w:p w:rsidR="00BE7C23" w:rsidRPr="00C30A65" w:rsidRDefault="00BE7C23" w:rsidP="00BE7C23">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к постановлению</w:t>
      </w:r>
    </w:p>
    <w:p w:rsidR="00BE7C23" w:rsidRPr="00C30A65" w:rsidRDefault="00BE7C23" w:rsidP="00BE7C23">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p>
    <w:p w:rsidR="00BE7C23" w:rsidRPr="00C30A65" w:rsidRDefault="00BE7C23" w:rsidP="00BE7C23">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сельского поселения</w:t>
      </w:r>
    </w:p>
    <w:p w:rsidR="00BE7C23" w:rsidRPr="00C30A65" w:rsidRDefault="00BE7C23" w:rsidP="00BE7C23">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 xml:space="preserve">от 30.09.2019 г. № </w:t>
      </w:r>
      <w:r>
        <w:rPr>
          <w:rFonts w:ascii="Times New Roman" w:hAnsi="Times New Roman" w:cs="Times New Roman"/>
          <w:sz w:val="24"/>
          <w:szCs w:val="24"/>
        </w:rPr>
        <w:t>53</w:t>
      </w:r>
    </w:p>
    <w:p w:rsidR="00BE7C23" w:rsidRPr="00C30A65" w:rsidRDefault="00BE7C23" w:rsidP="00BE7C23">
      <w:pPr>
        <w:pStyle w:val="ConsPlusNormal"/>
        <w:widowControl/>
        <w:ind w:firstLine="0"/>
        <w:jc w:val="center"/>
        <w:rPr>
          <w:rFonts w:ascii="Times New Roman" w:hAnsi="Times New Roman" w:cs="Times New Roman"/>
          <w:sz w:val="24"/>
          <w:szCs w:val="24"/>
        </w:rPr>
      </w:pPr>
    </w:p>
    <w:p w:rsidR="00BE7C23" w:rsidRPr="00C30A65" w:rsidRDefault="00BE7C23" w:rsidP="00BE7C23">
      <w:pPr>
        <w:pStyle w:val="ConsPlusNormal"/>
        <w:widowControl/>
        <w:ind w:firstLine="0"/>
        <w:jc w:val="center"/>
        <w:rPr>
          <w:rFonts w:ascii="Times New Roman" w:hAnsi="Times New Roman" w:cs="Times New Roman"/>
          <w:sz w:val="24"/>
          <w:szCs w:val="24"/>
        </w:rPr>
      </w:pPr>
    </w:p>
    <w:p w:rsidR="00BE7C23" w:rsidRPr="00C30A65" w:rsidRDefault="00BE7C23" w:rsidP="00BE7C23">
      <w:pPr>
        <w:pStyle w:val="ConsPlusTitle"/>
        <w:widowControl/>
        <w:jc w:val="center"/>
        <w:rPr>
          <w:rFonts w:ascii="Times New Roman" w:hAnsi="Times New Roman" w:cs="Times New Roman"/>
          <w:sz w:val="24"/>
          <w:szCs w:val="24"/>
        </w:rPr>
      </w:pPr>
      <w:proofErr w:type="gramStart"/>
      <w:r w:rsidRPr="00C30A65">
        <w:rPr>
          <w:rFonts w:ascii="Times New Roman" w:hAnsi="Times New Roman" w:cs="Times New Roman"/>
          <w:sz w:val="24"/>
          <w:szCs w:val="24"/>
        </w:rPr>
        <w:t>ОСНОВНЫЕ  НАПРАВЛЕНИЯ</w:t>
      </w:r>
      <w:proofErr w:type="gramEnd"/>
      <w:r w:rsidRPr="00C30A65">
        <w:rPr>
          <w:rFonts w:ascii="Times New Roman" w:hAnsi="Times New Roman" w:cs="Times New Roman"/>
          <w:sz w:val="24"/>
          <w:szCs w:val="24"/>
        </w:rPr>
        <w:t xml:space="preserve">  БЮДЖЕТНОЙ И НАЛОГОВОЙ</w:t>
      </w:r>
    </w:p>
    <w:p w:rsidR="00BE7C23" w:rsidRPr="00C30A65" w:rsidRDefault="00BE7C23" w:rsidP="00BE7C23">
      <w:pPr>
        <w:pStyle w:val="ConsPlusTitle"/>
        <w:widowControl/>
        <w:jc w:val="center"/>
        <w:rPr>
          <w:rFonts w:ascii="Times New Roman" w:hAnsi="Times New Roman" w:cs="Times New Roman"/>
          <w:sz w:val="24"/>
          <w:szCs w:val="24"/>
        </w:rPr>
      </w:pPr>
      <w:r w:rsidRPr="00C30A65">
        <w:rPr>
          <w:rFonts w:ascii="Times New Roman" w:hAnsi="Times New Roman" w:cs="Times New Roman"/>
          <w:sz w:val="24"/>
          <w:szCs w:val="24"/>
        </w:rPr>
        <w:t xml:space="preserve"> ПОЛИТИКИ </w:t>
      </w:r>
      <w:r>
        <w:rPr>
          <w:rFonts w:ascii="Times New Roman" w:hAnsi="Times New Roman" w:cs="Times New Roman"/>
          <w:sz w:val="24"/>
          <w:szCs w:val="24"/>
        </w:rPr>
        <w:t>ЕВДОКИМОВ</w:t>
      </w:r>
      <w:r w:rsidRPr="00C30A65">
        <w:rPr>
          <w:rFonts w:ascii="Times New Roman" w:hAnsi="Times New Roman" w:cs="Times New Roman"/>
          <w:sz w:val="24"/>
          <w:szCs w:val="24"/>
        </w:rPr>
        <w:t>СКОГО МУНИЦИПАЛЬНОГО ОБРАЗОВАНИЯ НА 2020ГОД И НА ПЛАНОВЫЙ ПЕРИОД 2021 И 2022 ГОДОВ</w:t>
      </w:r>
    </w:p>
    <w:p w:rsidR="00BE7C23" w:rsidRPr="00C30A65" w:rsidRDefault="00BE7C23" w:rsidP="00BE7C23">
      <w:pPr>
        <w:pStyle w:val="ConsPlusNormal"/>
        <w:widowControl/>
        <w:ind w:firstLine="0"/>
        <w:jc w:val="center"/>
        <w:rPr>
          <w:rFonts w:ascii="Times New Roman" w:hAnsi="Times New Roman" w:cs="Times New Roman"/>
          <w:sz w:val="24"/>
          <w:szCs w:val="24"/>
        </w:rPr>
      </w:pPr>
    </w:p>
    <w:p w:rsidR="00BE7C23" w:rsidRPr="00C30A65" w:rsidRDefault="00BE7C23" w:rsidP="00BE7C23">
      <w:pPr>
        <w:pStyle w:val="ConsPlusNormal"/>
        <w:widowControl/>
        <w:ind w:firstLine="0"/>
        <w:jc w:val="center"/>
        <w:outlineLvl w:val="1"/>
        <w:rPr>
          <w:rFonts w:ascii="Times New Roman" w:hAnsi="Times New Roman" w:cs="Times New Roman"/>
          <w:sz w:val="24"/>
          <w:szCs w:val="24"/>
        </w:rPr>
      </w:pPr>
      <w:r w:rsidRPr="00C30A65">
        <w:rPr>
          <w:rFonts w:ascii="Times New Roman" w:hAnsi="Times New Roman" w:cs="Times New Roman"/>
          <w:sz w:val="24"/>
          <w:szCs w:val="24"/>
        </w:rPr>
        <w:t>I. ОБЩИЕ ПОЛОЖЕНИЯ</w:t>
      </w:r>
    </w:p>
    <w:p w:rsidR="00BE7C23" w:rsidRPr="00C30A65" w:rsidRDefault="00BE7C23" w:rsidP="00BE7C23">
      <w:pPr>
        <w:pStyle w:val="ConsPlusNormal"/>
        <w:widowControl/>
        <w:ind w:firstLine="0"/>
        <w:jc w:val="center"/>
        <w:rPr>
          <w:rFonts w:ascii="Times New Roman" w:hAnsi="Times New Roman" w:cs="Times New Roman"/>
          <w:sz w:val="24"/>
          <w:szCs w:val="24"/>
        </w:rPr>
      </w:pPr>
    </w:p>
    <w:p w:rsidR="00BE7C23" w:rsidRPr="00C30A65" w:rsidRDefault="00BE7C23" w:rsidP="00BE7C23">
      <w:pPr>
        <w:widowControl w:val="0"/>
        <w:autoSpaceDE w:val="0"/>
        <w:autoSpaceDN w:val="0"/>
        <w:adjustRightInd w:val="0"/>
        <w:ind w:firstLine="709"/>
        <w:jc w:val="both"/>
      </w:pPr>
      <w:r w:rsidRPr="00C30A65">
        <w:t xml:space="preserve">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 </w:t>
      </w:r>
      <w:r w:rsidRPr="00C30A65">
        <w:rPr>
          <w:lang w:eastAsia="en-US"/>
        </w:rPr>
        <w:t xml:space="preserve">статьями 5, 12 Положения о бюджетном процессе в </w:t>
      </w:r>
      <w:proofErr w:type="spellStart"/>
      <w:r>
        <w:rPr>
          <w:lang w:eastAsia="en-US"/>
        </w:rPr>
        <w:t>Евдокимов</w:t>
      </w:r>
      <w:r w:rsidRPr="00C30A65">
        <w:rPr>
          <w:lang w:eastAsia="en-US"/>
        </w:rPr>
        <w:t>ском</w:t>
      </w:r>
      <w:proofErr w:type="spellEnd"/>
      <w:r w:rsidRPr="00C30A65">
        <w:rPr>
          <w:lang w:eastAsia="en-US"/>
        </w:rPr>
        <w:t xml:space="preserve"> муниципальном образовани</w:t>
      </w:r>
      <w:r w:rsidRPr="00C30A65">
        <w:t xml:space="preserve">и определяют приоритеты бюджетной и налоговой политики </w:t>
      </w:r>
      <w:proofErr w:type="spellStart"/>
      <w:r>
        <w:t>Евдокимов</w:t>
      </w:r>
      <w:r w:rsidRPr="00C30A65">
        <w:t>ского</w:t>
      </w:r>
      <w:proofErr w:type="spellEnd"/>
      <w:r w:rsidRPr="00C30A65">
        <w:t xml:space="preserve"> </w:t>
      </w:r>
      <w:r w:rsidRPr="00C30A65">
        <w:rPr>
          <w:lang w:eastAsia="en-US"/>
        </w:rPr>
        <w:t xml:space="preserve">муниципального образования </w:t>
      </w:r>
      <w:r w:rsidRPr="00C30A65">
        <w:t>в среднесрочной перспективе.</w:t>
      </w:r>
    </w:p>
    <w:p w:rsidR="00BE7C23" w:rsidRPr="00C30A65" w:rsidRDefault="00BE7C23" w:rsidP="00BE7C23">
      <w:pPr>
        <w:tabs>
          <w:tab w:val="left" w:pos="4536"/>
        </w:tabs>
        <w:ind w:firstLine="709"/>
        <w:jc w:val="both"/>
        <w:rPr>
          <w:lang w:eastAsia="en-US"/>
        </w:rPr>
      </w:pPr>
      <w:r w:rsidRPr="00C30A65">
        <w:rPr>
          <w:lang w:eastAsia="en-US"/>
        </w:rPr>
        <w:t xml:space="preserve">При подготовке основных направлений бюджетной политики учтены положения Бюджетного кодекса Российской Федерации, </w:t>
      </w:r>
      <w:r w:rsidRPr="00C30A65">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20февраля 2019 года, муниципальной программы </w:t>
      </w:r>
      <w:proofErr w:type="spellStart"/>
      <w:r>
        <w:t>Евдокимов</w:t>
      </w:r>
      <w:r w:rsidRPr="00C30A65">
        <w:t>ского</w:t>
      </w:r>
      <w:proofErr w:type="spellEnd"/>
      <w:r w:rsidRPr="00C30A65">
        <w:t xml:space="preserve"> муниципального образования</w:t>
      </w:r>
      <w:r w:rsidRPr="00C30A65">
        <w:rPr>
          <w:lang w:eastAsia="en-US"/>
        </w:rPr>
        <w:t>.</w:t>
      </w:r>
    </w:p>
    <w:p w:rsidR="00BE7C23" w:rsidRPr="00C30A65" w:rsidRDefault="00BE7C23" w:rsidP="00BE7C23">
      <w:pPr>
        <w:ind w:firstLine="709"/>
        <w:jc w:val="both"/>
      </w:pPr>
      <w:r w:rsidRPr="00C30A65">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proofErr w:type="spellStart"/>
      <w:r>
        <w:rPr>
          <w:lang w:eastAsia="en-US"/>
        </w:rPr>
        <w:t>Евдокимов</w:t>
      </w:r>
      <w:r w:rsidRPr="00C30A65">
        <w:rPr>
          <w:lang w:eastAsia="en-US"/>
        </w:rPr>
        <w:t>ского</w:t>
      </w:r>
      <w:proofErr w:type="spellEnd"/>
      <w:r w:rsidRPr="00C30A65">
        <w:rPr>
          <w:lang w:eastAsia="en-US"/>
        </w:rPr>
        <w:t xml:space="preserve"> муниципального образования</w:t>
      </w:r>
      <w:r w:rsidRPr="00C30A65">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E7C23" w:rsidRPr="00C30A65" w:rsidRDefault="00BE7C23" w:rsidP="00BE7C23">
      <w:pPr>
        <w:tabs>
          <w:tab w:val="left" w:pos="4536"/>
        </w:tabs>
        <w:ind w:firstLine="709"/>
        <w:jc w:val="both"/>
      </w:pPr>
      <w:r w:rsidRPr="00C30A65">
        <w:t xml:space="preserve">Обеспечение роста доходного потенциала </w:t>
      </w:r>
      <w:proofErr w:type="spellStart"/>
      <w:r>
        <w:t>Евдокимов</w:t>
      </w:r>
      <w:r w:rsidRPr="00C30A65">
        <w:t>ского</w:t>
      </w:r>
      <w:proofErr w:type="spellEnd"/>
      <w:r w:rsidRPr="00C30A65">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t>Евдокимов</w:t>
      </w:r>
      <w:r w:rsidRPr="00C30A65">
        <w:t>ского</w:t>
      </w:r>
      <w:proofErr w:type="spellEnd"/>
      <w:r w:rsidRPr="00C30A65">
        <w:t xml:space="preserve"> муниципального образования окажет содействие устойчивому социально-экономическому 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proofErr w:type="spellStart"/>
      <w:r>
        <w:t>Евдокимов</w:t>
      </w:r>
      <w:r w:rsidRPr="00C30A65">
        <w:t>ского</w:t>
      </w:r>
      <w:proofErr w:type="spellEnd"/>
      <w:r w:rsidRPr="00C30A65">
        <w:t xml:space="preserve"> муниципального образования, увеличению их доступности и качества. </w:t>
      </w:r>
    </w:p>
    <w:p w:rsidR="00BE7C23" w:rsidRPr="00C30A65" w:rsidRDefault="00BE7C23" w:rsidP="00BE7C23">
      <w:pPr>
        <w:pStyle w:val="ConsPlusNormal"/>
        <w:widowControl/>
        <w:ind w:firstLine="540"/>
        <w:jc w:val="both"/>
        <w:rPr>
          <w:rFonts w:ascii="Times New Roman" w:hAnsi="Times New Roman" w:cs="Times New Roman"/>
          <w:sz w:val="24"/>
          <w:szCs w:val="24"/>
        </w:rPr>
      </w:pPr>
    </w:p>
    <w:p w:rsidR="00BE7C23" w:rsidRPr="00C30A65" w:rsidRDefault="00BE7C23" w:rsidP="00BE7C23">
      <w:pPr>
        <w:pStyle w:val="ConsPlusNormal"/>
        <w:widowControl/>
        <w:ind w:firstLine="0"/>
        <w:jc w:val="center"/>
        <w:outlineLvl w:val="1"/>
        <w:rPr>
          <w:rFonts w:ascii="Times New Roman" w:hAnsi="Times New Roman" w:cs="Times New Roman"/>
          <w:sz w:val="24"/>
          <w:szCs w:val="24"/>
        </w:rPr>
      </w:pPr>
      <w:r w:rsidRPr="00C30A65">
        <w:rPr>
          <w:rFonts w:ascii="Times New Roman" w:hAnsi="Times New Roman" w:cs="Times New Roman"/>
          <w:sz w:val="24"/>
          <w:szCs w:val="24"/>
        </w:rPr>
        <w:t>II.ОСНОВНЫЕ НАПРАВЛЕНИЯ БЮДЖЕТНОЙ И НАЛОГОВОЙ ПОЛИТИКИ НА 2020 ГОД И НА ПЛАНОВЫЙ ПЕРИОД 2021 И 2022 ГОДОВ</w:t>
      </w:r>
    </w:p>
    <w:p w:rsidR="00BE7C23" w:rsidRPr="00C30A65" w:rsidRDefault="00BE7C23" w:rsidP="00BE7C23">
      <w:pPr>
        <w:pStyle w:val="ConsPlusNormal"/>
        <w:widowControl/>
        <w:ind w:firstLine="0"/>
        <w:outlineLvl w:val="1"/>
        <w:rPr>
          <w:rFonts w:ascii="Times New Roman" w:hAnsi="Times New Roman" w:cs="Times New Roman"/>
          <w:sz w:val="24"/>
          <w:szCs w:val="24"/>
        </w:rPr>
      </w:pPr>
    </w:p>
    <w:p w:rsidR="00BE7C23" w:rsidRPr="00C30A65" w:rsidRDefault="00BE7C23" w:rsidP="00BE7C23">
      <w:pPr>
        <w:pStyle w:val="Default"/>
        <w:ind w:firstLine="567"/>
        <w:jc w:val="both"/>
      </w:pPr>
      <w:r w:rsidRPr="00C30A65">
        <w:lastRenderedPageBreak/>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w:t>
      </w:r>
      <w:proofErr w:type="spellStart"/>
      <w:r>
        <w:t>Евдокимов</w:t>
      </w:r>
      <w:r w:rsidRPr="00C30A65">
        <w:t>ского</w:t>
      </w:r>
      <w:proofErr w:type="spellEnd"/>
      <w:r w:rsidRPr="00C30A65">
        <w:t xml:space="preserve"> муниципального образования, обеспечение роста доходов и повышение эффективности бюджетных расходов. </w:t>
      </w:r>
    </w:p>
    <w:p w:rsidR="00BE7C23" w:rsidRPr="00C30A65" w:rsidRDefault="00BE7C23" w:rsidP="00BE7C23">
      <w:pPr>
        <w:ind w:firstLine="709"/>
        <w:jc w:val="both"/>
      </w:pPr>
      <w:r w:rsidRPr="00C30A65">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BE7C23" w:rsidRPr="00C30A65" w:rsidRDefault="00BE7C23" w:rsidP="00BE7C23">
      <w:pPr>
        <w:ind w:firstLine="709"/>
        <w:jc w:val="both"/>
      </w:pPr>
      <w:r w:rsidRPr="00C30A65">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proofErr w:type="spellStart"/>
      <w:r>
        <w:t>Евдокимов</w:t>
      </w:r>
      <w:r w:rsidRPr="00C30A65">
        <w:t>ского</w:t>
      </w:r>
      <w:proofErr w:type="spellEnd"/>
      <w:r w:rsidRPr="00C30A65">
        <w:t xml:space="preserve"> муниципального образования. </w:t>
      </w:r>
    </w:p>
    <w:p w:rsidR="00BE7C23" w:rsidRPr="00C30A65" w:rsidRDefault="00BE7C23" w:rsidP="00BE7C23">
      <w:pPr>
        <w:ind w:firstLine="567"/>
        <w:jc w:val="both"/>
      </w:pPr>
      <w:r w:rsidRPr="00C30A65">
        <w:rPr>
          <w:b/>
          <w:i/>
          <w:u w:val="single"/>
        </w:rPr>
        <w:t xml:space="preserve">Приоритетной задачей налоговой политики </w:t>
      </w:r>
      <w:proofErr w:type="spellStart"/>
      <w:r>
        <w:t>Евдокимов</w:t>
      </w:r>
      <w:r w:rsidRPr="00C30A65">
        <w:t>ского</w:t>
      </w:r>
      <w:proofErr w:type="spellEnd"/>
      <w:r w:rsidRPr="00C30A65">
        <w:t xml:space="preserve">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E7C23" w:rsidRPr="00C30A65" w:rsidRDefault="00BE7C23" w:rsidP="00BE7C23">
      <w:pPr>
        <w:ind w:firstLine="567"/>
        <w:jc w:val="both"/>
      </w:pPr>
      <w:r w:rsidRPr="00C30A65">
        <w:t>В 2020 - 2022 годы будет продолжена реализация целей и задач, предусмотренных в предыдущие годы, в рамках следующих мероприятий:</w:t>
      </w:r>
    </w:p>
    <w:p w:rsidR="00BE7C23" w:rsidRPr="00C30A65" w:rsidRDefault="00BE7C23" w:rsidP="00BE7C23">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1. применение на территории </w:t>
      </w:r>
      <w:proofErr w:type="spellStart"/>
      <w:r>
        <w:rPr>
          <w:rFonts w:ascii="Times New Roman" w:hAnsi="Times New Roman" w:cs="Times New Roman"/>
          <w:i/>
          <w:sz w:val="24"/>
          <w:szCs w:val="24"/>
        </w:rPr>
        <w:t>Евдокимов</w:t>
      </w:r>
      <w:r w:rsidRPr="00C30A65">
        <w:rPr>
          <w:rFonts w:ascii="Times New Roman" w:hAnsi="Times New Roman" w:cs="Times New Roman"/>
          <w:i/>
          <w:sz w:val="24"/>
          <w:szCs w:val="24"/>
        </w:rPr>
        <w:t>ского</w:t>
      </w:r>
      <w:proofErr w:type="spellEnd"/>
      <w:r w:rsidRPr="00C30A65">
        <w:rPr>
          <w:rFonts w:ascii="Times New Roman" w:hAnsi="Times New Roman" w:cs="Times New Roman"/>
          <w:i/>
          <w:sz w:val="24"/>
          <w:szCs w:val="24"/>
        </w:rPr>
        <w:t xml:space="preserve"> муниципального образования местных налогов:</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1.1 увеличение доходной базы бюджета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sz w:val="24"/>
          <w:szCs w:val="24"/>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E7C23" w:rsidRDefault="00BE7C23" w:rsidP="00BE7C23">
      <w:pPr>
        <w:pStyle w:val="ConsPlusNormal"/>
        <w:ind w:firstLine="0"/>
        <w:rPr>
          <w:rFonts w:ascii="Times New Roman" w:hAnsi="Times New Roman" w:cs="Times New Roman"/>
          <w:sz w:val="24"/>
          <w:szCs w:val="24"/>
        </w:rPr>
      </w:pPr>
      <w:r w:rsidRPr="00C30A65">
        <w:rPr>
          <w:rFonts w:ascii="Times New Roman" w:hAnsi="Times New Roman" w:cs="Times New Roman"/>
          <w:sz w:val="24"/>
          <w:szCs w:val="24"/>
        </w:rPr>
        <w:t xml:space="preserve">установления ставок:                            </w:t>
      </w:r>
    </w:p>
    <w:p w:rsidR="00BE7C23" w:rsidRPr="00C30A65" w:rsidRDefault="00BE7C23" w:rsidP="00BE7C23">
      <w:pPr>
        <w:pStyle w:val="ConsPlusNormal"/>
        <w:ind w:firstLine="0"/>
        <w:rPr>
          <w:rFonts w:ascii="Times New Roman" w:hAnsi="Times New Roman" w:cs="Times New Roman"/>
          <w:sz w:val="24"/>
          <w:szCs w:val="24"/>
        </w:rPr>
      </w:pPr>
      <w:r w:rsidRPr="00C30A65">
        <w:rPr>
          <w:rFonts w:ascii="Times New Roman" w:hAnsi="Times New Roman" w:cs="Times New Roman"/>
          <w:sz w:val="24"/>
          <w:szCs w:val="24"/>
        </w:rPr>
        <w:t>- по налогу на имущество физических лиц;</w:t>
      </w:r>
    </w:p>
    <w:p w:rsidR="00BE7C23" w:rsidRPr="00C30A65" w:rsidRDefault="00BE7C23" w:rsidP="00BE7C23">
      <w:pPr>
        <w:pStyle w:val="ConsPlusNormalTimesNewRoman"/>
        <w:ind w:firstLine="0"/>
      </w:pPr>
      <w:r w:rsidRPr="00C30A65">
        <w:t xml:space="preserve">- по земельному налогу; </w:t>
      </w:r>
    </w:p>
    <w:p w:rsidR="00BE7C23" w:rsidRPr="00C30A65" w:rsidRDefault="00BE7C23" w:rsidP="00BE7C23">
      <w:pPr>
        <w:pStyle w:val="ConsPlusNormalTimesNewRoman"/>
        <w:ind w:firstLine="0"/>
      </w:pPr>
    </w:p>
    <w:p w:rsidR="00BE7C23" w:rsidRPr="00C30A65" w:rsidRDefault="00BE7C23" w:rsidP="00BE7C23">
      <w:pPr>
        <w:pStyle w:val="ConsPlusNormalTimesNewRoman"/>
        <w:ind w:firstLine="0"/>
      </w:pPr>
      <w:r w:rsidRPr="00C30A65">
        <w:t>установления налоговых льгот:</w:t>
      </w:r>
    </w:p>
    <w:p w:rsidR="00BE7C23" w:rsidRPr="00C30A65" w:rsidRDefault="00BE7C23" w:rsidP="00BE7C23">
      <w:pPr>
        <w:pStyle w:val="ConsPlusNormalTimesNewRoman"/>
        <w:ind w:firstLine="0"/>
      </w:pPr>
      <w:r w:rsidRPr="00C30A65">
        <w:t>- по земельному налогу по налогоплательщикам – физическим лицам в пределах, установленных Налоговым кодексом Российской Федерации;</w:t>
      </w:r>
    </w:p>
    <w:p w:rsidR="00BE7C23" w:rsidRPr="00C30A65" w:rsidRDefault="00BE7C23" w:rsidP="00BE7C23">
      <w:pPr>
        <w:pStyle w:val="ConsPlusNormalTimesNewRoman"/>
        <w:ind w:firstLine="0"/>
      </w:pPr>
      <w:r w:rsidRPr="00C30A65">
        <w:t>- по налогоплательщикам – организациям определение порядка и сроков уплаты земельного налога;</w:t>
      </w:r>
    </w:p>
    <w:p w:rsidR="00BE7C23" w:rsidRPr="00C30A65" w:rsidRDefault="00BE7C23" w:rsidP="00BE7C23">
      <w:pPr>
        <w:pStyle w:val="a8"/>
        <w:spacing w:before="0" w:beforeAutospacing="0" w:after="0" w:afterAutospacing="0"/>
        <w:ind w:firstLine="567"/>
        <w:jc w:val="both"/>
      </w:pPr>
      <w:r w:rsidRPr="00C30A65">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t>Евдокимов</w:t>
      </w:r>
      <w:r w:rsidRPr="00C30A65">
        <w:t>ского</w:t>
      </w:r>
      <w:proofErr w:type="spellEnd"/>
      <w:r w:rsidRPr="00C30A65">
        <w:t xml:space="preserve"> муниципального образования;</w:t>
      </w:r>
    </w:p>
    <w:p w:rsidR="00BE7C23" w:rsidRPr="00C30A65" w:rsidRDefault="00BE7C23" w:rsidP="00BE7C23">
      <w:pPr>
        <w:pStyle w:val="a8"/>
        <w:spacing w:before="0" w:beforeAutospacing="0" w:after="0" w:afterAutospacing="0"/>
        <w:ind w:firstLine="567"/>
        <w:jc w:val="both"/>
        <w:rPr>
          <w:color w:val="000000"/>
        </w:rPr>
      </w:pPr>
      <w:r w:rsidRPr="00C30A65">
        <w:rPr>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E7C23" w:rsidRPr="00C30A65" w:rsidRDefault="00BE7C23" w:rsidP="00BE7C23">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2.  поддержка субъектов малого и среднего предпринимательства:</w:t>
      </w:r>
    </w:p>
    <w:p w:rsidR="00BE7C23" w:rsidRPr="00C30A65" w:rsidRDefault="00BE7C23" w:rsidP="00BE7C23">
      <w:pPr>
        <w:pStyle w:val="ConsPlusNormal"/>
        <w:tabs>
          <w:tab w:val="left" w:pos="993"/>
        </w:tabs>
        <w:ind w:left="-142" w:firstLine="709"/>
        <w:jc w:val="both"/>
        <w:rPr>
          <w:rFonts w:ascii="Times New Roman" w:hAnsi="Times New Roman" w:cs="Times New Roman"/>
          <w:sz w:val="24"/>
          <w:szCs w:val="24"/>
        </w:rPr>
      </w:pPr>
      <w:r w:rsidRPr="00C30A65">
        <w:rPr>
          <w:rFonts w:ascii="Times New Roman" w:hAnsi="Times New Roman" w:cs="Times New Roman"/>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sz w:val="24"/>
          <w:szCs w:val="24"/>
        </w:rPr>
        <w:t xml:space="preserve"> муниципального образования в соответствии соглашениями о социально-экономическом сотрудничестве;</w:t>
      </w:r>
    </w:p>
    <w:p w:rsidR="00BE7C23" w:rsidRPr="00C30A65" w:rsidRDefault="00BE7C23" w:rsidP="00BE7C23">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3. повышение собираемости налогов в бюджет:</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lastRenderedPageBreak/>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sz w:val="24"/>
          <w:szCs w:val="24"/>
        </w:rPr>
        <w:t xml:space="preserve"> муниципального образования;</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3.3 проведение мероприятий по сокращению задолженности по налогам в бюджет;</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E7C23" w:rsidRPr="00C30A65" w:rsidRDefault="00BE7C23" w:rsidP="00BE7C23">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4. мобилизация резервов доходной базы бюджета </w:t>
      </w:r>
      <w:proofErr w:type="spellStart"/>
      <w:r>
        <w:rPr>
          <w:rFonts w:ascii="Times New Roman" w:hAnsi="Times New Roman" w:cs="Times New Roman"/>
          <w:i/>
          <w:sz w:val="24"/>
          <w:szCs w:val="24"/>
        </w:rPr>
        <w:t>Евдокимов</w:t>
      </w:r>
      <w:r w:rsidRPr="00C30A65">
        <w:rPr>
          <w:rFonts w:ascii="Times New Roman" w:hAnsi="Times New Roman" w:cs="Times New Roman"/>
          <w:i/>
          <w:sz w:val="24"/>
          <w:szCs w:val="24"/>
        </w:rPr>
        <w:t>ского</w:t>
      </w:r>
      <w:proofErr w:type="spellEnd"/>
      <w:r w:rsidRPr="00C30A65">
        <w:rPr>
          <w:rFonts w:ascii="Times New Roman" w:hAnsi="Times New Roman" w:cs="Times New Roman"/>
          <w:i/>
          <w:sz w:val="24"/>
          <w:szCs w:val="24"/>
        </w:rPr>
        <w:t xml:space="preserve"> муниципального образования:</w:t>
      </w:r>
    </w:p>
    <w:p w:rsidR="00BE7C23" w:rsidRPr="00C30A65" w:rsidRDefault="00BE7C23" w:rsidP="00BE7C23">
      <w:pPr>
        <w:pStyle w:val="a8"/>
        <w:spacing w:before="0" w:beforeAutospacing="0" w:after="0" w:afterAutospacing="0"/>
        <w:ind w:firstLine="567"/>
        <w:jc w:val="both"/>
        <w:rPr>
          <w:color w:val="000000"/>
        </w:rPr>
      </w:pPr>
      <w:r w:rsidRPr="00C30A65">
        <w:rPr>
          <w:color w:val="000000"/>
        </w:rPr>
        <w:t>4.1 развитие межведомственного взаимодействия по легализации заработной платы,</w:t>
      </w:r>
      <w:r w:rsidRPr="00C30A65">
        <w:t xml:space="preserve"> снижению неформальной занятости населения,</w:t>
      </w:r>
      <w:r w:rsidRPr="00C30A65">
        <w:rPr>
          <w:color w:val="000000"/>
        </w:rPr>
        <w:t xml:space="preserve"> обеспечению полноты учета имущества и земельных участков, оформленных в собственность;</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sz w:val="24"/>
          <w:szCs w:val="24"/>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sz w:val="24"/>
          <w:szCs w:val="24"/>
        </w:rPr>
        <w:t xml:space="preserve"> муниципального образования;</w:t>
      </w:r>
    </w:p>
    <w:p w:rsidR="00BE7C23" w:rsidRPr="00C30A65" w:rsidRDefault="00BE7C23" w:rsidP="00BE7C23">
      <w:pPr>
        <w:ind w:firstLine="567"/>
        <w:jc w:val="both"/>
      </w:pPr>
      <w:r w:rsidRPr="00C30A65">
        <w:t>4.4 реализация мероприятий по повышению собираемости доходов</w:t>
      </w:r>
      <w:r w:rsidRPr="00C30A65">
        <w:rPr>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E7C23" w:rsidRPr="00C30A65" w:rsidRDefault="00BE7C23" w:rsidP="00BE7C23">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5. совершенствование администрирования доходов бюджета </w:t>
      </w:r>
      <w:proofErr w:type="spellStart"/>
      <w:r>
        <w:rPr>
          <w:rFonts w:ascii="Times New Roman" w:hAnsi="Times New Roman" w:cs="Times New Roman"/>
          <w:i/>
          <w:sz w:val="24"/>
          <w:szCs w:val="24"/>
        </w:rPr>
        <w:t>Евдокимов</w:t>
      </w:r>
      <w:r w:rsidRPr="00C30A65">
        <w:rPr>
          <w:rFonts w:ascii="Times New Roman" w:hAnsi="Times New Roman" w:cs="Times New Roman"/>
          <w:i/>
          <w:sz w:val="24"/>
          <w:szCs w:val="24"/>
        </w:rPr>
        <w:t>ского</w:t>
      </w:r>
      <w:proofErr w:type="spellEnd"/>
      <w:r w:rsidRPr="00C30A65">
        <w:rPr>
          <w:rFonts w:ascii="Times New Roman" w:hAnsi="Times New Roman" w:cs="Times New Roman"/>
          <w:i/>
          <w:sz w:val="24"/>
          <w:szCs w:val="24"/>
        </w:rPr>
        <w:t xml:space="preserve"> муниципального образования:</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5.1   работа в рамках эффективного администрирования доходов:</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sz w:val="24"/>
          <w:szCs w:val="24"/>
        </w:rPr>
        <w:t xml:space="preserve"> муниципального образования, повышения ответственности главных администраторов доходов за качество планирования доходов;</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5.1.2 реализации мероприятий по повышению собираемости доходов, сокращению недоимки в бюджет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sz w:val="24"/>
          <w:szCs w:val="24"/>
        </w:rPr>
        <w:t xml:space="preserve"> муниципального образования, своевременному уточнению невыясненных поступлений;</w:t>
      </w:r>
    </w:p>
    <w:p w:rsidR="00BE7C23" w:rsidRPr="00C30A65" w:rsidRDefault="00BE7C23" w:rsidP="00BE7C23">
      <w:pPr>
        <w:pStyle w:val="ConsPlusNormal"/>
        <w:widowContro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sz w:val="24"/>
          <w:szCs w:val="24"/>
        </w:rPr>
        <w:t xml:space="preserve"> сельского поселения, главным администратором доходов которых является Администрация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sz w:val="24"/>
          <w:szCs w:val="24"/>
        </w:rPr>
        <w:t xml:space="preserve"> сельского поселения;</w:t>
      </w:r>
    </w:p>
    <w:p w:rsidR="00BE7C23" w:rsidRPr="00C30A65" w:rsidRDefault="00BE7C23" w:rsidP="00BE7C23">
      <w:pPr>
        <w:pStyle w:val="ConsPlusNormal"/>
        <w:tabs>
          <w:tab w:val="left" w:pos="567"/>
        </w:tabs>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5.1.4 правомерности поступления платежей в бюджет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ведение реестра источников доходов бюджета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E7C23" w:rsidRPr="00C30A65" w:rsidRDefault="00BE7C23" w:rsidP="00BE7C23">
      <w:pPr>
        <w:ind w:firstLine="567"/>
        <w:jc w:val="both"/>
      </w:pPr>
      <w:r w:rsidRPr="00C30A65">
        <w:t xml:space="preserve">5.1.6 реализация комплекса мер по улучшению администрирования доходов, в том числе за счет дальнейшей </w:t>
      </w:r>
      <w:proofErr w:type="spellStart"/>
      <w:r w:rsidRPr="00C30A65">
        <w:t>цифровизации</w:t>
      </w:r>
      <w:proofErr w:type="spellEnd"/>
      <w:r w:rsidRPr="00C30A65">
        <w:t xml:space="preserve"> налогового администрирования и интеграции всех источников информации и потоков данных в единое информационное пространство </w:t>
      </w:r>
      <w:r w:rsidRPr="00C30A65">
        <w:lastRenderedPageBreak/>
        <w:t>с последующей автоматизацией ее анализа на основе внедрения современных технологий обработки больших массивов;</w:t>
      </w:r>
    </w:p>
    <w:p w:rsidR="00BE7C23" w:rsidRPr="00C30A65" w:rsidRDefault="00BE7C23" w:rsidP="00BE7C23">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5.2 проведение мероприятий по повышению эффективности управления муниципальной собственностью </w:t>
      </w:r>
      <w:proofErr w:type="spellStart"/>
      <w:r>
        <w:rPr>
          <w:rFonts w:ascii="Times New Roman" w:hAnsi="Times New Roman" w:cs="Times New Roman"/>
          <w:sz w:val="24"/>
          <w:szCs w:val="24"/>
        </w:rPr>
        <w:t>Евдокимов</w:t>
      </w:r>
      <w:r w:rsidRPr="00C30A65">
        <w:rPr>
          <w:rFonts w:ascii="Times New Roman" w:hAnsi="Times New Roman" w:cs="Times New Roman"/>
          <w:sz w:val="24"/>
          <w:szCs w:val="24"/>
        </w:rPr>
        <w:t>ского</w:t>
      </w:r>
      <w:proofErr w:type="spellEnd"/>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E7C23" w:rsidRPr="00C30A65" w:rsidRDefault="00BE7C23" w:rsidP="00BE7C23">
      <w:pPr>
        <w:pStyle w:val="a8"/>
        <w:spacing w:before="0" w:beforeAutospacing="0" w:after="0" w:afterAutospacing="0"/>
        <w:ind w:firstLine="567"/>
        <w:jc w:val="both"/>
        <w:rPr>
          <w:color w:val="000000"/>
        </w:rPr>
      </w:pPr>
      <w:r w:rsidRPr="00C30A65">
        <w:rPr>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E7C23" w:rsidRPr="00C30A65" w:rsidRDefault="00BE7C23" w:rsidP="00BE7C23">
      <w:pPr>
        <w:pStyle w:val="a8"/>
        <w:spacing w:before="0" w:beforeAutospacing="0" w:after="0" w:afterAutospacing="0"/>
        <w:ind w:firstLine="567"/>
        <w:jc w:val="both"/>
        <w:rPr>
          <w:color w:val="000000"/>
        </w:rPr>
      </w:pPr>
      <w:r w:rsidRPr="00C30A65">
        <w:rPr>
          <w:color w:val="000000"/>
        </w:rPr>
        <w:t>5.2.2 проведение муниципального земельного контроля с целью выявления земельных участков, используемых не по назначению;</w:t>
      </w:r>
    </w:p>
    <w:p w:rsidR="00BE7C23" w:rsidRPr="00C30A65" w:rsidRDefault="00BE7C23" w:rsidP="00BE7C23">
      <w:pPr>
        <w:pStyle w:val="a8"/>
        <w:spacing w:before="0" w:beforeAutospacing="0" w:after="0" w:afterAutospacing="0"/>
        <w:ind w:firstLine="567"/>
        <w:jc w:val="both"/>
        <w:rPr>
          <w:color w:val="000000"/>
        </w:rPr>
      </w:pPr>
      <w:r w:rsidRPr="00C30A65">
        <w:rPr>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E7C23" w:rsidRPr="00C30A65" w:rsidRDefault="00BE7C23" w:rsidP="00BE7C23">
      <w:pPr>
        <w:autoSpaceDE w:val="0"/>
        <w:autoSpaceDN w:val="0"/>
        <w:adjustRightInd w:val="0"/>
        <w:ind w:firstLine="540"/>
        <w:jc w:val="both"/>
      </w:pPr>
      <w:r w:rsidRPr="00C30A65">
        <w:rPr>
          <w:b/>
          <w:i/>
          <w:u w:val="single"/>
        </w:rPr>
        <w:t xml:space="preserve">Бюджетная политика </w:t>
      </w:r>
      <w:proofErr w:type="spellStart"/>
      <w:r>
        <w:t>Евдокимов</w:t>
      </w:r>
      <w:r w:rsidRPr="00C30A65">
        <w:t>ского</w:t>
      </w:r>
      <w:proofErr w:type="spellEnd"/>
      <w:r w:rsidRPr="00C30A65">
        <w:t xml:space="preserve"> муниципального образования будет реализовываться на основе бюджетных принципов, установленных Бюджетным кодексом. </w:t>
      </w:r>
    </w:p>
    <w:p w:rsidR="00BE7C23" w:rsidRPr="00C30A65" w:rsidRDefault="00BE7C23" w:rsidP="00BE7C23">
      <w:pPr>
        <w:autoSpaceDE w:val="0"/>
        <w:autoSpaceDN w:val="0"/>
        <w:adjustRightInd w:val="0"/>
        <w:ind w:firstLine="540"/>
        <w:jc w:val="both"/>
      </w:pPr>
      <w:r w:rsidRPr="00C30A65">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E7C23" w:rsidRPr="00C30A65" w:rsidRDefault="00BE7C23" w:rsidP="00BE7C23">
      <w:pPr>
        <w:jc w:val="both"/>
      </w:pPr>
      <w:r w:rsidRPr="00C30A65">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E7C23" w:rsidRPr="00C30A65" w:rsidRDefault="00BE7C23" w:rsidP="00BE7C23">
      <w:pPr>
        <w:jc w:val="both"/>
      </w:pPr>
      <w:r w:rsidRPr="00C30A65">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E7C23" w:rsidRPr="00C30A65" w:rsidRDefault="00BE7C23" w:rsidP="00BE7C23">
      <w:pPr>
        <w:pStyle w:val="Default"/>
        <w:ind w:firstLine="567"/>
        <w:jc w:val="both"/>
      </w:pPr>
      <w:r w:rsidRPr="00C30A65">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E7C23" w:rsidRPr="00C30A65" w:rsidRDefault="00BE7C23" w:rsidP="00BE7C23">
      <w:pPr>
        <w:pStyle w:val="Default"/>
        <w:ind w:firstLine="567"/>
        <w:jc w:val="both"/>
      </w:pPr>
      <w:r w:rsidRPr="00C30A65">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E7C23" w:rsidRPr="00C30A65" w:rsidRDefault="00BE7C23" w:rsidP="00BE7C23">
      <w:pPr>
        <w:pStyle w:val="Default"/>
        <w:ind w:firstLine="567"/>
        <w:jc w:val="both"/>
      </w:pPr>
      <w:r w:rsidRPr="00C30A65">
        <w:t xml:space="preserve">Основными направлениями бюджетной политики в области расходов являются: </w:t>
      </w:r>
    </w:p>
    <w:p w:rsidR="00BE7C23" w:rsidRPr="00C30A65" w:rsidRDefault="00BE7C23" w:rsidP="00BE7C23">
      <w:pPr>
        <w:pStyle w:val="Default"/>
        <w:ind w:firstLine="567"/>
        <w:jc w:val="both"/>
      </w:pPr>
      <w:r w:rsidRPr="00C30A65">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E7C23" w:rsidRPr="00C30A65" w:rsidRDefault="00BE7C23" w:rsidP="00BE7C23">
      <w:pPr>
        <w:pStyle w:val="Default"/>
        <w:ind w:firstLine="567"/>
        <w:jc w:val="both"/>
      </w:pPr>
      <w:r w:rsidRPr="00C30A65">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E7C23" w:rsidRPr="00C30A65" w:rsidRDefault="00BE7C23" w:rsidP="00BE7C23">
      <w:pPr>
        <w:pStyle w:val="Default"/>
        <w:ind w:firstLine="567"/>
        <w:jc w:val="both"/>
      </w:pPr>
      <w:r w:rsidRPr="00C30A65">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E7C23" w:rsidRPr="00C30A65" w:rsidRDefault="00BE7C23" w:rsidP="00BE7C23">
      <w:pPr>
        <w:pStyle w:val="Default"/>
        <w:ind w:firstLine="567"/>
        <w:jc w:val="both"/>
      </w:pPr>
      <w:r w:rsidRPr="00C30A65">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E7C23" w:rsidRPr="00C30A65" w:rsidRDefault="00BE7C23" w:rsidP="00BE7C23">
      <w:pPr>
        <w:pStyle w:val="Default"/>
        <w:ind w:firstLine="567"/>
        <w:jc w:val="both"/>
      </w:pPr>
      <w:r w:rsidRPr="00C30A65">
        <w:t>- повышение уровня минимального размера оплаты труда до величины прожиточного минимума трудоспособного населения;</w:t>
      </w:r>
    </w:p>
    <w:p w:rsidR="00BE7C23" w:rsidRPr="00C30A65" w:rsidRDefault="00BE7C23" w:rsidP="00BE7C23">
      <w:pPr>
        <w:pStyle w:val="Default"/>
        <w:ind w:firstLine="567"/>
        <w:jc w:val="both"/>
      </w:pPr>
      <w:r w:rsidRPr="00C30A65">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E7C23" w:rsidRPr="00C30A65" w:rsidRDefault="00BE7C23" w:rsidP="00BE7C23">
      <w:pPr>
        <w:pStyle w:val="Default"/>
        <w:ind w:firstLine="567"/>
        <w:jc w:val="both"/>
      </w:pPr>
      <w:r w:rsidRPr="00C30A65">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E7C23" w:rsidRPr="00C30A65" w:rsidRDefault="00BE7C23" w:rsidP="00BE7C23">
      <w:pPr>
        <w:pStyle w:val="Default"/>
        <w:ind w:firstLine="567"/>
        <w:jc w:val="both"/>
      </w:pPr>
      <w:r w:rsidRPr="00C30A65">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E7C23" w:rsidRPr="00C30A65" w:rsidRDefault="00BE7C23" w:rsidP="00BE7C23">
      <w:pPr>
        <w:pStyle w:val="Default"/>
        <w:ind w:firstLine="567"/>
        <w:jc w:val="both"/>
      </w:pPr>
      <w:r w:rsidRPr="00C30A65">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E7C23" w:rsidRPr="00C30A65" w:rsidRDefault="00BE7C23" w:rsidP="00BE7C23">
      <w:pPr>
        <w:pStyle w:val="Default"/>
        <w:ind w:firstLine="567"/>
        <w:jc w:val="both"/>
      </w:pPr>
      <w:r w:rsidRPr="00C30A65">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E7C23" w:rsidRPr="00C30A65" w:rsidRDefault="00BE7C23" w:rsidP="00BE7C23">
      <w:pPr>
        <w:pStyle w:val="Default"/>
        <w:ind w:firstLine="567"/>
        <w:jc w:val="both"/>
      </w:pPr>
      <w:r w:rsidRPr="00C30A65">
        <w:t>-повышение качества и объема предоставляемых муниципальных услуг.</w:t>
      </w:r>
    </w:p>
    <w:p w:rsidR="00BE7C23" w:rsidRPr="00C30A65" w:rsidRDefault="00BE7C23" w:rsidP="00BE7C23">
      <w:pPr>
        <w:widowControl w:val="0"/>
        <w:autoSpaceDE w:val="0"/>
        <w:autoSpaceDN w:val="0"/>
        <w:adjustRightInd w:val="0"/>
        <w:ind w:firstLine="709"/>
        <w:contextualSpacing/>
        <w:jc w:val="both"/>
      </w:pPr>
      <w:r w:rsidRPr="00C30A65">
        <w:t xml:space="preserve">Отдельной задачей при реализации бюджетной политики является выполнение условий по </w:t>
      </w:r>
      <w:proofErr w:type="spellStart"/>
      <w:r w:rsidRPr="00C30A65">
        <w:t>софинансированию</w:t>
      </w:r>
      <w:proofErr w:type="spellEnd"/>
      <w:r w:rsidRPr="00C30A65">
        <w:t xml:space="preserve"> расходных обязательств </w:t>
      </w:r>
      <w:proofErr w:type="spellStart"/>
      <w:r>
        <w:t>Евдокимов</w:t>
      </w:r>
      <w:r w:rsidRPr="00C30A65">
        <w:t>ского</w:t>
      </w:r>
      <w:proofErr w:type="spellEnd"/>
      <w:r w:rsidRPr="00C30A65">
        <w:t xml:space="preserve"> муниципального образования, на реализацию которых из федерального и областного бюджета предоставляются целевые субсидии.</w:t>
      </w:r>
    </w:p>
    <w:p w:rsidR="00BE7C23" w:rsidRPr="00C30A65" w:rsidRDefault="00BE7C23" w:rsidP="00BE7C23">
      <w:pPr>
        <w:widowControl w:val="0"/>
        <w:autoSpaceDE w:val="0"/>
        <w:autoSpaceDN w:val="0"/>
        <w:adjustRightInd w:val="0"/>
        <w:ind w:firstLine="709"/>
        <w:contextualSpacing/>
        <w:jc w:val="both"/>
      </w:pPr>
      <w:r w:rsidRPr="00C30A65">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E7C23" w:rsidRPr="00C30A65" w:rsidRDefault="00BE7C23" w:rsidP="00BE7C23">
      <w:pPr>
        <w:widowControl w:val="0"/>
        <w:autoSpaceDE w:val="0"/>
        <w:autoSpaceDN w:val="0"/>
        <w:adjustRightInd w:val="0"/>
        <w:ind w:firstLine="709"/>
        <w:contextualSpacing/>
        <w:jc w:val="both"/>
      </w:pPr>
      <w:r w:rsidRPr="00C30A65">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E7C23" w:rsidRPr="00C30A65" w:rsidRDefault="00BE7C23" w:rsidP="00BE7C23">
      <w:pPr>
        <w:widowControl w:val="0"/>
        <w:autoSpaceDE w:val="0"/>
        <w:autoSpaceDN w:val="0"/>
        <w:adjustRightInd w:val="0"/>
        <w:ind w:firstLine="709"/>
        <w:jc w:val="both"/>
      </w:pPr>
      <w:r w:rsidRPr="00C30A65">
        <w:t xml:space="preserve">Для достижения высокого уровня открытости и прозрачности управления муниципальными финансами </w:t>
      </w:r>
      <w:proofErr w:type="spellStart"/>
      <w:r>
        <w:t>Евдокимов</w:t>
      </w:r>
      <w:r w:rsidRPr="00C30A65">
        <w:t>ского</w:t>
      </w:r>
      <w:proofErr w:type="spellEnd"/>
      <w:r w:rsidRPr="00C30A65">
        <w:t xml:space="preserve">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E7C23" w:rsidRPr="00C30A65" w:rsidRDefault="00BE7C23" w:rsidP="00BE7C23">
      <w:pPr>
        <w:tabs>
          <w:tab w:val="left" w:pos="851"/>
        </w:tabs>
        <w:autoSpaceDE w:val="0"/>
        <w:autoSpaceDN w:val="0"/>
        <w:adjustRightInd w:val="0"/>
        <w:ind w:firstLine="709"/>
        <w:jc w:val="both"/>
      </w:pPr>
      <w:r w:rsidRPr="00C30A65">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E7C23" w:rsidRPr="00C30A65" w:rsidRDefault="00BE7C23" w:rsidP="00BE7C23">
      <w:pPr>
        <w:tabs>
          <w:tab w:val="left" w:pos="851"/>
        </w:tabs>
        <w:autoSpaceDE w:val="0"/>
        <w:autoSpaceDN w:val="0"/>
        <w:adjustRightInd w:val="0"/>
        <w:ind w:firstLine="709"/>
        <w:jc w:val="both"/>
      </w:pPr>
      <w:r w:rsidRPr="00C30A65">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BE7C23" w:rsidRPr="00C30A65" w:rsidRDefault="00BE7C23" w:rsidP="00BE7C23">
      <w:pPr>
        <w:tabs>
          <w:tab w:val="left" w:pos="851"/>
        </w:tabs>
        <w:autoSpaceDE w:val="0"/>
        <w:autoSpaceDN w:val="0"/>
        <w:adjustRightInd w:val="0"/>
        <w:ind w:firstLine="709"/>
        <w:jc w:val="both"/>
      </w:pPr>
      <w:r w:rsidRPr="00C30A65">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t>Евдокимов</w:t>
      </w:r>
      <w:r w:rsidRPr="00C30A65">
        <w:t>ского</w:t>
      </w:r>
      <w:proofErr w:type="spellEnd"/>
      <w:r w:rsidRPr="00C30A65">
        <w:t xml:space="preserve"> муниципального образования в среднесрочной перспективе.</w:t>
      </w: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Default="00BE7C23" w:rsidP="00956A1E">
      <w:pPr>
        <w:jc w:val="both"/>
        <w:rPr>
          <w:sz w:val="28"/>
          <w:szCs w:val="28"/>
        </w:rPr>
      </w:pPr>
    </w:p>
    <w:p w:rsidR="00BE7C23" w:rsidRPr="00BE7C23" w:rsidRDefault="00BE7C23" w:rsidP="00BE7C23">
      <w:pPr>
        <w:jc w:val="center"/>
        <w:textAlignment w:val="baseline"/>
        <w:rPr>
          <w:sz w:val="28"/>
          <w:szCs w:val="28"/>
        </w:rPr>
      </w:pPr>
      <w:r w:rsidRPr="00BE7C23">
        <w:rPr>
          <w:b/>
          <w:bCs/>
          <w:sz w:val="28"/>
          <w:szCs w:val="28"/>
        </w:rPr>
        <w:t>ИРКУТСКАЯ ОБЛАСТЬ</w:t>
      </w:r>
      <w:r w:rsidRPr="00BE7C23">
        <w:rPr>
          <w:sz w:val="28"/>
          <w:szCs w:val="28"/>
        </w:rPr>
        <w:t> </w:t>
      </w:r>
    </w:p>
    <w:p w:rsidR="00BE7C23" w:rsidRPr="00BE7C23" w:rsidRDefault="00BE7C23" w:rsidP="00BE7C23">
      <w:pPr>
        <w:jc w:val="center"/>
        <w:textAlignment w:val="baseline"/>
        <w:rPr>
          <w:rFonts w:ascii="Segoe UI" w:hAnsi="Segoe UI" w:cs="Segoe UI"/>
          <w:b/>
          <w:sz w:val="18"/>
          <w:szCs w:val="18"/>
        </w:rPr>
      </w:pPr>
      <w:r w:rsidRPr="00BE7C23">
        <w:rPr>
          <w:b/>
          <w:sz w:val="28"/>
          <w:szCs w:val="28"/>
        </w:rPr>
        <w:t>ТУЛУНСКИЙ РАЙОН</w:t>
      </w:r>
    </w:p>
    <w:p w:rsidR="00BE7C23" w:rsidRPr="00BE7C23" w:rsidRDefault="00BE7C23" w:rsidP="00BE7C23">
      <w:pPr>
        <w:jc w:val="center"/>
        <w:textAlignment w:val="baseline"/>
        <w:rPr>
          <w:rFonts w:ascii="Segoe UI" w:hAnsi="Segoe UI" w:cs="Segoe UI"/>
          <w:sz w:val="18"/>
          <w:szCs w:val="18"/>
        </w:rPr>
      </w:pPr>
      <w:r w:rsidRPr="00BE7C23">
        <w:rPr>
          <w:sz w:val="28"/>
          <w:szCs w:val="28"/>
        </w:rPr>
        <w:t> </w:t>
      </w:r>
    </w:p>
    <w:p w:rsidR="00BE7C23" w:rsidRPr="00BE7C23" w:rsidRDefault="00BE7C23" w:rsidP="00BE7C23">
      <w:pPr>
        <w:jc w:val="center"/>
        <w:textAlignment w:val="baseline"/>
        <w:rPr>
          <w:rFonts w:ascii="Segoe UI" w:hAnsi="Segoe UI" w:cs="Segoe UI"/>
          <w:sz w:val="18"/>
          <w:szCs w:val="18"/>
        </w:rPr>
      </w:pPr>
      <w:r w:rsidRPr="00BE7C23">
        <w:rPr>
          <w:b/>
          <w:bCs/>
          <w:sz w:val="28"/>
          <w:szCs w:val="28"/>
        </w:rPr>
        <w:t>АДМИНИСТРАЦИЯ</w:t>
      </w:r>
      <w:r w:rsidRPr="00BE7C23">
        <w:rPr>
          <w:sz w:val="28"/>
          <w:szCs w:val="28"/>
        </w:rPr>
        <w:t> </w:t>
      </w:r>
    </w:p>
    <w:p w:rsidR="00BE7C23" w:rsidRPr="00BE7C23" w:rsidRDefault="00BE7C23" w:rsidP="00BE7C23">
      <w:pPr>
        <w:jc w:val="center"/>
        <w:textAlignment w:val="baseline"/>
        <w:rPr>
          <w:sz w:val="28"/>
          <w:szCs w:val="28"/>
        </w:rPr>
      </w:pPr>
      <w:proofErr w:type="spellStart"/>
      <w:r w:rsidRPr="00BE7C23">
        <w:rPr>
          <w:b/>
          <w:bCs/>
          <w:sz w:val="28"/>
          <w:szCs w:val="28"/>
        </w:rPr>
        <w:t>Евдокимовского</w:t>
      </w:r>
      <w:proofErr w:type="spellEnd"/>
      <w:r w:rsidRPr="00BE7C23">
        <w:rPr>
          <w:b/>
          <w:bCs/>
          <w:sz w:val="28"/>
          <w:szCs w:val="28"/>
        </w:rPr>
        <w:t xml:space="preserve"> сельского поселения</w:t>
      </w:r>
      <w:r w:rsidRPr="00BE7C23">
        <w:rPr>
          <w:sz w:val="28"/>
          <w:szCs w:val="28"/>
        </w:rPr>
        <w:t> </w:t>
      </w:r>
    </w:p>
    <w:p w:rsidR="00BE7C23" w:rsidRPr="00BE7C23" w:rsidRDefault="00BE7C23" w:rsidP="00BE7C23">
      <w:pPr>
        <w:jc w:val="center"/>
        <w:textAlignment w:val="baseline"/>
        <w:rPr>
          <w:rFonts w:ascii="Segoe UI" w:hAnsi="Segoe UI" w:cs="Segoe UI"/>
          <w:sz w:val="18"/>
          <w:szCs w:val="18"/>
        </w:rPr>
      </w:pPr>
    </w:p>
    <w:p w:rsidR="00BE7C23" w:rsidRPr="00BE7C23" w:rsidRDefault="00BE7C23" w:rsidP="00BE7C23">
      <w:pPr>
        <w:jc w:val="center"/>
        <w:textAlignment w:val="baseline"/>
        <w:rPr>
          <w:rFonts w:ascii="Segoe UI" w:hAnsi="Segoe UI" w:cs="Segoe UI"/>
          <w:sz w:val="18"/>
          <w:szCs w:val="18"/>
        </w:rPr>
      </w:pPr>
      <w:r w:rsidRPr="00BE7C23">
        <w:rPr>
          <w:sz w:val="28"/>
          <w:szCs w:val="28"/>
        </w:rPr>
        <w:t> </w:t>
      </w:r>
      <w:r w:rsidRPr="00BE7C23">
        <w:rPr>
          <w:b/>
          <w:bCs/>
          <w:sz w:val="32"/>
          <w:szCs w:val="32"/>
        </w:rPr>
        <w:t>ПОСТАНОВЛЕНИЕ</w:t>
      </w:r>
      <w:r w:rsidRPr="00BE7C23">
        <w:rPr>
          <w:sz w:val="32"/>
          <w:szCs w:val="32"/>
        </w:rPr>
        <w:t> </w:t>
      </w:r>
    </w:p>
    <w:p w:rsidR="00BE7C23" w:rsidRPr="00BE7C23" w:rsidRDefault="00BE7C23" w:rsidP="00BE7C23">
      <w:pPr>
        <w:jc w:val="center"/>
        <w:textAlignment w:val="baseline"/>
        <w:rPr>
          <w:rFonts w:ascii="Segoe UI" w:hAnsi="Segoe UI" w:cs="Segoe UI"/>
          <w:sz w:val="32"/>
          <w:szCs w:val="32"/>
        </w:rPr>
      </w:pPr>
      <w:r w:rsidRPr="00BE7C23">
        <w:rPr>
          <w:sz w:val="32"/>
          <w:szCs w:val="32"/>
        </w:rPr>
        <w:t> </w:t>
      </w:r>
    </w:p>
    <w:p w:rsidR="00BE7C23" w:rsidRPr="00BE7C23" w:rsidRDefault="00BE7C23" w:rsidP="00BE7C23">
      <w:pPr>
        <w:textAlignment w:val="baseline"/>
        <w:rPr>
          <w:rFonts w:ascii="Segoe UI" w:hAnsi="Segoe UI" w:cs="Segoe UI"/>
          <w:sz w:val="18"/>
          <w:szCs w:val="18"/>
        </w:rPr>
      </w:pPr>
      <w:r w:rsidRPr="00BE7C23">
        <w:rPr>
          <w:b/>
          <w:bCs/>
          <w:sz w:val="28"/>
          <w:szCs w:val="28"/>
        </w:rPr>
        <w:t xml:space="preserve">30.09.2019 г.                                                                                      № 54 </w:t>
      </w:r>
    </w:p>
    <w:p w:rsidR="00BE7C23" w:rsidRPr="00BE7C23" w:rsidRDefault="00BE7C23" w:rsidP="00BE7C23">
      <w:pPr>
        <w:jc w:val="center"/>
        <w:textAlignment w:val="baseline"/>
        <w:rPr>
          <w:rFonts w:ascii="Segoe UI" w:hAnsi="Segoe UI" w:cs="Segoe UI"/>
          <w:sz w:val="18"/>
          <w:szCs w:val="18"/>
        </w:rPr>
      </w:pPr>
      <w:proofErr w:type="spellStart"/>
      <w:r w:rsidRPr="00BE7C23">
        <w:rPr>
          <w:b/>
          <w:bCs/>
          <w:sz w:val="28"/>
          <w:szCs w:val="28"/>
        </w:rPr>
        <w:t>с.Бадар</w:t>
      </w:r>
      <w:proofErr w:type="spellEnd"/>
    </w:p>
    <w:p w:rsidR="00BE7C23" w:rsidRPr="00BE7C23" w:rsidRDefault="00BE7C23" w:rsidP="00BE7C23">
      <w:pPr>
        <w:jc w:val="both"/>
        <w:textAlignment w:val="baseline"/>
        <w:rPr>
          <w:b/>
          <w:bCs/>
          <w:i/>
          <w:iCs/>
          <w:sz w:val="28"/>
          <w:szCs w:val="28"/>
        </w:rPr>
      </w:pPr>
      <w:r w:rsidRPr="00BE7C23">
        <w:rPr>
          <w:b/>
          <w:bCs/>
          <w:i/>
          <w:iCs/>
          <w:sz w:val="28"/>
          <w:szCs w:val="28"/>
        </w:rPr>
        <w:t xml:space="preserve">О внесении </w:t>
      </w:r>
      <w:proofErr w:type="gramStart"/>
      <w:r w:rsidRPr="00BE7C23">
        <w:rPr>
          <w:b/>
          <w:bCs/>
          <w:i/>
          <w:iCs/>
          <w:sz w:val="28"/>
          <w:szCs w:val="28"/>
        </w:rPr>
        <w:t>изменений  в</w:t>
      </w:r>
      <w:proofErr w:type="gramEnd"/>
      <w:r w:rsidRPr="00BE7C23">
        <w:rPr>
          <w:b/>
          <w:bCs/>
          <w:i/>
          <w:iCs/>
          <w:sz w:val="28"/>
          <w:szCs w:val="28"/>
        </w:rPr>
        <w:t xml:space="preserve"> приложения</w:t>
      </w:r>
    </w:p>
    <w:p w:rsidR="00BE7C23" w:rsidRPr="00BE7C23" w:rsidRDefault="00BE7C23" w:rsidP="00BE7C23">
      <w:pPr>
        <w:jc w:val="both"/>
        <w:textAlignment w:val="baseline"/>
        <w:rPr>
          <w:rFonts w:ascii="Segoe UI" w:hAnsi="Segoe UI" w:cs="Segoe UI"/>
          <w:sz w:val="18"/>
          <w:szCs w:val="18"/>
        </w:rPr>
      </w:pPr>
      <w:r w:rsidRPr="00BE7C23">
        <w:rPr>
          <w:b/>
          <w:bCs/>
          <w:i/>
          <w:iCs/>
          <w:sz w:val="28"/>
          <w:szCs w:val="28"/>
        </w:rPr>
        <w:t>Постановления № 40 от 01.07.2019</w:t>
      </w:r>
    </w:p>
    <w:p w:rsidR="00BE7C23" w:rsidRPr="00BE7C23" w:rsidRDefault="00BE7C23" w:rsidP="00BE7C23">
      <w:pPr>
        <w:jc w:val="both"/>
        <w:textAlignment w:val="baseline"/>
        <w:rPr>
          <w:sz w:val="28"/>
          <w:szCs w:val="28"/>
        </w:rPr>
      </w:pPr>
      <w:r w:rsidRPr="00BE7C23">
        <w:rPr>
          <w:sz w:val="28"/>
          <w:szCs w:val="28"/>
        </w:rPr>
        <w:t>             </w:t>
      </w:r>
    </w:p>
    <w:p w:rsidR="00BE7C23" w:rsidRPr="00BE7C23" w:rsidRDefault="00BE7C23" w:rsidP="00BE7C23">
      <w:pPr>
        <w:jc w:val="both"/>
        <w:textAlignment w:val="baseline"/>
        <w:rPr>
          <w:rFonts w:ascii="Segoe UI" w:hAnsi="Segoe UI" w:cs="Segoe UI"/>
          <w:sz w:val="18"/>
          <w:szCs w:val="18"/>
        </w:rPr>
      </w:pPr>
    </w:p>
    <w:p w:rsidR="00BE7C23" w:rsidRPr="00BE7C23" w:rsidRDefault="00BE7C23" w:rsidP="00BE7C23">
      <w:pPr>
        <w:ind w:firstLine="555"/>
        <w:jc w:val="both"/>
        <w:textAlignment w:val="baseline"/>
        <w:rPr>
          <w:sz w:val="28"/>
          <w:szCs w:val="28"/>
        </w:rPr>
      </w:pPr>
      <w:r w:rsidRPr="00BE7C23">
        <w:rPr>
          <w:sz w:val="28"/>
          <w:szCs w:val="28"/>
        </w:rPr>
        <w:t xml:space="preserve">В целях организации мероприятий по ликвидации последствий чрезвычайной ситуации на территории </w:t>
      </w:r>
      <w:proofErr w:type="spellStart"/>
      <w:r w:rsidRPr="00BE7C23">
        <w:rPr>
          <w:sz w:val="28"/>
          <w:szCs w:val="28"/>
        </w:rPr>
        <w:t>Евдокимовского</w:t>
      </w:r>
      <w:proofErr w:type="spellEnd"/>
      <w:r w:rsidRPr="00BE7C23">
        <w:rPr>
          <w:sz w:val="28"/>
          <w:szCs w:val="28"/>
        </w:rPr>
        <w:t xml:space="preserve"> сельского поселения, сложившейся </w:t>
      </w:r>
      <w:r w:rsidRPr="00BE7C23">
        <w:rPr>
          <w:sz w:val="28"/>
          <w:szCs w:val="28"/>
          <w:lang w:eastAsia="en-US"/>
        </w:rPr>
        <w:t>в результате паводка, вызванного сильными дождями, прошедшими в июне 2019 года на территории Иркутской области</w:t>
      </w:r>
      <w:r w:rsidRPr="00BE7C23">
        <w:rPr>
          <w:sz w:val="28"/>
          <w:szCs w:val="28"/>
        </w:rPr>
        <w:t xml:space="preserve">, руководствуясь </w:t>
      </w:r>
      <w:r w:rsidRPr="00BE7C23">
        <w:rPr>
          <w:bCs/>
          <w:sz w:val="28"/>
          <w:szCs w:val="28"/>
          <w:shd w:val="clear" w:color="auto" w:fill="FFFFFF"/>
          <w:lang w:eastAsia="en-US"/>
        </w:rPr>
        <w:t xml:space="preserve">Федеральным законом  от 21.12.1994 года №68-ФЗ «О защите населения и территорий от чрезвычайных ситуаций природного и техногенного характера», статьей 14 Федерального закона от 06.10.2003 года №131-ФЗ «Об общих принципах организации местного самоуправления в Российской Федерации», статьями 6, </w:t>
      </w:r>
      <w:r w:rsidRPr="00BE7C23">
        <w:rPr>
          <w:sz w:val="28"/>
          <w:szCs w:val="28"/>
        </w:rPr>
        <w:t xml:space="preserve">24  Устава </w:t>
      </w:r>
      <w:proofErr w:type="spellStart"/>
      <w:r w:rsidRPr="00BE7C23">
        <w:rPr>
          <w:sz w:val="28"/>
          <w:szCs w:val="28"/>
        </w:rPr>
        <w:t>Евдокимовского</w:t>
      </w:r>
      <w:proofErr w:type="spellEnd"/>
      <w:r w:rsidRPr="00BE7C23">
        <w:rPr>
          <w:sz w:val="28"/>
          <w:szCs w:val="28"/>
        </w:rPr>
        <w:t xml:space="preserve"> муниципального образования,  постановлением Администрации </w:t>
      </w:r>
      <w:proofErr w:type="spellStart"/>
      <w:r w:rsidRPr="00BE7C23">
        <w:rPr>
          <w:sz w:val="28"/>
          <w:szCs w:val="28"/>
        </w:rPr>
        <w:t>Евдокимовского</w:t>
      </w:r>
      <w:proofErr w:type="spellEnd"/>
      <w:r w:rsidRPr="00BE7C23">
        <w:rPr>
          <w:sz w:val="28"/>
          <w:szCs w:val="28"/>
        </w:rPr>
        <w:t xml:space="preserve">  сельского поселения </w:t>
      </w:r>
      <w:r w:rsidRPr="00BE7C23">
        <w:rPr>
          <w:bCs/>
          <w:sz w:val="28"/>
          <w:szCs w:val="28"/>
          <w:lang w:eastAsia="en-US"/>
        </w:rPr>
        <w:t xml:space="preserve"> от 27.06.2019 года №37 «О введении режима «Чрезвычайная ситуация» на территории </w:t>
      </w:r>
      <w:proofErr w:type="spellStart"/>
      <w:r w:rsidRPr="00BE7C23">
        <w:rPr>
          <w:bCs/>
          <w:sz w:val="28"/>
          <w:szCs w:val="28"/>
          <w:lang w:eastAsia="en-US"/>
        </w:rPr>
        <w:t>Евдокимовского</w:t>
      </w:r>
      <w:proofErr w:type="spellEnd"/>
      <w:r w:rsidRPr="00BE7C23">
        <w:rPr>
          <w:bCs/>
          <w:sz w:val="28"/>
          <w:szCs w:val="28"/>
          <w:lang w:eastAsia="en-US"/>
        </w:rPr>
        <w:t xml:space="preserve"> сельского поселения»,</w:t>
      </w:r>
    </w:p>
    <w:p w:rsidR="00BE7C23" w:rsidRPr="00BE7C23" w:rsidRDefault="00BE7C23" w:rsidP="00BE7C23">
      <w:pPr>
        <w:ind w:firstLine="555"/>
        <w:jc w:val="both"/>
        <w:textAlignment w:val="baseline"/>
        <w:rPr>
          <w:rFonts w:ascii="Segoe UI" w:hAnsi="Segoe UI" w:cs="Segoe UI"/>
          <w:sz w:val="18"/>
          <w:szCs w:val="18"/>
        </w:rPr>
      </w:pPr>
      <w:r w:rsidRPr="00BE7C23">
        <w:rPr>
          <w:sz w:val="28"/>
          <w:szCs w:val="28"/>
        </w:rPr>
        <w:t> </w:t>
      </w:r>
      <w:r w:rsidRPr="00BE7C23">
        <w:rPr>
          <w:rFonts w:ascii="Segoe UI" w:hAnsi="Segoe UI" w:cs="Segoe UI"/>
          <w:sz w:val="18"/>
          <w:szCs w:val="18"/>
        </w:rPr>
        <w:t xml:space="preserve">                                                         </w:t>
      </w:r>
      <w:r w:rsidRPr="00BE7C23">
        <w:rPr>
          <w:b/>
          <w:bCs/>
          <w:sz w:val="28"/>
          <w:szCs w:val="28"/>
        </w:rPr>
        <w:t>ПОСТАНОВЛЯЮ:</w:t>
      </w:r>
      <w:r w:rsidRPr="00BE7C23">
        <w:rPr>
          <w:sz w:val="28"/>
          <w:szCs w:val="28"/>
        </w:rPr>
        <w:t> </w:t>
      </w:r>
    </w:p>
    <w:p w:rsidR="00BE7C23" w:rsidRPr="00BE7C23" w:rsidRDefault="00BE7C23" w:rsidP="00BE7C23">
      <w:pPr>
        <w:jc w:val="both"/>
        <w:textAlignment w:val="baseline"/>
        <w:rPr>
          <w:sz w:val="28"/>
          <w:szCs w:val="28"/>
        </w:rPr>
      </w:pPr>
    </w:p>
    <w:p w:rsidR="00BE7C23" w:rsidRPr="00BE7C23" w:rsidRDefault="00BE7C23" w:rsidP="00BE7C23">
      <w:pPr>
        <w:jc w:val="both"/>
        <w:textAlignment w:val="baseline"/>
        <w:rPr>
          <w:sz w:val="28"/>
          <w:szCs w:val="28"/>
          <w:lang w:eastAsia="en-US"/>
        </w:rPr>
      </w:pPr>
      <w:r w:rsidRPr="00BE7C23">
        <w:rPr>
          <w:sz w:val="28"/>
          <w:szCs w:val="28"/>
        </w:rPr>
        <w:t>1.</w:t>
      </w:r>
      <w:r w:rsidRPr="00BE7C23">
        <w:rPr>
          <w:sz w:val="28"/>
          <w:szCs w:val="28"/>
          <w:lang w:eastAsia="en-US"/>
        </w:rPr>
        <w:t xml:space="preserve">Внести в </w:t>
      </w:r>
      <w:proofErr w:type="gramStart"/>
      <w:r w:rsidRPr="00BE7C23">
        <w:rPr>
          <w:sz w:val="28"/>
          <w:szCs w:val="28"/>
          <w:lang w:eastAsia="en-US"/>
        </w:rPr>
        <w:t>постановление  администрации</w:t>
      </w:r>
      <w:proofErr w:type="gramEnd"/>
      <w:r w:rsidRPr="00BE7C23">
        <w:rPr>
          <w:sz w:val="28"/>
          <w:szCs w:val="28"/>
          <w:lang w:eastAsia="en-US"/>
        </w:rPr>
        <w:t xml:space="preserve"> </w:t>
      </w:r>
      <w:proofErr w:type="spellStart"/>
      <w:r w:rsidRPr="00BE7C23">
        <w:rPr>
          <w:sz w:val="28"/>
          <w:szCs w:val="28"/>
          <w:lang w:eastAsia="en-US"/>
        </w:rPr>
        <w:t>Евдокимовского</w:t>
      </w:r>
      <w:proofErr w:type="spellEnd"/>
      <w:r w:rsidRPr="00BE7C23">
        <w:rPr>
          <w:sz w:val="28"/>
          <w:szCs w:val="28"/>
          <w:lang w:eastAsia="en-US"/>
        </w:rPr>
        <w:t xml:space="preserve"> сельского поселения  от 01.07.2019 г № 40 « Об утверждении  зоны чрезвычайной ситуации» ( с  изменениями от 23.07.2019 г № 41,от 08.08.2019г №44), изменения: </w:t>
      </w:r>
    </w:p>
    <w:p w:rsidR="00BE7C23" w:rsidRPr="00BE7C23" w:rsidRDefault="00BE7C23" w:rsidP="00BE7C23">
      <w:pPr>
        <w:tabs>
          <w:tab w:val="left" w:pos="3795"/>
        </w:tabs>
        <w:spacing w:line="256" w:lineRule="auto"/>
        <w:jc w:val="both"/>
        <w:rPr>
          <w:sz w:val="28"/>
          <w:szCs w:val="28"/>
          <w:lang w:eastAsia="en-US"/>
        </w:rPr>
      </w:pPr>
      <w:r w:rsidRPr="00BE7C23">
        <w:rPr>
          <w:sz w:val="28"/>
          <w:szCs w:val="28"/>
          <w:lang w:eastAsia="en-US"/>
        </w:rPr>
        <w:t xml:space="preserve">1.1 приложение </w:t>
      </w:r>
      <w:proofErr w:type="gramStart"/>
      <w:r w:rsidRPr="00BE7C23">
        <w:rPr>
          <w:sz w:val="28"/>
          <w:szCs w:val="28"/>
          <w:lang w:eastAsia="en-US"/>
        </w:rPr>
        <w:t>к  постановлению</w:t>
      </w:r>
      <w:proofErr w:type="gramEnd"/>
      <w:r w:rsidRPr="00BE7C23">
        <w:rPr>
          <w:sz w:val="28"/>
          <w:szCs w:val="28"/>
          <w:lang w:eastAsia="en-US"/>
        </w:rPr>
        <w:t xml:space="preserve">  администрации </w:t>
      </w:r>
      <w:proofErr w:type="spellStart"/>
      <w:r w:rsidRPr="00BE7C23">
        <w:rPr>
          <w:sz w:val="28"/>
          <w:szCs w:val="28"/>
          <w:lang w:eastAsia="en-US"/>
        </w:rPr>
        <w:t>Евдокимовского</w:t>
      </w:r>
      <w:proofErr w:type="spellEnd"/>
      <w:r w:rsidRPr="00BE7C23">
        <w:rPr>
          <w:sz w:val="28"/>
          <w:szCs w:val="28"/>
          <w:lang w:eastAsia="en-US"/>
        </w:rPr>
        <w:t xml:space="preserve"> сельского поселения от 01.07.2019 г № 40  </w:t>
      </w:r>
      <w:r w:rsidRPr="00BE7C23">
        <w:rPr>
          <w:b/>
          <w:sz w:val="28"/>
          <w:szCs w:val="28"/>
          <w:lang w:eastAsia="en-US"/>
        </w:rPr>
        <w:t xml:space="preserve"> «</w:t>
      </w:r>
      <w:r w:rsidRPr="00BE7C23">
        <w:rPr>
          <w:sz w:val="28"/>
          <w:szCs w:val="28"/>
          <w:lang w:eastAsia="en-US"/>
        </w:rPr>
        <w:t xml:space="preserve">Перечень населенных пунктов, улиц, номеров домов, квартир и земельных участков, попавших в зону чрезвычайной ситуации </w:t>
      </w:r>
      <w:r w:rsidRPr="00BE7C23">
        <w:rPr>
          <w:sz w:val="28"/>
          <w:szCs w:val="28"/>
        </w:rPr>
        <w:t xml:space="preserve">на территории </w:t>
      </w:r>
      <w:proofErr w:type="spellStart"/>
      <w:r w:rsidRPr="00BE7C23">
        <w:rPr>
          <w:sz w:val="28"/>
          <w:szCs w:val="28"/>
        </w:rPr>
        <w:t>Евдокимовского</w:t>
      </w:r>
      <w:proofErr w:type="spellEnd"/>
      <w:r w:rsidRPr="00BE7C23">
        <w:rPr>
          <w:sz w:val="28"/>
          <w:szCs w:val="28"/>
        </w:rPr>
        <w:t xml:space="preserve"> сельского поселения, сложившейся </w:t>
      </w:r>
      <w:r w:rsidRPr="00BE7C23">
        <w:rPr>
          <w:sz w:val="28"/>
          <w:szCs w:val="28"/>
          <w:lang w:eastAsia="en-US"/>
        </w:rPr>
        <w:t xml:space="preserve">в результате паводка, вызванного сильными дождями, прошедшими в июне 2019 года на территории Иркутской области»   изложить  в следующей редакции : </w:t>
      </w:r>
    </w:p>
    <w:p w:rsidR="00BE7C23" w:rsidRPr="00BE7C23" w:rsidRDefault="00BE7C23" w:rsidP="00BE7C23">
      <w:pPr>
        <w:tabs>
          <w:tab w:val="left" w:pos="3795"/>
        </w:tabs>
        <w:spacing w:line="256" w:lineRule="auto"/>
        <w:jc w:val="both"/>
        <w:rPr>
          <w:sz w:val="28"/>
          <w:szCs w:val="28"/>
          <w:lang w:eastAsia="en-US"/>
        </w:rPr>
      </w:pPr>
    </w:p>
    <w:p w:rsidR="00BE7C23" w:rsidRPr="00BE7C23" w:rsidRDefault="00BE7C23" w:rsidP="00BE7C23">
      <w:pPr>
        <w:tabs>
          <w:tab w:val="left" w:pos="3795"/>
        </w:tabs>
        <w:spacing w:line="256" w:lineRule="auto"/>
        <w:jc w:val="both"/>
        <w:rPr>
          <w:sz w:val="28"/>
          <w:szCs w:val="28"/>
          <w:lang w:eastAsia="en-US"/>
        </w:rPr>
      </w:pPr>
    </w:p>
    <w:p w:rsidR="00BE7C23" w:rsidRPr="00BE7C23" w:rsidRDefault="00BE7C23" w:rsidP="00BE7C23">
      <w:pPr>
        <w:tabs>
          <w:tab w:val="left" w:pos="3795"/>
        </w:tabs>
        <w:spacing w:line="256" w:lineRule="auto"/>
        <w:jc w:val="both"/>
        <w:rPr>
          <w:sz w:val="28"/>
          <w:szCs w:val="28"/>
          <w:lang w:eastAsia="en-US"/>
        </w:rPr>
      </w:pPr>
    </w:p>
    <w:p w:rsidR="00BE7C23" w:rsidRPr="00BE7C23" w:rsidRDefault="00BE7C23" w:rsidP="00BE7C23">
      <w:pPr>
        <w:tabs>
          <w:tab w:val="left" w:pos="3795"/>
        </w:tabs>
        <w:spacing w:line="256" w:lineRule="auto"/>
        <w:jc w:val="both"/>
        <w:rPr>
          <w:sz w:val="28"/>
          <w:szCs w:val="28"/>
          <w:lang w:eastAsia="en-US"/>
        </w:rPr>
      </w:pPr>
    </w:p>
    <w:p w:rsidR="00BE7C23" w:rsidRPr="00BE7C23" w:rsidRDefault="00BE7C23" w:rsidP="00BE7C23">
      <w:pPr>
        <w:tabs>
          <w:tab w:val="left" w:pos="3795"/>
        </w:tabs>
        <w:spacing w:line="256" w:lineRule="auto"/>
        <w:jc w:val="both"/>
        <w:rPr>
          <w:sz w:val="28"/>
          <w:szCs w:val="28"/>
        </w:rPr>
      </w:pPr>
    </w:p>
    <w:tbl>
      <w:tblPr>
        <w:tblStyle w:val="321"/>
        <w:tblW w:w="0" w:type="auto"/>
        <w:tblInd w:w="0" w:type="dxa"/>
        <w:tblLayout w:type="fixed"/>
        <w:tblLook w:val="01E0" w:firstRow="1" w:lastRow="1" w:firstColumn="1" w:lastColumn="1" w:noHBand="0" w:noVBand="0"/>
      </w:tblPr>
      <w:tblGrid>
        <w:gridCol w:w="506"/>
        <w:gridCol w:w="2324"/>
        <w:gridCol w:w="5159"/>
        <w:gridCol w:w="1356"/>
      </w:tblGrid>
      <w:tr w:rsidR="00BE7C23" w:rsidRPr="00BE7C23" w:rsidTr="00F16175">
        <w:tc>
          <w:tcPr>
            <w:tcW w:w="9345" w:type="dxa"/>
            <w:gridSpan w:val="4"/>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 xml:space="preserve">1. Деревня  </w:t>
            </w:r>
            <w:proofErr w:type="spellStart"/>
            <w:r w:rsidRPr="00BE7C23">
              <w:rPr>
                <w:sz w:val="28"/>
                <w:szCs w:val="28"/>
              </w:rPr>
              <w:t>п.Евдокимовский</w:t>
            </w:r>
            <w:proofErr w:type="spellEnd"/>
            <w:r w:rsidRPr="00BE7C23">
              <w:rPr>
                <w:sz w:val="28"/>
                <w:szCs w:val="28"/>
              </w:rPr>
              <w:t xml:space="preserve"> </w:t>
            </w:r>
            <w:proofErr w:type="spellStart"/>
            <w:r w:rsidRPr="00BE7C23">
              <w:rPr>
                <w:sz w:val="28"/>
                <w:szCs w:val="28"/>
              </w:rPr>
              <w:t>Тулунского</w:t>
            </w:r>
            <w:proofErr w:type="spellEnd"/>
            <w:r w:rsidRPr="00BE7C23">
              <w:rPr>
                <w:sz w:val="28"/>
                <w:szCs w:val="28"/>
              </w:rPr>
              <w:t xml:space="preserve"> района Иркутской области</w:t>
            </w: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 xml:space="preserve">№ </w:t>
            </w:r>
          </w:p>
          <w:p w:rsidR="00BE7C23" w:rsidRPr="00BE7C23" w:rsidRDefault="00BE7C23" w:rsidP="00BE7C23">
            <w:pPr>
              <w:jc w:val="center"/>
              <w:rPr>
                <w:sz w:val="28"/>
                <w:szCs w:val="28"/>
              </w:rPr>
            </w:pPr>
            <w:r w:rsidRPr="00BE7C23">
              <w:rPr>
                <w:sz w:val="28"/>
                <w:szCs w:val="28"/>
              </w:rPr>
              <w:t>п/п</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Наименование улиц</w:t>
            </w:r>
          </w:p>
        </w:tc>
        <w:tc>
          <w:tcPr>
            <w:tcW w:w="5159"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Номера домов (квартир, земельных участков)</w:t>
            </w:r>
          </w:p>
        </w:tc>
        <w:tc>
          <w:tcPr>
            <w:tcW w:w="135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Примечание</w:t>
            </w: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1</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proofErr w:type="spellStart"/>
            <w:r w:rsidRPr="00BE7C23">
              <w:rPr>
                <w:sz w:val="28"/>
                <w:szCs w:val="28"/>
              </w:rPr>
              <w:t>Бугутуйская</w:t>
            </w:r>
            <w:proofErr w:type="spellEnd"/>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lang w:eastAsia="en-US"/>
              </w:rPr>
            </w:pPr>
            <w:r w:rsidRPr="00BE7C23">
              <w:rPr>
                <w:sz w:val="28"/>
                <w:szCs w:val="28"/>
                <w:lang w:eastAsia="en-US"/>
              </w:rPr>
              <w:t xml:space="preserve">д.4, д.5, д.6, д.7, </w:t>
            </w:r>
            <w:proofErr w:type="gramStart"/>
            <w:r w:rsidRPr="00BE7C23">
              <w:rPr>
                <w:sz w:val="28"/>
                <w:szCs w:val="28"/>
                <w:lang w:eastAsia="en-US"/>
              </w:rPr>
              <w:t>д.8,д.</w:t>
            </w:r>
            <w:proofErr w:type="gramEnd"/>
            <w:r w:rsidRPr="00BE7C23">
              <w:rPr>
                <w:sz w:val="28"/>
                <w:szCs w:val="28"/>
                <w:lang w:eastAsia="en-US"/>
              </w:rPr>
              <w:t>9 д.10, д.12, д.13, д.14,</w:t>
            </w:r>
          </w:p>
          <w:p w:rsidR="00BE7C23" w:rsidRPr="00BE7C23" w:rsidRDefault="00BE7C23" w:rsidP="00BE7C23">
            <w:pPr>
              <w:rPr>
                <w:sz w:val="28"/>
                <w:szCs w:val="28"/>
                <w:lang w:eastAsia="en-US"/>
              </w:rPr>
            </w:pPr>
            <w:r w:rsidRPr="00BE7C23">
              <w:rPr>
                <w:sz w:val="28"/>
                <w:szCs w:val="28"/>
                <w:lang w:eastAsia="en-US"/>
              </w:rPr>
              <w:t>д.16,д.17,д.18,д.20,д.21,д.22,д.23</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2</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Набережная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lang w:eastAsia="en-US"/>
              </w:rPr>
            </w:pPr>
            <w:r w:rsidRPr="00BE7C23">
              <w:rPr>
                <w:sz w:val="28"/>
                <w:szCs w:val="28"/>
                <w:lang w:eastAsia="en-US"/>
              </w:rPr>
              <w:t xml:space="preserve">д.1,д.2,д.3,д.4,д.5,д.6кв1,д.6 </w:t>
            </w:r>
            <w:proofErr w:type="spellStart"/>
            <w:r w:rsidRPr="00BE7C23">
              <w:rPr>
                <w:sz w:val="28"/>
                <w:szCs w:val="28"/>
                <w:lang w:eastAsia="en-US"/>
              </w:rPr>
              <w:t>кв</w:t>
            </w:r>
            <w:proofErr w:type="spellEnd"/>
            <w:r w:rsidRPr="00BE7C23">
              <w:rPr>
                <w:sz w:val="28"/>
                <w:szCs w:val="28"/>
                <w:lang w:eastAsia="en-US"/>
              </w:rPr>
              <w:t xml:space="preserve"> 2,д.7</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Складская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lang w:eastAsia="en-US"/>
              </w:rPr>
            </w:pPr>
            <w:r w:rsidRPr="00BE7C23">
              <w:rPr>
                <w:sz w:val="28"/>
                <w:szCs w:val="28"/>
                <w:lang w:eastAsia="en-US"/>
              </w:rPr>
              <w:t>д.1, д.2; д.3, д.6кв1, д.6кв.2, д.7кв.1 д.7кв2, д.9.кв1, д.9кв.2, д.10, д.11, д.13,</w:t>
            </w:r>
          </w:p>
          <w:p w:rsidR="00BE7C23" w:rsidRPr="00BE7C23" w:rsidRDefault="00BE7C23" w:rsidP="00BE7C23">
            <w:pPr>
              <w:rPr>
                <w:sz w:val="28"/>
                <w:szCs w:val="28"/>
                <w:lang w:eastAsia="en-US"/>
              </w:rPr>
            </w:pPr>
            <w:r w:rsidRPr="00BE7C23">
              <w:rPr>
                <w:sz w:val="28"/>
                <w:szCs w:val="28"/>
                <w:lang w:eastAsia="en-US"/>
              </w:rPr>
              <w:t>д.14д.8кв1,д.8 кв2</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4</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Больничная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lang w:eastAsia="en-US"/>
              </w:rPr>
            </w:pPr>
            <w:r w:rsidRPr="00BE7C23">
              <w:rPr>
                <w:sz w:val="28"/>
                <w:szCs w:val="28"/>
                <w:lang w:eastAsia="en-US"/>
              </w:rPr>
              <w:t xml:space="preserve">д.1, д.2, д.3, </w:t>
            </w:r>
            <w:proofErr w:type="gramStart"/>
            <w:r w:rsidRPr="00BE7C23">
              <w:rPr>
                <w:sz w:val="28"/>
                <w:szCs w:val="28"/>
                <w:lang w:eastAsia="en-US"/>
              </w:rPr>
              <w:t>д.4,д.</w:t>
            </w:r>
            <w:proofErr w:type="gramEnd"/>
            <w:r w:rsidRPr="00BE7C23">
              <w:rPr>
                <w:sz w:val="28"/>
                <w:szCs w:val="28"/>
                <w:lang w:eastAsia="en-US"/>
              </w:rPr>
              <w:t>5,д.7,д.11,д.13,д.14,д.15</w:t>
            </w:r>
          </w:p>
          <w:p w:rsidR="00BE7C23" w:rsidRPr="00BE7C23" w:rsidRDefault="00BE7C23" w:rsidP="00BE7C23">
            <w:pPr>
              <w:rPr>
                <w:sz w:val="28"/>
                <w:szCs w:val="28"/>
                <w:lang w:eastAsia="en-US"/>
              </w:rPr>
            </w:pPr>
            <w:r w:rsidRPr="00BE7C23">
              <w:rPr>
                <w:sz w:val="28"/>
                <w:szCs w:val="28"/>
                <w:lang w:eastAsia="en-US"/>
              </w:rPr>
              <w:t>д16</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5</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Паромная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lang w:eastAsia="en-US"/>
              </w:rPr>
            </w:pPr>
            <w:r w:rsidRPr="00BE7C23">
              <w:rPr>
                <w:sz w:val="28"/>
                <w:szCs w:val="28"/>
                <w:lang w:eastAsia="en-US"/>
              </w:rPr>
              <w:t>д.2,д.3кв1,д.3кв2,д.4</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6</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Центральная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д.3, д.4, д.7кв1, д.7кв2, д.8, д.9, д.10кв.1,</w:t>
            </w:r>
          </w:p>
          <w:p w:rsidR="00BE7C23" w:rsidRPr="00BE7C23" w:rsidRDefault="00BE7C23" w:rsidP="00BE7C23">
            <w:pPr>
              <w:rPr>
                <w:sz w:val="28"/>
                <w:szCs w:val="28"/>
              </w:rPr>
            </w:pPr>
            <w:r w:rsidRPr="00BE7C23">
              <w:rPr>
                <w:sz w:val="28"/>
                <w:szCs w:val="28"/>
              </w:rPr>
              <w:t xml:space="preserve">д10 кв2,д.12 </w:t>
            </w:r>
            <w:proofErr w:type="spellStart"/>
            <w:r w:rsidRPr="00BE7C23">
              <w:rPr>
                <w:sz w:val="28"/>
                <w:szCs w:val="28"/>
              </w:rPr>
              <w:t>кв</w:t>
            </w:r>
            <w:proofErr w:type="spellEnd"/>
            <w:r w:rsidRPr="00BE7C23">
              <w:rPr>
                <w:sz w:val="28"/>
                <w:szCs w:val="28"/>
              </w:rPr>
              <w:t xml:space="preserve"> 1,д.12 </w:t>
            </w:r>
            <w:proofErr w:type="spellStart"/>
            <w:r w:rsidRPr="00BE7C23">
              <w:rPr>
                <w:sz w:val="28"/>
                <w:szCs w:val="28"/>
              </w:rPr>
              <w:t>кв</w:t>
            </w:r>
            <w:proofErr w:type="spellEnd"/>
            <w:r w:rsidRPr="00BE7C23">
              <w:rPr>
                <w:sz w:val="28"/>
                <w:szCs w:val="28"/>
              </w:rPr>
              <w:t xml:space="preserve"> 2,д.15,д.16кв2,д.18кв1,д.18 кв2,д.20,д.21,д.23,д.5,д.2</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7</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Школьная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tabs>
                <w:tab w:val="center" w:pos="2357"/>
              </w:tabs>
              <w:rPr>
                <w:sz w:val="28"/>
                <w:szCs w:val="28"/>
              </w:rPr>
            </w:pPr>
            <w:r w:rsidRPr="00BE7C23">
              <w:rPr>
                <w:sz w:val="28"/>
                <w:szCs w:val="28"/>
              </w:rPr>
              <w:t>д.3,д.4,д.5,д.6,д.7</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9345" w:type="dxa"/>
            <w:gridSpan w:val="4"/>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 xml:space="preserve">2. Деревня Евдокимова  </w:t>
            </w:r>
            <w:proofErr w:type="spellStart"/>
            <w:r w:rsidRPr="00BE7C23">
              <w:rPr>
                <w:sz w:val="28"/>
                <w:szCs w:val="28"/>
              </w:rPr>
              <w:t>Тулунского</w:t>
            </w:r>
            <w:proofErr w:type="spellEnd"/>
            <w:r w:rsidRPr="00BE7C23">
              <w:rPr>
                <w:sz w:val="28"/>
                <w:szCs w:val="28"/>
              </w:rPr>
              <w:t xml:space="preserve"> района Иркутской области</w:t>
            </w: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 xml:space="preserve">№ </w:t>
            </w:r>
          </w:p>
          <w:p w:rsidR="00BE7C23" w:rsidRPr="00BE7C23" w:rsidRDefault="00BE7C23" w:rsidP="00BE7C23">
            <w:pPr>
              <w:jc w:val="center"/>
              <w:rPr>
                <w:sz w:val="28"/>
                <w:szCs w:val="28"/>
              </w:rPr>
            </w:pPr>
            <w:r w:rsidRPr="00BE7C23">
              <w:rPr>
                <w:sz w:val="28"/>
                <w:szCs w:val="28"/>
              </w:rPr>
              <w:t>п/п</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Наименование улиц</w:t>
            </w:r>
          </w:p>
        </w:tc>
        <w:tc>
          <w:tcPr>
            <w:tcW w:w="5159"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Номера домов (квартир, земельных участков)</w:t>
            </w:r>
          </w:p>
        </w:tc>
        <w:tc>
          <w:tcPr>
            <w:tcW w:w="135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Примечание</w:t>
            </w: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1</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Центральная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lang w:eastAsia="en-US"/>
              </w:rPr>
            </w:pPr>
            <w:r w:rsidRPr="00BE7C23">
              <w:rPr>
                <w:sz w:val="28"/>
                <w:szCs w:val="28"/>
                <w:lang w:eastAsia="en-US"/>
              </w:rPr>
              <w:t>д.27,д.29,д.34</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2</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Береговая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lang w:eastAsia="en-US"/>
              </w:rPr>
            </w:pPr>
            <w:r w:rsidRPr="00BE7C23">
              <w:rPr>
                <w:sz w:val="28"/>
                <w:szCs w:val="28"/>
                <w:lang w:eastAsia="en-US"/>
              </w:rPr>
              <w:t>д.1кв1,д.1кв2,д.4,д.5</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Озерная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lang w:eastAsia="en-US"/>
              </w:rPr>
            </w:pPr>
            <w:r w:rsidRPr="00BE7C23">
              <w:rPr>
                <w:sz w:val="28"/>
                <w:szCs w:val="28"/>
                <w:lang w:eastAsia="en-US"/>
              </w:rPr>
              <w:t>д.1</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9345" w:type="dxa"/>
            <w:gridSpan w:val="4"/>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 xml:space="preserve">3. </w:t>
            </w:r>
            <w:proofErr w:type="spellStart"/>
            <w:r w:rsidRPr="00BE7C23">
              <w:rPr>
                <w:sz w:val="28"/>
                <w:szCs w:val="28"/>
              </w:rPr>
              <w:t>уч.Красноозерский</w:t>
            </w:r>
            <w:proofErr w:type="spellEnd"/>
            <w:r w:rsidRPr="00BE7C23">
              <w:rPr>
                <w:sz w:val="28"/>
                <w:szCs w:val="28"/>
              </w:rPr>
              <w:t xml:space="preserve">  </w:t>
            </w:r>
            <w:proofErr w:type="spellStart"/>
            <w:r w:rsidRPr="00BE7C23">
              <w:rPr>
                <w:sz w:val="28"/>
                <w:szCs w:val="28"/>
              </w:rPr>
              <w:t>Тулунского</w:t>
            </w:r>
            <w:proofErr w:type="spellEnd"/>
            <w:r w:rsidRPr="00BE7C23">
              <w:rPr>
                <w:sz w:val="28"/>
                <w:szCs w:val="28"/>
              </w:rPr>
              <w:t xml:space="preserve"> района Иркутской области</w:t>
            </w: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 xml:space="preserve">№ </w:t>
            </w:r>
          </w:p>
          <w:p w:rsidR="00BE7C23" w:rsidRPr="00BE7C23" w:rsidRDefault="00BE7C23" w:rsidP="00BE7C23">
            <w:pPr>
              <w:jc w:val="center"/>
              <w:rPr>
                <w:sz w:val="28"/>
                <w:szCs w:val="28"/>
              </w:rPr>
            </w:pPr>
            <w:r w:rsidRPr="00BE7C23">
              <w:rPr>
                <w:sz w:val="28"/>
                <w:szCs w:val="28"/>
              </w:rPr>
              <w:t>п/п</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Наименование улиц</w:t>
            </w:r>
          </w:p>
        </w:tc>
        <w:tc>
          <w:tcPr>
            <w:tcW w:w="5159"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Номера домов (квартир, земельных участков)</w:t>
            </w:r>
          </w:p>
        </w:tc>
        <w:tc>
          <w:tcPr>
            <w:tcW w:w="135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Примечание</w:t>
            </w: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1</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Хуторная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lang w:eastAsia="en-US"/>
              </w:rPr>
            </w:pPr>
            <w:r w:rsidRPr="00BE7C23">
              <w:rPr>
                <w:sz w:val="28"/>
                <w:szCs w:val="28"/>
                <w:lang w:eastAsia="en-US"/>
              </w:rPr>
              <w:t>д.1,д.2,д.4</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2</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proofErr w:type="spellStart"/>
            <w:r w:rsidRPr="00BE7C23">
              <w:rPr>
                <w:sz w:val="28"/>
                <w:szCs w:val="28"/>
              </w:rPr>
              <w:t>Красноозерская</w:t>
            </w:r>
            <w:proofErr w:type="spellEnd"/>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lang w:eastAsia="en-US"/>
              </w:rPr>
            </w:pPr>
            <w:proofErr w:type="gramStart"/>
            <w:r w:rsidRPr="00BE7C23">
              <w:rPr>
                <w:sz w:val="28"/>
                <w:szCs w:val="28"/>
                <w:lang w:eastAsia="en-US"/>
              </w:rPr>
              <w:t>д.1,д.</w:t>
            </w:r>
            <w:proofErr w:type="gramEnd"/>
            <w:r w:rsidRPr="00BE7C23">
              <w:rPr>
                <w:sz w:val="28"/>
                <w:szCs w:val="28"/>
                <w:lang w:eastAsia="en-US"/>
              </w:rPr>
              <w:t>2,д.4,д.5кв1,д.5кв2,д6кв1д.6кв2,д.7</w:t>
            </w:r>
          </w:p>
          <w:p w:rsidR="00BE7C23" w:rsidRPr="00BE7C23" w:rsidRDefault="00BE7C23" w:rsidP="00BE7C23">
            <w:pPr>
              <w:rPr>
                <w:sz w:val="28"/>
                <w:szCs w:val="28"/>
                <w:lang w:eastAsia="en-US"/>
              </w:rPr>
            </w:pPr>
            <w:r w:rsidRPr="00BE7C23">
              <w:rPr>
                <w:sz w:val="28"/>
                <w:szCs w:val="28"/>
                <w:lang w:eastAsia="en-US"/>
              </w:rPr>
              <w:t>кв1,д.7кв2,д7кв3,д.9кв1,д.9кв2,д.10,д.12</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Набережная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lang w:eastAsia="en-US"/>
              </w:rPr>
            </w:pPr>
            <w:r w:rsidRPr="00BE7C23">
              <w:rPr>
                <w:sz w:val="28"/>
                <w:szCs w:val="28"/>
                <w:lang w:eastAsia="en-US"/>
              </w:rPr>
              <w:t>д.2,д.3д.4,д.6,д.8,д.9,д.10,д.11</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9345" w:type="dxa"/>
            <w:gridSpan w:val="4"/>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 xml:space="preserve">4.село </w:t>
            </w:r>
            <w:proofErr w:type="spellStart"/>
            <w:r w:rsidRPr="00BE7C23">
              <w:rPr>
                <w:sz w:val="28"/>
                <w:szCs w:val="28"/>
              </w:rPr>
              <w:t>Бадар</w:t>
            </w:r>
            <w:proofErr w:type="spellEnd"/>
            <w:r w:rsidRPr="00BE7C23">
              <w:rPr>
                <w:sz w:val="28"/>
                <w:szCs w:val="28"/>
              </w:rPr>
              <w:t xml:space="preserve"> </w:t>
            </w:r>
            <w:proofErr w:type="spellStart"/>
            <w:r w:rsidRPr="00BE7C23">
              <w:rPr>
                <w:sz w:val="28"/>
                <w:szCs w:val="28"/>
              </w:rPr>
              <w:t>Тулунский</w:t>
            </w:r>
            <w:proofErr w:type="spellEnd"/>
            <w:r w:rsidRPr="00BE7C23">
              <w:rPr>
                <w:sz w:val="28"/>
                <w:szCs w:val="28"/>
              </w:rPr>
              <w:t xml:space="preserve"> район Иркутская</w:t>
            </w: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 xml:space="preserve">№ </w:t>
            </w:r>
          </w:p>
          <w:p w:rsidR="00BE7C23" w:rsidRPr="00BE7C23" w:rsidRDefault="00BE7C23" w:rsidP="00BE7C23">
            <w:pPr>
              <w:jc w:val="center"/>
              <w:rPr>
                <w:sz w:val="28"/>
                <w:szCs w:val="28"/>
              </w:rPr>
            </w:pPr>
            <w:r w:rsidRPr="00BE7C23">
              <w:rPr>
                <w:sz w:val="28"/>
                <w:szCs w:val="28"/>
              </w:rPr>
              <w:t>п/п</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Наименование улиц</w:t>
            </w:r>
          </w:p>
        </w:tc>
        <w:tc>
          <w:tcPr>
            <w:tcW w:w="5159"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Номера домов (квартир, земельных участков)</w:t>
            </w:r>
          </w:p>
        </w:tc>
        <w:tc>
          <w:tcPr>
            <w:tcW w:w="135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Примечание</w:t>
            </w: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jc w:val="center"/>
              <w:rPr>
                <w:sz w:val="28"/>
                <w:szCs w:val="28"/>
              </w:rPr>
            </w:pPr>
            <w:r w:rsidRPr="00BE7C23">
              <w:rPr>
                <w:sz w:val="28"/>
                <w:szCs w:val="28"/>
              </w:rPr>
              <w:t>1</w:t>
            </w:r>
          </w:p>
        </w:tc>
        <w:tc>
          <w:tcPr>
            <w:tcW w:w="2324" w:type="dxa"/>
            <w:tcBorders>
              <w:top w:val="single" w:sz="4" w:space="0" w:color="auto"/>
              <w:left w:val="single" w:sz="4" w:space="0" w:color="auto"/>
              <w:bottom w:val="single" w:sz="4" w:space="0" w:color="auto"/>
              <w:right w:val="single" w:sz="4" w:space="0" w:color="auto"/>
            </w:tcBorders>
            <w:hideMark/>
          </w:tcPr>
          <w:p w:rsidR="00BE7C23" w:rsidRPr="00BE7C23" w:rsidRDefault="00BE7C23" w:rsidP="00BE7C23">
            <w:pPr>
              <w:rPr>
                <w:sz w:val="28"/>
                <w:szCs w:val="28"/>
              </w:rPr>
            </w:pPr>
            <w:proofErr w:type="spellStart"/>
            <w:r w:rsidRPr="00BE7C23">
              <w:rPr>
                <w:sz w:val="28"/>
                <w:szCs w:val="28"/>
              </w:rPr>
              <w:t>Гадалейская</w:t>
            </w:r>
            <w:proofErr w:type="spellEnd"/>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lang w:eastAsia="en-US"/>
              </w:rPr>
            </w:pPr>
            <w:r w:rsidRPr="00BE7C23">
              <w:rPr>
                <w:sz w:val="28"/>
                <w:szCs w:val="28"/>
                <w:lang w:eastAsia="en-US"/>
              </w:rPr>
              <w:t>д.21,д23,д.26,д.27,д.28,д.30,д.32</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9345" w:type="dxa"/>
            <w:gridSpan w:val="4"/>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roofErr w:type="spellStart"/>
            <w:r w:rsidRPr="00BE7C23">
              <w:rPr>
                <w:sz w:val="28"/>
                <w:szCs w:val="28"/>
              </w:rPr>
              <w:t>Д.Красный</w:t>
            </w:r>
            <w:proofErr w:type="spellEnd"/>
            <w:r w:rsidRPr="00BE7C23">
              <w:rPr>
                <w:sz w:val="28"/>
                <w:szCs w:val="28"/>
              </w:rPr>
              <w:t xml:space="preserve"> Октябрь</w:t>
            </w: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1.</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Зеленая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д.1кв1,д.1кв2,д.2кв1,д.2кв2,д2кв3,д.3кв1д.3кв2,д.4кв1,д.4кв2</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2.</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Центральная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д1,д.3,д.5д.6,д.8а,д.9,д.10а,д.11а,д.13</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r w:rsidRPr="00BE7C23">
              <w:rPr>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Лесная</w:t>
            </w: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д.1,д.2, д.2строение 1</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 xml:space="preserve">38:15:060503:1134 Иркутская область </w:t>
            </w:r>
            <w:proofErr w:type="spellStart"/>
            <w:r w:rsidRPr="00BE7C23">
              <w:rPr>
                <w:sz w:val="28"/>
                <w:szCs w:val="28"/>
              </w:rPr>
              <w:t>Тулунский</w:t>
            </w:r>
            <w:proofErr w:type="spellEnd"/>
            <w:r w:rsidRPr="00BE7C23">
              <w:rPr>
                <w:sz w:val="28"/>
                <w:szCs w:val="28"/>
              </w:rPr>
              <w:t xml:space="preserve"> район 4500 метров восточнее </w:t>
            </w:r>
            <w:proofErr w:type="spellStart"/>
            <w:r w:rsidRPr="00BE7C23">
              <w:rPr>
                <w:sz w:val="28"/>
                <w:szCs w:val="28"/>
              </w:rPr>
              <w:t>с.Бадар</w:t>
            </w:r>
            <w:proofErr w:type="spellEnd"/>
            <w:r w:rsidRPr="00BE7C23">
              <w:rPr>
                <w:sz w:val="28"/>
                <w:szCs w:val="28"/>
              </w:rPr>
              <w:t xml:space="preserve"> урочище « </w:t>
            </w:r>
            <w:proofErr w:type="spellStart"/>
            <w:r w:rsidRPr="00BE7C23">
              <w:rPr>
                <w:sz w:val="28"/>
                <w:szCs w:val="28"/>
              </w:rPr>
              <w:t>Гадалейский</w:t>
            </w:r>
            <w:proofErr w:type="spellEnd"/>
            <w:r w:rsidRPr="00BE7C23">
              <w:rPr>
                <w:sz w:val="28"/>
                <w:szCs w:val="28"/>
              </w:rPr>
              <w:t xml:space="preserve"> </w:t>
            </w:r>
            <w:proofErr w:type="spellStart"/>
            <w:r w:rsidRPr="00BE7C23">
              <w:rPr>
                <w:sz w:val="28"/>
                <w:szCs w:val="28"/>
              </w:rPr>
              <w:t>мыс»,участок</w:t>
            </w:r>
            <w:proofErr w:type="spellEnd"/>
            <w:r w:rsidRPr="00BE7C23">
              <w:rPr>
                <w:sz w:val="28"/>
                <w:szCs w:val="28"/>
              </w:rPr>
              <w:t xml:space="preserve"> № 1</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 xml:space="preserve">38:15:060503:1141 Иркутская область, </w:t>
            </w:r>
            <w:proofErr w:type="spellStart"/>
            <w:r w:rsidRPr="00BE7C23">
              <w:rPr>
                <w:sz w:val="28"/>
                <w:szCs w:val="28"/>
              </w:rPr>
              <w:t>Тулунский</w:t>
            </w:r>
            <w:proofErr w:type="spellEnd"/>
            <w:r w:rsidRPr="00BE7C23">
              <w:rPr>
                <w:sz w:val="28"/>
                <w:szCs w:val="28"/>
              </w:rPr>
              <w:t xml:space="preserve"> </w:t>
            </w:r>
            <w:proofErr w:type="spellStart"/>
            <w:r w:rsidRPr="00BE7C23">
              <w:rPr>
                <w:sz w:val="28"/>
                <w:szCs w:val="28"/>
              </w:rPr>
              <w:t>район,Евдокимовское</w:t>
            </w:r>
            <w:proofErr w:type="spellEnd"/>
            <w:r w:rsidRPr="00BE7C23">
              <w:rPr>
                <w:sz w:val="28"/>
                <w:szCs w:val="28"/>
              </w:rPr>
              <w:t xml:space="preserve"> МО, 2500 метров юго-восточнее </w:t>
            </w:r>
            <w:proofErr w:type="spellStart"/>
            <w:r w:rsidRPr="00BE7C23">
              <w:rPr>
                <w:sz w:val="28"/>
                <w:szCs w:val="28"/>
              </w:rPr>
              <w:t>д.Красный</w:t>
            </w:r>
            <w:proofErr w:type="spellEnd"/>
            <w:r w:rsidRPr="00BE7C23">
              <w:rPr>
                <w:sz w:val="28"/>
                <w:szCs w:val="28"/>
              </w:rPr>
              <w:t xml:space="preserve"> Октябрь урочище  «Звездочка», участок №1</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r w:rsidR="00BE7C23" w:rsidRPr="00BE7C23" w:rsidTr="00F16175">
        <w:tc>
          <w:tcPr>
            <w:tcW w:w="50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p>
        </w:tc>
        <w:tc>
          <w:tcPr>
            <w:tcW w:w="5159"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rPr>
                <w:sz w:val="28"/>
                <w:szCs w:val="28"/>
              </w:rPr>
            </w:pPr>
            <w:r w:rsidRPr="00BE7C23">
              <w:rPr>
                <w:sz w:val="28"/>
                <w:szCs w:val="28"/>
              </w:rPr>
              <w:t xml:space="preserve">38:15:060503:1137; 38:15:060503:1140; 38:15:000000:1373 Иркутская область, </w:t>
            </w:r>
            <w:proofErr w:type="spellStart"/>
            <w:r w:rsidRPr="00BE7C23">
              <w:rPr>
                <w:sz w:val="28"/>
                <w:szCs w:val="28"/>
              </w:rPr>
              <w:t>Тулунский</w:t>
            </w:r>
            <w:proofErr w:type="spellEnd"/>
            <w:r w:rsidRPr="00BE7C23">
              <w:rPr>
                <w:sz w:val="28"/>
                <w:szCs w:val="28"/>
              </w:rPr>
              <w:t xml:space="preserve"> </w:t>
            </w:r>
            <w:proofErr w:type="spellStart"/>
            <w:r w:rsidRPr="00BE7C23">
              <w:rPr>
                <w:sz w:val="28"/>
                <w:szCs w:val="28"/>
              </w:rPr>
              <w:t>район,ТОО</w:t>
            </w:r>
            <w:proofErr w:type="spellEnd"/>
            <w:r w:rsidRPr="00BE7C23">
              <w:rPr>
                <w:sz w:val="28"/>
                <w:szCs w:val="28"/>
              </w:rPr>
              <w:t xml:space="preserve"> КСХП «Россия» вблизи </w:t>
            </w:r>
            <w:proofErr w:type="spellStart"/>
            <w:r w:rsidRPr="00BE7C23">
              <w:rPr>
                <w:sz w:val="28"/>
                <w:szCs w:val="28"/>
              </w:rPr>
              <w:t>д.Красный</w:t>
            </w:r>
            <w:proofErr w:type="spellEnd"/>
            <w:r w:rsidRPr="00BE7C23">
              <w:rPr>
                <w:sz w:val="28"/>
                <w:szCs w:val="28"/>
              </w:rPr>
              <w:t xml:space="preserve"> Октябрь</w:t>
            </w:r>
          </w:p>
        </w:tc>
        <w:tc>
          <w:tcPr>
            <w:tcW w:w="1356" w:type="dxa"/>
            <w:tcBorders>
              <w:top w:val="single" w:sz="4" w:space="0" w:color="auto"/>
              <w:left w:val="single" w:sz="4" w:space="0" w:color="auto"/>
              <w:bottom w:val="single" w:sz="4" w:space="0" w:color="auto"/>
              <w:right w:val="single" w:sz="4" w:space="0" w:color="auto"/>
            </w:tcBorders>
          </w:tcPr>
          <w:p w:rsidR="00BE7C23" w:rsidRPr="00BE7C23" w:rsidRDefault="00BE7C23" w:rsidP="00BE7C23">
            <w:pPr>
              <w:jc w:val="center"/>
              <w:rPr>
                <w:sz w:val="28"/>
                <w:szCs w:val="28"/>
              </w:rPr>
            </w:pPr>
          </w:p>
        </w:tc>
      </w:tr>
    </w:tbl>
    <w:p w:rsidR="00BE7C23" w:rsidRPr="00BE7C23" w:rsidRDefault="00BE7C23" w:rsidP="00BE7C23">
      <w:pPr>
        <w:jc w:val="both"/>
        <w:textAlignment w:val="baseline"/>
        <w:rPr>
          <w:sz w:val="28"/>
          <w:szCs w:val="28"/>
        </w:rPr>
      </w:pPr>
    </w:p>
    <w:p w:rsidR="00BE7C23" w:rsidRPr="00BE7C23" w:rsidRDefault="00BE7C23" w:rsidP="00BE7C23">
      <w:pPr>
        <w:jc w:val="both"/>
        <w:textAlignment w:val="baseline"/>
        <w:rPr>
          <w:sz w:val="28"/>
          <w:szCs w:val="28"/>
        </w:rPr>
      </w:pPr>
      <w:r w:rsidRPr="00BE7C23">
        <w:rPr>
          <w:sz w:val="28"/>
          <w:szCs w:val="28"/>
        </w:rPr>
        <w:t>2.Опубликовать настоящее постановление в газете «</w:t>
      </w:r>
      <w:proofErr w:type="spellStart"/>
      <w:r w:rsidRPr="00BE7C23">
        <w:rPr>
          <w:sz w:val="28"/>
          <w:szCs w:val="28"/>
        </w:rPr>
        <w:t>Евдокимовский</w:t>
      </w:r>
      <w:proofErr w:type="spellEnd"/>
      <w:r w:rsidRPr="00BE7C23">
        <w:rPr>
          <w:sz w:val="28"/>
          <w:szCs w:val="28"/>
        </w:rPr>
        <w:t xml:space="preserve"> вестник» и разместить на официальном сайте администрации </w:t>
      </w:r>
      <w:proofErr w:type="spellStart"/>
      <w:r w:rsidRPr="00BE7C23">
        <w:rPr>
          <w:sz w:val="28"/>
          <w:szCs w:val="28"/>
        </w:rPr>
        <w:t>Евдокимовского</w:t>
      </w:r>
      <w:proofErr w:type="spellEnd"/>
      <w:r w:rsidRPr="00BE7C23">
        <w:rPr>
          <w:sz w:val="28"/>
          <w:szCs w:val="28"/>
        </w:rPr>
        <w:t xml:space="preserve"> сельского поселения. </w:t>
      </w:r>
    </w:p>
    <w:p w:rsidR="00BE7C23" w:rsidRPr="00BE7C23" w:rsidRDefault="00BE7C23" w:rsidP="00BE7C23">
      <w:pPr>
        <w:jc w:val="both"/>
        <w:textAlignment w:val="baseline"/>
        <w:rPr>
          <w:sz w:val="28"/>
          <w:szCs w:val="28"/>
        </w:rPr>
      </w:pPr>
      <w:r w:rsidRPr="00BE7C23">
        <w:rPr>
          <w:sz w:val="28"/>
          <w:szCs w:val="28"/>
        </w:rPr>
        <w:t>3. Контроль за исполнением настоящего постановления оставляю за собой.</w:t>
      </w:r>
    </w:p>
    <w:p w:rsidR="00BE7C23" w:rsidRPr="00BE7C23" w:rsidRDefault="00BE7C23" w:rsidP="00BE7C23">
      <w:pPr>
        <w:textAlignment w:val="baseline"/>
        <w:rPr>
          <w:sz w:val="28"/>
          <w:szCs w:val="28"/>
        </w:rPr>
      </w:pPr>
    </w:p>
    <w:p w:rsidR="00BE7C23" w:rsidRPr="00BE7C23" w:rsidRDefault="00BE7C23" w:rsidP="00BE7C23">
      <w:pPr>
        <w:textAlignment w:val="baseline"/>
        <w:rPr>
          <w:sz w:val="28"/>
          <w:szCs w:val="28"/>
        </w:rPr>
      </w:pPr>
    </w:p>
    <w:p w:rsidR="00BE7C23" w:rsidRPr="00BE7C23" w:rsidRDefault="00BE7C23" w:rsidP="00BE7C23">
      <w:pPr>
        <w:textAlignment w:val="baseline"/>
        <w:rPr>
          <w:rFonts w:ascii="Segoe UI" w:hAnsi="Segoe UI" w:cs="Segoe UI"/>
          <w:sz w:val="18"/>
          <w:szCs w:val="18"/>
        </w:rPr>
      </w:pPr>
      <w:r w:rsidRPr="00BE7C23">
        <w:rPr>
          <w:sz w:val="28"/>
          <w:szCs w:val="28"/>
        </w:rPr>
        <w:t xml:space="preserve">Глава </w:t>
      </w:r>
      <w:proofErr w:type="spellStart"/>
      <w:r w:rsidRPr="00BE7C23">
        <w:rPr>
          <w:sz w:val="28"/>
          <w:szCs w:val="28"/>
        </w:rPr>
        <w:t>Евдокимовского</w:t>
      </w:r>
      <w:proofErr w:type="spellEnd"/>
      <w:r w:rsidRPr="00BE7C23">
        <w:rPr>
          <w:sz w:val="28"/>
          <w:szCs w:val="28"/>
        </w:rPr>
        <w:t xml:space="preserve"> сельского поселения                </w:t>
      </w:r>
      <w:proofErr w:type="spellStart"/>
      <w:r w:rsidRPr="00BE7C23">
        <w:rPr>
          <w:sz w:val="28"/>
          <w:szCs w:val="28"/>
        </w:rPr>
        <w:t>В.Н.Копанев</w:t>
      </w:r>
      <w:proofErr w:type="spellEnd"/>
      <w:r w:rsidRPr="00BE7C23">
        <w:rPr>
          <w:sz w:val="28"/>
          <w:szCs w:val="28"/>
        </w:rPr>
        <w:t> </w:t>
      </w:r>
    </w:p>
    <w:p w:rsidR="00BE7C23" w:rsidRPr="00BE7C23" w:rsidRDefault="00BE7C23" w:rsidP="00BE7C23">
      <w:pPr>
        <w:textAlignment w:val="baseline"/>
        <w:rPr>
          <w:rFonts w:ascii="Segoe UI" w:hAnsi="Segoe UI" w:cs="Segoe UI"/>
          <w:sz w:val="18"/>
          <w:szCs w:val="18"/>
        </w:rPr>
      </w:pPr>
    </w:p>
    <w:p w:rsidR="00BE7C23" w:rsidRPr="00BE7C23" w:rsidRDefault="00BE7C23" w:rsidP="00BE7C23">
      <w:pPr>
        <w:spacing w:after="160" w:line="256" w:lineRule="auto"/>
        <w:rPr>
          <w:rFonts w:ascii="Calibri" w:hAnsi="Calibri"/>
          <w:sz w:val="22"/>
          <w:szCs w:val="22"/>
          <w:lang w:eastAsia="en-US"/>
        </w:rPr>
      </w:pPr>
      <w:r w:rsidRPr="00BE7C23">
        <w:rPr>
          <w:rFonts w:ascii="Calibri" w:hAnsi="Calibri"/>
          <w:sz w:val="22"/>
          <w:szCs w:val="22"/>
          <w:lang w:eastAsia="en-US"/>
        </w:rPr>
        <w:t xml:space="preserve">   </w:t>
      </w:r>
    </w:p>
    <w:p w:rsidR="00BE7C23" w:rsidRDefault="00BE7C23" w:rsidP="00956A1E">
      <w:pPr>
        <w:jc w:val="both"/>
        <w:rPr>
          <w:sz w:val="28"/>
          <w:szCs w:val="28"/>
        </w:rPr>
      </w:pPr>
    </w:p>
    <w:sectPr w:rsidR="00BE7C23" w:rsidSect="00040D7E">
      <w:footerReference w:type="default" r:id="rId11"/>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EB" w:rsidRDefault="00765AEB">
      <w:r>
        <w:separator/>
      </w:r>
    </w:p>
  </w:endnote>
  <w:endnote w:type="continuationSeparator" w:id="0">
    <w:p w:rsidR="00765AEB" w:rsidRDefault="0076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50" w:rsidRDefault="00082E50">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50" w:rsidRDefault="00082E50">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EB" w:rsidRDefault="00765AEB">
      <w:r>
        <w:separator/>
      </w:r>
    </w:p>
  </w:footnote>
  <w:footnote w:type="continuationSeparator" w:id="0">
    <w:p w:rsidR="00765AEB" w:rsidRDefault="00765A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A000B"/>
    <w:multiLevelType w:val="hybridMultilevel"/>
    <w:tmpl w:val="84A2B20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2B575EE6"/>
    <w:multiLevelType w:val="hybridMultilevel"/>
    <w:tmpl w:val="97B43C40"/>
    <w:lvl w:ilvl="0" w:tplc="29B681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9" w15:restartNumberingAfterBreak="0">
    <w:nsid w:val="587E2FF5"/>
    <w:multiLevelType w:val="hybridMultilevel"/>
    <w:tmpl w:val="4C2EF4E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15:restartNumberingAfterBreak="0">
    <w:nsid w:val="792E3655"/>
    <w:multiLevelType w:val="hybridMultilevel"/>
    <w:tmpl w:val="4DC02328"/>
    <w:lvl w:ilvl="0" w:tplc="1A4C4E4E">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5"/>
  </w:num>
  <w:num w:numId="6">
    <w:abstractNumId w:val="7"/>
  </w:num>
  <w:num w:numId="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59ED"/>
    <w:rsid w:val="00027077"/>
    <w:rsid w:val="00040D7E"/>
    <w:rsid w:val="00043F6B"/>
    <w:rsid w:val="00052FB8"/>
    <w:rsid w:val="000548F8"/>
    <w:rsid w:val="000607FA"/>
    <w:rsid w:val="00082E50"/>
    <w:rsid w:val="00094153"/>
    <w:rsid w:val="0009480E"/>
    <w:rsid w:val="00097EFB"/>
    <w:rsid w:val="000E0124"/>
    <w:rsid w:val="000E619B"/>
    <w:rsid w:val="000F4A23"/>
    <w:rsid w:val="000F6CE7"/>
    <w:rsid w:val="00116AD0"/>
    <w:rsid w:val="00137092"/>
    <w:rsid w:val="00140875"/>
    <w:rsid w:val="00143F6A"/>
    <w:rsid w:val="00147D54"/>
    <w:rsid w:val="001550C5"/>
    <w:rsid w:val="0016006C"/>
    <w:rsid w:val="00164836"/>
    <w:rsid w:val="00167B7E"/>
    <w:rsid w:val="00172B6D"/>
    <w:rsid w:val="00177B4C"/>
    <w:rsid w:val="00181206"/>
    <w:rsid w:val="001812F9"/>
    <w:rsid w:val="00182650"/>
    <w:rsid w:val="00184680"/>
    <w:rsid w:val="001B20BF"/>
    <w:rsid w:val="001C231C"/>
    <w:rsid w:val="001D290A"/>
    <w:rsid w:val="001D5AC6"/>
    <w:rsid w:val="001D7300"/>
    <w:rsid w:val="001D7B4B"/>
    <w:rsid w:val="002013AD"/>
    <w:rsid w:val="0020762B"/>
    <w:rsid w:val="0022252E"/>
    <w:rsid w:val="002410C2"/>
    <w:rsid w:val="00242E38"/>
    <w:rsid w:val="00264056"/>
    <w:rsid w:val="00280CEE"/>
    <w:rsid w:val="002A681B"/>
    <w:rsid w:val="002B4E2D"/>
    <w:rsid w:val="002B7B40"/>
    <w:rsid w:val="002C613F"/>
    <w:rsid w:val="002D58E9"/>
    <w:rsid w:val="002E3019"/>
    <w:rsid w:val="002E737C"/>
    <w:rsid w:val="0031704D"/>
    <w:rsid w:val="00341ADF"/>
    <w:rsid w:val="00363193"/>
    <w:rsid w:val="00374EFE"/>
    <w:rsid w:val="003811AB"/>
    <w:rsid w:val="00381698"/>
    <w:rsid w:val="00390A2F"/>
    <w:rsid w:val="00392F5F"/>
    <w:rsid w:val="003A1FAB"/>
    <w:rsid w:val="003C1217"/>
    <w:rsid w:val="003D4E94"/>
    <w:rsid w:val="003E1AC7"/>
    <w:rsid w:val="003F02FB"/>
    <w:rsid w:val="003F1383"/>
    <w:rsid w:val="003F5A08"/>
    <w:rsid w:val="004016D4"/>
    <w:rsid w:val="00403BF3"/>
    <w:rsid w:val="00404423"/>
    <w:rsid w:val="00407C9C"/>
    <w:rsid w:val="00416DBC"/>
    <w:rsid w:val="00420DD8"/>
    <w:rsid w:val="00427F4B"/>
    <w:rsid w:val="00436510"/>
    <w:rsid w:val="00437CF4"/>
    <w:rsid w:val="00450085"/>
    <w:rsid w:val="004529FF"/>
    <w:rsid w:val="004551C9"/>
    <w:rsid w:val="00464F2A"/>
    <w:rsid w:val="00480498"/>
    <w:rsid w:val="00492091"/>
    <w:rsid w:val="004B1049"/>
    <w:rsid w:val="004C0561"/>
    <w:rsid w:val="004D2058"/>
    <w:rsid w:val="004E5883"/>
    <w:rsid w:val="0051157E"/>
    <w:rsid w:val="005211A8"/>
    <w:rsid w:val="00544D11"/>
    <w:rsid w:val="0054533C"/>
    <w:rsid w:val="0055077C"/>
    <w:rsid w:val="00551B7D"/>
    <w:rsid w:val="0057540D"/>
    <w:rsid w:val="00583F68"/>
    <w:rsid w:val="005A53F0"/>
    <w:rsid w:val="005A677A"/>
    <w:rsid w:val="005F0B90"/>
    <w:rsid w:val="005F0E7B"/>
    <w:rsid w:val="005F5176"/>
    <w:rsid w:val="00611834"/>
    <w:rsid w:val="00623551"/>
    <w:rsid w:val="00624B88"/>
    <w:rsid w:val="00630C57"/>
    <w:rsid w:val="00650F76"/>
    <w:rsid w:val="006520A7"/>
    <w:rsid w:val="0065233F"/>
    <w:rsid w:val="00660BE2"/>
    <w:rsid w:val="0067035D"/>
    <w:rsid w:val="006721FC"/>
    <w:rsid w:val="00683A56"/>
    <w:rsid w:val="00687EB5"/>
    <w:rsid w:val="006926F0"/>
    <w:rsid w:val="006931EC"/>
    <w:rsid w:val="006B1862"/>
    <w:rsid w:val="006B3670"/>
    <w:rsid w:val="006B37D7"/>
    <w:rsid w:val="006B42BE"/>
    <w:rsid w:val="006B7D64"/>
    <w:rsid w:val="006D3DBC"/>
    <w:rsid w:val="006E14D7"/>
    <w:rsid w:val="006E5775"/>
    <w:rsid w:val="007373C2"/>
    <w:rsid w:val="00740196"/>
    <w:rsid w:val="00765AEB"/>
    <w:rsid w:val="007A1B2F"/>
    <w:rsid w:val="007A7DAF"/>
    <w:rsid w:val="007B5570"/>
    <w:rsid w:val="007D3AA6"/>
    <w:rsid w:val="007F5374"/>
    <w:rsid w:val="00807C51"/>
    <w:rsid w:val="0081494A"/>
    <w:rsid w:val="00814A76"/>
    <w:rsid w:val="00817BCB"/>
    <w:rsid w:val="0083489D"/>
    <w:rsid w:val="0085728E"/>
    <w:rsid w:val="008A055F"/>
    <w:rsid w:val="008A5F44"/>
    <w:rsid w:val="008C747B"/>
    <w:rsid w:val="008D5C70"/>
    <w:rsid w:val="008D79A7"/>
    <w:rsid w:val="008F0409"/>
    <w:rsid w:val="008F106B"/>
    <w:rsid w:val="008F38EB"/>
    <w:rsid w:val="008F7479"/>
    <w:rsid w:val="00904CBF"/>
    <w:rsid w:val="00905063"/>
    <w:rsid w:val="009203D6"/>
    <w:rsid w:val="00950B0C"/>
    <w:rsid w:val="00953649"/>
    <w:rsid w:val="00956A1E"/>
    <w:rsid w:val="009778EE"/>
    <w:rsid w:val="009A2543"/>
    <w:rsid w:val="009A2FF2"/>
    <w:rsid w:val="009A5595"/>
    <w:rsid w:val="009A6B60"/>
    <w:rsid w:val="009C5707"/>
    <w:rsid w:val="009C766C"/>
    <w:rsid w:val="009E34B3"/>
    <w:rsid w:val="009E7074"/>
    <w:rsid w:val="00A22D87"/>
    <w:rsid w:val="00A23E88"/>
    <w:rsid w:val="00A24720"/>
    <w:rsid w:val="00A37129"/>
    <w:rsid w:val="00A6645E"/>
    <w:rsid w:val="00A75850"/>
    <w:rsid w:val="00A8172D"/>
    <w:rsid w:val="00AA2C21"/>
    <w:rsid w:val="00AB2FA6"/>
    <w:rsid w:val="00AB30DB"/>
    <w:rsid w:val="00AC1AB2"/>
    <w:rsid w:val="00AC2C8F"/>
    <w:rsid w:val="00AC52C1"/>
    <w:rsid w:val="00AC591B"/>
    <w:rsid w:val="00AD485E"/>
    <w:rsid w:val="00AE6A4C"/>
    <w:rsid w:val="00AF040F"/>
    <w:rsid w:val="00AF5343"/>
    <w:rsid w:val="00B01092"/>
    <w:rsid w:val="00B22127"/>
    <w:rsid w:val="00B3422D"/>
    <w:rsid w:val="00B35ED2"/>
    <w:rsid w:val="00B41E11"/>
    <w:rsid w:val="00B5029E"/>
    <w:rsid w:val="00B70BA9"/>
    <w:rsid w:val="00B71262"/>
    <w:rsid w:val="00B71C3B"/>
    <w:rsid w:val="00B74B0D"/>
    <w:rsid w:val="00B906FF"/>
    <w:rsid w:val="00B91CF8"/>
    <w:rsid w:val="00B949C6"/>
    <w:rsid w:val="00BA6275"/>
    <w:rsid w:val="00BC29EC"/>
    <w:rsid w:val="00BE7C23"/>
    <w:rsid w:val="00BF233C"/>
    <w:rsid w:val="00BF4872"/>
    <w:rsid w:val="00C14482"/>
    <w:rsid w:val="00C33ECE"/>
    <w:rsid w:val="00C421A2"/>
    <w:rsid w:val="00C43D8A"/>
    <w:rsid w:val="00C77259"/>
    <w:rsid w:val="00CC3941"/>
    <w:rsid w:val="00CC7FDD"/>
    <w:rsid w:val="00CD1D23"/>
    <w:rsid w:val="00CD7DAE"/>
    <w:rsid w:val="00CF0226"/>
    <w:rsid w:val="00D01D70"/>
    <w:rsid w:val="00D04B15"/>
    <w:rsid w:val="00D13F3A"/>
    <w:rsid w:val="00D16ECA"/>
    <w:rsid w:val="00D56E33"/>
    <w:rsid w:val="00D72B1C"/>
    <w:rsid w:val="00D72D27"/>
    <w:rsid w:val="00D7344A"/>
    <w:rsid w:val="00D77388"/>
    <w:rsid w:val="00D81688"/>
    <w:rsid w:val="00DB6EBB"/>
    <w:rsid w:val="00DC09B6"/>
    <w:rsid w:val="00DD0FDE"/>
    <w:rsid w:val="00DD4F3D"/>
    <w:rsid w:val="00DF0CBA"/>
    <w:rsid w:val="00DF0F7A"/>
    <w:rsid w:val="00DF1A84"/>
    <w:rsid w:val="00DF288D"/>
    <w:rsid w:val="00DF428C"/>
    <w:rsid w:val="00E07E6B"/>
    <w:rsid w:val="00E121F4"/>
    <w:rsid w:val="00E15793"/>
    <w:rsid w:val="00E26E95"/>
    <w:rsid w:val="00E500C6"/>
    <w:rsid w:val="00E61CF0"/>
    <w:rsid w:val="00E72917"/>
    <w:rsid w:val="00E92747"/>
    <w:rsid w:val="00E95546"/>
    <w:rsid w:val="00E972A0"/>
    <w:rsid w:val="00EA0693"/>
    <w:rsid w:val="00EA7535"/>
    <w:rsid w:val="00EB5CA5"/>
    <w:rsid w:val="00EC180B"/>
    <w:rsid w:val="00ED11B5"/>
    <w:rsid w:val="00ED3903"/>
    <w:rsid w:val="00EE1B8D"/>
    <w:rsid w:val="00EE4265"/>
    <w:rsid w:val="00EF3EC6"/>
    <w:rsid w:val="00F07CC1"/>
    <w:rsid w:val="00F15EBE"/>
    <w:rsid w:val="00F62E06"/>
    <w:rsid w:val="00F94E38"/>
    <w:rsid w:val="00F95ECA"/>
    <w:rsid w:val="00F97689"/>
    <w:rsid w:val="00FA421C"/>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61853A"/>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uiPriority w:val="99"/>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0">
    <w:name w:val="Текст 14(основной) Знак"/>
    <w:link w:val="141"/>
    <w:locked/>
    <w:rsid w:val="0067035D"/>
    <w:rPr>
      <w:rFonts w:ascii="Times New Roman" w:eastAsia="Times New Roman" w:hAnsi="Times New Roman" w:cs="Times New Roman"/>
      <w:sz w:val="28"/>
      <w:szCs w:val="24"/>
    </w:rPr>
  </w:style>
  <w:style w:type="paragraph" w:customStyle="1" w:styleId="141">
    <w:name w:val="Текст 14(основной)"/>
    <w:basedOn w:val="a"/>
    <w:link w:val="140"/>
    <w:rsid w:val="0067035D"/>
    <w:pPr>
      <w:spacing w:line="360" w:lineRule="auto"/>
      <w:ind w:firstLine="708"/>
      <w:jc w:val="both"/>
    </w:pPr>
    <w:rPr>
      <w:sz w:val="28"/>
      <w:lang w:eastAsia="en-US"/>
    </w:rPr>
  </w:style>
  <w:style w:type="character" w:customStyle="1" w:styleId="142">
    <w:name w:val="Текст 14(поцентру) Знак"/>
    <w:link w:val="143"/>
    <w:locked/>
    <w:rsid w:val="0067035D"/>
    <w:rPr>
      <w:rFonts w:ascii="Times New Roman" w:eastAsia="Times New Roman" w:hAnsi="Times New Roman" w:cs="Times New Roman"/>
      <w:b/>
      <w:i/>
      <w:sz w:val="28"/>
      <w:szCs w:val="28"/>
    </w:rPr>
  </w:style>
  <w:style w:type="paragraph" w:customStyle="1" w:styleId="143">
    <w:name w:val="Текст 14(поцентру)"/>
    <w:basedOn w:val="a"/>
    <w:link w:val="142"/>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4">
    <w:name w:val="Текст 14(справа) Знак"/>
    <w:link w:val="145"/>
    <w:locked/>
    <w:rsid w:val="0067035D"/>
    <w:rPr>
      <w:rFonts w:ascii="Times New Roman" w:eastAsia="Times New Roman" w:hAnsi="Times New Roman" w:cs="Times New Roman"/>
      <w:bCs/>
      <w:sz w:val="28"/>
      <w:szCs w:val="28"/>
    </w:rPr>
  </w:style>
  <w:style w:type="paragraph" w:customStyle="1" w:styleId="145">
    <w:name w:val="Текст 14(справа)"/>
    <w:basedOn w:val="141"/>
    <w:link w:val="144"/>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EEC2-BAB4-4FC7-9D59-40F95E38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55</cp:revision>
  <cp:lastPrinted>2019-10-09T03:11:00Z</cp:lastPrinted>
  <dcterms:created xsi:type="dcterms:W3CDTF">2018-07-19T00:30:00Z</dcterms:created>
  <dcterms:modified xsi:type="dcterms:W3CDTF">2019-10-09T03:15:00Z</dcterms:modified>
</cp:coreProperties>
</file>