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B60B4" w:rsidRDefault="006B60B4" w:rsidP="00BF527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 Ноябрь</w:t>
                            </w:r>
                          </w:p>
                          <w:p w:rsidR="006B60B4" w:rsidRDefault="006B60B4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№34</w:t>
                            </w:r>
                          </w:p>
                          <w:p w:rsidR="006B60B4" w:rsidRDefault="006B60B4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(557)</w:t>
                            </w:r>
                          </w:p>
                          <w:p w:rsidR="006B60B4" w:rsidRDefault="006B60B4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6B60B4" w:rsidRDefault="006B60B4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30.11.2023г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6B60B4" w:rsidRDefault="006B60B4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6B60B4" w:rsidRDefault="006B60B4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6B60B4" w:rsidRDefault="006B60B4" w:rsidP="00BF527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  Ноябрь</w:t>
                      </w:r>
                    </w:p>
                    <w:p w:rsidR="006B60B4" w:rsidRDefault="006B60B4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№34</w:t>
                      </w:r>
                    </w:p>
                    <w:p w:rsidR="006B60B4" w:rsidRDefault="006B60B4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(557)</w:t>
                      </w:r>
                    </w:p>
                    <w:p w:rsidR="006B60B4" w:rsidRDefault="006B60B4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6B60B4" w:rsidRDefault="006B60B4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30.11.2023г </w:t>
                      </w:r>
                      <w:proofErr w:type="spellStart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6B60B4" w:rsidRDefault="006B60B4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6B60B4" w:rsidRDefault="006B60B4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430071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br/>
      </w:r>
      <w:r w:rsidR="00FA421C"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460785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396F46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</w:p>
    <w:p w:rsidR="00FA421C" w:rsidRDefault="00FA421C" w:rsidP="00396F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E508AB">
        <w:rPr>
          <w:sz w:val="40"/>
          <w:szCs w:val="40"/>
        </w:rPr>
        <w:t>Левринц</w:t>
      </w:r>
      <w:proofErr w:type="spellEnd"/>
      <w:r w:rsidR="00E508AB">
        <w:rPr>
          <w:sz w:val="40"/>
          <w:szCs w:val="40"/>
        </w:rPr>
        <w:t xml:space="preserve"> И.Ю</w:t>
      </w:r>
      <w:r w:rsidR="00FA421C">
        <w:rPr>
          <w:sz w:val="40"/>
          <w:szCs w:val="40"/>
        </w:rPr>
        <w:t xml:space="preserve"> секретарь: </w:t>
      </w:r>
    </w:p>
    <w:p w:rsidR="00FA421C" w:rsidRDefault="00E508AB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 w:rsidR="005A1960">
        <w:rPr>
          <w:sz w:val="40"/>
          <w:szCs w:val="40"/>
        </w:rPr>
        <w:t xml:space="preserve">, </w:t>
      </w:r>
      <w:proofErr w:type="spellStart"/>
      <w:r w:rsidR="005A1960">
        <w:rPr>
          <w:sz w:val="40"/>
          <w:szCs w:val="40"/>
        </w:rPr>
        <w:t>ул.Перфиловская</w:t>
      </w:r>
      <w:proofErr w:type="spellEnd"/>
      <w:r w:rsidR="005A1960">
        <w:rPr>
          <w:sz w:val="40"/>
          <w:szCs w:val="40"/>
        </w:rPr>
        <w:t xml:space="preserve"> 1, тел.89914330171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C55DEA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Объем </w:t>
      </w:r>
      <w:proofErr w:type="gramStart"/>
      <w:r>
        <w:rPr>
          <w:sz w:val="40"/>
          <w:szCs w:val="40"/>
        </w:rPr>
        <w:t>номера</w:t>
      </w:r>
      <w:r w:rsidR="000449D2">
        <w:rPr>
          <w:sz w:val="40"/>
          <w:szCs w:val="40"/>
        </w:rPr>
        <w:t>:</w:t>
      </w:r>
      <w:r w:rsidR="00C301EF">
        <w:rPr>
          <w:sz w:val="40"/>
          <w:szCs w:val="40"/>
        </w:rPr>
        <w:t xml:space="preserve"> </w:t>
      </w:r>
      <w:r w:rsidR="00CC673E">
        <w:rPr>
          <w:sz w:val="40"/>
          <w:szCs w:val="40"/>
        </w:rPr>
        <w:t xml:space="preserve"> </w:t>
      </w:r>
      <w:r w:rsidR="006B60B4">
        <w:rPr>
          <w:sz w:val="40"/>
          <w:szCs w:val="40"/>
        </w:rPr>
        <w:t>12</w:t>
      </w:r>
      <w:proofErr w:type="gramEnd"/>
      <w:r w:rsidR="00474CD7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36449F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396F46" w:rsidRDefault="00396F46" w:rsidP="00960D8F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396F46" w:rsidRDefault="00396F46" w:rsidP="00960D8F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050E2" w:rsidRDefault="004050E2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050E2" w:rsidRDefault="004050E2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185E4D" w:rsidRDefault="00185E4D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185E4D" w:rsidRDefault="00185E4D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185E4D" w:rsidRDefault="00185E4D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185E4D" w:rsidRDefault="00185E4D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185E4D" w:rsidRDefault="00185E4D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185E4D" w:rsidRDefault="00185E4D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4F2CCE" w:rsidRPr="00BF527C" w:rsidRDefault="00BF527C" w:rsidP="00BF527C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Сегодня в номере</w:t>
      </w:r>
    </w:p>
    <w:p w:rsidR="006F533B" w:rsidRDefault="00D720C9" w:rsidP="006B60B4">
      <w:pPr>
        <w:pStyle w:val="a6"/>
        <w:tabs>
          <w:tab w:val="left" w:pos="7426"/>
        </w:tabs>
        <w:jc w:val="both"/>
      </w:pPr>
      <w:r>
        <w:rPr>
          <w:rFonts w:ascii="Times New Roman" w:hAnsi="Times New Roman"/>
          <w:b/>
        </w:rPr>
        <w:t>1.</w:t>
      </w:r>
      <w:r w:rsidR="006B60B4" w:rsidRPr="006B60B4">
        <w:rPr>
          <w:rFonts w:ascii="Times New Roman" w:hAnsi="Times New Roman"/>
        </w:rPr>
        <w:t xml:space="preserve">Постановление администрации Евдокимовского сельского поселения №57 от 27 ноября 2023г </w:t>
      </w:r>
      <w:proofErr w:type="gramStart"/>
      <w:r w:rsidR="006B60B4" w:rsidRPr="006B60B4">
        <w:rPr>
          <w:rFonts w:ascii="Times New Roman" w:hAnsi="Times New Roman"/>
        </w:rPr>
        <w:t>Об</w:t>
      </w:r>
      <w:proofErr w:type="gramEnd"/>
      <w:r w:rsidR="006B60B4" w:rsidRPr="006B60B4">
        <w:rPr>
          <w:rFonts w:ascii="Times New Roman" w:hAnsi="Times New Roman"/>
        </w:rPr>
        <w:t xml:space="preserve"> индексации размеров должностных окладов работников вспомогательного персонала Администрации Евдокимовского сельского поселения.</w:t>
      </w:r>
      <w:r w:rsidR="006B60B4" w:rsidRPr="006B60B4">
        <w:t xml:space="preserve"> </w:t>
      </w:r>
    </w:p>
    <w:p w:rsidR="006B60B4" w:rsidRPr="006B60B4" w:rsidRDefault="006B60B4" w:rsidP="006B60B4">
      <w:pPr>
        <w:pStyle w:val="a6"/>
        <w:tabs>
          <w:tab w:val="left" w:pos="7426"/>
        </w:tabs>
        <w:jc w:val="both"/>
      </w:pPr>
      <w:r>
        <w:t xml:space="preserve">2.Постановление администрации </w:t>
      </w:r>
      <w:proofErr w:type="gramStart"/>
      <w:r>
        <w:t>Евдокимовского  сельского</w:t>
      </w:r>
      <w:proofErr w:type="gramEnd"/>
      <w:r>
        <w:t xml:space="preserve"> поселения №58 от 30 ноября 2023г  Об утверждении отчета об исполнении бюджета </w:t>
      </w:r>
      <w:proofErr w:type="spellStart"/>
      <w:r>
        <w:t>Евдолкимовского</w:t>
      </w:r>
      <w:proofErr w:type="spellEnd"/>
      <w:r>
        <w:t xml:space="preserve"> муниципального образования за 9 месяцев 2023 года.</w:t>
      </w:r>
    </w:p>
    <w:p w:rsidR="006F533B" w:rsidRDefault="006F533B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054"/>
        <w:gridCol w:w="3367"/>
      </w:tblGrid>
      <w:tr w:rsidR="006B60B4" w:rsidRPr="006B60B4" w:rsidTr="006B60B4">
        <w:tc>
          <w:tcPr>
            <w:tcW w:w="10421" w:type="dxa"/>
            <w:gridSpan w:val="2"/>
          </w:tcPr>
          <w:p w:rsidR="006B60B4" w:rsidRPr="006B60B4" w:rsidRDefault="006B60B4" w:rsidP="006B60B4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6B60B4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lastRenderedPageBreak/>
              <w:t>ИРКУТСКАЯ  ОБЛАСТЬ</w:t>
            </w:r>
          </w:p>
        </w:tc>
      </w:tr>
      <w:tr w:rsidR="006B60B4" w:rsidRPr="006B60B4" w:rsidTr="006B60B4">
        <w:tc>
          <w:tcPr>
            <w:tcW w:w="10421" w:type="dxa"/>
            <w:gridSpan w:val="2"/>
          </w:tcPr>
          <w:p w:rsidR="006B60B4" w:rsidRPr="006B60B4" w:rsidRDefault="006B60B4" w:rsidP="006B60B4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6B60B4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Муниципальное образование</w:t>
            </w:r>
          </w:p>
          <w:p w:rsidR="006B60B4" w:rsidRPr="006B60B4" w:rsidRDefault="006B60B4" w:rsidP="006B60B4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6B60B4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«</w:t>
            </w:r>
            <w:proofErr w:type="spellStart"/>
            <w:r w:rsidRPr="006B60B4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Тулунский</w:t>
            </w:r>
            <w:proofErr w:type="spellEnd"/>
            <w:r w:rsidRPr="006B60B4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район»</w:t>
            </w:r>
          </w:p>
          <w:p w:rsidR="006B60B4" w:rsidRPr="006B60B4" w:rsidRDefault="006B60B4" w:rsidP="006B60B4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6B60B4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АДМИНИСТРАЦИЯ</w:t>
            </w:r>
          </w:p>
        </w:tc>
      </w:tr>
      <w:tr w:rsidR="006B60B4" w:rsidRPr="006B60B4" w:rsidTr="006B60B4">
        <w:tc>
          <w:tcPr>
            <w:tcW w:w="10421" w:type="dxa"/>
            <w:gridSpan w:val="2"/>
          </w:tcPr>
          <w:p w:rsidR="006B60B4" w:rsidRPr="006B60B4" w:rsidRDefault="006B60B4" w:rsidP="006B60B4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  <w:r w:rsidRPr="006B60B4"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  <w:t>Евдокимовского сельского поселения</w:t>
            </w:r>
          </w:p>
        </w:tc>
      </w:tr>
      <w:tr w:rsidR="006B60B4" w:rsidRPr="006B60B4" w:rsidTr="006B60B4">
        <w:tc>
          <w:tcPr>
            <w:tcW w:w="10421" w:type="dxa"/>
            <w:gridSpan w:val="2"/>
          </w:tcPr>
          <w:p w:rsidR="006B60B4" w:rsidRPr="006B60B4" w:rsidRDefault="006B60B4" w:rsidP="006B60B4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6B60B4" w:rsidRPr="006B60B4" w:rsidTr="006B60B4">
        <w:tc>
          <w:tcPr>
            <w:tcW w:w="10421" w:type="dxa"/>
            <w:gridSpan w:val="2"/>
          </w:tcPr>
          <w:p w:rsidR="006B60B4" w:rsidRPr="006B60B4" w:rsidRDefault="006B60B4" w:rsidP="006B60B4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  <w:r w:rsidRPr="006B60B4">
              <w:rPr>
                <w:rFonts w:ascii="Century Schoolbook" w:eastAsia="Calibri" w:hAnsi="Century Schoolbook" w:cs="Century Schoolbook"/>
                <w:b/>
                <w:spacing w:val="20"/>
                <w:sz w:val="36"/>
                <w:szCs w:val="20"/>
                <w:lang w:eastAsia="zh-CN"/>
              </w:rPr>
              <w:t>П О С Т А Н О В Л Е Н И Е</w:t>
            </w:r>
          </w:p>
        </w:tc>
      </w:tr>
      <w:tr w:rsidR="006B60B4" w:rsidRPr="006B60B4" w:rsidTr="006B60B4">
        <w:tc>
          <w:tcPr>
            <w:tcW w:w="10421" w:type="dxa"/>
            <w:gridSpan w:val="2"/>
          </w:tcPr>
          <w:p w:rsidR="006B60B4" w:rsidRPr="006B60B4" w:rsidRDefault="006B60B4" w:rsidP="006B60B4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6B60B4" w:rsidRPr="006B60B4" w:rsidTr="006B60B4">
        <w:tc>
          <w:tcPr>
            <w:tcW w:w="10421" w:type="dxa"/>
            <w:gridSpan w:val="2"/>
          </w:tcPr>
          <w:p w:rsidR="006B60B4" w:rsidRPr="006B60B4" w:rsidRDefault="006B60B4" w:rsidP="006B60B4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6B60B4" w:rsidRPr="006B60B4" w:rsidTr="006B60B4">
        <w:tc>
          <w:tcPr>
            <w:tcW w:w="10421" w:type="dxa"/>
            <w:gridSpan w:val="2"/>
          </w:tcPr>
          <w:p w:rsidR="006B60B4" w:rsidRPr="006B60B4" w:rsidRDefault="006B60B4" w:rsidP="006B60B4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6B60B4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«27» ноября 2023 г.                                         № 57</w:t>
            </w:r>
          </w:p>
          <w:p w:rsidR="006B60B4" w:rsidRPr="006B60B4" w:rsidRDefault="006B60B4" w:rsidP="006B60B4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6B60B4" w:rsidRPr="006B60B4" w:rsidTr="006B60B4">
        <w:tc>
          <w:tcPr>
            <w:tcW w:w="10421" w:type="dxa"/>
            <w:gridSpan w:val="2"/>
          </w:tcPr>
          <w:p w:rsidR="006B60B4" w:rsidRPr="006B60B4" w:rsidRDefault="006B60B4" w:rsidP="006B60B4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proofErr w:type="spellStart"/>
            <w:r w:rsidRPr="006B60B4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с.Бадар</w:t>
            </w:r>
            <w:proofErr w:type="spellEnd"/>
          </w:p>
        </w:tc>
      </w:tr>
      <w:tr w:rsidR="006B60B4" w:rsidRPr="006B60B4" w:rsidTr="006B60B4">
        <w:tc>
          <w:tcPr>
            <w:tcW w:w="10421" w:type="dxa"/>
            <w:gridSpan w:val="2"/>
          </w:tcPr>
          <w:p w:rsidR="006B60B4" w:rsidRPr="006B60B4" w:rsidRDefault="006B60B4" w:rsidP="006B60B4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  <w:tr w:rsidR="006B60B4" w:rsidRPr="006B60B4" w:rsidTr="006B60B4">
        <w:trPr>
          <w:gridAfter w:val="1"/>
          <w:wAfter w:w="3367" w:type="dxa"/>
        </w:trPr>
        <w:tc>
          <w:tcPr>
            <w:tcW w:w="7054" w:type="dxa"/>
          </w:tcPr>
          <w:p w:rsidR="006B60B4" w:rsidRPr="006B60B4" w:rsidRDefault="006B60B4" w:rsidP="006B60B4">
            <w:pPr>
              <w:widowControl w:val="0"/>
              <w:shd w:val="clear" w:color="auto" w:fill="FFFFFF"/>
              <w:suppressAutoHyphens/>
              <w:autoSpaceDE w:val="0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6B60B4">
              <w:rPr>
                <w:rFonts w:eastAsia="Calibri"/>
                <w:b/>
                <w:sz w:val="28"/>
                <w:szCs w:val="28"/>
                <w:lang w:eastAsia="zh-CN"/>
              </w:rPr>
              <w:t>Об индексации размеров должностных окладов</w:t>
            </w:r>
          </w:p>
          <w:p w:rsidR="006B60B4" w:rsidRPr="006B60B4" w:rsidRDefault="006B60B4" w:rsidP="006B60B4">
            <w:pPr>
              <w:widowControl w:val="0"/>
              <w:shd w:val="clear" w:color="auto" w:fill="FFFFFF"/>
              <w:suppressAutoHyphens/>
              <w:autoSpaceDE w:val="0"/>
              <w:rPr>
                <w:rFonts w:eastAsia="Calibri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6B60B4">
              <w:rPr>
                <w:rFonts w:eastAsia="Calibri"/>
                <w:b/>
                <w:sz w:val="28"/>
                <w:szCs w:val="28"/>
                <w:lang w:eastAsia="zh-CN"/>
              </w:rPr>
              <w:t xml:space="preserve">работников вспомогательного персонала Администрации Евдокимовского сельского поселения </w:t>
            </w:r>
          </w:p>
        </w:tc>
      </w:tr>
    </w:tbl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0B4">
        <w:rPr>
          <w:rFonts w:eastAsia="Calibri"/>
          <w:sz w:val="28"/>
          <w:szCs w:val="28"/>
          <w:lang w:eastAsia="zh-CN"/>
        </w:rPr>
        <w:t xml:space="preserve">В соответствии с пунктом 5 Положения об оплате труда вспомогательного персонала Администрации Евдокимовского сельского поселения, утвержденного постановлением Администрации  Евдокимовского сельского поселения от «28» декабря  2018 г. № 62 (с изменениями от «20» мая 2019 г. № 33, от «25» октября 2019 г. № 60, от «20» января 2020 г. № 5, от «30» июня 2020 г. № 30, от «20» июля 2020 г. № 32, от «14» июня 2022 г. № 29, от «07» декабря 2022 г. № 56, от «19» июня 2023 г. № 20, от «22» июня 2023 г. № 22), руководствуясь статьей 24 Устава Евдокимовского муниципального образования, </w:t>
      </w: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zh-CN"/>
        </w:rPr>
      </w:pPr>
      <w:r w:rsidRPr="006B60B4">
        <w:rPr>
          <w:rFonts w:eastAsia="Calibri"/>
          <w:b/>
          <w:sz w:val="28"/>
          <w:szCs w:val="28"/>
          <w:lang w:eastAsia="zh-CN"/>
        </w:rPr>
        <w:t>П О С Т А Н О В Л Я Ю:</w:t>
      </w: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zh-CN"/>
        </w:rPr>
      </w:pPr>
      <w:r w:rsidRPr="006B60B4">
        <w:rPr>
          <w:rFonts w:eastAsia="Calibri"/>
          <w:sz w:val="28"/>
          <w:szCs w:val="28"/>
          <w:lang w:eastAsia="zh-CN"/>
        </w:rPr>
        <w:t>Произвести с 1 октября 2023 года в 1,055 раза индексацию размеров должностных окладов вспомогательного персонала Администрации Евдокимовского сельского поселения, установленных в пункте 4 Положения об оплате труда вспомогательного персонала Администрации Евдокимовского сельского поселения, утвержденного постановлением Администрации Евдокимовского сельского поселения от «28» декабря 2018 г. № 62 (с изменениями от «20» мая 2019 г. № 33, от «25» октября 2019 г. № 60, от «20» января 2020 г. № 5, от «30» июня 2020 г. № 30, от «20» июля 2020 г. № 32, от «14» июня 2022 г. № 29, от «07» декабря 2022 г. № 56, от «19» июня 2023 г. № 20,  от «22» июня 2023 г. № 22).</w:t>
      </w: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6B60B4">
        <w:rPr>
          <w:rFonts w:eastAsia="Calibri"/>
          <w:sz w:val="28"/>
          <w:szCs w:val="28"/>
          <w:lang w:eastAsia="zh-CN"/>
        </w:rPr>
        <w:t>2. Установить, что при индексации размеров должностных окладов лиц, указанных в пункте 1 настоящего постановления, размеры должностных окладов этих лиц подлежат округлению до целого рубля в сторону увеличения.</w:t>
      </w: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6B60B4">
        <w:rPr>
          <w:rFonts w:eastAsia="Calibri"/>
          <w:sz w:val="28"/>
          <w:szCs w:val="28"/>
          <w:lang w:eastAsia="zh-CN"/>
        </w:rPr>
        <w:t>3. Финансирование расходов, связанных с реализацией настоящего постановления, осуществлять в пределах утвержденного фонда оплаты труда за счет средств бюджета Евдокимовского сельского поселения.</w:t>
      </w: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6B60B4">
        <w:rPr>
          <w:rFonts w:eastAsia="Calibri"/>
          <w:sz w:val="28"/>
          <w:szCs w:val="28"/>
          <w:lang w:eastAsia="zh-CN"/>
        </w:rPr>
        <w:t xml:space="preserve">2. Установить, что настоящее постановление вступает в силу со дня его </w:t>
      </w:r>
      <w:r w:rsidRPr="006B60B4">
        <w:rPr>
          <w:rFonts w:eastAsia="Calibri"/>
          <w:sz w:val="28"/>
          <w:szCs w:val="28"/>
          <w:lang w:eastAsia="zh-CN"/>
        </w:rPr>
        <w:lastRenderedPageBreak/>
        <w:t>официального опубликования и распространяется на правоотношения, возникшие с 1 октября 2023 года.</w:t>
      </w: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6B60B4">
        <w:rPr>
          <w:rFonts w:eastAsia="Calibri"/>
          <w:sz w:val="28"/>
          <w:szCs w:val="28"/>
          <w:lang w:eastAsia="zh-CN"/>
        </w:rPr>
        <w:t xml:space="preserve">3. Опубликовать настоящее постановление в газете «Евдокимовский вестник» и разместить на официальном сайте Администрации Евдокимовского сельского поселения в информационно-коммуникационной сети «Интернет». </w:t>
      </w: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ind w:firstLine="709"/>
        <w:rPr>
          <w:rFonts w:eastAsia="Calibri"/>
          <w:b/>
          <w:sz w:val="28"/>
          <w:szCs w:val="28"/>
          <w:lang w:eastAsia="zh-CN"/>
        </w:rPr>
      </w:pPr>
      <w:r w:rsidRPr="006B60B4">
        <w:rPr>
          <w:rFonts w:eastAsia="Calibri"/>
          <w:b/>
          <w:sz w:val="28"/>
          <w:szCs w:val="28"/>
          <w:lang w:eastAsia="zh-CN"/>
        </w:rPr>
        <w:t>Глава Евдокимовского</w:t>
      </w: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zh-CN"/>
        </w:rPr>
      </w:pPr>
      <w:r w:rsidRPr="006B60B4">
        <w:rPr>
          <w:rFonts w:eastAsia="Calibri"/>
          <w:b/>
          <w:sz w:val="28"/>
          <w:szCs w:val="28"/>
          <w:lang w:eastAsia="zh-CN"/>
        </w:rPr>
        <w:t xml:space="preserve">сельского поселения                                                  </w:t>
      </w:r>
      <w:proofErr w:type="spellStart"/>
      <w:r w:rsidRPr="006B60B4">
        <w:rPr>
          <w:rFonts w:eastAsia="Calibri"/>
          <w:b/>
          <w:sz w:val="28"/>
          <w:szCs w:val="28"/>
          <w:lang w:eastAsia="zh-CN"/>
        </w:rPr>
        <w:t>И.Ю.Левринц</w:t>
      </w:r>
      <w:proofErr w:type="spellEnd"/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zh-CN"/>
        </w:rPr>
      </w:pPr>
      <w:proofErr w:type="gramStart"/>
      <w:r w:rsidRPr="006B60B4">
        <w:rPr>
          <w:rFonts w:eastAsia="Calibri"/>
          <w:sz w:val="28"/>
          <w:szCs w:val="28"/>
          <w:lang w:eastAsia="zh-CN"/>
        </w:rPr>
        <w:t>Исполнитель:  _</w:t>
      </w:r>
      <w:proofErr w:type="gramEnd"/>
      <w:r w:rsidRPr="006B60B4">
        <w:rPr>
          <w:rFonts w:eastAsia="Calibri"/>
          <w:sz w:val="28"/>
          <w:szCs w:val="28"/>
          <w:lang w:eastAsia="zh-CN"/>
        </w:rPr>
        <w:t>______________ О.В. Юрченко</w:t>
      </w: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rPr>
          <w:rFonts w:eastAsia="Calibri"/>
          <w:i/>
          <w:sz w:val="28"/>
          <w:szCs w:val="28"/>
          <w:lang w:eastAsia="zh-CN"/>
        </w:rPr>
      </w:pPr>
      <w:r w:rsidRPr="006B60B4">
        <w:rPr>
          <w:rFonts w:eastAsia="Calibri"/>
          <w:i/>
          <w:sz w:val="28"/>
          <w:szCs w:val="28"/>
          <w:lang w:eastAsia="zh-CN"/>
        </w:rPr>
        <w:t>Согласовано:</w:t>
      </w: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zh-CN"/>
        </w:rPr>
      </w:pPr>
      <w:proofErr w:type="spellStart"/>
      <w:r w:rsidRPr="006B60B4">
        <w:rPr>
          <w:rFonts w:eastAsia="Calibri"/>
          <w:sz w:val="28"/>
          <w:szCs w:val="28"/>
          <w:lang w:eastAsia="zh-CN"/>
        </w:rPr>
        <w:t>Врио</w:t>
      </w:r>
      <w:proofErr w:type="spellEnd"/>
      <w:r w:rsidRPr="006B60B4">
        <w:rPr>
          <w:rFonts w:eastAsia="Calibri"/>
          <w:sz w:val="28"/>
          <w:szCs w:val="28"/>
          <w:lang w:eastAsia="zh-CN"/>
        </w:rPr>
        <w:t xml:space="preserve"> председателя комитета по экономике</w:t>
      </w: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zh-CN"/>
        </w:rPr>
      </w:pPr>
      <w:r w:rsidRPr="006B60B4">
        <w:rPr>
          <w:rFonts w:eastAsia="Calibri"/>
          <w:sz w:val="28"/>
          <w:szCs w:val="28"/>
          <w:lang w:eastAsia="zh-CN"/>
        </w:rPr>
        <w:t xml:space="preserve">и развитию предпринимательства                                                            О.В. </w:t>
      </w:r>
      <w:proofErr w:type="spellStart"/>
      <w:r w:rsidRPr="006B60B4">
        <w:rPr>
          <w:rFonts w:eastAsia="Calibri"/>
          <w:sz w:val="28"/>
          <w:szCs w:val="28"/>
          <w:lang w:eastAsia="zh-CN"/>
        </w:rPr>
        <w:t>Молоцило</w:t>
      </w:r>
      <w:proofErr w:type="spellEnd"/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zh-CN"/>
        </w:rPr>
      </w:pPr>
      <w:r w:rsidRPr="006B60B4">
        <w:rPr>
          <w:rFonts w:eastAsia="Calibri"/>
          <w:sz w:val="28"/>
          <w:szCs w:val="28"/>
          <w:lang w:eastAsia="zh-CN"/>
        </w:rPr>
        <w:t>Председатель комитета по финансам                                                       Г.Э. Романчук</w:t>
      </w: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zh-CN"/>
        </w:rPr>
      </w:pPr>
      <w:r w:rsidRPr="006B60B4">
        <w:rPr>
          <w:rFonts w:eastAsia="Calibri"/>
          <w:sz w:val="28"/>
          <w:szCs w:val="28"/>
          <w:lang w:eastAsia="zh-CN"/>
        </w:rPr>
        <w:t>Заместитель начальника правового управления</w:t>
      </w:r>
      <w:r w:rsidRPr="006B60B4">
        <w:rPr>
          <w:rFonts w:eastAsia="Calibri"/>
          <w:sz w:val="28"/>
          <w:szCs w:val="28"/>
          <w:lang w:eastAsia="zh-CN"/>
        </w:rPr>
        <w:tab/>
        <w:t xml:space="preserve">                                     С.Г. Абраменко</w:t>
      </w:r>
    </w:p>
    <w:p w:rsidR="006B60B4" w:rsidRPr="006B60B4" w:rsidRDefault="006B60B4" w:rsidP="006B60B4">
      <w:pPr>
        <w:widowControl w:val="0"/>
        <w:tabs>
          <w:tab w:val="left" w:pos="6907"/>
        </w:tabs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zh-CN"/>
        </w:rPr>
      </w:pPr>
    </w:p>
    <w:p w:rsidR="006B60B4" w:rsidRPr="006B60B4" w:rsidRDefault="006B60B4" w:rsidP="006B60B4">
      <w:pPr>
        <w:widowControl w:val="0"/>
        <w:tabs>
          <w:tab w:val="left" w:pos="6907"/>
        </w:tabs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zh-CN"/>
        </w:rPr>
      </w:pPr>
      <w:r w:rsidRPr="006B60B4">
        <w:rPr>
          <w:rFonts w:eastAsia="Calibri"/>
          <w:sz w:val="28"/>
          <w:szCs w:val="28"/>
          <w:lang w:eastAsia="zh-CN"/>
        </w:rPr>
        <w:t>Заведующая отделом бухгалтерского учета</w:t>
      </w:r>
    </w:p>
    <w:p w:rsidR="006B60B4" w:rsidRPr="006B60B4" w:rsidRDefault="006B60B4" w:rsidP="006B60B4">
      <w:pPr>
        <w:widowControl w:val="0"/>
        <w:tabs>
          <w:tab w:val="left" w:pos="6907"/>
        </w:tabs>
        <w:suppressAutoHyphens/>
        <w:autoSpaceDE w:val="0"/>
        <w:autoSpaceDN w:val="0"/>
        <w:adjustRightInd w:val="0"/>
        <w:rPr>
          <w:rFonts w:eastAsia="Calibri"/>
          <w:lang w:eastAsia="zh-CN"/>
        </w:rPr>
      </w:pPr>
      <w:r w:rsidRPr="006B60B4">
        <w:rPr>
          <w:rFonts w:eastAsia="Calibri"/>
          <w:sz w:val="28"/>
          <w:szCs w:val="28"/>
          <w:lang w:eastAsia="zh-CN"/>
        </w:rPr>
        <w:t xml:space="preserve">и отчетности                                                                                                Е.В. </w:t>
      </w:r>
      <w:proofErr w:type="spellStart"/>
      <w:r w:rsidRPr="006B60B4">
        <w:rPr>
          <w:rFonts w:eastAsia="Calibri"/>
          <w:sz w:val="28"/>
          <w:szCs w:val="28"/>
          <w:lang w:eastAsia="zh-CN"/>
        </w:rPr>
        <w:t>Догадова</w:t>
      </w:r>
      <w:proofErr w:type="spellEnd"/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6B60B4" w:rsidRPr="006B60B4" w:rsidTr="006B60B4">
        <w:tc>
          <w:tcPr>
            <w:tcW w:w="9485" w:type="dxa"/>
            <w:gridSpan w:val="2"/>
            <w:shd w:val="clear" w:color="auto" w:fill="auto"/>
          </w:tcPr>
          <w:p w:rsidR="006B60B4" w:rsidRPr="006B60B4" w:rsidRDefault="006B60B4" w:rsidP="006B60B4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6B60B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ИРКУТСКАЯ  ОБЛАСТЬ</w:t>
            </w:r>
          </w:p>
        </w:tc>
      </w:tr>
      <w:tr w:rsidR="006B60B4" w:rsidRPr="006B60B4" w:rsidTr="006B60B4">
        <w:tc>
          <w:tcPr>
            <w:tcW w:w="9485" w:type="dxa"/>
            <w:gridSpan w:val="2"/>
            <w:shd w:val="clear" w:color="auto" w:fill="auto"/>
          </w:tcPr>
          <w:p w:rsidR="006B60B4" w:rsidRPr="006B60B4" w:rsidRDefault="006B60B4" w:rsidP="006B60B4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proofErr w:type="spellStart"/>
            <w:r w:rsidRPr="006B60B4">
              <w:rPr>
                <w:b/>
                <w:spacing w:val="20"/>
                <w:sz w:val="28"/>
                <w:szCs w:val="20"/>
              </w:rPr>
              <w:t>Тулунский</w:t>
            </w:r>
            <w:proofErr w:type="spellEnd"/>
            <w:r w:rsidRPr="006B60B4">
              <w:rPr>
                <w:b/>
                <w:spacing w:val="20"/>
                <w:sz w:val="28"/>
                <w:szCs w:val="20"/>
              </w:rPr>
              <w:t xml:space="preserve"> район</w:t>
            </w:r>
          </w:p>
        </w:tc>
      </w:tr>
      <w:tr w:rsidR="006B60B4" w:rsidRPr="006B60B4" w:rsidTr="006B60B4">
        <w:tc>
          <w:tcPr>
            <w:tcW w:w="9485" w:type="dxa"/>
            <w:gridSpan w:val="2"/>
            <w:shd w:val="clear" w:color="auto" w:fill="auto"/>
          </w:tcPr>
          <w:p w:rsidR="006B60B4" w:rsidRPr="006B60B4" w:rsidRDefault="006B60B4" w:rsidP="006B60B4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6B60B4">
              <w:rPr>
                <w:b/>
                <w:spacing w:val="20"/>
                <w:sz w:val="28"/>
                <w:szCs w:val="20"/>
              </w:rPr>
              <w:t>АДМИНИСТРАЦИЯ</w:t>
            </w:r>
          </w:p>
          <w:p w:rsidR="006B60B4" w:rsidRPr="006B60B4" w:rsidRDefault="006B60B4" w:rsidP="006B60B4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 w:rsidRPr="006B60B4">
              <w:rPr>
                <w:b/>
                <w:spacing w:val="20"/>
                <w:sz w:val="28"/>
                <w:szCs w:val="20"/>
              </w:rPr>
              <w:t>Евдокимовского сельского поселения</w:t>
            </w:r>
          </w:p>
        </w:tc>
      </w:tr>
      <w:tr w:rsidR="006B60B4" w:rsidRPr="006B60B4" w:rsidTr="006B60B4">
        <w:tc>
          <w:tcPr>
            <w:tcW w:w="9485" w:type="dxa"/>
            <w:gridSpan w:val="2"/>
            <w:shd w:val="clear" w:color="auto" w:fill="auto"/>
          </w:tcPr>
          <w:p w:rsidR="006B60B4" w:rsidRPr="006B60B4" w:rsidRDefault="006B60B4" w:rsidP="006B60B4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6B60B4" w:rsidRPr="006B60B4" w:rsidTr="006B60B4">
        <w:tc>
          <w:tcPr>
            <w:tcW w:w="9485" w:type="dxa"/>
            <w:gridSpan w:val="2"/>
            <w:shd w:val="clear" w:color="auto" w:fill="auto"/>
          </w:tcPr>
          <w:p w:rsidR="006B60B4" w:rsidRPr="006B60B4" w:rsidRDefault="006B60B4" w:rsidP="006B60B4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  <w:r w:rsidRPr="006B60B4"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  <w:t>П О С Т А Н О В Л Е Н И Е</w:t>
            </w:r>
          </w:p>
        </w:tc>
      </w:tr>
      <w:tr w:rsidR="006B60B4" w:rsidRPr="006B60B4" w:rsidTr="006B60B4">
        <w:tc>
          <w:tcPr>
            <w:tcW w:w="9485" w:type="dxa"/>
            <w:gridSpan w:val="2"/>
            <w:shd w:val="clear" w:color="auto" w:fill="auto"/>
          </w:tcPr>
          <w:p w:rsidR="006B60B4" w:rsidRPr="006B60B4" w:rsidRDefault="006B60B4" w:rsidP="006B60B4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6B60B4" w:rsidRPr="006B60B4" w:rsidTr="006B60B4">
        <w:tc>
          <w:tcPr>
            <w:tcW w:w="9485" w:type="dxa"/>
            <w:gridSpan w:val="2"/>
            <w:shd w:val="clear" w:color="auto" w:fill="auto"/>
          </w:tcPr>
          <w:p w:rsidR="006B60B4" w:rsidRPr="006B60B4" w:rsidRDefault="006B60B4" w:rsidP="006B60B4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6B60B4" w:rsidRPr="006B60B4" w:rsidTr="006B60B4">
        <w:tc>
          <w:tcPr>
            <w:tcW w:w="9485" w:type="dxa"/>
            <w:gridSpan w:val="2"/>
            <w:shd w:val="clear" w:color="auto" w:fill="auto"/>
          </w:tcPr>
          <w:p w:rsidR="006B60B4" w:rsidRPr="006B60B4" w:rsidRDefault="006B60B4" w:rsidP="006B60B4">
            <w:pPr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 w:rsidRPr="006B60B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«30» ноября 2023 г</w:t>
            </w:r>
            <w:r w:rsidRPr="006B60B4">
              <w:rPr>
                <w:rFonts w:ascii="Century Schoolbook" w:hAnsi="Century Schoolbook"/>
                <w:spacing w:val="20"/>
                <w:sz w:val="28"/>
                <w:szCs w:val="20"/>
              </w:rPr>
              <w:t>.                                          №58</w:t>
            </w:r>
          </w:p>
          <w:p w:rsidR="006B60B4" w:rsidRPr="006B60B4" w:rsidRDefault="006B60B4" w:rsidP="006B60B4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6B60B4" w:rsidRPr="006B60B4" w:rsidTr="006B60B4">
        <w:tc>
          <w:tcPr>
            <w:tcW w:w="9485" w:type="dxa"/>
            <w:gridSpan w:val="2"/>
            <w:shd w:val="clear" w:color="auto" w:fill="auto"/>
          </w:tcPr>
          <w:p w:rsidR="006B60B4" w:rsidRPr="006B60B4" w:rsidRDefault="006B60B4" w:rsidP="006B60B4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6B60B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с. </w:t>
            </w:r>
            <w:proofErr w:type="spellStart"/>
            <w:r w:rsidRPr="006B60B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Бадар</w:t>
            </w:r>
            <w:proofErr w:type="spellEnd"/>
          </w:p>
        </w:tc>
      </w:tr>
      <w:tr w:rsidR="006B60B4" w:rsidRPr="006B60B4" w:rsidTr="006B60B4">
        <w:tc>
          <w:tcPr>
            <w:tcW w:w="9485" w:type="dxa"/>
            <w:gridSpan w:val="2"/>
            <w:shd w:val="clear" w:color="auto" w:fill="auto"/>
          </w:tcPr>
          <w:p w:rsidR="006B60B4" w:rsidRPr="006B60B4" w:rsidRDefault="006B60B4" w:rsidP="006B60B4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</w:tc>
      </w:tr>
      <w:tr w:rsidR="006B60B4" w:rsidRPr="006B60B4" w:rsidTr="006B60B4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6B60B4" w:rsidRPr="006B60B4" w:rsidRDefault="006B60B4" w:rsidP="006B60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6B60B4" w:rsidRPr="006B60B4" w:rsidRDefault="006B60B4" w:rsidP="006B60B4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</w:p>
    <w:p w:rsidR="006B60B4" w:rsidRPr="006B60B4" w:rsidRDefault="006B60B4" w:rsidP="006B60B4">
      <w:pPr>
        <w:rPr>
          <w:b/>
          <w:i/>
          <w:sz w:val="28"/>
          <w:szCs w:val="28"/>
        </w:rPr>
      </w:pPr>
      <w:r w:rsidRPr="006B60B4">
        <w:rPr>
          <w:b/>
          <w:i/>
          <w:sz w:val="28"/>
          <w:szCs w:val="28"/>
        </w:rPr>
        <w:t xml:space="preserve"> Об утверждении отчета об исполнении бюджета</w:t>
      </w:r>
    </w:p>
    <w:p w:rsidR="006B60B4" w:rsidRPr="006B60B4" w:rsidRDefault="006B60B4" w:rsidP="006B60B4">
      <w:pPr>
        <w:rPr>
          <w:b/>
          <w:i/>
          <w:sz w:val="28"/>
          <w:szCs w:val="28"/>
        </w:rPr>
      </w:pPr>
      <w:r w:rsidRPr="006B60B4">
        <w:rPr>
          <w:b/>
          <w:i/>
          <w:sz w:val="28"/>
          <w:szCs w:val="28"/>
        </w:rPr>
        <w:t xml:space="preserve"> Евдокимовского муниципального образования</w:t>
      </w:r>
    </w:p>
    <w:p w:rsidR="006B60B4" w:rsidRPr="006B60B4" w:rsidRDefault="006B60B4" w:rsidP="006B60B4">
      <w:pPr>
        <w:rPr>
          <w:b/>
          <w:i/>
          <w:sz w:val="28"/>
          <w:szCs w:val="28"/>
        </w:rPr>
      </w:pPr>
      <w:r w:rsidRPr="006B60B4">
        <w:rPr>
          <w:b/>
          <w:i/>
          <w:sz w:val="28"/>
          <w:szCs w:val="28"/>
        </w:rPr>
        <w:t xml:space="preserve"> за 9 месяцев 2023 года</w:t>
      </w:r>
    </w:p>
    <w:p w:rsidR="006B60B4" w:rsidRPr="006B60B4" w:rsidRDefault="006B60B4" w:rsidP="006B60B4">
      <w:pPr>
        <w:rPr>
          <w:b/>
          <w:sz w:val="28"/>
          <w:szCs w:val="28"/>
        </w:rPr>
      </w:pPr>
    </w:p>
    <w:p w:rsidR="006B60B4" w:rsidRPr="006B60B4" w:rsidRDefault="006B60B4" w:rsidP="006B60B4">
      <w:pPr>
        <w:rPr>
          <w:b/>
          <w:sz w:val="28"/>
          <w:szCs w:val="28"/>
        </w:rPr>
      </w:pPr>
    </w:p>
    <w:p w:rsidR="006B60B4" w:rsidRPr="006B60B4" w:rsidRDefault="006B60B4" w:rsidP="006B60B4">
      <w:pPr>
        <w:ind w:firstLine="567"/>
        <w:jc w:val="both"/>
        <w:rPr>
          <w:sz w:val="28"/>
          <w:szCs w:val="28"/>
        </w:rPr>
      </w:pPr>
      <w:r w:rsidRPr="006B60B4">
        <w:rPr>
          <w:sz w:val="28"/>
          <w:szCs w:val="28"/>
        </w:rPr>
        <w:t xml:space="preserve">Руководствуясь статьей 264.2 Бюджетного кодекса РФ, статьей 40 Устава Евдокимовского муниципального образования, статьей 5 Положения о бюджетном процессе в </w:t>
      </w:r>
      <w:proofErr w:type="spellStart"/>
      <w:r w:rsidRPr="006B60B4">
        <w:rPr>
          <w:sz w:val="28"/>
          <w:szCs w:val="28"/>
        </w:rPr>
        <w:t>Евдокимовском</w:t>
      </w:r>
      <w:proofErr w:type="spellEnd"/>
      <w:r w:rsidRPr="006B60B4">
        <w:rPr>
          <w:sz w:val="28"/>
          <w:szCs w:val="28"/>
        </w:rPr>
        <w:t xml:space="preserve"> муниципальном образовании, администрация Евдокимовского сельского поселения</w:t>
      </w:r>
    </w:p>
    <w:p w:rsidR="006B60B4" w:rsidRPr="006B60B4" w:rsidRDefault="006B60B4" w:rsidP="006B60B4">
      <w:pPr>
        <w:jc w:val="both"/>
        <w:rPr>
          <w:sz w:val="28"/>
          <w:szCs w:val="28"/>
        </w:rPr>
      </w:pPr>
    </w:p>
    <w:p w:rsidR="006B60B4" w:rsidRPr="006B60B4" w:rsidRDefault="006B60B4" w:rsidP="006B60B4">
      <w:pPr>
        <w:jc w:val="center"/>
        <w:rPr>
          <w:b/>
          <w:sz w:val="28"/>
          <w:szCs w:val="28"/>
        </w:rPr>
      </w:pPr>
      <w:r w:rsidRPr="006B60B4">
        <w:rPr>
          <w:b/>
          <w:sz w:val="28"/>
          <w:szCs w:val="28"/>
        </w:rPr>
        <w:t>ПОСТАНОВЛЯЕТ:</w:t>
      </w:r>
    </w:p>
    <w:p w:rsidR="006B60B4" w:rsidRPr="006B60B4" w:rsidRDefault="006B60B4" w:rsidP="006B60B4">
      <w:pPr>
        <w:jc w:val="both"/>
        <w:rPr>
          <w:b/>
          <w:sz w:val="28"/>
          <w:szCs w:val="28"/>
        </w:rPr>
      </w:pPr>
    </w:p>
    <w:p w:rsidR="006B60B4" w:rsidRPr="006B60B4" w:rsidRDefault="006B60B4" w:rsidP="006B60B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B60B4">
        <w:rPr>
          <w:sz w:val="28"/>
          <w:szCs w:val="28"/>
        </w:rPr>
        <w:t>1. Утвердить отчет об исполнении бюджета Евдокимовского муниципального образования за 9 месяцев 2023 года (прилагается).</w:t>
      </w:r>
    </w:p>
    <w:p w:rsidR="006B60B4" w:rsidRPr="006B60B4" w:rsidRDefault="006B60B4" w:rsidP="006B60B4">
      <w:pPr>
        <w:ind w:firstLine="567"/>
        <w:jc w:val="both"/>
        <w:rPr>
          <w:sz w:val="28"/>
          <w:szCs w:val="28"/>
        </w:rPr>
      </w:pPr>
      <w:r w:rsidRPr="006B60B4">
        <w:rPr>
          <w:sz w:val="28"/>
          <w:szCs w:val="28"/>
        </w:rPr>
        <w:t>2</w:t>
      </w:r>
      <w:r w:rsidRPr="006B60B4">
        <w:rPr>
          <w:rFonts w:ascii="Verdana" w:hAnsi="Verdana" w:cs="Verdana"/>
          <w:sz w:val="28"/>
          <w:szCs w:val="28"/>
          <w:lang w:eastAsia="en-US"/>
        </w:rPr>
        <w:t xml:space="preserve">. </w:t>
      </w:r>
      <w:r w:rsidRPr="006B60B4">
        <w:rPr>
          <w:sz w:val="28"/>
          <w:szCs w:val="28"/>
        </w:rPr>
        <w:t>Настоящее постановление опубликовать в газете «Евдокимовский вестник» и разместить на официальном сайте администрации Евдокимовского сельского поселения в информационно-телекоммуникационной</w:t>
      </w:r>
      <w:r w:rsidRPr="006B60B4">
        <w:rPr>
          <w:sz w:val="26"/>
          <w:szCs w:val="26"/>
        </w:rPr>
        <w:t xml:space="preserve"> </w:t>
      </w:r>
      <w:r w:rsidRPr="006B60B4">
        <w:rPr>
          <w:sz w:val="28"/>
          <w:szCs w:val="28"/>
        </w:rPr>
        <w:t>сети «Интернет».</w:t>
      </w:r>
    </w:p>
    <w:p w:rsidR="006B60B4" w:rsidRPr="006B60B4" w:rsidRDefault="006B60B4" w:rsidP="006B60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60B4" w:rsidRPr="006B60B4" w:rsidRDefault="006B60B4" w:rsidP="006B60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60B4" w:rsidRPr="006B60B4" w:rsidRDefault="006B60B4" w:rsidP="006B60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60B4" w:rsidRPr="006B60B4" w:rsidRDefault="006B60B4" w:rsidP="006B60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60B4" w:rsidRPr="006B60B4" w:rsidRDefault="006B60B4" w:rsidP="006B60B4">
      <w:pPr>
        <w:rPr>
          <w:sz w:val="28"/>
          <w:szCs w:val="28"/>
        </w:rPr>
      </w:pPr>
      <w:r w:rsidRPr="006B60B4">
        <w:rPr>
          <w:sz w:val="28"/>
          <w:szCs w:val="28"/>
        </w:rPr>
        <w:t>Глава Евдокимовского</w:t>
      </w:r>
    </w:p>
    <w:p w:rsidR="006B60B4" w:rsidRPr="006B60B4" w:rsidRDefault="006B60B4" w:rsidP="006B60B4">
      <w:pPr>
        <w:rPr>
          <w:sz w:val="28"/>
          <w:szCs w:val="28"/>
        </w:rPr>
      </w:pPr>
      <w:r w:rsidRPr="006B60B4">
        <w:rPr>
          <w:sz w:val="28"/>
          <w:szCs w:val="28"/>
        </w:rPr>
        <w:t xml:space="preserve">сельского поселения                                                                         И.Ю. </w:t>
      </w:r>
      <w:proofErr w:type="spellStart"/>
      <w:r w:rsidRPr="006B60B4">
        <w:rPr>
          <w:sz w:val="28"/>
          <w:szCs w:val="28"/>
        </w:rPr>
        <w:t>Левринц</w:t>
      </w:r>
      <w:proofErr w:type="spellEnd"/>
    </w:p>
    <w:p w:rsidR="006B60B4" w:rsidRPr="006B60B4" w:rsidRDefault="006B60B4" w:rsidP="006B60B4">
      <w:pPr>
        <w:rPr>
          <w:sz w:val="28"/>
          <w:szCs w:val="28"/>
        </w:rPr>
      </w:pPr>
    </w:p>
    <w:p w:rsidR="006B60B4" w:rsidRPr="006B60B4" w:rsidRDefault="006B60B4" w:rsidP="006B60B4">
      <w:pPr>
        <w:rPr>
          <w:sz w:val="28"/>
          <w:szCs w:val="28"/>
        </w:rPr>
      </w:pPr>
    </w:p>
    <w:p w:rsidR="006B60B4" w:rsidRPr="006B60B4" w:rsidRDefault="006B60B4" w:rsidP="006B60B4">
      <w:pPr>
        <w:rPr>
          <w:sz w:val="28"/>
          <w:szCs w:val="28"/>
        </w:rPr>
      </w:pPr>
    </w:p>
    <w:p w:rsidR="006B60B4" w:rsidRPr="006B60B4" w:rsidRDefault="006B60B4" w:rsidP="006B60B4">
      <w:pPr>
        <w:rPr>
          <w:sz w:val="28"/>
          <w:szCs w:val="28"/>
        </w:rPr>
      </w:pPr>
    </w:p>
    <w:p w:rsidR="006B60B4" w:rsidRPr="006B60B4" w:rsidRDefault="006B60B4" w:rsidP="006B60B4">
      <w:pPr>
        <w:rPr>
          <w:sz w:val="28"/>
          <w:szCs w:val="28"/>
        </w:rPr>
      </w:pPr>
    </w:p>
    <w:p w:rsidR="006B60B4" w:rsidRPr="006B60B4" w:rsidRDefault="006B60B4" w:rsidP="006B60B4">
      <w:pPr>
        <w:rPr>
          <w:sz w:val="28"/>
          <w:szCs w:val="28"/>
        </w:rPr>
      </w:pPr>
    </w:p>
    <w:tbl>
      <w:tblPr>
        <w:tblW w:w="108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21"/>
        <w:gridCol w:w="807"/>
        <w:gridCol w:w="1417"/>
        <w:gridCol w:w="1495"/>
        <w:gridCol w:w="9"/>
        <w:gridCol w:w="1150"/>
        <w:gridCol w:w="73"/>
        <w:gridCol w:w="81"/>
        <w:gridCol w:w="1303"/>
        <w:gridCol w:w="119"/>
        <w:gridCol w:w="24"/>
        <w:gridCol w:w="1366"/>
      </w:tblGrid>
      <w:tr w:rsidR="006B60B4" w:rsidRPr="006B60B4" w:rsidTr="006B60B4">
        <w:trPr>
          <w:trHeight w:val="25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bookmarkStart w:id="0" w:name="RANGE!A1:F296"/>
            <w:bookmarkEnd w:id="0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6F4" w:rsidRDefault="008C76F4" w:rsidP="006B60B4">
            <w:pPr>
              <w:jc w:val="right"/>
              <w:rPr>
                <w:sz w:val="20"/>
                <w:szCs w:val="20"/>
              </w:rPr>
            </w:pPr>
          </w:p>
          <w:p w:rsidR="008C76F4" w:rsidRDefault="008C76F4" w:rsidP="006B60B4">
            <w:pPr>
              <w:jc w:val="right"/>
              <w:rPr>
                <w:sz w:val="20"/>
                <w:szCs w:val="20"/>
              </w:rPr>
            </w:pPr>
          </w:p>
          <w:p w:rsidR="008C76F4" w:rsidRDefault="008C76F4" w:rsidP="006B60B4">
            <w:pPr>
              <w:jc w:val="right"/>
              <w:rPr>
                <w:sz w:val="20"/>
                <w:szCs w:val="20"/>
              </w:rPr>
            </w:pPr>
          </w:p>
          <w:p w:rsidR="008C76F4" w:rsidRDefault="008C76F4" w:rsidP="006B60B4">
            <w:pPr>
              <w:jc w:val="right"/>
              <w:rPr>
                <w:sz w:val="20"/>
                <w:szCs w:val="20"/>
              </w:rPr>
            </w:pPr>
          </w:p>
          <w:p w:rsidR="008C76F4" w:rsidRDefault="008C76F4" w:rsidP="006B60B4">
            <w:pPr>
              <w:jc w:val="right"/>
              <w:rPr>
                <w:sz w:val="20"/>
                <w:szCs w:val="20"/>
              </w:rPr>
            </w:pPr>
          </w:p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bookmarkStart w:id="1" w:name="_GoBack"/>
            <w:bookmarkEnd w:id="1"/>
            <w:r w:rsidRPr="006B60B4">
              <w:rPr>
                <w:sz w:val="20"/>
                <w:szCs w:val="20"/>
              </w:rPr>
              <w:lastRenderedPageBreak/>
              <w:t>Приложение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</w:tr>
      <w:tr w:rsidR="006B60B4" w:rsidRPr="006B60B4" w:rsidTr="006B60B4">
        <w:trPr>
          <w:trHeight w:val="25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к постановлению администрации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</w:tr>
      <w:tr w:rsidR="006B60B4" w:rsidRPr="006B60B4" w:rsidTr="006B60B4">
        <w:trPr>
          <w:trHeight w:val="25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Евдокимовского сельского поселения 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</w:tr>
      <w:tr w:rsidR="006B60B4" w:rsidRPr="006B60B4" w:rsidTr="006B60B4">
        <w:trPr>
          <w:trHeight w:val="25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proofErr w:type="gramStart"/>
            <w:r w:rsidRPr="006B60B4">
              <w:rPr>
                <w:sz w:val="20"/>
                <w:szCs w:val="20"/>
              </w:rPr>
              <w:t>от  30</w:t>
            </w:r>
            <w:proofErr w:type="gramEnd"/>
            <w:r w:rsidRPr="006B60B4">
              <w:rPr>
                <w:sz w:val="20"/>
                <w:szCs w:val="20"/>
              </w:rPr>
              <w:t>.11.2023г.   №58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94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ОТЧЕТ  ОБ  ИСПОЛНЕНИИ  БЮДЖЕТА ЕВДОКИМОВСКОГО МУНИЦИПАЛЬНОГО ОБРАЗОВАНИЯ ЗА 9 месяцев 2023 ГОДА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80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1. Доходы бюджета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proofErr w:type="spellStart"/>
            <w:r w:rsidRPr="006B60B4">
              <w:rPr>
                <w:sz w:val="20"/>
                <w:szCs w:val="20"/>
              </w:rPr>
              <w:t>Ед.измерения:руб</w:t>
            </w:r>
            <w:proofErr w:type="spellEnd"/>
            <w:r w:rsidRPr="006B60B4">
              <w:rPr>
                <w:sz w:val="20"/>
                <w:szCs w:val="20"/>
              </w:rPr>
              <w:t>.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</w:p>
        </w:tc>
      </w:tr>
      <w:tr w:rsidR="006B60B4" w:rsidRPr="006B60B4" w:rsidTr="006B60B4">
        <w:trPr>
          <w:gridAfter w:val="1"/>
          <w:wAfter w:w="1366" w:type="dxa"/>
          <w:trHeight w:val="263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Исполнено</w:t>
            </w: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Неисполненные назначения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6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Доходы бюджета - всего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23 012 948,90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16 899 342,29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6 113 606,61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в том числе: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 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000 10000000000000000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4 246 848,90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3 340 437,57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906 411,33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182 10100000000000000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783 100,00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749 315,24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33 784,76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182 10102000010000110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783 100,00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749 315,24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33 784,76</w:t>
            </w:r>
          </w:p>
        </w:tc>
      </w:tr>
      <w:tr w:rsidR="006B60B4" w:rsidRPr="006B60B4" w:rsidTr="006B60B4">
        <w:trPr>
          <w:gridAfter w:val="1"/>
          <w:wAfter w:w="1366" w:type="dxa"/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182 10102010010000110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781 400,00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746 229,24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35 170,76</w:t>
            </w:r>
          </w:p>
        </w:tc>
      </w:tr>
      <w:tr w:rsidR="006B60B4" w:rsidRPr="006B60B4" w:rsidTr="006B60B4">
        <w:trPr>
          <w:gridAfter w:val="1"/>
          <w:wAfter w:w="1366" w:type="dxa"/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182 10102010011000110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781 400,00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745 987,84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35 412,16</w:t>
            </w:r>
          </w:p>
        </w:tc>
      </w:tr>
      <w:tr w:rsidR="006B60B4" w:rsidRPr="006B60B4" w:rsidTr="006B60B4">
        <w:trPr>
          <w:gridAfter w:val="1"/>
          <w:wAfter w:w="1366" w:type="dxa"/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</w:t>
            </w:r>
            <w:r w:rsidRPr="006B60B4">
              <w:rPr>
                <w:sz w:val="20"/>
                <w:szCs w:val="20"/>
              </w:rPr>
              <w:lastRenderedPageBreak/>
              <w:t>согласно законодательству Российской Федерации)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182 10102010013000110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241,40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</w:tr>
      <w:tr w:rsidR="006B60B4" w:rsidRPr="006B60B4" w:rsidTr="006B60B4">
        <w:trPr>
          <w:gridAfter w:val="1"/>
          <w:wAfter w:w="1366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182 10102030010000110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1 700,00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3 086,00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</w:tr>
      <w:tr w:rsidR="006B60B4" w:rsidRPr="006B60B4" w:rsidTr="006B60B4">
        <w:trPr>
          <w:gridAfter w:val="1"/>
          <w:wAfter w:w="1366" w:type="dxa"/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182 10102030011000110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1 700,00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2 839,71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</w:tr>
      <w:tr w:rsidR="006B60B4" w:rsidRPr="006B60B4" w:rsidTr="006B60B4">
        <w:trPr>
          <w:gridAfter w:val="1"/>
          <w:wAfter w:w="1366" w:type="dxa"/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182 10102030013000110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246,29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</w:tr>
      <w:tr w:rsidR="006B60B4" w:rsidRPr="006B60B4" w:rsidTr="006B60B4">
        <w:trPr>
          <w:gridAfter w:val="1"/>
          <w:wAfter w:w="1366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182 10300000000000000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2 728 480,00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2 297 635,25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430 844,75</w:t>
            </w:r>
          </w:p>
        </w:tc>
      </w:tr>
      <w:tr w:rsidR="006B60B4" w:rsidRPr="006B60B4" w:rsidTr="006B60B4">
        <w:trPr>
          <w:gridAfter w:val="1"/>
          <w:wAfter w:w="1366" w:type="dxa"/>
          <w:trHeight w:val="237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182 10302000010000110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2 728 480,00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2 297 635,25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430 844,75</w:t>
            </w:r>
          </w:p>
        </w:tc>
      </w:tr>
      <w:tr w:rsidR="006B60B4" w:rsidRPr="006B60B4" w:rsidTr="006B60B4">
        <w:trPr>
          <w:gridAfter w:val="1"/>
          <w:wAfter w:w="1366" w:type="dxa"/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182 10302230010000110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1 292 340,00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1 176 933,29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115 406,71</w:t>
            </w:r>
          </w:p>
        </w:tc>
      </w:tr>
      <w:tr w:rsidR="006B60B4" w:rsidRPr="006B60B4" w:rsidTr="006B60B4">
        <w:trPr>
          <w:gridAfter w:val="1"/>
          <w:wAfter w:w="1366" w:type="dxa"/>
          <w:trHeight w:val="26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182 10302231010000110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1 292 340,00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1 176 933,29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115 406,71</w:t>
            </w:r>
          </w:p>
        </w:tc>
      </w:tr>
      <w:tr w:rsidR="006B60B4" w:rsidRPr="006B60B4" w:rsidTr="006B60B4">
        <w:trPr>
          <w:gridAfter w:val="1"/>
          <w:wAfter w:w="1366" w:type="dxa"/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B60B4">
              <w:rPr>
                <w:sz w:val="20"/>
                <w:szCs w:val="20"/>
              </w:rPr>
              <w:t>инжекторных</w:t>
            </w:r>
            <w:proofErr w:type="spellEnd"/>
            <w:r w:rsidRPr="006B60B4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182 10302240010000110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8 980,00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6 341,52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2 638,48</w:t>
            </w:r>
          </w:p>
        </w:tc>
      </w:tr>
      <w:tr w:rsidR="006B60B4" w:rsidRPr="006B60B4" w:rsidTr="006B60B4">
        <w:trPr>
          <w:gridAfter w:val="1"/>
          <w:wAfter w:w="1366" w:type="dxa"/>
          <w:trHeight w:val="237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B60B4">
              <w:rPr>
                <w:sz w:val="20"/>
                <w:szCs w:val="20"/>
              </w:rPr>
              <w:t>инжекторных</w:t>
            </w:r>
            <w:proofErr w:type="spellEnd"/>
            <w:r w:rsidRPr="006B60B4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182 10302241010000110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8 980,00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6 341,52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2 638,48</w:t>
            </w:r>
          </w:p>
        </w:tc>
      </w:tr>
      <w:tr w:rsidR="006B60B4" w:rsidRPr="006B60B4" w:rsidTr="006B60B4">
        <w:trPr>
          <w:gridAfter w:val="1"/>
          <w:wAfter w:w="1366" w:type="dxa"/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182 10302250010000110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1 597 600,00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1 252 446,94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345 153,06</w:t>
            </w:r>
          </w:p>
        </w:tc>
      </w:tr>
      <w:tr w:rsidR="006B60B4" w:rsidRPr="006B60B4" w:rsidTr="006B60B4">
        <w:trPr>
          <w:gridAfter w:val="1"/>
          <w:wAfter w:w="1366" w:type="dxa"/>
          <w:trHeight w:val="237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6B60B4">
              <w:rPr>
                <w:sz w:val="20"/>
                <w:szCs w:val="20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182 10302251010000110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1 597 600,00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1 252 446,94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345 153,06</w:t>
            </w:r>
          </w:p>
        </w:tc>
      </w:tr>
      <w:tr w:rsidR="006B60B4" w:rsidRPr="006B60B4" w:rsidTr="006B60B4">
        <w:trPr>
          <w:gridAfter w:val="1"/>
          <w:wAfter w:w="1366" w:type="dxa"/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182 10302260010000110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-170 440,00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-138 086,50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</w:tr>
      <w:tr w:rsidR="006B60B4" w:rsidRPr="006B60B4" w:rsidTr="006B60B4">
        <w:trPr>
          <w:gridAfter w:val="1"/>
          <w:wAfter w:w="1366" w:type="dxa"/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182 10302261010000110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-170 440,00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-138 086,50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182 10500000000000000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50 900,00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47 276,50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3 623,50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182 10503000010000110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50 900,00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47 276,50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3 623,50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182 10503010010000110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50 900,00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47 276,50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3 623,50</w:t>
            </w:r>
          </w:p>
        </w:tc>
      </w:tr>
      <w:tr w:rsidR="006B60B4" w:rsidRPr="006B60B4" w:rsidTr="006B60B4">
        <w:trPr>
          <w:gridAfter w:val="1"/>
          <w:wAfter w:w="1366" w:type="dxa"/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182 10503010011000110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50 900,00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47 276,50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3 623,50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182 10600000000000000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529 328,22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122 318,48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407 009,74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182 10601000000000110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50 000,00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10,34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49 989,66</w:t>
            </w:r>
          </w:p>
        </w:tc>
      </w:tr>
      <w:tr w:rsidR="006B60B4" w:rsidRPr="006B60B4" w:rsidTr="006B60B4">
        <w:trPr>
          <w:gridAfter w:val="1"/>
          <w:wAfter w:w="1366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182 10601030100000110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50 000,00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10,34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49 989,66</w:t>
            </w:r>
          </w:p>
        </w:tc>
      </w:tr>
      <w:tr w:rsidR="006B60B4" w:rsidRPr="006B60B4" w:rsidTr="006B60B4">
        <w:trPr>
          <w:gridAfter w:val="1"/>
          <w:wAfter w:w="1366" w:type="dxa"/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182 10601030101000110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50 000,00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10,34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49 989,66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182 10606000000000110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479 328,22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122 308,14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357 020,08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182 10606030000000110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180 000,00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75 739,45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104 260,55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182 10606033100000110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180 000,00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75 739,45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104 260,55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182 10606040000000110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299 328,22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46 568,69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252 759,53</w:t>
            </w:r>
          </w:p>
        </w:tc>
      </w:tr>
      <w:tr w:rsidR="006B60B4" w:rsidRPr="006B60B4" w:rsidTr="006B60B4">
        <w:trPr>
          <w:gridAfter w:val="1"/>
          <w:wAfter w:w="1366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182 10606043100000110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299 328,22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46 568,69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252 759,53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921 10800000000000000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1 400,00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1 600,00</w:t>
            </w:r>
          </w:p>
        </w:tc>
      </w:tr>
      <w:tr w:rsidR="006B60B4" w:rsidRPr="006B60B4" w:rsidTr="006B60B4">
        <w:trPr>
          <w:gridAfter w:val="1"/>
          <w:wAfter w:w="1366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921 10804000010000110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1 400,00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1 600,00</w:t>
            </w:r>
          </w:p>
        </w:tc>
      </w:tr>
      <w:tr w:rsidR="006B60B4" w:rsidRPr="006B60B4" w:rsidTr="006B60B4">
        <w:trPr>
          <w:gridAfter w:val="1"/>
          <w:wAfter w:w="1366" w:type="dxa"/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921 10804020010000110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1 400,00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1 600,00</w:t>
            </w:r>
          </w:p>
        </w:tc>
      </w:tr>
      <w:tr w:rsidR="006B60B4" w:rsidRPr="006B60B4" w:rsidTr="006B60B4">
        <w:trPr>
          <w:gridAfter w:val="1"/>
          <w:wAfter w:w="1366" w:type="dxa"/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921 10804020011000110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1 400,00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1 600,00</w:t>
            </w:r>
          </w:p>
        </w:tc>
      </w:tr>
      <w:tr w:rsidR="006B60B4" w:rsidRPr="006B60B4" w:rsidTr="006B60B4">
        <w:trPr>
          <w:gridAfter w:val="1"/>
          <w:wAfter w:w="1366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921 11100000000000000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86 040,68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71 374,04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14 666,64</w:t>
            </w:r>
          </w:p>
        </w:tc>
      </w:tr>
      <w:tr w:rsidR="006B60B4" w:rsidRPr="006B60B4" w:rsidTr="006B60B4">
        <w:trPr>
          <w:gridAfter w:val="1"/>
          <w:wAfter w:w="1366" w:type="dxa"/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921 11105000000000120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42 040,68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42 040,68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</w:tr>
      <w:tr w:rsidR="006B60B4" w:rsidRPr="006B60B4" w:rsidTr="006B60B4">
        <w:trPr>
          <w:gridAfter w:val="1"/>
          <w:wAfter w:w="1366" w:type="dxa"/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921 11105020000000120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42 040,68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42 040,68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</w:tr>
      <w:tr w:rsidR="006B60B4" w:rsidRPr="006B60B4" w:rsidTr="006B60B4">
        <w:trPr>
          <w:gridAfter w:val="1"/>
          <w:wAfter w:w="1366" w:type="dxa"/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921 11105025100000120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42 040,68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42 040,68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</w:tr>
      <w:tr w:rsidR="006B60B4" w:rsidRPr="006B60B4" w:rsidTr="006B60B4">
        <w:trPr>
          <w:gridAfter w:val="1"/>
          <w:wAfter w:w="1366" w:type="dxa"/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921 11109000000000120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44 000,00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29 333,36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14 666,64</w:t>
            </w:r>
          </w:p>
        </w:tc>
      </w:tr>
      <w:tr w:rsidR="006B60B4" w:rsidRPr="006B60B4" w:rsidTr="006B60B4">
        <w:trPr>
          <w:gridAfter w:val="1"/>
          <w:wAfter w:w="1366" w:type="dxa"/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921 11109040000000120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44 000,00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29 333,36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14 666,64</w:t>
            </w:r>
          </w:p>
        </w:tc>
      </w:tr>
      <w:tr w:rsidR="006B60B4" w:rsidRPr="006B60B4" w:rsidTr="006B60B4">
        <w:trPr>
          <w:gridAfter w:val="1"/>
          <w:wAfter w:w="1366" w:type="dxa"/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921 11109045100000120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44 000,00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29 333,36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14 666,64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921 11300000000000000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66 000,00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51 118,06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14 881,94</w:t>
            </w:r>
          </w:p>
        </w:tc>
      </w:tr>
      <w:tr w:rsidR="006B60B4" w:rsidRPr="006B60B4" w:rsidTr="006B60B4">
        <w:trPr>
          <w:gridAfter w:val="1"/>
          <w:wAfter w:w="1366" w:type="dxa"/>
          <w:trHeight w:val="26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921 11301000000000130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60 000,00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43 460,00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16 540,00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921 11301990000000130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60 000,00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43 460,00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16 540,00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921 11301995100000130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60 000,00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43 460,00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16 540,00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921 11302000000000130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6 000,00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7 658,06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921 11302060000000130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6 000,00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7 658,06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</w:tr>
      <w:tr w:rsidR="006B60B4" w:rsidRPr="006B60B4" w:rsidTr="006B60B4">
        <w:trPr>
          <w:gridAfter w:val="1"/>
          <w:wAfter w:w="1366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921 11302065100000130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6 000,00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7 658,06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921 20000000000000000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18 766 100,00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13 558 904,72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5 207 195,28</w:t>
            </w:r>
          </w:p>
        </w:tc>
      </w:tr>
      <w:tr w:rsidR="006B60B4" w:rsidRPr="006B60B4" w:rsidTr="006B60B4">
        <w:trPr>
          <w:gridAfter w:val="1"/>
          <w:wAfter w:w="1366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921 20200000000000000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18 716 100,00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13 508 904,72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5 207 195,28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921 20210000000000150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17 963 800,00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12 824 000,00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5 139 800,00</w:t>
            </w:r>
          </w:p>
        </w:tc>
      </w:tr>
      <w:tr w:rsidR="006B60B4" w:rsidRPr="006B60B4" w:rsidTr="006B60B4">
        <w:trPr>
          <w:gridAfter w:val="1"/>
          <w:wAfter w:w="1366" w:type="dxa"/>
          <w:trHeight w:val="52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921 20216001000000150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17 963 800,00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12 824 000,00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5 139 800,00</w:t>
            </w:r>
          </w:p>
        </w:tc>
      </w:tr>
      <w:tr w:rsidR="006B60B4" w:rsidRPr="006B60B4" w:rsidTr="006B60B4">
        <w:trPr>
          <w:gridAfter w:val="1"/>
          <w:wAfter w:w="1366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921 20216001100000150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17 963 800,00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12 824 000,00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5 139 800,00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921 20220000000000150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509 600,00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509 600,00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921 20229999000000150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509 600,00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509 600,00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921 20229999100000150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509 600,00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509 600,00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921 20230000000000150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174 400,00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107 004,72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67 395,28</w:t>
            </w:r>
          </w:p>
        </w:tc>
      </w:tr>
      <w:tr w:rsidR="006B60B4" w:rsidRPr="006B60B4" w:rsidTr="006B60B4">
        <w:trPr>
          <w:gridAfter w:val="1"/>
          <w:wAfter w:w="1366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921 20230024000000150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700,00</w:t>
            </w:r>
          </w:p>
        </w:tc>
      </w:tr>
      <w:tr w:rsidR="006B60B4" w:rsidRPr="006B60B4" w:rsidTr="006B60B4">
        <w:trPr>
          <w:gridAfter w:val="1"/>
          <w:wAfter w:w="1366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921 20230024100000150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700,00</w:t>
            </w:r>
          </w:p>
        </w:tc>
      </w:tr>
      <w:tr w:rsidR="006B60B4" w:rsidRPr="006B60B4" w:rsidTr="006B60B4">
        <w:trPr>
          <w:gridAfter w:val="1"/>
          <w:wAfter w:w="1366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921 20235118000000150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173 700,00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107 004,72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66 695,28</w:t>
            </w:r>
          </w:p>
        </w:tc>
      </w:tr>
      <w:tr w:rsidR="006B60B4" w:rsidRPr="006B60B4" w:rsidTr="006B60B4">
        <w:trPr>
          <w:gridAfter w:val="1"/>
          <w:wAfter w:w="1366" w:type="dxa"/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921 20235118100000150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173 700,00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107 004,72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66 695,28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921 20240000000000150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68 300,00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68 300,00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921 20249999000000150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68 300,00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68 300,00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</w:tr>
      <w:tr w:rsidR="006B60B4" w:rsidRPr="006B60B4" w:rsidTr="006B60B4">
        <w:trPr>
          <w:gridAfter w:val="1"/>
          <w:wAfter w:w="1366" w:type="dxa"/>
          <w:trHeight w:val="26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921 20249999100000150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68 300,00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68 300,00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921 20700000000000000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50 000,00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50 000,00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921 20705000100000150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50 000,00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50 000,00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921 20705030100000150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50 000,00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50 000,00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</w:tr>
      <w:tr w:rsidR="006B60B4" w:rsidRPr="006B60B4" w:rsidTr="006B60B4">
        <w:trPr>
          <w:gridAfter w:val="2"/>
          <w:wAfter w:w="1390" w:type="dxa"/>
          <w:trHeight w:val="255"/>
        </w:trPr>
        <w:tc>
          <w:tcPr>
            <w:tcW w:w="6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 xml:space="preserve">                          2. Расходы бюджета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</w:tr>
      <w:tr w:rsidR="006B60B4" w:rsidRPr="006B60B4" w:rsidTr="006B60B4">
        <w:trPr>
          <w:gridAfter w:val="1"/>
          <w:wAfter w:w="1366" w:type="dxa"/>
          <w:trHeight w:val="263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Исполнено</w:t>
            </w: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Неисполненные назначения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6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Расходы бюджета - всего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24 292 002,40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15 627 666,03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8 664 336,37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в том числе: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 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 xml:space="preserve">000 0100 0000000000 000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5 956 767,00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5 360 378,74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596 388,26</w:t>
            </w:r>
          </w:p>
        </w:tc>
      </w:tr>
      <w:tr w:rsidR="006B60B4" w:rsidRPr="006B60B4" w:rsidTr="006B60B4">
        <w:trPr>
          <w:gridAfter w:val="1"/>
          <w:wAfter w:w="1366" w:type="dxa"/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000 0100 0000000000 100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5 092 023,00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4 980 635,63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111 387,37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000 0100 0000000000 120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5 092 023,00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4 980 635,63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111 387,37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000 0100 0000000000 121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3 828 852,68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3 732 680,83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96 171,85</w:t>
            </w:r>
          </w:p>
        </w:tc>
      </w:tr>
      <w:tr w:rsidR="006B60B4" w:rsidRPr="006B60B4" w:rsidTr="006B60B4">
        <w:trPr>
          <w:gridAfter w:val="1"/>
          <w:wAfter w:w="1366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000 0100 0000000000 122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6 200,00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2 400,00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3 800,00</w:t>
            </w:r>
          </w:p>
        </w:tc>
      </w:tr>
      <w:tr w:rsidR="006B60B4" w:rsidRPr="006B60B4" w:rsidTr="006B60B4">
        <w:trPr>
          <w:gridAfter w:val="1"/>
          <w:wAfter w:w="1366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000 0100 0000000000 129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1 256 970,32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1 245 554,80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11 415,52</w:t>
            </w:r>
          </w:p>
        </w:tc>
      </w:tr>
      <w:tr w:rsidR="006B60B4" w:rsidRPr="006B60B4" w:rsidTr="006B60B4">
        <w:trPr>
          <w:gridAfter w:val="1"/>
          <w:wAfter w:w="1366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000 0100 0000000000 200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795 600,00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346 582,74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449 017,26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000 0100 0000000000 240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795 600,00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346 582,74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449 017,26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000 0100 0000000000 244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530 600,00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140 710,66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389 889,34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000 0100 0000000000 247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265 000,00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205 872,08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59 127,92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000 0100 0000000000 800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69 144,00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33 160,37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35 983,63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000 0100 0000000000 850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49 144,00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33 160,37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15 983,63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000 0100 0000000000 851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43 534,63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28 908,00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14 626,63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000 0100 0000000000 852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2 078,00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1 033,00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1 045,00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000 0100 0000000000 853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3 531,37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3 219,37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312,00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000 0100 0000000000 870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20 000,00</w:t>
            </w:r>
          </w:p>
        </w:tc>
      </w:tr>
      <w:tr w:rsidR="006B60B4" w:rsidRPr="006B60B4" w:rsidTr="006B60B4">
        <w:trPr>
          <w:gridAfter w:val="1"/>
          <w:wAfter w:w="1366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 xml:space="preserve">000 0102 0000000000 000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1 161 144,30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1 082 033,68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79 110,62</w:t>
            </w:r>
          </w:p>
        </w:tc>
      </w:tr>
      <w:tr w:rsidR="006B60B4" w:rsidRPr="006B60B4" w:rsidTr="006B60B4">
        <w:trPr>
          <w:gridAfter w:val="1"/>
          <w:wAfter w:w="1366" w:type="dxa"/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000 0102 0000000000 100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1 161 144,30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1 082 033,68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79 110,62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000 0102 0000000000 120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1 161 144,30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1 082 033,68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79 110,62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000 0102 0000000000 121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893 310,50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825 615,40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67 695,10</w:t>
            </w:r>
          </w:p>
        </w:tc>
      </w:tr>
      <w:tr w:rsidR="006B60B4" w:rsidRPr="006B60B4" w:rsidTr="006B60B4">
        <w:trPr>
          <w:gridAfter w:val="1"/>
          <w:wAfter w:w="1366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000 0102 0000000000 129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267 833,80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256 418,28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11 415,52</w:t>
            </w:r>
          </w:p>
        </w:tc>
      </w:tr>
      <w:tr w:rsidR="006B60B4" w:rsidRPr="006B60B4" w:rsidTr="006B60B4">
        <w:trPr>
          <w:gridAfter w:val="1"/>
          <w:wAfter w:w="1366" w:type="dxa"/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 xml:space="preserve">000 0104 0000000000 000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4 772 022,70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4 275 757,06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496 265,64</w:t>
            </w:r>
          </w:p>
        </w:tc>
      </w:tr>
      <w:tr w:rsidR="006B60B4" w:rsidRPr="006B60B4" w:rsidTr="006B60B4">
        <w:trPr>
          <w:gridAfter w:val="1"/>
          <w:wAfter w:w="1366" w:type="dxa"/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000 0104 0000000000 100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3 930 878,70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3 898 601,95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32 276,75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000 0104 0000000000 120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3 930 878,70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3 898 601,95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32 276,75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000 0104 0000000000 121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2 935 542,18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2 907 065,43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28 476,75</w:t>
            </w:r>
          </w:p>
        </w:tc>
      </w:tr>
      <w:tr w:rsidR="006B60B4" w:rsidRPr="006B60B4" w:rsidTr="006B60B4">
        <w:trPr>
          <w:gridAfter w:val="1"/>
          <w:wAfter w:w="1366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000 0104 0000000000 122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6 200,00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2 400,00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3 800,00</w:t>
            </w:r>
          </w:p>
        </w:tc>
      </w:tr>
      <w:tr w:rsidR="006B60B4" w:rsidRPr="006B60B4" w:rsidTr="006B60B4">
        <w:trPr>
          <w:gridAfter w:val="1"/>
          <w:wAfter w:w="1366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000 0104 0000000000 129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989 136,52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989 136,52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</w:tr>
      <w:tr w:rsidR="006B60B4" w:rsidRPr="006B60B4" w:rsidTr="006B60B4">
        <w:trPr>
          <w:gridAfter w:val="1"/>
          <w:wAfter w:w="1366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000 0104 0000000000 200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794 900,00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346 582,74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448 317,26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000 0104 0000000000 240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794 900,00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346 582,74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448 317,26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000 0104 0000000000 244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529 900,00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140 710,66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389 189,34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000 0104 0000000000 247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265 000,00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205 872,08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59 127,92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000 0104 0000000000 800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46 244,00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30 572,37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15 671,63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000 0104 0000000000 850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46 244,00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30 572,37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15 671,63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000 0104 0000000000 851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43 534,63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28 908,00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14 626,63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lastRenderedPageBreak/>
              <w:t>Уплата прочих налогов, сборов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000 0104 0000000000 852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2 078,00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1 033,00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1 045,00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000 0104 0000000000 853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631,37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631,37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 xml:space="preserve">000 0111 0000000000 000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6B60B4" w:rsidRPr="006B60B4" w:rsidTr="006B60B4">
        <w:trPr>
          <w:gridAfter w:val="1"/>
          <w:wAfter w:w="1366" w:type="dxa"/>
          <w:trHeight w:val="26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000 0111 0000000000 800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20 000,00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000 0111 0000000000 870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20 000,00</w:t>
            </w:r>
          </w:p>
        </w:tc>
      </w:tr>
      <w:tr w:rsidR="006B60B4" w:rsidRPr="006B60B4" w:rsidTr="006B60B4">
        <w:trPr>
          <w:gridAfter w:val="1"/>
          <w:wAfter w:w="1366" w:type="dxa"/>
          <w:trHeight w:val="26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 xml:space="preserve">000 0113 0000000000 000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3 600,00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2 588,00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1 012,00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000 0113 0000000000 200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700,00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000 0113 0000000000 240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700,00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000 0113 0000000000 244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700,00</w:t>
            </w:r>
          </w:p>
        </w:tc>
      </w:tr>
      <w:tr w:rsidR="006B60B4" w:rsidRPr="006B60B4" w:rsidTr="006B60B4">
        <w:trPr>
          <w:gridAfter w:val="1"/>
          <w:wAfter w:w="1366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000 0113 0000000000 800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2 900,00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2 588,00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312,00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000 0113 0000000000 850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2 900,00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2 588,00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312,00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000 0113 0000000000 853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2 900,00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2 588,00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312,00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 xml:space="preserve">000 0200 0000000000 000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173 700,00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107 004,72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66 695,28</w:t>
            </w:r>
          </w:p>
        </w:tc>
      </w:tr>
      <w:tr w:rsidR="006B60B4" w:rsidRPr="006B60B4" w:rsidTr="006B60B4">
        <w:trPr>
          <w:gridAfter w:val="1"/>
          <w:wAfter w:w="1366" w:type="dxa"/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000 0200 0000000000 100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161 100,00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107 004,72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54 095,28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000 0200 0000000000 120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161 100,00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107 004,72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54 095,28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000 0200 0000000000 121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123 732,72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82 369,53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41 363,19</w:t>
            </w:r>
          </w:p>
        </w:tc>
      </w:tr>
      <w:tr w:rsidR="006B60B4" w:rsidRPr="006B60B4" w:rsidTr="006B60B4">
        <w:trPr>
          <w:gridAfter w:val="1"/>
          <w:wAfter w:w="1366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000 0200 0000000000 129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37 367,28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24 635,19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12 732,09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000 0200 0000000000 200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12 600,00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12 600,00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000 0200 0000000000 240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12 600,00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12 600,00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000 0200 0000000000 244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12 600,00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12 600,00</w:t>
            </w:r>
          </w:p>
        </w:tc>
      </w:tr>
      <w:tr w:rsidR="006B60B4" w:rsidRPr="006B60B4" w:rsidTr="006B60B4">
        <w:trPr>
          <w:gridAfter w:val="1"/>
          <w:wAfter w:w="1366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 xml:space="preserve">000 0203 0000000000 000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173 700,00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107 004,72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66 695,28</w:t>
            </w:r>
          </w:p>
        </w:tc>
      </w:tr>
      <w:tr w:rsidR="006B60B4" w:rsidRPr="006B60B4" w:rsidTr="006B60B4">
        <w:trPr>
          <w:gridAfter w:val="1"/>
          <w:wAfter w:w="1366" w:type="dxa"/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000 0203 0000000000 100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161 100,00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107 004,72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54 095,28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000 0203 0000000000 120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161 100,00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107 004,72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54 095,28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000 0203 0000000000 121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123 732,72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82 369,53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41 363,19</w:t>
            </w:r>
          </w:p>
        </w:tc>
      </w:tr>
      <w:tr w:rsidR="006B60B4" w:rsidRPr="006B60B4" w:rsidTr="006B60B4">
        <w:trPr>
          <w:gridAfter w:val="1"/>
          <w:wAfter w:w="1366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000 0203 0000000000 129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37 367,28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24 635,19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12 732,09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000 0203 0000000000 200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12 600,00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12 600,00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000 0203 0000000000 240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12 600,00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12 600,00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000 0203 0000000000 244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12 600,00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12 600,00</w:t>
            </w:r>
          </w:p>
        </w:tc>
      </w:tr>
      <w:tr w:rsidR="006B60B4" w:rsidRPr="006B60B4" w:rsidTr="006B60B4">
        <w:trPr>
          <w:gridAfter w:val="1"/>
          <w:wAfter w:w="1366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 xml:space="preserve">000 0300 0000000000 000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101 800,00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50 800,00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51 000,00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000 0300 0000000000 200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101 800,00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50 800,00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51 000,00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000 0300 0000000000 240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101 800,00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50 800,00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51 000,00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000 0300 0000000000 244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101 800,00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50 800,00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51 000,00</w:t>
            </w:r>
          </w:p>
        </w:tc>
      </w:tr>
      <w:tr w:rsidR="006B60B4" w:rsidRPr="006B60B4" w:rsidTr="006B60B4">
        <w:trPr>
          <w:gridAfter w:val="1"/>
          <w:wAfter w:w="1366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 xml:space="preserve">000 0314 0000000000 000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101 800,00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50 800,00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51 000,00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000 0314 0000000000 200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101 800,00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50 800,00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51 000,00</w:t>
            </w:r>
          </w:p>
        </w:tc>
      </w:tr>
      <w:tr w:rsidR="006B60B4" w:rsidRPr="006B60B4" w:rsidTr="006B60B4">
        <w:trPr>
          <w:gridAfter w:val="1"/>
          <w:wAfter w:w="1366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000 0314 0000000000 240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101 800,00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50 800,00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51 000,00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000 0314 0000000000 244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101 800,00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50 800,00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51 000,00</w:t>
            </w:r>
          </w:p>
        </w:tc>
      </w:tr>
      <w:tr w:rsidR="006B60B4" w:rsidRPr="006B60B4" w:rsidTr="006B60B4">
        <w:trPr>
          <w:gridAfter w:val="1"/>
          <w:wAfter w:w="1366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 xml:space="preserve">000 0400 0000000000 000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3 805 569,16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1 076 749,88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2 728 819,28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000 0400 0000000000 200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3 805 569,16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1 076 749,88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2 728 819,28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000 0400 0000000000 240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3 805 569,16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1 076 749,88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2 728 819,28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000 0400 0000000000 244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3 475 569,16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789 518,37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2 686 050,79</w:t>
            </w:r>
          </w:p>
        </w:tc>
      </w:tr>
      <w:tr w:rsidR="006B60B4" w:rsidRPr="006B60B4" w:rsidTr="006B60B4">
        <w:trPr>
          <w:gridAfter w:val="1"/>
          <w:wAfter w:w="1366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000 0400 0000000000 247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330 000,00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287 231,51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42 768,49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 xml:space="preserve">000 0409 0000000000 000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3 705 569,16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1 076 749,88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2 628 819,28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000 0409 0000000000 200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3 705 569,16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1 076 749,88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2 628 819,28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000 0409 0000000000 240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3 705 569,16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1 076 749,88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2 628 819,28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000 0409 0000000000 244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3 375 569,16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789 518,37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2 586 050,79</w:t>
            </w:r>
          </w:p>
        </w:tc>
      </w:tr>
      <w:tr w:rsidR="006B60B4" w:rsidRPr="006B60B4" w:rsidTr="006B60B4">
        <w:trPr>
          <w:gridAfter w:val="1"/>
          <w:wAfter w:w="1366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000 0409 0000000000 247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330 000,00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287 231,51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42 768,49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 xml:space="preserve">000 0412 0000000000 000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000 0412 0000000000 200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100 000,00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100 000,00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000 0412 0000000000 240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100 000,00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100 000,00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000 0412 0000000000 244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100 000,00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100 000,00</w:t>
            </w:r>
          </w:p>
        </w:tc>
      </w:tr>
      <w:tr w:rsidR="006B60B4" w:rsidRPr="006B60B4" w:rsidTr="006B60B4">
        <w:trPr>
          <w:gridAfter w:val="1"/>
          <w:wAfter w:w="1366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 xml:space="preserve">000 0500 0000000000 000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407 705,96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241 153,92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166 552,04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000 0500 0000000000 200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407 705,96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241 153,92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166 552,04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6B60B4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000 0500 0000000000 240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407 705,96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241 153,92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166 552,04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000 0500 0000000000 244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370 000,00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203 447,96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166 552,04</w:t>
            </w:r>
          </w:p>
        </w:tc>
      </w:tr>
      <w:tr w:rsidR="006B60B4" w:rsidRPr="006B60B4" w:rsidTr="006B60B4">
        <w:trPr>
          <w:gridAfter w:val="1"/>
          <w:wAfter w:w="1366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000 0500 0000000000 247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37 705,96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37 705,96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 xml:space="preserve">000 0502 0000000000 000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310 000,00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172 011,40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137 988,60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000 0502 0000000000 200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310 000,00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172 011,40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137 988,60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000 0502 0000000000 240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310 000,00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172 011,40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137 988,60</w:t>
            </w:r>
          </w:p>
        </w:tc>
      </w:tr>
      <w:tr w:rsidR="006B60B4" w:rsidRPr="006B60B4" w:rsidTr="006B60B4">
        <w:trPr>
          <w:gridAfter w:val="1"/>
          <w:wAfter w:w="1366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000 0502 0000000000 244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310 000,00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172 011,40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137 988,60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 xml:space="preserve">000 0503 0000000000 000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97 705,96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69 142,52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28 563,44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000 0503 0000000000 200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97 705,96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69 142,52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28 563,44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000 0503 0000000000 240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97 705,96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69 142,52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28 563,44</w:t>
            </w:r>
          </w:p>
        </w:tc>
      </w:tr>
      <w:tr w:rsidR="006B60B4" w:rsidRPr="006B60B4" w:rsidTr="006B60B4">
        <w:trPr>
          <w:gridAfter w:val="1"/>
          <w:wAfter w:w="1366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000 0503 0000000000 244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60 000,00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31 436,56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28 563,44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000 0503 0000000000 247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37 705,96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37 705,96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 xml:space="preserve">000 0700 0000000000 000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47 000,00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000 0700 0000000000 200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47 000,00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7 000,00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40 000,00</w:t>
            </w:r>
          </w:p>
        </w:tc>
      </w:tr>
      <w:tr w:rsidR="006B60B4" w:rsidRPr="006B60B4" w:rsidTr="006B60B4">
        <w:trPr>
          <w:gridAfter w:val="1"/>
          <w:wAfter w:w="1366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000 0700 0000000000 240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47 000,00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7 000,00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40 000,00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000 0700 0000000000 244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47 000,00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7 000,00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40 000,00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 xml:space="preserve">000 0705 0000000000 000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47 000,00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000 0705 0000000000 200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47 000,00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7 000,00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40 000,00</w:t>
            </w:r>
          </w:p>
        </w:tc>
      </w:tr>
      <w:tr w:rsidR="006B60B4" w:rsidRPr="006B60B4" w:rsidTr="006B60B4">
        <w:trPr>
          <w:gridAfter w:val="1"/>
          <w:wAfter w:w="1366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000 0705 0000000000 240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47 000,00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7 000,00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40 000,00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000 0705 0000000000 244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47 000,00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7 000,00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40 000,00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 xml:space="preserve">000 0800 0000000000 000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7 820 954,24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5 833 598,06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1 987 356,18</w:t>
            </w:r>
          </w:p>
        </w:tc>
      </w:tr>
      <w:tr w:rsidR="006B60B4" w:rsidRPr="006B60B4" w:rsidTr="006B60B4">
        <w:trPr>
          <w:gridAfter w:val="1"/>
          <w:wAfter w:w="1366" w:type="dxa"/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000 0800 0000000000 100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6 127 254,24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4 890 998,96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1 236 255,28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Иные выплаты учреждений привлекаемым лицам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000 0800 0000000000 110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6 127 254,24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4 890 998,96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1 236 255,28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000 0800 0000000000 111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4 698 975,00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3 700 323,39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998 651,61</w:t>
            </w:r>
          </w:p>
        </w:tc>
      </w:tr>
      <w:tr w:rsidR="006B60B4" w:rsidRPr="006B60B4" w:rsidTr="006B60B4">
        <w:trPr>
          <w:gridAfter w:val="1"/>
          <w:wAfter w:w="1366" w:type="dxa"/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000 0800 0000000000 119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1 428 279,24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1 190 675,57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237 603,67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000 0800 0000000000 200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1 667 271,20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940 298,69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726 972,51</w:t>
            </w:r>
          </w:p>
        </w:tc>
      </w:tr>
      <w:tr w:rsidR="006B60B4" w:rsidRPr="006B60B4" w:rsidTr="006B60B4">
        <w:trPr>
          <w:gridAfter w:val="1"/>
          <w:wAfter w:w="1366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000 0800 0000000000 240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1 667 271,20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940 298,69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726 972,51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000 0800 0000000000 244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597 171,20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444 263,00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152 908,20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000 0800 0000000000 247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1 070 100,00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496 035,69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574 064,31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000 0800 0000000000 800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26 428,80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2 300,41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24 128,39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000 0800 0000000000 850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26 428,80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2 300,41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24 128,39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000 0800 0000000000 851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25 682,39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1 554,00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24 128,39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000 0800 0000000000 853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746,41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746,41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 xml:space="preserve">000 0801 0000000000 000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7 820 954,24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5 833 598,06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1 987 356,18</w:t>
            </w:r>
          </w:p>
        </w:tc>
      </w:tr>
      <w:tr w:rsidR="006B60B4" w:rsidRPr="006B60B4" w:rsidTr="006B60B4">
        <w:trPr>
          <w:gridAfter w:val="1"/>
          <w:wAfter w:w="1366" w:type="dxa"/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000 0801 0000000000 100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6 127 254,24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4 890 998,96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1 236 255,28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lastRenderedPageBreak/>
              <w:t>Иные выплаты учреждений привлекаемым лицам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000 0801 0000000000 110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6 127 254,24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4 890 998,96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1 236 255,28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000 0801 0000000000 111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4 698 975,00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3 700 323,39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998 651,61</w:t>
            </w:r>
          </w:p>
        </w:tc>
      </w:tr>
      <w:tr w:rsidR="006B60B4" w:rsidRPr="006B60B4" w:rsidTr="006B60B4">
        <w:trPr>
          <w:gridAfter w:val="1"/>
          <w:wAfter w:w="1366" w:type="dxa"/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000 0801 0000000000 119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1 428 279,24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1 190 675,57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237 603,67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000 0801 0000000000 200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1 667 271,20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940 298,69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726 972,51</w:t>
            </w:r>
          </w:p>
        </w:tc>
      </w:tr>
      <w:tr w:rsidR="006B60B4" w:rsidRPr="006B60B4" w:rsidTr="006B60B4">
        <w:trPr>
          <w:gridAfter w:val="1"/>
          <w:wAfter w:w="1366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000 0801 0000000000 240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1 667 271,20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940 298,69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726 972,51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000 0801 0000000000 244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597 171,20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444 263,00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152 908,20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000 0801 0000000000 247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1 070 100,00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496 035,69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574 064,31</w:t>
            </w:r>
          </w:p>
        </w:tc>
      </w:tr>
      <w:tr w:rsidR="006B60B4" w:rsidRPr="006B60B4" w:rsidTr="006B60B4">
        <w:trPr>
          <w:gridAfter w:val="1"/>
          <w:wAfter w:w="1366" w:type="dxa"/>
          <w:trHeight w:val="26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000 0801 0000000000 800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26 428,80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2 300,41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24 128,39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000 0801 0000000000 850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26 428,80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2 300,41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24 128,39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000 0801 0000000000 851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25 682,39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1 554,00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24 128,39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000 0801 0000000000 853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746,41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746,41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 xml:space="preserve">000 1000 0000000000 000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531 100,00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411 426,00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119 674,00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000 1000 0000000000 300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531 100,00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411 426,00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119 674,00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000 1000 0000000000 320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531 100,00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411 426,00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119 674,00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000 1000 0000000000 321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531 100,00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411 426,00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119 674,00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 xml:space="preserve">000 1001 0000000000 000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531 100,00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411 426,00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119 674,00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000 1001 0000000000 300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531 100,00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411 426,00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119 674,00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000 1001 0000000000 320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531 100,00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411 426,00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119 674,00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000 1001 0000000000 321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531 100,00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411 426,00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119 674,00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 xml:space="preserve">000 1100 0000000000 000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276 294,04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114 000,00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162 294,04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000 1100 0000000000 200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276 294,04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114 000,00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162 294,04</w:t>
            </w:r>
          </w:p>
        </w:tc>
      </w:tr>
      <w:tr w:rsidR="006B60B4" w:rsidRPr="006B60B4" w:rsidTr="006B60B4">
        <w:trPr>
          <w:gridAfter w:val="1"/>
          <w:wAfter w:w="1366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000 1100 0000000000 240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276 294,04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114 000,00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162 294,04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000 1100 0000000000 244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276 294,04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114 000,00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162 294,04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 xml:space="preserve">000 1101 0000000000 000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276 294,04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114 000,00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162 294,04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000 1101 0000000000 200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276 294,04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114 000,00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162 294,04</w:t>
            </w:r>
          </w:p>
        </w:tc>
      </w:tr>
      <w:tr w:rsidR="006B60B4" w:rsidRPr="006B60B4" w:rsidTr="006B60B4">
        <w:trPr>
          <w:gridAfter w:val="1"/>
          <w:wAfter w:w="1366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000 1101 0000000000 240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276 294,04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114 000,00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162 294,04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000 1101 0000000000 244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276 294,04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114 000,00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162 294,04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 xml:space="preserve">000 1300 0000000000 000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2 000,00</w:t>
            </w:r>
          </w:p>
        </w:tc>
      </w:tr>
      <w:tr w:rsidR="006B60B4" w:rsidRPr="006B60B4" w:rsidTr="006B60B4">
        <w:trPr>
          <w:gridAfter w:val="1"/>
          <w:wAfter w:w="1366" w:type="dxa"/>
          <w:trHeight w:val="26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000 1300 0000000000 700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2 000,00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000 1300 0000000000 730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2 000,00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 xml:space="preserve">000 1301 0000000000 000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2 000,00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000 1301 0000000000 700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2 000,00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000 1301 0000000000 730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2 000,00</w:t>
            </w:r>
          </w:p>
        </w:tc>
      </w:tr>
      <w:tr w:rsidR="006B60B4" w:rsidRPr="006B60B4" w:rsidTr="006B60B4">
        <w:trPr>
          <w:gridAfter w:val="1"/>
          <w:wAfter w:w="1366" w:type="dxa"/>
          <w:trHeight w:val="5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 xml:space="preserve">000 1400 0000000000 000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5 169 112,00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2 425 554,71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2 743 557,29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000 1400 0000000000 500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5 169 112,00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2 425 554,71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2 743 557,29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000 1400 0000000000 540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5 169 112,00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2 425 554,71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2 743 557,29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 xml:space="preserve">000 1403 0000000000 000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5 169 112,00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2 425 554,71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2 743 557,29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000 1403 0000000000 500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5 169 112,00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2 425 554,71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2 743 557,29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000 1403 0000000000 540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5 169 112,00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2 425 554,71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2 743 557,29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 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-1 279 053,50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1 271 676,26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x                    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94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 xml:space="preserve">                    3. Источники финансирования дефицита бюджета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</w:tr>
      <w:tr w:rsidR="006B60B4" w:rsidRPr="006B60B4" w:rsidTr="006B60B4">
        <w:trPr>
          <w:gridAfter w:val="1"/>
          <w:wAfter w:w="1366" w:type="dxa"/>
          <w:trHeight w:val="263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Исполнено</w:t>
            </w: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Неисполненные назначения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6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1 279 053,50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-1 271 676,26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в том числе: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 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148 000,00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148 000,00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из них: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 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921 01020000100000710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148 000,00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148 000,00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из них: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 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*** 01000000000000000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1 131 053,50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-1 271 676,26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2 402 729,76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*** 01050000000000000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1 131 053,50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-1 271 676,26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2 402 729,76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921 01050000000000500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-23 160 948,90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-16 997 283,26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 xml:space="preserve">x                    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921 01050201100000510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-23 160 948,90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-16 997 283,26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x                    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921 01050000000000600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24 292 002,40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>15 725 607,00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B60B4">
              <w:rPr>
                <w:b/>
                <w:bCs/>
                <w:sz w:val="20"/>
                <w:szCs w:val="20"/>
              </w:rPr>
              <w:t xml:space="preserve">x                    </w:t>
            </w:r>
          </w:p>
        </w:tc>
      </w:tr>
      <w:tr w:rsidR="006B60B4" w:rsidRPr="006B60B4" w:rsidTr="006B60B4">
        <w:trPr>
          <w:gridAfter w:val="1"/>
          <w:wAfter w:w="1366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921 01050201100000610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24 292 002,40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15 725 607,00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x                    </w:t>
            </w: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</w:p>
        </w:tc>
      </w:tr>
      <w:tr w:rsidR="006B60B4" w:rsidRPr="006B60B4" w:rsidTr="006B60B4">
        <w:trPr>
          <w:gridAfter w:val="1"/>
          <w:wAfter w:w="1366" w:type="dxa"/>
          <w:trHeight w:val="102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Председатель Комитета по </w:t>
            </w:r>
            <w:r w:rsidRPr="006B60B4">
              <w:rPr>
                <w:sz w:val="20"/>
                <w:szCs w:val="20"/>
              </w:rPr>
              <w:br/>
              <w:t xml:space="preserve">финансам администрации </w:t>
            </w:r>
            <w:r w:rsidRPr="006B60B4">
              <w:rPr>
                <w:sz w:val="20"/>
                <w:szCs w:val="20"/>
              </w:rPr>
              <w:br/>
            </w:r>
            <w:proofErr w:type="spellStart"/>
            <w:r w:rsidRPr="006B60B4">
              <w:rPr>
                <w:sz w:val="20"/>
                <w:szCs w:val="20"/>
              </w:rPr>
              <w:t>Тулунского</w:t>
            </w:r>
            <w:proofErr w:type="spellEnd"/>
            <w:r w:rsidRPr="006B60B4">
              <w:rPr>
                <w:sz w:val="20"/>
                <w:szCs w:val="20"/>
              </w:rPr>
              <w:t xml:space="preserve"> муниципального района                                             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 xml:space="preserve">   Г.Э. Романчук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</w:p>
        </w:tc>
      </w:tr>
      <w:tr w:rsidR="006B60B4" w:rsidRPr="006B60B4" w:rsidTr="006B60B4">
        <w:trPr>
          <w:gridAfter w:val="1"/>
          <w:wAfter w:w="1366" w:type="dxa"/>
          <w:trHeight w:val="63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</w:p>
        </w:tc>
      </w:tr>
      <w:tr w:rsidR="006B60B4" w:rsidRPr="006B60B4" w:rsidTr="006B60B4">
        <w:trPr>
          <w:gridAfter w:val="1"/>
          <w:wAfter w:w="1366" w:type="dxa"/>
          <w:trHeight w:val="63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</w:p>
        </w:tc>
      </w:tr>
      <w:tr w:rsidR="006B60B4" w:rsidRPr="006B60B4" w:rsidTr="006B60B4">
        <w:trPr>
          <w:gridAfter w:val="1"/>
          <w:wAfter w:w="1366" w:type="dxa"/>
          <w:trHeight w:val="229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</w:p>
        </w:tc>
      </w:tr>
      <w:tr w:rsidR="006B60B4" w:rsidRPr="006B60B4" w:rsidTr="006B60B4">
        <w:trPr>
          <w:gridAfter w:val="1"/>
          <w:wAfter w:w="1366" w:type="dxa"/>
          <w:trHeight w:val="25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  <w:r w:rsidRPr="006B60B4">
              <w:rPr>
                <w:sz w:val="20"/>
                <w:szCs w:val="20"/>
              </w:rPr>
              <w:t>"         " ____________ 2023 года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B4" w:rsidRPr="006B60B4" w:rsidRDefault="006B60B4" w:rsidP="006B60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60B4" w:rsidRPr="006B60B4" w:rsidRDefault="006B60B4" w:rsidP="006B60B4">
      <w:pPr>
        <w:rPr>
          <w:sz w:val="28"/>
          <w:szCs w:val="28"/>
        </w:rPr>
      </w:pPr>
    </w:p>
    <w:p w:rsidR="006B60B4" w:rsidRDefault="006B60B4" w:rsidP="00FB60BD">
      <w:pPr>
        <w:pStyle w:val="a6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</w:p>
    <w:sectPr w:rsidR="006B60B4" w:rsidSect="006B60B4">
      <w:footerReference w:type="even" r:id="rId10"/>
      <w:footerReference w:type="default" r:id="rId11"/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284" w:rsidRDefault="00087284">
      <w:r>
        <w:separator/>
      </w:r>
    </w:p>
  </w:endnote>
  <w:endnote w:type="continuationSeparator" w:id="0">
    <w:p w:rsidR="00087284" w:rsidRDefault="0008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B4" w:rsidRDefault="006B60B4">
    <w:pPr>
      <w:pStyle w:val="af4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B60B4" w:rsidRDefault="006B60B4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B4" w:rsidRDefault="006B60B4">
    <w:pPr>
      <w:pStyle w:val="af4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8C76F4">
      <w:rPr>
        <w:rStyle w:val="af8"/>
        <w:noProof/>
      </w:rPr>
      <w:t>26</w:t>
    </w:r>
    <w:r>
      <w:rPr>
        <w:rStyle w:val="af8"/>
      </w:rPr>
      <w:fldChar w:fldCharType="end"/>
    </w:r>
  </w:p>
  <w:p w:rsidR="006B60B4" w:rsidRDefault="006B60B4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284" w:rsidRDefault="00087284">
      <w:r>
        <w:separator/>
      </w:r>
    </w:p>
  </w:footnote>
  <w:footnote w:type="continuationSeparator" w:id="0">
    <w:p w:rsidR="00087284" w:rsidRDefault="00087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87816C4"/>
    <w:multiLevelType w:val="hybridMultilevel"/>
    <w:tmpl w:val="22BAAF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AC6F40"/>
    <w:multiLevelType w:val="hybridMultilevel"/>
    <w:tmpl w:val="80A813AE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0DA77260"/>
    <w:multiLevelType w:val="hybridMultilevel"/>
    <w:tmpl w:val="8ABCE412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 w15:restartNumberingAfterBreak="0">
    <w:nsid w:val="11D6632A"/>
    <w:multiLevelType w:val="hybridMultilevel"/>
    <w:tmpl w:val="8162F1F8"/>
    <w:lvl w:ilvl="0" w:tplc="E63C2418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E24E9C"/>
    <w:multiLevelType w:val="hybridMultilevel"/>
    <w:tmpl w:val="E0EC60C6"/>
    <w:lvl w:ilvl="0" w:tplc="6B0E9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35" w15:restartNumberingAfterBreak="0">
    <w:nsid w:val="1FE54874"/>
    <w:multiLevelType w:val="hybridMultilevel"/>
    <w:tmpl w:val="93663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229A19F9"/>
    <w:multiLevelType w:val="hybridMultilevel"/>
    <w:tmpl w:val="44BA22F8"/>
    <w:lvl w:ilvl="0" w:tplc="B5C255A8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7" w15:restartNumberingAfterBreak="0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39CF685C"/>
    <w:multiLevelType w:val="hybridMultilevel"/>
    <w:tmpl w:val="702CE53E"/>
    <w:lvl w:ilvl="0" w:tplc="908CB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3BE0416B"/>
    <w:multiLevelType w:val="hybridMultilevel"/>
    <w:tmpl w:val="88B2774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8855F54"/>
    <w:multiLevelType w:val="hybridMultilevel"/>
    <w:tmpl w:val="6C160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49E63EB7"/>
    <w:multiLevelType w:val="multilevel"/>
    <w:tmpl w:val="F0BCF2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071563F"/>
    <w:multiLevelType w:val="multilevel"/>
    <w:tmpl w:val="D7AA392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44" w15:restartNumberingAfterBreak="0">
    <w:nsid w:val="54EC25A8"/>
    <w:multiLevelType w:val="hybridMultilevel"/>
    <w:tmpl w:val="97DE9CC2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C9A2E65"/>
    <w:multiLevelType w:val="hybridMultilevel"/>
    <w:tmpl w:val="1A3EFDFC"/>
    <w:lvl w:ilvl="0" w:tplc="B5C255A8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47" w15:restartNumberingAfterBreak="0">
    <w:nsid w:val="718A1130"/>
    <w:multiLevelType w:val="hybridMultilevel"/>
    <w:tmpl w:val="0554D0BA"/>
    <w:lvl w:ilvl="0" w:tplc="B5C255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7DED3761"/>
    <w:multiLevelType w:val="hybridMultilevel"/>
    <w:tmpl w:val="93467678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45"/>
  </w:num>
  <w:num w:numId="4">
    <w:abstractNumId w:val="39"/>
  </w:num>
  <w:num w:numId="5">
    <w:abstractNumId w:val="49"/>
  </w:num>
  <w:num w:numId="6">
    <w:abstractNumId w:val="30"/>
  </w:num>
  <w:num w:numId="7">
    <w:abstractNumId w:val="42"/>
  </w:num>
  <w:num w:numId="8">
    <w:abstractNumId w:val="34"/>
  </w:num>
  <w:num w:numId="9">
    <w:abstractNumId w:val="31"/>
  </w:num>
  <w:num w:numId="10">
    <w:abstractNumId w:val="28"/>
  </w:num>
  <w:num w:numId="11">
    <w:abstractNumId w:val="40"/>
  </w:num>
  <w:num w:numId="12">
    <w:abstractNumId w:val="35"/>
  </w:num>
  <w:num w:numId="13">
    <w:abstractNumId w:val="29"/>
  </w:num>
  <w:num w:numId="14">
    <w:abstractNumId w:val="46"/>
  </w:num>
  <w:num w:numId="15">
    <w:abstractNumId w:val="44"/>
  </w:num>
  <w:num w:numId="16">
    <w:abstractNumId w:val="48"/>
  </w:num>
  <w:num w:numId="17">
    <w:abstractNumId w:val="47"/>
  </w:num>
  <w:num w:numId="18">
    <w:abstractNumId w:val="36"/>
  </w:num>
  <w:num w:numId="19">
    <w:abstractNumId w:val="32"/>
  </w:num>
  <w:num w:numId="2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43"/>
  </w:num>
  <w:num w:numId="23">
    <w:abstractNumId w:val="3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0618B"/>
    <w:rsid w:val="000100C8"/>
    <w:rsid w:val="00011769"/>
    <w:rsid w:val="0001266E"/>
    <w:rsid w:val="0001293D"/>
    <w:rsid w:val="00013B8D"/>
    <w:rsid w:val="00014104"/>
    <w:rsid w:val="000159ED"/>
    <w:rsid w:val="0002004E"/>
    <w:rsid w:val="00020E1E"/>
    <w:rsid w:val="00025BED"/>
    <w:rsid w:val="00025D4D"/>
    <w:rsid w:val="00027077"/>
    <w:rsid w:val="000275A9"/>
    <w:rsid w:val="00032C0D"/>
    <w:rsid w:val="00036F3F"/>
    <w:rsid w:val="00040D7E"/>
    <w:rsid w:val="000414D2"/>
    <w:rsid w:val="000415A5"/>
    <w:rsid w:val="00041995"/>
    <w:rsid w:val="00042690"/>
    <w:rsid w:val="00042A2D"/>
    <w:rsid w:val="00042A51"/>
    <w:rsid w:val="00042DC8"/>
    <w:rsid w:val="00043F6B"/>
    <w:rsid w:val="000449D2"/>
    <w:rsid w:val="000450AB"/>
    <w:rsid w:val="0004547A"/>
    <w:rsid w:val="0005167E"/>
    <w:rsid w:val="00052FB8"/>
    <w:rsid w:val="000548F8"/>
    <w:rsid w:val="00054F9F"/>
    <w:rsid w:val="00056D20"/>
    <w:rsid w:val="000607FA"/>
    <w:rsid w:val="000650BC"/>
    <w:rsid w:val="000714D5"/>
    <w:rsid w:val="00075D65"/>
    <w:rsid w:val="00076605"/>
    <w:rsid w:val="0007678A"/>
    <w:rsid w:val="00077156"/>
    <w:rsid w:val="00080519"/>
    <w:rsid w:val="00082A79"/>
    <w:rsid w:val="00082E50"/>
    <w:rsid w:val="00083CAD"/>
    <w:rsid w:val="00083E17"/>
    <w:rsid w:val="000859C8"/>
    <w:rsid w:val="00086AD9"/>
    <w:rsid w:val="00087284"/>
    <w:rsid w:val="00090602"/>
    <w:rsid w:val="00094153"/>
    <w:rsid w:val="0009480E"/>
    <w:rsid w:val="00094BC6"/>
    <w:rsid w:val="00096128"/>
    <w:rsid w:val="0009622D"/>
    <w:rsid w:val="00097BCB"/>
    <w:rsid w:val="00097EFB"/>
    <w:rsid w:val="000A0C6D"/>
    <w:rsid w:val="000A1D66"/>
    <w:rsid w:val="000A4BE0"/>
    <w:rsid w:val="000A6119"/>
    <w:rsid w:val="000A6A39"/>
    <w:rsid w:val="000B3B1E"/>
    <w:rsid w:val="000B6F0F"/>
    <w:rsid w:val="000B70E3"/>
    <w:rsid w:val="000B7AA6"/>
    <w:rsid w:val="000C459F"/>
    <w:rsid w:val="000C5D36"/>
    <w:rsid w:val="000D0408"/>
    <w:rsid w:val="000D537B"/>
    <w:rsid w:val="000D5F38"/>
    <w:rsid w:val="000E0124"/>
    <w:rsid w:val="000E0A8A"/>
    <w:rsid w:val="000E619B"/>
    <w:rsid w:val="000F0369"/>
    <w:rsid w:val="000F2949"/>
    <w:rsid w:val="000F2A79"/>
    <w:rsid w:val="000F4A23"/>
    <w:rsid w:val="000F62AA"/>
    <w:rsid w:val="000F6CE7"/>
    <w:rsid w:val="00100A04"/>
    <w:rsid w:val="00100C4E"/>
    <w:rsid w:val="001036B9"/>
    <w:rsid w:val="00105260"/>
    <w:rsid w:val="00111168"/>
    <w:rsid w:val="00112458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3467"/>
    <w:rsid w:val="00134CBB"/>
    <w:rsid w:val="00137092"/>
    <w:rsid w:val="00140875"/>
    <w:rsid w:val="00141222"/>
    <w:rsid w:val="00141EC5"/>
    <w:rsid w:val="00143F6A"/>
    <w:rsid w:val="001458C8"/>
    <w:rsid w:val="00147D54"/>
    <w:rsid w:val="00150A05"/>
    <w:rsid w:val="001550C5"/>
    <w:rsid w:val="001573B0"/>
    <w:rsid w:val="0016006C"/>
    <w:rsid w:val="001631E6"/>
    <w:rsid w:val="00164836"/>
    <w:rsid w:val="00164AD7"/>
    <w:rsid w:val="00165983"/>
    <w:rsid w:val="00166942"/>
    <w:rsid w:val="00167B7E"/>
    <w:rsid w:val="00171DAB"/>
    <w:rsid w:val="00172A92"/>
    <w:rsid w:val="00172B6D"/>
    <w:rsid w:val="00175D09"/>
    <w:rsid w:val="00177B4C"/>
    <w:rsid w:val="001801FE"/>
    <w:rsid w:val="00181206"/>
    <w:rsid w:val="00181219"/>
    <w:rsid w:val="001812F9"/>
    <w:rsid w:val="0018139C"/>
    <w:rsid w:val="00182650"/>
    <w:rsid w:val="00183B9C"/>
    <w:rsid w:val="00183D79"/>
    <w:rsid w:val="00184680"/>
    <w:rsid w:val="001849FA"/>
    <w:rsid w:val="00185E4D"/>
    <w:rsid w:val="00186197"/>
    <w:rsid w:val="00187E81"/>
    <w:rsid w:val="0019131F"/>
    <w:rsid w:val="00192CF6"/>
    <w:rsid w:val="00193B0A"/>
    <w:rsid w:val="00195381"/>
    <w:rsid w:val="001A1A72"/>
    <w:rsid w:val="001A2B63"/>
    <w:rsid w:val="001A33E6"/>
    <w:rsid w:val="001A3412"/>
    <w:rsid w:val="001A45E6"/>
    <w:rsid w:val="001A54BD"/>
    <w:rsid w:val="001B1AC5"/>
    <w:rsid w:val="001B20BF"/>
    <w:rsid w:val="001B30AB"/>
    <w:rsid w:val="001C231C"/>
    <w:rsid w:val="001C4C5C"/>
    <w:rsid w:val="001C516E"/>
    <w:rsid w:val="001D290A"/>
    <w:rsid w:val="001D41E0"/>
    <w:rsid w:val="001D4687"/>
    <w:rsid w:val="001D4CB6"/>
    <w:rsid w:val="001D4F3D"/>
    <w:rsid w:val="001D54DC"/>
    <w:rsid w:val="001D5AC6"/>
    <w:rsid w:val="001D7300"/>
    <w:rsid w:val="001D773B"/>
    <w:rsid w:val="001D7B4B"/>
    <w:rsid w:val="001E0062"/>
    <w:rsid w:val="001E2733"/>
    <w:rsid w:val="001E4EA5"/>
    <w:rsid w:val="001F2428"/>
    <w:rsid w:val="001F3B48"/>
    <w:rsid w:val="001F513A"/>
    <w:rsid w:val="001F5DEB"/>
    <w:rsid w:val="001F7AEE"/>
    <w:rsid w:val="001F7DAE"/>
    <w:rsid w:val="002013AD"/>
    <w:rsid w:val="00201A58"/>
    <w:rsid w:val="00205135"/>
    <w:rsid w:val="002053C0"/>
    <w:rsid w:val="0020762B"/>
    <w:rsid w:val="0021042D"/>
    <w:rsid w:val="002224CF"/>
    <w:rsid w:val="0022252E"/>
    <w:rsid w:val="002234C7"/>
    <w:rsid w:val="002236E5"/>
    <w:rsid w:val="00223C3F"/>
    <w:rsid w:val="00224982"/>
    <w:rsid w:val="00227B37"/>
    <w:rsid w:val="00230484"/>
    <w:rsid w:val="00230803"/>
    <w:rsid w:val="00230EA4"/>
    <w:rsid w:val="00230F30"/>
    <w:rsid w:val="002345DA"/>
    <w:rsid w:val="002371D4"/>
    <w:rsid w:val="002407B1"/>
    <w:rsid w:val="002410C2"/>
    <w:rsid w:val="00241E6B"/>
    <w:rsid w:val="002427D4"/>
    <w:rsid w:val="00242E38"/>
    <w:rsid w:val="002464BD"/>
    <w:rsid w:val="00246CCB"/>
    <w:rsid w:val="00251399"/>
    <w:rsid w:val="0025282B"/>
    <w:rsid w:val="00256FA0"/>
    <w:rsid w:val="00262348"/>
    <w:rsid w:val="00264056"/>
    <w:rsid w:val="00274176"/>
    <w:rsid w:val="00280CEE"/>
    <w:rsid w:val="00286C6C"/>
    <w:rsid w:val="002878EF"/>
    <w:rsid w:val="002906C6"/>
    <w:rsid w:val="0029459F"/>
    <w:rsid w:val="002A126E"/>
    <w:rsid w:val="002A5A4C"/>
    <w:rsid w:val="002A6598"/>
    <w:rsid w:val="002A681B"/>
    <w:rsid w:val="002A6B3D"/>
    <w:rsid w:val="002A6D7F"/>
    <w:rsid w:val="002A7D26"/>
    <w:rsid w:val="002B1362"/>
    <w:rsid w:val="002B2ED1"/>
    <w:rsid w:val="002B3676"/>
    <w:rsid w:val="002B4E2D"/>
    <w:rsid w:val="002B704A"/>
    <w:rsid w:val="002B7B40"/>
    <w:rsid w:val="002C0F92"/>
    <w:rsid w:val="002C3CB2"/>
    <w:rsid w:val="002C613F"/>
    <w:rsid w:val="002D2509"/>
    <w:rsid w:val="002D58E9"/>
    <w:rsid w:val="002D6099"/>
    <w:rsid w:val="002E2130"/>
    <w:rsid w:val="002E3019"/>
    <w:rsid w:val="002E41CD"/>
    <w:rsid w:val="002E737C"/>
    <w:rsid w:val="002F28F7"/>
    <w:rsid w:val="00301412"/>
    <w:rsid w:val="00301ED3"/>
    <w:rsid w:val="00303214"/>
    <w:rsid w:val="003100D7"/>
    <w:rsid w:val="0031366F"/>
    <w:rsid w:val="00314E27"/>
    <w:rsid w:val="003154C0"/>
    <w:rsid w:val="0031704D"/>
    <w:rsid w:val="003171F3"/>
    <w:rsid w:val="003200E1"/>
    <w:rsid w:val="003223BB"/>
    <w:rsid w:val="003250A0"/>
    <w:rsid w:val="00331265"/>
    <w:rsid w:val="00332BCE"/>
    <w:rsid w:val="00332CE4"/>
    <w:rsid w:val="00335675"/>
    <w:rsid w:val="00336D1B"/>
    <w:rsid w:val="00340832"/>
    <w:rsid w:val="00341ADF"/>
    <w:rsid w:val="00352DCC"/>
    <w:rsid w:val="00355CE0"/>
    <w:rsid w:val="00355D96"/>
    <w:rsid w:val="00363193"/>
    <w:rsid w:val="0036449F"/>
    <w:rsid w:val="0036603A"/>
    <w:rsid w:val="003718BC"/>
    <w:rsid w:val="003741EA"/>
    <w:rsid w:val="00374EFE"/>
    <w:rsid w:val="00377717"/>
    <w:rsid w:val="00381150"/>
    <w:rsid w:val="003811AB"/>
    <w:rsid w:val="00381698"/>
    <w:rsid w:val="0038725D"/>
    <w:rsid w:val="00390A2F"/>
    <w:rsid w:val="00390DA8"/>
    <w:rsid w:val="00392F5F"/>
    <w:rsid w:val="003932A5"/>
    <w:rsid w:val="0039650A"/>
    <w:rsid w:val="00396F46"/>
    <w:rsid w:val="00397C37"/>
    <w:rsid w:val="003A1FAB"/>
    <w:rsid w:val="003A42F1"/>
    <w:rsid w:val="003B1DB7"/>
    <w:rsid w:val="003B220A"/>
    <w:rsid w:val="003B2250"/>
    <w:rsid w:val="003B6900"/>
    <w:rsid w:val="003B7253"/>
    <w:rsid w:val="003B77C2"/>
    <w:rsid w:val="003C0D3D"/>
    <w:rsid w:val="003C112B"/>
    <w:rsid w:val="003C1217"/>
    <w:rsid w:val="003C1913"/>
    <w:rsid w:val="003C2896"/>
    <w:rsid w:val="003C4394"/>
    <w:rsid w:val="003C671A"/>
    <w:rsid w:val="003C7E67"/>
    <w:rsid w:val="003C7E96"/>
    <w:rsid w:val="003D463F"/>
    <w:rsid w:val="003D4E94"/>
    <w:rsid w:val="003E1AC7"/>
    <w:rsid w:val="003E262D"/>
    <w:rsid w:val="003E339B"/>
    <w:rsid w:val="003E650D"/>
    <w:rsid w:val="003F02FB"/>
    <w:rsid w:val="003F1383"/>
    <w:rsid w:val="003F1FFF"/>
    <w:rsid w:val="003F3881"/>
    <w:rsid w:val="003F5A08"/>
    <w:rsid w:val="003F7F33"/>
    <w:rsid w:val="00400DBD"/>
    <w:rsid w:val="004016D4"/>
    <w:rsid w:val="00403BF3"/>
    <w:rsid w:val="00404423"/>
    <w:rsid w:val="004050E2"/>
    <w:rsid w:val="00407C9C"/>
    <w:rsid w:val="0041679F"/>
    <w:rsid w:val="00416C82"/>
    <w:rsid w:val="00416DBC"/>
    <w:rsid w:val="0041777A"/>
    <w:rsid w:val="00420DD8"/>
    <w:rsid w:val="0042180C"/>
    <w:rsid w:val="00424F1C"/>
    <w:rsid w:val="00425E82"/>
    <w:rsid w:val="00426E80"/>
    <w:rsid w:val="00427F4B"/>
    <w:rsid w:val="00430071"/>
    <w:rsid w:val="00431ACA"/>
    <w:rsid w:val="00432E36"/>
    <w:rsid w:val="00436510"/>
    <w:rsid w:val="00437CF4"/>
    <w:rsid w:val="004421FF"/>
    <w:rsid w:val="00450085"/>
    <w:rsid w:val="00450388"/>
    <w:rsid w:val="004529FF"/>
    <w:rsid w:val="0045373D"/>
    <w:rsid w:val="0045475E"/>
    <w:rsid w:val="004548AC"/>
    <w:rsid w:val="004551C9"/>
    <w:rsid w:val="004563BA"/>
    <w:rsid w:val="0046045E"/>
    <w:rsid w:val="0046057E"/>
    <w:rsid w:val="00460785"/>
    <w:rsid w:val="00462006"/>
    <w:rsid w:val="00464F2A"/>
    <w:rsid w:val="00465124"/>
    <w:rsid w:val="00472024"/>
    <w:rsid w:val="00472330"/>
    <w:rsid w:val="00472D37"/>
    <w:rsid w:val="0047416A"/>
    <w:rsid w:val="00474814"/>
    <w:rsid w:val="00474CD7"/>
    <w:rsid w:val="00476C09"/>
    <w:rsid w:val="00476F25"/>
    <w:rsid w:val="00480498"/>
    <w:rsid w:val="00483FA9"/>
    <w:rsid w:val="00492091"/>
    <w:rsid w:val="00496B2D"/>
    <w:rsid w:val="004979B0"/>
    <w:rsid w:val="004A3ADC"/>
    <w:rsid w:val="004A5478"/>
    <w:rsid w:val="004B0471"/>
    <w:rsid w:val="004B1049"/>
    <w:rsid w:val="004B7B21"/>
    <w:rsid w:val="004B7DE5"/>
    <w:rsid w:val="004C0561"/>
    <w:rsid w:val="004C064E"/>
    <w:rsid w:val="004C1A4B"/>
    <w:rsid w:val="004C230C"/>
    <w:rsid w:val="004C3A39"/>
    <w:rsid w:val="004C49F7"/>
    <w:rsid w:val="004C6DF7"/>
    <w:rsid w:val="004D08EC"/>
    <w:rsid w:val="004D2058"/>
    <w:rsid w:val="004D33D3"/>
    <w:rsid w:val="004D569E"/>
    <w:rsid w:val="004E1949"/>
    <w:rsid w:val="004E498B"/>
    <w:rsid w:val="004E5883"/>
    <w:rsid w:val="004E643F"/>
    <w:rsid w:val="004E73E7"/>
    <w:rsid w:val="004F2CCE"/>
    <w:rsid w:val="004F2DF3"/>
    <w:rsid w:val="004F39E9"/>
    <w:rsid w:val="0050367E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10DD"/>
    <w:rsid w:val="00534DDA"/>
    <w:rsid w:val="005411C4"/>
    <w:rsid w:val="005440C5"/>
    <w:rsid w:val="00544407"/>
    <w:rsid w:val="00544D11"/>
    <w:rsid w:val="0054533C"/>
    <w:rsid w:val="00546234"/>
    <w:rsid w:val="00547C81"/>
    <w:rsid w:val="0055077C"/>
    <w:rsid w:val="00551B7D"/>
    <w:rsid w:val="00555892"/>
    <w:rsid w:val="00555DEE"/>
    <w:rsid w:val="00560280"/>
    <w:rsid w:val="00561388"/>
    <w:rsid w:val="0056177A"/>
    <w:rsid w:val="00567D51"/>
    <w:rsid w:val="00567DF4"/>
    <w:rsid w:val="00570AE6"/>
    <w:rsid w:val="00572275"/>
    <w:rsid w:val="00573F24"/>
    <w:rsid w:val="0057540D"/>
    <w:rsid w:val="00575CFE"/>
    <w:rsid w:val="00583F68"/>
    <w:rsid w:val="00584AF4"/>
    <w:rsid w:val="0059153D"/>
    <w:rsid w:val="0059235C"/>
    <w:rsid w:val="00595B91"/>
    <w:rsid w:val="00596B09"/>
    <w:rsid w:val="005A05DD"/>
    <w:rsid w:val="005A1960"/>
    <w:rsid w:val="005A2174"/>
    <w:rsid w:val="005A3CC7"/>
    <w:rsid w:val="005A4DA0"/>
    <w:rsid w:val="005A53F0"/>
    <w:rsid w:val="005A677A"/>
    <w:rsid w:val="005C124F"/>
    <w:rsid w:val="005C527B"/>
    <w:rsid w:val="005C5ED4"/>
    <w:rsid w:val="005D3375"/>
    <w:rsid w:val="005D35B3"/>
    <w:rsid w:val="005D44C1"/>
    <w:rsid w:val="005D63CC"/>
    <w:rsid w:val="005E4946"/>
    <w:rsid w:val="005E5D51"/>
    <w:rsid w:val="005F0B74"/>
    <w:rsid w:val="005F0B90"/>
    <w:rsid w:val="005F0E7B"/>
    <w:rsid w:val="005F3F79"/>
    <w:rsid w:val="005F5176"/>
    <w:rsid w:val="005F7FEB"/>
    <w:rsid w:val="00600560"/>
    <w:rsid w:val="00601769"/>
    <w:rsid w:val="006034BA"/>
    <w:rsid w:val="00603C07"/>
    <w:rsid w:val="006042FD"/>
    <w:rsid w:val="00604B2A"/>
    <w:rsid w:val="006078D8"/>
    <w:rsid w:val="00607EA7"/>
    <w:rsid w:val="00607EC2"/>
    <w:rsid w:val="00610644"/>
    <w:rsid w:val="00611834"/>
    <w:rsid w:val="00612A4C"/>
    <w:rsid w:val="00613E1E"/>
    <w:rsid w:val="00616A23"/>
    <w:rsid w:val="00620BC3"/>
    <w:rsid w:val="00621E1A"/>
    <w:rsid w:val="00623551"/>
    <w:rsid w:val="00624B08"/>
    <w:rsid w:val="00624B88"/>
    <w:rsid w:val="00630C57"/>
    <w:rsid w:val="00631EA3"/>
    <w:rsid w:val="00632529"/>
    <w:rsid w:val="00635186"/>
    <w:rsid w:val="0063548E"/>
    <w:rsid w:val="0063559D"/>
    <w:rsid w:val="0063782D"/>
    <w:rsid w:val="00641B08"/>
    <w:rsid w:val="00643004"/>
    <w:rsid w:val="00644167"/>
    <w:rsid w:val="00645110"/>
    <w:rsid w:val="00647BEC"/>
    <w:rsid w:val="00650B6F"/>
    <w:rsid w:val="00650F76"/>
    <w:rsid w:val="006520A7"/>
    <w:rsid w:val="0065233F"/>
    <w:rsid w:val="00654BB8"/>
    <w:rsid w:val="00656F11"/>
    <w:rsid w:val="00660712"/>
    <w:rsid w:val="00660BE2"/>
    <w:rsid w:val="00663AF0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408"/>
    <w:rsid w:val="006926F0"/>
    <w:rsid w:val="006931EC"/>
    <w:rsid w:val="00693D97"/>
    <w:rsid w:val="00695C40"/>
    <w:rsid w:val="00697AB0"/>
    <w:rsid w:val="00697AD8"/>
    <w:rsid w:val="006A0468"/>
    <w:rsid w:val="006A144A"/>
    <w:rsid w:val="006A195B"/>
    <w:rsid w:val="006A2501"/>
    <w:rsid w:val="006A2869"/>
    <w:rsid w:val="006A2DBB"/>
    <w:rsid w:val="006B006D"/>
    <w:rsid w:val="006B1862"/>
    <w:rsid w:val="006B3670"/>
    <w:rsid w:val="006B37D7"/>
    <w:rsid w:val="006B42BE"/>
    <w:rsid w:val="006B60B4"/>
    <w:rsid w:val="006B63ED"/>
    <w:rsid w:val="006B7D64"/>
    <w:rsid w:val="006C078D"/>
    <w:rsid w:val="006C4C9E"/>
    <w:rsid w:val="006C575F"/>
    <w:rsid w:val="006C6E4D"/>
    <w:rsid w:val="006D0E8F"/>
    <w:rsid w:val="006D31A3"/>
    <w:rsid w:val="006D3DBC"/>
    <w:rsid w:val="006E14D7"/>
    <w:rsid w:val="006E523F"/>
    <w:rsid w:val="006E5775"/>
    <w:rsid w:val="006E60EF"/>
    <w:rsid w:val="006F00A6"/>
    <w:rsid w:val="006F533B"/>
    <w:rsid w:val="006F6DBD"/>
    <w:rsid w:val="00703980"/>
    <w:rsid w:val="0070488C"/>
    <w:rsid w:val="007061AF"/>
    <w:rsid w:val="00712AEC"/>
    <w:rsid w:val="0071364F"/>
    <w:rsid w:val="00716910"/>
    <w:rsid w:val="007213D1"/>
    <w:rsid w:val="00722879"/>
    <w:rsid w:val="007340FD"/>
    <w:rsid w:val="007373C2"/>
    <w:rsid w:val="007377E8"/>
    <w:rsid w:val="00740196"/>
    <w:rsid w:val="00743B62"/>
    <w:rsid w:val="00745AFA"/>
    <w:rsid w:val="00746CA4"/>
    <w:rsid w:val="00746EC4"/>
    <w:rsid w:val="00747FAD"/>
    <w:rsid w:val="0075090F"/>
    <w:rsid w:val="0075455B"/>
    <w:rsid w:val="00756D8A"/>
    <w:rsid w:val="00761283"/>
    <w:rsid w:val="00761C4A"/>
    <w:rsid w:val="00764C49"/>
    <w:rsid w:val="00765AEB"/>
    <w:rsid w:val="00765CB7"/>
    <w:rsid w:val="00772751"/>
    <w:rsid w:val="00775DE3"/>
    <w:rsid w:val="00780585"/>
    <w:rsid w:val="00787206"/>
    <w:rsid w:val="00790805"/>
    <w:rsid w:val="007A0766"/>
    <w:rsid w:val="007A0976"/>
    <w:rsid w:val="007A1B2F"/>
    <w:rsid w:val="007A2EC0"/>
    <w:rsid w:val="007A7DAF"/>
    <w:rsid w:val="007B25C8"/>
    <w:rsid w:val="007B5570"/>
    <w:rsid w:val="007B7907"/>
    <w:rsid w:val="007B7DFE"/>
    <w:rsid w:val="007C431D"/>
    <w:rsid w:val="007C45CF"/>
    <w:rsid w:val="007C4E83"/>
    <w:rsid w:val="007D0508"/>
    <w:rsid w:val="007D3AA6"/>
    <w:rsid w:val="007D56B1"/>
    <w:rsid w:val="007D6E43"/>
    <w:rsid w:val="007E0E25"/>
    <w:rsid w:val="007E1347"/>
    <w:rsid w:val="007E58C1"/>
    <w:rsid w:val="007E6008"/>
    <w:rsid w:val="007E7B56"/>
    <w:rsid w:val="007F0210"/>
    <w:rsid w:val="007F0993"/>
    <w:rsid w:val="007F1601"/>
    <w:rsid w:val="007F1CAB"/>
    <w:rsid w:val="007F237C"/>
    <w:rsid w:val="007F4A1D"/>
    <w:rsid w:val="007F5374"/>
    <w:rsid w:val="0080374E"/>
    <w:rsid w:val="008039D6"/>
    <w:rsid w:val="00805888"/>
    <w:rsid w:val="00807C51"/>
    <w:rsid w:val="00812B1E"/>
    <w:rsid w:val="00812EE7"/>
    <w:rsid w:val="0081494A"/>
    <w:rsid w:val="00814A06"/>
    <w:rsid w:val="00814A76"/>
    <w:rsid w:val="00815150"/>
    <w:rsid w:val="0081555F"/>
    <w:rsid w:val="00817BCB"/>
    <w:rsid w:val="00823EB0"/>
    <w:rsid w:val="008257BA"/>
    <w:rsid w:val="0082626A"/>
    <w:rsid w:val="00826BEF"/>
    <w:rsid w:val="00826E3B"/>
    <w:rsid w:val="0083061B"/>
    <w:rsid w:val="008324BA"/>
    <w:rsid w:val="0083489D"/>
    <w:rsid w:val="00841242"/>
    <w:rsid w:val="008417F2"/>
    <w:rsid w:val="00843C8A"/>
    <w:rsid w:val="00843E29"/>
    <w:rsid w:val="0084614B"/>
    <w:rsid w:val="00847FE6"/>
    <w:rsid w:val="008562C0"/>
    <w:rsid w:val="0085728E"/>
    <w:rsid w:val="008604DA"/>
    <w:rsid w:val="00860528"/>
    <w:rsid w:val="0086244A"/>
    <w:rsid w:val="00871597"/>
    <w:rsid w:val="00875F26"/>
    <w:rsid w:val="00876235"/>
    <w:rsid w:val="0088014B"/>
    <w:rsid w:val="00884BCC"/>
    <w:rsid w:val="00893C4A"/>
    <w:rsid w:val="008A055F"/>
    <w:rsid w:val="008A0F8E"/>
    <w:rsid w:val="008A2A11"/>
    <w:rsid w:val="008A4621"/>
    <w:rsid w:val="008A5F44"/>
    <w:rsid w:val="008A604D"/>
    <w:rsid w:val="008A66FB"/>
    <w:rsid w:val="008B7E43"/>
    <w:rsid w:val="008C09EA"/>
    <w:rsid w:val="008C2D50"/>
    <w:rsid w:val="008C5A08"/>
    <w:rsid w:val="008C747B"/>
    <w:rsid w:val="008C76F4"/>
    <w:rsid w:val="008D3AB4"/>
    <w:rsid w:val="008D4B6A"/>
    <w:rsid w:val="008D5C70"/>
    <w:rsid w:val="008D79A7"/>
    <w:rsid w:val="008D7F4E"/>
    <w:rsid w:val="008E1C8C"/>
    <w:rsid w:val="008E2BE3"/>
    <w:rsid w:val="008E5308"/>
    <w:rsid w:val="008E7B33"/>
    <w:rsid w:val="008F0409"/>
    <w:rsid w:val="008F074F"/>
    <w:rsid w:val="008F106B"/>
    <w:rsid w:val="008F38EB"/>
    <w:rsid w:val="008F46D6"/>
    <w:rsid w:val="008F4844"/>
    <w:rsid w:val="008F7479"/>
    <w:rsid w:val="00903840"/>
    <w:rsid w:val="00903DCD"/>
    <w:rsid w:val="00904CBF"/>
    <w:rsid w:val="00905063"/>
    <w:rsid w:val="00905E41"/>
    <w:rsid w:val="009070CC"/>
    <w:rsid w:val="0090781B"/>
    <w:rsid w:val="00910183"/>
    <w:rsid w:val="009203D6"/>
    <w:rsid w:val="00922E58"/>
    <w:rsid w:val="00927BFB"/>
    <w:rsid w:val="00932FE9"/>
    <w:rsid w:val="00936121"/>
    <w:rsid w:val="00940B16"/>
    <w:rsid w:val="00942876"/>
    <w:rsid w:val="00943D73"/>
    <w:rsid w:val="0094493A"/>
    <w:rsid w:val="00944CB2"/>
    <w:rsid w:val="00946340"/>
    <w:rsid w:val="00946961"/>
    <w:rsid w:val="00946DD8"/>
    <w:rsid w:val="00946E07"/>
    <w:rsid w:val="00950473"/>
    <w:rsid w:val="00950B0C"/>
    <w:rsid w:val="00950CB9"/>
    <w:rsid w:val="00951835"/>
    <w:rsid w:val="00951974"/>
    <w:rsid w:val="00951E91"/>
    <w:rsid w:val="00953649"/>
    <w:rsid w:val="0095439B"/>
    <w:rsid w:val="00954A35"/>
    <w:rsid w:val="00956A1E"/>
    <w:rsid w:val="00957D8D"/>
    <w:rsid w:val="00960D8F"/>
    <w:rsid w:val="00961EB4"/>
    <w:rsid w:val="00963321"/>
    <w:rsid w:val="00965E30"/>
    <w:rsid w:val="00967055"/>
    <w:rsid w:val="0097128F"/>
    <w:rsid w:val="00971653"/>
    <w:rsid w:val="009734ED"/>
    <w:rsid w:val="00973C0D"/>
    <w:rsid w:val="009778EE"/>
    <w:rsid w:val="0098134F"/>
    <w:rsid w:val="00981EA4"/>
    <w:rsid w:val="00982B7C"/>
    <w:rsid w:val="00983416"/>
    <w:rsid w:val="00986EAD"/>
    <w:rsid w:val="009922FC"/>
    <w:rsid w:val="00993E6A"/>
    <w:rsid w:val="009A2543"/>
    <w:rsid w:val="009A2FF2"/>
    <w:rsid w:val="009A3397"/>
    <w:rsid w:val="009A50B1"/>
    <w:rsid w:val="009A5595"/>
    <w:rsid w:val="009A5E78"/>
    <w:rsid w:val="009A6B60"/>
    <w:rsid w:val="009A6C5F"/>
    <w:rsid w:val="009B1040"/>
    <w:rsid w:val="009B1510"/>
    <w:rsid w:val="009B1880"/>
    <w:rsid w:val="009B2A29"/>
    <w:rsid w:val="009B6CCB"/>
    <w:rsid w:val="009C5707"/>
    <w:rsid w:val="009C69DC"/>
    <w:rsid w:val="009C766C"/>
    <w:rsid w:val="009D7C76"/>
    <w:rsid w:val="009E048B"/>
    <w:rsid w:val="009E34B3"/>
    <w:rsid w:val="009E4E65"/>
    <w:rsid w:val="009E7074"/>
    <w:rsid w:val="00A07176"/>
    <w:rsid w:val="00A11972"/>
    <w:rsid w:val="00A1528B"/>
    <w:rsid w:val="00A15301"/>
    <w:rsid w:val="00A160F8"/>
    <w:rsid w:val="00A206BF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345F"/>
    <w:rsid w:val="00A34F7A"/>
    <w:rsid w:val="00A351F7"/>
    <w:rsid w:val="00A36DE5"/>
    <w:rsid w:val="00A37129"/>
    <w:rsid w:val="00A42292"/>
    <w:rsid w:val="00A44029"/>
    <w:rsid w:val="00A51812"/>
    <w:rsid w:val="00A5184D"/>
    <w:rsid w:val="00A55FDF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642C"/>
    <w:rsid w:val="00A778E5"/>
    <w:rsid w:val="00A77F20"/>
    <w:rsid w:val="00A800A8"/>
    <w:rsid w:val="00A805EA"/>
    <w:rsid w:val="00A8172D"/>
    <w:rsid w:val="00A81764"/>
    <w:rsid w:val="00A83F49"/>
    <w:rsid w:val="00A91894"/>
    <w:rsid w:val="00A92644"/>
    <w:rsid w:val="00A94350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B4C84"/>
    <w:rsid w:val="00AC1AB2"/>
    <w:rsid w:val="00AC25FC"/>
    <w:rsid w:val="00AC2864"/>
    <w:rsid w:val="00AC2C8F"/>
    <w:rsid w:val="00AC52C1"/>
    <w:rsid w:val="00AC591B"/>
    <w:rsid w:val="00AD25EE"/>
    <w:rsid w:val="00AD2B6D"/>
    <w:rsid w:val="00AD3E44"/>
    <w:rsid w:val="00AD485E"/>
    <w:rsid w:val="00AD6041"/>
    <w:rsid w:val="00AD73AF"/>
    <w:rsid w:val="00AE2077"/>
    <w:rsid w:val="00AE586F"/>
    <w:rsid w:val="00AE5FD4"/>
    <w:rsid w:val="00AE6A4C"/>
    <w:rsid w:val="00AE6B58"/>
    <w:rsid w:val="00AE7448"/>
    <w:rsid w:val="00AF040F"/>
    <w:rsid w:val="00AF0C3A"/>
    <w:rsid w:val="00AF0E10"/>
    <w:rsid w:val="00AF31D2"/>
    <w:rsid w:val="00AF3D63"/>
    <w:rsid w:val="00AF5343"/>
    <w:rsid w:val="00B01092"/>
    <w:rsid w:val="00B05CA2"/>
    <w:rsid w:val="00B11ADB"/>
    <w:rsid w:val="00B2013C"/>
    <w:rsid w:val="00B218D4"/>
    <w:rsid w:val="00B21DB3"/>
    <w:rsid w:val="00B22127"/>
    <w:rsid w:val="00B232E7"/>
    <w:rsid w:val="00B256F3"/>
    <w:rsid w:val="00B27408"/>
    <w:rsid w:val="00B3422D"/>
    <w:rsid w:val="00B35ED2"/>
    <w:rsid w:val="00B3762A"/>
    <w:rsid w:val="00B41E11"/>
    <w:rsid w:val="00B43BFC"/>
    <w:rsid w:val="00B47514"/>
    <w:rsid w:val="00B5029E"/>
    <w:rsid w:val="00B50EFA"/>
    <w:rsid w:val="00B52904"/>
    <w:rsid w:val="00B52DC7"/>
    <w:rsid w:val="00B53557"/>
    <w:rsid w:val="00B56C58"/>
    <w:rsid w:val="00B57431"/>
    <w:rsid w:val="00B635D3"/>
    <w:rsid w:val="00B656DB"/>
    <w:rsid w:val="00B70BA9"/>
    <w:rsid w:val="00B71262"/>
    <w:rsid w:val="00B71C3B"/>
    <w:rsid w:val="00B74A37"/>
    <w:rsid w:val="00B74B0D"/>
    <w:rsid w:val="00B75EA4"/>
    <w:rsid w:val="00B77849"/>
    <w:rsid w:val="00B84447"/>
    <w:rsid w:val="00B906FF"/>
    <w:rsid w:val="00B9121C"/>
    <w:rsid w:val="00B9130E"/>
    <w:rsid w:val="00B91CF8"/>
    <w:rsid w:val="00B93BE7"/>
    <w:rsid w:val="00B949C6"/>
    <w:rsid w:val="00B95E93"/>
    <w:rsid w:val="00B976FD"/>
    <w:rsid w:val="00B97BB5"/>
    <w:rsid w:val="00BA248E"/>
    <w:rsid w:val="00BA30A1"/>
    <w:rsid w:val="00BA55CF"/>
    <w:rsid w:val="00BA6275"/>
    <w:rsid w:val="00BB067C"/>
    <w:rsid w:val="00BB5C9F"/>
    <w:rsid w:val="00BC0F66"/>
    <w:rsid w:val="00BC140F"/>
    <w:rsid w:val="00BC18AB"/>
    <w:rsid w:val="00BC29EC"/>
    <w:rsid w:val="00BC573B"/>
    <w:rsid w:val="00BC5992"/>
    <w:rsid w:val="00BD2779"/>
    <w:rsid w:val="00BD3905"/>
    <w:rsid w:val="00BD5127"/>
    <w:rsid w:val="00BD61B5"/>
    <w:rsid w:val="00BD6426"/>
    <w:rsid w:val="00BE79AF"/>
    <w:rsid w:val="00BE7BCA"/>
    <w:rsid w:val="00BE7C23"/>
    <w:rsid w:val="00BF0F8E"/>
    <w:rsid w:val="00BF1494"/>
    <w:rsid w:val="00BF1F3C"/>
    <w:rsid w:val="00BF233C"/>
    <w:rsid w:val="00BF4872"/>
    <w:rsid w:val="00BF527C"/>
    <w:rsid w:val="00BF6232"/>
    <w:rsid w:val="00C10603"/>
    <w:rsid w:val="00C10EE3"/>
    <w:rsid w:val="00C14482"/>
    <w:rsid w:val="00C17139"/>
    <w:rsid w:val="00C17291"/>
    <w:rsid w:val="00C220A8"/>
    <w:rsid w:val="00C25EAD"/>
    <w:rsid w:val="00C27D32"/>
    <w:rsid w:val="00C301EF"/>
    <w:rsid w:val="00C33ECE"/>
    <w:rsid w:val="00C363AC"/>
    <w:rsid w:val="00C421A2"/>
    <w:rsid w:val="00C43D8A"/>
    <w:rsid w:val="00C4703C"/>
    <w:rsid w:val="00C526C5"/>
    <w:rsid w:val="00C55DEA"/>
    <w:rsid w:val="00C560AD"/>
    <w:rsid w:val="00C56E2A"/>
    <w:rsid w:val="00C60A17"/>
    <w:rsid w:val="00C63427"/>
    <w:rsid w:val="00C646AD"/>
    <w:rsid w:val="00C663EF"/>
    <w:rsid w:val="00C6680F"/>
    <w:rsid w:val="00C67E93"/>
    <w:rsid w:val="00C75C71"/>
    <w:rsid w:val="00C77259"/>
    <w:rsid w:val="00C8229D"/>
    <w:rsid w:val="00C844FD"/>
    <w:rsid w:val="00C8473A"/>
    <w:rsid w:val="00C916A1"/>
    <w:rsid w:val="00C94496"/>
    <w:rsid w:val="00C948C2"/>
    <w:rsid w:val="00C94923"/>
    <w:rsid w:val="00C96010"/>
    <w:rsid w:val="00CA0437"/>
    <w:rsid w:val="00CA10EE"/>
    <w:rsid w:val="00CA249D"/>
    <w:rsid w:val="00CA36A0"/>
    <w:rsid w:val="00CA7827"/>
    <w:rsid w:val="00CA7957"/>
    <w:rsid w:val="00CB0A56"/>
    <w:rsid w:val="00CB316B"/>
    <w:rsid w:val="00CB488B"/>
    <w:rsid w:val="00CB6C6B"/>
    <w:rsid w:val="00CB6E89"/>
    <w:rsid w:val="00CC1271"/>
    <w:rsid w:val="00CC2313"/>
    <w:rsid w:val="00CC3941"/>
    <w:rsid w:val="00CC518C"/>
    <w:rsid w:val="00CC62E6"/>
    <w:rsid w:val="00CC673E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574B"/>
    <w:rsid w:val="00CF6DC9"/>
    <w:rsid w:val="00CF6E4B"/>
    <w:rsid w:val="00D01D70"/>
    <w:rsid w:val="00D0485A"/>
    <w:rsid w:val="00D04B15"/>
    <w:rsid w:val="00D07D73"/>
    <w:rsid w:val="00D10780"/>
    <w:rsid w:val="00D1250C"/>
    <w:rsid w:val="00D13F3A"/>
    <w:rsid w:val="00D16ECA"/>
    <w:rsid w:val="00D177B1"/>
    <w:rsid w:val="00D21C46"/>
    <w:rsid w:val="00D32E67"/>
    <w:rsid w:val="00D415B8"/>
    <w:rsid w:val="00D425B5"/>
    <w:rsid w:val="00D51AB7"/>
    <w:rsid w:val="00D537D3"/>
    <w:rsid w:val="00D56D43"/>
    <w:rsid w:val="00D56E33"/>
    <w:rsid w:val="00D57D2F"/>
    <w:rsid w:val="00D624BC"/>
    <w:rsid w:val="00D624C1"/>
    <w:rsid w:val="00D6566C"/>
    <w:rsid w:val="00D65EB7"/>
    <w:rsid w:val="00D720C9"/>
    <w:rsid w:val="00D72B1C"/>
    <w:rsid w:val="00D72D27"/>
    <w:rsid w:val="00D73426"/>
    <w:rsid w:val="00D7344A"/>
    <w:rsid w:val="00D77388"/>
    <w:rsid w:val="00D77B1A"/>
    <w:rsid w:val="00D81688"/>
    <w:rsid w:val="00D86425"/>
    <w:rsid w:val="00D9019D"/>
    <w:rsid w:val="00D90755"/>
    <w:rsid w:val="00D92D3C"/>
    <w:rsid w:val="00D954DF"/>
    <w:rsid w:val="00DA0205"/>
    <w:rsid w:val="00DA4D40"/>
    <w:rsid w:val="00DA5BA9"/>
    <w:rsid w:val="00DB07B1"/>
    <w:rsid w:val="00DB3156"/>
    <w:rsid w:val="00DB661B"/>
    <w:rsid w:val="00DB6EBB"/>
    <w:rsid w:val="00DB7B33"/>
    <w:rsid w:val="00DC09B6"/>
    <w:rsid w:val="00DC64F3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2626"/>
    <w:rsid w:val="00E05660"/>
    <w:rsid w:val="00E07E6B"/>
    <w:rsid w:val="00E11AFF"/>
    <w:rsid w:val="00E121F4"/>
    <w:rsid w:val="00E12D06"/>
    <w:rsid w:val="00E15793"/>
    <w:rsid w:val="00E20225"/>
    <w:rsid w:val="00E20D9D"/>
    <w:rsid w:val="00E23402"/>
    <w:rsid w:val="00E235CD"/>
    <w:rsid w:val="00E23A42"/>
    <w:rsid w:val="00E2414C"/>
    <w:rsid w:val="00E24FA9"/>
    <w:rsid w:val="00E25509"/>
    <w:rsid w:val="00E26E95"/>
    <w:rsid w:val="00E30FEC"/>
    <w:rsid w:val="00E31D83"/>
    <w:rsid w:val="00E43F06"/>
    <w:rsid w:val="00E45D6F"/>
    <w:rsid w:val="00E500C6"/>
    <w:rsid w:val="00E508AB"/>
    <w:rsid w:val="00E5107B"/>
    <w:rsid w:val="00E51A63"/>
    <w:rsid w:val="00E61CF0"/>
    <w:rsid w:val="00E67321"/>
    <w:rsid w:val="00E709AA"/>
    <w:rsid w:val="00E7259D"/>
    <w:rsid w:val="00E72917"/>
    <w:rsid w:val="00E77EF7"/>
    <w:rsid w:val="00E81E5E"/>
    <w:rsid w:val="00E83998"/>
    <w:rsid w:val="00E90C5C"/>
    <w:rsid w:val="00E911C0"/>
    <w:rsid w:val="00E92747"/>
    <w:rsid w:val="00E93FBD"/>
    <w:rsid w:val="00E945A4"/>
    <w:rsid w:val="00E95546"/>
    <w:rsid w:val="00E972A0"/>
    <w:rsid w:val="00EA0693"/>
    <w:rsid w:val="00EA1F57"/>
    <w:rsid w:val="00EA2BF7"/>
    <w:rsid w:val="00EA7535"/>
    <w:rsid w:val="00EB172B"/>
    <w:rsid w:val="00EB2700"/>
    <w:rsid w:val="00EB30E5"/>
    <w:rsid w:val="00EB4D76"/>
    <w:rsid w:val="00EB5CA5"/>
    <w:rsid w:val="00EB611C"/>
    <w:rsid w:val="00EB6D2F"/>
    <w:rsid w:val="00EC13AE"/>
    <w:rsid w:val="00EC180B"/>
    <w:rsid w:val="00EC3903"/>
    <w:rsid w:val="00EC4908"/>
    <w:rsid w:val="00EC5699"/>
    <w:rsid w:val="00ED11B5"/>
    <w:rsid w:val="00ED1348"/>
    <w:rsid w:val="00ED3682"/>
    <w:rsid w:val="00ED3903"/>
    <w:rsid w:val="00ED465B"/>
    <w:rsid w:val="00EE11CC"/>
    <w:rsid w:val="00EE1B8D"/>
    <w:rsid w:val="00EE35E8"/>
    <w:rsid w:val="00EE4265"/>
    <w:rsid w:val="00EE5E75"/>
    <w:rsid w:val="00EE6431"/>
    <w:rsid w:val="00EE6DD7"/>
    <w:rsid w:val="00EF3EC6"/>
    <w:rsid w:val="00EF584C"/>
    <w:rsid w:val="00EF7F92"/>
    <w:rsid w:val="00F00080"/>
    <w:rsid w:val="00F00A46"/>
    <w:rsid w:val="00F07CC1"/>
    <w:rsid w:val="00F07EE4"/>
    <w:rsid w:val="00F11B50"/>
    <w:rsid w:val="00F137C2"/>
    <w:rsid w:val="00F14DC1"/>
    <w:rsid w:val="00F15EBE"/>
    <w:rsid w:val="00F17152"/>
    <w:rsid w:val="00F17BF4"/>
    <w:rsid w:val="00F25B43"/>
    <w:rsid w:val="00F26BBD"/>
    <w:rsid w:val="00F339DB"/>
    <w:rsid w:val="00F34FD7"/>
    <w:rsid w:val="00F37D89"/>
    <w:rsid w:val="00F43906"/>
    <w:rsid w:val="00F454E0"/>
    <w:rsid w:val="00F472A3"/>
    <w:rsid w:val="00F477B6"/>
    <w:rsid w:val="00F52E22"/>
    <w:rsid w:val="00F53342"/>
    <w:rsid w:val="00F56BDA"/>
    <w:rsid w:val="00F62E06"/>
    <w:rsid w:val="00F63234"/>
    <w:rsid w:val="00F636A4"/>
    <w:rsid w:val="00F64361"/>
    <w:rsid w:val="00F654B6"/>
    <w:rsid w:val="00F72018"/>
    <w:rsid w:val="00F753E3"/>
    <w:rsid w:val="00F767FA"/>
    <w:rsid w:val="00F76877"/>
    <w:rsid w:val="00F8061D"/>
    <w:rsid w:val="00F837F6"/>
    <w:rsid w:val="00F8449F"/>
    <w:rsid w:val="00F85E8D"/>
    <w:rsid w:val="00F86060"/>
    <w:rsid w:val="00F8636D"/>
    <w:rsid w:val="00F86A2D"/>
    <w:rsid w:val="00F932A1"/>
    <w:rsid w:val="00F932D4"/>
    <w:rsid w:val="00F94E38"/>
    <w:rsid w:val="00F95ECA"/>
    <w:rsid w:val="00F97689"/>
    <w:rsid w:val="00FA421C"/>
    <w:rsid w:val="00FA7A02"/>
    <w:rsid w:val="00FA7BB2"/>
    <w:rsid w:val="00FB2C0A"/>
    <w:rsid w:val="00FB2C99"/>
    <w:rsid w:val="00FB3B9C"/>
    <w:rsid w:val="00FB3E79"/>
    <w:rsid w:val="00FB5905"/>
    <w:rsid w:val="00FB60BD"/>
    <w:rsid w:val="00FB7830"/>
    <w:rsid w:val="00FB789E"/>
    <w:rsid w:val="00FC2EFE"/>
    <w:rsid w:val="00FC4728"/>
    <w:rsid w:val="00FC4CAF"/>
    <w:rsid w:val="00FC4EB1"/>
    <w:rsid w:val="00FD1107"/>
    <w:rsid w:val="00FD1D40"/>
    <w:rsid w:val="00FD2E4D"/>
    <w:rsid w:val="00FE5DAB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25ED5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99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7">
    <w:name w:val="Balloon Text"/>
    <w:basedOn w:val="a"/>
    <w:link w:val="a8"/>
    <w:unhideWhenUsed/>
    <w:qFormat/>
    <w:rsid w:val="005A67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qFormat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qFormat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qFormat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uiPriority w:val="99"/>
    <w:rsid w:val="009778EE"/>
    <w:rPr>
      <w:rFonts w:cs="Times New Roman"/>
      <w:color w:val="0000FF"/>
      <w:u w:val="single"/>
    </w:rPr>
  </w:style>
  <w:style w:type="paragraph" w:styleId="ab">
    <w:name w:val="No Spacing"/>
    <w:link w:val="ac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d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e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e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1">
    <w:name w:val="Основной текст с отступом Знак"/>
    <w:basedOn w:val="a1"/>
    <w:link w:val="af0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f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f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2">
    <w:name w:val="header"/>
    <w:basedOn w:val="a"/>
    <w:link w:val="af3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1"/>
    <w:link w:val="af2"/>
    <w:qFormat/>
    <w:rsid w:val="00B3422D"/>
  </w:style>
  <w:style w:type="paragraph" w:styleId="af4">
    <w:name w:val="footer"/>
    <w:basedOn w:val="a"/>
    <w:link w:val="af5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1"/>
    <w:link w:val="af4"/>
    <w:qFormat/>
    <w:rsid w:val="00B3422D"/>
  </w:style>
  <w:style w:type="table" w:customStyle="1" w:styleId="15">
    <w:name w:val="Сетка таблицы1"/>
    <w:basedOn w:val="a2"/>
    <w:next w:val="af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f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1"/>
    <w:link w:val="af6"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8">
    <w:name w:val="page number"/>
    <w:basedOn w:val="a1"/>
    <w:rsid w:val="00B3422D"/>
  </w:style>
  <w:style w:type="table" w:customStyle="1" w:styleId="33">
    <w:name w:val="Сетка таблицы3"/>
    <w:basedOn w:val="a2"/>
    <w:next w:val="af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f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 Знак Знак"/>
    <w:basedOn w:val="a"/>
    <w:link w:val="afa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Знак Знак Знак Знак"/>
    <w:link w:val="af9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b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qFormat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c">
    <w:name w:val="footnote text"/>
    <w:basedOn w:val="a"/>
    <w:link w:val="afd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Текст сноски Знак"/>
    <w:basedOn w:val="a1"/>
    <w:link w:val="afc"/>
    <w:uiPriority w:val="99"/>
    <w:qFormat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e">
    <w:name w:val="Заголовок Знак"/>
    <w:aliases w:val="Знак1 Знак, Знак1 Знак"/>
    <w:basedOn w:val="a1"/>
    <w:link w:val="aff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Title"/>
    <w:aliases w:val="Знак1, Знак1"/>
    <w:basedOn w:val="a"/>
    <w:link w:val="afe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0">
    <w:name w:val="Subtitle"/>
    <w:basedOn w:val="a"/>
    <w:link w:val="aff1"/>
    <w:qFormat/>
    <w:rsid w:val="0067035D"/>
    <w:pPr>
      <w:spacing w:before="100" w:beforeAutospacing="1" w:after="100" w:afterAutospacing="1"/>
    </w:pPr>
  </w:style>
  <w:style w:type="character" w:customStyle="1" w:styleId="aff1">
    <w:name w:val="Подзаголовок Знак"/>
    <w:basedOn w:val="a1"/>
    <w:link w:val="aff0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2">
    <w:name w:val="Plain Text"/>
    <w:basedOn w:val="a"/>
    <w:link w:val="aff3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1"/>
    <w:link w:val="aff2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4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5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5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6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7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f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f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8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f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f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Цветовое выделение"/>
    <w:uiPriority w:val="99"/>
    <w:rsid w:val="00437CF4"/>
    <w:rPr>
      <w:b/>
      <w:color w:val="26282F"/>
    </w:rPr>
  </w:style>
  <w:style w:type="paragraph" w:customStyle="1" w:styleId="affa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f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f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f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f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f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f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f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f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f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f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f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f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d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f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f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f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Нормальный стиль"/>
    <w:basedOn w:val="a"/>
    <w:link w:val="afff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f">
    <w:name w:val="Нормальный стиль Знак"/>
    <w:basedOn w:val="a1"/>
    <w:link w:val="affe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f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f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0">
    <w:name w:val="Символ сноски"/>
    <w:qFormat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1">
    <w:name w:val="Символ нумерации"/>
    <w:rsid w:val="003200E1"/>
  </w:style>
  <w:style w:type="character" w:customStyle="1" w:styleId="afff2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3">
    <w:name w:val="footnote reference"/>
    <w:uiPriority w:val="99"/>
    <w:rsid w:val="003200E1"/>
    <w:rPr>
      <w:vertAlign w:val="superscript"/>
    </w:rPr>
  </w:style>
  <w:style w:type="character" w:styleId="afff4">
    <w:name w:val="endnote reference"/>
    <w:uiPriority w:val="99"/>
    <w:rsid w:val="003200E1"/>
    <w:rPr>
      <w:vertAlign w:val="superscript"/>
    </w:rPr>
  </w:style>
  <w:style w:type="paragraph" w:styleId="afff5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uiPriority w:val="1"/>
    <w:qFormat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6">
    <w:name w:val="Содержимое таблицы"/>
    <w:basedOn w:val="a"/>
    <w:qFormat/>
    <w:rsid w:val="003200E1"/>
    <w:pPr>
      <w:suppressLineNumbers/>
      <w:suppressAutoHyphens/>
    </w:pPr>
    <w:rPr>
      <w:lang w:eastAsia="ar-SA"/>
    </w:rPr>
  </w:style>
  <w:style w:type="paragraph" w:customStyle="1" w:styleId="afff7">
    <w:name w:val="Заголовок таблицы"/>
    <w:basedOn w:val="afff6"/>
    <w:qFormat/>
    <w:rsid w:val="003200E1"/>
    <w:pPr>
      <w:jc w:val="center"/>
    </w:pPr>
    <w:rPr>
      <w:b/>
      <w:bCs/>
    </w:rPr>
  </w:style>
  <w:style w:type="paragraph" w:customStyle="1" w:styleId="afff8">
    <w:name w:val="Содержимое врезки"/>
    <w:basedOn w:val="a0"/>
    <w:qFormat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f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basedOn w:val="a"/>
    <w:next w:val="aff"/>
    <w:link w:val="afffa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a">
    <w:name w:val="Название Знак"/>
    <w:link w:val="afff9"/>
    <w:uiPriority w:val="10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f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b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f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f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c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f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d">
    <w:name w:val="endnote text"/>
    <w:basedOn w:val="a"/>
    <w:link w:val="afffe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e">
    <w:name w:val="Текст концевой сноски Знак"/>
    <w:basedOn w:val="a1"/>
    <w:link w:val="afffd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f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0">
    <w:name w:val="Intense Quote"/>
    <w:basedOn w:val="a"/>
    <w:next w:val="a"/>
    <w:link w:val="affff1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1">
    <w:name w:val="Выделенная цитата Знак"/>
    <w:basedOn w:val="a1"/>
    <w:link w:val="affff0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2">
    <w:name w:val="Subtle Emphasis"/>
    <w:uiPriority w:val="19"/>
    <w:qFormat/>
    <w:rsid w:val="006B63ED"/>
    <w:rPr>
      <w:i/>
      <w:iCs/>
      <w:color w:val="808080"/>
    </w:rPr>
  </w:style>
  <w:style w:type="character" w:styleId="affff3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4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5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6">
    <w:name w:val="Book Title"/>
    <w:uiPriority w:val="33"/>
    <w:qFormat/>
    <w:rsid w:val="006B63ED"/>
    <w:rPr>
      <w:b/>
      <w:bCs/>
      <w:smallCaps/>
      <w:spacing w:val="5"/>
    </w:rPr>
  </w:style>
  <w:style w:type="paragraph" w:styleId="affff7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f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8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9">
    <w:name w:val="annotation text"/>
    <w:basedOn w:val="a"/>
    <w:link w:val="affffa"/>
    <w:uiPriority w:val="99"/>
    <w:semiHidden/>
    <w:qFormat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a">
    <w:name w:val="Текст примечания Знак"/>
    <w:basedOn w:val="a1"/>
    <w:link w:val="affff9"/>
    <w:uiPriority w:val="99"/>
    <w:semiHidden/>
    <w:qFormat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f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f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f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b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c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d">
    <w:name w:val="Другое_"/>
    <w:basedOn w:val="a1"/>
    <w:link w:val="affffe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e">
    <w:name w:val="Другое"/>
    <w:basedOn w:val="a"/>
    <w:link w:val="affffd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f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f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f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">
    <w:name w:val="Колонтитул_"/>
    <w:link w:val="afffff0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0">
    <w:name w:val="Колонтитул"/>
    <w:basedOn w:val="a"/>
    <w:link w:val="afffff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1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9">
    <w:name w:val="Номер страницы1"/>
    <w:rsid w:val="00936121"/>
    <w:rPr>
      <w:rFonts w:cs="Times New Roman"/>
    </w:rPr>
  </w:style>
  <w:style w:type="character" w:customStyle="1" w:styleId="afffff2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a">
    <w:name w:val="Заголовок1"/>
    <w:basedOn w:val="a"/>
    <w:next w:val="a0"/>
    <w:qFormat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b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c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3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d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e">
    <w:name w:val="Текст выноски1"/>
    <w:basedOn w:val="a"/>
    <w:uiPriority w:val="99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">
    <w:name w:val="Текст выноски Знак1"/>
    <w:uiPriority w:val="99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4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0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"/>
      </w:numPr>
    </w:pPr>
  </w:style>
  <w:style w:type="paragraph" w:customStyle="1" w:styleId="afffff5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1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f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f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5A1960"/>
  </w:style>
  <w:style w:type="table" w:customStyle="1" w:styleId="551">
    <w:name w:val="Сетка таблицы55"/>
    <w:basedOn w:val="a2"/>
    <w:next w:val="af"/>
    <w:uiPriority w:val="59"/>
    <w:rsid w:val="005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4C230C"/>
  </w:style>
  <w:style w:type="table" w:customStyle="1" w:styleId="560">
    <w:name w:val="Сетка таблицы56"/>
    <w:basedOn w:val="a2"/>
    <w:next w:val="af"/>
    <w:uiPriority w:val="59"/>
    <w:rsid w:val="004C23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line number"/>
    <w:uiPriority w:val="99"/>
    <w:semiHidden/>
    <w:unhideWhenUsed/>
    <w:rsid w:val="004C230C"/>
  </w:style>
  <w:style w:type="numbering" w:customStyle="1" w:styleId="630">
    <w:name w:val="Нет списка63"/>
    <w:next w:val="a3"/>
    <w:uiPriority w:val="99"/>
    <w:semiHidden/>
    <w:rsid w:val="00D425B5"/>
  </w:style>
  <w:style w:type="table" w:customStyle="1" w:styleId="570">
    <w:name w:val="Сетка таблицы57"/>
    <w:basedOn w:val="a2"/>
    <w:next w:val="af"/>
    <w:rsid w:val="00D4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3"/>
    <w:uiPriority w:val="99"/>
    <w:semiHidden/>
    <w:rsid w:val="00262348"/>
  </w:style>
  <w:style w:type="numbering" w:customStyle="1" w:styleId="650">
    <w:name w:val="Нет списка65"/>
    <w:next w:val="a3"/>
    <w:uiPriority w:val="99"/>
    <w:semiHidden/>
    <w:unhideWhenUsed/>
    <w:rsid w:val="00F14DC1"/>
  </w:style>
  <w:style w:type="paragraph" w:customStyle="1" w:styleId="2f4">
    <w:name w:val="Без интервала2"/>
    <w:rsid w:val="00F14DC1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66">
    <w:name w:val="Нет списка66"/>
    <w:next w:val="a3"/>
    <w:uiPriority w:val="99"/>
    <w:semiHidden/>
    <w:rsid w:val="007B7907"/>
  </w:style>
  <w:style w:type="table" w:customStyle="1" w:styleId="580">
    <w:name w:val="Сетка таблицы58"/>
    <w:basedOn w:val="a2"/>
    <w:next w:val="af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3"/>
    <w:uiPriority w:val="99"/>
    <w:semiHidden/>
    <w:rsid w:val="007B7907"/>
  </w:style>
  <w:style w:type="table" w:customStyle="1" w:styleId="590">
    <w:name w:val="Сетка таблицы59"/>
    <w:basedOn w:val="a2"/>
    <w:next w:val="af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3"/>
    <w:semiHidden/>
    <w:rsid w:val="007B7907"/>
  </w:style>
  <w:style w:type="paragraph" w:customStyle="1" w:styleId="afffff7">
    <w:name w:val="Знак Знак Знак Знак Знак Знак"/>
    <w:basedOn w:val="a"/>
    <w:rsid w:val="007B7907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68">
    <w:name w:val="Нет списка68"/>
    <w:next w:val="a3"/>
    <w:uiPriority w:val="99"/>
    <w:semiHidden/>
    <w:rsid w:val="00692408"/>
  </w:style>
  <w:style w:type="table" w:customStyle="1" w:styleId="601">
    <w:name w:val="Сетка таблицы60"/>
    <w:basedOn w:val="a2"/>
    <w:next w:val="af"/>
    <w:rsid w:val="00692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">
    <w:name w:val="Нет списка69"/>
    <w:next w:val="a3"/>
    <w:uiPriority w:val="99"/>
    <w:semiHidden/>
    <w:rsid w:val="00692408"/>
  </w:style>
  <w:style w:type="table" w:customStyle="1" w:styleId="TableGrid">
    <w:name w:val="TableGrid"/>
    <w:rsid w:val="0069240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8">
    <w:name w:val="Знак Знак Знак Знак Знак Знак"/>
    <w:basedOn w:val="a"/>
    <w:rsid w:val="00E43F06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700">
    <w:name w:val="Нет списка70"/>
    <w:next w:val="a3"/>
    <w:semiHidden/>
    <w:rsid w:val="00ED465B"/>
  </w:style>
  <w:style w:type="character" w:customStyle="1" w:styleId="FontStyle27">
    <w:name w:val="Font Style27"/>
    <w:rsid w:val="00ED465B"/>
    <w:rPr>
      <w:rFonts w:ascii="Times New Roman" w:hAnsi="Times New Roman" w:cs="Times New Roman"/>
      <w:sz w:val="26"/>
      <w:szCs w:val="26"/>
    </w:rPr>
  </w:style>
  <w:style w:type="numbering" w:customStyle="1" w:styleId="1140">
    <w:name w:val="Нет списка114"/>
    <w:next w:val="a3"/>
    <w:uiPriority w:val="99"/>
    <w:semiHidden/>
    <w:unhideWhenUsed/>
    <w:rsid w:val="00ED465B"/>
  </w:style>
  <w:style w:type="numbering" w:customStyle="1" w:styleId="710">
    <w:name w:val="Нет списка71"/>
    <w:next w:val="a3"/>
    <w:uiPriority w:val="99"/>
    <w:semiHidden/>
    <w:rsid w:val="00E30FEC"/>
  </w:style>
  <w:style w:type="table" w:customStyle="1" w:styleId="612">
    <w:name w:val="Сетка таблицы61"/>
    <w:basedOn w:val="a2"/>
    <w:next w:val="af"/>
    <w:uiPriority w:val="59"/>
    <w:rsid w:val="00E30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">
    <w:name w:val="dash041e_0431_044b_0447_043d_044b_0439__char"/>
    <w:rsid w:val="003C7E67"/>
  </w:style>
  <w:style w:type="paragraph" w:customStyle="1" w:styleId="dash041e0431044b0447043d044b0439">
    <w:name w:val="dash041e_0431_044b_0447_043d_044b_0439"/>
    <w:basedOn w:val="a"/>
    <w:rsid w:val="003C7E67"/>
    <w:pPr>
      <w:spacing w:before="100" w:beforeAutospacing="1" w:after="100" w:afterAutospacing="1"/>
    </w:pPr>
  </w:style>
  <w:style w:type="character" w:customStyle="1" w:styleId="dash041e0431044b0447043d0430044f0020044204300431043b043804460430char">
    <w:name w:val="dash041e_0431_044b_0447_043d_0430_044f_0020_0442_0430_0431_043b_0438_0446_0430__char"/>
    <w:rsid w:val="003C7E67"/>
  </w:style>
  <w:style w:type="numbering" w:customStyle="1" w:styleId="720">
    <w:name w:val="Нет списка72"/>
    <w:next w:val="a3"/>
    <w:uiPriority w:val="99"/>
    <w:semiHidden/>
    <w:unhideWhenUsed/>
    <w:rsid w:val="002B3676"/>
  </w:style>
  <w:style w:type="numbering" w:customStyle="1" w:styleId="730">
    <w:name w:val="Нет списка73"/>
    <w:next w:val="a3"/>
    <w:uiPriority w:val="99"/>
    <w:semiHidden/>
    <w:unhideWhenUsed/>
    <w:rsid w:val="002B3676"/>
  </w:style>
  <w:style w:type="table" w:customStyle="1" w:styleId="621">
    <w:name w:val="Сетка таблицы62"/>
    <w:basedOn w:val="a2"/>
    <w:next w:val="af"/>
    <w:uiPriority w:val="99"/>
    <w:rsid w:val="00B778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rsid w:val="00A11972"/>
    <w:rPr>
      <w:color w:val="000080"/>
      <w:u w:val="single"/>
    </w:rPr>
  </w:style>
  <w:style w:type="numbering" w:customStyle="1" w:styleId="74">
    <w:name w:val="Нет списка74"/>
    <w:next w:val="a3"/>
    <w:uiPriority w:val="99"/>
    <w:semiHidden/>
    <w:unhideWhenUsed/>
    <w:rsid w:val="007377E8"/>
  </w:style>
  <w:style w:type="table" w:customStyle="1" w:styleId="631">
    <w:name w:val="Сетка таблицы63"/>
    <w:basedOn w:val="a2"/>
    <w:next w:val="af"/>
    <w:uiPriority w:val="59"/>
    <w:rsid w:val="00737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C301EF"/>
    <w:rPr>
      <w:rFonts w:ascii="Calibri" w:eastAsia="Calibri" w:hAnsi="Calibri" w:cs="Times New Roman"/>
    </w:rPr>
  </w:style>
  <w:style w:type="numbering" w:customStyle="1" w:styleId="75">
    <w:name w:val="Нет списка75"/>
    <w:next w:val="a3"/>
    <w:semiHidden/>
    <w:rsid w:val="009A3397"/>
  </w:style>
  <w:style w:type="paragraph" w:customStyle="1" w:styleId="4c">
    <w:name w:val="Абзац списка4"/>
    <w:basedOn w:val="a"/>
    <w:rsid w:val="009A3397"/>
    <w:pPr>
      <w:ind w:left="720"/>
      <w:contextualSpacing/>
    </w:pPr>
  </w:style>
  <w:style w:type="character" w:customStyle="1" w:styleId="cs23fb06641">
    <w:name w:val="cs23fb06641"/>
    <w:rsid w:val="009A3397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numbering" w:customStyle="1" w:styleId="76">
    <w:name w:val="Нет списка76"/>
    <w:next w:val="a3"/>
    <w:uiPriority w:val="99"/>
    <w:semiHidden/>
    <w:unhideWhenUsed/>
    <w:rsid w:val="00AB4C84"/>
  </w:style>
  <w:style w:type="table" w:customStyle="1" w:styleId="641">
    <w:name w:val="Сетка таблицы64"/>
    <w:basedOn w:val="a2"/>
    <w:next w:val="af"/>
    <w:rsid w:val="00AB4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Нет списка77"/>
    <w:next w:val="a3"/>
    <w:uiPriority w:val="99"/>
    <w:semiHidden/>
    <w:rsid w:val="007F4A1D"/>
  </w:style>
  <w:style w:type="table" w:customStyle="1" w:styleId="651">
    <w:name w:val="Сетка таблицы65"/>
    <w:basedOn w:val="a2"/>
    <w:next w:val="af"/>
    <w:rsid w:val="007F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3"/>
    <w:semiHidden/>
    <w:rsid w:val="007F4A1D"/>
  </w:style>
  <w:style w:type="table" w:customStyle="1" w:styleId="660">
    <w:name w:val="Сетка таблицы66"/>
    <w:basedOn w:val="a2"/>
    <w:next w:val="af"/>
    <w:rsid w:val="007F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">
    <w:name w:val="Абзац списка5"/>
    <w:basedOn w:val="a"/>
    <w:rsid w:val="007F4A1D"/>
    <w:pPr>
      <w:ind w:left="720"/>
      <w:contextualSpacing/>
    </w:pPr>
  </w:style>
  <w:style w:type="paragraph" w:styleId="afffff9">
    <w:name w:val="Revision"/>
    <w:hidden/>
    <w:uiPriority w:val="99"/>
    <w:semiHidden/>
    <w:rsid w:val="007F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a">
    <w:name w:val="Привязка сноски"/>
    <w:rsid w:val="007F4A1D"/>
    <w:rPr>
      <w:vertAlign w:val="superscript"/>
    </w:rPr>
  </w:style>
  <w:style w:type="character" w:customStyle="1" w:styleId="FootnoteCharacters">
    <w:name w:val="Footnote Characters"/>
    <w:basedOn w:val="a1"/>
    <w:semiHidden/>
    <w:unhideWhenUsed/>
    <w:qFormat/>
    <w:rsid w:val="007F4A1D"/>
    <w:rPr>
      <w:vertAlign w:val="superscript"/>
    </w:rPr>
  </w:style>
  <w:style w:type="character" w:styleId="afffffb">
    <w:name w:val="annotation reference"/>
    <w:basedOn w:val="a1"/>
    <w:uiPriority w:val="99"/>
    <w:semiHidden/>
    <w:unhideWhenUsed/>
    <w:qFormat/>
    <w:rsid w:val="007F4A1D"/>
    <w:rPr>
      <w:sz w:val="16"/>
      <w:szCs w:val="16"/>
    </w:rPr>
  </w:style>
  <w:style w:type="character" w:customStyle="1" w:styleId="afffffc">
    <w:name w:val="Тема примечания Знак"/>
    <w:basedOn w:val="affffa"/>
    <w:uiPriority w:val="99"/>
    <w:semiHidden/>
    <w:qFormat/>
    <w:rsid w:val="007F4A1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fffffd">
    <w:name w:val="Привязка концевой сноски"/>
    <w:rsid w:val="007F4A1D"/>
    <w:rPr>
      <w:vertAlign w:val="superscript"/>
    </w:rPr>
  </w:style>
  <w:style w:type="character" w:customStyle="1" w:styleId="afffffe">
    <w:name w:val="Символ концевой сноски"/>
    <w:qFormat/>
    <w:rsid w:val="007F4A1D"/>
  </w:style>
  <w:style w:type="paragraph" w:styleId="1ff2">
    <w:name w:val="index 1"/>
    <w:basedOn w:val="a"/>
    <w:next w:val="a"/>
    <w:autoRedefine/>
    <w:uiPriority w:val="99"/>
    <w:semiHidden/>
    <w:unhideWhenUsed/>
    <w:rsid w:val="007F4A1D"/>
    <w:pPr>
      <w:ind w:left="240" w:hanging="240"/>
    </w:pPr>
  </w:style>
  <w:style w:type="paragraph" w:styleId="affffff">
    <w:name w:val="index heading"/>
    <w:basedOn w:val="a"/>
    <w:qFormat/>
    <w:rsid w:val="007F4A1D"/>
    <w:pPr>
      <w:suppressLineNumbers/>
      <w:suppressAutoHyphens/>
    </w:pPr>
    <w:rPr>
      <w:rFonts w:cs="Droid Sans Devanagari"/>
    </w:rPr>
  </w:style>
  <w:style w:type="paragraph" w:styleId="affffff0">
    <w:name w:val="annotation subject"/>
    <w:basedOn w:val="affff9"/>
    <w:next w:val="affff9"/>
    <w:link w:val="1ff3"/>
    <w:uiPriority w:val="99"/>
    <w:semiHidden/>
    <w:unhideWhenUsed/>
    <w:qFormat/>
    <w:rsid w:val="007F4A1D"/>
    <w:pPr>
      <w:suppressAutoHyphens/>
      <w:ind w:firstLine="0"/>
      <w:jc w:val="left"/>
    </w:pPr>
    <w:rPr>
      <w:rFonts w:ascii="Times New Roman" w:hAnsi="Times New Roman"/>
      <w:b/>
      <w:bCs/>
      <w:lang w:val="ru-RU" w:eastAsia="ru-RU"/>
    </w:rPr>
  </w:style>
  <w:style w:type="character" w:customStyle="1" w:styleId="1ff3">
    <w:name w:val="Тема примечания Знак1"/>
    <w:basedOn w:val="affffa"/>
    <w:link w:val="affffff0"/>
    <w:uiPriority w:val="99"/>
    <w:semiHidden/>
    <w:rsid w:val="007F4A1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affffff1">
    <w:name w:val="Верхний и нижний колонтитулы"/>
    <w:basedOn w:val="a"/>
    <w:qFormat/>
    <w:rsid w:val="007F4A1D"/>
    <w:pPr>
      <w:suppressAutoHyphens/>
    </w:pPr>
  </w:style>
  <w:style w:type="numbering" w:customStyle="1" w:styleId="79">
    <w:name w:val="Нет списка79"/>
    <w:next w:val="a3"/>
    <w:uiPriority w:val="99"/>
    <w:semiHidden/>
    <w:rsid w:val="007F4A1D"/>
  </w:style>
  <w:style w:type="table" w:customStyle="1" w:styleId="670">
    <w:name w:val="Сетка таблицы67"/>
    <w:basedOn w:val="a2"/>
    <w:next w:val="af"/>
    <w:uiPriority w:val="39"/>
    <w:rsid w:val="0087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3"/>
    <w:uiPriority w:val="99"/>
    <w:semiHidden/>
    <w:rsid w:val="009A50B1"/>
  </w:style>
  <w:style w:type="table" w:customStyle="1" w:styleId="680">
    <w:name w:val="Сетка таблицы68"/>
    <w:basedOn w:val="a2"/>
    <w:next w:val="af"/>
    <w:rsid w:val="009A5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3"/>
    <w:uiPriority w:val="99"/>
    <w:semiHidden/>
    <w:rsid w:val="00573F24"/>
  </w:style>
  <w:style w:type="table" w:customStyle="1" w:styleId="690">
    <w:name w:val="Сетка таблицы69"/>
    <w:basedOn w:val="a2"/>
    <w:next w:val="af"/>
    <w:rsid w:val="00573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3"/>
    <w:uiPriority w:val="99"/>
    <w:semiHidden/>
    <w:rsid w:val="00573F24"/>
  </w:style>
  <w:style w:type="table" w:customStyle="1" w:styleId="701">
    <w:name w:val="Сетка таблицы70"/>
    <w:basedOn w:val="a2"/>
    <w:next w:val="af"/>
    <w:rsid w:val="00573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0">
    <w:name w:val="Нет списка83"/>
    <w:next w:val="a3"/>
    <w:uiPriority w:val="99"/>
    <w:semiHidden/>
    <w:unhideWhenUsed/>
    <w:rsid w:val="00573F24"/>
  </w:style>
  <w:style w:type="numbering" w:customStyle="1" w:styleId="840">
    <w:name w:val="Нет списка84"/>
    <w:next w:val="a3"/>
    <w:uiPriority w:val="99"/>
    <w:semiHidden/>
    <w:unhideWhenUsed/>
    <w:rsid w:val="0002004E"/>
  </w:style>
  <w:style w:type="numbering" w:customStyle="1" w:styleId="850">
    <w:name w:val="Нет списка85"/>
    <w:next w:val="a3"/>
    <w:uiPriority w:val="99"/>
    <w:semiHidden/>
    <w:unhideWhenUsed/>
    <w:rsid w:val="0002004E"/>
  </w:style>
  <w:style w:type="paragraph" w:customStyle="1" w:styleId="ConsPlusJurTerm">
    <w:name w:val="ConsPlusJurTerm"/>
    <w:rsid w:val="00957D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7D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6">
    <w:name w:val="Заголовок 11"/>
    <w:basedOn w:val="a"/>
    <w:next w:val="a"/>
    <w:uiPriority w:val="1"/>
    <w:qFormat/>
    <w:rsid w:val="00957D8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6">
    <w:name w:val="Заголовок 21"/>
    <w:basedOn w:val="10"/>
    <w:next w:val="a"/>
    <w:uiPriority w:val="9"/>
    <w:qFormat/>
    <w:rsid w:val="00957D8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b w:val="0"/>
      <w:bCs w:val="0"/>
      <w:sz w:val="26"/>
      <w:szCs w:val="26"/>
      <w:lang w:eastAsia="ru-RU"/>
    </w:rPr>
  </w:style>
  <w:style w:type="paragraph" w:customStyle="1" w:styleId="314">
    <w:name w:val="Заголовок 31"/>
    <w:basedOn w:val="2"/>
    <w:next w:val="a"/>
    <w:uiPriority w:val="99"/>
    <w:qFormat/>
    <w:rsid w:val="00957D8D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ffffff2">
    <w:name w:val="Сноска"/>
    <w:basedOn w:val="a"/>
    <w:next w:val="a"/>
    <w:uiPriority w:val="99"/>
    <w:rsid w:val="00957D8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ffff3">
    <w:name w:val="Цветовое выделение для Текст"/>
    <w:uiPriority w:val="99"/>
    <w:rsid w:val="00957D8D"/>
    <w:rPr>
      <w:rFonts w:ascii="Times New Roman CYR" w:hAnsi="Times New Roman CYR" w:cs="Times New Roman CYR"/>
    </w:rPr>
  </w:style>
  <w:style w:type="character" w:customStyle="1" w:styleId="117">
    <w:name w:val="Заголовок 1 Знак1"/>
    <w:basedOn w:val="a1"/>
    <w:uiPriority w:val="9"/>
    <w:rsid w:val="00957D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docdata">
    <w:name w:val="docdata"/>
    <w:aliases w:val="docy,v5,23455,bqiaagaaeyqcaaagiaiaaanlwaaabxnyaaaaaaaaaaaaaaaaaaaaaaaaaaaaaaaaaaaaaaaaaaaaaaaaaaaaaaaaaaaaaaaaaaaaaaaaaaaaaaaaaaaaaaaaaaaaaaaaaaaaaaaaaaaaaaaaaaaaaaaaaaaaaaaaaaaaaaaaaaaaaaaaaaaaaaaaaaaaaaaaaaaaaaaaaaaaaaaaaaaaaaaaaaaaaaaaaaaaaaa"/>
    <w:basedOn w:val="a"/>
    <w:rsid w:val="00957D8D"/>
    <w:pPr>
      <w:spacing w:before="100" w:beforeAutospacing="1" w:after="100" w:afterAutospacing="1"/>
    </w:pPr>
  </w:style>
  <w:style w:type="table" w:customStyle="1" w:styleId="711">
    <w:name w:val="Сетка таблицы71"/>
    <w:basedOn w:val="a2"/>
    <w:next w:val="af"/>
    <w:uiPriority w:val="39"/>
    <w:rsid w:val="0098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6"/>
    <w:next w:val="a3"/>
    <w:semiHidden/>
    <w:rsid w:val="009922FC"/>
  </w:style>
  <w:style w:type="table" w:customStyle="1" w:styleId="721">
    <w:name w:val="Сетка таблицы72"/>
    <w:basedOn w:val="a2"/>
    <w:next w:val="af"/>
    <w:rsid w:val="00992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format">
    <w:name w:val="Nonformat"/>
    <w:basedOn w:val="a"/>
    <w:rsid w:val="009922FC"/>
    <w:pPr>
      <w:autoSpaceDE w:val="0"/>
      <w:autoSpaceDN w:val="0"/>
      <w:adjustRightInd w:val="0"/>
    </w:pPr>
    <w:rPr>
      <w:rFonts w:ascii="Consultant" w:hAnsi="Consultant" w:cs="Consultant"/>
      <w:sz w:val="20"/>
      <w:szCs w:val="20"/>
    </w:rPr>
  </w:style>
  <w:style w:type="paragraph" w:customStyle="1" w:styleId="affffff4">
    <w:basedOn w:val="a"/>
    <w:next w:val="a"/>
    <w:uiPriority w:val="10"/>
    <w:qFormat/>
    <w:rsid w:val="009922FC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654B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7">
    <w:name w:val="Нет списка87"/>
    <w:next w:val="a3"/>
    <w:uiPriority w:val="99"/>
    <w:semiHidden/>
    <w:rsid w:val="002B1362"/>
  </w:style>
  <w:style w:type="table" w:customStyle="1" w:styleId="731">
    <w:name w:val="Сетка таблицы73"/>
    <w:basedOn w:val="a2"/>
    <w:next w:val="af"/>
    <w:rsid w:val="002B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">
    <w:name w:val="Нет списка88"/>
    <w:next w:val="a3"/>
    <w:uiPriority w:val="99"/>
    <w:semiHidden/>
    <w:rsid w:val="006F533B"/>
  </w:style>
  <w:style w:type="table" w:customStyle="1" w:styleId="740">
    <w:name w:val="Сетка таблицы74"/>
    <w:basedOn w:val="a2"/>
    <w:next w:val="af"/>
    <w:rsid w:val="006F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3"/>
    <w:semiHidden/>
    <w:rsid w:val="006F533B"/>
  </w:style>
  <w:style w:type="paragraph" w:customStyle="1" w:styleId="affffff5">
    <w:name w:val="Знак Знак Знак Знак Знак Знак"/>
    <w:basedOn w:val="a"/>
    <w:rsid w:val="006F533B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89">
    <w:name w:val="Нет списка89"/>
    <w:next w:val="a3"/>
    <w:uiPriority w:val="99"/>
    <w:semiHidden/>
    <w:unhideWhenUsed/>
    <w:rsid w:val="006F533B"/>
  </w:style>
  <w:style w:type="table" w:customStyle="1" w:styleId="750">
    <w:name w:val="Сетка таблицы75"/>
    <w:basedOn w:val="a2"/>
    <w:next w:val="af"/>
    <w:rsid w:val="006F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0">
    <w:name w:val="Нет списка90"/>
    <w:next w:val="a3"/>
    <w:uiPriority w:val="99"/>
    <w:semiHidden/>
    <w:unhideWhenUsed/>
    <w:rsid w:val="006B60B4"/>
  </w:style>
  <w:style w:type="table" w:customStyle="1" w:styleId="760">
    <w:name w:val="Сетка таблицы76"/>
    <w:basedOn w:val="a2"/>
    <w:next w:val="af"/>
    <w:rsid w:val="006B6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9FCB2-3B41-481C-981A-373555A2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6610</TotalTime>
  <Pages>1</Pages>
  <Words>6226</Words>
  <Characters>35490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545</cp:revision>
  <cp:lastPrinted>2023-12-04T02:30:00Z</cp:lastPrinted>
  <dcterms:created xsi:type="dcterms:W3CDTF">2018-07-19T00:30:00Z</dcterms:created>
  <dcterms:modified xsi:type="dcterms:W3CDTF">2023-12-04T02:31:00Z</dcterms:modified>
</cp:coreProperties>
</file>