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6F533B" w:rsidRDefault="006F533B" w:rsidP="00BF527C">
                            <w:pPr>
                              <w:jc w:val="center"/>
                              <w:rPr>
                                <w:b/>
                                <w:color w:val="000000"/>
                                <w:sz w:val="28"/>
                                <w:szCs w:val="28"/>
                              </w:rPr>
                            </w:pPr>
                            <w:r>
                              <w:rPr>
                                <w:b/>
                                <w:color w:val="000000"/>
                                <w:sz w:val="28"/>
                                <w:szCs w:val="28"/>
                              </w:rPr>
                              <w:t xml:space="preserve">   Ноябрь</w:t>
                            </w:r>
                          </w:p>
                          <w:p w:rsidR="006F533B" w:rsidRDefault="006F533B" w:rsidP="00FA421C">
                            <w:pPr>
                              <w:jc w:val="center"/>
                              <w:rPr>
                                <w:b/>
                                <w:color w:val="000000"/>
                                <w:sz w:val="36"/>
                                <w:szCs w:val="36"/>
                              </w:rPr>
                            </w:pPr>
                            <w:r>
                              <w:rPr>
                                <w:b/>
                                <w:color w:val="000000"/>
                                <w:sz w:val="36"/>
                                <w:szCs w:val="36"/>
                              </w:rPr>
                              <w:t>№33</w:t>
                            </w:r>
                          </w:p>
                          <w:p w:rsidR="006F533B" w:rsidRDefault="006F533B" w:rsidP="00FA421C">
                            <w:pPr>
                              <w:jc w:val="center"/>
                              <w:rPr>
                                <w:b/>
                                <w:color w:val="000000"/>
                                <w:sz w:val="36"/>
                                <w:szCs w:val="36"/>
                              </w:rPr>
                            </w:pPr>
                            <w:r>
                              <w:rPr>
                                <w:b/>
                                <w:color w:val="000000"/>
                                <w:sz w:val="36"/>
                                <w:szCs w:val="36"/>
                              </w:rPr>
                              <w:t xml:space="preserve"> (556)</w:t>
                            </w:r>
                          </w:p>
                          <w:p w:rsidR="006F533B" w:rsidRDefault="006F533B" w:rsidP="00FA421C">
                            <w:pPr>
                              <w:rPr>
                                <w:b/>
                                <w:color w:val="000000"/>
                                <w:sz w:val="36"/>
                                <w:szCs w:val="36"/>
                              </w:rPr>
                            </w:pPr>
                            <w:r>
                              <w:rPr>
                                <w:b/>
                                <w:color w:val="000000"/>
                                <w:sz w:val="36"/>
                                <w:szCs w:val="36"/>
                              </w:rPr>
                              <w:t xml:space="preserve">        от</w:t>
                            </w:r>
                          </w:p>
                          <w:p w:rsidR="006F533B" w:rsidRDefault="006F533B" w:rsidP="00FA421C">
                            <w:pPr>
                              <w:rPr>
                                <w:b/>
                                <w:color w:val="000000"/>
                                <w:sz w:val="36"/>
                                <w:szCs w:val="36"/>
                              </w:rPr>
                            </w:pPr>
                            <w:r>
                              <w:rPr>
                                <w:b/>
                                <w:color w:val="000000"/>
                                <w:sz w:val="36"/>
                                <w:szCs w:val="36"/>
                              </w:rPr>
                              <w:t xml:space="preserve">  28.11.2023г </w:t>
                            </w:r>
                            <w:proofErr w:type="spellStart"/>
                            <w:r>
                              <w:rPr>
                                <w:b/>
                                <w:color w:val="000000"/>
                                <w:sz w:val="36"/>
                                <w:szCs w:val="36"/>
                              </w:rPr>
                              <w:t>гггггг</w:t>
                            </w:r>
                            <w:proofErr w:type="spellEnd"/>
                            <w:r>
                              <w:rPr>
                                <w:b/>
                                <w:color w:val="000000"/>
                                <w:sz w:val="36"/>
                                <w:szCs w:val="36"/>
                              </w:rPr>
                              <w:t xml:space="preserve">        </w:t>
                            </w:r>
                          </w:p>
                          <w:p w:rsidR="006F533B" w:rsidRDefault="006F533B" w:rsidP="00FA421C">
                            <w:pPr>
                              <w:rPr>
                                <w:b/>
                                <w:color w:val="000000"/>
                                <w:sz w:val="36"/>
                                <w:szCs w:val="36"/>
                              </w:rPr>
                            </w:pPr>
                            <w:r>
                              <w:rPr>
                                <w:b/>
                                <w:color w:val="000000"/>
                                <w:sz w:val="36"/>
                                <w:szCs w:val="36"/>
                              </w:rPr>
                              <w:t xml:space="preserve"> 27.09.2013г33г</w:t>
                            </w:r>
                          </w:p>
                          <w:p w:rsidR="006F533B" w:rsidRDefault="006F533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6F533B" w:rsidRDefault="006F533B" w:rsidP="00BF527C">
                      <w:pPr>
                        <w:jc w:val="center"/>
                        <w:rPr>
                          <w:b/>
                          <w:color w:val="000000"/>
                          <w:sz w:val="28"/>
                          <w:szCs w:val="28"/>
                        </w:rPr>
                      </w:pPr>
                      <w:r>
                        <w:rPr>
                          <w:b/>
                          <w:color w:val="000000"/>
                          <w:sz w:val="28"/>
                          <w:szCs w:val="28"/>
                        </w:rPr>
                        <w:t xml:space="preserve">   Ноябрь</w:t>
                      </w:r>
                    </w:p>
                    <w:p w:rsidR="006F533B" w:rsidRDefault="006F533B" w:rsidP="00FA421C">
                      <w:pPr>
                        <w:jc w:val="center"/>
                        <w:rPr>
                          <w:b/>
                          <w:color w:val="000000"/>
                          <w:sz w:val="36"/>
                          <w:szCs w:val="36"/>
                        </w:rPr>
                      </w:pPr>
                      <w:r>
                        <w:rPr>
                          <w:b/>
                          <w:color w:val="000000"/>
                          <w:sz w:val="36"/>
                          <w:szCs w:val="36"/>
                        </w:rPr>
                        <w:t>№33</w:t>
                      </w:r>
                    </w:p>
                    <w:p w:rsidR="006F533B" w:rsidRDefault="006F533B" w:rsidP="00FA421C">
                      <w:pPr>
                        <w:jc w:val="center"/>
                        <w:rPr>
                          <w:b/>
                          <w:color w:val="000000"/>
                          <w:sz w:val="36"/>
                          <w:szCs w:val="36"/>
                        </w:rPr>
                      </w:pPr>
                      <w:r>
                        <w:rPr>
                          <w:b/>
                          <w:color w:val="000000"/>
                          <w:sz w:val="36"/>
                          <w:szCs w:val="36"/>
                        </w:rPr>
                        <w:t xml:space="preserve"> (556)</w:t>
                      </w:r>
                    </w:p>
                    <w:p w:rsidR="006F533B" w:rsidRDefault="006F533B" w:rsidP="00FA421C">
                      <w:pPr>
                        <w:rPr>
                          <w:b/>
                          <w:color w:val="000000"/>
                          <w:sz w:val="36"/>
                          <w:szCs w:val="36"/>
                        </w:rPr>
                      </w:pPr>
                      <w:r>
                        <w:rPr>
                          <w:b/>
                          <w:color w:val="000000"/>
                          <w:sz w:val="36"/>
                          <w:szCs w:val="36"/>
                        </w:rPr>
                        <w:t xml:space="preserve">        от</w:t>
                      </w:r>
                    </w:p>
                    <w:p w:rsidR="006F533B" w:rsidRDefault="006F533B" w:rsidP="00FA421C">
                      <w:pPr>
                        <w:rPr>
                          <w:b/>
                          <w:color w:val="000000"/>
                          <w:sz w:val="36"/>
                          <w:szCs w:val="36"/>
                        </w:rPr>
                      </w:pPr>
                      <w:r>
                        <w:rPr>
                          <w:b/>
                          <w:color w:val="000000"/>
                          <w:sz w:val="36"/>
                          <w:szCs w:val="36"/>
                        </w:rPr>
                        <w:t xml:space="preserve">  28.11.2023г </w:t>
                      </w:r>
                      <w:proofErr w:type="spellStart"/>
                      <w:r>
                        <w:rPr>
                          <w:b/>
                          <w:color w:val="000000"/>
                          <w:sz w:val="36"/>
                          <w:szCs w:val="36"/>
                        </w:rPr>
                        <w:t>гггггг</w:t>
                      </w:r>
                      <w:proofErr w:type="spellEnd"/>
                      <w:r>
                        <w:rPr>
                          <w:b/>
                          <w:color w:val="000000"/>
                          <w:sz w:val="36"/>
                          <w:szCs w:val="36"/>
                        </w:rPr>
                        <w:t xml:space="preserve">        </w:t>
                      </w:r>
                    </w:p>
                    <w:p w:rsidR="006F533B" w:rsidRDefault="006F533B" w:rsidP="00FA421C">
                      <w:pPr>
                        <w:rPr>
                          <w:b/>
                          <w:color w:val="000000"/>
                          <w:sz w:val="36"/>
                          <w:szCs w:val="36"/>
                        </w:rPr>
                      </w:pPr>
                      <w:r>
                        <w:rPr>
                          <w:b/>
                          <w:color w:val="000000"/>
                          <w:sz w:val="36"/>
                          <w:szCs w:val="36"/>
                        </w:rPr>
                        <w:t xml:space="preserve"> 27.09.2013г33г</w:t>
                      </w:r>
                    </w:p>
                    <w:p w:rsidR="006F533B" w:rsidRDefault="006F533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 xml:space="preserve">«Евдокимовский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E508AB">
        <w:rPr>
          <w:sz w:val="40"/>
          <w:szCs w:val="40"/>
        </w:rPr>
        <w:t>Левринц</w:t>
      </w:r>
      <w:proofErr w:type="spellEnd"/>
      <w:r w:rsidR="00E508AB">
        <w:rPr>
          <w:sz w:val="40"/>
          <w:szCs w:val="40"/>
        </w:rPr>
        <w:t xml:space="preserve">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 xml:space="preserve">Объем </w:t>
      </w:r>
      <w:proofErr w:type="gramStart"/>
      <w:r>
        <w:rPr>
          <w:sz w:val="40"/>
          <w:szCs w:val="40"/>
        </w:rPr>
        <w:t>номера</w:t>
      </w:r>
      <w:r w:rsidR="000449D2">
        <w:rPr>
          <w:sz w:val="40"/>
          <w:szCs w:val="40"/>
        </w:rPr>
        <w:t>:</w:t>
      </w:r>
      <w:r w:rsidR="00C301EF">
        <w:rPr>
          <w:sz w:val="40"/>
          <w:szCs w:val="40"/>
        </w:rPr>
        <w:t xml:space="preserve"> </w:t>
      </w:r>
      <w:r w:rsidR="00CC673E">
        <w:rPr>
          <w:sz w:val="40"/>
          <w:szCs w:val="40"/>
        </w:rPr>
        <w:t xml:space="preserve"> </w:t>
      </w:r>
      <w:r w:rsidR="00847FE6">
        <w:rPr>
          <w:sz w:val="40"/>
          <w:szCs w:val="40"/>
        </w:rPr>
        <w:t>68</w:t>
      </w:r>
      <w:proofErr w:type="gramEnd"/>
      <w:r w:rsidR="00CB316B">
        <w:rPr>
          <w:sz w:val="40"/>
          <w:szCs w:val="40"/>
        </w:rPr>
        <w:t xml:space="preserve"> </w:t>
      </w:r>
      <w:r w:rsidR="00474CD7">
        <w:rPr>
          <w:sz w:val="40"/>
          <w:szCs w:val="40"/>
        </w:rPr>
        <w:t xml:space="preserve"> </w:t>
      </w:r>
      <w:r w:rsidR="000548F8">
        <w:rPr>
          <w:sz w:val="40"/>
          <w:szCs w:val="40"/>
        </w:rPr>
        <w:t>лист</w:t>
      </w:r>
      <w:r w:rsidR="0036449F">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FB60BD" w:rsidRDefault="00D720C9" w:rsidP="00FB60BD">
      <w:pPr>
        <w:pStyle w:val="a6"/>
        <w:tabs>
          <w:tab w:val="left" w:pos="7426"/>
        </w:tabs>
        <w:jc w:val="both"/>
        <w:rPr>
          <w:rFonts w:ascii="Times New Roman" w:hAnsi="Times New Roman"/>
          <w:spacing w:val="20"/>
          <w:szCs w:val="24"/>
        </w:rPr>
      </w:pPr>
      <w:r>
        <w:rPr>
          <w:rFonts w:ascii="Times New Roman" w:hAnsi="Times New Roman"/>
          <w:b/>
        </w:rPr>
        <w:t>1.</w:t>
      </w:r>
      <w:r w:rsidR="00847FE6" w:rsidRPr="00847FE6">
        <w:rPr>
          <w:rFonts w:ascii="Times New Roman" w:hAnsi="Times New Roman"/>
        </w:rPr>
        <w:t xml:space="preserve">Постановление администрации </w:t>
      </w:r>
      <w:proofErr w:type="spellStart"/>
      <w:r w:rsidR="00847FE6" w:rsidRPr="00847FE6">
        <w:rPr>
          <w:rFonts w:ascii="Times New Roman" w:hAnsi="Times New Roman"/>
        </w:rPr>
        <w:t>Евдокимовскуого</w:t>
      </w:r>
      <w:proofErr w:type="spellEnd"/>
      <w:r w:rsidR="00847FE6">
        <w:rPr>
          <w:rFonts w:ascii="Times New Roman" w:hAnsi="Times New Roman"/>
          <w:spacing w:val="20"/>
          <w:szCs w:val="24"/>
        </w:rPr>
        <w:t xml:space="preserve"> сельского поселения №55 от 24.11.2023 года </w:t>
      </w:r>
      <w:proofErr w:type="gramStart"/>
      <w:r w:rsidR="00847FE6">
        <w:rPr>
          <w:rFonts w:ascii="Times New Roman" w:hAnsi="Times New Roman"/>
          <w:spacing w:val="20"/>
          <w:szCs w:val="24"/>
        </w:rPr>
        <w:t>О</w:t>
      </w:r>
      <w:proofErr w:type="gramEnd"/>
      <w:r w:rsidR="00847FE6">
        <w:rPr>
          <w:rFonts w:ascii="Times New Roman" w:hAnsi="Times New Roman"/>
          <w:spacing w:val="20"/>
          <w:szCs w:val="24"/>
        </w:rPr>
        <w:t xml:space="preserve"> разделе здания.</w:t>
      </w:r>
    </w:p>
    <w:p w:rsidR="00847FE6" w:rsidRDefault="00847FE6" w:rsidP="00847FE6">
      <w:pPr>
        <w:pStyle w:val="a6"/>
        <w:tabs>
          <w:tab w:val="left" w:pos="7426"/>
        </w:tabs>
        <w:jc w:val="both"/>
        <w:rPr>
          <w:rFonts w:ascii="Times New Roman" w:hAnsi="Times New Roman"/>
          <w:spacing w:val="20"/>
          <w:szCs w:val="24"/>
        </w:rPr>
      </w:pPr>
      <w:r>
        <w:rPr>
          <w:rFonts w:ascii="Times New Roman" w:hAnsi="Times New Roman"/>
          <w:spacing w:val="20"/>
          <w:szCs w:val="24"/>
        </w:rPr>
        <w:t>2.</w:t>
      </w:r>
      <w:r w:rsidRPr="00847FE6">
        <w:rPr>
          <w:rFonts w:ascii="Times New Roman" w:hAnsi="Times New Roman"/>
          <w:b/>
        </w:rPr>
        <w:t xml:space="preserve"> </w:t>
      </w:r>
      <w:r w:rsidRPr="00D720C9">
        <w:rPr>
          <w:rFonts w:ascii="Times New Roman" w:hAnsi="Times New Roman"/>
          <w:szCs w:val="24"/>
        </w:rPr>
        <w:t>Постановление администрации Евдо</w:t>
      </w:r>
      <w:r>
        <w:rPr>
          <w:rFonts w:ascii="Times New Roman" w:hAnsi="Times New Roman"/>
          <w:szCs w:val="24"/>
        </w:rPr>
        <w:t>кимовского сельского поселения №56 от 24.11.2023</w:t>
      </w:r>
      <w:proofErr w:type="gramStart"/>
      <w:r>
        <w:rPr>
          <w:rFonts w:ascii="Times New Roman" w:hAnsi="Times New Roman"/>
          <w:szCs w:val="24"/>
        </w:rPr>
        <w:t xml:space="preserve">г </w:t>
      </w:r>
      <w:r w:rsidRPr="00D720C9">
        <w:rPr>
          <w:rFonts w:ascii="Times New Roman" w:hAnsi="Times New Roman"/>
          <w:spacing w:val="20"/>
          <w:szCs w:val="24"/>
        </w:rPr>
        <w:t>.</w:t>
      </w:r>
      <w:proofErr w:type="gramEnd"/>
      <w:r w:rsidRPr="00D720C9">
        <w:rPr>
          <w:rStyle w:val="50"/>
          <w:sz w:val="24"/>
          <w:szCs w:val="24"/>
        </w:rPr>
        <w:t xml:space="preserve"> </w:t>
      </w:r>
      <w:r w:rsidRPr="00D720C9">
        <w:rPr>
          <w:rFonts w:ascii="Times New Roman" w:hAnsi="Times New Roman"/>
          <w:spacing w:val="20"/>
          <w:szCs w:val="24"/>
        </w:rPr>
        <w:t>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 Евдокимовского сельского поселения №46 от 09.11.2020г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D720C9">
        <w:rPr>
          <w:rFonts w:ascii="Times New Roman" w:hAnsi="Times New Roman"/>
          <w:szCs w:val="24"/>
        </w:rPr>
        <w:t xml:space="preserve"> от 24.02.2022г№7, от 24.03.2022г №10, от 07.06.2022г №27, от 24.06.2022г №30, от 13.07.2022г №33, от 09.08.2022г №37, от 13.09.2022г №41,от 26.09.2022г №42, от 28.11.2022г №52, от 22.12.2022г №61, от 26.12.2022г №62, от 18.01.2023г №1, от 09.02.2023г №3, от 13.06.2023г №18, от 11.07.2023г №28,от 25.07.2023г №30, от 24.08.2023г №32,от 06.10.2023г №45, от 09.10.2023г №46, от 24.10.2023г №48</w:t>
      </w:r>
      <w:r>
        <w:rPr>
          <w:rFonts w:ascii="Times New Roman" w:hAnsi="Times New Roman"/>
          <w:szCs w:val="24"/>
        </w:rPr>
        <w:t>, от 09.11.2023г. №53</w:t>
      </w:r>
      <w:r w:rsidRPr="00D720C9">
        <w:rPr>
          <w:rFonts w:ascii="Times New Roman" w:hAnsi="Times New Roman"/>
          <w:spacing w:val="20"/>
          <w:szCs w:val="24"/>
        </w:rPr>
        <w:t>).</w:t>
      </w:r>
    </w:p>
    <w:p w:rsidR="00847FE6" w:rsidRDefault="00847FE6" w:rsidP="00847FE6">
      <w:pPr>
        <w:pStyle w:val="a6"/>
        <w:tabs>
          <w:tab w:val="left" w:pos="7426"/>
        </w:tabs>
        <w:jc w:val="both"/>
        <w:rPr>
          <w:rFonts w:ascii="Times New Roman" w:hAnsi="Times New Roman"/>
          <w:spacing w:val="20"/>
          <w:szCs w:val="24"/>
        </w:rPr>
      </w:pPr>
      <w:r>
        <w:rPr>
          <w:rFonts w:ascii="Times New Roman" w:hAnsi="Times New Roman"/>
          <w:spacing w:val="20"/>
          <w:szCs w:val="24"/>
        </w:rPr>
        <w:t>3. Решение Думы Евдокимовского сельского поселения №41 от 27.11.2023г. О назначении публичных слушаний по проекту решения Думы Евдокимовского сельского поселения «О бюджете Евдокимовского муниципального образования на 2024 год и на плановый период 2025 и2026 годов».</w:t>
      </w:r>
    </w:p>
    <w:p w:rsidR="00847FE6" w:rsidRDefault="00847FE6" w:rsidP="00847FE6">
      <w:pPr>
        <w:pStyle w:val="a6"/>
        <w:tabs>
          <w:tab w:val="left" w:pos="7426"/>
        </w:tabs>
        <w:jc w:val="both"/>
        <w:rPr>
          <w:rFonts w:ascii="Times New Roman" w:hAnsi="Times New Roman"/>
          <w:spacing w:val="20"/>
          <w:szCs w:val="24"/>
        </w:rPr>
      </w:pPr>
      <w:r>
        <w:rPr>
          <w:rFonts w:ascii="Times New Roman" w:hAnsi="Times New Roman"/>
          <w:spacing w:val="20"/>
          <w:szCs w:val="24"/>
        </w:rPr>
        <w:t xml:space="preserve">4.Решение Думы Евдокимовского сельского поселения №42 от 27.11.2023г </w:t>
      </w:r>
      <w:proofErr w:type="gramStart"/>
      <w:r>
        <w:rPr>
          <w:rFonts w:ascii="Times New Roman" w:hAnsi="Times New Roman"/>
          <w:spacing w:val="20"/>
          <w:szCs w:val="24"/>
        </w:rPr>
        <w:t>Об</w:t>
      </w:r>
      <w:proofErr w:type="gramEnd"/>
      <w:r>
        <w:rPr>
          <w:rFonts w:ascii="Times New Roman" w:hAnsi="Times New Roman"/>
          <w:spacing w:val="20"/>
          <w:szCs w:val="24"/>
        </w:rPr>
        <w:t xml:space="preserve"> установлении и введении в действие земельного налога</w:t>
      </w:r>
      <w:r w:rsidR="003F1FFF">
        <w:rPr>
          <w:rFonts w:ascii="Times New Roman" w:hAnsi="Times New Roman"/>
          <w:spacing w:val="20"/>
          <w:szCs w:val="24"/>
        </w:rPr>
        <w:t xml:space="preserve"> и о Положении о земельном налоге на территории Евдокимовского муниципального образования.</w:t>
      </w:r>
    </w:p>
    <w:p w:rsidR="003F1FFF" w:rsidRPr="00D720C9" w:rsidRDefault="003F1FFF" w:rsidP="00847FE6">
      <w:pPr>
        <w:pStyle w:val="a6"/>
        <w:tabs>
          <w:tab w:val="left" w:pos="7426"/>
        </w:tabs>
        <w:jc w:val="both"/>
        <w:rPr>
          <w:rFonts w:ascii="Times New Roman" w:hAnsi="Times New Roman"/>
          <w:spacing w:val="20"/>
          <w:szCs w:val="24"/>
        </w:rPr>
      </w:pPr>
      <w:r>
        <w:rPr>
          <w:rFonts w:ascii="Times New Roman" w:hAnsi="Times New Roman"/>
          <w:spacing w:val="20"/>
          <w:szCs w:val="24"/>
        </w:rPr>
        <w:t xml:space="preserve">5.Решение Думы Евдокимовского сельского поселения №43 от 27.11.2023г </w:t>
      </w:r>
      <w:proofErr w:type="gramStart"/>
      <w:r>
        <w:rPr>
          <w:rFonts w:ascii="Times New Roman" w:hAnsi="Times New Roman"/>
          <w:spacing w:val="20"/>
          <w:szCs w:val="24"/>
        </w:rPr>
        <w:t>О</w:t>
      </w:r>
      <w:proofErr w:type="gramEnd"/>
      <w:r>
        <w:rPr>
          <w:rFonts w:ascii="Times New Roman" w:hAnsi="Times New Roman"/>
          <w:spacing w:val="20"/>
          <w:szCs w:val="24"/>
        </w:rPr>
        <w:t xml:space="preserve"> внесении изменений в решение Думы Евдокимовского сельского поселения от 28.12.2017г. №20 «Об установлении оплаты труда и формировании расходов на оплату труда главы Евдокимовского сельского поселения»</w:t>
      </w:r>
    </w:p>
    <w:p w:rsidR="00847FE6" w:rsidRDefault="003F1FFF" w:rsidP="00FB60BD">
      <w:pPr>
        <w:pStyle w:val="a6"/>
        <w:tabs>
          <w:tab w:val="left" w:pos="7426"/>
        </w:tabs>
        <w:jc w:val="both"/>
        <w:rPr>
          <w:rFonts w:ascii="Times New Roman" w:hAnsi="Times New Roman"/>
          <w:spacing w:val="20"/>
          <w:szCs w:val="24"/>
        </w:rPr>
      </w:pPr>
      <w:r>
        <w:rPr>
          <w:rFonts w:ascii="Times New Roman" w:hAnsi="Times New Roman"/>
          <w:spacing w:val="20"/>
          <w:szCs w:val="24"/>
        </w:rPr>
        <w:t xml:space="preserve">6.Решение Думы Евдокимовского сельского поселения №44 от 27.11.2023г </w:t>
      </w:r>
      <w:proofErr w:type="gramStart"/>
      <w:r>
        <w:rPr>
          <w:rFonts w:ascii="Times New Roman" w:hAnsi="Times New Roman"/>
          <w:spacing w:val="20"/>
          <w:szCs w:val="24"/>
        </w:rPr>
        <w:t>Об</w:t>
      </w:r>
      <w:proofErr w:type="gramEnd"/>
      <w:r>
        <w:rPr>
          <w:rFonts w:ascii="Times New Roman" w:hAnsi="Times New Roman"/>
          <w:spacing w:val="20"/>
          <w:szCs w:val="24"/>
        </w:rPr>
        <w:t xml:space="preserve"> увеличении (индексации) размеров должностных окладов муниципальных служащих Евдокимовского сельского поселения.</w:t>
      </w:r>
    </w:p>
    <w:p w:rsidR="003F1FFF" w:rsidRDefault="003F1FFF" w:rsidP="00FB60BD">
      <w:pPr>
        <w:pStyle w:val="a6"/>
        <w:tabs>
          <w:tab w:val="left" w:pos="7426"/>
        </w:tabs>
        <w:jc w:val="both"/>
        <w:rPr>
          <w:rFonts w:ascii="Times New Roman" w:hAnsi="Times New Roman"/>
          <w:spacing w:val="20"/>
          <w:szCs w:val="24"/>
        </w:rPr>
      </w:pPr>
      <w:r>
        <w:rPr>
          <w:rFonts w:ascii="Times New Roman" w:hAnsi="Times New Roman"/>
          <w:spacing w:val="20"/>
          <w:szCs w:val="24"/>
        </w:rPr>
        <w:t xml:space="preserve">7.Решение Думы Евдокимовского сельского поселения №45 от 27.11.2023г </w:t>
      </w:r>
      <w:proofErr w:type="gramStart"/>
      <w:r>
        <w:rPr>
          <w:rFonts w:ascii="Times New Roman" w:hAnsi="Times New Roman"/>
          <w:spacing w:val="20"/>
          <w:szCs w:val="24"/>
        </w:rPr>
        <w:t>О</w:t>
      </w:r>
      <w:proofErr w:type="gramEnd"/>
      <w:r>
        <w:rPr>
          <w:rFonts w:ascii="Times New Roman" w:hAnsi="Times New Roman"/>
          <w:spacing w:val="20"/>
          <w:szCs w:val="24"/>
        </w:rPr>
        <w:t xml:space="preserve"> внесении изменений в решение Думы Евдокимовского сельского поселения от 23.12.2022г. №14 «О бюджете Евдокимовского муниципального образования на 2023 год и на плановый период 2024 и 2025 годов» (с изменениями от 12.07. 2023г. №33, от 25.08.2023г. №36, от 09.10.2023г. №37</w:t>
      </w:r>
      <w:r w:rsidR="00986EAD">
        <w:rPr>
          <w:rFonts w:ascii="Times New Roman" w:hAnsi="Times New Roman"/>
          <w:spacing w:val="20"/>
          <w:szCs w:val="24"/>
        </w:rPr>
        <w:t>.</w:t>
      </w:r>
    </w:p>
    <w:p w:rsidR="00FB60BD" w:rsidRDefault="00986EAD" w:rsidP="00FB60BD">
      <w:pPr>
        <w:pStyle w:val="a6"/>
        <w:tabs>
          <w:tab w:val="left" w:pos="7426"/>
        </w:tabs>
        <w:jc w:val="both"/>
        <w:rPr>
          <w:rFonts w:ascii="Times New Roman" w:hAnsi="Times New Roman"/>
          <w:spacing w:val="20"/>
          <w:szCs w:val="24"/>
        </w:rPr>
      </w:pPr>
      <w:r>
        <w:rPr>
          <w:rFonts w:ascii="Times New Roman" w:hAnsi="Times New Roman"/>
          <w:spacing w:val="20"/>
          <w:szCs w:val="24"/>
        </w:rPr>
        <w:t>8.Решение Думы Евдокимовского сельского поселения №46 от 27.11.2023г. О внесении изменений в Порядок определения объема иных межбюджетных трансфертов, предоставляемых из бюджета Евдокимовского муниципального образования, утвержденный решением Думы Евдокимовского сельского поселения 27.12.2023г. №30енениями от 26.02.2014г.№35,</w:t>
      </w:r>
      <w:r w:rsidR="003E262D">
        <w:rPr>
          <w:rFonts w:ascii="Times New Roman" w:hAnsi="Times New Roman"/>
          <w:spacing w:val="20"/>
          <w:szCs w:val="24"/>
        </w:rPr>
        <w:t xml:space="preserve"> от 27.12.2016 №115, от 28.02.2018г. №21).</w:t>
      </w: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BD6426" w:rsidRDefault="00BD6426" w:rsidP="00BD6426">
      <w:pPr>
        <w:jc w:val="center"/>
        <w:rPr>
          <w:b/>
          <w:sz w:val="28"/>
          <w:szCs w:val="28"/>
        </w:rPr>
      </w:pPr>
    </w:p>
    <w:p w:rsidR="00BD6426" w:rsidRDefault="00BD6426" w:rsidP="00BD6426">
      <w:pPr>
        <w:jc w:val="center"/>
        <w:rPr>
          <w:b/>
          <w:sz w:val="28"/>
          <w:szCs w:val="28"/>
        </w:rPr>
      </w:pPr>
    </w:p>
    <w:p w:rsidR="00BD6426" w:rsidRPr="00BD6426" w:rsidRDefault="00BD6426" w:rsidP="00BD6426">
      <w:pPr>
        <w:jc w:val="center"/>
        <w:rPr>
          <w:b/>
          <w:sz w:val="28"/>
          <w:szCs w:val="28"/>
        </w:rPr>
      </w:pPr>
      <w:r w:rsidRPr="00BD6426">
        <w:rPr>
          <w:b/>
          <w:sz w:val="28"/>
          <w:szCs w:val="28"/>
        </w:rPr>
        <w:lastRenderedPageBreak/>
        <w:t>Иркутская область</w:t>
      </w:r>
    </w:p>
    <w:p w:rsidR="00BD6426" w:rsidRPr="00BD6426" w:rsidRDefault="00BD6426" w:rsidP="00BD6426">
      <w:pPr>
        <w:spacing w:line="360" w:lineRule="auto"/>
        <w:jc w:val="center"/>
        <w:rPr>
          <w:b/>
          <w:sz w:val="28"/>
          <w:szCs w:val="28"/>
        </w:rPr>
      </w:pPr>
      <w:proofErr w:type="spellStart"/>
      <w:r w:rsidRPr="00BD6426">
        <w:rPr>
          <w:b/>
          <w:sz w:val="28"/>
          <w:szCs w:val="28"/>
        </w:rPr>
        <w:t>Тулунский</w:t>
      </w:r>
      <w:proofErr w:type="spellEnd"/>
      <w:r w:rsidRPr="00BD6426">
        <w:rPr>
          <w:b/>
          <w:sz w:val="28"/>
          <w:szCs w:val="28"/>
        </w:rPr>
        <w:t xml:space="preserve"> район</w:t>
      </w:r>
    </w:p>
    <w:p w:rsidR="00BD6426" w:rsidRPr="00BD6426" w:rsidRDefault="00BD6426" w:rsidP="00BD6426">
      <w:pPr>
        <w:spacing w:line="360" w:lineRule="auto"/>
        <w:jc w:val="center"/>
        <w:rPr>
          <w:b/>
          <w:sz w:val="28"/>
          <w:szCs w:val="28"/>
        </w:rPr>
      </w:pPr>
      <w:r w:rsidRPr="00BD6426">
        <w:rPr>
          <w:b/>
          <w:sz w:val="28"/>
          <w:szCs w:val="28"/>
        </w:rPr>
        <w:t xml:space="preserve">Администрация </w:t>
      </w:r>
    </w:p>
    <w:p w:rsidR="00BD6426" w:rsidRPr="00BD6426" w:rsidRDefault="00BD6426" w:rsidP="00BD6426">
      <w:pPr>
        <w:spacing w:line="360" w:lineRule="auto"/>
        <w:rPr>
          <w:b/>
          <w:sz w:val="28"/>
          <w:szCs w:val="28"/>
        </w:rPr>
      </w:pPr>
      <w:r w:rsidRPr="00BD6426">
        <w:rPr>
          <w:b/>
          <w:sz w:val="28"/>
          <w:szCs w:val="28"/>
        </w:rPr>
        <w:t xml:space="preserve">                                </w:t>
      </w:r>
      <w:r w:rsidRPr="00BD6426">
        <w:rPr>
          <w:b/>
          <w:spacing w:val="-2"/>
          <w:sz w:val="28"/>
          <w:szCs w:val="28"/>
        </w:rPr>
        <w:t xml:space="preserve">Евдокимовского </w:t>
      </w:r>
      <w:r w:rsidRPr="00BD6426">
        <w:rPr>
          <w:b/>
          <w:sz w:val="28"/>
          <w:szCs w:val="28"/>
        </w:rPr>
        <w:t>сельского поселения</w:t>
      </w:r>
    </w:p>
    <w:p w:rsidR="00BD6426" w:rsidRPr="00BD6426" w:rsidRDefault="00BD6426" w:rsidP="00BD6426">
      <w:pPr>
        <w:rPr>
          <w:b/>
          <w:sz w:val="28"/>
          <w:szCs w:val="28"/>
        </w:rPr>
      </w:pPr>
    </w:p>
    <w:p w:rsidR="00BD6426" w:rsidRPr="00BD6426" w:rsidRDefault="00BD6426" w:rsidP="00BD6426">
      <w:pPr>
        <w:jc w:val="center"/>
        <w:rPr>
          <w:b/>
          <w:sz w:val="28"/>
          <w:szCs w:val="28"/>
        </w:rPr>
      </w:pPr>
      <w:r w:rsidRPr="00BD6426">
        <w:rPr>
          <w:b/>
          <w:sz w:val="28"/>
          <w:szCs w:val="28"/>
        </w:rPr>
        <w:t xml:space="preserve">  П О С Т А Н О В Л Е Н И Е </w:t>
      </w:r>
    </w:p>
    <w:p w:rsidR="00BD6426" w:rsidRPr="00BD6426" w:rsidRDefault="00BD6426" w:rsidP="00BD6426">
      <w:pPr>
        <w:jc w:val="center"/>
        <w:rPr>
          <w:b/>
          <w:sz w:val="28"/>
          <w:szCs w:val="28"/>
        </w:rPr>
      </w:pPr>
    </w:p>
    <w:p w:rsidR="00BD6426" w:rsidRPr="00BD6426" w:rsidRDefault="00BD6426" w:rsidP="00BD6426">
      <w:pPr>
        <w:jc w:val="both"/>
        <w:rPr>
          <w:sz w:val="28"/>
          <w:szCs w:val="28"/>
        </w:rPr>
      </w:pPr>
    </w:p>
    <w:p w:rsidR="00BD6426" w:rsidRPr="00BD6426" w:rsidRDefault="00BD6426" w:rsidP="00BD6426">
      <w:pPr>
        <w:rPr>
          <w:sz w:val="28"/>
          <w:szCs w:val="28"/>
        </w:rPr>
      </w:pPr>
      <w:r w:rsidRPr="00BD6426">
        <w:rPr>
          <w:sz w:val="28"/>
          <w:szCs w:val="28"/>
        </w:rPr>
        <w:t xml:space="preserve">   24 .11 2023 года                          </w:t>
      </w:r>
      <w:r w:rsidRPr="00BD6426">
        <w:rPr>
          <w:sz w:val="28"/>
          <w:szCs w:val="28"/>
        </w:rPr>
        <w:tab/>
      </w:r>
      <w:r w:rsidRPr="00BD6426">
        <w:rPr>
          <w:sz w:val="28"/>
          <w:szCs w:val="28"/>
        </w:rPr>
        <w:tab/>
        <w:t xml:space="preserve"> </w:t>
      </w:r>
      <w:r w:rsidRPr="00BD6426">
        <w:rPr>
          <w:sz w:val="28"/>
          <w:szCs w:val="28"/>
        </w:rPr>
        <w:tab/>
        <w:t xml:space="preserve">                   № 55    </w:t>
      </w:r>
    </w:p>
    <w:p w:rsidR="00BD6426" w:rsidRPr="00BD6426" w:rsidRDefault="00BD6426" w:rsidP="00BD6426">
      <w:pPr>
        <w:rPr>
          <w:sz w:val="28"/>
          <w:szCs w:val="28"/>
        </w:rPr>
      </w:pPr>
      <w:r w:rsidRPr="00BD6426">
        <w:rPr>
          <w:sz w:val="28"/>
          <w:szCs w:val="28"/>
        </w:rPr>
        <w:t xml:space="preserve">                                                      </w:t>
      </w:r>
    </w:p>
    <w:p w:rsidR="00BD6426" w:rsidRPr="00BD6426" w:rsidRDefault="00BD6426" w:rsidP="00BD6426">
      <w:pPr>
        <w:jc w:val="center"/>
        <w:rPr>
          <w:sz w:val="28"/>
          <w:szCs w:val="28"/>
        </w:rPr>
      </w:pPr>
      <w:r w:rsidRPr="00BD6426">
        <w:rPr>
          <w:sz w:val="28"/>
          <w:szCs w:val="28"/>
        </w:rPr>
        <w:t xml:space="preserve">    с. </w:t>
      </w:r>
      <w:proofErr w:type="spellStart"/>
      <w:r w:rsidRPr="00BD6426">
        <w:rPr>
          <w:sz w:val="28"/>
          <w:szCs w:val="28"/>
        </w:rPr>
        <w:t>Бадар</w:t>
      </w:r>
      <w:proofErr w:type="spellEnd"/>
    </w:p>
    <w:p w:rsidR="00BD6426" w:rsidRPr="00BD6426" w:rsidRDefault="00BD6426" w:rsidP="00BD6426">
      <w:pPr>
        <w:rPr>
          <w:sz w:val="28"/>
          <w:szCs w:val="28"/>
        </w:rPr>
      </w:pPr>
      <w:r w:rsidRPr="00BD6426">
        <w:rPr>
          <w:sz w:val="28"/>
          <w:szCs w:val="28"/>
        </w:rPr>
        <w:t xml:space="preserve"> О разделе здания</w:t>
      </w:r>
    </w:p>
    <w:p w:rsidR="00BD6426" w:rsidRPr="00BD6426" w:rsidRDefault="00BD6426" w:rsidP="00BD6426">
      <w:pPr>
        <w:rPr>
          <w:sz w:val="28"/>
          <w:szCs w:val="28"/>
        </w:rPr>
      </w:pPr>
      <w:r w:rsidRPr="00BD6426">
        <w:rPr>
          <w:sz w:val="28"/>
          <w:szCs w:val="28"/>
        </w:rPr>
        <w:t xml:space="preserve">                 </w:t>
      </w:r>
    </w:p>
    <w:p w:rsidR="00BD6426" w:rsidRPr="00BD6426" w:rsidRDefault="00BD6426" w:rsidP="00BD6426">
      <w:pPr>
        <w:rPr>
          <w:sz w:val="28"/>
          <w:szCs w:val="28"/>
        </w:rPr>
      </w:pPr>
      <w:r w:rsidRPr="00BD6426">
        <w:rPr>
          <w:sz w:val="28"/>
          <w:szCs w:val="28"/>
        </w:rPr>
        <w:t xml:space="preserve">         В соответствии </w:t>
      </w:r>
      <w:proofErr w:type="gramStart"/>
      <w:r w:rsidRPr="00BD6426">
        <w:rPr>
          <w:sz w:val="28"/>
          <w:szCs w:val="28"/>
        </w:rPr>
        <w:t>с  Федеральным</w:t>
      </w:r>
      <w:proofErr w:type="gramEnd"/>
      <w:r w:rsidRPr="00BD6426">
        <w:rPr>
          <w:sz w:val="28"/>
          <w:szCs w:val="28"/>
        </w:rPr>
        <w:t xml:space="preserve"> законом от 06.10.2003 года № 131 – ФЗ « Об общих принципах организации местного самоуправления в Российской Федерации» , Уставом муниципального образования Евдокимовского сельского поселения, Заявления от Сизых Любовь Николаевны № 3 от 23.11.2023 года</w:t>
      </w:r>
    </w:p>
    <w:p w:rsidR="00BD6426" w:rsidRPr="00BD6426" w:rsidRDefault="00BD6426" w:rsidP="00BD6426">
      <w:pPr>
        <w:rPr>
          <w:sz w:val="28"/>
          <w:szCs w:val="28"/>
        </w:rPr>
      </w:pPr>
    </w:p>
    <w:p w:rsidR="00BD6426" w:rsidRPr="00BD6426" w:rsidRDefault="00BD6426" w:rsidP="00BD6426">
      <w:pPr>
        <w:rPr>
          <w:sz w:val="28"/>
          <w:szCs w:val="28"/>
        </w:rPr>
      </w:pPr>
      <w:r w:rsidRPr="00BD6426">
        <w:rPr>
          <w:sz w:val="28"/>
          <w:szCs w:val="28"/>
        </w:rPr>
        <w:t xml:space="preserve">                                                             Постановляю:</w:t>
      </w:r>
    </w:p>
    <w:p w:rsidR="00BD6426" w:rsidRPr="00BD6426" w:rsidRDefault="00BD6426" w:rsidP="00BD6426">
      <w:pPr>
        <w:rPr>
          <w:sz w:val="28"/>
          <w:szCs w:val="28"/>
        </w:rPr>
      </w:pPr>
      <w:r w:rsidRPr="00BD6426">
        <w:rPr>
          <w:sz w:val="28"/>
          <w:szCs w:val="28"/>
        </w:rPr>
        <w:t xml:space="preserve">1. Разделить здание магазина принадлежащей Сизых Любовь </w:t>
      </w:r>
      <w:proofErr w:type="gramStart"/>
      <w:r w:rsidRPr="00BD6426">
        <w:rPr>
          <w:sz w:val="28"/>
          <w:szCs w:val="28"/>
        </w:rPr>
        <w:t>Николаевне  ,</w:t>
      </w:r>
      <w:proofErr w:type="gramEnd"/>
      <w:r w:rsidRPr="00BD6426">
        <w:rPr>
          <w:sz w:val="28"/>
          <w:szCs w:val="28"/>
        </w:rPr>
        <w:t xml:space="preserve">расположенного по адресу: Иркутская область, </w:t>
      </w:r>
      <w:proofErr w:type="spellStart"/>
      <w:r w:rsidRPr="00BD6426">
        <w:rPr>
          <w:sz w:val="28"/>
          <w:szCs w:val="28"/>
        </w:rPr>
        <w:t>Тулунский</w:t>
      </w:r>
      <w:proofErr w:type="spellEnd"/>
      <w:r w:rsidRPr="00BD6426">
        <w:rPr>
          <w:sz w:val="28"/>
          <w:szCs w:val="28"/>
        </w:rPr>
        <w:t xml:space="preserve"> район, </w:t>
      </w:r>
      <w:proofErr w:type="spellStart"/>
      <w:r w:rsidRPr="00BD6426">
        <w:rPr>
          <w:sz w:val="28"/>
          <w:szCs w:val="28"/>
        </w:rPr>
        <w:t>Евдокимовское</w:t>
      </w:r>
      <w:proofErr w:type="spellEnd"/>
      <w:r w:rsidRPr="00BD6426">
        <w:rPr>
          <w:sz w:val="28"/>
          <w:szCs w:val="28"/>
        </w:rPr>
        <w:t xml:space="preserve"> сельское поселение, </w:t>
      </w:r>
      <w:proofErr w:type="spellStart"/>
      <w:r w:rsidRPr="00BD6426">
        <w:rPr>
          <w:sz w:val="28"/>
          <w:szCs w:val="28"/>
        </w:rPr>
        <w:t>с.Бадар</w:t>
      </w:r>
      <w:proofErr w:type="spellEnd"/>
      <w:r w:rsidRPr="00BD6426">
        <w:rPr>
          <w:sz w:val="28"/>
          <w:szCs w:val="28"/>
        </w:rPr>
        <w:t xml:space="preserve">, </w:t>
      </w:r>
      <w:proofErr w:type="spellStart"/>
      <w:r w:rsidRPr="00BD6426">
        <w:rPr>
          <w:sz w:val="28"/>
          <w:szCs w:val="28"/>
        </w:rPr>
        <w:t>ул.Братская</w:t>
      </w:r>
      <w:proofErr w:type="spellEnd"/>
      <w:r w:rsidRPr="00BD6426">
        <w:rPr>
          <w:sz w:val="28"/>
          <w:szCs w:val="28"/>
        </w:rPr>
        <w:t xml:space="preserve"> № 8 , общей площадью 270.6 </w:t>
      </w:r>
      <w:proofErr w:type="spellStart"/>
      <w:r w:rsidRPr="00BD6426">
        <w:rPr>
          <w:sz w:val="28"/>
          <w:szCs w:val="28"/>
        </w:rPr>
        <w:t>кв.м</w:t>
      </w:r>
      <w:proofErr w:type="spellEnd"/>
      <w:r w:rsidRPr="00BD6426">
        <w:rPr>
          <w:sz w:val="28"/>
          <w:szCs w:val="28"/>
        </w:rPr>
        <w:t xml:space="preserve">, </w:t>
      </w:r>
      <w:proofErr w:type="spellStart"/>
      <w:r w:rsidRPr="00BD6426">
        <w:rPr>
          <w:sz w:val="28"/>
          <w:szCs w:val="28"/>
        </w:rPr>
        <w:t>Свидетельсво</w:t>
      </w:r>
      <w:proofErr w:type="spellEnd"/>
      <w:r w:rsidRPr="00BD6426">
        <w:rPr>
          <w:sz w:val="28"/>
          <w:szCs w:val="28"/>
        </w:rPr>
        <w:t xml:space="preserve"> о государственной регистрации права № 38 АГ 849417 от 09.02.2009 года (</w:t>
      </w:r>
      <w:proofErr w:type="spellStart"/>
      <w:r w:rsidRPr="00BD6426">
        <w:rPr>
          <w:sz w:val="28"/>
          <w:szCs w:val="28"/>
        </w:rPr>
        <w:t>инв</w:t>
      </w:r>
      <w:proofErr w:type="spellEnd"/>
      <w:r w:rsidRPr="00BD6426">
        <w:rPr>
          <w:sz w:val="28"/>
          <w:szCs w:val="28"/>
        </w:rPr>
        <w:t xml:space="preserve"> № 25:238:001:20027394) ,на два помещения:</w:t>
      </w:r>
    </w:p>
    <w:p w:rsidR="00BD6426" w:rsidRPr="00BD6426" w:rsidRDefault="00BD6426" w:rsidP="00BD6426">
      <w:pPr>
        <w:rPr>
          <w:sz w:val="28"/>
          <w:szCs w:val="28"/>
        </w:rPr>
      </w:pPr>
      <w:r w:rsidRPr="00BD6426">
        <w:rPr>
          <w:sz w:val="28"/>
          <w:szCs w:val="28"/>
        </w:rPr>
        <w:t xml:space="preserve">- Помещение № 1 общей площадью 73.3 </w:t>
      </w:r>
      <w:proofErr w:type="spellStart"/>
      <w:proofErr w:type="gramStart"/>
      <w:r w:rsidRPr="00BD6426">
        <w:rPr>
          <w:sz w:val="28"/>
          <w:szCs w:val="28"/>
        </w:rPr>
        <w:t>кв.м</w:t>
      </w:r>
      <w:proofErr w:type="spellEnd"/>
      <w:proofErr w:type="gramEnd"/>
      <w:r w:rsidRPr="00BD6426">
        <w:rPr>
          <w:sz w:val="28"/>
          <w:szCs w:val="28"/>
        </w:rPr>
        <w:t xml:space="preserve"> , состоящее на поэтажном плане здания( инвентарный № дела 2425), помещение – 46.5 </w:t>
      </w:r>
      <w:proofErr w:type="spellStart"/>
      <w:r w:rsidRPr="00BD6426">
        <w:rPr>
          <w:sz w:val="28"/>
          <w:szCs w:val="28"/>
        </w:rPr>
        <w:t>кв.м</w:t>
      </w:r>
      <w:proofErr w:type="spellEnd"/>
      <w:r w:rsidRPr="00BD6426">
        <w:rPr>
          <w:sz w:val="28"/>
          <w:szCs w:val="28"/>
        </w:rPr>
        <w:t xml:space="preserve">, кабинет – 20,6 </w:t>
      </w:r>
      <w:proofErr w:type="spellStart"/>
      <w:r w:rsidRPr="00BD6426">
        <w:rPr>
          <w:sz w:val="28"/>
          <w:szCs w:val="28"/>
        </w:rPr>
        <w:t>кв.м</w:t>
      </w:r>
      <w:proofErr w:type="spellEnd"/>
      <w:r w:rsidRPr="00BD6426">
        <w:rPr>
          <w:sz w:val="28"/>
          <w:szCs w:val="28"/>
        </w:rPr>
        <w:t xml:space="preserve">, помещение – 4.2 </w:t>
      </w:r>
      <w:proofErr w:type="spellStart"/>
      <w:r w:rsidRPr="00BD6426">
        <w:rPr>
          <w:sz w:val="28"/>
          <w:szCs w:val="28"/>
        </w:rPr>
        <w:t>кв.м</w:t>
      </w:r>
      <w:proofErr w:type="spellEnd"/>
      <w:r w:rsidRPr="00BD6426">
        <w:rPr>
          <w:sz w:val="28"/>
          <w:szCs w:val="28"/>
        </w:rPr>
        <w:t xml:space="preserve">, коридор – 2 </w:t>
      </w:r>
      <w:proofErr w:type="spellStart"/>
      <w:r w:rsidRPr="00BD6426">
        <w:rPr>
          <w:sz w:val="28"/>
          <w:szCs w:val="28"/>
        </w:rPr>
        <w:t>кв.м</w:t>
      </w:r>
      <w:proofErr w:type="spellEnd"/>
      <w:r w:rsidRPr="00BD6426">
        <w:rPr>
          <w:sz w:val="28"/>
          <w:szCs w:val="28"/>
        </w:rPr>
        <w:t xml:space="preserve">.; Иркутская область, </w:t>
      </w:r>
      <w:proofErr w:type="spellStart"/>
      <w:r w:rsidRPr="00BD6426">
        <w:rPr>
          <w:sz w:val="28"/>
          <w:szCs w:val="28"/>
        </w:rPr>
        <w:t>Тулунский</w:t>
      </w:r>
      <w:proofErr w:type="spellEnd"/>
      <w:r w:rsidRPr="00BD6426">
        <w:rPr>
          <w:sz w:val="28"/>
          <w:szCs w:val="28"/>
        </w:rPr>
        <w:t xml:space="preserve"> район, </w:t>
      </w:r>
      <w:proofErr w:type="spellStart"/>
      <w:r w:rsidRPr="00BD6426">
        <w:rPr>
          <w:sz w:val="28"/>
          <w:szCs w:val="28"/>
        </w:rPr>
        <w:t>с.Бадар</w:t>
      </w:r>
      <w:proofErr w:type="spellEnd"/>
      <w:r w:rsidRPr="00BD6426">
        <w:rPr>
          <w:sz w:val="28"/>
          <w:szCs w:val="28"/>
        </w:rPr>
        <w:t xml:space="preserve">, </w:t>
      </w:r>
      <w:proofErr w:type="spellStart"/>
      <w:r w:rsidRPr="00BD6426">
        <w:rPr>
          <w:sz w:val="28"/>
          <w:szCs w:val="28"/>
        </w:rPr>
        <w:t>ул.Братская</w:t>
      </w:r>
      <w:proofErr w:type="spellEnd"/>
      <w:r w:rsidRPr="00BD6426">
        <w:rPr>
          <w:sz w:val="28"/>
          <w:szCs w:val="28"/>
        </w:rPr>
        <w:t xml:space="preserve"> д.8 помещение № 1.</w:t>
      </w:r>
    </w:p>
    <w:p w:rsidR="00BD6426" w:rsidRPr="00BD6426" w:rsidRDefault="00BD6426" w:rsidP="00BD6426">
      <w:pPr>
        <w:rPr>
          <w:sz w:val="28"/>
          <w:szCs w:val="28"/>
        </w:rPr>
      </w:pPr>
      <w:r w:rsidRPr="00BD6426">
        <w:rPr>
          <w:sz w:val="28"/>
          <w:szCs w:val="28"/>
        </w:rPr>
        <w:t xml:space="preserve">- Помещение № 2 общей площадью 197.3 </w:t>
      </w:r>
      <w:proofErr w:type="spellStart"/>
      <w:proofErr w:type="gramStart"/>
      <w:r w:rsidRPr="00BD6426">
        <w:rPr>
          <w:sz w:val="28"/>
          <w:szCs w:val="28"/>
        </w:rPr>
        <w:t>кв.м</w:t>
      </w:r>
      <w:proofErr w:type="spellEnd"/>
      <w:proofErr w:type="gramEnd"/>
      <w:r w:rsidRPr="00BD6426">
        <w:rPr>
          <w:sz w:val="28"/>
          <w:szCs w:val="28"/>
        </w:rPr>
        <w:t xml:space="preserve">, состоящее на поэтажном плане здания ( инвентарный № дела 2425), помещение – 55.2 </w:t>
      </w:r>
      <w:proofErr w:type="spellStart"/>
      <w:r w:rsidRPr="00BD6426">
        <w:rPr>
          <w:sz w:val="28"/>
          <w:szCs w:val="28"/>
        </w:rPr>
        <w:t>кв.м</w:t>
      </w:r>
      <w:proofErr w:type="spellEnd"/>
      <w:r w:rsidRPr="00BD6426">
        <w:rPr>
          <w:sz w:val="28"/>
          <w:szCs w:val="28"/>
        </w:rPr>
        <w:t xml:space="preserve">, коридор – 10 </w:t>
      </w:r>
      <w:proofErr w:type="spellStart"/>
      <w:r w:rsidRPr="00BD6426">
        <w:rPr>
          <w:sz w:val="28"/>
          <w:szCs w:val="28"/>
        </w:rPr>
        <w:t>кв.м</w:t>
      </w:r>
      <w:proofErr w:type="spellEnd"/>
      <w:r w:rsidRPr="00BD6426">
        <w:rPr>
          <w:sz w:val="28"/>
          <w:szCs w:val="28"/>
        </w:rPr>
        <w:t xml:space="preserve">, помещение – 10.6 </w:t>
      </w:r>
      <w:proofErr w:type="spellStart"/>
      <w:r w:rsidRPr="00BD6426">
        <w:rPr>
          <w:sz w:val="28"/>
          <w:szCs w:val="28"/>
        </w:rPr>
        <w:t>кв.м</w:t>
      </w:r>
      <w:proofErr w:type="spellEnd"/>
      <w:r w:rsidRPr="00BD6426">
        <w:rPr>
          <w:sz w:val="28"/>
          <w:szCs w:val="28"/>
        </w:rPr>
        <w:t xml:space="preserve">, санузел – 5.3 </w:t>
      </w:r>
      <w:proofErr w:type="spellStart"/>
      <w:r w:rsidRPr="00BD6426">
        <w:rPr>
          <w:sz w:val="28"/>
          <w:szCs w:val="28"/>
        </w:rPr>
        <w:t>кв.м</w:t>
      </w:r>
      <w:proofErr w:type="spellEnd"/>
      <w:r w:rsidRPr="00BD6426">
        <w:rPr>
          <w:sz w:val="28"/>
          <w:szCs w:val="28"/>
        </w:rPr>
        <w:t xml:space="preserve">, кухня – 13,4 </w:t>
      </w:r>
      <w:proofErr w:type="spellStart"/>
      <w:r w:rsidRPr="00BD6426">
        <w:rPr>
          <w:sz w:val="28"/>
          <w:szCs w:val="28"/>
        </w:rPr>
        <w:t>кв.м</w:t>
      </w:r>
      <w:proofErr w:type="spellEnd"/>
      <w:r w:rsidRPr="00BD6426">
        <w:rPr>
          <w:sz w:val="28"/>
          <w:szCs w:val="28"/>
        </w:rPr>
        <w:t xml:space="preserve">, помещение – 17.5 </w:t>
      </w:r>
      <w:proofErr w:type="spellStart"/>
      <w:r w:rsidRPr="00BD6426">
        <w:rPr>
          <w:sz w:val="28"/>
          <w:szCs w:val="28"/>
        </w:rPr>
        <w:t>кв.м</w:t>
      </w:r>
      <w:proofErr w:type="spellEnd"/>
      <w:r w:rsidRPr="00BD6426">
        <w:rPr>
          <w:sz w:val="28"/>
          <w:szCs w:val="28"/>
        </w:rPr>
        <w:t xml:space="preserve">, помещение – 45 </w:t>
      </w:r>
      <w:proofErr w:type="spellStart"/>
      <w:r w:rsidRPr="00BD6426">
        <w:rPr>
          <w:sz w:val="28"/>
          <w:szCs w:val="28"/>
        </w:rPr>
        <w:t>кв.м</w:t>
      </w:r>
      <w:proofErr w:type="spellEnd"/>
      <w:r w:rsidRPr="00BD6426">
        <w:rPr>
          <w:sz w:val="28"/>
          <w:szCs w:val="28"/>
        </w:rPr>
        <w:t xml:space="preserve">, помещение – 40.3 </w:t>
      </w:r>
      <w:proofErr w:type="spellStart"/>
      <w:r w:rsidRPr="00BD6426">
        <w:rPr>
          <w:sz w:val="28"/>
          <w:szCs w:val="28"/>
        </w:rPr>
        <w:t>кв.м</w:t>
      </w:r>
      <w:proofErr w:type="spellEnd"/>
      <w:r w:rsidRPr="00BD6426">
        <w:rPr>
          <w:sz w:val="28"/>
          <w:szCs w:val="28"/>
        </w:rPr>
        <w:t xml:space="preserve">, Иркутская область, </w:t>
      </w:r>
      <w:proofErr w:type="spellStart"/>
      <w:r w:rsidRPr="00BD6426">
        <w:rPr>
          <w:sz w:val="28"/>
          <w:szCs w:val="28"/>
        </w:rPr>
        <w:t>Тулунский</w:t>
      </w:r>
      <w:proofErr w:type="spellEnd"/>
      <w:r w:rsidRPr="00BD6426">
        <w:rPr>
          <w:sz w:val="28"/>
          <w:szCs w:val="28"/>
        </w:rPr>
        <w:t xml:space="preserve"> район, </w:t>
      </w:r>
      <w:proofErr w:type="spellStart"/>
      <w:r w:rsidRPr="00BD6426">
        <w:rPr>
          <w:sz w:val="28"/>
          <w:szCs w:val="28"/>
        </w:rPr>
        <w:t>с.Бадар</w:t>
      </w:r>
      <w:proofErr w:type="spellEnd"/>
      <w:r w:rsidRPr="00BD6426">
        <w:rPr>
          <w:sz w:val="28"/>
          <w:szCs w:val="28"/>
        </w:rPr>
        <w:t xml:space="preserve"> </w:t>
      </w:r>
      <w:proofErr w:type="spellStart"/>
      <w:r w:rsidRPr="00BD6426">
        <w:rPr>
          <w:sz w:val="28"/>
          <w:szCs w:val="28"/>
        </w:rPr>
        <w:t>ул.Братская</w:t>
      </w:r>
      <w:proofErr w:type="spellEnd"/>
      <w:r w:rsidRPr="00BD6426">
        <w:rPr>
          <w:sz w:val="28"/>
          <w:szCs w:val="28"/>
        </w:rPr>
        <w:t xml:space="preserve"> д.8 помещение № 2.</w:t>
      </w:r>
    </w:p>
    <w:p w:rsidR="00BD6426" w:rsidRPr="00BD6426" w:rsidRDefault="00BD6426" w:rsidP="00BD6426">
      <w:pPr>
        <w:rPr>
          <w:sz w:val="28"/>
          <w:szCs w:val="28"/>
        </w:rPr>
      </w:pPr>
      <w:r w:rsidRPr="00BD6426">
        <w:rPr>
          <w:sz w:val="28"/>
          <w:szCs w:val="28"/>
        </w:rPr>
        <w:t>3. Настоящее постановление опубликовать в газете «Евдокимовский вестник».</w:t>
      </w:r>
    </w:p>
    <w:p w:rsidR="00BD6426" w:rsidRPr="00BD6426" w:rsidRDefault="00BD6426" w:rsidP="00BD6426">
      <w:pPr>
        <w:rPr>
          <w:sz w:val="28"/>
          <w:szCs w:val="28"/>
        </w:rPr>
      </w:pPr>
      <w:r w:rsidRPr="00BD6426">
        <w:rPr>
          <w:sz w:val="28"/>
          <w:szCs w:val="28"/>
        </w:rPr>
        <w:t xml:space="preserve">4. </w:t>
      </w:r>
      <w:proofErr w:type="gramStart"/>
      <w:r w:rsidRPr="00BD6426">
        <w:rPr>
          <w:sz w:val="28"/>
          <w:szCs w:val="28"/>
        </w:rPr>
        <w:t>Контроль  за</w:t>
      </w:r>
      <w:proofErr w:type="gramEnd"/>
      <w:r w:rsidRPr="00BD6426">
        <w:rPr>
          <w:sz w:val="28"/>
          <w:szCs w:val="28"/>
        </w:rPr>
        <w:t xml:space="preserve"> исполнением данного распоряжения оставляю за собой.</w:t>
      </w:r>
    </w:p>
    <w:p w:rsidR="00BD6426" w:rsidRPr="00BD6426" w:rsidRDefault="00BD6426" w:rsidP="00BD6426">
      <w:pPr>
        <w:rPr>
          <w:sz w:val="28"/>
          <w:szCs w:val="28"/>
        </w:rPr>
      </w:pPr>
    </w:p>
    <w:p w:rsidR="00BD6426" w:rsidRDefault="00BD6426" w:rsidP="00BD6426">
      <w:pPr>
        <w:rPr>
          <w:sz w:val="28"/>
          <w:szCs w:val="28"/>
        </w:rPr>
      </w:pPr>
      <w:r w:rsidRPr="00BD6426">
        <w:rPr>
          <w:sz w:val="28"/>
          <w:szCs w:val="28"/>
        </w:rPr>
        <w:t xml:space="preserve">Глава Евдокимовского сельского поселения                              </w:t>
      </w:r>
      <w:proofErr w:type="spellStart"/>
      <w:r w:rsidRPr="00BD6426">
        <w:rPr>
          <w:sz w:val="28"/>
          <w:szCs w:val="28"/>
        </w:rPr>
        <w:t>И.Ю.Левринц</w:t>
      </w:r>
      <w:proofErr w:type="spellEnd"/>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rPr>
          <w:sz w:val="28"/>
          <w:szCs w:val="28"/>
        </w:rPr>
      </w:pPr>
    </w:p>
    <w:p w:rsidR="00BD6426" w:rsidRDefault="00BD6426" w:rsidP="00BD6426">
      <w:pPr>
        <w:pStyle w:val="a6"/>
        <w:tabs>
          <w:tab w:val="left" w:pos="7426"/>
        </w:tabs>
        <w:jc w:val="center"/>
        <w:rPr>
          <w:rFonts w:ascii="Times New Roman" w:hAnsi="Times New Roman"/>
          <w:b/>
          <w:spacing w:val="20"/>
          <w:sz w:val="28"/>
          <w:szCs w:val="28"/>
        </w:rPr>
      </w:pPr>
    </w:p>
    <w:p w:rsidR="00BD6426" w:rsidRPr="0051204E" w:rsidRDefault="00BD6426" w:rsidP="00BD6426">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lastRenderedPageBreak/>
        <w:t xml:space="preserve">Иркутская область           </w:t>
      </w:r>
    </w:p>
    <w:p w:rsidR="00BD6426" w:rsidRPr="0051204E" w:rsidRDefault="00BD6426" w:rsidP="00BD6426">
      <w:pPr>
        <w:pStyle w:val="a6"/>
        <w:tabs>
          <w:tab w:val="left" w:pos="7426"/>
        </w:tabs>
        <w:jc w:val="center"/>
        <w:rPr>
          <w:rFonts w:ascii="Times New Roman" w:hAnsi="Times New Roman"/>
          <w:b/>
          <w:spacing w:val="20"/>
          <w:sz w:val="28"/>
          <w:szCs w:val="28"/>
        </w:rPr>
      </w:pPr>
      <w:proofErr w:type="spellStart"/>
      <w:r w:rsidRPr="0051204E">
        <w:rPr>
          <w:rFonts w:ascii="Times New Roman" w:hAnsi="Times New Roman"/>
          <w:b/>
          <w:spacing w:val="20"/>
          <w:sz w:val="28"/>
          <w:szCs w:val="28"/>
        </w:rPr>
        <w:t>Тулунский</w:t>
      </w:r>
      <w:proofErr w:type="spellEnd"/>
      <w:r w:rsidRPr="0051204E">
        <w:rPr>
          <w:rFonts w:ascii="Times New Roman" w:hAnsi="Times New Roman"/>
          <w:b/>
          <w:spacing w:val="20"/>
          <w:sz w:val="28"/>
          <w:szCs w:val="28"/>
        </w:rPr>
        <w:t xml:space="preserve"> район</w:t>
      </w:r>
    </w:p>
    <w:p w:rsidR="00BD6426" w:rsidRPr="0051204E" w:rsidRDefault="00BD6426" w:rsidP="00BD6426">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 xml:space="preserve">Администрация </w:t>
      </w:r>
    </w:p>
    <w:p w:rsidR="00BD6426" w:rsidRPr="00821DFC" w:rsidRDefault="00BD6426" w:rsidP="00BD6426">
      <w:pPr>
        <w:pStyle w:val="a6"/>
        <w:tabs>
          <w:tab w:val="left" w:pos="7426"/>
        </w:tabs>
        <w:jc w:val="center"/>
        <w:rPr>
          <w:rFonts w:ascii="Times New Roman" w:hAnsi="Times New Roman"/>
          <w:b/>
          <w:spacing w:val="20"/>
          <w:sz w:val="28"/>
          <w:szCs w:val="28"/>
        </w:rPr>
      </w:pPr>
      <w:r w:rsidRPr="0051204E">
        <w:rPr>
          <w:rFonts w:ascii="Times New Roman" w:hAnsi="Times New Roman"/>
          <w:b/>
          <w:spacing w:val="20"/>
          <w:sz w:val="28"/>
          <w:szCs w:val="28"/>
        </w:rPr>
        <w:t>Евдокимовского сельского поселения</w:t>
      </w:r>
    </w:p>
    <w:p w:rsidR="00BD6426" w:rsidRPr="00235E32" w:rsidRDefault="00BD6426" w:rsidP="00BD6426">
      <w:pPr>
        <w:pStyle w:val="a6"/>
        <w:tabs>
          <w:tab w:val="left" w:pos="7426"/>
        </w:tabs>
        <w:jc w:val="center"/>
        <w:rPr>
          <w:rFonts w:ascii="Arial" w:hAnsi="Arial" w:cs="Arial"/>
          <w:spacing w:val="20"/>
          <w:sz w:val="32"/>
          <w:szCs w:val="32"/>
        </w:rPr>
      </w:pPr>
    </w:p>
    <w:p w:rsidR="00BD6426" w:rsidRPr="00886B82" w:rsidRDefault="00BD6426" w:rsidP="00BD6426">
      <w:pPr>
        <w:pStyle w:val="a6"/>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BD6426" w:rsidRPr="00886B82" w:rsidRDefault="00BD6426" w:rsidP="00BD6426">
      <w:pPr>
        <w:pStyle w:val="a6"/>
        <w:tabs>
          <w:tab w:val="left" w:pos="7426"/>
        </w:tabs>
        <w:spacing w:after="120" w:line="276" w:lineRule="auto"/>
        <w:jc w:val="left"/>
        <w:rPr>
          <w:rFonts w:ascii="Times New Roman" w:hAnsi="Times New Roman"/>
          <w:spacing w:val="20"/>
          <w:szCs w:val="24"/>
        </w:rPr>
      </w:pPr>
      <w:r>
        <w:rPr>
          <w:rFonts w:ascii="Times New Roman" w:hAnsi="Times New Roman"/>
          <w:spacing w:val="20"/>
          <w:sz w:val="28"/>
          <w:szCs w:val="28"/>
        </w:rPr>
        <w:t xml:space="preserve">     24 ноября 2023г</w:t>
      </w:r>
      <w:r w:rsidRPr="00886B82">
        <w:rPr>
          <w:rFonts w:ascii="Times New Roman" w:hAnsi="Times New Roman"/>
          <w:spacing w:val="20"/>
          <w:szCs w:val="24"/>
        </w:rPr>
        <w:t xml:space="preserve">                                                       </w:t>
      </w:r>
      <w:r>
        <w:rPr>
          <w:rFonts w:ascii="Times New Roman" w:hAnsi="Times New Roman"/>
          <w:spacing w:val="20"/>
          <w:szCs w:val="24"/>
        </w:rPr>
        <w:t xml:space="preserve">        №56</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BD6426" w:rsidRPr="00886B82" w:rsidRDefault="00BD6426" w:rsidP="00BD6426">
      <w:pPr>
        <w:pStyle w:val="a6"/>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28.11.2022г №52, от 22.12.2022г №61, от 26.12.2022г №62, от 18.01.2023г №1, от 09.02.2023г №3,</w:t>
      </w:r>
      <w:r w:rsidRPr="00DF6F58">
        <w:rPr>
          <w:rFonts w:ascii="Times New Roman" w:hAnsi="Times New Roman"/>
        </w:rPr>
        <w:t xml:space="preserve"> </w:t>
      </w:r>
      <w:r>
        <w:rPr>
          <w:rFonts w:ascii="Times New Roman" w:hAnsi="Times New Roman"/>
        </w:rPr>
        <w:t>от 13.06.2023г №18, от 11.07.2023г №28,от 25.07.2023г №30, от 24.08.2023г №32, от 06.10.2023г №45, от 09.10.2023г №46, от 24.10.2023г №48, от 09.11.2023г №53</w:t>
      </w:r>
      <w:r>
        <w:rPr>
          <w:rFonts w:ascii="Times New Roman" w:hAnsi="Times New Roman"/>
          <w:spacing w:val="20"/>
          <w:szCs w:val="24"/>
        </w:rPr>
        <w:t>)</w:t>
      </w:r>
    </w:p>
    <w:p w:rsidR="00BD6426" w:rsidRPr="005010EB" w:rsidRDefault="00BD6426" w:rsidP="00BD6426">
      <w:pPr>
        <w:pStyle w:val="a6"/>
        <w:tabs>
          <w:tab w:val="left" w:pos="7426"/>
        </w:tabs>
        <w:jc w:val="left"/>
        <w:rPr>
          <w:rFonts w:ascii="Times New Roman" w:hAnsi="Times New Roman"/>
          <w:b/>
          <w:spacing w:val="20"/>
          <w:sz w:val="28"/>
          <w:szCs w:val="28"/>
        </w:rPr>
      </w:pPr>
    </w:p>
    <w:p w:rsidR="00BD6426" w:rsidRPr="006B146D" w:rsidRDefault="00BD6426" w:rsidP="00BD6426">
      <w:pPr>
        <w:jc w:val="both"/>
        <w:rPr>
          <w:color w:val="000000"/>
        </w:rPr>
      </w:pPr>
      <w:r>
        <w:rPr>
          <w:color w:val="000000"/>
          <w:sz w:val="28"/>
          <w:szCs w:val="28"/>
        </w:rPr>
        <w:t xml:space="preserve">         </w:t>
      </w:r>
      <w:r w:rsidRPr="006B146D">
        <w:t xml:space="preserve">В соответствии с Федеральным </w:t>
      </w:r>
      <w:hyperlink r:id="rId10" w:history="1">
        <w:r w:rsidRPr="006B146D">
          <w:rPr>
            <w:rStyle w:val="aa"/>
            <w:color w:val="000000"/>
          </w:rPr>
          <w:t>законом</w:t>
        </w:r>
      </w:hyperlink>
      <w:r w:rsidRPr="006B146D">
        <w:t xml:space="preserve"> от 06.10.2003 года №131-ФЗ «Об общих принципах организации местного самоуправления в Российской Федерации», </w:t>
      </w:r>
      <w:r w:rsidRPr="006B146D">
        <w:rPr>
          <w:color w:val="000000"/>
        </w:rPr>
        <w:t>Постановлением администрации Евдокимовского сельского поселения от 31 декабря 2015 года №43 «</w:t>
      </w:r>
      <w:r w:rsidRPr="006B146D">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6B146D">
        <w:t xml:space="preserve"> р</w:t>
      </w:r>
      <w:r w:rsidRPr="006B146D">
        <w:rPr>
          <w:color w:val="000000"/>
        </w:rPr>
        <w:t>уководствуясь статьёй 24 Устава Евдокимовского муниципального образования</w:t>
      </w:r>
    </w:p>
    <w:p w:rsidR="00BD6426" w:rsidRPr="00886B82" w:rsidRDefault="00BD6426" w:rsidP="00BD6426">
      <w:pPr>
        <w:jc w:val="both"/>
        <w:rPr>
          <w:b/>
        </w:rPr>
      </w:pPr>
    </w:p>
    <w:p w:rsidR="00BD6426" w:rsidRPr="00B83C0E" w:rsidRDefault="00BD6426" w:rsidP="00BD6426">
      <w:pPr>
        <w:autoSpaceDE w:val="0"/>
        <w:autoSpaceDN w:val="0"/>
        <w:adjustRightInd w:val="0"/>
        <w:spacing w:after="120"/>
        <w:jc w:val="center"/>
        <w:rPr>
          <w:b/>
          <w:bCs/>
        </w:rPr>
      </w:pPr>
      <w:r w:rsidRPr="00B83C0E">
        <w:rPr>
          <w:b/>
          <w:bCs/>
        </w:rPr>
        <w:t>ПОСТАНОВЛЯЮ:</w:t>
      </w:r>
    </w:p>
    <w:p w:rsidR="00BD6426" w:rsidRPr="001B52E6" w:rsidRDefault="00BD6426" w:rsidP="00BD6426">
      <w:pPr>
        <w:pStyle w:val="a6"/>
        <w:tabs>
          <w:tab w:val="left" w:pos="7426"/>
        </w:tabs>
        <w:ind w:firstLine="709"/>
        <w:jc w:val="both"/>
        <w:rPr>
          <w:rFonts w:ascii="Times New Roman" w:hAnsi="Times New Roman"/>
          <w:spacing w:val="20"/>
          <w:szCs w:val="24"/>
        </w:rPr>
      </w:pPr>
      <w:r w:rsidRPr="006B146D">
        <w:rPr>
          <w:rFonts w:ascii="Times New Roman" w:hAnsi="Times New Roman"/>
          <w:szCs w:val="24"/>
        </w:rPr>
        <w:t>1.Внести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от 09.11.2020г №46 (с изменениями от 11.01.2021г №2, от 22.01.2021г №6,</w:t>
      </w:r>
      <w:r w:rsidRPr="006B146D">
        <w:rPr>
          <w:rFonts w:ascii="Times New Roman" w:hAnsi="Times New Roman"/>
          <w:spacing w:val="20"/>
          <w:szCs w:val="24"/>
        </w:rPr>
        <w:t xml:space="preserve"> от 09.02.2021г №11, от 23.03.2021 №13, от 19.04.2021г №15, от 26.04.2021г №17, от 24.05.2021г №19,от 28.06.2021г №20, от 09.09.2021г №33, от 27.09.2021г №35, от 11.10.2021г №37а, от 28.10.2021г №40а, от 09.11.2021г №42а, от 24.11.2021 №46а, от 09.12.2021г №48</w:t>
      </w:r>
      <w:r w:rsidRPr="006B146D">
        <w:rPr>
          <w:rFonts w:ascii="Times New Roman" w:hAnsi="Times New Roman"/>
          <w:szCs w:val="24"/>
        </w:rPr>
        <w:t>, от 24.12.2021г №52, от 12.01.2022г №2, от 24.01.2022г №4а, от 24.02.2022г№7, от 24.03.2022г №10, от 07.06.2022г №27, от 24.06.2022г №30. От 13.07.2022г №33, от 09.08.2022г №37</w:t>
      </w:r>
      <w:r>
        <w:rPr>
          <w:rFonts w:ascii="Times New Roman" w:hAnsi="Times New Roman"/>
          <w:szCs w:val="24"/>
        </w:rPr>
        <w:t xml:space="preserve">, </w:t>
      </w:r>
      <w:r w:rsidRPr="006B146D">
        <w:rPr>
          <w:rFonts w:ascii="Times New Roman" w:hAnsi="Times New Roman"/>
          <w:szCs w:val="24"/>
        </w:rPr>
        <w:t>от 13.09.2022г №41, от 26.09.2022г №42</w:t>
      </w:r>
      <w:r>
        <w:rPr>
          <w:rFonts w:ascii="Times New Roman" w:hAnsi="Times New Roman"/>
          <w:szCs w:val="24"/>
        </w:rPr>
        <w:t xml:space="preserve">, </w:t>
      </w:r>
      <w:r>
        <w:rPr>
          <w:rFonts w:ascii="Times New Roman" w:hAnsi="Times New Roman"/>
        </w:rPr>
        <w:t>от 28.11.2022г №52, от 22.12.2022г №61, от 26.12.2022г №62, от 18.01.2023г №1, от 09.02.2023г №3, от 13.06.2023г №18, от 11.07.2023г №28, от 25.07.2023г №30, от 24.08.2023г №32,</w:t>
      </w:r>
      <w:r w:rsidRPr="0003516B">
        <w:rPr>
          <w:rFonts w:ascii="Times New Roman" w:hAnsi="Times New Roman"/>
        </w:rPr>
        <w:t xml:space="preserve"> </w:t>
      </w:r>
      <w:r>
        <w:rPr>
          <w:rFonts w:ascii="Times New Roman" w:hAnsi="Times New Roman"/>
        </w:rPr>
        <w:t>06.10.2023г №45,</w:t>
      </w:r>
      <w:r w:rsidRPr="00B667A2">
        <w:rPr>
          <w:rFonts w:ascii="Times New Roman" w:hAnsi="Times New Roman"/>
        </w:rPr>
        <w:t xml:space="preserve"> </w:t>
      </w:r>
      <w:r>
        <w:rPr>
          <w:rFonts w:ascii="Times New Roman" w:hAnsi="Times New Roman"/>
        </w:rPr>
        <w:t>от 09.10.2023г №46,</w:t>
      </w:r>
      <w:r w:rsidRPr="00EA619E">
        <w:rPr>
          <w:rFonts w:ascii="Times New Roman" w:hAnsi="Times New Roman"/>
        </w:rPr>
        <w:t xml:space="preserve"> </w:t>
      </w:r>
      <w:r>
        <w:rPr>
          <w:rFonts w:ascii="Times New Roman" w:hAnsi="Times New Roman"/>
        </w:rPr>
        <w:t>от 24.10.2023г №48,</w:t>
      </w:r>
      <w:r w:rsidRPr="00321B6A">
        <w:rPr>
          <w:rFonts w:ascii="Times New Roman" w:hAnsi="Times New Roman"/>
        </w:rPr>
        <w:t xml:space="preserve"> </w:t>
      </w:r>
      <w:r>
        <w:rPr>
          <w:rFonts w:ascii="Times New Roman" w:hAnsi="Times New Roman"/>
        </w:rPr>
        <w:t>от 09.11.2023г №53</w:t>
      </w:r>
      <w:r>
        <w:rPr>
          <w:rFonts w:ascii="Times New Roman" w:hAnsi="Times New Roman"/>
          <w:spacing w:val="20"/>
          <w:szCs w:val="24"/>
        </w:rPr>
        <w:t>)</w:t>
      </w:r>
      <w:r w:rsidRPr="006B146D">
        <w:rPr>
          <w:rFonts w:ascii="Times New Roman" w:hAnsi="Times New Roman"/>
          <w:szCs w:val="24"/>
        </w:rPr>
        <w:t xml:space="preserve"> </w:t>
      </w:r>
      <w:r>
        <w:rPr>
          <w:rFonts w:ascii="Times New Roman" w:hAnsi="Times New Roman"/>
          <w:szCs w:val="24"/>
        </w:rPr>
        <w:t>изменения</w:t>
      </w:r>
      <w:r w:rsidRPr="006B146D">
        <w:rPr>
          <w:rFonts w:ascii="Times New Roman" w:hAnsi="Times New Roman"/>
          <w:szCs w:val="24"/>
        </w:rPr>
        <w:t>, далее Программа:</w:t>
      </w:r>
    </w:p>
    <w:p w:rsidR="00BD6426" w:rsidRDefault="00BD6426" w:rsidP="00BD6426">
      <w:pPr>
        <w:ind w:firstLine="709"/>
        <w:jc w:val="both"/>
      </w:pPr>
    </w:p>
    <w:p w:rsidR="00BD6426" w:rsidRPr="005A16E8" w:rsidRDefault="00BD6426" w:rsidP="00BD6426">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BD6426" w:rsidRPr="005A16E8" w:rsidRDefault="00BD6426" w:rsidP="00BD6426">
      <w:pPr>
        <w:pStyle w:val="ConsPlusNonformat"/>
        <w:ind w:firstLine="709"/>
        <w:rPr>
          <w:rFonts w:ascii="Times New Roman" w:hAnsi="Times New Roman" w:cs="Times New Roman"/>
          <w:sz w:val="24"/>
          <w:szCs w:val="24"/>
        </w:rPr>
      </w:pPr>
    </w:p>
    <w:p w:rsidR="00BD6426" w:rsidRPr="005A16E8" w:rsidRDefault="00BD6426" w:rsidP="00BD6426">
      <w:pPr>
        <w:widowControl w:val="0"/>
        <w:autoSpaceDE w:val="0"/>
        <w:autoSpaceDN w:val="0"/>
        <w:adjustRightInd w:val="0"/>
        <w:jc w:val="center"/>
      </w:pPr>
      <w:bookmarkStart w:id="0" w:name="Par394"/>
      <w:bookmarkEnd w:id="0"/>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BD6426" w:rsidRPr="005A16E8" w:rsidRDefault="00BD6426" w:rsidP="00BD6426">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BD6426" w:rsidRPr="005A16E8" w:rsidTr="00BD6426">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lastRenderedPageBreak/>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center"/>
            </w:pPr>
            <w:r w:rsidRPr="005A16E8">
              <w:t>Администрация Евдокимовского сельского поселения.</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center"/>
            </w:pPr>
            <w:r w:rsidRPr="005A16E8">
              <w:t>Администрация Евдокимовского сельского поселения.</w:t>
            </w:r>
          </w:p>
        </w:tc>
      </w:tr>
      <w:tr w:rsidR="00BD6426" w:rsidRPr="005A16E8" w:rsidTr="00BD6426">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center"/>
            </w:pPr>
            <w:r w:rsidRPr="005A16E8">
              <w:t xml:space="preserve">Администрация Евдокимовского сельского поселения, МКУК «КДЦ с. </w:t>
            </w:r>
            <w:proofErr w:type="spellStart"/>
            <w:r w:rsidRPr="005A16E8">
              <w:t>Бадар</w:t>
            </w:r>
            <w:proofErr w:type="spellEnd"/>
            <w:r w:rsidRPr="005A16E8">
              <w:t>», МКУК «КДЦ п. Евдокимовский»</w:t>
            </w:r>
          </w:p>
        </w:tc>
      </w:tr>
      <w:tr w:rsidR="00BD6426" w:rsidRPr="005A16E8" w:rsidTr="00BD6426">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66F84" w:rsidRDefault="00BD6426" w:rsidP="00BD6426">
            <w:pPr>
              <w:suppressAutoHyphens/>
            </w:pPr>
            <w:r w:rsidRPr="00066F84">
              <w:t>1. Осуществление эффективной муниципа</w:t>
            </w:r>
            <w:r>
              <w:t xml:space="preserve">льной политики в </w:t>
            </w:r>
            <w:proofErr w:type="spellStart"/>
            <w:r>
              <w:t>Евдокимовском</w:t>
            </w:r>
            <w:proofErr w:type="spellEnd"/>
            <w:r>
              <w:t xml:space="preserve"> </w:t>
            </w:r>
            <w:r w:rsidRPr="00066F84">
              <w:t>сельском поселении;</w:t>
            </w:r>
          </w:p>
          <w:p w:rsidR="00BD6426" w:rsidRPr="00066F84" w:rsidRDefault="00BD6426" w:rsidP="00BD6426">
            <w:pPr>
              <w:suppressAutoHyphens/>
            </w:pPr>
            <w:r w:rsidRPr="00066F84">
              <w:t xml:space="preserve">2. Повышение эффективности бюджетных расходов в </w:t>
            </w:r>
            <w:proofErr w:type="spellStart"/>
            <w:r w:rsidRPr="00066F84">
              <w:t>Евдокимовском</w:t>
            </w:r>
            <w:proofErr w:type="spellEnd"/>
            <w:r w:rsidRPr="00066F84">
              <w:t xml:space="preserve"> сельском поселении;</w:t>
            </w:r>
          </w:p>
          <w:p w:rsidR="00BD6426" w:rsidRPr="00066F84" w:rsidRDefault="00BD6426" w:rsidP="00BD6426">
            <w:pPr>
              <w:suppressAutoHyphens/>
            </w:pPr>
            <w:r w:rsidRPr="00066F84">
              <w:t>3. Создание комфортных и качественных условий проживания населения;</w:t>
            </w:r>
          </w:p>
          <w:p w:rsidR="00BD6426" w:rsidRPr="00066F84" w:rsidRDefault="00BD6426" w:rsidP="00BD6426">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BD6426" w:rsidRPr="00066F84" w:rsidRDefault="00BD6426" w:rsidP="00BD6426">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BD6426" w:rsidRPr="00066F84" w:rsidRDefault="00BD6426" w:rsidP="00BD6426">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BD6426" w:rsidRDefault="00BD6426" w:rsidP="00BD6426">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BD6426" w:rsidRDefault="00BD6426" w:rsidP="00BD6426">
            <w:pPr>
              <w:suppressAutoHyphens/>
            </w:pPr>
            <w:r>
              <w:t>8.Оказание мер социальной поддержки отдельным категориям граждан в части установления льгот по местным налогам.</w:t>
            </w:r>
          </w:p>
          <w:p w:rsidR="00BD6426" w:rsidRPr="005A16E8" w:rsidRDefault="00BD6426" w:rsidP="00BD6426">
            <w:pPr>
              <w:suppressAutoHyphens/>
            </w:pPr>
            <w:r>
              <w:t xml:space="preserve">9 </w:t>
            </w:r>
            <w:r w:rsidRPr="00F66A53">
              <w:t>Эффективное и рациональное использование земель  муниципального образования</w:t>
            </w:r>
            <w:r>
              <w:t>.</w:t>
            </w:r>
          </w:p>
        </w:tc>
      </w:tr>
      <w:tr w:rsidR="00BD6426" w:rsidRPr="005A16E8" w:rsidTr="00BD642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center"/>
            </w:pPr>
            <w:r>
              <w:t>2021</w:t>
            </w:r>
            <w:r w:rsidRPr="005A16E8">
              <w:t>-2025гг</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70038" w:rsidRDefault="00BD6426" w:rsidP="00BD6426">
            <w:pPr>
              <w:widowControl w:val="0"/>
              <w:autoSpaceDE w:val="0"/>
              <w:autoSpaceDN w:val="0"/>
              <w:adjustRightInd w:val="0"/>
            </w:pPr>
            <w:r w:rsidRPr="00770038">
              <w:t>1.Прирост поступлений налоговых доходов в местный бюджет</w:t>
            </w:r>
            <w:r>
              <w:t>;</w:t>
            </w:r>
          </w:p>
          <w:p w:rsidR="00BD6426" w:rsidRPr="00770038" w:rsidRDefault="00BD6426" w:rsidP="00BD6426">
            <w:pPr>
              <w:widowControl w:val="0"/>
              <w:autoSpaceDE w:val="0"/>
              <w:autoSpaceDN w:val="0"/>
              <w:adjustRightInd w:val="0"/>
            </w:pPr>
            <w:r w:rsidRPr="00770038">
              <w:t>2.Сокращение количества пожаров на территории сельского поселения</w:t>
            </w:r>
            <w:r>
              <w:t>;</w:t>
            </w:r>
          </w:p>
          <w:p w:rsidR="00BD6426" w:rsidRPr="00770038" w:rsidRDefault="00BD6426" w:rsidP="00BD6426">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BD6426" w:rsidRPr="00770038" w:rsidRDefault="00BD6426" w:rsidP="00BD6426">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BD6426" w:rsidRPr="00770038" w:rsidRDefault="00BD6426" w:rsidP="00BD6426">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BD6426" w:rsidRDefault="00BD6426" w:rsidP="00BD6426">
            <w:pPr>
              <w:widowControl w:val="0"/>
              <w:autoSpaceDE w:val="0"/>
              <w:autoSpaceDN w:val="0"/>
              <w:adjustRightInd w:val="0"/>
            </w:pPr>
            <w:r w:rsidRPr="00770038">
              <w:lastRenderedPageBreak/>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p w:rsidR="00BD6426" w:rsidRPr="00A0193D" w:rsidRDefault="00BD6426" w:rsidP="00BD6426">
            <w:pPr>
              <w:pStyle w:val="ab"/>
            </w:pPr>
            <w:r>
              <w:t>7. Численность плательщиков налогов, воспользовавшихся правом на получение налоговых льгот»</w:t>
            </w:r>
            <w:r w:rsidRPr="006B146D">
              <w:t>.</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FE09AA" w:rsidRDefault="00BD6426" w:rsidP="00BD6426">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BD6426" w:rsidRPr="00FE09AA" w:rsidRDefault="00BD6426" w:rsidP="00BD6426">
            <w:pPr>
              <w:widowControl w:val="0"/>
              <w:autoSpaceDE w:val="0"/>
              <w:autoSpaceDN w:val="0"/>
              <w:adjustRightInd w:val="0"/>
            </w:pPr>
            <w:r>
              <w:t>2.</w:t>
            </w:r>
            <w:r w:rsidRPr="00FE09AA">
              <w:t>Повышение эффективности бюджетных расходов</w:t>
            </w:r>
          </w:p>
          <w:p w:rsidR="00BD6426" w:rsidRPr="00FE09AA" w:rsidRDefault="00BD6426" w:rsidP="00BD6426">
            <w:pPr>
              <w:widowControl w:val="0"/>
              <w:autoSpaceDE w:val="0"/>
              <w:autoSpaceDN w:val="0"/>
              <w:adjustRightInd w:val="0"/>
            </w:pPr>
            <w:r w:rsidRPr="00FE09AA">
              <w:t xml:space="preserve"> Евдокимовского сельского поселения на 2021-2025гг.</w:t>
            </w:r>
          </w:p>
          <w:p w:rsidR="00BD6426" w:rsidRPr="00FE09AA" w:rsidRDefault="00BD6426" w:rsidP="00BD6426">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BD6426" w:rsidRPr="00FE09AA" w:rsidRDefault="00BD6426" w:rsidP="00BD6426">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BD6426" w:rsidRPr="00FE09AA" w:rsidRDefault="00BD6426" w:rsidP="00BD6426">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BD6426" w:rsidRPr="00FE09AA" w:rsidRDefault="00BD6426" w:rsidP="00BD6426">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BD6426" w:rsidRDefault="00BD6426" w:rsidP="00BD6426">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p w:rsidR="00BD6426" w:rsidRPr="00FE09AA" w:rsidRDefault="00BD6426" w:rsidP="00BD6426">
            <w:pPr>
              <w:widowControl w:val="0"/>
              <w:autoSpaceDE w:val="0"/>
              <w:autoSpaceDN w:val="0"/>
              <w:adjustRightInd w:val="0"/>
              <w:ind w:left="-62"/>
            </w:pPr>
            <w:r>
              <w:t>8</w:t>
            </w:r>
            <w:r w:rsidRPr="009976B4">
              <w:t>. Использование и охрана земель  на территории Евдокимовского сельского поселения</w:t>
            </w:r>
            <w:r>
              <w:t xml:space="preserve"> на 2023-2025 гг.</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25BF" w:rsidRDefault="00BD6426" w:rsidP="00BD6426">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119021,5 </w:t>
            </w:r>
            <w:r w:rsidRPr="002125BF">
              <w:t>тыс. руб., в том числе по годам:</w:t>
            </w:r>
          </w:p>
          <w:p w:rsidR="00BD6426" w:rsidRPr="002125BF" w:rsidRDefault="00BD6426" w:rsidP="00BD6426">
            <w:pPr>
              <w:widowControl w:val="0"/>
              <w:autoSpaceDE w:val="0"/>
              <w:autoSpaceDN w:val="0"/>
              <w:adjustRightInd w:val="0"/>
            </w:pPr>
            <w:r>
              <w:t xml:space="preserve">2021г - 21951,1 </w:t>
            </w:r>
            <w:r w:rsidRPr="002125BF">
              <w:t>тыс. руб.;</w:t>
            </w:r>
          </w:p>
          <w:p w:rsidR="00BD6426" w:rsidRPr="002125BF" w:rsidRDefault="00BD6426" w:rsidP="00BD6426">
            <w:pPr>
              <w:widowControl w:val="0"/>
              <w:autoSpaceDE w:val="0"/>
              <w:autoSpaceDN w:val="0"/>
              <w:adjustRightInd w:val="0"/>
            </w:pPr>
            <w:r w:rsidRPr="002125BF">
              <w:t>2022г</w:t>
            </w:r>
            <w:r>
              <w:t xml:space="preserve"> </w:t>
            </w:r>
            <w:r w:rsidRPr="002125BF">
              <w:t xml:space="preserve">- </w:t>
            </w:r>
            <w:r>
              <w:t>22871,8</w:t>
            </w:r>
            <w:r w:rsidRPr="002125BF">
              <w:t>тыс. руб.;</w:t>
            </w:r>
          </w:p>
          <w:p w:rsidR="00BD6426" w:rsidRPr="002125BF" w:rsidRDefault="00BD6426" w:rsidP="00BD6426">
            <w:pPr>
              <w:widowControl w:val="0"/>
              <w:autoSpaceDE w:val="0"/>
              <w:autoSpaceDN w:val="0"/>
              <w:adjustRightInd w:val="0"/>
            </w:pPr>
            <w:r w:rsidRPr="002125BF">
              <w:t>2023г</w:t>
            </w:r>
            <w:r>
              <w:t xml:space="preserve"> - 25281,9</w:t>
            </w:r>
            <w:r w:rsidRPr="002125BF">
              <w:t xml:space="preserve"> тыс. руб.;</w:t>
            </w:r>
          </w:p>
          <w:p w:rsidR="00BD6426" w:rsidRPr="002125BF" w:rsidRDefault="00BD6426" w:rsidP="00BD6426">
            <w:pPr>
              <w:widowControl w:val="0"/>
              <w:autoSpaceDE w:val="0"/>
              <w:autoSpaceDN w:val="0"/>
              <w:adjustRightInd w:val="0"/>
            </w:pPr>
            <w:r>
              <w:t>2024г - 26388,3</w:t>
            </w:r>
            <w:r w:rsidRPr="002125BF">
              <w:t xml:space="preserve"> тыс. руб.;</w:t>
            </w:r>
          </w:p>
          <w:p w:rsidR="00BD6426" w:rsidRPr="002125BF" w:rsidRDefault="00BD6426" w:rsidP="00BD6426">
            <w:pPr>
              <w:widowControl w:val="0"/>
              <w:autoSpaceDE w:val="0"/>
              <w:autoSpaceDN w:val="0"/>
              <w:adjustRightInd w:val="0"/>
            </w:pPr>
            <w:r>
              <w:t xml:space="preserve">2025г - 22528,4 </w:t>
            </w:r>
            <w:r w:rsidRPr="002125BF">
              <w:t>тыс. руб.</w:t>
            </w:r>
          </w:p>
          <w:p w:rsidR="00BD6426" w:rsidRPr="002125BF" w:rsidRDefault="00BD6426" w:rsidP="00BD6426">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98164,8</w:t>
            </w:r>
            <w:r w:rsidRPr="002125BF">
              <w:t xml:space="preserve"> тыс. руб., в том числе по годам:</w:t>
            </w:r>
          </w:p>
          <w:p w:rsidR="00BD6426" w:rsidRPr="002125BF" w:rsidRDefault="00BD6426" w:rsidP="00BD6426">
            <w:pPr>
              <w:widowControl w:val="0"/>
              <w:autoSpaceDE w:val="0"/>
              <w:autoSpaceDN w:val="0"/>
              <w:adjustRightInd w:val="0"/>
            </w:pPr>
            <w:r w:rsidRPr="002125BF">
              <w:t>2021г</w:t>
            </w:r>
            <w:r>
              <w:t xml:space="preserve"> - 17752,6</w:t>
            </w:r>
            <w:r w:rsidRPr="002125BF">
              <w:t xml:space="preserve"> тыс. руб.;</w:t>
            </w:r>
          </w:p>
          <w:p w:rsidR="00BD6426" w:rsidRPr="002125BF" w:rsidRDefault="00BD6426" w:rsidP="00BD6426">
            <w:pPr>
              <w:widowControl w:val="0"/>
              <w:autoSpaceDE w:val="0"/>
              <w:autoSpaceDN w:val="0"/>
              <w:adjustRightInd w:val="0"/>
            </w:pPr>
            <w:r w:rsidRPr="002125BF">
              <w:t>2022г</w:t>
            </w:r>
            <w:r>
              <w:t xml:space="preserve"> - 21805,2</w:t>
            </w:r>
            <w:r w:rsidRPr="002125BF">
              <w:t>тыс. руб.;</w:t>
            </w:r>
          </w:p>
          <w:p w:rsidR="00BD6426" w:rsidRPr="002125BF" w:rsidRDefault="00BD6426" w:rsidP="00BD6426">
            <w:pPr>
              <w:widowControl w:val="0"/>
              <w:autoSpaceDE w:val="0"/>
              <w:autoSpaceDN w:val="0"/>
              <w:adjustRightInd w:val="0"/>
            </w:pPr>
            <w:r w:rsidRPr="002125BF">
              <w:t>2023г</w:t>
            </w:r>
            <w:r>
              <w:t xml:space="preserve"> - 23609,7</w:t>
            </w:r>
            <w:r w:rsidRPr="002125BF">
              <w:t xml:space="preserve"> тыс. руб.;</w:t>
            </w:r>
          </w:p>
          <w:p w:rsidR="00BD6426" w:rsidRPr="002125BF" w:rsidRDefault="00BD6426" w:rsidP="00BD6426">
            <w:pPr>
              <w:widowControl w:val="0"/>
              <w:autoSpaceDE w:val="0"/>
              <w:autoSpaceDN w:val="0"/>
              <w:adjustRightInd w:val="0"/>
            </w:pPr>
            <w:r w:rsidRPr="002125BF">
              <w:t>2024г</w:t>
            </w:r>
            <w:r>
              <w:t xml:space="preserve"> - 17589,5</w:t>
            </w:r>
            <w:r w:rsidRPr="002125BF">
              <w:t xml:space="preserve"> тыс. руб.;</w:t>
            </w:r>
          </w:p>
          <w:p w:rsidR="00BD6426" w:rsidRDefault="00BD6426" w:rsidP="00BD6426">
            <w:pPr>
              <w:widowControl w:val="0"/>
              <w:autoSpaceDE w:val="0"/>
              <w:autoSpaceDN w:val="0"/>
              <w:adjustRightInd w:val="0"/>
            </w:pPr>
            <w:r w:rsidRPr="002125BF">
              <w:t>2025г</w:t>
            </w:r>
            <w:r>
              <w:t xml:space="preserve"> - 17407,8</w:t>
            </w:r>
            <w:r w:rsidRPr="002125BF">
              <w:t xml:space="preserve"> тыс. руб.</w:t>
            </w:r>
          </w:p>
          <w:p w:rsidR="00BD6426" w:rsidRPr="002125BF" w:rsidRDefault="00BD6426" w:rsidP="00BD6426">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4760,4</w:t>
            </w:r>
            <w:r w:rsidRPr="002125BF">
              <w:t xml:space="preserve"> тыс. руб., в том числе по годам:</w:t>
            </w:r>
          </w:p>
          <w:p w:rsidR="00BD6426" w:rsidRPr="002125BF" w:rsidRDefault="00BD6426" w:rsidP="00BD6426">
            <w:pPr>
              <w:widowControl w:val="0"/>
              <w:autoSpaceDE w:val="0"/>
              <w:autoSpaceDN w:val="0"/>
              <w:adjustRightInd w:val="0"/>
            </w:pPr>
            <w:r w:rsidRPr="002125BF">
              <w:t>2021г</w:t>
            </w:r>
            <w:r>
              <w:t xml:space="preserve"> - 3772,2</w:t>
            </w:r>
            <w:r w:rsidRPr="002125BF">
              <w:t xml:space="preserve"> тыс. руб.;</w:t>
            </w:r>
          </w:p>
          <w:p w:rsidR="00BD6426" w:rsidRPr="002125BF" w:rsidRDefault="00BD6426" w:rsidP="00BD6426">
            <w:pPr>
              <w:widowControl w:val="0"/>
              <w:autoSpaceDE w:val="0"/>
              <w:autoSpaceDN w:val="0"/>
              <w:adjustRightInd w:val="0"/>
            </w:pPr>
            <w:r w:rsidRPr="002125BF">
              <w:t>2022г</w:t>
            </w:r>
            <w:r>
              <w:t xml:space="preserve"> - 0,0</w:t>
            </w:r>
            <w:r w:rsidRPr="002125BF">
              <w:t xml:space="preserve"> тыс. руб.;</w:t>
            </w:r>
          </w:p>
          <w:p w:rsidR="00BD6426" w:rsidRPr="002125BF" w:rsidRDefault="00BD6426" w:rsidP="00BD6426">
            <w:pPr>
              <w:widowControl w:val="0"/>
              <w:autoSpaceDE w:val="0"/>
              <w:autoSpaceDN w:val="0"/>
              <w:adjustRightInd w:val="0"/>
            </w:pPr>
            <w:r w:rsidRPr="002125BF">
              <w:t>2023г</w:t>
            </w:r>
            <w:r>
              <w:t xml:space="preserve"> - 988,2</w:t>
            </w:r>
            <w:r w:rsidRPr="002125BF">
              <w:t xml:space="preserve"> тыс. руб.;</w:t>
            </w:r>
          </w:p>
          <w:p w:rsidR="00BD6426" w:rsidRPr="002125BF" w:rsidRDefault="00BD6426" w:rsidP="00BD6426">
            <w:pPr>
              <w:widowControl w:val="0"/>
              <w:autoSpaceDE w:val="0"/>
              <w:autoSpaceDN w:val="0"/>
              <w:adjustRightInd w:val="0"/>
            </w:pPr>
            <w:r>
              <w:t>2024г - 0,0</w:t>
            </w:r>
            <w:r w:rsidRPr="002125BF">
              <w:t xml:space="preserve"> тыс. руб.;</w:t>
            </w:r>
          </w:p>
          <w:p w:rsidR="00BD6426" w:rsidRPr="002125BF" w:rsidRDefault="00BD6426" w:rsidP="00BD6426">
            <w:pPr>
              <w:widowControl w:val="0"/>
              <w:autoSpaceDE w:val="0"/>
              <w:autoSpaceDN w:val="0"/>
              <w:adjustRightInd w:val="0"/>
            </w:pPr>
            <w:r>
              <w:t>2025г - 0,0</w:t>
            </w:r>
            <w:r w:rsidRPr="002125BF">
              <w:t xml:space="preserve"> тыс. руб.</w:t>
            </w:r>
          </w:p>
          <w:p w:rsidR="00BD6426" w:rsidRPr="002125BF" w:rsidRDefault="00BD6426" w:rsidP="00BD6426">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15182,9</w:t>
            </w:r>
            <w:r w:rsidRPr="002125BF">
              <w:t>тыс. руб., в том числе по годам:</w:t>
            </w:r>
          </w:p>
          <w:p w:rsidR="00BD6426" w:rsidRPr="002125BF" w:rsidRDefault="00BD6426" w:rsidP="00BD6426">
            <w:pPr>
              <w:widowControl w:val="0"/>
              <w:autoSpaceDE w:val="0"/>
              <w:autoSpaceDN w:val="0"/>
              <w:adjustRightInd w:val="0"/>
            </w:pPr>
            <w:r w:rsidRPr="002125BF">
              <w:t>2021г</w:t>
            </w:r>
            <w:r>
              <w:t xml:space="preserve"> </w:t>
            </w:r>
            <w:r w:rsidRPr="002125BF">
              <w:t>- 289,0 тыс. руб.;</w:t>
            </w:r>
          </w:p>
          <w:p w:rsidR="00BD6426" w:rsidRPr="002125BF" w:rsidRDefault="00BD6426" w:rsidP="00BD6426">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BD6426" w:rsidRPr="002125BF" w:rsidRDefault="00BD6426" w:rsidP="00BD6426">
            <w:pPr>
              <w:widowControl w:val="0"/>
              <w:autoSpaceDE w:val="0"/>
              <w:autoSpaceDN w:val="0"/>
              <w:adjustRightInd w:val="0"/>
            </w:pPr>
            <w:r w:rsidRPr="002125BF">
              <w:t>2023г</w:t>
            </w:r>
            <w:r>
              <w:t xml:space="preserve"> - 510,3</w:t>
            </w:r>
            <w:r w:rsidRPr="002125BF">
              <w:t xml:space="preserve"> тыс. руб.;</w:t>
            </w:r>
          </w:p>
          <w:p w:rsidR="00BD6426" w:rsidRPr="002125BF" w:rsidRDefault="00BD6426" w:rsidP="00BD6426">
            <w:pPr>
              <w:widowControl w:val="0"/>
              <w:autoSpaceDE w:val="0"/>
              <w:autoSpaceDN w:val="0"/>
              <w:adjustRightInd w:val="0"/>
            </w:pPr>
            <w:r>
              <w:t xml:space="preserve">2024г - 8616,8 </w:t>
            </w:r>
            <w:r w:rsidRPr="002125BF">
              <w:t>тыс. руб.;</w:t>
            </w:r>
          </w:p>
          <w:p w:rsidR="00BD6426" w:rsidRPr="002125BF" w:rsidRDefault="00BD6426" w:rsidP="00BD6426">
            <w:pPr>
              <w:widowControl w:val="0"/>
              <w:autoSpaceDE w:val="0"/>
              <w:autoSpaceDN w:val="0"/>
              <w:adjustRightInd w:val="0"/>
            </w:pPr>
            <w:r>
              <w:t>2025г - 4931,8</w:t>
            </w:r>
            <w:r w:rsidRPr="002125BF">
              <w:t xml:space="preserve"> тыс. руб.</w:t>
            </w:r>
          </w:p>
          <w:p w:rsidR="00BD6426" w:rsidRPr="002125BF" w:rsidRDefault="00BD6426" w:rsidP="00BD6426">
            <w:pPr>
              <w:widowControl w:val="0"/>
              <w:autoSpaceDE w:val="0"/>
              <w:autoSpaceDN w:val="0"/>
              <w:adjustRightInd w:val="0"/>
            </w:pPr>
            <w:r w:rsidRPr="002125BF">
              <w:t xml:space="preserve">Прогнозный объем финансирования за счет средств федерального </w:t>
            </w:r>
            <w:r w:rsidRPr="002125BF">
              <w:lastRenderedPageBreak/>
              <w:t>бюджета составляет</w:t>
            </w:r>
            <w:r>
              <w:t>: 913,4</w:t>
            </w:r>
            <w:r w:rsidRPr="002125BF">
              <w:t>тыс. руб., в том числе по годам:</w:t>
            </w:r>
          </w:p>
          <w:p w:rsidR="00BD6426" w:rsidRPr="002125BF" w:rsidRDefault="00BD6426" w:rsidP="00BD6426">
            <w:pPr>
              <w:widowControl w:val="0"/>
              <w:autoSpaceDE w:val="0"/>
              <w:autoSpaceDN w:val="0"/>
              <w:adjustRightInd w:val="0"/>
            </w:pPr>
            <w:r w:rsidRPr="002125BF">
              <w:t>2021г</w:t>
            </w:r>
            <w:r>
              <w:t xml:space="preserve"> </w:t>
            </w:r>
            <w:r w:rsidRPr="002125BF">
              <w:t>- 137,3 тыс. руб.;</w:t>
            </w:r>
          </w:p>
          <w:p w:rsidR="00BD6426" w:rsidRPr="002125BF" w:rsidRDefault="00BD6426" w:rsidP="00BD6426">
            <w:pPr>
              <w:widowControl w:val="0"/>
              <w:autoSpaceDE w:val="0"/>
              <w:autoSpaceDN w:val="0"/>
              <w:adjustRightInd w:val="0"/>
            </w:pPr>
            <w:r w:rsidRPr="002125BF">
              <w:t>2022г</w:t>
            </w:r>
            <w:r>
              <w:t xml:space="preserve"> - 231,6</w:t>
            </w:r>
            <w:r w:rsidRPr="002125BF">
              <w:t xml:space="preserve"> тыс. руб.;</w:t>
            </w:r>
          </w:p>
          <w:p w:rsidR="00BD6426" w:rsidRPr="002125BF" w:rsidRDefault="00BD6426" w:rsidP="00BD6426">
            <w:pPr>
              <w:widowControl w:val="0"/>
              <w:autoSpaceDE w:val="0"/>
              <w:autoSpaceDN w:val="0"/>
              <w:adjustRightInd w:val="0"/>
            </w:pPr>
            <w:r w:rsidRPr="002125BF">
              <w:t>2023г</w:t>
            </w:r>
            <w:r>
              <w:t xml:space="preserve"> - 173,7</w:t>
            </w:r>
            <w:r w:rsidRPr="002125BF">
              <w:t xml:space="preserve"> тыс. руб.;</w:t>
            </w:r>
          </w:p>
          <w:p w:rsidR="00BD6426" w:rsidRPr="002125BF" w:rsidRDefault="00BD6426" w:rsidP="00BD6426">
            <w:pPr>
              <w:widowControl w:val="0"/>
              <w:autoSpaceDE w:val="0"/>
              <w:autoSpaceDN w:val="0"/>
              <w:adjustRightInd w:val="0"/>
            </w:pPr>
            <w:r w:rsidRPr="002125BF">
              <w:t>2024г</w:t>
            </w:r>
            <w:r>
              <w:t xml:space="preserve"> - 182,0</w:t>
            </w:r>
            <w:r w:rsidRPr="002125BF">
              <w:t xml:space="preserve"> тыс. руб.;</w:t>
            </w:r>
          </w:p>
          <w:p w:rsidR="00BD6426" w:rsidRDefault="00BD6426" w:rsidP="00BD6426">
            <w:pPr>
              <w:widowControl w:val="0"/>
              <w:autoSpaceDE w:val="0"/>
              <w:autoSpaceDN w:val="0"/>
              <w:adjustRightInd w:val="0"/>
            </w:pPr>
            <w:r w:rsidRPr="002125BF">
              <w:t>2025г</w:t>
            </w:r>
            <w:r>
              <w:t xml:space="preserve"> - 188,8</w:t>
            </w:r>
            <w:r w:rsidRPr="002125BF">
              <w:t>тыс. руб.</w:t>
            </w:r>
          </w:p>
          <w:p w:rsidR="00BD6426" w:rsidRPr="002125BF" w:rsidRDefault="00BD6426" w:rsidP="00BD6426">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BD6426" w:rsidRPr="002125BF" w:rsidRDefault="00BD6426" w:rsidP="00BD6426">
            <w:pPr>
              <w:widowControl w:val="0"/>
              <w:autoSpaceDE w:val="0"/>
              <w:autoSpaceDN w:val="0"/>
              <w:adjustRightInd w:val="0"/>
            </w:pPr>
            <w:r>
              <w:t>2021г - 0,0</w:t>
            </w:r>
            <w:r w:rsidRPr="002125BF">
              <w:t xml:space="preserve"> тыс. руб.;</w:t>
            </w:r>
          </w:p>
          <w:p w:rsidR="00BD6426" w:rsidRPr="002125BF" w:rsidRDefault="00BD6426" w:rsidP="00BD6426">
            <w:pPr>
              <w:widowControl w:val="0"/>
              <w:autoSpaceDE w:val="0"/>
              <w:autoSpaceDN w:val="0"/>
              <w:adjustRightInd w:val="0"/>
            </w:pPr>
            <w:r>
              <w:t>2022г - 0,0</w:t>
            </w:r>
            <w:r w:rsidRPr="002125BF">
              <w:t xml:space="preserve"> тыс. руб.;</w:t>
            </w:r>
          </w:p>
          <w:p w:rsidR="00BD6426" w:rsidRPr="002125BF" w:rsidRDefault="00BD6426" w:rsidP="00BD6426">
            <w:pPr>
              <w:widowControl w:val="0"/>
              <w:autoSpaceDE w:val="0"/>
              <w:autoSpaceDN w:val="0"/>
              <w:adjustRightInd w:val="0"/>
            </w:pPr>
            <w:r>
              <w:t>2023г - 0,0</w:t>
            </w:r>
            <w:r w:rsidRPr="002125BF">
              <w:t xml:space="preserve"> тыс. руб.;</w:t>
            </w:r>
          </w:p>
          <w:p w:rsidR="00BD6426" w:rsidRPr="002125BF" w:rsidRDefault="00BD6426" w:rsidP="00BD6426">
            <w:pPr>
              <w:widowControl w:val="0"/>
              <w:autoSpaceDE w:val="0"/>
              <w:autoSpaceDN w:val="0"/>
              <w:adjustRightInd w:val="0"/>
            </w:pPr>
            <w:r>
              <w:t>2024г - 0,0</w:t>
            </w:r>
            <w:r w:rsidRPr="002125BF">
              <w:t xml:space="preserve"> тыс. руб.;</w:t>
            </w:r>
          </w:p>
          <w:p w:rsidR="00BD6426" w:rsidRPr="005A16E8" w:rsidRDefault="00BD6426" w:rsidP="00BD6426">
            <w:pPr>
              <w:widowControl w:val="0"/>
              <w:autoSpaceDE w:val="0"/>
              <w:autoSpaceDN w:val="0"/>
              <w:adjustRightInd w:val="0"/>
            </w:pPr>
            <w:r>
              <w:t>2025г - 0,0</w:t>
            </w:r>
            <w:r w:rsidRPr="002125BF">
              <w:t>тыс. руб.</w:t>
            </w:r>
          </w:p>
        </w:tc>
      </w:tr>
      <w:tr w:rsidR="00BD6426" w:rsidRPr="005A16E8" w:rsidTr="00BD6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16E8" w:rsidRDefault="00BD6426" w:rsidP="00BD6426">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BD6426" w:rsidRPr="005A16E8" w:rsidRDefault="00BD6426" w:rsidP="00BD6426">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BD6426" w:rsidRPr="005A16E8" w:rsidRDefault="00BD6426" w:rsidP="00BD6426">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BD6426" w:rsidRPr="005A16E8" w:rsidRDefault="00BD6426" w:rsidP="00BD6426">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BD6426" w:rsidRPr="005A16E8" w:rsidRDefault="00BD6426" w:rsidP="00BD6426">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BD6426" w:rsidRPr="005A16E8" w:rsidRDefault="00BD6426" w:rsidP="00BD6426">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BD6426" w:rsidRPr="005A16E8" w:rsidRDefault="00BD6426" w:rsidP="00BD6426">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BD6426" w:rsidRDefault="00BD6426" w:rsidP="00BD6426">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BD6426" w:rsidRDefault="00BD6426" w:rsidP="00BD6426">
            <w:pPr>
              <w:pStyle w:val="affa"/>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p w:rsidR="00BD6426" w:rsidRPr="009976B4" w:rsidRDefault="00BD6426" w:rsidP="00BD6426">
            <w:pPr>
              <w:pStyle w:val="ab"/>
              <w:jc w:val="both"/>
            </w:pPr>
            <w:r>
              <w:t>10. Оказание мер социальной поддержки отдельным категориям граждан в части установления льгот по местным налогам составит 100%.</w:t>
            </w:r>
          </w:p>
        </w:tc>
      </w:tr>
    </w:tbl>
    <w:p w:rsidR="00BD6426" w:rsidRPr="00A948DB" w:rsidRDefault="00BD6426" w:rsidP="00BD6426">
      <w:pPr>
        <w:pStyle w:val="ab"/>
        <w:ind w:firstLine="709"/>
        <w:jc w:val="both"/>
      </w:pPr>
      <w:r>
        <w:rPr>
          <w:spacing w:val="20"/>
        </w:rPr>
        <w:t>1.1</w:t>
      </w:r>
      <w:r w:rsidRPr="00A948DB">
        <w:rPr>
          <w:spacing w:val="20"/>
        </w:rPr>
        <w:t>. П</w:t>
      </w:r>
      <w:r w:rsidRPr="00A948DB">
        <w:t>риложение №3 Ресурсное обеспечение муниципальной программы «Социально-экономическое развитие территории Евдокимовского сельского поселения на 2021-2025 годы» за счет средств, предусмотренных в бюджете Евдокимовского сельского поселения, изложить в новой редакции (прилагается);</w:t>
      </w:r>
    </w:p>
    <w:p w:rsidR="00BD6426" w:rsidRPr="00A948DB" w:rsidRDefault="00BD6426" w:rsidP="00BD6426">
      <w:pPr>
        <w:pStyle w:val="ab"/>
        <w:ind w:firstLine="709"/>
        <w:jc w:val="both"/>
      </w:pPr>
      <w:r w:rsidRPr="00A948DB">
        <w:rPr>
          <w:spacing w:val="20"/>
        </w:rPr>
        <w:t>1</w:t>
      </w:r>
      <w:r>
        <w:t>.2</w:t>
      </w:r>
      <w:r w:rsidRPr="00A948DB">
        <w:t>. Приложение №4 Прогнозная (справочная) оценка ресурсного обеспечения реализации муниципальной программы «Социально-экономическое развитие территории Евдокимовского сельского поселения на 2021-2025годы» за счет всех источников финансирования, изложить в новой редакции (прилагается);</w:t>
      </w:r>
    </w:p>
    <w:p w:rsidR="00BD6426" w:rsidRDefault="00BD6426" w:rsidP="00BD6426">
      <w:pPr>
        <w:ind w:firstLine="709"/>
        <w:jc w:val="both"/>
      </w:pPr>
      <w:r>
        <w:t>1.3</w:t>
      </w:r>
      <w:r w:rsidRPr="00A948DB">
        <w:t>.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 на 2021-2025ггг»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BD6426" w:rsidRDefault="00BD6426" w:rsidP="00BD6426">
      <w:pPr>
        <w:ind w:firstLine="709"/>
        <w:jc w:val="both"/>
      </w:pPr>
      <w:r>
        <w:t>1.4.</w:t>
      </w:r>
      <w:r w:rsidRPr="00A948DB">
        <w:t xml:space="preserve"> В приложении №7 паспорта подпрограммы «Развитие инфраструктуры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BD6426" w:rsidRDefault="00BD6426" w:rsidP="00BD6426">
      <w:pPr>
        <w:ind w:firstLine="709"/>
        <w:jc w:val="both"/>
      </w:pPr>
      <w:r>
        <w:t>1.5</w:t>
      </w:r>
      <w:r w:rsidRPr="001B7695">
        <w:t>. В приложении №9 паспорта подпрограммы «Обеспечение комплексных мер безопасности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BD6426" w:rsidRPr="00A948DB" w:rsidRDefault="00BD6426" w:rsidP="00BD6426">
      <w:pPr>
        <w:ind w:firstLine="709"/>
        <w:jc w:val="both"/>
      </w:pPr>
      <w:r>
        <w:t>1.6.</w:t>
      </w:r>
      <w:r w:rsidRPr="00A948DB">
        <w:t xml:space="preserve"> 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новой редакции (прилагается);</w:t>
      </w:r>
    </w:p>
    <w:p w:rsidR="00BD6426" w:rsidRPr="00D24B0A" w:rsidRDefault="00BD6426" w:rsidP="00BD6426">
      <w:pPr>
        <w:ind w:firstLine="709"/>
        <w:jc w:val="both"/>
      </w:pPr>
      <w:r w:rsidRPr="00A948DB">
        <w:t>2</w:t>
      </w:r>
      <w:r w:rsidRPr="00D24B0A">
        <w:t>.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BD6426" w:rsidRPr="00A948DB" w:rsidRDefault="00BD6426" w:rsidP="00BD6426">
      <w:pPr>
        <w:widowControl w:val="0"/>
        <w:autoSpaceDE w:val="0"/>
        <w:autoSpaceDN w:val="0"/>
        <w:adjustRightInd w:val="0"/>
        <w:ind w:firstLine="709"/>
        <w:jc w:val="both"/>
      </w:pPr>
      <w:r w:rsidRPr="00A948DB">
        <w:lastRenderedPageBreak/>
        <w:t>3.Контроль за исполнением данного постановления оставляю за собой.</w:t>
      </w:r>
    </w:p>
    <w:p w:rsidR="00BD6426" w:rsidRPr="008A167B" w:rsidRDefault="00BD6426" w:rsidP="00BD6426">
      <w:pPr>
        <w:widowControl w:val="0"/>
        <w:autoSpaceDE w:val="0"/>
        <w:autoSpaceDN w:val="0"/>
        <w:adjustRightInd w:val="0"/>
        <w:ind w:firstLine="709"/>
        <w:jc w:val="both"/>
      </w:pPr>
    </w:p>
    <w:p w:rsidR="00BD6426" w:rsidRPr="008A167B" w:rsidRDefault="00BD6426" w:rsidP="00BD6426">
      <w:pPr>
        <w:widowControl w:val="0"/>
        <w:autoSpaceDE w:val="0"/>
        <w:autoSpaceDN w:val="0"/>
        <w:adjustRightInd w:val="0"/>
        <w:ind w:firstLine="709"/>
        <w:jc w:val="both"/>
      </w:pPr>
    </w:p>
    <w:p w:rsidR="00BD6426" w:rsidRDefault="00BD6426" w:rsidP="00BD6426">
      <w:pPr>
        <w:widowControl w:val="0"/>
        <w:autoSpaceDE w:val="0"/>
        <w:autoSpaceDN w:val="0"/>
        <w:adjustRightInd w:val="0"/>
        <w:ind w:firstLine="709"/>
      </w:pPr>
      <w:r>
        <w:t xml:space="preserve"> Глава</w:t>
      </w:r>
      <w:r w:rsidRPr="008A167B">
        <w:t xml:space="preserve"> Евдокимовского сельского поселения                                     </w:t>
      </w:r>
      <w:proofErr w:type="spellStart"/>
      <w:r>
        <w:t>И.Ю.Левринц</w:t>
      </w:r>
      <w:proofErr w:type="spellEnd"/>
    </w:p>
    <w:p w:rsidR="00BD6426" w:rsidRDefault="00BD6426" w:rsidP="00BD6426">
      <w:pPr>
        <w:widowControl w:val="0"/>
        <w:autoSpaceDE w:val="0"/>
        <w:autoSpaceDN w:val="0"/>
        <w:adjustRightInd w:val="0"/>
        <w:ind w:firstLine="709"/>
        <w:sectPr w:rsidR="00BD6426" w:rsidSect="00BD6426">
          <w:pgSz w:w="11906" w:h="16838"/>
          <w:pgMar w:top="284" w:right="567" w:bottom="851" w:left="1134" w:header="709" w:footer="709" w:gutter="0"/>
          <w:cols w:space="708"/>
          <w:docGrid w:linePitch="360"/>
        </w:sectPr>
      </w:pPr>
    </w:p>
    <w:p w:rsidR="00BD6426" w:rsidRPr="006E6F27" w:rsidRDefault="00BD6426" w:rsidP="00BD6426">
      <w:pPr>
        <w:widowControl w:val="0"/>
        <w:autoSpaceDE w:val="0"/>
        <w:autoSpaceDN w:val="0"/>
        <w:adjustRightInd w:val="0"/>
        <w:jc w:val="right"/>
        <w:rPr>
          <w:sz w:val="20"/>
          <w:szCs w:val="20"/>
        </w:rPr>
      </w:pPr>
      <w:r w:rsidRPr="006E6F27">
        <w:rPr>
          <w:sz w:val="20"/>
          <w:szCs w:val="20"/>
        </w:rPr>
        <w:lastRenderedPageBreak/>
        <w:t>Приложение №3</w:t>
      </w:r>
    </w:p>
    <w:p w:rsidR="00BD6426" w:rsidRPr="006E6F27" w:rsidRDefault="00BD6426" w:rsidP="00BD6426">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BD6426" w:rsidRPr="006E6F27" w:rsidRDefault="00BD6426" w:rsidP="00BD6426">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BD6426" w:rsidRPr="006E6F27" w:rsidRDefault="00BD6426" w:rsidP="00BD6426">
      <w:pPr>
        <w:widowControl w:val="0"/>
        <w:autoSpaceDE w:val="0"/>
        <w:autoSpaceDN w:val="0"/>
        <w:adjustRightInd w:val="0"/>
        <w:jc w:val="right"/>
        <w:rPr>
          <w:sz w:val="20"/>
          <w:szCs w:val="20"/>
        </w:rPr>
      </w:pPr>
      <w:r w:rsidRPr="006E6F27">
        <w:rPr>
          <w:sz w:val="20"/>
          <w:szCs w:val="20"/>
        </w:rPr>
        <w:t xml:space="preserve">территории </w:t>
      </w:r>
      <w:proofErr w:type="spellStart"/>
      <w:r w:rsidRPr="006E6F27">
        <w:rPr>
          <w:sz w:val="20"/>
          <w:szCs w:val="20"/>
        </w:rPr>
        <w:t>Евдокимовскогосельского</w:t>
      </w:r>
      <w:proofErr w:type="spellEnd"/>
      <w:r w:rsidRPr="006E6F27">
        <w:rPr>
          <w:sz w:val="20"/>
          <w:szCs w:val="20"/>
        </w:rPr>
        <w:t xml:space="preserve"> поселения</w:t>
      </w:r>
    </w:p>
    <w:p w:rsidR="00BD6426" w:rsidRPr="006E6F27" w:rsidRDefault="00BD6426" w:rsidP="00BD6426">
      <w:pPr>
        <w:widowControl w:val="0"/>
        <w:autoSpaceDE w:val="0"/>
        <w:autoSpaceDN w:val="0"/>
        <w:adjustRightInd w:val="0"/>
        <w:jc w:val="right"/>
        <w:rPr>
          <w:sz w:val="20"/>
          <w:szCs w:val="20"/>
        </w:rPr>
      </w:pPr>
      <w:r w:rsidRPr="006E6F27">
        <w:rPr>
          <w:sz w:val="20"/>
          <w:szCs w:val="20"/>
        </w:rPr>
        <w:t xml:space="preserve"> на 2021-2025годы»</w:t>
      </w:r>
    </w:p>
    <w:p w:rsidR="00BD6426" w:rsidRPr="009162BD" w:rsidRDefault="00BD6426" w:rsidP="00BD6426">
      <w:pPr>
        <w:widowControl w:val="0"/>
        <w:autoSpaceDE w:val="0"/>
        <w:autoSpaceDN w:val="0"/>
        <w:adjustRightInd w:val="0"/>
        <w:ind w:firstLine="709"/>
        <w:jc w:val="center"/>
        <w:outlineLvl w:val="3"/>
        <w:rPr>
          <w:b/>
        </w:rPr>
      </w:pPr>
      <w:r w:rsidRPr="009162BD">
        <w:rPr>
          <w:b/>
        </w:rPr>
        <w:t xml:space="preserve">Ресурсное обеспечение </w:t>
      </w:r>
    </w:p>
    <w:p w:rsidR="00BD6426" w:rsidRPr="009162BD" w:rsidRDefault="00BD6426" w:rsidP="00BD6426">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w:t>
      </w:r>
      <w:proofErr w:type="gramStart"/>
      <w:r w:rsidRPr="009162BD">
        <w:rPr>
          <w:b/>
        </w:rPr>
        <w:t>Евдокимовского  сельского</w:t>
      </w:r>
      <w:proofErr w:type="gramEnd"/>
      <w:r w:rsidRPr="009162BD">
        <w:rPr>
          <w:b/>
        </w:rPr>
        <w:t xml:space="preserve"> поселения» на 2021-2025годы.» </w:t>
      </w:r>
    </w:p>
    <w:p w:rsidR="00BD6426" w:rsidRPr="006E6F27" w:rsidRDefault="00BD6426" w:rsidP="00BD6426">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BD6426" w:rsidRPr="003430DF" w:rsidTr="00BD6426">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Расходы (тыс. руб.), годы</w:t>
            </w:r>
          </w:p>
        </w:tc>
      </w:tr>
      <w:tr w:rsidR="00BD6426" w:rsidRPr="003430DF" w:rsidTr="00BD6426">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всего</w:t>
            </w:r>
          </w:p>
        </w:tc>
      </w:tr>
      <w:tr w:rsidR="00BD6426" w:rsidRPr="003430DF" w:rsidTr="00BD6426">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8</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ind w:left="934" w:hanging="934"/>
              <w:rPr>
                <w:b/>
                <w:sz w:val="18"/>
                <w:szCs w:val="18"/>
              </w:rPr>
            </w:pPr>
            <w:r w:rsidRPr="003430DF">
              <w:rPr>
                <w:b/>
                <w:sz w:val="18"/>
                <w:szCs w:val="18"/>
              </w:rPr>
              <w:t>Программа</w:t>
            </w:r>
          </w:p>
          <w:p w:rsidR="00BD6426" w:rsidRPr="003430DF" w:rsidRDefault="00BD6426" w:rsidP="00BD6426">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25281,9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18172,2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17997,3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106274,3</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23609,7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98164,8</w:t>
            </w:r>
            <w:r w:rsidRPr="003430DF">
              <w:rPr>
                <w:sz w:val="18"/>
                <w:szCs w:val="18"/>
              </w:rPr>
              <w:t xml:space="preserve">                                      </w:t>
            </w:r>
          </w:p>
        </w:tc>
      </w:tr>
      <w:tr w:rsidR="00BD6426" w:rsidRPr="003430DF" w:rsidTr="00BD6426">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4760,4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400,7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400,7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2435,7</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913,4</w:t>
            </w:r>
          </w:p>
        </w:tc>
      </w:tr>
      <w:tr w:rsidR="00BD6426" w:rsidRPr="003430DF" w:rsidTr="00BD6426">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r w:rsidRPr="003430DF">
              <w:rPr>
                <w:b/>
                <w:sz w:val="18"/>
                <w:szCs w:val="18"/>
              </w:rPr>
              <w:t>Подпрограмма 1.</w:t>
            </w:r>
          </w:p>
          <w:p w:rsidR="00BD6426" w:rsidRPr="003430DF" w:rsidRDefault="00BD6426" w:rsidP="00BD6426">
            <w:pPr>
              <w:widowControl w:val="0"/>
              <w:autoSpaceDE w:val="0"/>
              <w:autoSpaceDN w:val="0"/>
              <w:adjustRightInd w:val="0"/>
              <w:rPr>
                <w:sz w:val="18"/>
                <w:szCs w:val="18"/>
              </w:rPr>
            </w:pPr>
            <w:r w:rsidRPr="003430DF">
              <w:rPr>
                <w:i/>
                <w:color w:val="000000"/>
                <w:sz w:val="18"/>
                <w:szCs w:val="18"/>
              </w:rPr>
              <w:t>«</w:t>
            </w:r>
            <w:r w:rsidRPr="003430DF">
              <w:rPr>
                <w:b/>
                <w:sz w:val="18"/>
                <w:szCs w:val="18"/>
              </w:rPr>
              <w:t xml:space="preserve">Обеспечение деятельности главы Евдокимовского сельского поселения и </w:t>
            </w:r>
            <w:r w:rsidRPr="003430DF">
              <w:rPr>
                <w:b/>
                <w:sz w:val="18"/>
                <w:szCs w:val="18"/>
              </w:rPr>
              <w:lastRenderedPageBreak/>
              <w:t>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Администрация 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w:t>
            </w:r>
          </w:p>
          <w:p w:rsidR="00BD6426" w:rsidRPr="003430DF" w:rsidRDefault="00BD6426" w:rsidP="00BD6426">
            <w:pPr>
              <w:widowControl w:val="0"/>
              <w:autoSpaceDE w:val="0"/>
              <w:autoSpaceDN w:val="0"/>
              <w:adjustRightInd w:val="0"/>
              <w:rPr>
                <w:sz w:val="18"/>
                <w:szCs w:val="18"/>
              </w:rPr>
            </w:pPr>
            <w:r w:rsidRPr="003430DF">
              <w:rPr>
                <w:sz w:val="18"/>
                <w:szCs w:val="18"/>
              </w:rPr>
              <w:lastRenderedPageBreak/>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12739,5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54753,5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11767,8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52655,5</w:t>
            </w:r>
          </w:p>
        </w:tc>
      </w:tr>
      <w:tr w:rsidR="00BD6426" w:rsidRPr="003430DF" w:rsidTr="00BD6426">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1261,1</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3,5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833,4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1.1.</w:t>
            </w:r>
          </w:p>
          <w:p w:rsidR="00BD6426" w:rsidRPr="003430DF" w:rsidRDefault="00BD6426" w:rsidP="00BD6426">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9162BD" w:rsidRDefault="00BD6426" w:rsidP="00BD6426">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6617,2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28151,8</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6045,4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26453,7</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861,2</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3,5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833,4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1.2.</w:t>
            </w:r>
          </w:p>
          <w:p w:rsidR="00BD6426" w:rsidRPr="003430DF" w:rsidRDefault="00BD6426" w:rsidP="00BD6426">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10,0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10,0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1.3.</w:t>
            </w:r>
          </w:p>
          <w:p w:rsidR="00BD6426" w:rsidRPr="003430DF" w:rsidRDefault="00BD6426" w:rsidP="00BD6426">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2552,6</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2552,6</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1.4.</w:t>
            </w:r>
          </w:p>
          <w:p w:rsidR="00BD6426" w:rsidRPr="003430DF" w:rsidRDefault="00BD6426" w:rsidP="00BD6426">
            <w:pPr>
              <w:widowControl w:val="0"/>
              <w:autoSpaceDE w:val="0"/>
              <w:autoSpaceDN w:val="0"/>
              <w:adjustRightInd w:val="0"/>
              <w:rPr>
                <w:color w:val="000000"/>
                <w:sz w:val="18"/>
                <w:szCs w:val="18"/>
              </w:rPr>
            </w:pPr>
            <w:r w:rsidRPr="003430DF">
              <w:rPr>
                <w:color w:val="000000"/>
                <w:sz w:val="18"/>
                <w:szCs w:val="18"/>
              </w:rPr>
              <w:lastRenderedPageBreak/>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73,5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73,5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BD6426" w:rsidRPr="003430DF" w:rsidRDefault="00BD6426" w:rsidP="00BD6426">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100,0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Pr>
                <w:sz w:val="18"/>
                <w:szCs w:val="18"/>
              </w:rPr>
              <w:t>100,0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1.6.</w:t>
            </w:r>
          </w:p>
          <w:p w:rsidR="00BD6426" w:rsidRPr="003430DF" w:rsidRDefault="00BD6426" w:rsidP="00BD6426">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5569,2</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23865,6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5169,3</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23465,7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Pr>
                <w:sz w:val="18"/>
                <w:szCs w:val="18"/>
              </w:rPr>
              <w:t>399,9</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ind w:right="-2"/>
              <w:rPr>
                <w:b/>
                <w:sz w:val="18"/>
                <w:szCs w:val="18"/>
                <w:u w:val="single"/>
              </w:rPr>
            </w:pPr>
            <w:r>
              <w:rPr>
                <w:b/>
                <w:sz w:val="18"/>
                <w:szCs w:val="18"/>
                <w:u w:val="single"/>
              </w:rPr>
              <w:t>Подпрограмма 2.</w:t>
            </w:r>
          </w:p>
          <w:p w:rsidR="00BD6426" w:rsidRPr="002624C3" w:rsidRDefault="00BD6426" w:rsidP="00BD6426">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4,7</w:t>
            </w:r>
          </w:p>
        </w:tc>
        <w:tc>
          <w:tcPr>
            <w:tcW w:w="450"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4,7</w:t>
            </w:r>
          </w:p>
        </w:tc>
        <w:tc>
          <w:tcPr>
            <w:tcW w:w="450"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r w:rsidRPr="003430DF">
              <w:rPr>
                <w:b/>
                <w:sz w:val="18"/>
                <w:szCs w:val="18"/>
                <w:u w:val="single"/>
              </w:rPr>
              <w:lastRenderedPageBreak/>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4,7</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4,7</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Подпрограмма 3.</w:t>
            </w:r>
          </w:p>
          <w:p w:rsidR="00BD6426" w:rsidRPr="003430DF" w:rsidRDefault="00BD6426" w:rsidP="00BD6426">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4372,5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21764,8</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4283,4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18664,0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2700,0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400,8</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BD6426" w:rsidRPr="003430DF" w:rsidRDefault="00BD6426" w:rsidP="00BD6426">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16622,5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16622,5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3.2.</w:t>
            </w:r>
          </w:p>
          <w:p w:rsidR="00BD6426" w:rsidRPr="003430DF" w:rsidRDefault="00BD6426" w:rsidP="00BD6426">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178,1</w:t>
            </w:r>
            <w:r w:rsidRPr="00CB6E5A">
              <w:rPr>
                <w:sz w:val="18"/>
                <w:szCs w:val="18"/>
              </w:rPr>
              <w:t xml:space="preserve">          </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lastRenderedPageBreak/>
              <w:t>Основное мероприятие 3.3.</w:t>
            </w:r>
          </w:p>
          <w:p w:rsidR="00BD6426" w:rsidRPr="003430DF" w:rsidRDefault="00BD6426" w:rsidP="00BD6426">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585,0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1311,1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495,9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1088,4</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222,7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w:t>
            </w:r>
            <w:r w:rsidRPr="00CB6E5A">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sz w:val="18"/>
                <w:szCs w:val="18"/>
              </w:rPr>
            </w:pPr>
            <w:r>
              <w:rPr>
                <w:b/>
                <w:sz w:val="18"/>
                <w:szCs w:val="18"/>
              </w:rPr>
              <w:t>274,7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274,7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BD6426" w:rsidRPr="008B405F" w:rsidRDefault="00BD6426" w:rsidP="00BD6426">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Pr>
                <w:b/>
                <w:sz w:val="18"/>
                <w:szCs w:val="18"/>
              </w:rPr>
              <w:t>2702,7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Подпрограмма 4.</w:t>
            </w:r>
          </w:p>
          <w:p w:rsidR="00BD6426" w:rsidRPr="003430DF" w:rsidRDefault="00BD6426" w:rsidP="00BD6426">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Администрация </w:t>
            </w:r>
          </w:p>
          <w:p w:rsidR="00BD6426" w:rsidRPr="003430DF" w:rsidRDefault="00BD6426" w:rsidP="00BD6426">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600,0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303,0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4.1.</w:t>
            </w:r>
          </w:p>
          <w:p w:rsidR="00BD6426" w:rsidRPr="003430DF" w:rsidRDefault="00BD6426" w:rsidP="00BD6426">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CB6E5A" w:rsidRDefault="00BD6426" w:rsidP="00BD6426">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140,0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CB6E5A" w:rsidRDefault="00BD6426" w:rsidP="00BD6426">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140,0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4.2</w:t>
            </w:r>
          </w:p>
          <w:p w:rsidR="00BD6426" w:rsidRPr="003430DF" w:rsidRDefault="00BD6426" w:rsidP="00BD6426">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460,0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163,0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BD6426" w:rsidRPr="003430DF" w:rsidRDefault="00BD6426" w:rsidP="00BD6426">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w:t>
            </w:r>
          </w:p>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Default="00BD6426" w:rsidP="00BD6426">
            <w:pPr>
              <w:widowControl w:val="0"/>
              <w:autoSpaceDE w:val="0"/>
              <w:autoSpaceDN w:val="0"/>
              <w:adjustRightInd w:val="0"/>
              <w:rPr>
                <w:sz w:val="18"/>
                <w:szCs w:val="18"/>
              </w:rPr>
            </w:pPr>
            <w:r>
              <w:rPr>
                <w:sz w:val="18"/>
                <w:szCs w:val="18"/>
              </w:rPr>
              <w:t>с</w:t>
            </w:r>
            <w:r w:rsidRPr="003430DF">
              <w:rPr>
                <w:sz w:val="18"/>
                <w:szCs w:val="18"/>
              </w:rPr>
              <w:t>ельского</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100,6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232,7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162,6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highlight w:val="yellow"/>
              </w:rPr>
            </w:pPr>
            <w:r>
              <w:rPr>
                <w:sz w:val="18"/>
                <w:szCs w:val="18"/>
              </w:rPr>
              <w:t>70,1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sidRPr="003430DF">
              <w:rPr>
                <w:b/>
                <w:sz w:val="18"/>
                <w:szCs w:val="18"/>
                <w:u w:val="single"/>
              </w:rPr>
              <w:t>Основное мероприятие 5.1.</w:t>
            </w:r>
          </w:p>
          <w:p w:rsidR="00BD6426" w:rsidRPr="003430DF" w:rsidRDefault="00BD6426" w:rsidP="00BD6426">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p w:rsidR="00BD6426" w:rsidRPr="003430DF" w:rsidRDefault="00BD6426" w:rsidP="00BD6426">
            <w:pPr>
              <w:widowControl w:val="0"/>
              <w:autoSpaceDE w:val="0"/>
              <w:autoSpaceDN w:val="0"/>
              <w:adjustRightInd w:val="0"/>
              <w:rPr>
                <w:sz w:val="18"/>
                <w:szCs w:val="18"/>
              </w:rPr>
            </w:pP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100,1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229,2</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49,8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159,1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70,1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5.2</w:t>
            </w:r>
          </w:p>
          <w:p w:rsidR="00BD6426" w:rsidRPr="003430DF" w:rsidRDefault="00BD6426" w:rsidP="00BD6426">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Подпрограмма 6.</w:t>
            </w:r>
          </w:p>
          <w:p w:rsidR="00BD6426" w:rsidRPr="003430DF" w:rsidRDefault="00BD6426" w:rsidP="00BD6426">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7963,6</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4059,0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3707,6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28882,8</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7402,5</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26339,2</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799,3</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1664,3</w:t>
            </w:r>
          </w:p>
        </w:tc>
      </w:tr>
      <w:tr w:rsidR="00BD6426" w:rsidRPr="003430DF" w:rsidTr="00BD6426">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80,0</w:t>
            </w:r>
          </w:p>
        </w:tc>
      </w:tr>
      <w:tr w:rsidR="00BD6426" w:rsidRPr="003430DF" w:rsidTr="00BD6426">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6.1.</w:t>
            </w:r>
          </w:p>
          <w:p w:rsidR="00BD6426" w:rsidRPr="003430DF" w:rsidRDefault="00BD6426" w:rsidP="00BD6426">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 xml:space="preserve">», </w:t>
            </w:r>
          </w:p>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п.Евдокимовский</w:t>
            </w:r>
            <w:proofErr w:type="spellEnd"/>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7831,6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27594,4</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7383,3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26063,6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799,3</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731,5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lastRenderedPageBreak/>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lastRenderedPageBreak/>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132,0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b/>
                <w:sz w:val="18"/>
                <w:szCs w:val="18"/>
              </w:rPr>
            </w:pPr>
            <w:r>
              <w:rPr>
                <w:b/>
                <w:sz w:val="18"/>
                <w:szCs w:val="18"/>
              </w:rPr>
              <w:t>1067,9</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19,2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155,1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912,8</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t>Основное мероприятие 6.3</w:t>
            </w:r>
          </w:p>
          <w:p w:rsidR="00BD6426" w:rsidRPr="00BA3671" w:rsidRDefault="00BD6426" w:rsidP="00BD6426">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100,0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20,0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80,0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BD6426" w:rsidRPr="004D14C7" w:rsidRDefault="00BD6426" w:rsidP="00BD6426">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74,7</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74,7</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6.5.</w:t>
            </w:r>
          </w:p>
          <w:p w:rsidR="00BD6426" w:rsidRPr="003430DF" w:rsidRDefault="00BD6426" w:rsidP="00BD6426">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45,8</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45,8</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B06DCC" w:rsidRDefault="00BD6426" w:rsidP="00BD6426">
            <w:pPr>
              <w:widowControl w:val="0"/>
              <w:autoSpaceDE w:val="0"/>
              <w:autoSpaceDN w:val="0"/>
              <w:adjustRightInd w:val="0"/>
              <w:rPr>
                <w:b/>
                <w:sz w:val="18"/>
                <w:szCs w:val="18"/>
                <w:u w:val="single"/>
              </w:rPr>
            </w:pPr>
            <w:r w:rsidRPr="00B06DCC">
              <w:rPr>
                <w:b/>
                <w:sz w:val="18"/>
                <w:szCs w:val="18"/>
                <w:u w:val="single"/>
              </w:rPr>
              <w:lastRenderedPageBreak/>
              <w:t>Подпрограмма 7</w:t>
            </w:r>
          </w:p>
          <w:p w:rsidR="00BD6426" w:rsidRPr="00B06DCC" w:rsidRDefault="00BD6426" w:rsidP="00BD6426">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 xml:space="preserve">кимовского сельского поселения, МКУК «КДЦ </w:t>
            </w:r>
            <w:proofErr w:type="spellStart"/>
            <w:r>
              <w:rPr>
                <w:sz w:val="18"/>
                <w:szCs w:val="18"/>
              </w:rPr>
              <w:t>с.Бадар</w:t>
            </w:r>
            <w:proofErr w:type="spellEnd"/>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217DD5">
              <w:rPr>
                <w:b/>
                <w:sz w:val="18"/>
                <w:szCs w:val="18"/>
                <w:u w:val="single"/>
              </w:rPr>
              <w:t>Основное мероприятие 7.1</w:t>
            </w:r>
          </w:p>
          <w:p w:rsidR="00BD6426" w:rsidRPr="00217DD5" w:rsidRDefault="00BD6426" w:rsidP="00BD6426">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Pr>
                <w:b/>
                <w:sz w:val="18"/>
                <w:szCs w:val="18"/>
                <w:u w:val="single"/>
              </w:rPr>
              <w:t>Основное мероприятие 7.2</w:t>
            </w:r>
          </w:p>
          <w:p w:rsidR="00BD6426" w:rsidRPr="003430DF" w:rsidRDefault="00BD6426" w:rsidP="00BD6426">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 xml:space="preserve">кимовского сельского поселения, 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widowControl w:val="0"/>
              <w:autoSpaceDE w:val="0"/>
              <w:autoSpaceDN w:val="0"/>
              <w:adjustRightInd w:val="0"/>
              <w:spacing w:line="14" w:lineRule="atLeast"/>
              <w:jc w:val="center"/>
              <w:rPr>
                <w:b/>
                <w:sz w:val="18"/>
                <w:szCs w:val="18"/>
              </w:rPr>
            </w:pPr>
            <w:r w:rsidRPr="00C70601">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D86EE6" w:rsidRDefault="00BD6426" w:rsidP="00BD6426">
            <w:pPr>
              <w:widowControl w:val="0"/>
              <w:autoSpaceDE w:val="0"/>
              <w:autoSpaceDN w:val="0"/>
              <w:adjustRightInd w:val="0"/>
              <w:rPr>
                <w:b/>
                <w:sz w:val="18"/>
                <w:szCs w:val="18"/>
                <w:u w:val="single"/>
              </w:rPr>
            </w:pPr>
            <w:r w:rsidRPr="00D86EE6">
              <w:rPr>
                <w:b/>
                <w:sz w:val="18"/>
                <w:szCs w:val="18"/>
                <w:u w:val="single"/>
              </w:rPr>
              <w:t>Подпрограмма 8.</w:t>
            </w:r>
          </w:p>
          <w:p w:rsidR="00BD6426" w:rsidRPr="00D86EE6" w:rsidRDefault="00BD6426" w:rsidP="00BD6426">
            <w:pPr>
              <w:widowControl w:val="0"/>
              <w:autoSpaceDE w:val="0"/>
              <w:autoSpaceDN w:val="0"/>
              <w:adjustRightInd w:val="0"/>
              <w:rPr>
                <w:b/>
                <w:sz w:val="18"/>
                <w:szCs w:val="18"/>
              </w:rPr>
            </w:pPr>
            <w:r w:rsidRPr="00D86EE6">
              <w:rPr>
                <w:b/>
                <w:sz w:val="18"/>
                <w:szCs w:val="18"/>
              </w:rPr>
              <w:lastRenderedPageBreak/>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widowControl w:val="0"/>
              <w:autoSpaceDE w:val="0"/>
              <w:autoSpaceDN w:val="0"/>
              <w:adjustRightInd w:val="0"/>
              <w:spacing w:line="14" w:lineRule="atLeast"/>
              <w:jc w:val="center"/>
              <w:rPr>
                <w:b/>
                <w:sz w:val="18"/>
                <w:szCs w:val="18"/>
              </w:rPr>
            </w:pPr>
            <w:r w:rsidRPr="00CC33E0">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CC33E0"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046DC9">
              <w:rPr>
                <w:b/>
                <w:sz w:val="18"/>
                <w:szCs w:val="18"/>
                <w:u w:val="single"/>
              </w:rPr>
              <w:t>Основное мероприятие 8.1.</w:t>
            </w:r>
          </w:p>
          <w:p w:rsidR="00BD6426" w:rsidRPr="00046DC9" w:rsidRDefault="00BD6426" w:rsidP="00BD6426">
            <w:pPr>
              <w:widowControl w:val="0"/>
              <w:autoSpaceDE w:val="0"/>
              <w:autoSpaceDN w:val="0"/>
              <w:adjustRightInd w:val="0"/>
              <w:rPr>
                <w:sz w:val="18"/>
                <w:szCs w:val="18"/>
              </w:rPr>
            </w:pPr>
            <w:r>
              <w:rPr>
                <w:sz w:val="18"/>
                <w:szCs w:val="18"/>
              </w:rPr>
              <w:t xml:space="preserve">Мероприятия по </w:t>
            </w:r>
            <w:proofErr w:type="spellStart"/>
            <w:r>
              <w:rPr>
                <w:sz w:val="18"/>
                <w:szCs w:val="18"/>
              </w:rPr>
              <w:t>р</w:t>
            </w:r>
            <w:r w:rsidRPr="00046DC9">
              <w:rPr>
                <w:sz w:val="18"/>
                <w:szCs w:val="18"/>
              </w:rPr>
              <w:t>азъясн</w:t>
            </w:r>
            <w:r>
              <w:rPr>
                <w:sz w:val="18"/>
                <w:szCs w:val="18"/>
              </w:rPr>
              <w:t>ениб</w:t>
            </w:r>
            <w:proofErr w:type="spellEnd"/>
            <w:r>
              <w:rPr>
                <w:sz w:val="18"/>
                <w:szCs w:val="18"/>
              </w:rPr>
              <w:t xml:space="preserve">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046DC9" w:rsidRDefault="00BD6426" w:rsidP="00BD6426">
            <w:pPr>
              <w:widowControl w:val="0"/>
              <w:autoSpaceDE w:val="0"/>
              <w:autoSpaceDN w:val="0"/>
              <w:adjustRightInd w:val="0"/>
              <w:rPr>
                <w:b/>
                <w:sz w:val="18"/>
                <w:szCs w:val="18"/>
                <w:u w:val="single"/>
              </w:rPr>
            </w:pPr>
            <w:r w:rsidRPr="00046DC9">
              <w:rPr>
                <w:b/>
                <w:sz w:val="18"/>
                <w:szCs w:val="18"/>
                <w:u w:val="single"/>
              </w:rPr>
              <w:t>Основное мероприятие 8.2.</w:t>
            </w:r>
          </w:p>
          <w:p w:rsidR="00BD6426" w:rsidRPr="003430DF" w:rsidRDefault="00BD6426" w:rsidP="00BD6426">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Tr="00BD6426">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BD6426" w:rsidRDefault="00BD6426" w:rsidP="00BD6426">
            <w:pPr>
              <w:widowControl w:val="0"/>
              <w:autoSpaceDE w:val="0"/>
              <w:autoSpaceDN w:val="0"/>
              <w:adjustRightInd w:val="0"/>
              <w:jc w:val="right"/>
            </w:pPr>
          </w:p>
        </w:tc>
      </w:tr>
    </w:tbl>
    <w:p w:rsidR="00BD6426" w:rsidRPr="003430DF"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Pr="00BC4AE8" w:rsidRDefault="00BD6426" w:rsidP="00BD6426">
      <w:pPr>
        <w:widowControl w:val="0"/>
        <w:autoSpaceDE w:val="0"/>
        <w:autoSpaceDN w:val="0"/>
        <w:adjustRightInd w:val="0"/>
        <w:jc w:val="right"/>
      </w:pPr>
      <w:r w:rsidRPr="00BC4AE8">
        <w:t>Приложение №4</w:t>
      </w:r>
    </w:p>
    <w:p w:rsidR="00BD6426" w:rsidRPr="00BC4AE8" w:rsidRDefault="00BD6426" w:rsidP="00BD6426">
      <w:pPr>
        <w:widowControl w:val="0"/>
        <w:autoSpaceDE w:val="0"/>
        <w:autoSpaceDN w:val="0"/>
        <w:adjustRightInd w:val="0"/>
        <w:jc w:val="right"/>
      </w:pPr>
      <w:r w:rsidRPr="00BC4AE8">
        <w:t xml:space="preserve"> к муниципальной программе</w:t>
      </w:r>
    </w:p>
    <w:p w:rsidR="00BD6426" w:rsidRPr="00BC4AE8" w:rsidRDefault="00BD6426" w:rsidP="00BD6426">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BD6426" w:rsidRPr="00BC4AE8" w:rsidRDefault="00BD6426" w:rsidP="00BD6426">
      <w:pPr>
        <w:widowControl w:val="0"/>
        <w:autoSpaceDE w:val="0"/>
        <w:autoSpaceDN w:val="0"/>
        <w:adjustRightInd w:val="0"/>
        <w:jc w:val="right"/>
      </w:pPr>
      <w:r w:rsidRPr="00BC4AE8">
        <w:t>территории Евдокимовского сельского поселения</w:t>
      </w:r>
    </w:p>
    <w:p w:rsidR="00BD6426" w:rsidRPr="00BC4AE8" w:rsidRDefault="00BD6426" w:rsidP="00BD6426">
      <w:pPr>
        <w:widowControl w:val="0"/>
        <w:autoSpaceDE w:val="0"/>
        <w:autoSpaceDN w:val="0"/>
        <w:adjustRightInd w:val="0"/>
        <w:jc w:val="right"/>
      </w:pPr>
      <w:r w:rsidRPr="00BC4AE8">
        <w:t xml:space="preserve"> на 2021-2025годы»</w:t>
      </w:r>
    </w:p>
    <w:p w:rsidR="00BD6426" w:rsidRPr="00BC4AE8" w:rsidRDefault="00BD6426" w:rsidP="00BD6426">
      <w:pPr>
        <w:widowControl w:val="0"/>
        <w:autoSpaceDE w:val="0"/>
        <w:autoSpaceDN w:val="0"/>
        <w:adjustRightInd w:val="0"/>
        <w:rPr>
          <w:sz w:val="18"/>
          <w:szCs w:val="18"/>
        </w:rPr>
      </w:pPr>
    </w:p>
    <w:p w:rsidR="00BD6426" w:rsidRPr="00BC4AE8" w:rsidRDefault="00BD6426" w:rsidP="00BD6426">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BD6426" w:rsidRPr="00BC4AE8" w:rsidRDefault="00BD6426" w:rsidP="00BD6426">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BD6426" w:rsidRDefault="00BD6426" w:rsidP="00BD6426">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tbl>
      <w:tblPr>
        <w:tblW w:w="15734"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4"/>
        <w:gridCol w:w="2266"/>
        <w:gridCol w:w="1558"/>
        <w:gridCol w:w="1702"/>
        <w:gridCol w:w="1274"/>
        <w:gridCol w:w="1416"/>
        <w:gridCol w:w="1274"/>
        <w:gridCol w:w="998"/>
      </w:tblGrid>
      <w:tr w:rsidR="00BD6426" w:rsidRPr="003430DF" w:rsidTr="00BD6426">
        <w:trPr>
          <w:trHeight w:val="83"/>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Проекта</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1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Расходы (тыс. руб.), годы</w:t>
            </w:r>
          </w:p>
        </w:tc>
      </w:tr>
      <w:tr w:rsidR="00BD6426" w:rsidRPr="003430DF" w:rsidTr="00BD6426">
        <w:trPr>
          <w:trHeight w:val="33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2021</w:t>
            </w:r>
            <w:r w:rsidRPr="003430DF">
              <w:rPr>
                <w:sz w:val="18"/>
                <w:szCs w:val="18"/>
              </w:rPr>
              <w:t>г</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2022</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2023</w:t>
            </w:r>
            <w:r w:rsidRPr="003430DF">
              <w:rPr>
                <w:sz w:val="18"/>
                <w:szCs w:val="18"/>
              </w:rPr>
              <w:t>г</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2024</w:t>
            </w:r>
            <w:r w:rsidRPr="003430DF">
              <w:rPr>
                <w:sz w:val="18"/>
                <w:szCs w:val="18"/>
              </w:rPr>
              <w:t>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2025</w:t>
            </w:r>
            <w:r w:rsidRPr="003430DF">
              <w:rPr>
                <w:sz w:val="18"/>
                <w:szCs w:val="18"/>
              </w:rPr>
              <w:t>г</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всего</w:t>
            </w:r>
          </w:p>
        </w:tc>
      </w:tr>
      <w:tr w:rsidR="00BD6426" w:rsidRPr="003430DF" w:rsidTr="00BD6426">
        <w:trPr>
          <w:trHeight w:val="212"/>
        </w:trPr>
        <w:tc>
          <w:tcPr>
            <w:tcW w:w="10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2</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8</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ind w:left="934" w:hanging="934"/>
              <w:rPr>
                <w:b/>
                <w:sz w:val="18"/>
                <w:szCs w:val="18"/>
              </w:rPr>
            </w:pPr>
            <w:r w:rsidRPr="003430DF">
              <w:rPr>
                <w:b/>
                <w:sz w:val="18"/>
                <w:szCs w:val="18"/>
              </w:rPr>
              <w:t>Программа</w:t>
            </w:r>
          </w:p>
          <w:p w:rsidR="00BD6426" w:rsidRPr="003430DF" w:rsidRDefault="00BD6426" w:rsidP="00BD6426">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21951,1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22871,8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25281,9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26388,3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22528,4</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Pr>
                <w:b/>
                <w:sz w:val="18"/>
                <w:szCs w:val="18"/>
              </w:rPr>
              <w:t>119021,5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sz w:val="18"/>
                <w:szCs w:val="18"/>
              </w:rPr>
            </w:pPr>
            <w:r>
              <w:rPr>
                <w:sz w:val="18"/>
                <w:szCs w:val="18"/>
              </w:rPr>
              <w:t>17752,6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jc w:val="center"/>
              <w:rPr>
                <w:sz w:val="18"/>
                <w:szCs w:val="18"/>
              </w:rPr>
            </w:pPr>
            <w:r>
              <w:rPr>
                <w:sz w:val="18"/>
                <w:szCs w:val="18"/>
              </w:rPr>
              <w:t>21805,2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23609,7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17589,5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17407,8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Pr>
                <w:sz w:val="18"/>
                <w:szCs w:val="18"/>
              </w:rPr>
              <w:t>98164,8</w:t>
            </w:r>
            <w:r w:rsidRPr="003430DF">
              <w:rPr>
                <w:sz w:val="18"/>
                <w:szCs w:val="18"/>
              </w:rPr>
              <w:t xml:space="preserve">                                      </w:t>
            </w:r>
          </w:p>
        </w:tc>
      </w:tr>
      <w:tr w:rsidR="00BD6426" w:rsidRPr="003430DF" w:rsidTr="00BD6426">
        <w:trPr>
          <w:trHeight w:val="559"/>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3772,2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988,2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4760,4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289,0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835,0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2C4BC5">
              <w:rPr>
                <w:sz w:val="18"/>
                <w:szCs w:val="18"/>
              </w:rPr>
              <w:t>510,3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8616,8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4931,8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15182,9</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231,6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Pr>
                <w:sz w:val="18"/>
                <w:szCs w:val="18"/>
              </w:rPr>
              <w:t>913,4</w:t>
            </w:r>
          </w:p>
        </w:tc>
      </w:tr>
      <w:tr w:rsidR="00BD6426" w:rsidRPr="003430DF" w:rsidTr="00BD6426">
        <w:trPr>
          <w:trHeight w:val="85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r w:rsidRPr="003430DF">
              <w:rPr>
                <w:b/>
                <w:sz w:val="18"/>
                <w:szCs w:val="18"/>
              </w:rPr>
              <w:lastRenderedPageBreak/>
              <w:t>Подпрограмма 1.</w:t>
            </w:r>
          </w:p>
          <w:p w:rsidR="00BD6426" w:rsidRPr="003430DF" w:rsidRDefault="00BD6426" w:rsidP="00BD6426">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12739,5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10496,2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10503,0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54753,5 </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11167,9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11767,8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10313,5</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52655,5</w:t>
            </w:r>
          </w:p>
        </w:tc>
      </w:tr>
      <w:tr w:rsidR="00BD6426" w:rsidRPr="003430DF" w:rsidTr="00BD6426">
        <w:trPr>
          <w:trHeight w:val="120"/>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797,3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1261,1</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3,5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833,4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1.1.</w:t>
            </w:r>
          </w:p>
          <w:p w:rsidR="00BD6426" w:rsidRPr="003430DF" w:rsidRDefault="00BD6426" w:rsidP="00BD6426">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9162BD" w:rsidRDefault="00BD6426" w:rsidP="00BD6426">
            <w:pPr>
              <w:widowControl w:val="0"/>
              <w:autoSpaceDE w:val="0"/>
              <w:autoSpaceDN w:val="0"/>
              <w:adjustRightInd w:val="0"/>
              <w:spacing w:line="18" w:lineRule="atLeast"/>
              <w:jc w:val="center"/>
              <w:rPr>
                <w:b/>
                <w:sz w:val="18"/>
                <w:szCs w:val="18"/>
              </w:rPr>
            </w:pPr>
            <w:r w:rsidRPr="009162BD">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b/>
                <w:color w:val="000000" w:themeColor="text1"/>
                <w:sz w:val="18"/>
                <w:szCs w:val="18"/>
              </w:rPr>
            </w:pPr>
            <w:r>
              <w:rPr>
                <w:b/>
                <w:color w:val="000000" w:themeColor="text1"/>
                <w:sz w:val="18"/>
                <w:szCs w:val="18"/>
              </w:rPr>
              <w:t>5260,2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6617,2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5102,0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5108,8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28151,8</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color w:val="000000" w:themeColor="text1"/>
                <w:sz w:val="18"/>
                <w:szCs w:val="18"/>
              </w:rPr>
            </w:pPr>
            <w:r>
              <w:rPr>
                <w:color w:val="000000" w:themeColor="text1"/>
                <w:sz w:val="18"/>
                <w:szCs w:val="18"/>
              </w:rPr>
              <w:t>4658,4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6045,4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4919,3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4919,3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26453,7</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463,8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397,4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861,2</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3,5</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137,3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151,6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173,7</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188,8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833,4</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1.2.</w:t>
            </w:r>
          </w:p>
          <w:p w:rsidR="00BD6426" w:rsidRPr="003430DF" w:rsidRDefault="00BD6426" w:rsidP="00BD6426">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sidRPr="00CB6E5A">
              <w:rPr>
                <w:b/>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10,0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2,0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10,0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1.3.</w:t>
            </w:r>
          </w:p>
          <w:p w:rsidR="00BD6426" w:rsidRPr="003430DF" w:rsidRDefault="00BD6426" w:rsidP="00BD6426">
            <w:pPr>
              <w:widowControl w:val="0"/>
              <w:autoSpaceDE w:val="0"/>
              <w:autoSpaceDN w:val="0"/>
              <w:adjustRightInd w:val="0"/>
              <w:rPr>
                <w:sz w:val="18"/>
                <w:szCs w:val="18"/>
                <w:u w:val="single"/>
              </w:rPr>
            </w:pPr>
            <w:r w:rsidRPr="003430DF">
              <w:rPr>
                <w:sz w:val="18"/>
                <w:szCs w:val="18"/>
              </w:rPr>
              <w:t xml:space="preserve">Пенсионное обеспечение граждан, замещавших должности главы сельских </w:t>
            </w:r>
            <w:r w:rsidRPr="003430DF">
              <w:rPr>
                <w:sz w:val="18"/>
                <w:szCs w:val="18"/>
              </w:rPr>
              <w:lastRenderedPageBreak/>
              <w:t>поселений и муниципальных служащих органов местного сам</w:t>
            </w:r>
            <w:r>
              <w:rPr>
                <w:sz w:val="18"/>
                <w:szCs w:val="18"/>
              </w:rPr>
              <w:t>оуправления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2552,6</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448,3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511,0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2552,6</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47"/>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83"/>
        </w:trPr>
        <w:tc>
          <w:tcPr>
            <w:tcW w:w="10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pBdr>
                <w:top w:val="single" w:sz="6" w:space="0" w:color="auto"/>
              </w:pBdr>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1.4.</w:t>
            </w:r>
          </w:p>
          <w:p w:rsidR="00BD6426" w:rsidRPr="003430DF" w:rsidRDefault="00BD6426" w:rsidP="00BD6426">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b/>
                <w:sz w:val="18"/>
                <w:szCs w:val="18"/>
              </w:rPr>
            </w:pPr>
            <w:r>
              <w:rPr>
                <w:b/>
                <w:sz w:val="18"/>
                <w:szCs w:val="18"/>
              </w:rPr>
              <w:t>73,5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bCs/>
                <w:color w:val="000000"/>
                <w:sz w:val="18"/>
                <w:szCs w:val="18"/>
              </w:rPr>
              <w:t>3,5</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35,0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7" w:lineRule="atLeast"/>
              <w:jc w:val="center"/>
              <w:rPr>
                <w:sz w:val="18"/>
                <w:szCs w:val="18"/>
              </w:rPr>
            </w:pPr>
            <w:r>
              <w:rPr>
                <w:sz w:val="18"/>
                <w:szCs w:val="18"/>
              </w:rPr>
              <w:t>73,5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7"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7" w:lineRule="atLeast"/>
              <w:jc w:val="center"/>
              <w:rPr>
                <w:sz w:val="18"/>
                <w:szCs w:val="18"/>
              </w:rPr>
            </w:pPr>
            <w:r w:rsidRPr="003430DF">
              <w:rPr>
                <w:sz w:val="18"/>
                <w:szCs w:val="18"/>
              </w:rPr>
              <w:t>0</w:t>
            </w:r>
          </w:p>
        </w:tc>
      </w:tr>
      <w:tr w:rsidR="00BD6426" w:rsidRPr="003430DF" w:rsidTr="00BD6426">
        <w:trPr>
          <w:trHeight w:val="178"/>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BD6426" w:rsidRPr="003430DF" w:rsidRDefault="00BD6426" w:rsidP="00BD6426">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b/>
                <w:sz w:val="18"/>
                <w:szCs w:val="18"/>
              </w:rPr>
            </w:pPr>
            <w:r>
              <w:rPr>
                <w:b/>
                <w:sz w:val="18"/>
                <w:szCs w:val="18"/>
              </w:rPr>
              <w:t>100,0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jc w:val="center"/>
              <w:rPr>
                <w:sz w:val="18"/>
                <w:szCs w:val="18"/>
              </w:rPr>
            </w:pPr>
            <w:r>
              <w:rPr>
                <w:sz w:val="18"/>
                <w:szCs w:val="18"/>
              </w:rPr>
              <w:t>100,0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1.6.</w:t>
            </w:r>
          </w:p>
          <w:p w:rsidR="00BD6426" w:rsidRPr="003430DF" w:rsidRDefault="00BD6426" w:rsidP="00BD6426">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ind w:left="284"/>
              <w:jc w:val="center"/>
              <w:rPr>
                <w:b/>
                <w:sz w:val="18"/>
                <w:szCs w:val="18"/>
              </w:rPr>
            </w:pPr>
            <w:r>
              <w:rPr>
                <w:b/>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5569,2</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b/>
                <w:sz w:val="18"/>
                <w:szCs w:val="18"/>
              </w:rPr>
            </w:pPr>
            <w:r>
              <w:rPr>
                <w:b/>
                <w:sz w:val="18"/>
                <w:szCs w:val="18"/>
              </w:rPr>
              <w:t>23865,6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ind w:left="284"/>
              <w:jc w:val="center"/>
              <w:rPr>
                <w:sz w:val="18"/>
                <w:szCs w:val="18"/>
              </w:rPr>
            </w:pPr>
            <w:r>
              <w:rPr>
                <w:sz w:val="18"/>
                <w:szCs w:val="18"/>
              </w:rPr>
              <w:t>3964,1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4720,1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5169,3</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4806,1</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4806,1</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23465,7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Pr>
                <w:sz w:val="18"/>
                <w:szCs w:val="18"/>
              </w:rPr>
              <w:t>399,9</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Pr>
                <w:sz w:val="18"/>
                <w:szCs w:val="18"/>
              </w:rPr>
              <w:t>399,9</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ind w:right="-2"/>
              <w:rPr>
                <w:b/>
                <w:sz w:val="18"/>
                <w:szCs w:val="18"/>
                <w:u w:val="single"/>
              </w:rPr>
            </w:pPr>
            <w:r>
              <w:rPr>
                <w:b/>
                <w:sz w:val="18"/>
                <w:szCs w:val="18"/>
                <w:u w:val="single"/>
              </w:rPr>
              <w:t>Подпрограмма 2.</w:t>
            </w:r>
          </w:p>
          <w:p w:rsidR="00BD6426" w:rsidRPr="002624C3" w:rsidRDefault="00BD6426" w:rsidP="00BD6426">
            <w:pPr>
              <w:widowControl w:val="0"/>
              <w:autoSpaceDE w:val="0"/>
              <w:autoSpaceDN w:val="0"/>
              <w:adjustRightInd w:val="0"/>
              <w:ind w:right="-2"/>
              <w:rPr>
                <w:b/>
                <w:sz w:val="18"/>
                <w:szCs w:val="18"/>
                <w:u w:val="single"/>
              </w:rPr>
            </w:pPr>
            <w:r w:rsidRPr="002624C3">
              <w:rPr>
                <w:b/>
                <w:sz w:val="18"/>
                <w:szCs w:val="18"/>
              </w:rPr>
              <w:lastRenderedPageBreak/>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 Администрация </w:t>
            </w:r>
            <w:r w:rsidRPr="003430DF">
              <w:rPr>
                <w:sz w:val="18"/>
                <w:szCs w:val="18"/>
              </w:rPr>
              <w:lastRenderedPageBreak/>
              <w:t>Евдокимовского 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outlineLvl w:val="0"/>
              <w:rPr>
                <w:b/>
                <w:sz w:val="18"/>
                <w:szCs w:val="18"/>
              </w:rPr>
            </w:pPr>
            <w:r>
              <w:rPr>
                <w:b/>
                <w:sz w:val="18"/>
                <w:szCs w:val="18"/>
              </w:rPr>
              <w:t>7,0</w:t>
            </w:r>
          </w:p>
        </w:tc>
        <w:tc>
          <w:tcPr>
            <w:tcW w:w="541"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4,7</w:t>
            </w:r>
          </w:p>
        </w:tc>
        <w:tc>
          <w:tcPr>
            <w:tcW w:w="450"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outlineLvl w:val="0"/>
              <w:rPr>
                <w:sz w:val="18"/>
                <w:szCs w:val="18"/>
              </w:rPr>
            </w:pPr>
            <w:r>
              <w:rPr>
                <w:sz w:val="18"/>
                <w:szCs w:val="18"/>
              </w:rPr>
              <w:t>7,0</w:t>
            </w:r>
          </w:p>
        </w:tc>
        <w:tc>
          <w:tcPr>
            <w:tcW w:w="541"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4,7</w:t>
            </w:r>
          </w:p>
        </w:tc>
        <w:tc>
          <w:tcPr>
            <w:tcW w:w="450" w:type="pct"/>
            <w:tcBorders>
              <w:top w:val="single" w:sz="4" w:space="0" w:color="auto"/>
              <w:left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10,6</w:t>
            </w:r>
          </w:p>
        </w:tc>
        <w:tc>
          <w:tcPr>
            <w:tcW w:w="405"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10,6</w:t>
            </w:r>
          </w:p>
        </w:tc>
        <w:tc>
          <w:tcPr>
            <w:tcW w:w="317" w:type="pct"/>
            <w:tcBorders>
              <w:top w:val="single" w:sz="4" w:space="0" w:color="auto"/>
              <w:left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w:t>
            </w:r>
            <w:r w:rsidRPr="00CB6E5A">
              <w:rPr>
                <w:b/>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4,7</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sidRPr="00CB6E5A">
              <w:rPr>
                <w:b/>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b/>
                <w:sz w:val="18"/>
                <w:szCs w:val="18"/>
              </w:rPr>
            </w:pPr>
            <w:r>
              <w:rPr>
                <w:b/>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7,0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w:t>
            </w:r>
            <w:r w:rsidRPr="00CB6E5A">
              <w:rPr>
                <w:sz w:val="18"/>
                <w:szCs w:val="18"/>
              </w:rPr>
              <w:t>,6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4,7</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10,6</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sidRPr="00CB6E5A">
              <w:rPr>
                <w:sz w:val="18"/>
                <w:szCs w:val="18"/>
              </w:rPr>
              <w:t>10,6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spacing w:line="18" w:lineRule="atLeast"/>
              <w:jc w:val="center"/>
              <w:rPr>
                <w:sz w:val="18"/>
                <w:szCs w:val="18"/>
              </w:rPr>
            </w:pPr>
            <w:r>
              <w:rPr>
                <w:sz w:val="18"/>
                <w:szCs w:val="18"/>
              </w:rPr>
              <w:t>36,5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highlight w:val="yellow"/>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Подпрограмма 3.</w:t>
            </w:r>
          </w:p>
          <w:p w:rsidR="00BD6426" w:rsidRPr="003430DF" w:rsidRDefault="00BD6426" w:rsidP="00BD6426">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6270,3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4043,5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4372,5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4271,8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22582,2</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3392,2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3909,9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4283,4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3454,4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3624,1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18664,0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2700,0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1218,2</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BD6426" w:rsidRPr="003430DF" w:rsidRDefault="00BD6426" w:rsidP="00BD6426">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16622,5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2951,8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3726,6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3705,6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3034,4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3204,1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16622,5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lastRenderedPageBreak/>
              <w:t>Основное мероприятие 3.2.</w:t>
            </w:r>
          </w:p>
          <w:p w:rsidR="00BD6426" w:rsidRPr="003430DF" w:rsidRDefault="00BD6426" w:rsidP="00BD6426">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322,9</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color w:val="000000" w:themeColor="text1"/>
                <w:sz w:val="18"/>
                <w:szCs w:val="18"/>
              </w:rPr>
            </w:pPr>
            <w:r>
              <w:rPr>
                <w:b/>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color w:val="000000" w:themeColor="text1"/>
                <w:sz w:val="18"/>
                <w:szCs w:val="18"/>
              </w:rPr>
            </w:pPr>
            <w:r>
              <w:rPr>
                <w:b/>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853,8</w:t>
            </w:r>
            <w:r w:rsidRPr="00CB6E5A">
              <w:rPr>
                <w:b/>
                <w:color w:val="000000" w:themeColor="text1"/>
                <w:sz w:val="18"/>
                <w:szCs w:val="18"/>
              </w:rPr>
              <w:t xml:space="preserve">                          </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144,8</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color w:val="000000" w:themeColor="text1"/>
                <w:sz w:val="18"/>
                <w:szCs w:val="18"/>
              </w:rPr>
            </w:pPr>
            <w:r>
              <w:rPr>
                <w:color w:val="000000" w:themeColor="text1"/>
                <w:sz w:val="18"/>
                <w:szCs w:val="18"/>
              </w:rPr>
              <w:t>59,0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81,9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190,0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color w:val="000000" w:themeColor="text1"/>
                <w:sz w:val="18"/>
                <w:szCs w:val="18"/>
              </w:rPr>
            </w:pPr>
            <w:r>
              <w:rPr>
                <w:color w:val="000000" w:themeColor="text1"/>
                <w:sz w:val="18"/>
                <w:szCs w:val="18"/>
              </w:rPr>
              <w:t>200,0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675,7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178,1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178,1</w:t>
            </w:r>
            <w:r w:rsidRPr="00CB6E5A">
              <w:rPr>
                <w:sz w:val="18"/>
                <w:szCs w:val="18"/>
              </w:rPr>
              <w:t xml:space="preserve">          </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3.3.</w:t>
            </w:r>
          </w:p>
          <w:p w:rsidR="00BD6426" w:rsidRPr="003430DF" w:rsidRDefault="00BD6426" w:rsidP="00BD6426">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585,0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1311,1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495,9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220,0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220,0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1088,4</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ind w:left="284"/>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133,6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89,1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222,7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827,4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b/>
                <w:sz w:val="18"/>
                <w:szCs w:val="18"/>
              </w:rPr>
            </w:pPr>
            <w:r>
              <w:rPr>
                <w:b/>
                <w:sz w:val="18"/>
                <w:szCs w:val="18"/>
              </w:rPr>
              <w:t>1092,1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167,2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97,5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274,7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817,4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817,4</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BD6426" w:rsidRPr="008B405F" w:rsidRDefault="00BD6426" w:rsidP="00BD6426">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widowControl w:val="0"/>
              <w:autoSpaceDE w:val="0"/>
              <w:autoSpaceDN w:val="0"/>
              <w:adjustRightInd w:val="0"/>
              <w:spacing w:line="18" w:lineRule="atLeast"/>
              <w:jc w:val="center"/>
              <w:rPr>
                <w:b/>
                <w:sz w:val="18"/>
                <w:szCs w:val="18"/>
              </w:rPr>
            </w:pPr>
            <w:r w:rsidRPr="008B405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Pr>
                <w:b/>
                <w:sz w:val="18"/>
                <w:szCs w:val="18"/>
              </w:rPr>
              <w:t>2702,7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sidRPr="008B405F">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8B405F" w:rsidRDefault="00BD6426" w:rsidP="00BD6426">
            <w:pPr>
              <w:spacing w:line="18" w:lineRule="atLeast"/>
              <w:jc w:val="center"/>
              <w:rPr>
                <w:b/>
                <w:sz w:val="18"/>
                <w:szCs w:val="18"/>
              </w:rPr>
            </w:pPr>
            <w:r>
              <w:rPr>
                <w:b/>
                <w:sz w:val="18"/>
                <w:szCs w:val="18"/>
              </w:rPr>
              <w:t>2702,7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2700,0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2700,0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lastRenderedPageBreak/>
              <w:t>Подпрограмма 4.</w:t>
            </w:r>
          </w:p>
          <w:p w:rsidR="00BD6426" w:rsidRPr="003430DF" w:rsidRDefault="00BD6426" w:rsidP="00BD6426">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Администрация </w:t>
            </w:r>
          </w:p>
          <w:p w:rsidR="00BD6426" w:rsidRPr="003430DF" w:rsidRDefault="00BD6426" w:rsidP="00BD6426">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100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100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600,0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outlineLvl w:val="0"/>
              <w:rPr>
                <w:sz w:val="18"/>
                <w:szCs w:val="18"/>
              </w:rPr>
            </w:pPr>
            <w:r w:rsidRPr="00CB6E5A">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100,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100,0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303,0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4.1.</w:t>
            </w:r>
          </w:p>
          <w:p w:rsidR="00BD6426" w:rsidRPr="003430DF" w:rsidRDefault="00BD6426" w:rsidP="00BD6426">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CB6E5A" w:rsidRDefault="00BD6426" w:rsidP="00BD6426">
            <w:pPr>
              <w:jc w:val="center"/>
              <w:rPr>
                <w:b/>
                <w:sz w:val="18"/>
                <w:szCs w:val="18"/>
              </w:rPr>
            </w:pPr>
            <w:r>
              <w:rPr>
                <w:b/>
                <w:sz w:val="18"/>
                <w:szCs w:val="18"/>
              </w:rPr>
              <w:t>40</w:t>
            </w:r>
            <w:r w:rsidRPr="00CB6E5A">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140,0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CB6E5A" w:rsidRDefault="00BD6426" w:rsidP="00BD6426">
            <w:pPr>
              <w:jc w:val="center"/>
              <w:rPr>
                <w:sz w:val="18"/>
                <w:szCs w:val="18"/>
              </w:rPr>
            </w:pPr>
            <w:r>
              <w:rPr>
                <w:sz w:val="18"/>
                <w:szCs w:val="18"/>
              </w:rPr>
              <w:t>40,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140,0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4.2</w:t>
            </w:r>
          </w:p>
          <w:p w:rsidR="00BD6426" w:rsidRPr="003430DF" w:rsidRDefault="00BD6426" w:rsidP="00BD6426">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300,0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60,0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50</w:t>
            </w:r>
            <w:r w:rsidRPr="00CB6E5A">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sidRPr="00CB6E5A">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460,0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3,0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60,</w:t>
            </w: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50</w:t>
            </w: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sidRPr="00CB6E5A">
              <w:rPr>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163,0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297,0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Pr>
                <w:sz w:val="18"/>
                <w:szCs w:val="18"/>
              </w:rPr>
              <w:t xml:space="preserve"> </w:t>
            </w:r>
            <w:r w:rsidRPr="003430DF">
              <w:rPr>
                <w:sz w:val="18"/>
                <w:szCs w:val="18"/>
              </w:rPr>
              <w:t xml:space="preserve"> </w:t>
            </w:r>
            <w:r w:rsidRPr="003430DF">
              <w:rPr>
                <w:b/>
                <w:sz w:val="18"/>
                <w:szCs w:val="18"/>
                <w:u w:val="single"/>
              </w:rPr>
              <w:t>Подпрограмма 5</w:t>
            </w:r>
            <w:r w:rsidRPr="003430DF">
              <w:rPr>
                <w:b/>
                <w:sz w:val="18"/>
                <w:szCs w:val="18"/>
              </w:rPr>
              <w:t>.</w:t>
            </w:r>
          </w:p>
          <w:p w:rsidR="00BD6426" w:rsidRPr="003430DF" w:rsidRDefault="00BD6426" w:rsidP="00BD6426">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 </w:t>
            </w:r>
          </w:p>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Default="00BD6426" w:rsidP="00BD6426">
            <w:pPr>
              <w:widowControl w:val="0"/>
              <w:autoSpaceDE w:val="0"/>
              <w:autoSpaceDN w:val="0"/>
              <w:adjustRightInd w:val="0"/>
              <w:rPr>
                <w:sz w:val="18"/>
                <w:szCs w:val="18"/>
              </w:rPr>
            </w:pPr>
            <w:r>
              <w:rPr>
                <w:sz w:val="18"/>
                <w:szCs w:val="18"/>
              </w:rPr>
              <w:t>с</w:t>
            </w:r>
            <w:r w:rsidRPr="003430DF">
              <w:rPr>
                <w:sz w:val="18"/>
                <w:szCs w:val="18"/>
              </w:rPr>
              <w:t>ельского</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29,6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100,6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bCs/>
                <w:color w:val="000000"/>
                <w:sz w:val="18"/>
                <w:szCs w:val="18"/>
              </w:rPr>
              <w:t>51,0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232,7</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bCs/>
                <w:color w:val="000000"/>
                <w:sz w:val="18"/>
                <w:szCs w:val="18"/>
              </w:rPr>
              <w:t>51,0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bCs/>
                <w:color w:val="000000"/>
                <w:sz w:val="18"/>
                <w:szCs w:val="18"/>
              </w:rPr>
              <w:t>51,</w:t>
            </w:r>
            <w:r w:rsidRPr="00CB6E5A">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162,6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highlight w:val="yellow"/>
              </w:rPr>
            </w:pPr>
            <w:r>
              <w:rPr>
                <w:sz w:val="18"/>
                <w:szCs w:val="18"/>
              </w:rPr>
              <w:t>70,1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sidRPr="003430DF">
              <w:rPr>
                <w:b/>
                <w:sz w:val="18"/>
                <w:szCs w:val="18"/>
                <w:u w:val="single"/>
              </w:rPr>
              <w:t>Основное мероприятие 5.1.</w:t>
            </w:r>
          </w:p>
          <w:p w:rsidR="00BD6426" w:rsidRPr="003430DF" w:rsidRDefault="00BD6426" w:rsidP="00BD6426">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w:t>
            </w:r>
          </w:p>
          <w:p w:rsidR="00BD6426" w:rsidRPr="003430DF" w:rsidRDefault="00BD6426" w:rsidP="00BD6426">
            <w:pPr>
              <w:widowControl w:val="0"/>
              <w:autoSpaceDE w:val="0"/>
              <w:autoSpaceDN w:val="0"/>
              <w:adjustRightInd w:val="0"/>
              <w:rPr>
                <w:sz w:val="18"/>
                <w:szCs w:val="18"/>
              </w:rPr>
            </w:pPr>
            <w:r w:rsidRPr="003430DF">
              <w:rPr>
                <w:sz w:val="18"/>
                <w:szCs w:val="18"/>
              </w:rPr>
              <w:t>Евдокимовского</w:t>
            </w:r>
          </w:p>
          <w:p w:rsidR="00BD6426" w:rsidRPr="003430DF" w:rsidRDefault="00BD6426" w:rsidP="00BD6426">
            <w:pPr>
              <w:widowControl w:val="0"/>
              <w:autoSpaceDE w:val="0"/>
              <w:autoSpaceDN w:val="0"/>
              <w:adjustRightInd w:val="0"/>
              <w:rPr>
                <w:sz w:val="18"/>
                <w:szCs w:val="18"/>
              </w:rPr>
            </w:pPr>
            <w:r w:rsidRPr="003430DF">
              <w:rPr>
                <w:sz w:val="18"/>
                <w:szCs w:val="18"/>
              </w:rPr>
              <w:t>сельского</w:t>
            </w:r>
          </w:p>
          <w:p w:rsidR="00BD6426" w:rsidRPr="003430DF" w:rsidRDefault="00BD6426" w:rsidP="00BD6426">
            <w:pPr>
              <w:widowControl w:val="0"/>
              <w:autoSpaceDE w:val="0"/>
              <w:autoSpaceDN w:val="0"/>
              <w:adjustRightInd w:val="0"/>
              <w:rPr>
                <w:sz w:val="18"/>
                <w:szCs w:val="18"/>
              </w:rPr>
            </w:pPr>
            <w:r w:rsidRPr="003430DF">
              <w:rPr>
                <w:sz w:val="18"/>
                <w:szCs w:val="18"/>
              </w:rPr>
              <w:t>поселения</w:t>
            </w:r>
          </w:p>
          <w:p w:rsidR="00BD6426" w:rsidRPr="003430DF" w:rsidRDefault="00BD6426" w:rsidP="00BD6426">
            <w:pPr>
              <w:widowControl w:val="0"/>
              <w:autoSpaceDE w:val="0"/>
              <w:autoSpaceDN w:val="0"/>
              <w:adjustRightInd w:val="0"/>
              <w:rPr>
                <w:sz w:val="18"/>
                <w:szCs w:val="18"/>
              </w:rPr>
            </w:pP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b/>
                <w:sz w:val="18"/>
                <w:szCs w:val="18"/>
              </w:rPr>
            </w:pPr>
            <w:r>
              <w:rPr>
                <w:b/>
                <w:sz w:val="18"/>
                <w:szCs w:val="18"/>
              </w:rPr>
              <w:t>0</w:t>
            </w:r>
            <w:r w:rsidRPr="00CB6E5A">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29,1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100,1</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229,2</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8" w:lineRule="atLeast"/>
              <w:jc w:val="center"/>
              <w:rPr>
                <w:sz w:val="18"/>
                <w:szCs w:val="18"/>
              </w:rPr>
            </w:pPr>
            <w:r>
              <w:rPr>
                <w:sz w:val="18"/>
                <w:szCs w:val="18"/>
              </w:rPr>
              <w:t>0</w:t>
            </w: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49,8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bCs/>
                <w:color w:val="000000"/>
                <w:sz w:val="18"/>
                <w:szCs w:val="18"/>
              </w:rPr>
              <w:t>50,0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159,1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19,8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50,3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70,1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5.2</w:t>
            </w:r>
          </w:p>
          <w:p w:rsidR="00BD6426" w:rsidRPr="003430DF" w:rsidRDefault="00BD6426" w:rsidP="00BD6426">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0,5</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sidRPr="00CB6E5A">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31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Подпрограмма 6.</w:t>
            </w:r>
          </w:p>
          <w:p w:rsidR="00BD6426" w:rsidRPr="003430DF" w:rsidRDefault="00BD6426" w:rsidP="00BD6426">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Pr>
                <w:sz w:val="18"/>
                <w:szCs w:val="18"/>
              </w:rPr>
              <w:t>»</w:t>
            </w:r>
            <w:r w:rsidRPr="003430DF">
              <w:rPr>
                <w:sz w:val="18"/>
                <w:szCs w:val="18"/>
              </w:rPr>
              <w:t>,</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МКУК«КДЦ </w:t>
            </w:r>
            <w:proofErr w:type="spellStart"/>
            <w:r w:rsidRPr="003430DF">
              <w:rPr>
                <w:sz w:val="18"/>
                <w:szCs w:val="18"/>
              </w:rPr>
              <w:t>п.Евдокимовский</w:t>
            </w:r>
            <w:proofErr w:type="spellEnd"/>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7173,9</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7963,6</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11457,7</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8238,7</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b/>
                <w:sz w:val="18"/>
                <w:szCs w:val="18"/>
              </w:rPr>
            </w:pPr>
            <w:r>
              <w:rPr>
                <w:b/>
                <w:sz w:val="18"/>
                <w:szCs w:val="18"/>
              </w:rPr>
              <w:t>40812,6</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6710,0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7402,5</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3659,0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3307,6</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CB6E5A" w:rsidRDefault="00BD6426" w:rsidP="00BD6426">
            <w:pPr>
              <w:widowControl w:val="0"/>
              <w:autoSpaceDE w:val="0"/>
              <w:autoSpaceDN w:val="0"/>
              <w:adjustRightInd w:val="0"/>
              <w:spacing w:line="18" w:lineRule="atLeast"/>
              <w:jc w:val="center"/>
              <w:rPr>
                <w:sz w:val="18"/>
                <w:szCs w:val="18"/>
              </w:rPr>
            </w:pPr>
            <w:r>
              <w:rPr>
                <w:sz w:val="18"/>
                <w:szCs w:val="18"/>
              </w:rPr>
              <w:t>26339,2</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799,3</w:t>
            </w:r>
          </w:p>
        </w:tc>
      </w:tr>
      <w:tr w:rsidR="00BD6426" w:rsidRPr="003430DF" w:rsidTr="00BD6426">
        <w:trPr>
          <w:trHeight w:val="306"/>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383,9</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370,2</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7798,7</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4931,1</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13594,1</w:t>
            </w:r>
          </w:p>
        </w:tc>
      </w:tr>
      <w:tr w:rsidR="00BD6426" w:rsidRPr="003430DF" w:rsidTr="00BD6426">
        <w:trPr>
          <w:trHeight w:val="217"/>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Pr>
                <w:sz w:val="18"/>
                <w:szCs w:val="18"/>
              </w:rPr>
              <w:t>80,0</w:t>
            </w:r>
          </w:p>
        </w:tc>
      </w:tr>
      <w:tr w:rsidR="00BD6426" w:rsidRPr="003430DF" w:rsidTr="00BD6426">
        <w:trPr>
          <w:trHeight w:val="20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BD6426" w:rsidRPr="003430DF" w:rsidRDefault="00BD6426" w:rsidP="00BD6426">
            <w:pPr>
              <w:widowControl w:val="0"/>
              <w:autoSpaceDE w:val="0"/>
              <w:autoSpaceDN w:val="0"/>
              <w:adjustRightInd w:val="0"/>
              <w:spacing w:line="18" w:lineRule="atLeast"/>
              <w:jc w:val="center"/>
              <w:rPr>
                <w:sz w:val="18"/>
                <w:szCs w:val="18"/>
              </w:rPr>
            </w:pPr>
            <w:r w:rsidRPr="003430DF">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b/>
                <w:sz w:val="18"/>
                <w:szCs w:val="18"/>
                <w:u w:val="single"/>
              </w:rPr>
            </w:pPr>
            <w:r w:rsidRPr="003430DF">
              <w:rPr>
                <w:b/>
                <w:sz w:val="18"/>
                <w:szCs w:val="18"/>
                <w:u w:val="single"/>
              </w:rPr>
              <w:t>Основное мероприятие 6.1.</w:t>
            </w:r>
          </w:p>
          <w:p w:rsidR="00BD6426" w:rsidRPr="003430DF" w:rsidRDefault="00BD6426" w:rsidP="00BD6426">
            <w:pPr>
              <w:widowControl w:val="0"/>
              <w:autoSpaceDE w:val="0"/>
              <w:autoSpaceDN w:val="0"/>
              <w:adjustRightInd w:val="0"/>
              <w:rPr>
                <w:sz w:val="18"/>
                <w:szCs w:val="18"/>
              </w:rPr>
            </w:pPr>
            <w:r w:rsidRPr="003430DF">
              <w:rPr>
                <w:sz w:val="18"/>
                <w:szCs w:val="18"/>
              </w:rPr>
              <w:t xml:space="preserve">Расходы ,направленные на организацию досуга и обеспечение жителей услугами </w:t>
            </w:r>
            <w:r w:rsidRPr="003430DF">
              <w:rPr>
                <w:sz w:val="18"/>
                <w:szCs w:val="18"/>
              </w:rPr>
              <w:lastRenderedPageBreak/>
              <w:t>организаций культуры, организ</w:t>
            </w:r>
            <w:r>
              <w:rPr>
                <w:sz w:val="18"/>
                <w:szCs w:val="18"/>
              </w:rPr>
              <w:t>ация библиотечного 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 xml:space="preserve">МКУК «КДЦ </w:t>
            </w:r>
            <w:proofErr w:type="spellStart"/>
            <w:r w:rsidRPr="003430DF">
              <w:rPr>
                <w:sz w:val="18"/>
                <w:szCs w:val="18"/>
              </w:rPr>
              <w:t>с.Бадар</w:t>
            </w:r>
            <w:proofErr w:type="spellEnd"/>
            <w:r w:rsidRPr="003430DF">
              <w:rPr>
                <w:sz w:val="18"/>
                <w:szCs w:val="18"/>
              </w:rPr>
              <w:t xml:space="preserve">», </w:t>
            </w:r>
          </w:p>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lastRenderedPageBreak/>
              <w:t>п.Евдокимовский</w:t>
            </w:r>
            <w:proofErr w:type="spellEnd"/>
            <w:r>
              <w:rPr>
                <w:sz w:val="18"/>
                <w:szCs w:val="18"/>
              </w:rPr>
              <w:t>»</w:t>
            </w:r>
            <w:r w:rsidRPr="003430DF">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b/>
                <w:sz w:val="18"/>
                <w:szCs w:val="18"/>
              </w:rPr>
            </w:pPr>
            <w:r w:rsidRPr="003430DF">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5978,7</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7046,2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7831,6</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27594,4</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5260,1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6682,3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7383,3</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3530,2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3207,7</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26063,6</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608,4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190,9</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799,3</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110,2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363,9</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257,4</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731,5</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r>
      <w:tr w:rsidR="00BD6426" w:rsidRPr="003430DF" w:rsidTr="00BD6426">
        <w:trPr>
          <w:trHeight w:val="12"/>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sidRPr="00CB6E5A">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BD6426" w:rsidRPr="003430DF" w:rsidRDefault="00BD6426" w:rsidP="00BD6426">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r w:rsidRPr="003430DF">
              <w:rPr>
                <w:sz w:val="18"/>
                <w:szCs w:val="18"/>
              </w:rPr>
              <w:t xml:space="preserve"> МКУК «КДЦ </w:t>
            </w:r>
            <w:proofErr w:type="spellStart"/>
            <w:r w:rsidRPr="003430DF">
              <w:rPr>
                <w:sz w:val="18"/>
                <w:szCs w:val="18"/>
              </w:rPr>
              <w:t>п.Евдокимовский</w:t>
            </w:r>
            <w:proofErr w:type="spellEnd"/>
            <w:r w:rsidRPr="003430DF">
              <w:rPr>
                <w:sz w:val="18"/>
                <w:szCs w:val="18"/>
              </w:rPr>
              <w:t xml:space="preserve">» </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b/>
                <w:sz w:val="18"/>
                <w:szCs w:val="18"/>
              </w:rPr>
            </w:pPr>
            <w:r w:rsidRPr="003430DF">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132,0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b/>
                <w:sz w:val="18"/>
                <w:szCs w:val="18"/>
              </w:rPr>
            </w:pPr>
            <w:r>
              <w:rPr>
                <w:b/>
                <w:sz w:val="18"/>
                <w:szCs w:val="18"/>
              </w:rPr>
              <w:t>454,1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b/>
                <w:sz w:val="18"/>
                <w:szCs w:val="18"/>
              </w:rPr>
            </w:pPr>
            <w:r>
              <w:rPr>
                <w:b/>
                <w:sz w:val="18"/>
                <w:szCs w:val="18"/>
              </w:rPr>
              <w:t>454,1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b/>
                <w:sz w:val="18"/>
                <w:szCs w:val="18"/>
              </w:rPr>
            </w:pPr>
            <w:r>
              <w:rPr>
                <w:b/>
                <w:sz w:val="18"/>
                <w:szCs w:val="18"/>
              </w:rPr>
              <w:t>1067,9</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27,7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19,2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widowControl w:val="0"/>
              <w:autoSpaceDE w:val="0"/>
              <w:autoSpaceDN w:val="0"/>
              <w:adjustRightInd w:val="0"/>
              <w:spacing w:line="14" w:lineRule="atLeast"/>
              <w:jc w:val="center"/>
              <w:rPr>
                <w:sz w:val="18"/>
                <w:szCs w:val="18"/>
              </w:rPr>
            </w:pPr>
            <w:r>
              <w:rPr>
                <w:sz w:val="18"/>
                <w:szCs w:val="18"/>
              </w:rPr>
              <w:t>54,1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54,1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B6E5A" w:rsidRDefault="00BD6426" w:rsidP="00BD6426">
            <w:pPr>
              <w:spacing w:line="14" w:lineRule="atLeast"/>
              <w:jc w:val="center"/>
              <w:rPr>
                <w:sz w:val="18"/>
                <w:szCs w:val="18"/>
              </w:rPr>
            </w:pPr>
            <w:r>
              <w:rPr>
                <w:sz w:val="18"/>
                <w:szCs w:val="18"/>
              </w:rPr>
              <w:t>155,1</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112,8</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400,</w:t>
            </w: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912,8</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350"/>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sidRPr="003430DF">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sidRPr="003430DF">
              <w:rPr>
                <w:sz w:val="18"/>
                <w:szCs w:val="18"/>
              </w:rPr>
              <w:t>0</w:t>
            </w:r>
          </w:p>
        </w:tc>
      </w:tr>
      <w:tr w:rsidR="00BD6426" w:rsidRPr="003430DF" w:rsidTr="00BD6426">
        <w:trPr>
          <w:trHeight w:val="350"/>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t>Основное мероприятие 6.3</w:t>
            </w:r>
          </w:p>
          <w:p w:rsidR="00BD6426" w:rsidRPr="00BA3671" w:rsidRDefault="00BD6426" w:rsidP="00BD6426">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widowControl w:val="0"/>
              <w:autoSpaceDE w:val="0"/>
              <w:autoSpaceDN w:val="0"/>
              <w:adjustRightInd w:val="0"/>
              <w:spacing w:line="14" w:lineRule="atLeast"/>
              <w:jc w:val="center"/>
              <w:rPr>
                <w:b/>
                <w:sz w:val="18"/>
                <w:szCs w:val="18"/>
              </w:rPr>
            </w:pPr>
            <w:r w:rsidRPr="007125FA">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100,0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7125FA" w:rsidRDefault="00BD6426" w:rsidP="00BD6426">
            <w:pPr>
              <w:spacing w:line="14" w:lineRule="atLeast"/>
              <w:jc w:val="center"/>
              <w:rPr>
                <w:b/>
                <w:sz w:val="18"/>
                <w:szCs w:val="18"/>
              </w:rPr>
            </w:pPr>
            <w:r>
              <w:rPr>
                <w:b/>
                <w:sz w:val="18"/>
                <w:szCs w:val="18"/>
              </w:rPr>
              <w:t>100,0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20,0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20,0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80,0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80,0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t>Ос</w:t>
            </w:r>
            <w:r>
              <w:rPr>
                <w:b/>
                <w:sz w:val="18"/>
                <w:szCs w:val="18"/>
                <w:u w:val="single"/>
              </w:rPr>
              <w:t>новное мероприятие 6.4.</w:t>
            </w:r>
          </w:p>
          <w:p w:rsidR="00BD6426" w:rsidRPr="004D14C7" w:rsidRDefault="00BD6426" w:rsidP="00BD6426">
            <w:pPr>
              <w:widowControl w:val="0"/>
              <w:autoSpaceDE w:val="0"/>
              <w:autoSpaceDN w:val="0"/>
              <w:adjustRightInd w:val="0"/>
              <w:rPr>
                <w:sz w:val="18"/>
                <w:szCs w:val="18"/>
              </w:rPr>
            </w:pPr>
            <w:r w:rsidRPr="004D14C7">
              <w:rPr>
                <w:sz w:val="18"/>
                <w:szCs w:val="18"/>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widowControl w:val="0"/>
              <w:autoSpaceDE w:val="0"/>
              <w:autoSpaceDN w:val="0"/>
              <w:adjustRightInd w:val="0"/>
              <w:spacing w:line="14" w:lineRule="atLeast"/>
              <w:jc w:val="center"/>
              <w:rPr>
                <w:b/>
                <w:sz w:val="18"/>
                <w:szCs w:val="18"/>
              </w:rPr>
            </w:pPr>
            <w:r w:rsidRPr="004D14C7">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7473,4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7473,4</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74,7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74,7</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7398,7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7398,7</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val="restart"/>
            <w:tcBorders>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BA3671">
              <w:rPr>
                <w:b/>
                <w:sz w:val="18"/>
                <w:szCs w:val="18"/>
                <w:u w:val="single"/>
              </w:rPr>
              <w:lastRenderedPageBreak/>
              <w:t>Ос</w:t>
            </w:r>
            <w:r>
              <w:rPr>
                <w:b/>
                <w:sz w:val="18"/>
                <w:szCs w:val="18"/>
                <w:u w:val="single"/>
              </w:rPr>
              <w:t>новное мероприятие 6.5.</w:t>
            </w:r>
          </w:p>
          <w:p w:rsidR="00BD6426" w:rsidRPr="003430DF" w:rsidRDefault="00BD6426" w:rsidP="00BD6426">
            <w:pPr>
              <w:widowControl w:val="0"/>
              <w:autoSpaceDE w:val="0"/>
              <w:autoSpaceDN w:val="0"/>
              <w:adjustRightInd w:val="0"/>
              <w:rPr>
                <w:sz w:val="18"/>
                <w:szCs w:val="18"/>
              </w:rPr>
            </w:pPr>
            <w:r>
              <w:rPr>
                <w:sz w:val="18"/>
                <w:szCs w:val="18"/>
              </w:rPr>
              <w:t>Обеспечение развития и укрепления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 xml:space="preserve">МКУК «КДЦ </w:t>
            </w:r>
            <w:proofErr w:type="spellStart"/>
            <w:r w:rsidRPr="003430DF">
              <w:rPr>
                <w:sz w:val="18"/>
                <w:szCs w:val="18"/>
              </w:rPr>
              <w:t>с.Бадар</w:t>
            </w:r>
            <w:proofErr w:type="spellEnd"/>
            <w:r w:rsidRPr="003430DF">
              <w:rPr>
                <w:sz w:val="18"/>
                <w:szCs w:val="18"/>
              </w:rPr>
              <w:t>»</w:t>
            </w:r>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widowControl w:val="0"/>
              <w:autoSpaceDE w:val="0"/>
              <w:autoSpaceDN w:val="0"/>
              <w:adjustRightInd w:val="0"/>
              <w:spacing w:line="14" w:lineRule="atLeast"/>
              <w:jc w:val="center"/>
              <w:rPr>
                <w:b/>
                <w:sz w:val="18"/>
                <w:szCs w:val="18"/>
              </w:rPr>
            </w:pPr>
            <w:r>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4576,9</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4D14C7" w:rsidRDefault="00BD6426" w:rsidP="00BD6426">
            <w:pPr>
              <w:spacing w:line="14" w:lineRule="atLeast"/>
              <w:jc w:val="center"/>
              <w:rPr>
                <w:b/>
                <w:sz w:val="18"/>
                <w:szCs w:val="18"/>
              </w:rPr>
            </w:pPr>
            <w:r>
              <w:rPr>
                <w:b/>
                <w:sz w:val="18"/>
                <w:szCs w:val="18"/>
              </w:rPr>
              <w:t>4576,9</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45,8</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45,8</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4531,1</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4531,1</w:t>
            </w:r>
          </w:p>
        </w:tc>
      </w:tr>
      <w:tr w:rsidR="00BD6426" w:rsidRPr="003430DF" w:rsidTr="00BD6426">
        <w:trPr>
          <w:trHeight w:val="29"/>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29"/>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50"/>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B06DCC" w:rsidRDefault="00BD6426" w:rsidP="00BD6426">
            <w:pPr>
              <w:widowControl w:val="0"/>
              <w:autoSpaceDE w:val="0"/>
              <w:autoSpaceDN w:val="0"/>
              <w:adjustRightInd w:val="0"/>
              <w:rPr>
                <w:b/>
                <w:sz w:val="18"/>
                <w:szCs w:val="18"/>
                <w:u w:val="single"/>
              </w:rPr>
            </w:pPr>
            <w:r w:rsidRPr="00B06DCC">
              <w:rPr>
                <w:b/>
                <w:sz w:val="18"/>
                <w:szCs w:val="18"/>
                <w:u w:val="single"/>
              </w:rPr>
              <w:t>Подпрограмма 7</w:t>
            </w:r>
          </w:p>
          <w:p w:rsidR="00BD6426" w:rsidRPr="00B06DCC" w:rsidRDefault="00BD6426" w:rsidP="00BD6426">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 xml:space="preserve">кимовского сельского поселения, МКУК «КДЦ </w:t>
            </w:r>
            <w:proofErr w:type="spellStart"/>
            <w:r>
              <w:rPr>
                <w:sz w:val="18"/>
                <w:szCs w:val="18"/>
              </w:rPr>
              <w:t>с.Бадар</w:t>
            </w:r>
            <w:proofErr w:type="spellEnd"/>
            <w:r>
              <w:rPr>
                <w:sz w:val="18"/>
                <w:szCs w:val="18"/>
              </w:rPr>
              <w:t>»</w:t>
            </w:r>
          </w:p>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spacing w:line="14" w:lineRule="atLeast"/>
              <w:jc w:val="center"/>
              <w:rPr>
                <w:b/>
                <w:sz w:val="18"/>
                <w:szCs w:val="18"/>
              </w:rPr>
            </w:pPr>
            <w:r>
              <w:rPr>
                <w:b/>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908"/>
        </w:trPr>
        <w:tc>
          <w:tcPr>
            <w:tcW w:w="1081" w:type="pc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217DD5">
              <w:rPr>
                <w:b/>
                <w:sz w:val="18"/>
                <w:szCs w:val="18"/>
                <w:u w:val="single"/>
              </w:rPr>
              <w:t>Основное мероприятие 7.1</w:t>
            </w:r>
          </w:p>
          <w:p w:rsidR="00BD6426" w:rsidRPr="00217DD5" w:rsidRDefault="00BD6426" w:rsidP="00BD6426">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217DD5" w:rsidRDefault="00BD6426" w:rsidP="00BD6426">
            <w:pPr>
              <w:widowControl w:val="0"/>
              <w:autoSpaceDE w:val="0"/>
              <w:autoSpaceDN w:val="0"/>
              <w:adjustRightInd w:val="0"/>
              <w:spacing w:line="14" w:lineRule="atLeast"/>
              <w:jc w:val="center"/>
              <w:rPr>
                <w:b/>
                <w:sz w:val="18"/>
                <w:szCs w:val="18"/>
              </w:rPr>
            </w:pPr>
            <w:r w:rsidRPr="00217DD5">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sidRPr="00C70601">
              <w:rPr>
                <w:b/>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3"/>
        </w:trPr>
        <w:tc>
          <w:tcPr>
            <w:tcW w:w="1081" w:type="pct"/>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Pr>
                <w:b/>
                <w:sz w:val="18"/>
                <w:szCs w:val="18"/>
                <w:u w:val="single"/>
              </w:rPr>
              <w:t>Основное мероприятие 7.2</w:t>
            </w:r>
          </w:p>
          <w:p w:rsidR="00BD6426" w:rsidRPr="003430DF" w:rsidRDefault="00BD6426" w:rsidP="00BD6426">
            <w:pPr>
              <w:widowControl w:val="0"/>
              <w:autoSpaceDE w:val="0"/>
              <w:autoSpaceDN w:val="0"/>
              <w:adjustRightInd w:val="0"/>
              <w:rPr>
                <w:sz w:val="18"/>
                <w:szCs w:val="18"/>
              </w:rPr>
            </w:pPr>
            <w:r>
              <w:rPr>
                <w:sz w:val="18"/>
                <w:szCs w:val="18"/>
              </w:rPr>
              <w:t xml:space="preserve">Технические и организационные мероприятия по снижению использования </w:t>
            </w:r>
            <w:r>
              <w:rPr>
                <w:sz w:val="18"/>
                <w:szCs w:val="18"/>
              </w:rPr>
              <w:lastRenderedPageBreak/>
              <w:t>энергоресурсов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lastRenderedPageBreak/>
              <w:t>Администрация Евдо</w:t>
            </w:r>
            <w:r>
              <w:rPr>
                <w:sz w:val="18"/>
                <w:szCs w:val="18"/>
              </w:rPr>
              <w:t xml:space="preserve">кимовского сельского поселения, </w:t>
            </w:r>
            <w:r>
              <w:rPr>
                <w:sz w:val="18"/>
                <w:szCs w:val="18"/>
              </w:rPr>
              <w:lastRenderedPageBreak/>
              <w:t xml:space="preserve">МКУК «КДЦ </w:t>
            </w:r>
            <w:proofErr w:type="spellStart"/>
            <w:r>
              <w:rPr>
                <w:sz w:val="18"/>
                <w:szCs w:val="18"/>
              </w:rPr>
              <w:t>с.Бадар</w:t>
            </w:r>
            <w:proofErr w:type="spellEnd"/>
            <w:r>
              <w:rPr>
                <w:sz w:val="18"/>
                <w:szCs w:val="18"/>
              </w:rPr>
              <w:t>»</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widowControl w:val="0"/>
              <w:autoSpaceDE w:val="0"/>
              <w:autoSpaceDN w:val="0"/>
              <w:adjustRightInd w:val="0"/>
              <w:spacing w:line="14" w:lineRule="atLeast"/>
              <w:jc w:val="center"/>
              <w:rPr>
                <w:b/>
                <w:sz w:val="18"/>
                <w:szCs w:val="18"/>
              </w:rPr>
            </w:pPr>
            <w:r w:rsidRPr="00C70601">
              <w:rPr>
                <w:b/>
                <w:sz w:val="18"/>
                <w:szCs w:val="18"/>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1</w:t>
            </w:r>
            <w:r w:rsidRPr="00C70601">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70601" w:rsidRDefault="00BD6426" w:rsidP="00BD6426">
            <w:pPr>
              <w:spacing w:line="14" w:lineRule="atLeast"/>
              <w:jc w:val="center"/>
              <w:rPr>
                <w:b/>
                <w:sz w:val="18"/>
                <w:szCs w:val="18"/>
              </w:rPr>
            </w:pPr>
            <w:r>
              <w:rPr>
                <w:b/>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1,0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4,0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2"/>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D86EE6" w:rsidRDefault="00BD6426" w:rsidP="00BD6426">
            <w:pPr>
              <w:widowControl w:val="0"/>
              <w:autoSpaceDE w:val="0"/>
              <w:autoSpaceDN w:val="0"/>
              <w:adjustRightInd w:val="0"/>
              <w:rPr>
                <w:b/>
                <w:sz w:val="18"/>
                <w:szCs w:val="18"/>
                <w:u w:val="single"/>
              </w:rPr>
            </w:pPr>
            <w:r w:rsidRPr="00D86EE6">
              <w:rPr>
                <w:b/>
                <w:sz w:val="18"/>
                <w:szCs w:val="18"/>
                <w:u w:val="single"/>
              </w:rPr>
              <w:t>Подпрограмма 8.</w:t>
            </w:r>
          </w:p>
          <w:p w:rsidR="00BD6426" w:rsidRPr="00D86EE6" w:rsidRDefault="00BD6426" w:rsidP="00BD6426">
            <w:pPr>
              <w:widowControl w:val="0"/>
              <w:autoSpaceDE w:val="0"/>
              <w:autoSpaceDN w:val="0"/>
              <w:adjustRightInd w:val="0"/>
              <w:rPr>
                <w:b/>
                <w:sz w:val="18"/>
                <w:szCs w:val="18"/>
              </w:rPr>
            </w:pPr>
            <w:r w:rsidRPr="00D86EE6">
              <w:rPr>
                <w:b/>
                <w:sz w:val="18"/>
                <w:szCs w:val="18"/>
              </w:rPr>
              <w:t>Использован</w:t>
            </w:r>
            <w:r>
              <w:rPr>
                <w:b/>
                <w:sz w:val="18"/>
                <w:szCs w:val="18"/>
              </w:rPr>
              <w:t xml:space="preserve">ие и охрана земель </w:t>
            </w:r>
            <w:r w:rsidRPr="00D86EE6">
              <w:rPr>
                <w:b/>
                <w:sz w:val="18"/>
                <w:szCs w:val="18"/>
              </w:rPr>
              <w:t>Евдокимовского сельского поселения на 2023-2025гг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widowControl w:val="0"/>
              <w:autoSpaceDE w:val="0"/>
              <w:autoSpaceDN w:val="0"/>
              <w:adjustRightInd w:val="0"/>
              <w:spacing w:line="14" w:lineRule="atLeast"/>
              <w:jc w:val="center"/>
              <w:rPr>
                <w:b/>
                <w:sz w:val="18"/>
                <w:szCs w:val="18"/>
              </w:rPr>
            </w:pPr>
            <w:r w:rsidRPr="00CC33E0">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CC33E0"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CC33E0"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rPr>
                <w:b/>
                <w:sz w:val="18"/>
                <w:szCs w:val="18"/>
                <w:u w:val="single"/>
              </w:rPr>
            </w:pPr>
            <w:r w:rsidRPr="00046DC9">
              <w:rPr>
                <w:b/>
                <w:sz w:val="18"/>
                <w:szCs w:val="18"/>
                <w:u w:val="single"/>
              </w:rPr>
              <w:t>Основное мероприятие 8.1.</w:t>
            </w:r>
          </w:p>
          <w:p w:rsidR="00BD6426" w:rsidRPr="00046DC9" w:rsidRDefault="00BD6426" w:rsidP="00BD6426">
            <w:pPr>
              <w:widowControl w:val="0"/>
              <w:autoSpaceDE w:val="0"/>
              <w:autoSpaceDN w:val="0"/>
              <w:adjustRightInd w:val="0"/>
              <w:rPr>
                <w:sz w:val="18"/>
                <w:szCs w:val="18"/>
              </w:rPr>
            </w:pPr>
            <w:r>
              <w:rPr>
                <w:sz w:val="18"/>
                <w:szCs w:val="18"/>
              </w:rPr>
              <w:t xml:space="preserve">Мероприятия по </w:t>
            </w:r>
            <w:proofErr w:type="spellStart"/>
            <w:r>
              <w:rPr>
                <w:sz w:val="18"/>
                <w:szCs w:val="18"/>
              </w:rPr>
              <w:t>р</w:t>
            </w:r>
            <w:r w:rsidRPr="00046DC9">
              <w:rPr>
                <w:sz w:val="18"/>
                <w:szCs w:val="18"/>
              </w:rPr>
              <w:t>азъясн</w:t>
            </w:r>
            <w:r>
              <w:rPr>
                <w:sz w:val="18"/>
                <w:szCs w:val="18"/>
              </w:rPr>
              <w:t>ениб</w:t>
            </w:r>
            <w:proofErr w:type="spellEnd"/>
            <w:r>
              <w:rPr>
                <w:sz w:val="18"/>
                <w:szCs w:val="18"/>
              </w:rPr>
              <w:t xml:space="preserve"> гражданам земельного законо</w:t>
            </w:r>
            <w:r w:rsidRPr="00046DC9">
              <w:rPr>
                <w:sz w:val="18"/>
                <w:szCs w:val="18"/>
              </w:rPr>
              <w:t>дательства и выявление фактов самовольного занятия</w:t>
            </w:r>
            <w:r>
              <w:rPr>
                <w:sz w:val="18"/>
                <w:szCs w:val="18"/>
              </w:rPr>
              <w:t xml:space="preserve"> </w:t>
            </w:r>
            <w:r w:rsidRPr="00046DC9">
              <w:rPr>
                <w:sz w:val="18"/>
                <w:szCs w:val="18"/>
              </w:rPr>
              <w:t>земельных участков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widowControl w:val="0"/>
              <w:autoSpaceDE w:val="0"/>
              <w:autoSpaceDN w:val="0"/>
              <w:adjustRightInd w:val="0"/>
              <w:spacing w:line="14" w:lineRule="atLeast"/>
              <w:jc w:val="center"/>
              <w:rPr>
                <w:b/>
                <w:sz w:val="18"/>
                <w:szCs w:val="18"/>
              </w:rPr>
            </w:pPr>
            <w:r w:rsidRPr="00046DC9">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046DC9"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D6426" w:rsidRPr="00046DC9" w:rsidRDefault="00BD6426" w:rsidP="00BD6426">
            <w:pPr>
              <w:widowControl w:val="0"/>
              <w:autoSpaceDE w:val="0"/>
              <w:autoSpaceDN w:val="0"/>
              <w:adjustRightInd w:val="0"/>
              <w:rPr>
                <w:b/>
                <w:sz w:val="18"/>
                <w:szCs w:val="18"/>
                <w:u w:val="single"/>
              </w:rPr>
            </w:pPr>
            <w:r w:rsidRPr="00046DC9">
              <w:rPr>
                <w:b/>
                <w:sz w:val="18"/>
                <w:szCs w:val="18"/>
                <w:u w:val="single"/>
              </w:rPr>
              <w:t>Основное мероприятие 8.2.</w:t>
            </w:r>
          </w:p>
          <w:p w:rsidR="00BD6426" w:rsidRPr="003430DF" w:rsidRDefault="00BD6426" w:rsidP="00BD6426">
            <w:pPr>
              <w:widowControl w:val="0"/>
              <w:autoSpaceDE w:val="0"/>
              <w:autoSpaceDN w:val="0"/>
              <w:adjustRightInd w:val="0"/>
              <w:rPr>
                <w:sz w:val="18"/>
                <w:szCs w:val="18"/>
              </w:rPr>
            </w:pPr>
            <w:r>
              <w:rPr>
                <w:sz w:val="18"/>
                <w:szCs w:val="18"/>
              </w:rPr>
              <w:t>Мероприятия по выявление фактов использования земельных участков, приводящих к значительному ухудшению экологической обстановки.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widowControl w:val="0"/>
              <w:autoSpaceDE w:val="0"/>
              <w:autoSpaceDN w:val="0"/>
              <w:adjustRightInd w:val="0"/>
              <w:spacing w:line="14" w:lineRule="atLeast"/>
              <w:jc w:val="center"/>
              <w:rPr>
                <w:b/>
                <w:sz w:val="18"/>
                <w:szCs w:val="18"/>
              </w:rPr>
            </w:pPr>
            <w:r w:rsidRPr="00EB5FA3">
              <w:rPr>
                <w:b/>
                <w:sz w:val="18"/>
                <w:szCs w:val="18"/>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EB5FA3" w:rsidRDefault="00BD6426" w:rsidP="00BD6426">
            <w:pPr>
              <w:spacing w:line="14" w:lineRule="atLeast"/>
              <w:jc w:val="center"/>
              <w:rPr>
                <w:b/>
                <w:sz w:val="18"/>
                <w:szCs w:val="18"/>
              </w:rPr>
            </w:pPr>
            <w:r>
              <w:rPr>
                <w:b/>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RPr="003430DF" w:rsidTr="00BD6426">
        <w:trPr>
          <w:trHeight w:val="171"/>
        </w:trPr>
        <w:tc>
          <w:tcPr>
            <w:tcW w:w="1081" w:type="pct"/>
            <w:vMerge/>
            <w:tcBorders>
              <w:left w:val="single" w:sz="4" w:space="0" w:color="auto"/>
              <w:right w:val="single" w:sz="4" w:space="0" w:color="auto"/>
            </w:tcBorders>
            <w:tcMar>
              <w:top w:w="102" w:type="dxa"/>
              <w:left w:w="62" w:type="dxa"/>
              <w:bottom w:w="102" w:type="dxa"/>
              <w:right w:w="62" w:type="dxa"/>
            </w:tcMar>
          </w:tcPr>
          <w:p w:rsidR="00BD6426" w:rsidRPr="003430DF" w:rsidRDefault="00BD6426" w:rsidP="00BD6426">
            <w:pPr>
              <w:widowControl w:val="0"/>
              <w:autoSpaceDE w:val="0"/>
              <w:autoSpaceDN w:val="0"/>
              <w:adjustRightInd w:val="0"/>
              <w:rPr>
                <w:sz w:val="18"/>
                <w:szCs w:val="18"/>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BD6426" w:rsidRPr="003430DF" w:rsidRDefault="00BD6426" w:rsidP="00BD6426">
            <w:pPr>
              <w:widowControl w:val="0"/>
              <w:autoSpaceDE w:val="0"/>
              <w:autoSpaceDN w:val="0"/>
              <w:adjustRightInd w:val="0"/>
              <w:rPr>
                <w:sz w:val="18"/>
                <w:szCs w:val="18"/>
              </w:rPr>
            </w:pPr>
          </w:p>
        </w:tc>
        <w:tc>
          <w:tcPr>
            <w:tcW w:w="7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spacing w:line="14" w:lineRule="atLeast"/>
              <w:jc w:val="center"/>
              <w:rPr>
                <w:sz w:val="18"/>
                <w:szCs w:val="18"/>
              </w:rPr>
            </w:pPr>
            <w:r>
              <w:rPr>
                <w:sz w:val="18"/>
                <w:szCs w:val="18"/>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spacing w:line="14" w:lineRule="atLeast"/>
              <w:jc w:val="center"/>
              <w:rPr>
                <w:sz w:val="18"/>
                <w:szCs w:val="18"/>
              </w:rPr>
            </w:pPr>
            <w:r>
              <w:rPr>
                <w:sz w:val="18"/>
                <w:szCs w:val="18"/>
              </w:rPr>
              <w:t>0</w:t>
            </w:r>
          </w:p>
        </w:tc>
      </w:tr>
      <w:tr w:rsidR="00BD6426" w:rsidTr="00BD6426">
        <w:tblPrEx>
          <w:tblBorders>
            <w:top w:val="single" w:sz="4" w:space="0" w:color="auto"/>
          </w:tblBorders>
          <w:tblCellMar>
            <w:top w:w="0" w:type="dxa"/>
            <w:left w:w="108" w:type="dxa"/>
            <w:bottom w:w="0" w:type="dxa"/>
            <w:right w:w="108" w:type="dxa"/>
          </w:tblCellMar>
        </w:tblPrEx>
        <w:trPr>
          <w:gridAfter w:val="7"/>
          <w:wAfter w:w="3333" w:type="pct"/>
          <w:trHeight w:val="100"/>
        </w:trPr>
        <w:tc>
          <w:tcPr>
            <w:tcW w:w="1667" w:type="pct"/>
            <w:gridSpan w:val="2"/>
            <w:tcBorders>
              <w:top w:val="single" w:sz="4" w:space="0" w:color="auto"/>
            </w:tcBorders>
          </w:tcPr>
          <w:p w:rsidR="00BD6426" w:rsidRDefault="00BD6426" w:rsidP="00BD6426">
            <w:pPr>
              <w:widowControl w:val="0"/>
              <w:autoSpaceDE w:val="0"/>
              <w:autoSpaceDN w:val="0"/>
              <w:adjustRightInd w:val="0"/>
              <w:jc w:val="right"/>
            </w:pPr>
          </w:p>
        </w:tc>
      </w:tr>
    </w:tbl>
    <w:p w:rsidR="00BD6426" w:rsidRDefault="00BD6426" w:rsidP="00BD6426">
      <w:pPr>
        <w:widowControl w:val="0"/>
        <w:autoSpaceDE w:val="0"/>
        <w:autoSpaceDN w:val="0"/>
        <w:adjustRightInd w:val="0"/>
        <w:sectPr w:rsidR="00BD6426" w:rsidSect="00BD6426">
          <w:pgSz w:w="16838" w:h="11906" w:orient="landscape"/>
          <w:pgMar w:top="426" w:right="284" w:bottom="1701" w:left="567" w:header="709" w:footer="709" w:gutter="0"/>
          <w:cols w:space="708"/>
          <w:docGrid w:linePitch="360"/>
        </w:sectPr>
      </w:pPr>
    </w:p>
    <w:p w:rsidR="00BD6426" w:rsidRPr="00645527" w:rsidRDefault="00BD6426" w:rsidP="00BD6426">
      <w:pPr>
        <w:widowControl w:val="0"/>
        <w:autoSpaceDE w:val="0"/>
        <w:autoSpaceDN w:val="0"/>
        <w:adjustRightInd w:val="0"/>
        <w:jc w:val="right"/>
      </w:pPr>
      <w:r w:rsidRPr="00645527">
        <w:lastRenderedPageBreak/>
        <w:t>Приложение №5</w:t>
      </w:r>
    </w:p>
    <w:p w:rsidR="00BD6426" w:rsidRPr="00645527" w:rsidRDefault="00BD6426" w:rsidP="00BD6426">
      <w:pPr>
        <w:widowControl w:val="0"/>
        <w:autoSpaceDE w:val="0"/>
        <w:autoSpaceDN w:val="0"/>
        <w:adjustRightInd w:val="0"/>
        <w:jc w:val="right"/>
      </w:pPr>
      <w:r w:rsidRPr="00645527">
        <w:t xml:space="preserve"> к муниципальной программе </w:t>
      </w:r>
    </w:p>
    <w:p w:rsidR="00BD6426" w:rsidRPr="00645527" w:rsidRDefault="00BD6426" w:rsidP="00BD6426">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BD6426" w:rsidRDefault="00BD6426" w:rsidP="00BD6426">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BD6426" w:rsidRPr="00645527" w:rsidRDefault="00BD6426" w:rsidP="00BD6426">
      <w:pPr>
        <w:widowControl w:val="0"/>
        <w:autoSpaceDE w:val="0"/>
        <w:autoSpaceDN w:val="0"/>
        <w:adjustRightInd w:val="0"/>
        <w:jc w:val="right"/>
        <w:outlineLvl w:val="2"/>
      </w:pPr>
      <w:r>
        <w:t xml:space="preserve"> на 2021-2025годы»</w:t>
      </w:r>
    </w:p>
    <w:p w:rsidR="00BD6426" w:rsidRPr="00645527" w:rsidRDefault="00BD6426" w:rsidP="00BD6426">
      <w:pPr>
        <w:widowControl w:val="0"/>
        <w:autoSpaceDE w:val="0"/>
        <w:autoSpaceDN w:val="0"/>
        <w:adjustRightInd w:val="0"/>
        <w:jc w:val="right"/>
        <w:outlineLvl w:val="2"/>
      </w:pPr>
    </w:p>
    <w:p w:rsidR="00BD6426" w:rsidRPr="009162BD" w:rsidRDefault="00BD6426" w:rsidP="00BD6426">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BD6426" w:rsidRDefault="00BD6426" w:rsidP="00BD6426">
      <w:pPr>
        <w:widowControl w:val="0"/>
        <w:autoSpaceDE w:val="0"/>
        <w:autoSpaceDN w:val="0"/>
        <w:adjustRightInd w:val="0"/>
        <w:jc w:val="center"/>
        <w:outlineLvl w:val="2"/>
      </w:pPr>
    </w:p>
    <w:p w:rsidR="00BD6426" w:rsidRPr="00376059" w:rsidRDefault="00BD6426" w:rsidP="00BD6426">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BD6426" w:rsidRPr="00B90254" w:rsidRDefault="00BD6426" w:rsidP="00BD6426">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046"/>
        <w:gridCol w:w="6528"/>
      </w:tblGrid>
      <w:tr w:rsidR="00BD6426" w:rsidRPr="005A2A39" w:rsidTr="00BD6426">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BD6426" w:rsidRPr="005A2A39" w:rsidTr="00BD6426">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outlineLvl w:val="2"/>
            </w:pPr>
            <w:r w:rsidRPr="005A2A39">
              <w:t>«Обеспечение деятельности главы</w:t>
            </w:r>
            <w:r>
              <w:t xml:space="preserve"> </w:t>
            </w:r>
            <w:proofErr w:type="spellStart"/>
            <w:r>
              <w:t>Евдокмовского</w:t>
            </w:r>
            <w:proofErr w:type="spellEnd"/>
          </w:p>
          <w:p w:rsidR="00BD6426" w:rsidRPr="005A2A39" w:rsidRDefault="00BD6426" w:rsidP="00BD6426">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BD6426" w:rsidRPr="005A2A39" w:rsidTr="00BD6426">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Администрация Евдокимовского</w:t>
            </w:r>
            <w:r w:rsidRPr="005A2A39">
              <w:t xml:space="preserve"> сельского поселения</w:t>
            </w:r>
          </w:p>
        </w:tc>
      </w:tr>
      <w:tr w:rsidR="00BD6426" w:rsidRPr="005A2A39" w:rsidTr="00BD642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Администрация Евдокимовского</w:t>
            </w:r>
            <w:r w:rsidRPr="005A2A39">
              <w:t xml:space="preserve"> сельского поселения</w:t>
            </w:r>
          </w:p>
        </w:tc>
      </w:tr>
      <w:tr w:rsidR="00BD6426" w:rsidRPr="005A2A39" w:rsidTr="00BD642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rsidRPr="005A2A39">
              <w:t>Осуществление эффективной муниципал</w:t>
            </w:r>
            <w:r>
              <w:t xml:space="preserve">ьной политики в </w:t>
            </w:r>
            <w:proofErr w:type="spellStart"/>
            <w:r>
              <w:t>Евдокимовском</w:t>
            </w:r>
            <w:proofErr w:type="spellEnd"/>
            <w:r w:rsidRPr="005A2A39">
              <w:t xml:space="preserve"> сельском поселении.</w:t>
            </w:r>
          </w:p>
        </w:tc>
      </w:tr>
      <w:tr w:rsidR="00BD6426" w:rsidRPr="005A2A39" w:rsidTr="00BD6426">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BD6426" w:rsidRPr="005A2A39" w:rsidRDefault="00BD6426" w:rsidP="00BD6426">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BD6426" w:rsidRPr="005A2A39" w:rsidTr="00BD642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2021-2025</w:t>
            </w:r>
            <w:r w:rsidRPr="005A2A39">
              <w:t>гг</w:t>
            </w:r>
          </w:p>
        </w:tc>
      </w:tr>
      <w:tr w:rsidR="00BD6426" w:rsidRPr="005A2A39" w:rsidTr="00BD6426">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BD6426" w:rsidRDefault="00BD6426" w:rsidP="00BD6426">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p w:rsidR="00BD6426" w:rsidRPr="006B146D" w:rsidRDefault="00BD6426" w:rsidP="00BD6426">
            <w:pPr>
              <w:pStyle w:val="ab"/>
              <w:jc w:val="both"/>
            </w:pPr>
            <w:r>
              <w:t xml:space="preserve">3. Численность плательщиков налогов, воспользовавшихся правом на получение налоговых </w:t>
            </w:r>
            <w:proofErr w:type="gramStart"/>
            <w:r>
              <w:t xml:space="preserve">льгот </w:t>
            </w:r>
            <w:r w:rsidRPr="006B146D">
              <w:t>.</w:t>
            </w:r>
            <w:proofErr w:type="gramEnd"/>
          </w:p>
          <w:p w:rsidR="00BD6426" w:rsidRPr="005A2A39" w:rsidRDefault="00BD6426" w:rsidP="00BD6426">
            <w:pPr>
              <w:widowControl w:val="0"/>
              <w:autoSpaceDE w:val="0"/>
              <w:autoSpaceDN w:val="0"/>
              <w:adjustRightInd w:val="0"/>
            </w:pPr>
          </w:p>
        </w:tc>
      </w:tr>
      <w:tr w:rsidR="00BD6426" w:rsidRPr="005A2A39" w:rsidTr="00BD6426">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BD6426" w:rsidRDefault="00BD6426" w:rsidP="00BD6426">
            <w:pPr>
              <w:widowControl w:val="0"/>
              <w:autoSpaceDE w:val="0"/>
              <w:autoSpaceDN w:val="0"/>
              <w:adjustRightInd w:val="0"/>
            </w:pPr>
            <w:r>
              <w:t>2.Управление муниципальным долгом сельского поселения;</w:t>
            </w:r>
          </w:p>
          <w:p w:rsidR="00BD6426" w:rsidRDefault="00BD6426" w:rsidP="00BD6426">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BD6426" w:rsidRPr="005A2A39" w:rsidRDefault="00BD6426" w:rsidP="00BD6426">
            <w:pPr>
              <w:widowControl w:val="0"/>
              <w:autoSpaceDE w:val="0"/>
              <w:autoSpaceDN w:val="0"/>
              <w:adjustRightInd w:val="0"/>
            </w:pPr>
            <w:r>
              <w:t>4.Повышение квалификации муниципальных служащих;</w:t>
            </w:r>
          </w:p>
          <w:p w:rsidR="00BD6426" w:rsidRPr="005A2A39" w:rsidRDefault="00BD6426" w:rsidP="00BD6426">
            <w:pPr>
              <w:widowControl w:val="0"/>
              <w:autoSpaceDE w:val="0"/>
              <w:autoSpaceDN w:val="0"/>
              <w:adjustRightInd w:val="0"/>
              <w:rPr>
                <w:color w:val="000000"/>
              </w:rPr>
            </w:pPr>
            <w:r>
              <w:rPr>
                <w:color w:val="000000"/>
              </w:rPr>
              <w:lastRenderedPageBreak/>
              <w:t>5.У</w:t>
            </w:r>
            <w:r w:rsidRPr="005A2A39">
              <w:rPr>
                <w:color w:val="000000"/>
              </w:rPr>
              <w:t>правление средствами резервного фонда а</w:t>
            </w:r>
            <w:r>
              <w:rPr>
                <w:color w:val="000000"/>
              </w:rPr>
              <w:t>дминистраций сельских поселений;</w:t>
            </w:r>
          </w:p>
          <w:p w:rsidR="00BD6426" w:rsidRDefault="00BD6426" w:rsidP="00BD6426">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BD6426" w:rsidRPr="00744C04" w:rsidRDefault="00BD6426" w:rsidP="00BD6426">
            <w:pPr>
              <w:widowControl w:val="0"/>
              <w:autoSpaceDE w:val="0"/>
              <w:autoSpaceDN w:val="0"/>
              <w:adjustRightInd w:val="0"/>
              <w:rPr>
                <w:color w:val="000000"/>
              </w:rPr>
            </w:pPr>
            <w:r>
              <w:t>соответствии с заключенными соглашениями.</w:t>
            </w:r>
          </w:p>
        </w:tc>
      </w:tr>
      <w:tr w:rsidR="00BD6426" w:rsidRPr="005A2A39" w:rsidTr="00BD642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CE0DCF" w:rsidRDefault="00BD6426" w:rsidP="00BD6426">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54753,5</w:t>
            </w:r>
            <w:r w:rsidRPr="00CE0DCF">
              <w:t xml:space="preserve"> тыс. руб., в том числе по годам:</w:t>
            </w:r>
          </w:p>
          <w:p w:rsidR="00BD6426" w:rsidRPr="00CE0DCF" w:rsidRDefault="00BD6426" w:rsidP="00BD6426">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BD6426" w:rsidRPr="00CE0DCF" w:rsidRDefault="00BD6426" w:rsidP="00BD6426">
            <w:pPr>
              <w:widowControl w:val="0"/>
              <w:autoSpaceDE w:val="0"/>
              <w:autoSpaceDN w:val="0"/>
              <w:adjustRightInd w:val="0"/>
            </w:pPr>
            <w:r w:rsidRPr="00CE0DCF">
              <w:t xml:space="preserve">2022год </w:t>
            </w:r>
            <w:r>
              <w:t>-</w:t>
            </w:r>
            <w:r w:rsidRPr="00CE0DCF">
              <w:t xml:space="preserve"> </w:t>
            </w:r>
            <w:r>
              <w:t xml:space="preserve">11320,2 </w:t>
            </w:r>
            <w:r w:rsidRPr="00CE0DCF">
              <w:t>тыс. руб.;</w:t>
            </w:r>
          </w:p>
          <w:p w:rsidR="00BD6426" w:rsidRPr="00CE0DCF" w:rsidRDefault="00BD6426" w:rsidP="00BD6426">
            <w:pPr>
              <w:widowControl w:val="0"/>
              <w:autoSpaceDE w:val="0"/>
              <w:autoSpaceDN w:val="0"/>
              <w:adjustRightInd w:val="0"/>
            </w:pPr>
            <w:r w:rsidRPr="00CE0DCF">
              <w:t xml:space="preserve">2023год </w:t>
            </w:r>
            <w:r>
              <w:t>-</w:t>
            </w:r>
            <w:r w:rsidRPr="00CE0DCF">
              <w:t xml:space="preserve"> </w:t>
            </w:r>
            <w:r>
              <w:t>12739,5</w:t>
            </w:r>
            <w:r w:rsidRPr="00CE0DCF">
              <w:t xml:space="preserve"> тыс. руб.;</w:t>
            </w:r>
          </w:p>
          <w:p w:rsidR="00BD6426" w:rsidRPr="00CE0DCF" w:rsidRDefault="00BD6426" w:rsidP="00BD6426">
            <w:pPr>
              <w:widowControl w:val="0"/>
              <w:autoSpaceDE w:val="0"/>
              <w:autoSpaceDN w:val="0"/>
              <w:adjustRightInd w:val="0"/>
            </w:pPr>
            <w:r>
              <w:t>2024год - 10496,2</w:t>
            </w:r>
            <w:r w:rsidRPr="00CE0DCF">
              <w:t xml:space="preserve"> тыс. руб.;</w:t>
            </w:r>
          </w:p>
          <w:p w:rsidR="00BD6426" w:rsidRPr="00CE0DCF" w:rsidRDefault="00BD6426" w:rsidP="00BD6426">
            <w:pPr>
              <w:widowControl w:val="0"/>
              <w:autoSpaceDE w:val="0"/>
              <w:autoSpaceDN w:val="0"/>
              <w:adjustRightInd w:val="0"/>
            </w:pPr>
            <w:r w:rsidRPr="00CE0DCF">
              <w:t xml:space="preserve">2025год </w:t>
            </w:r>
            <w:r>
              <w:t>-</w:t>
            </w:r>
            <w:r w:rsidRPr="00CE0DCF">
              <w:t xml:space="preserve"> </w:t>
            </w:r>
            <w:r>
              <w:t>10503,0</w:t>
            </w:r>
            <w:r w:rsidRPr="00CE0DCF">
              <w:t>тыс.руб.</w:t>
            </w:r>
          </w:p>
          <w:p w:rsidR="00BD6426" w:rsidRPr="00CE0DCF" w:rsidRDefault="00BD6426" w:rsidP="00BD6426">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52655,5</w:t>
            </w:r>
            <w:r w:rsidRPr="00CE0DCF">
              <w:t>тыс. руб. в том числе по годам:</w:t>
            </w:r>
          </w:p>
          <w:p w:rsidR="00BD6426" w:rsidRPr="00CE0DCF" w:rsidRDefault="00BD6426" w:rsidP="00BD6426">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BD6426" w:rsidRPr="00CE0DCF" w:rsidRDefault="00BD6426" w:rsidP="00BD6426">
            <w:pPr>
              <w:widowControl w:val="0"/>
              <w:autoSpaceDE w:val="0"/>
              <w:autoSpaceDN w:val="0"/>
              <w:adjustRightInd w:val="0"/>
            </w:pPr>
            <w:r w:rsidRPr="00CE0DCF">
              <w:t xml:space="preserve">2022год </w:t>
            </w:r>
            <w:r>
              <w:t>-</w:t>
            </w:r>
            <w:r w:rsidRPr="00CE0DCF">
              <w:t xml:space="preserve"> </w:t>
            </w:r>
            <w:r>
              <w:t xml:space="preserve">11167,9 </w:t>
            </w:r>
            <w:r w:rsidRPr="00CE0DCF">
              <w:t>тыс. руб.;</w:t>
            </w:r>
          </w:p>
          <w:p w:rsidR="00BD6426" w:rsidRPr="00CE0DCF" w:rsidRDefault="00BD6426" w:rsidP="00BD6426">
            <w:pPr>
              <w:widowControl w:val="0"/>
              <w:autoSpaceDE w:val="0"/>
              <w:autoSpaceDN w:val="0"/>
              <w:adjustRightInd w:val="0"/>
            </w:pPr>
            <w:r w:rsidRPr="00CE0DCF">
              <w:t xml:space="preserve">2023год </w:t>
            </w:r>
            <w:r>
              <w:t>-</w:t>
            </w:r>
            <w:r w:rsidRPr="00CE0DCF">
              <w:t xml:space="preserve"> </w:t>
            </w:r>
            <w:r>
              <w:t>11767,8</w:t>
            </w:r>
            <w:r w:rsidRPr="00CE0DCF">
              <w:t xml:space="preserve"> тыс. руб.;</w:t>
            </w:r>
          </w:p>
          <w:p w:rsidR="00BD6426" w:rsidRPr="00CE0DCF" w:rsidRDefault="00BD6426" w:rsidP="00BD6426">
            <w:pPr>
              <w:widowControl w:val="0"/>
              <w:autoSpaceDE w:val="0"/>
              <w:autoSpaceDN w:val="0"/>
              <w:adjustRightInd w:val="0"/>
            </w:pPr>
            <w:r w:rsidRPr="00CE0DCF">
              <w:t xml:space="preserve">2024год </w:t>
            </w:r>
            <w:r>
              <w:t>-</w:t>
            </w:r>
            <w:r w:rsidRPr="00CE0DCF">
              <w:t xml:space="preserve"> </w:t>
            </w:r>
            <w:r>
              <w:t>10313,5</w:t>
            </w:r>
            <w:r w:rsidRPr="00CE0DCF">
              <w:t xml:space="preserve"> тыс. руб.;</w:t>
            </w:r>
          </w:p>
          <w:p w:rsidR="00BD6426" w:rsidRDefault="00BD6426" w:rsidP="00BD6426">
            <w:pPr>
              <w:widowControl w:val="0"/>
              <w:autoSpaceDE w:val="0"/>
              <w:autoSpaceDN w:val="0"/>
              <w:adjustRightInd w:val="0"/>
            </w:pPr>
            <w:r w:rsidRPr="00CE0DCF">
              <w:t xml:space="preserve">2025год </w:t>
            </w:r>
            <w:r>
              <w:t>- 10313,5</w:t>
            </w:r>
            <w:r w:rsidRPr="00CE0DCF">
              <w:t xml:space="preserve"> тыс.</w:t>
            </w:r>
            <w:r>
              <w:t xml:space="preserve">  </w:t>
            </w:r>
            <w:r w:rsidRPr="00CE0DCF">
              <w:t>руб.</w:t>
            </w:r>
          </w:p>
          <w:p w:rsidR="00BD6426" w:rsidRPr="00CE0DCF" w:rsidRDefault="00BD6426" w:rsidP="00BD6426">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1261,1</w:t>
            </w:r>
            <w:r w:rsidRPr="00CE0DCF">
              <w:t xml:space="preserve"> тыс. руб., в том числе по годам:</w:t>
            </w:r>
          </w:p>
          <w:p w:rsidR="00BD6426" w:rsidRPr="00CE0DCF" w:rsidRDefault="00BD6426" w:rsidP="00BD6426">
            <w:pPr>
              <w:widowControl w:val="0"/>
              <w:autoSpaceDE w:val="0"/>
              <w:autoSpaceDN w:val="0"/>
              <w:adjustRightInd w:val="0"/>
            </w:pPr>
            <w:r>
              <w:t>2021год - 463,8</w:t>
            </w:r>
            <w:r w:rsidRPr="00CE0DCF">
              <w:t xml:space="preserve"> тыс. руб.;</w:t>
            </w:r>
          </w:p>
          <w:p w:rsidR="00BD6426" w:rsidRPr="00CE0DCF" w:rsidRDefault="00BD6426" w:rsidP="00BD6426">
            <w:pPr>
              <w:widowControl w:val="0"/>
              <w:autoSpaceDE w:val="0"/>
              <w:autoSpaceDN w:val="0"/>
              <w:adjustRightInd w:val="0"/>
            </w:pPr>
            <w:r>
              <w:t>2022год - 0,0</w:t>
            </w:r>
            <w:r w:rsidRPr="00CE0DCF">
              <w:t xml:space="preserve"> тыс. руб.;</w:t>
            </w:r>
          </w:p>
          <w:p w:rsidR="00BD6426" w:rsidRPr="00CE0DCF" w:rsidRDefault="00BD6426" w:rsidP="00BD6426">
            <w:pPr>
              <w:widowControl w:val="0"/>
              <w:autoSpaceDE w:val="0"/>
              <w:autoSpaceDN w:val="0"/>
              <w:adjustRightInd w:val="0"/>
            </w:pPr>
            <w:r>
              <w:t>2023год - 797,3</w:t>
            </w:r>
            <w:r w:rsidRPr="00CE0DCF">
              <w:t xml:space="preserve"> тыс. руб.;</w:t>
            </w:r>
          </w:p>
          <w:p w:rsidR="00BD6426" w:rsidRPr="00CE0DCF" w:rsidRDefault="00BD6426" w:rsidP="00BD6426">
            <w:pPr>
              <w:widowControl w:val="0"/>
              <w:autoSpaceDE w:val="0"/>
              <w:autoSpaceDN w:val="0"/>
              <w:adjustRightInd w:val="0"/>
            </w:pPr>
            <w:r>
              <w:t>2024год - 0,0</w:t>
            </w:r>
            <w:r w:rsidRPr="00CE0DCF">
              <w:t xml:space="preserve"> тыс. руб.;</w:t>
            </w:r>
          </w:p>
          <w:p w:rsidR="00BD6426" w:rsidRPr="00CE0DCF" w:rsidRDefault="00BD6426" w:rsidP="00BD6426">
            <w:pPr>
              <w:widowControl w:val="0"/>
              <w:autoSpaceDE w:val="0"/>
              <w:autoSpaceDN w:val="0"/>
              <w:adjustRightInd w:val="0"/>
            </w:pPr>
            <w:r>
              <w:t>2025год - 0,0 тыс. руб.</w:t>
            </w:r>
          </w:p>
          <w:p w:rsidR="00BD6426" w:rsidRPr="00CE0DCF" w:rsidRDefault="00BD6426" w:rsidP="00BD6426">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BD6426" w:rsidRPr="00CE0DCF" w:rsidRDefault="00BD6426" w:rsidP="00BD6426">
            <w:pPr>
              <w:widowControl w:val="0"/>
              <w:autoSpaceDE w:val="0"/>
              <w:autoSpaceDN w:val="0"/>
              <w:adjustRightInd w:val="0"/>
            </w:pPr>
            <w:r w:rsidRPr="00CE0DCF">
              <w:t>2021год -</w:t>
            </w:r>
            <w:r>
              <w:t xml:space="preserve"> </w:t>
            </w:r>
            <w:r w:rsidRPr="00CE0DCF">
              <w:t>0,7 тыс. руб.;</w:t>
            </w:r>
          </w:p>
          <w:p w:rsidR="00BD6426" w:rsidRPr="00CE0DCF" w:rsidRDefault="00BD6426" w:rsidP="00BD6426">
            <w:pPr>
              <w:widowControl w:val="0"/>
              <w:autoSpaceDE w:val="0"/>
              <w:autoSpaceDN w:val="0"/>
              <w:adjustRightInd w:val="0"/>
            </w:pPr>
            <w:r w:rsidRPr="00CE0DCF">
              <w:t>2022год - 0,7 тыс. руб.;</w:t>
            </w:r>
          </w:p>
          <w:p w:rsidR="00BD6426" w:rsidRPr="00CE0DCF" w:rsidRDefault="00BD6426" w:rsidP="00BD6426">
            <w:pPr>
              <w:widowControl w:val="0"/>
              <w:autoSpaceDE w:val="0"/>
              <w:autoSpaceDN w:val="0"/>
              <w:adjustRightInd w:val="0"/>
            </w:pPr>
            <w:r w:rsidRPr="00CE0DCF">
              <w:t>2023год - 0,7 тыс. руб.;</w:t>
            </w:r>
          </w:p>
          <w:p w:rsidR="00BD6426" w:rsidRPr="00CE0DCF" w:rsidRDefault="00BD6426" w:rsidP="00BD6426">
            <w:pPr>
              <w:widowControl w:val="0"/>
              <w:autoSpaceDE w:val="0"/>
              <w:autoSpaceDN w:val="0"/>
              <w:adjustRightInd w:val="0"/>
            </w:pPr>
            <w:r w:rsidRPr="00CE0DCF">
              <w:t>2024год - 0,7 тыс. руб.;</w:t>
            </w:r>
          </w:p>
          <w:p w:rsidR="00BD6426" w:rsidRPr="00CE0DCF" w:rsidRDefault="00BD6426" w:rsidP="00BD6426">
            <w:pPr>
              <w:widowControl w:val="0"/>
              <w:autoSpaceDE w:val="0"/>
              <w:autoSpaceDN w:val="0"/>
              <w:adjustRightInd w:val="0"/>
            </w:pPr>
            <w:r w:rsidRPr="00CE0DCF">
              <w:t>2025год - 0,7 тыс. руб.</w:t>
            </w:r>
          </w:p>
          <w:p w:rsidR="00BD6426" w:rsidRPr="00CE0DCF" w:rsidRDefault="00BD6426" w:rsidP="00BD6426">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833,4</w:t>
            </w:r>
            <w:r w:rsidRPr="00CE0DCF">
              <w:t xml:space="preserve"> тыс. руб., в том числе по годам:</w:t>
            </w:r>
          </w:p>
          <w:p w:rsidR="00BD6426" w:rsidRPr="00CE0DCF" w:rsidRDefault="00BD6426" w:rsidP="00BD6426">
            <w:pPr>
              <w:widowControl w:val="0"/>
              <w:autoSpaceDE w:val="0"/>
              <w:autoSpaceDN w:val="0"/>
              <w:adjustRightInd w:val="0"/>
            </w:pPr>
            <w:r w:rsidRPr="00CE0DCF">
              <w:t>2021год - 137,3 тыс. руб.;</w:t>
            </w:r>
          </w:p>
          <w:p w:rsidR="00BD6426" w:rsidRPr="00CE0DCF" w:rsidRDefault="00BD6426" w:rsidP="00BD6426">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BD6426" w:rsidRPr="00CE0DCF" w:rsidRDefault="00BD6426" w:rsidP="00BD6426">
            <w:pPr>
              <w:widowControl w:val="0"/>
              <w:autoSpaceDE w:val="0"/>
              <w:autoSpaceDN w:val="0"/>
              <w:adjustRightInd w:val="0"/>
            </w:pPr>
            <w:r w:rsidRPr="00CE0DCF">
              <w:t xml:space="preserve">2023год </w:t>
            </w:r>
            <w:r>
              <w:t>-</w:t>
            </w:r>
            <w:r w:rsidRPr="00CE0DCF">
              <w:t xml:space="preserve"> </w:t>
            </w:r>
            <w:r>
              <w:t>173,7</w:t>
            </w:r>
            <w:r w:rsidRPr="00CE0DCF">
              <w:t xml:space="preserve"> тыс. руб.;</w:t>
            </w:r>
          </w:p>
          <w:p w:rsidR="00BD6426" w:rsidRPr="00CE0DCF" w:rsidRDefault="00BD6426" w:rsidP="00BD6426">
            <w:pPr>
              <w:widowControl w:val="0"/>
              <w:autoSpaceDE w:val="0"/>
              <w:autoSpaceDN w:val="0"/>
              <w:adjustRightInd w:val="0"/>
            </w:pPr>
            <w:r w:rsidRPr="00CE0DCF">
              <w:t xml:space="preserve">2024год </w:t>
            </w:r>
            <w:r>
              <w:t>-</w:t>
            </w:r>
            <w:r w:rsidRPr="00CE0DCF">
              <w:t xml:space="preserve"> </w:t>
            </w:r>
            <w:r>
              <w:t>182,0</w:t>
            </w:r>
            <w:r w:rsidRPr="00CE0DCF">
              <w:t xml:space="preserve"> тыс. руб.;</w:t>
            </w:r>
          </w:p>
          <w:p w:rsidR="00BD6426" w:rsidRDefault="00BD6426" w:rsidP="00BD6426">
            <w:pPr>
              <w:widowControl w:val="0"/>
              <w:autoSpaceDE w:val="0"/>
              <w:autoSpaceDN w:val="0"/>
              <w:adjustRightInd w:val="0"/>
            </w:pPr>
            <w:r w:rsidRPr="00CE0DCF">
              <w:t xml:space="preserve">2025год </w:t>
            </w:r>
            <w:r>
              <w:t>-</w:t>
            </w:r>
            <w:r w:rsidRPr="00CE0DCF">
              <w:t xml:space="preserve"> </w:t>
            </w:r>
            <w:r>
              <w:t>188,8</w:t>
            </w:r>
            <w:r w:rsidRPr="00CE0DCF">
              <w:t xml:space="preserve"> тыс. руб.</w:t>
            </w:r>
          </w:p>
          <w:p w:rsidR="00BD6426" w:rsidRPr="004138D3" w:rsidRDefault="00BD6426" w:rsidP="00BD6426">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D6426" w:rsidRPr="004138D3" w:rsidRDefault="00BD6426" w:rsidP="00BD6426">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D6426" w:rsidRPr="004138D3" w:rsidRDefault="00BD6426" w:rsidP="00BD6426">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D6426" w:rsidRPr="004138D3" w:rsidRDefault="00BD6426" w:rsidP="00BD6426">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D6426" w:rsidRPr="005A2A39" w:rsidRDefault="00BD6426" w:rsidP="00BD6426">
            <w:pPr>
              <w:widowControl w:val="0"/>
              <w:autoSpaceDE w:val="0"/>
              <w:autoSpaceDN w:val="0"/>
              <w:adjustRightInd w:val="0"/>
            </w:pPr>
            <w:r>
              <w:rPr>
                <w:rFonts w:eastAsia="Calibri"/>
              </w:rPr>
              <w:t>2025 год -</w:t>
            </w:r>
            <w:r w:rsidRPr="004138D3">
              <w:rPr>
                <w:rFonts w:eastAsia="Calibri"/>
              </w:rPr>
              <w:t xml:space="preserve"> 0,0 тыс. руб.</w:t>
            </w:r>
          </w:p>
        </w:tc>
      </w:tr>
      <w:tr w:rsidR="00BD6426" w:rsidRPr="005A2A39" w:rsidTr="00BD642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both"/>
            </w:pPr>
            <w:r w:rsidRPr="005A2A39">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54927" w:rsidRDefault="00BD6426" w:rsidP="00BD6426">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w:t>
            </w:r>
            <w:r w:rsidRPr="00554927">
              <w:rPr>
                <w:rFonts w:ascii="Times New Roman" w:eastAsiaTheme="minorHAnsi" w:hAnsi="Times New Roman" w:cs="Times New Roman"/>
                <w:sz w:val="24"/>
                <w:szCs w:val="24"/>
                <w:lang w:eastAsia="en-US"/>
              </w:rPr>
              <w:t xml:space="preserve">оля исполненных полномочий Администрации Евдокимовского сельского поселения без нарушений к общему количеству полномочий - 100 </w:t>
            </w:r>
            <w:proofErr w:type="gramStart"/>
            <w:r w:rsidRPr="00554927">
              <w:rPr>
                <w:rFonts w:ascii="Times New Roman" w:eastAsiaTheme="minorHAnsi" w:hAnsi="Times New Roman" w:cs="Times New Roman"/>
                <w:sz w:val="24"/>
                <w:szCs w:val="24"/>
                <w:lang w:eastAsia="en-US"/>
              </w:rPr>
              <w:t>%;.</w:t>
            </w:r>
            <w:proofErr w:type="gramEnd"/>
          </w:p>
          <w:p w:rsidR="00BD6426" w:rsidRDefault="00BD6426" w:rsidP="00BD6426">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редельный объем муниципального долга</w:t>
            </w:r>
            <w:r>
              <w:rPr>
                <w:rFonts w:ascii="Times New Roman" w:hAnsi="Times New Roman" w:cs="Times New Roman"/>
                <w:sz w:val="24"/>
                <w:szCs w:val="24"/>
              </w:rPr>
              <w:t>,</w:t>
            </w:r>
            <w:r w:rsidRPr="00554927">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BD6426" w:rsidRDefault="00BD6426" w:rsidP="00BD6426">
            <w:pPr>
              <w:pStyle w:val="ConsPlusNormal"/>
              <w:rPr>
                <w:rFonts w:ascii="Times New Roman" w:hAnsi="Times New Roman" w:cs="Times New Roman"/>
                <w:sz w:val="24"/>
                <w:szCs w:val="24"/>
              </w:rPr>
            </w:pPr>
            <w:r>
              <w:rPr>
                <w:rFonts w:ascii="Times New Roman" w:hAnsi="Times New Roman" w:cs="Times New Roman"/>
                <w:sz w:val="24"/>
                <w:szCs w:val="24"/>
              </w:rPr>
              <w:t>-. осуществление части полномочий по решению вопросов местного значения, переданных на уровень муниципального образования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 в соответствии с заключенными соглашениями</w:t>
            </w:r>
          </w:p>
          <w:p w:rsidR="00BD6426" w:rsidRPr="009234EA" w:rsidRDefault="00BD6426" w:rsidP="00BD6426">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BD6426" w:rsidRDefault="00BD6426" w:rsidP="00BD6426">
      <w:pPr>
        <w:widowControl w:val="0"/>
        <w:autoSpaceDE w:val="0"/>
        <w:autoSpaceDN w:val="0"/>
        <w:adjustRightInd w:val="0"/>
        <w:jc w:val="right"/>
      </w:pPr>
    </w:p>
    <w:p w:rsidR="00BD6426" w:rsidRPr="005A2A39" w:rsidRDefault="00BD6426" w:rsidP="00BD6426">
      <w:pPr>
        <w:widowControl w:val="0"/>
        <w:autoSpaceDE w:val="0"/>
        <w:autoSpaceDN w:val="0"/>
        <w:adjustRightInd w:val="0"/>
        <w:jc w:val="right"/>
      </w:pPr>
      <w:r>
        <w:t>Приложение №7</w:t>
      </w:r>
    </w:p>
    <w:p w:rsidR="00BD6426" w:rsidRPr="005A2A39" w:rsidRDefault="00BD6426" w:rsidP="00BD6426">
      <w:pPr>
        <w:widowControl w:val="0"/>
        <w:autoSpaceDE w:val="0"/>
        <w:autoSpaceDN w:val="0"/>
        <w:adjustRightInd w:val="0"/>
        <w:jc w:val="right"/>
      </w:pPr>
      <w:r w:rsidRPr="005A2A39">
        <w:t xml:space="preserve">к муниципальной программе </w:t>
      </w:r>
    </w:p>
    <w:p w:rsidR="00BD6426" w:rsidRPr="002A0DDD" w:rsidRDefault="00BD6426" w:rsidP="00BD6426">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BD6426" w:rsidRDefault="00BD6426" w:rsidP="00BD6426">
      <w:pPr>
        <w:widowControl w:val="0"/>
        <w:autoSpaceDE w:val="0"/>
        <w:autoSpaceDN w:val="0"/>
        <w:adjustRightInd w:val="0"/>
        <w:ind w:right="-2"/>
        <w:jc w:val="right"/>
        <w:outlineLvl w:val="2"/>
      </w:pPr>
      <w:r>
        <w:t>территории Евдокимовского сельского поселения</w:t>
      </w:r>
    </w:p>
    <w:p w:rsidR="00BD6426" w:rsidRPr="002A0DDD" w:rsidRDefault="00BD6426" w:rsidP="00BD6426">
      <w:pPr>
        <w:widowControl w:val="0"/>
        <w:autoSpaceDE w:val="0"/>
        <w:autoSpaceDN w:val="0"/>
        <w:adjustRightInd w:val="0"/>
        <w:ind w:right="-2"/>
        <w:jc w:val="right"/>
        <w:outlineLvl w:val="2"/>
      </w:pPr>
      <w:r>
        <w:t xml:space="preserve"> на 2021-2025годы»</w:t>
      </w:r>
    </w:p>
    <w:p w:rsidR="00BD6426" w:rsidRDefault="00BD6426" w:rsidP="00BD6426">
      <w:pPr>
        <w:widowControl w:val="0"/>
        <w:autoSpaceDE w:val="0"/>
        <w:autoSpaceDN w:val="0"/>
        <w:adjustRightInd w:val="0"/>
        <w:ind w:right="-2"/>
        <w:jc w:val="center"/>
        <w:outlineLvl w:val="2"/>
        <w:rPr>
          <w:u w:val="single"/>
        </w:rPr>
      </w:pPr>
    </w:p>
    <w:p w:rsidR="00BD6426" w:rsidRPr="0068028F" w:rsidRDefault="00BD6426" w:rsidP="00BD6426">
      <w:pPr>
        <w:widowControl w:val="0"/>
        <w:autoSpaceDE w:val="0"/>
        <w:autoSpaceDN w:val="0"/>
        <w:adjustRightInd w:val="0"/>
        <w:ind w:right="-2"/>
        <w:jc w:val="center"/>
        <w:outlineLvl w:val="2"/>
        <w:rPr>
          <w:b/>
          <w:caps/>
        </w:rPr>
      </w:pPr>
      <w:r w:rsidRPr="0068028F">
        <w:rPr>
          <w:b/>
          <w:caps/>
        </w:rPr>
        <w:t xml:space="preserve">ПОДПРОГРАММА «Развитие инфраструктуры на территори Евдокимовского сельского поселения НА 2021-2025гг» </w:t>
      </w:r>
    </w:p>
    <w:p w:rsidR="00BD6426" w:rsidRPr="003D385F" w:rsidRDefault="00BD6426" w:rsidP="00BD6426">
      <w:pPr>
        <w:widowControl w:val="0"/>
        <w:autoSpaceDE w:val="0"/>
        <w:autoSpaceDN w:val="0"/>
        <w:adjustRightInd w:val="0"/>
        <w:ind w:right="-2"/>
        <w:outlineLvl w:val="2"/>
        <w:rPr>
          <w:b/>
          <w:sz w:val="28"/>
          <w:szCs w:val="28"/>
        </w:rPr>
      </w:pPr>
    </w:p>
    <w:p w:rsidR="00BD6426" w:rsidRPr="00A216B3" w:rsidRDefault="00BD6426" w:rsidP="00BD6426">
      <w:pPr>
        <w:widowControl w:val="0"/>
        <w:autoSpaceDE w:val="0"/>
        <w:autoSpaceDN w:val="0"/>
        <w:adjustRightInd w:val="0"/>
        <w:ind w:right="-2"/>
        <w:jc w:val="center"/>
        <w:outlineLvl w:val="2"/>
        <w:rPr>
          <w:b/>
          <w:sz w:val="28"/>
          <w:szCs w:val="28"/>
        </w:rPr>
      </w:pPr>
      <w:r w:rsidRPr="00A216B3">
        <w:rPr>
          <w:sz w:val="28"/>
          <w:szCs w:val="28"/>
        </w:rPr>
        <w:t>Паспорт подпрограммы</w:t>
      </w:r>
      <w:r w:rsidRPr="00A216B3">
        <w:rPr>
          <w:b/>
          <w:sz w:val="28"/>
          <w:szCs w:val="28"/>
        </w:rPr>
        <w:t xml:space="preserve"> </w:t>
      </w:r>
      <w:r w:rsidRPr="00A216B3">
        <w:rPr>
          <w:i/>
          <w:color w:val="000000"/>
          <w:sz w:val="28"/>
          <w:szCs w:val="28"/>
        </w:rPr>
        <w:t>«</w:t>
      </w:r>
      <w:r w:rsidRPr="00A216B3">
        <w:rPr>
          <w:sz w:val="28"/>
          <w:szCs w:val="28"/>
        </w:rPr>
        <w:t>Развитие инфраструктуры на территории Евдокимовского</w:t>
      </w:r>
      <w:r>
        <w:rPr>
          <w:sz w:val="28"/>
          <w:szCs w:val="28"/>
        </w:rPr>
        <w:t xml:space="preserve"> сельского поселения на 2021-2025гг»,</w:t>
      </w:r>
      <w:r w:rsidRPr="00A216B3">
        <w:rPr>
          <w:sz w:val="28"/>
          <w:szCs w:val="28"/>
        </w:rPr>
        <w:t xml:space="preserve"> муниципальной программы «Социально-экономическое развитие территории Евдокимовского сельского поселения на 2021-2025годы</w:t>
      </w:r>
      <w:r>
        <w:rPr>
          <w:sz w:val="28"/>
          <w:szCs w:val="28"/>
        </w:rPr>
        <w:t>»</w:t>
      </w:r>
      <w:r w:rsidRPr="00A216B3">
        <w:rPr>
          <w:b/>
          <w:sz w:val="28"/>
          <w:szCs w:val="28"/>
        </w:rPr>
        <w:t xml:space="preserve"> </w:t>
      </w:r>
      <w:r w:rsidRPr="00A216B3">
        <w:rPr>
          <w:sz w:val="28"/>
          <w:szCs w:val="28"/>
        </w:rPr>
        <w:t>(далее соответственно - подпрограмма, муниципальная программа)</w:t>
      </w:r>
    </w:p>
    <w:p w:rsidR="00BD6426" w:rsidRPr="00A216B3" w:rsidRDefault="00BD6426" w:rsidP="00BD6426">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818"/>
        <w:gridCol w:w="5227"/>
      </w:tblGrid>
      <w:tr w:rsidR="00BD6426" w:rsidRPr="005A2A39" w:rsidTr="00BD6426">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95704E" w:rsidRDefault="00BD6426" w:rsidP="00BD6426">
            <w:pPr>
              <w:pStyle w:val="ConsPlusNonformat"/>
              <w:ind w:right="-2" w:hanging="21"/>
              <w:jc w:val="center"/>
              <w:rPr>
                <w:rFonts w:ascii="Times New Roman" w:hAnsi="Times New Roman" w:cs="Times New Roman"/>
                <w:sz w:val="24"/>
                <w:szCs w:val="24"/>
              </w:rPr>
            </w:pPr>
            <w:r w:rsidRPr="0095704E">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Евдокимовского</w:t>
            </w:r>
            <w:r w:rsidRPr="0095704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 2021-2025годы»</w:t>
            </w:r>
          </w:p>
        </w:tc>
      </w:tr>
      <w:tr w:rsidR="00BD6426" w:rsidRPr="005A2A39" w:rsidTr="00BD6426">
        <w:trPr>
          <w:trHeight w:val="816"/>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95704E" w:rsidRDefault="00BD6426" w:rsidP="00BD6426">
            <w:pPr>
              <w:widowControl w:val="0"/>
              <w:autoSpaceDE w:val="0"/>
              <w:autoSpaceDN w:val="0"/>
              <w:adjustRightInd w:val="0"/>
              <w:jc w:val="center"/>
            </w:pPr>
            <w:r w:rsidRPr="0095704E">
              <w:rPr>
                <w:i/>
                <w:color w:val="000000"/>
              </w:rPr>
              <w:t>«</w:t>
            </w:r>
            <w:r w:rsidRPr="0095704E">
              <w:t xml:space="preserve">Развитие инфраструктуры на территории Евдокимовского </w:t>
            </w:r>
            <w:r>
              <w:t>сельского поселения на 2021-2025гг»</w:t>
            </w:r>
          </w:p>
        </w:tc>
      </w:tr>
      <w:tr w:rsidR="00BD6426" w:rsidRPr="005A2A39" w:rsidTr="00BD6426">
        <w:trPr>
          <w:trHeight w:val="632"/>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Администрация Евдокимовского</w:t>
            </w:r>
            <w:r w:rsidRPr="005A2A39">
              <w:t xml:space="preserve"> сельского поселения</w:t>
            </w:r>
          </w:p>
        </w:tc>
      </w:tr>
      <w:tr w:rsidR="00BD6426" w:rsidRPr="005A2A39" w:rsidTr="00BD642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Администрация Евдокимовского</w:t>
            </w:r>
            <w:r w:rsidRPr="005A2A39">
              <w:t xml:space="preserve"> сельского поселения</w:t>
            </w:r>
          </w:p>
        </w:tc>
      </w:tr>
      <w:tr w:rsidR="00BD6426" w:rsidRPr="005A2A39" w:rsidTr="00BD6426">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autoSpaceDE w:val="0"/>
              <w:autoSpaceDN w:val="0"/>
              <w:adjustRightInd w:val="0"/>
              <w:rPr>
                <w:color w:val="000000"/>
              </w:rPr>
            </w:pPr>
            <w:r w:rsidRPr="005A2A39">
              <w:t xml:space="preserve"> Создание комфортных и качественных условий проживания населения </w:t>
            </w:r>
          </w:p>
        </w:tc>
      </w:tr>
      <w:tr w:rsidR="00BD6426" w:rsidRPr="005A2A39" w:rsidTr="00BD642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spacing w:line="216" w:lineRule="auto"/>
              <w:rPr>
                <w:color w:val="000000"/>
              </w:rPr>
            </w:pPr>
            <w:r>
              <w:rPr>
                <w:color w:val="000000"/>
              </w:rPr>
              <w:t>1.С</w:t>
            </w:r>
            <w:r w:rsidRPr="005A2A39">
              <w:rPr>
                <w:color w:val="000000"/>
              </w:rPr>
              <w:t>охранение автомобильных дорог общего</w:t>
            </w:r>
            <w:r>
              <w:rPr>
                <w:color w:val="000000"/>
              </w:rPr>
              <w:t xml:space="preserve"> пользования местного значения;</w:t>
            </w:r>
          </w:p>
          <w:p w:rsidR="00BD6426" w:rsidRPr="005A2A39" w:rsidRDefault="00BD6426" w:rsidP="00BD6426">
            <w:pPr>
              <w:widowControl w:val="0"/>
              <w:autoSpaceDE w:val="0"/>
              <w:autoSpaceDN w:val="0"/>
              <w:adjustRightInd w:val="0"/>
              <w:spacing w:line="216" w:lineRule="auto"/>
              <w:rPr>
                <w:color w:val="000000"/>
              </w:rPr>
            </w:pPr>
            <w:r>
              <w:rPr>
                <w:color w:val="000000"/>
              </w:rPr>
              <w:t>2.О</w:t>
            </w:r>
            <w:r w:rsidRPr="005A2A39">
              <w:rPr>
                <w:color w:val="000000"/>
              </w:rPr>
              <w:t>беспечение безопасности дорожного движения на территории сельского поселения</w:t>
            </w:r>
            <w:r>
              <w:rPr>
                <w:color w:val="000000"/>
              </w:rPr>
              <w:t>;</w:t>
            </w:r>
          </w:p>
          <w:p w:rsidR="00BD6426" w:rsidRPr="005A2A39" w:rsidRDefault="00BD6426" w:rsidP="00BD6426">
            <w:pPr>
              <w:widowControl w:val="0"/>
              <w:autoSpaceDE w:val="0"/>
              <w:autoSpaceDN w:val="0"/>
              <w:adjustRightInd w:val="0"/>
              <w:spacing w:line="216" w:lineRule="auto"/>
              <w:rPr>
                <w:color w:val="000000"/>
              </w:rPr>
            </w:pPr>
            <w:r>
              <w:t>3.</w:t>
            </w:r>
            <w:r>
              <w:rPr>
                <w:color w:val="000000"/>
              </w:rPr>
              <w:t>П</w:t>
            </w:r>
            <w:r w:rsidRPr="005A2A39">
              <w:rPr>
                <w:color w:val="000000"/>
              </w:rPr>
              <w:t xml:space="preserve">овышение уровня благоустройства и улучшение экологической </w:t>
            </w:r>
            <w:r>
              <w:rPr>
                <w:color w:val="000000"/>
              </w:rPr>
              <w:t>обстановки в сельском поселении;</w:t>
            </w:r>
          </w:p>
          <w:p w:rsidR="00BD6426" w:rsidRPr="005A2A39" w:rsidRDefault="00BD6426" w:rsidP="00BD6426">
            <w:pPr>
              <w:widowControl w:val="0"/>
              <w:autoSpaceDE w:val="0"/>
              <w:autoSpaceDN w:val="0"/>
              <w:adjustRightInd w:val="0"/>
              <w:spacing w:line="216" w:lineRule="auto"/>
              <w:rPr>
                <w:color w:val="000000"/>
              </w:rPr>
            </w:pPr>
            <w:r>
              <w:rPr>
                <w:color w:val="000000"/>
              </w:rPr>
              <w:t>4.О</w:t>
            </w:r>
            <w:r w:rsidRPr="005A2A39">
              <w:rPr>
                <w:color w:val="000000"/>
              </w:rPr>
              <w:t>беспечение населения сельского поселе</w:t>
            </w:r>
            <w:r>
              <w:rPr>
                <w:color w:val="000000"/>
              </w:rPr>
              <w:t xml:space="preserve">ния бесперебойным водоснабжением. </w:t>
            </w:r>
          </w:p>
        </w:tc>
      </w:tr>
      <w:tr w:rsidR="00BD6426" w:rsidRPr="005A2A39" w:rsidTr="00BD6426">
        <w:trPr>
          <w:trHeight w:val="295"/>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lastRenderedPageBreak/>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t>2021-2025</w:t>
            </w:r>
            <w:r w:rsidRPr="005A2A39">
              <w:t>гг</w:t>
            </w:r>
          </w:p>
        </w:tc>
      </w:tr>
      <w:tr w:rsidR="00BD6426" w:rsidRPr="005A2A39" w:rsidTr="00BD642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D83223" w:rsidRDefault="00BD6426" w:rsidP="00BD6426">
            <w:pPr>
              <w:widowControl w:val="0"/>
              <w:autoSpaceDE w:val="0"/>
              <w:autoSpaceDN w:val="0"/>
              <w:adjustRightInd w:val="0"/>
            </w:pPr>
            <w:r w:rsidRPr="00D83223">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D83223" w:rsidRDefault="00BD6426" w:rsidP="00BD6426">
            <w:pPr>
              <w:rPr>
                <w:color w:val="000000"/>
              </w:rPr>
            </w:pPr>
            <w:r w:rsidRPr="00D83223">
              <w:t>1.</w:t>
            </w:r>
            <w:r w:rsidRPr="00D83223">
              <w:rPr>
                <w:color w:val="000000"/>
              </w:rPr>
              <w:t xml:space="preserve">Протяженность автомобильных дорог, находящихся в границах населенного пункта </w:t>
            </w:r>
            <w:r>
              <w:rPr>
                <w:color w:val="000000"/>
              </w:rPr>
              <w:t>в   соответствии техническим требованиям;</w:t>
            </w:r>
          </w:p>
          <w:p w:rsidR="00BD6426" w:rsidRDefault="00BD6426" w:rsidP="00BD6426">
            <w:pPr>
              <w:rPr>
                <w:color w:val="000000"/>
              </w:rPr>
            </w:pPr>
            <w:r w:rsidRPr="00D83223">
              <w:rPr>
                <w:color w:val="000000"/>
              </w:rPr>
              <w:t>2.</w:t>
            </w:r>
            <w:r>
              <w:rPr>
                <w:color w:val="000000"/>
              </w:rPr>
              <w:t xml:space="preserve"> Доля бесперебойного обеспечения населения поселения водоснабжением;</w:t>
            </w:r>
          </w:p>
          <w:p w:rsidR="00BD6426" w:rsidRPr="00D83223" w:rsidRDefault="00BD6426" w:rsidP="00BD6426">
            <w:pPr>
              <w:rPr>
                <w:color w:val="000000"/>
              </w:rPr>
            </w:pPr>
            <w:r>
              <w:rPr>
                <w:color w:val="000000"/>
              </w:rPr>
              <w:t>3.Сокрашение стихийных свалок на территории сельского поселения.</w:t>
            </w:r>
          </w:p>
        </w:tc>
      </w:tr>
      <w:tr w:rsidR="00BD6426" w:rsidRPr="005A2A39" w:rsidTr="00BD642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spacing w:line="216" w:lineRule="auto"/>
            </w:pPr>
            <w:r>
              <w:t>1.</w:t>
            </w:r>
            <w:r w:rsidRPr="005A2A39">
              <w:t>Ремонт и</w:t>
            </w:r>
            <w:r>
              <w:t xml:space="preserve"> содержание автомобильных дорог;</w:t>
            </w:r>
          </w:p>
          <w:p w:rsidR="00BD6426" w:rsidRPr="005A2A39" w:rsidRDefault="00BD6426" w:rsidP="00BD6426">
            <w:pPr>
              <w:widowControl w:val="0"/>
              <w:autoSpaceDE w:val="0"/>
              <w:autoSpaceDN w:val="0"/>
              <w:adjustRightInd w:val="0"/>
              <w:spacing w:line="216" w:lineRule="auto"/>
            </w:pPr>
            <w:r>
              <w:t>2.Организация благоустройства территории поселения;</w:t>
            </w:r>
          </w:p>
          <w:p w:rsidR="00BD6426" w:rsidRDefault="00BD6426" w:rsidP="00BD6426">
            <w:pPr>
              <w:widowControl w:val="0"/>
              <w:autoSpaceDE w:val="0"/>
              <w:autoSpaceDN w:val="0"/>
              <w:adjustRightInd w:val="0"/>
              <w:spacing w:line="216" w:lineRule="auto"/>
            </w:pPr>
            <w:r>
              <w:t>3.Организация водоснабжения населения;</w:t>
            </w:r>
          </w:p>
          <w:p w:rsidR="00BD6426" w:rsidRPr="005A2A39" w:rsidRDefault="00BD6426" w:rsidP="00BD6426">
            <w:pPr>
              <w:widowControl w:val="0"/>
              <w:autoSpaceDE w:val="0"/>
              <w:autoSpaceDN w:val="0"/>
              <w:adjustRightInd w:val="0"/>
              <w:spacing w:line="216" w:lineRule="auto"/>
            </w:pPr>
            <w:proofErr w:type="gramStart"/>
            <w:r>
              <w:t>4..Создание</w:t>
            </w:r>
            <w:proofErr w:type="gramEnd"/>
            <w:r>
              <w:t xml:space="preserve"> мест (площадок) накопления твердых коммунальных отходов.</w:t>
            </w:r>
          </w:p>
          <w:p w:rsidR="00BD6426" w:rsidRPr="005A2A39" w:rsidRDefault="00BD6426" w:rsidP="00BD6426">
            <w:pPr>
              <w:widowControl w:val="0"/>
              <w:autoSpaceDE w:val="0"/>
              <w:autoSpaceDN w:val="0"/>
              <w:adjustRightInd w:val="0"/>
              <w:spacing w:line="216" w:lineRule="auto"/>
            </w:pPr>
            <w:r>
              <w:t>5.Развитие сети искусственных сооружений на территории Евдокимовского сельского поселения</w:t>
            </w:r>
          </w:p>
        </w:tc>
      </w:tr>
      <w:tr w:rsidR="00BD6426" w:rsidRPr="005A2A39" w:rsidTr="00BD6426">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p>
          <w:p w:rsidR="00BD6426" w:rsidRDefault="00BD6426" w:rsidP="00BD6426">
            <w:pPr>
              <w:widowControl w:val="0"/>
              <w:autoSpaceDE w:val="0"/>
              <w:autoSpaceDN w:val="0"/>
              <w:adjustRightInd w:val="0"/>
            </w:pPr>
          </w:p>
          <w:p w:rsidR="00BD6426" w:rsidRPr="005A2A39" w:rsidRDefault="00BD6426" w:rsidP="00BD6426">
            <w:pPr>
              <w:widowControl w:val="0"/>
              <w:autoSpaceDE w:val="0"/>
              <w:autoSpaceDN w:val="0"/>
              <w:adjustRightInd w:val="0"/>
            </w:pPr>
            <w:r w:rsidRPr="005A2A39">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BD1D5B" w:rsidRDefault="00BD6426" w:rsidP="00BD6426">
            <w:pPr>
              <w:widowControl w:val="0"/>
              <w:autoSpaceDE w:val="0"/>
              <w:autoSpaceDN w:val="0"/>
              <w:adjustRightInd w:val="0"/>
            </w:pPr>
            <w:r w:rsidRPr="00BD1D5B">
              <w:t xml:space="preserve">Предполагаемый общий объем финансирования муниципальной программы составляет: </w:t>
            </w:r>
            <w:r>
              <w:t>22582,2</w:t>
            </w:r>
            <w:r w:rsidRPr="00BD1D5B">
              <w:t xml:space="preserve"> тыс. руб., в том числе по годам:</w:t>
            </w:r>
          </w:p>
          <w:p w:rsidR="00BD6426" w:rsidRPr="004138D3" w:rsidRDefault="00BD6426" w:rsidP="00BD6426">
            <w:pPr>
              <w:widowControl w:val="0"/>
              <w:autoSpaceDE w:val="0"/>
              <w:autoSpaceDN w:val="0"/>
              <w:adjustRightInd w:val="0"/>
            </w:pPr>
            <w:r>
              <w:t xml:space="preserve">2021 год - 6270,3 </w:t>
            </w:r>
            <w:r w:rsidRPr="004138D3">
              <w:t>тыс. руб.;</w:t>
            </w:r>
          </w:p>
          <w:p w:rsidR="00BD6426" w:rsidRPr="004138D3" w:rsidRDefault="00BD6426" w:rsidP="00BD6426">
            <w:pPr>
              <w:widowControl w:val="0"/>
              <w:autoSpaceDE w:val="0"/>
              <w:autoSpaceDN w:val="0"/>
              <w:adjustRightInd w:val="0"/>
            </w:pPr>
            <w:r w:rsidRPr="004138D3">
              <w:t xml:space="preserve">2022 год </w:t>
            </w:r>
            <w:r>
              <w:t>-</w:t>
            </w:r>
            <w:r w:rsidRPr="004138D3">
              <w:t xml:space="preserve"> </w:t>
            </w:r>
            <w:r>
              <w:t>4043,5</w:t>
            </w:r>
            <w:r w:rsidRPr="004138D3">
              <w:t>тыс. руб.;</w:t>
            </w:r>
          </w:p>
          <w:p w:rsidR="00BD6426" w:rsidRPr="004138D3" w:rsidRDefault="00BD6426" w:rsidP="00BD6426">
            <w:pPr>
              <w:widowControl w:val="0"/>
              <w:autoSpaceDE w:val="0"/>
              <w:autoSpaceDN w:val="0"/>
              <w:adjustRightInd w:val="0"/>
            </w:pPr>
            <w:r>
              <w:t xml:space="preserve">2023 год - 4372,5 </w:t>
            </w:r>
            <w:r w:rsidRPr="004138D3">
              <w:t>тыс. руб.;</w:t>
            </w:r>
          </w:p>
          <w:p w:rsidR="00BD6426" w:rsidRPr="004138D3" w:rsidRDefault="00BD6426" w:rsidP="00BD6426">
            <w:pPr>
              <w:widowControl w:val="0"/>
              <w:autoSpaceDE w:val="0"/>
              <w:autoSpaceDN w:val="0"/>
              <w:adjustRightInd w:val="0"/>
            </w:pPr>
            <w:r w:rsidRPr="004138D3">
              <w:t>2024 год</w:t>
            </w:r>
            <w:r>
              <w:t xml:space="preserve"> - 4271,8</w:t>
            </w:r>
            <w:r w:rsidRPr="004138D3">
              <w:t xml:space="preserve"> тыс. руб.;</w:t>
            </w:r>
          </w:p>
          <w:p w:rsidR="00BD6426" w:rsidRPr="004138D3" w:rsidRDefault="00BD6426" w:rsidP="00BD6426">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BD6426" w:rsidRPr="00BD1D5B" w:rsidRDefault="00BD6426" w:rsidP="00BD6426">
            <w:pPr>
              <w:widowControl w:val="0"/>
              <w:autoSpaceDE w:val="0"/>
              <w:autoSpaceDN w:val="0"/>
              <w:adjustRightInd w:val="0"/>
            </w:pPr>
            <w:r w:rsidRPr="00BD1D5B">
              <w:t>Объем финансирования за счет средств бюджета Евдокимовского сельского поселения составляет</w:t>
            </w:r>
            <w:r>
              <w:t>: 18664,0</w:t>
            </w:r>
            <w:r w:rsidRPr="00BD1D5B">
              <w:t xml:space="preserve"> тыс. руб., в том числе по годам:</w:t>
            </w:r>
          </w:p>
          <w:p w:rsidR="00BD6426" w:rsidRPr="004138D3" w:rsidRDefault="00BD6426" w:rsidP="00BD6426">
            <w:pPr>
              <w:widowControl w:val="0"/>
              <w:autoSpaceDE w:val="0"/>
              <w:autoSpaceDN w:val="0"/>
              <w:adjustRightInd w:val="0"/>
            </w:pPr>
            <w:r>
              <w:t>2021 год - 3392,2</w:t>
            </w:r>
            <w:r w:rsidRPr="004138D3">
              <w:t xml:space="preserve"> тыс. руб.;</w:t>
            </w:r>
          </w:p>
          <w:p w:rsidR="00BD6426" w:rsidRPr="004138D3" w:rsidRDefault="00BD6426" w:rsidP="00BD6426">
            <w:pPr>
              <w:widowControl w:val="0"/>
              <w:autoSpaceDE w:val="0"/>
              <w:autoSpaceDN w:val="0"/>
              <w:adjustRightInd w:val="0"/>
            </w:pPr>
            <w:r>
              <w:t>2022 год -</w:t>
            </w:r>
            <w:r w:rsidRPr="004138D3">
              <w:t xml:space="preserve"> </w:t>
            </w:r>
            <w:r>
              <w:t>3909,9</w:t>
            </w:r>
            <w:r w:rsidRPr="004138D3">
              <w:t xml:space="preserve"> тыс. руб.;</w:t>
            </w:r>
          </w:p>
          <w:p w:rsidR="00BD6426" w:rsidRPr="004138D3" w:rsidRDefault="00BD6426" w:rsidP="00BD6426">
            <w:pPr>
              <w:widowControl w:val="0"/>
              <w:autoSpaceDE w:val="0"/>
              <w:autoSpaceDN w:val="0"/>
              <w:adjustRightInd w:val="0"/>
            </w:pPr>
            <w:r>
              <w:t>2023 год -</w:t>
            </w:r>
            <w:r w:rsidRPr="004138D3">
              <w:t xml:space="preserve"> </w:t>
            </w:r>
            <w:r>
              <w:t>4283,4</w:t>
            </w:r>
            <w:r w:rsidRPr="004138D3">
              <w:t xml:space="preserve"> тыс. руб.;</w:t>
            </w:r>
          </w:p>
          <w:p w:rsidR="00BD6426" w:rsidRPr="004138D3" w:rsidRDefault="00BD6426" w:rsidP="00BD6426">
            <w:pPr>
              <w:widowControl w:val="0"/>
              <w:autoSpaceDE w:val="0"/>
              <w:autoSpaceDN w:val="0"/>
              <w:adjustRightInd w:val="0"/>
            </w:pPr>
            <w:r w:rsidRPr="004138D3">
              <w:t xml:space="preserve">2024 год </w:t>
            </w:r>
            <w:r>
              <w:t>-</w:t>
            </w:r>
            <w:r w:rsidRPr="004138D3">
              <w:t xml:space="preserve"> </w:t>
            </w:r>
            <w:r>
              <w:t>3454,4</w:t>
            </w:r>
            <w:r w:rsidRPr="004138D3">
              <w:t xml:space="preserve"> тыс. руб.;</w:t>
            </w:r>
          </w:p>
          <w:p w:rsidR="00BD6426" w:rsidRDefault="00BD6426" w:rsidP="00BD6426">
            <w:pPr>
              <w:widowControl w:val="0"/>
              <w:autoSpaceDE w:val="0"/>
              <w:autoSpaceDN w:val="0"/>
              <w:adjustRightInd w:val="0"/>
            </w:pPr>
            <w:r w:rsidRPr="004138D3">
              <w:t xml:space="preserve">2025 год </w:t>
            </w:r>
            <w:r>
              <w:t>-</w:t>
            </w:r>
            <w:r w:rsidRPr="004138D3">
              <w:t xml:space="preserve"> </w:t>
            </w:r>
            <w:r>
              <w:t>3624,1</w:t>
            </w:r>
            <w:r w:rsidRPr="004138D3">
              <w:t xml:space="preserve"> тыс. руб.</w:t>
            </w:r>
          </w:p>
          <w:p w:rsidR="00BD6426" w:rsidRPr="00CE0DCF" w:rsidRDefault="00BD6426" w:rsidP="00BD6426">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2700,0</w:t>
            </w:r>
            <w:r w:rsidRPr="00CE0DCF">
              <w:t xml:space="preserve"> тыс. руб., в том числе по годам:</w:t>
            </w:r>
          </w:p>
          <w:p w:rsidR="00BD6426" w:rsidRPr="00CE0DCF" w:rsidRDefault="00BD6426" w:rsidP="00BD6426">
            <w:pPr>
              <w:widowControl w:val="0"/>
              <w:autoSpaceDE w:val="0"/>
              <w:autoSpaceDN w:val="0"/>
              <w:adjustRightInd w:val="0"/>
            </w:pPr>
            <w:r>
              <w:t>2021год - 2700,0</w:t>
            </w:r>
            <w:r w:rsidRPr="00CE0DCF">
              <w:t xml:space="preserve"> тыс. руб.;</w:t>
            </w:r>
          </w:p>
          <w:p w:rsidR="00BD6426" w:rsidRPr="00CE0DCF" w:rsidRDefault="00BD6426" w:rsidP="00BD6426">
            <w:pPr>
              <w:widowControl w:val="0"/>
              <w:autoSpaceDE w:val="0"/>
              <w:autoSpaceDN w:val="0"/>
              <w:adjustRightInd w:val="0"/>
            </w:pPr>
            <w:r>
              <w:t>2022год - 0,0</w:t>
            </w:r>
            <w:r w:rsidRPr="00CE0DCF">
              <w:t xml:space="preserve"> тыс. руб.;</w:t>
            </w:r>
          </w:p>
          <w:p w:rsidR="00BD6426" w:rsidRPr="00CE0DCF" w:rsidRDefault="00BD6426" w:rsidP="00BD6426">
            <w:pPr>
              <w:widowControl w:val="0"/>
              <w:autoSpaceDE w:val="0"/>
              <w:autoSpaceDN w:val="0"/>
              <w:adjustRightInd w:val="0"/>
            </w:pPr>
            <w:r>
              <w:t>2023год - 0,0</w:t>
            </w:r>
            <w:r w:rsidRPr="00CE0DCF">
              <w:t xml:space="preserve"> тыс. руб.;</w:t>
            </w:r>
          </w:p>
          <w:p w:rsidR="00BD6426" w:rsidRPr="00CE0DCF" w:rsidRDefault="00BD6426" w:rsidP="00BD6426">
            <w:pPr>
              <w:widowControl w:val="0"/>
              <w:autoSpaceDE w:val="0"/>
              <w:autoSpaceDN w:val="0"/>
              <w:adjustRightInd w:val="0"/>
            </w:pPr>
            <w:r>
              <w:t>2024год - 0,0</w:t>
            </w:r>
            <w:r w:rsidRPr="00CE0DCF">
              <w:t xml:space="preserve"> тыс. руб.;</w:t>
            </w:r>
          </w:p>
          <w:p w:rsidR="00BD6426" w:rsidRPr="00CE0DCF" w:rsidRDefault="00BD6426" w:rsidP="00BD6426">
            <w:pPr>
              <w:widowControl w:val="0"/>
              <w:autoSpaceDE w:val="0"/>
              <w:autoSpaceDN w:val="0"/>
              <w:adjustRightInd w:val="0"/>
            </w:pPr>
            <w:r>
              <w:t>2025год - 0,0 тыс. руб.</w:t>
            </w:r>
          </w:p>
          <w:p w:rsidR="00BD6426" w:rsidRPr="004138D3" w:rsidRDefault="00BD6426" w:rsidP="00BD6426">
            <w:pPr>
              <w:widowControl w:val="0"/>
              <w:autoSpaceDE w:val="0"/>
              <w:autoSpaceDN w:val="0"/>
              <w:adjustRightInd w:val="0"/>
            </w:pPr>
            <w:r w:rsidRPr="004138D3">
              <w:t>Прогнозируемый объем финансирования за счет средств обла</w:t>
            </w:r>
            <w:r>
              <w:t>стного бюджета составляет:1218,2</w:t>
            </w:r>
            <w:r w:rsidRPr="004138D3">
              <w:t xml:space="preserve"> тыс. руб., в том числе по годам:</w:t>
            </w:r>
          </w:p>
          <w:p w:rsidR="00BD6426" w:rsidRPr="004138D3" w:rsidRDefault="00BD6426" w:rsidP="00BD6426">
            <w:pPr>
              <w:widowControl w:val="0"/>
              <w:autoSpaceDE w:val="0"/>
              <w:autoSpaceDN w:val="0"/>
              <w:adjustRightInd w:val="0"/>
            </w:pPr>
            <w:r>
              <w:t>2021 год - 178,1</w:t>
            </w:r>
            <w:r w:rsidRPr="004138D3">
              <w:t xml:space="preserve"> тыс. руб.;</w:t>
            </w:r>
          </w:p>
          <w:p w:rsidR="00BD6426" w:rsidRPr="004138D3" w:rsidRDefault="00BD6426" w:rsidP="00BD6426">
            <w:pPr>
              <w:widowControl w:val="0"/>
              <w:autoSpaceDE w:val="0"/>
              <w:autoSpaceDN w:val="0"/>
              <w:adjustRightInd w:val="0"/>
            </w:pPr>
            <w:r w:rsidRPr="004138D3">
              <w:t>2022</w:t>
            </w:r>
            <w:r>
              <w:t xml:space="preserve"> год -</w:t>
            </w:r>
            <w:r w:rsidRPr="004138D3">
              <w:t xml:space="preserve"> </w:t>
            </w:r>
            <w:r>
              <w:t>133,6</w:t>
            </w:r>
            <w:r w:rsidRPr="004138D3">
              <w:t xml:space="preserve"> тыс. руб.;</w:t>
            </w:r>
          </w:p>
          <w:p w:rsidR="00BD6426" w:rsidRPr="004138D3" w:rsidRDefault="00BD6426" w:rsidP="00BD6426">
            <w:pPr>
              <w:widowControl w:val="0"/>
              <w:autoSpaceDE w:val="0"/>
              <w:autoSpaceDN w:val="0"/>
              <w:adjustRightInd w:val="0"/>
            </w:pPr>
            <w:r w:rsidRPr="004138D3">
              <w:t xml:space="preserve">2023 год </w:t>
            </w:r>
            <w:r>
              <w:t>- 89,1</w:t>
            </w:r>
            <w:r w:rsidRPr="004138D3">
              <w:t xml:space="preserve"> тыс. руб.;</w:t>
            </w:r>
          </w:p>
          <w:p w:rsidR="00BD6426" w:rsidRPr="004138D3" w:rsidRDefault="00BD6426" w:rsidP="00BD6426">
            <w:pPr>
              <w:widowControl w:val="0"/>
              <w:autoSpaceDE w:val="0"/>
              <w:autoSpaceDN w:val="0"/>
              <w:adjustRightInd w:val="0"/>
            </w:pPr>
            <w:r>
              <w:t>2024 год - 817,4</w:t>
            </w:r>
            <w:r w:rsidRPr="004138D3">
              <w:t xml:space="preserve"> тыс. руб.;</w:t>
            </w:r>
          </w:p>
          <w:p w:rsidR="00BD6426" w:rsidRPr="004138D3" w:rsidRDefault="00BD6426" w:rsidP="00BD6426">
            <w:pPr>
              <w:widowControl w:val="0"/>
              <w:autoSpaceDE w:val="0"/>
              <w:autoSpaceDN w:val="0"/>
              <w:adjustRightInd w:val="0"/>
            </w:pPr>
            <w:r w:rsidRPr="004138D3">
              <w:t>2025 год - 0,0 тыс. руб.;</w:t>
            </w:r>
          </w:p>
          <w:p w:rsidR="00BD6426" w:rsidRPr="004138D3" w:rsidRDefault="00BD6426" w:rsidP="00BD6426">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BD6426" w:rsidRPr="004138D3" w:rsidRDefault="00BD6426" w:rsidP="00BD6426">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BD6426" w:rsidRPr="004138D3" w:rsidRDefault="00BD6426" w:rsidP="00BD6426">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lastRenderedPageBreak/>
              <w:t>2023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D6426" w:rsidRDefault="00BD6426" w:rsidP="00BD6426">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p w:rsidR="00BD6426" w:rsidRPr="004138D3" w:rsidRDefault="00BD6426" w:rsidP="00BD6426">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D6426" w:rsidRPr="004138D3" w:rsidRDefault="00BD6426" w:rsidP="00BD6426">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D6426" w:rsidRPr="004138D3" w:rsidRDefault="00BD6426" w:rsidP="00BD6426">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D6426" w:rsidRPr="004138D3" w:rsidRDefault="00BD6426" w:rsidP="00BD6426">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D6426" w:rsidRPr="0068028F" w:rsidRDefault="00BD6426" w:rsidP="00BD6426">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tc>
      </w:tr>
      <w:tr w:rsidR="00BD6426" w:rsidRPr="005A2A39" w:rsidTr="00BD642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p>
          <w:p w:rsidR="00BD6426" w:rsidRPr="005A2A39" w:rsidRDefault="00BD6426" w:rsidP="00BD6426">
            <w:pPr>
              <w:widowControl w:val="0"/>
              <w:autoSpaceDE w:val="0"/>
              <w:autoSpaceDN w:val="0"/>
              <w:adjustRightInd w:val="0"/>
            </w:pPr>
          </w:p>
          <w:p w:rsidR="00BD6426" w:rsidRPr="005A2A39" w:rsidRDefault="00BD6426" w:rsidP="00BD6426">
            <w:pPr>
              <w:widowControl w:val="0"/>
              <w:autoSpaceDE w:val="0"/>
              <w:autoSpaceDN w:val="0"/>
              <w:adjustRightInd w:val="0"/>
            </w:pPr>
            <w:r w:rsidRPr="005A2A39">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outlineLvl w:val="2"/>
            </w:pPr>
            <w:r w:rsidRPr="005A2A39">
              <w:t>- сохранение сети существующих автодорог;</w:t>
            </w:r>
          </w:p>
          <w:p w:rsidR="00BD6426" w:rsidRDefault="00BD6426" w:rsidP="00BD6426">
            <w:pPr>
              <w:widowControl w:val="0"/>
              <w:autoSpaceDE w:val="0"/>
              <w:autoSpaceDN w:val="0"/>
              <w:adjustRightInd w:val="0"/>
              <w:outlineLvl w:val="2"/>
            </w:pPr>
            <w:r>
              <w:t>- улучшение качества дорожного полотна;</w:t>
            </w:r>
          </w:p>
          <w:p w:rsidR="00BD6426" w:rsidRPr="005A2A39" w:rsidRDefault="00BD6426" w:rsidP="00BD6426">
            <w:pPr>
              <w:widowControl w:val="0"/>
              <w:autoSpaceDE w:val="0"/>
              <w:autoSpaceDN w:val="0"/>
              <w:adjustRightInd w:val="0"/>
            </w:pPr>
            <w:r>
              <w:t>-улучшение санитарного и эстетического вида территории сельского поселения;</w:t>
            </w:r>
          </w:p>
          <w:p w:rsidR="00BD6426" w:rsidRPr="005A2A39" w:rsidRDefault="00BD6426" w:rsidP="00BD6426">
            <w:pPr>
              <w:suppressAutoHyphens/>
            </w:pPr>
            <w:r>
              <w:t>-оснащение оборудованием водонапорных башен и водокачек.</w:t>
            </w:r>
          </w:p>
        </w:tc>
      </w:tr>
    </w:tbl>
    <w:p w:rsidR="00BD6426" w:rsidRPr="00FC2DE5" w:rsidRDefault="00BD6426" w:rsidP="00BD6426">
      <w:pPr>
        <w:widowControl w:val="0"/>
        <w:autoSpaceDE w:val="0"/>
        <w:autoSpaceDN w:val="0"/>
        <w:adjustRightInd w:val="0"/>
        <w:jc w:val="right"/>
      </w:pPr>
      <w:r w:rsidRPr="00FC2DE5">
        <w:t>Приложение №</w:t>
      </w:r>
      <w:r>
        <w:t xml:space="preserve"> </w:t>
      </w:r>
      <w:r w:rsidRPr="00FC2DE5">
        <w:t>9</w:t>
      </w:r>
    </w:p>
    <w:p w:rsidR="00BD6426" w:rsidRPr="00FC2DE5" w:rsidRDefault="00BD6426" w:rsidP="00BD6426">
      <w:pPr>
        <w:widowControl w:val="0"/>
        <w:autoSpaceDE w:val="0"/>
        <w:autoSpaceDN w:val="0"/>
        <w:adjustRightInd w:val="0"/>
        <w:jc w:val="right"/>
      </w:pPr>
      <w:r w:rsidRPr="00FC2DE5">
        <w:t xml:space="preserve"> к муниципальной программе </w:t>
      </w:r>
    </w:p>
    <w:p w:rsidR="00BD6426" w:rsidRPr="00FC2DE5" w:rsidRDefault="00BD6426" w:rsidP="00BD6426">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 xml:space="preserve">Социально-экономическое развитие </w:t>
      </w:r>
    </w:p>
    <w:p w:rsidR="00BD6426" w:rsidRDefault="00BD6426" w:rsidP="00BD6426">
      <w:pPr>
        <w:widowControl w:val="0"/>
        <w:autoSpaceDE w:val="0"/>
        <w:autoSpaceDN w:val="0"/>
        <w:adjustRightInd w:val="0"/>
        <w:ind w:right="-2"/>
        <w:jc w:val="right"/>
      </w:pPr>
      <w:r w:rsidRPr="00FC2DE5">
        <w:t>Территории</w:t>
      </w:r>
      <w:r>
        <w:t xml:space="preserve"> Евдокимовского</w:t>
      </w:r>
      <w:r w:rsidRPr="00FC2DE5">
        <w:t xml:space="preserve"> сельского поселения</w:t>
      </w:r>
    </w:p>
    <w:p w:rsidR="00BD6426" w:rsidRPr="00FC2DE5" w:rsidRDefault="00BD6426" w:rsidP="00BD6426">
      <w:pPr>
        <w:widowControl w:val="0"/>
        <w:autoSpaceDE w:val="0"/>
        <w:autoSpaceDN w:val="0"/>
        <w:adjustRightInd w:val="0"/>
        <w:ind w:right="-2"/>
        <w:jc w:val="right"/>
      </w:pPr>
      <w:r>
        <w:t xml:space="preserve"> на 2021-2025годы»</w:t>
      </w:r>
    </w:p>
    <w:p w:rsidR="00BD6426" w:rsidRDefault="00BD6426" w:rsidP="00BD6426">
      <w:pPr>
        <w:widowControl w:val="0"/>
        <w:autoSpaceDE w:val="0"/>
        <w:autoSpaceDN w:val="0"/>
        <w:adjustRightInd w:val="0"/>
        <w:ind w:right="-2"/>
        <w:jc w:val="center"/>
      </w:pPr>
    </w:p>
    <w:p w:rsidR="00BD6426" w:rsidRPr="00FC2DE5" w:rsidRDefault="00BD6426" w:rsidP="00BD6426">
      <w:pPr>
        <w:widowControl w:val="0"/>
        <w:autoSpaceDE w:val="0"/>
        <w:autoSpaceDN w:val="0"/>
        <w:adjustRightInd w:val="0"/>
        <w:jc w:val="center"/>
        <w:rPr>
          <w:b/>
          <w:caps/>
          <w:sz w:val="28"/>
          <w:szCs w:val="28"/>
        </w:rPr>
      </w:pPr>
      <w:r w:rsidRPr="00735B88">
        <w:rPr>
          <w:b/>
          <w:caps/>
        </w:rPr>
        <w:t>Подпрограмма «Обеспечение комплексных мер безопасности на территории Евдокимовского сельского поселения на 2021-2025гг</w:t>
      </w:r>
      <w:r w:rsidRPr="00FC2DE5">
        <w:rPr>
          <w:b/>
          <w:caps/>
          <w:sz w:val="28"/>
          <w:szCs w:val="28"/>
        </w:rPr>
        <w:t>»</w:t>
      </w:r>
    </w:p>
    <w:p w:rsidR="00BD6426" w:rsidRPr="005A2A39" w:rsidRDefault="00BD6426" w:rsidP="00BD6426">
      <w:pPr>
        <w:widowControl w:val="0"/>
        <w:autoSpaceDE w:val="0"/>
        <w:autoSpaceDN w:val="0"/>
        <w:adjustRightInd w:val="0"/>
        <w:jc w:val="center"/>
      </w:pPr>
    </w:p>
    <w:p w:rsidR="00BD6426" w:rsidRPr="00233955" w:rsidRDefault="00BD6426" w:rsidP="00BD6426">
      <w:pPr>
        <w:widowControl w:val="0"/>
        <w:autoSpaceDE w:val="0"/>
        <w:autoSpaceDN w:val="0"/>
        <w:adjustRightInd w:val="0"/>
        <w:ind w:right="-2"/>
        <w:jc w:val="center"/>
        <w:rPr>
          <w:sz w:val="28"/>
          <w:szCs w:val="28"/>
        </w:rPr>
      </w:pPr>
      <w:r w:rsidRPr="00233955">
        <w:rPr>
          <w:sz w:val="28"/>
          <w:szCs w:val="28"/>
        </w:rPr>
        <w:t>Паспорт подпрограммы «Обеспечение комплексных мер безопасности на территории Евдокимовского</w:t>
      </w:r>
      <w:r>
        <w:rPr>
          <w:sz w:val="28"/>
          <w:szCs w:val="28"/>
        </w:rPr>
        <w:t xml:space="preserve"> сельского поселения на 2021-2025гг»</w:t>
      </w:r>
      <w:r w:rsidRPr="00233955">
        <w:rPr>
          <w:sz w:val="28"/>
          <w:szCs w:val="28"/>
        </w:rPr>
        <w:t xml:space="preserve"> муниципальной программы</w:t>
      </w:r>
      <w:r>
        <w:rPr>
          <w:sz w:val="28"/>
          <w:szCs w:val="28"/>
        </w:rPr>
        <w:t xml:space="preserve"> </w:t>
      </w:r>
      <w:r w:rsidRPr="00233955">
        <w:rPr>
          <w:sz w:val="28"/>
          <w:szCs w:val="28"/>
        </w:rPr>
        <w:t>«Социально-экономическое развитие территории Евдокимовского сельского поселения на 2021-2025</w:t>
      </w:r>
      <w:r>
        <w:rPr>
          <w:sz w:val="28"/>
          <w:szCs w:val="28"/>
        </w:rPr>
        <w:t>годы»</w:t>
      </w:r>
      <w:r w:rsidRPr="00233955">
        <w:rPr>
          <w:sz w:val="28"/>
          <w:szCs w:val="28"/>
        </w:rPr>
        <w:t xml:space="preserve"> (далее соответственно – подпрограмма, муниципальная программа)</w:t>
      </w:r>
    </w:p>
    <w:p w:rsidR="00BD6426" w:rsidRPr="005A2A39" w:rsidRDefault="00BD6426" w:rsidP="00BD6426">
      <w:pPr>
        <w:widowControl w:val="0"/>
        <w:autoSpaceDE w:val="0"/>
        <w:autoSpaceDN w:val="0"/>
        <w:adjustRightInd w:val="0"/>
        <w:ind w:right="-2"/>
        <w:jc w:val="both"/>
      </w:pPr>
    </w:p>
    <w:tbl>
      <w:tblPr>
        <w:tblW w:w="5614" w:type="pct"/>
        <w:tblInd w:w="-789" w:type="dxa"/>
        <w:tblCellMar>
          <w:top w:w="75" w:type="dxa"/>
          <w:left w:w="0" w:type="dxa"/>
          <w:bottom w:w="75" w:type="dxa"/>
          <w:right w:w="0" w:type="dxa"/>
        </w:tblCellMar>
        <w:tblLook w:val="0000" w:firstRow="0" w:lastRow="0" w:firstColumn="0" w:lastColumn="0" w:noHBand="0" w:noVBand="0"/>
      </w:tblPr>
      <w:tblGrid>
        <w:gridCol w:w="3426"/>
        <w:gridCol w:w="7422"/>
      </w:tblGrid>
      <w:tr w:rsidR="00BD6426" w:rsidRPr="005A2A39" w:rsidTr="00BD6426">
        <w:trPr>
          <w:trHeight w:val="395"/>
        </w:trPr>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Наименование муниципальной 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FC2DE5" w:rsidRDefault="00BD6426" w:rsidP="00BD6426">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2021-2025годы»</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Наименование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FC2DE5" w:rsidRDefault="00BD6426" w:rsidP="00BD6426">
            <w:pPr>
              <w:widowControl w:val="0"/>
              <w:autoSpaceDE w:val="0"/>
              <w:autoSpaceDN w:val="0"/>
              <w:adjustRightInd w:val="0"/>
              <w:ind w:right="-2"/>
              <w:jc w:val="center"/>
            </w:pPr>
            <w:r w:rsidRPr="00FC2DE5">
              <w:rPr>
                <w:i/>
                <w:color w:val="000000"/>
              </w:rPr>
              <w:t>«</w:t>
            </w:r>
            <w:r w:rsidRPr="00FC2DE5">
              <w:t>Обеспечение комплексных мер безопасности на территории Евдокимовского сельского поселения</w:t>
            </w:r>
            <w:r>
              <w:t xml:space="preserve"> на 2021-2025гг</w:t>
            </w:r>
            <w:r w:rsidRPr="00FC2DE5">
              <w:t>»</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Ответственный исполнитель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jc w:val="center"/>
            </w:pPr>
            <w:r w:rsidRPr="005A2A39">
              <w:t>Администра</w:t>
            </w:r>
            <w:r>
              <w:t xml:space="preserve">ция Евдокимовского </w:t>
            </w:r>
            <w:r w:rsidRPr="005A2A39">
              <w:t>сельского поселения</w:t>
            </w:r>
          </w:p>
          <w:p w:rsidR="00BD6426" w:rsidRPr="005A2A39" w:rsidRDefault="00BD6426" w:rsidP="00BD6426">
            <w:pPr>
              <w:widowControl w:val="0"/>
              <w:autoSpaceDE w:val="0"/>
              <w:autoSpaceDN w:val="0"/>
              <w:adjustRightInd w:val="0"/>
              <w:ind w:right="-2"/>
              <w:jc w:val="center"/>
            </w:pP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Участники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jc w:val="center"/>
            </w:pPr>
            <w:r w:rsidRPr="005A2A39">
              <w:t>Администра</w:t>
            </w:r>
            <w:r>
              <w:t xml:space="preserve">ция Евдокимовского </w:t>
            </w:r>
            <w:r w:rsidRPr="005A2A39">
              <w:t>сельского поселения</w:t>
            </w:r>
          </w:p>
          <w:p w:rsidR="00BD6426" w:rsidRPr="005A2A39" w:rsidRDefault="00BD6426" w:rsidP="00BD6426">
            <w:pPr>
              <w:widowControl w:val="0"/>
              <w:autoSpaceDE w:val="0"/>
              <w:autoSpaceDN w:val="0"/>
              <w:adjustRightInd w:val="0"/>
              <w:ind w:right="-2"/>
              <w:jc w:val="center"/>
            </w:pPr>
            <w:r>
              <w:t>ДПД Евдокимовского</w:t>
            </w:r>
            <w:r w:rsidRPr="005A2A39">
              <w:t xml:space="preserve"> сельского поселения</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Цель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pStyle w:val="Default"/>
            </w:pPr>
            <w:r w:rsidRPr="005A2A39">
              <w:t>Обеспечение необходимых условий для укрепления пожарной безопасности, защиты жизни и здоровья граждан, прожи</w:t>
            </w:r>
            <w:r>
              <w:t>вающих на территории</w:t>
            </w:r>
            <w:r w:rsidRPr="005A2A39">
              <w:t xml:space="preserve"> сельского поселения.</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Задачи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2A39" w:rsidRDefault="00BD6426" w:rsidP="00BD6426">
            <w:pPr>
              <w:pStyle w:val="Default"/>
            </w:pPr>
            <w:r>
              <w:t>1.</w:t>
            </w:r>
            <w:r w:rsidRPr="005A2A39">
              <w:t>Создание резерва материальных ресурсов для предупреждения и ликвидации чрезвычайных ситуаций;</w:t>
            </w:r>
          </w:p>
          <w:p w:rsidR="00BD6426" w:rsidRPr="005A2A39" w:rsidRDefault="00BD6426" w:rsidP="00BD6426">
            <w:pPr>
              <w:pStyle w:val="Default"/>
            </w:pPr>
            <w:r>
              <w:t>2.</w:t>
            </w:r>
            <w:r w:rsidRPr="005A2A39">
              <w:t xml:space="preserve"> Обеспечение надлежащего состояния источников противопожарного водоснабжения и минерализованных полос.</w:t>
            </w:r>
            <w:r>
              <w:t xml:space="preserve"> </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 xml:space="preserve">Сроки реализации </w:t>
            </w:r>
            <w:r w:rsidRPr="005A2A39">
              <w:lastRenderedPageBreak/>
              <w:t>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2A39" w:rsidRDefault="00BD6426" w:rsidP="00BD6426">
            <w:pPr>
              <w:widowControl w:val="0"/>
              <w:autoSpaceDE w:val="0"/>
              <w:autoSpaceDN w:val="0"/>
              <w:adjustRightInd w:val="0"/>
              <w:ind w:right="-2"/>
            </w:pPr>
            <w:r>
              <w:lastRenderedPageBreak/>
              <w:t>2021-2025</w:t>
            </w:r>
            <w:r w:rsidRPr="005A2A39">
              <w:t>гг</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lastRenderedPageBreak/>
              <w:t>Целевые показатели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ind w:right="-2"/>
            </w:pPr>
            <w:r>
              <w:t>1.</w:t>
            </w:r>
            <w:r w:rsidRPr="005A2A39">
              <w:t xml:space="preserve"> </w:t>
            </w:r>
            <w:r>
              <w:t>С</w:t>
            </w:r>
            <w:r w:rsidRPr="005A2A39">
              <w:t>окращение количества пожаров на территории с</w:t>
            </w:r>
            <w:r>
              <w:t>ельского поселения.</w:t>
            </w:r>
          </w:p>
          <w:p w:rsidR="00BD6426" w:rsidRPr="00DE6354" w:rsidRDefault="00BD6426" w:rsidP="00BD6426">
            <w:pPr>
              <w:spacing w:line="216" w:lineRule="auto"/>
            </w:pPr>
            <w:r>
              <w:rPr>
                <w:rFonts w:eastAsia="Calibri"/>
              </w:rPr>
              <w:t>2.</w:t>
            </w:r>
            <w:r>
              <w:t>Снижение</w:t>
            </w:r>
            <w:r w:rsidRPr="00DE6354">
              <w:t xml:space="preserve"> количества правонарушений, совершенных несовершеннолетними лицами</w:t>
            </w:r>
            <w:r>
              <w:t>.</w:t>
            </w:r>
          </w:p>
          <w:p w:rsidR="00BD6426" w:rsidRPr="005A2A39" w:rsidRDefault="00BD6426" w:rsidP="00BD6426">
            <w:pPr>
              <w:ind w:right="-2"/>
              <w:rPr>
                <w:rFonts w:eastAsia="Calibri"/>
              </w:rPr>
            </w:pP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Перечень основных мероприятий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Default="00BD6426" w:rsidP="00BD6426">
            <w:pPr>
              <w:widowControl w:val="0"/>
              <w:autoSpaceDE w:val="0"/>
              <w:autoSpaceDN w:val="0"/>
              <w:adjustRightInd w:val="0"/>
              <w:ind w:right="-2"/>
              <w:rPr>
                <w:bCs/>
              </w:rPr>
            </w:pPr>
            <w:r>
              <w:rPr>
                <w:bCs/>
              </w:rPr>
              <w:t>1. Обеспечение первичных мер пожарной безопасности в границах населенных пунктов поселения;</w:t>
            </w:r>
          </w:p>
          <w:p w:rsidR="00BD6426" w:rsidRPr="005A2A39" w:rsidRDefault="00BD6426" w:rsidP="00BD6426">
            <w:pPr>
              <w:widowControl w:val="0"/>
              <w:autoSpaceDE w:val="0"/>
              <w:autoSpaceDN w:val="0"/>
              <w:adjustRightInd w:val="0"/>
              <w:ind w:right="-2"/>
            </w:pPr>
            <w:r>
              <w:rPr>
                <w:bCs/>
              </w:rPr>
              <w:t>2. Профилактика безнадзорности и правонарушений на территории сельского поселения.</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Ресурсное обеспечение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426" w:rsidRPr="005A2A39" w:rsidRDefault="00BD6426" w:rsidP="00BD6426">
            <w:pPr>
              <w:widowControl w:val="0"/>
              <w:autoSpaceDE w:val="0"/>
              <w:autoSpaceDN w:val="0"/>
              <w:adjustRightInd w:val="0"/>
            </w:pPr>
            <w:r>
              <w:t xml:space="preserve"> Предполагаемый общий объем финансирования муниципальной программы составляет</w:t>
            </w:r>
            <w:r w:rsidRPr="005A2A39">
              <w:t>:</w:t>
            </w:r>
            <w:r>
              <w:t xml:space="preserve"> 232,7 </w:t>
            </w:r>
            <w:r w:rsidRPr="005A2A39">
              <w:t>т</w:t>
            </w:r>
            <w:r>
              <w:t>ыс</w:t>
            </w:r>
            <w:r w:rsidRPr="005A2A39">
              <w:t>.</w:t>
            </w:r>
            <w:r>
              <w:t xml:space="preserve"> </w:t>
            </w:r>
            <w:r w:rsidRPr="005A2A39">
              <w:t>р</w:t>
            </w:r>
            <w:r>
              <w:t>уб</w:t>
            </w:r>
            <w:r w:rsidRPr="005A2A39">
              <w:t>.</w:t>
            </w:r>
            <w:r>
              <w:t xml:space="preserve">, </w:t>
            </w:r>
            <w:r w:rsidRPr="005A2A39">
              <w:t>в том числе по годам:</w:t>
            </w:r>
          </w:p>
          <w:p w:rsidR="00BD6426" w:rsidRPr="005A2A39" w:rsidRDefault="00BD6426" w:rsidP="00BD6426">
            <w:pPr>
              <w:widowControl w:val="0"/>
              <w:autoSpaceDE w:val="0"/>
              <w:autoSpaceDN w:val="0"/>
              <w:adjustRightInd w:val="0"/>
              <w:ind w:right="-2"/>
            </w:pPr>
            <w:r>
              <w:t>2021</w:t>
            </w:r>
            <w:r w:rsidRPr="005A2A39">
              <w:t xml:space="preserve"> год</w:t>
            </w:r>
            <w:r>
              <w:t xml:space="preserve"> </w:t>
            </w:r>
            <w:r w:rsidRPr="005A2A39">
              <w:t>-</w:t>
            </w:r>
            <w:r>
              <w:t xml:space="preserve"> 0,5 </w:t>
            </w:r>
            <w:r w:rsidRPr="005A2A39">
              <w:t>т</w:t>
            </w:r>
            <w:r>
              <w:t>ыс</w:t>
            </w:r>
            <w:r w:rsidRPr="005A2A39">
              <w:t>.</w:t>
            </w:r>
            <w:r>
              <w:t xml:space="preserve"> </w:t>
            </w:r>
            <w:r w:rsidRPr="005A2A39">
              <w:t>р</w:t>
            </w:r>
            <w:r>
              <w:t>уб.;</w:t>
            </w:r>
          </w:p>
          <w:p w:rsidR="00BD6426" w:rsidRPr="005A2A39" w:rsidRDefault="00BD6426" w:rsidP="00BD6426">
            <w:pPr>
              <w:widowControl w:val="0"/>
              <w:autoSpaceDE w:val="0"/>
              <w:autoSpaceDN w:val="0"/>
              <w:adjustRightInd w:val="0"/>
              <w:ind w:right="-2"/>
            </w:pPr>
            <w:r>
              <w:t>2022</w:t>
            </w:r>
            <w:r w:rsidRPr="005A2A39">
              <w:t xml:space="preserve"> год</w:t>
            </w:r>
            <w:r>
              <w:t xml:space="preserve"> - 29,6</w:t>
            </w:r>
            <w:r w:rsidRPr="005A2A39">
              <w:t xml:space="preserve"> т</w:t>
            </w:r>
            <w:r>
              <w:t>ыс</w:t>
            </w:r>
            <w:r w:rsidRPr="005A2A39">
              <w:t>.</w:t>
            </w:r>
            <w:r>
              <w:t xml:space="preserve"> </w:t>
            </w:r>
            <w:r w:rsidRPr="005A2A39">
              <w:t>р</w:t>
            </w:r>
            <w:r>
              <w:t>уб</w:t>
            </w:r>
            <w:r w:rsidRPr="005A2A39">
              <w:t>.</w:t>
            </w:r>
            <w:r>
              <w:t>;</w:t>
            </w:r>
          </w:p>
          <w:p w:rsidR="00BD6426" w:rsidRPr="005A2A39" w:rsidRDefault="00BD6426" w:rsidP="00BD6426">
            <w:pPr>
              <w:widowControl w:val="0"/>
              <w:autoSpaceDE w:val="0"/>
              <w:autoSpaceDN w:val="0"/>
              <w:adjustRightInd w:val="0"/>
              <w:ind w:right="-2"/>
            </w:pPr>
            <w:r>
              <w:t>2023</w:t>
            </w:r>
            <w:r w:rsidRPr="005A2A39">
              <w:t xml:space="preserve"> год</w:t>
            </w:r>
            <w:r>
              <w:t xml:space="preserve"> - 100,6 </w:t>
            </w:r>
            <w:r w:rsidRPr="005A2A39">
              <w:t>т</w:t>
            </w:r>
            <w:r>
              <w:t>ыс</w:t>
            </w:r>
            <w:r w:rsidRPr="005A2A39">
              <w:t>.</w:t>
            </w:r>
            <w:r>
              <w:t xml:space="preserve"> </w:t>
            </w:r>
            <w:r w:rsidRPr="005A2A39">
              <w:t>р</w:t>
            </w:r>
            <w:r>
              <w:t>уб.;</w:t>
            </w:r>
          </w:p>
          <w:p w:rsidR="00BD6426" w:rsidRPr="005A2A39" w:rsidRDefault="00BD6426" w:rsidP="00BD6426">
            <w:pPr>
              <w:widowControl w:val="0"/>
              <w:autoSpaceDE w:val="0"/>
              <w:autoSpaceDN w:val="0"/>
              <w:adjustRightInd w:val="0"/>
              <w:ind w:right="-2"/>
            </w:pPr>
            <w:r>
              <w:t>2024</w:t>
            </w:r>
            <w:r w:rsidRPr="005A2A39">
              <w:t xml:space="preserve"> год</w:t>
            </w:r>
            <w:r>
              <w:t xml:space="preserve"> - 51,0</w:t>
            </w:r>
            <w:r w:rsidRPr="005A2A39">
              <w:t xml:space="preserve"> т</w:t>
            </w:r>
            <w:r>
              <w:t>ыс</w:t>
            </w:r>
            <w:r w:rsidRPr="005A2A39">
              <w:t>.</w:t>
            </w:r>
            <w:r>
              <w:t xml:space="preserve"> </w:t>
            </w:r>
            <w:r w:rsidRPr="005A2A39">
              <w:t>р</w:t>
            </w:r>
            <w:r>
              <w:t>уб</w:t>
            </w:r>
            <w:r w:rsidRPr="005A2A39">
              <w:t>.</w:t>
            </w:r>
            <w:r>
              <w:t>;</w:t>
            </w:r>
          </w:p>
          <w:p w:rsidR="00BD6426" w:rsidRDefault="00BD6426" w:rsidP="00BD6426">
            <w:pPr>
              <w:widowControl w:val="0"/>
              <w:autoSpaceDE w:val="0"/>
              <w:autoSpaceDN w:val="0"/>
              <w:adjustRightInd w:val="0"/>
              <w:ind w:right="-2"/>
            </w:pPr>
            <w:r>
              <w:t>2025</w:t>
            </w:r>
            <w:r w:rsidRPr="005A2A39">
              <w:t xml:space="preserve"> год</w:t>
            </w:r>
            <w:r>
              <w:t xml:space="preserve"> </w:t>
            </w:r>
            <w:r w:rsidRPr="005A2A39">
              <w:t>-</w:t>
            </w:r>
            <w:r>
              <w:t xml:space="preserve"> 51,0</w:t>
            </w:r>
            <w:r w:rsidRPr="005A2A39">
              <w:t xml:space="preserve"> т</w:t>
            </w:r>
            <w:r>
              <w:t>ыс</w:t>
            </w:r>
            <w:r w:rsidRPr="005A2A39">
              <w:t>.</w:t>
            </w:r>
            <w:r>
              <w:t xml:space="preserve"> </w:t>
            </w:r>
            <w:r w:rsidRPr="005A2A39">
              <w:t>р</w:t>
            </w:r>
            <w:r>
              <w:t>уб</w:t>
            </w:r>
            <w:r w:rsidRPr="005A2A39">
              <w:t>.</w:t>
            </w:r>
            <w:r>
              <w:t>;</w:t>
            </w:r>
          </w:p>
          <w:p w:rsidR="00BD6426" w:rsidRDefault="00BD6426" w:rsidP="00BD6426">
            <w:pPr>
              <w:widowControl w:val="0"/>
              <w:autoSpaceDE w:val="0"/>
              <w:autoSpaceDN w:val="0"/>
              <w:adjustRightInd w:val="0"/>
            </w:pPr>
            <w:r>
              <w:t>Объем финансирования за счет средств бюджета Евдокимовского сельского поселения составляет 162,6 тыс. руб., в том числе по годам;</w:t>
            </w:r>
          </w:p>
          <w:p w:rsidR="00BD6426" w:rsidRPr="005A2A39" w:rsidRDefault="00BD6426" w:rsidP="00BD6426">
            <w:pPr>
              <w:widowControl w:val="0"/>
              <w:autoSpaceDE w:val="0"/>
              <w:autoSpaceDN w:val="0"/>
              <w:adjustRightInd w:val="0"/>
              <w:ind w:right="-2"/>
            </w:pPr>
            <w:r>
              <w:t>2021</w:t>
            </w:r>
            <w:r w:rsidRPr="005A2A39">
              <w:t xml:space="preserve"> год</w:t>
            </w:r>
            <w:r>
              <w:t xml:space="preserve"> </w:t>
            </w:r>
            <w:r w:rsidRPr="005A2A39">
              <w:t>-</w:t>
            </w:r>
            <w:r>
              <w:t xml:space="preserve"> 0,5 </w:t>
            </w:r>
            <w:r w:rsidRPr="005A2A39">
              <w:t>т</w:t>
            </w:r>
            <w:r>
              <w:t>ыс</w:t>
            </w:r>
            <w:r w:rsidRPr="005A2A39">
              <w:t>.</w:t>
            </w:r>
            <w:r>
              <w:t xml:space="preserve"> </w:t>
            </w:r>
            <w:r w:rsidRPr="005A2A39">
              <w:t>р</w:t>
            </w:r>
            <w:r>
              <w:t>уб.;</w:t>
            </w:r>
          </w:p>
          <w:p w:rsidR="00BD6426" w:rsidRPr="005A2A39" w:rsidRDefault="00BD6426" w:rsidP="00BD6426">
            <w:pPr>
              <w:widowControl w:val="0"/>
              <w:autoSpaceDE w:val="0"/>
              <w:autoSpaceDN w:val="0"/>
              <w:adjustRightInd w:val="0"/>
              <w:ind w:right="-2"/>
            </w:pPr>
            <w:r>
              <w:t>2022</w:t>
            </w:r>
            <w:r w:rsidRPr="005A2A39">
              <w:t xml:space="preserve"> год</w:t>
            </w:r>
            <w:r>
              <w:t xml:space="preserve"> - 9,8</w:t>
            </w:r>
            <w:r w:rsidRPr="005A2A39">
              <w:t xml:space="preserve"> т</w:t>
            </w:r>
            <w:r>
              <w:t>ыс</w:t>
            </w:r>
            <w:r w:rsidRPr="005A2A39">
              <w:t>.</w:t>
            </w:r>
            <w:r>
              <w:t xml:space="preserve"> </w:t>
            </w:r>
            <w:r w:rsidRPr="005A2A39">
              <w:t>р</w:t>
            </w:r>
            <w:r>
              <w:t>уб</w:t>
            </w:r>
            <w:r w:rsidRPr="005A2A39">
              <w:t>.</w:t>
            </w:r>
            <w:r>
              <w:t>;</w:t>
            </w:r>
          </w:p>
          <w:p w:rsidR="00BD6426" w:rsidRPr="005A2A39" w:rsidRDefault="00BD6426" w:rsidP="00BD6426">
            <w:pPr>
              <w:widowControl w:val="0"/>
              <w:autoSpaceDE w:val="0"/>
              <w:autoSpaceDN w:val="0"/>
              <w:adjustRightInd w:val="0"/>
              <w:ind w:right="-2"/>
            </w:pPr>
            <w:r>
              <w:t>2023</w:t>
            </w:r>
            <w:r w:rsidRPr="005A2A39">
              <w:t xml:space="preserve"> год</w:t>
            </w:r>
            <w:r>
              <w:t xml:space="preserve"> - 50,3 </w:t>
            </w:r>
            <w:r w:rsidRPr="005A2A39">
              <w:t>т</w:t>
            </w:r>
            <w:r>
              <w:t>ыс</w:t>
            </w:r>
            <w:r w:rsidRPr="005A2A39">
              <w:t>.</w:t>
            </w:r>
            <w:r>
              <w:t xml:space="preserve"> </w:t>
            </w:r>
            <w:r w:rsidRPr="005A2A39">
              <w:t>р</w:t>
            </w:r>
            <w:r>
              <w:t>уб.;</w:t>
            </w:r>
          </w:p>
          <w:p w:rsidR="00BD6426" w:rsidRPr="005A2A39" w:rsidRDefault="00BD6426" w:rsidP="00BD6426">
            <w:pPr>
              <w:widowControl w:val="0"/>
              <w:autoSpaceDE w:val="0"/>
              <w:autoSpaceDN w:val="0"/>
              <w:adjustRightInd w:val="0"/>
              <w:ind w:right="-2"/>
            </w:pPr>
            <w:r>
              <w:t>2024</w:t>
            </w:r>
            <w:r w:rsidRPr="005A2A39">
              <w:t xml:space="preserve"> год</w:t>
            </w:r>
            <w:r>
              <w:t xml:space="preserve"> - 51,0</w:t>
            </w:r>
            <w:r w:rsidRPr="005A2A39">
              <w:t xml:space="preserve"> т</w:t>
            </w:r>
            <w:r>
              <w:t>ыс</w:t>
            </w:r>
            <w:r w:rsidRPr="005A2A39">
              <w:t>.</w:t>
            </w:r>
            <w:r>
              <w:t xml:space="preserve"> </w:t>
            </w:r>
            <w:r w:rsidRPr="005A2A39">
              <w:t>р</w:t>
            </w:r>
            <w:r>
              <w:t>уб</w:t>
            </w:r>
            <w:r w:rsidRPr="005A2A39">
              <w:t>.</w:t>
            </w:r>
            <w:r>
              <w:t>;</w:t>
            </w:r>
          </w:p>
          <w:p w:rsidR="00BD6426" w:rsidRDefault="00BD6426" w:rsidP="00BD6426">
            <w:pPr>
              <w:widowControl w:val="0"/>
              <w:autoSpaceDE w:val="0"/>
              <w:autoSpaceDN w:val="0"/>
              <w:adjustRightInd w:val="0"/>
              <w:ind w:right="-2"/>
            </w:pPr>
            <w:r>
              <w:t>2025</w:t>
            </w:r>
            <w:r w:rsidRPr="005A2A39">
              <w:t xml:space="preserve"> год</w:t>
            </w:r>
            <w:r>
              <w:t xml:space="preserve"> - 51,0</w:t>
            </w:r>
            <w:r w:rsidRPr="005A2A39">
              <w:t xml:space="preserve"> т</w:t>
            </w:r>
            <w:r>
              <w:t>ыс</w:t>
            </w:r>
            <w:r w:rsidRPr="005A2A39">
              <w:t>.</w:t>
            </w:r>
            <w:r>
              <w:t xml:space="preserve"> </w:t>
            </w:r>
            <w:r w:rsidRPr="005A2A39">
              <w:t>р</w:t>
            </w:r>
            <w:r>
              <w:t>уб</w:t>
            </w:r>
            <w:r w:rsidRPr="005A2A39">
              <w:t>.</w:t>
            </w:r>
            <w:r>
              <w:t>;</w:t>
            </w:r>
          </w:p>
          <w:p w:rsidR="00BD6426" w:rsidRPr="00A42D55" w:rsidRDefault="00BD6426" w:rsidP="00BD6426">
            <w:pPr>
              <w:autoSpaceDE w:val="0"/>
              <w:autoSpaceDN w:val="0"/>
              <w:adjustRightInd w:val="0"/>
              <w:rPr>
                <w:rFonts w:eastAsia="Calibri"/>
              </w:rPr>
            </w:pPr>
            <w:r w:rsidRPr="00A42D55">
              <w:rPr>
                <w:rFonts w:eastAsia="Calibri"/>
              </w:rPr>
              <w:t xml:space="preserve">Прогнозный объем финансирования за счет средств областного бюджета составляет </w:t>
            </w:r>
            <w:r>
              <w:rPr>
                <w:rFonts w:eastAsia="Calibri"/>
              </w:rPr>
              <w:t xml:space="preserve">70,1 </w:t>
            </w:r>
            <w:r w:rsidRPr="00A42D55">
              <w:rPr>
                <w:rFonts w:eastAsia="Calibri"/>
              </w:rPr>
              <w:t>руб., в том числе</w:t>
            </w:r>
            <w:r>
              <w:rPr>
                <w:rFonts w:eastAsia="Calibri"/>
              </w:rPr>
              <w:t xml:space="preserve"> по годам</w:t>
            </w:r>
            <w:r w:rsidRPr="00A42D55">
              <w:rPr>
                <w:rFonts w:eastAsia="Calibri"/>
              </w:rPr>
              <w:t>:</w:t>
            </w:r>
          </w:p>
          <w:p w:rsidR="00BD6426" w:rsidRPr="00A42D55" w:rsidRDefault="00BD6426" w:rsidP="00BD6426">
            <w:pPr>
              <w:autoSpaceDE w:val="0"/>
              <w:autoSpaceDN w:val="0"/>
              <w:adjustRightInd w:val="0"/>
              <w:jc w:val="both"/>
              <w:rPr>
                <w:rFonts w:eastAsia="Calibri"/>
              </w:rPr>
            </w:pPr>
            <w:r w:rsidRPr="00A42D55">
              <w:rPr>
                <w:rFonts w:eastAsia="Calibri"/>
              </w:rPr>
              <w:t>2</w:t>
            </w:r>
            <w:r>
              <w:rPr>
                <w:rFonts w:eastAsia="Calibri"/>
              </w:rPr>
              <w:t xml:space="preserve">021 год - </w:t>
            </w:r>
            <w:r>
              <w:rPr>
                <w:rFonts w:eastAsia="Calibri"/>
                <w:color w:val="000000" w:themeColor="text1"/>
              </w:rPr>
              <w:t>0,0</w:t>
            </w:r>
            <w:r w:rsidRPr="00A42D55">
              <w:rPr>
                <w:rFonts w:eastAsia="Calibri"/>
              </w:rPr>
              <w:t>тыс. руб.;</w:t>
            </w:r>
          </w:p>
          <w:p w:rsidR="00BD6426" w:rsidRPr="00A42D55" w:rsidRDefault="00BD6426" w:rsidP="00BD6426">
            <w:pPr>
              <w:autoSpaceDE w:val="0"/>
              <w:autoSpaceDN w:val="0"/>
              <w:adjustRightInd w:val="0"/>
              <w:jc w:val="both"/>
              <w:rPr>
                <w:rFonts w:eastAsia="Calibri"/>
              </w:rPr>
            </w:pPr>
            <w:r>
              <w:rPr>
                <w:rFonts w:eastAsia="Calibri"/>
              </w:rPr>
              <w:t>2022 год - 19,8</w:t>
            </w:r>
            <w:r w:rsidRPr="00A42D55">
              <w:rPr>
                <w:rFonts w:eastAsia="Calibri"/>
              </w:rPr>
              <w:t xml:space="preserve"> тыс. руб.;</w:t>
            </w:r>
          </w:p>
          <w:p w:rsidR="00BD6426" w:rsidRPr="00A42D55" w:rsidRDefault="00BD6426" w:rsidP="00BD6426">
            <w:pPr>
              <w:autoSpaceDE w:val="0"/>
              <w:autoSpaceDN w:val="0"/>
              <w:adjustRightInd w:val="0"/>
              <w:jc w:val="both"/>
              <w:rPr>
                <w:rFonts w:eastAsia="Calibri"/>
              </w:rPr>
            </w:pPr>
            <w:r>
              <w:rPr>
                <w:rFonts w:eastAsia="Calibri"/>
              </w:rPr>
              <w:t>2023 год –</w:t>
            </w:r>
            <w:r w:rsidRPr="00A42D55">
              <w:rPr>
                <w:rFonts w:eastAsia="Calibri"/>
              </w:rPr>
              <w:t xml:space="preserve"> </w:t>
            </w:r>
            <w:r>
              <w:rPr>
                <w:rFonts w:eastAsia="Calibri"/>
              </w:rPr>
              <w:t>50,3</w:t>
            </w:r>
            <w:r w:rsidRPr="00A42D55">
              <w:rPr>
                <w:rFonts w:eastAsia="Calibri"/>
              </w:rPr>
              <w:t xml:space="preserve"> тыс. руб.;</w:t>
            </w:r>
          </w:p>
          <w:p w:rsidR="00BD6426" w:rsidRPr="00A42D55" w:rsidRDefault="00BD6426" w:rsidP="00BD642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BD6426" w:rsidRPr="00A42D55" w:rsidRDefault="00BD6426" w:rsidP="00BD6426">
            <w:pPr>
              <w:autoSpaceDE w:val="0"/>
              <w:autoSpaceDN w:val="0"/>
              <w:adjustRightInd w:val="0"/>
              <w:jc w:val="both"/>
              <w:rPr>
                <w:rFonts w:eastAsia="Calibri"/>
              </w:rPr>
            </w:pPr>
            <w:r>
              <w:rPr>
                <w:rFonts w:eastAsia="Calibri"/>
              </w:rPr>
              <w:t>2025 год -</w:t>
            </w:r>
            <w:r w:rsidRPr="00A42D55">
              <w:rPr>
                <w:rFonts w:eastAsia="Calibri"/>
              </w:rPr>
              <w:t xml:space="preserve"> 0</w:t>
            </w:r>
            <w:r>
              <w:rPr>
                <w:rFonts w:eastAsia="Calibri"/>
              </w:rPr>
              <w:t>,0</w:t>
            </w:r>
            <w:r w:rsidRPr="00A42D55">
              <w:rPr>
                <w:rFonts w:eastAsia="Calibri"/>
              </w:rPr>
              <w:t xml:space="preserve"> тыс. руб.</w:t>
            </w:r>
          </w:p>
          <w:p w:rsidR="00BD6426" w:rsidRPr="00A42D55" w:rsidRDefault="00BD6426" w:rsidP="00BD6426">
            <w:pPr>
              <w:autoSpaceDE w:val="0"/>
              <w:autoSpaceDN w:val="0"/>
              <w:adjustRightInd w:val="0"/>
              <w:rPr>
                <w:rFonts w:eastAsia="Calibri"/>
              </w:rPr>
            </w:pPr>
            <w:r w:rsidRPr="00A42D55">
              <w:rPr>
                <w:rFonts w:eastAsia="Calibri"/>
              </w:rPr>
              <w:t>Прогнозный объем финансирования за счет средств федерального бюджета составляет 0 тыс. руб., в том числе</w:t>
            </w:r>
            <w:r>
              <w:rPr>
                <w:rFonts w:eastAsia="Calibri"/>
              </w:rPr>
              <w:t xml:space="preserve"> по годам</w:t>
            </w:r>
            <w:r w:rsidRPr="00A42D55">
              <w:rPr>
                <w:rFonts w:eastAsia="Calibri"/>
              </w:rPr>
              <w:t>:</w:t>
            </w:r>
          </w:p>
          <w:p w:rsidR="00BD6426" w:rsidRPr="00A42D55" w:rsidRDefault="00BD6426" w:rsidP="00BD6426">
            <w:pPr>
              <w:autoSpaceDE w:val="0"/>
              <w:autoSpaceDN w:val="0"/>
              <w:adjustRightInd w:val="0"/>
              <w:jc w:val="both"/>
              <w:rPr>
                <w:rFonts w:eastAsia="Calibri"/>
              </w:rPr>
            </w:pPr>
            <w:r>
              <w:rPr>
                <w:rFonts w:eastAsia="Calibri"/>
              </w:rPr>
              <w:t>2021 год -</w:t>
            </w:r>
            <w:r w:rsidRPr="00A42D55">
              <w:rPr>
                <w:rFonts w:eastAsia="Calibri"/>
              </w:rPr>
              <w:t xml:space="preserve"> 0</w:t>
            </w:r>
            <w:r>
              <w:rPr>
                <w:rFonts w:eastAsia="Calibri"/>
              </w:rPr>
              <w:t>,0</w:t>
            </w:r>
            <w:r w:rsidRPr="00A42D55">
              <w:rPr>
                <w:rFonts w:eastAsia="Calibri"/>
              </w:rPr>
              <w:t>тыс. руб.;</w:t>
            </w:r>
          </w:p>
          <w:p w:rsidR="00BD6426" w:rsidRPr="00A42D55" w:rsidRDefault="00BD6426" w:rsidP="00BD6426">
            <w:pPr>
              <w:autoSpaceDE w:val="0"/>
              <w:autoSpaceDN w:val="0"/>
              <w:adjustRightInd w:val="0"/>
              <w:jc w:val="both"/>
              <w:rPr>
                <w:rFonts w:eastAsia="Calibri"/>
              </w:rPr>
            </w:pPr>
            <w:r>
              <w:rPr>
                <w:rFonts w:eastAsia="Calibri"/>
              </w:rPr>
              <w:t>2022 год -</w:t>
            </w:r>
            <w:r w:rsidRPr="00A42D55">
              <w:rPr>
                <w:rFonts w:eastAsia="Calibri"/>
              </w:rPr>
              <w:t xml:space="preserve"> 0</w:t>
            </w:r>
            <w:r>
              <w:rPr>
                <w:rFonts w:eastAsia="Calibri"/>
              </w:rPr>
              <w:t>,0</w:t>
            </w:r>
            <w:r w:rsidRPr="00A42D55">
              <w:rPr>
                <w:rFonts w:eastAsia="Calibri"/>
              </w:rPr>
              <w:t xml:space="preserve"> тыс. руб.;</w:t>
            </w:r>
          </w:p>
          <w:p w:rsidR="00BD6426" w:rsidRPr="00A42D55" w:rsidRDefault="00BD6426" w:rsidP="00BD6426">
            <w:pPr>
              <w:autoSpaceDE w:val="0"/>
              <w:autoSpaceDN w:val="0"/>
              <w:adjustRightInd w:val="0"/>
              <w:jc w:val="both"/>
              <w:rPr>
                <w:rFonts w:eastAsia="Calibri"/>
              </w:rPr>
            </w:pPr>
            <w:r>
              <w:rPr>
                <w:rFonts w:eastAsia="Calibri"/>
              </w:rPr>
              <w:t>2023 год -</w:t>
            </w:r>
            <w:r w:rsidRPr="00A42D55">
              <w:rPr>
                <w:rFonts w:eastAsia="Calibri"/>
              </w:rPr>
              <w:t xml:space="preserve"> 0</w:t>
            </w:r>
            <w:r>
              <w:rPr>
                <w:rFonts w:eastAsia="Calibri"/>
              </w:rPr>
              <w:t>,0</w:t>
            </w:r>
            <w:r w:rsidRPr="00A42D55">
              <w:rPr>
                <w:rFonts w:eastAsia="Calibri"/>
              </w:rPr>
              <w:t xml:space="preserve"> тыс. руб.;</w:t>
            </w:r>
          </w:p>
          <w:p w:rsidR="00BD6426" w:rsidRPr="00A42D55" w:rsidRDefault="00BD6426" w:rsidP="00BD642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BD6426" w:rsidRDefault="00BD6426" w:rsidP="00BD6426">
            <w:pPr>
              <w:widowControl w:val="0"/>
              <w:autoSpaceDE w:val="0"/>
              <w:autoSpaceDN w:val="0"/>
              <w:adjustRightInd w:val="0"/>
              <w:ind w:right="-2"/>
              <w:rPr>
                <w:rFonts w:eastAsia="Calibri"/>
              </w:rPr>
            </w:pPr>
            <w:r>
              <w:rPr>
                <w:rFonts w:eastAsia="Calibri"/>
              </w:rPr>
              <w:t>2025 год -</w:t>
            </w:r>
            <w:r w:rsidRPr="00A42D55">
              <w:rPr>
                <w:rFonts w:eastAsia="Calibri"/>
              </w:rPr>
              <w:t xml:space="preserve"> 0</w:t>
            </w:r>
            <w:r>
              <w:rPr>
                <w:rFonts w:eastAsia="Calibri"/>
              </w:rPr>
              <w:t>,0</w:t>
            </w:r>
            <w:r w:rsidRPr="00A42D55">
              <w:rPr>
                <w:rFonts w:eastAsia="Calibri"/>
              </w:rPr>
              <w:t xml:space="preserve"> тыс. руб.</w:t>
            </w:r>
          </w:p>
          <w:p w:rsidR="00BD6426" w:rsidRPr="004138D3" w:rsidRDefault="00BD6426" w:rsidP="00BD6426">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D6426" w:rsidRPr="004138D3" w:rsidRDefault="00BD6426" w:rsidP="00BD6426">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D6426" w:rsidRPr="004138D3" w:rsidRDefault="00BD6426" w:rsidP="00BD6426">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D6426" w:rsidRPr="004138D3" w:rsidRDefault="00BD6426" w:rsidP="00BD6426">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D6426" w:rsidRPr="005A2A39" w:rsidRDefault="00BD6426" w:rsidP="00BD6426">
            <w:pPr>
              <w:widowControl w:val="0"/>
              <w:autoSpaceDE w:val="0"/>
              <w:autoSpaceDN w:val="0"/>
              <w:adjustRightInd w:val="0"/>
              <w:ind w:right="-2"/>
            </w:pPr>
            <w:r>
              <w:rPr>
                <w:rFonts w:eastAsia="Calibri"/>
              </w:rPr>
              <w:t>2025 год -</w:t>
            </w:r>
            <w:r w:rsidRPr="004138D3">
              <w:rPr>
                <w:rFonts w:eastAsia="Calibri"/>
              </w:rPr>
              <w:t xml:space="preserve"> 0,0 тыс. руб.</w:t>
            </w:r>
          </w:p>
        </w:tc>
      </w:tr>
      <w:tr w:rsidR="00BD6426" w:rsidRPr="005A2A39" w:rsidTr="00BD6426">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ind w:right="-2"/>
            </w:pPr>
            <w:r w:rsidRPr="005A2A39">
              <w:t>Ожидаемые конечные результаты реализации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r w:rsidRPr="005A2A39">
              <w:t>-повышение уровня защиты населенного пункта и</w:t>
            </w:r>
            <w:r>
              <w:t xml:space="preserve"> людей от чрезвычайных ситуаций, связанных с пожарами;</w:t>
            </w:r>
            <w:r w:rsidRPr="005A2A39">
              <w:t xml:space="preserve"> </w:t>
            </w:r>
          </w:p>
          <w:p w:rsidR="00BD6426" w:rsidRPr="005A2A39" w:rsidRDefault="00BD6426" w:rsidP="00BD6426">
            <w:pPr>
              <w:ind w:left="-63"/>
            </w:pPr>
            <w:r w:rsidRPr="005A2A39">
              <w:t>-снижение количества пожаров</w:t>
            </w:r>
            <w:r>
              <w:t>;</w:t>
            </w:r>
          </w:p>
          <w:p w:rsidR="00BD6426" w:rsidRPr="005A2A39" w:rsidRDefault="00BD6426" w:rsidP="00BD6426">
            <w:pPr>
              <w:ind w:left="-63"/>
            </w:pPr>
            <w:r w:rsidRPr="005A2A39">
              <w:t xml:space="preserve"> </w:t>
            </w:r>
            <w:r>
              <w:t>-создание условий для дальнейшего снижения числа правонарушений и преступлений ,совершаемых несовершеннолетними.</w:t>
            </w:r>
          </w:p>
        </w:tc>
      </w:tr>
    </w:tbl>
    <w:p w:rsidR="00BD6426" w:rsidRDefault="00BD6426" w:rsidP="00BD6426">
      <w:pPr>
        <w:widowControl w:val="0"/>
        <w:autoSpaceDE w:val="0"/>
        <w:autoSpaceDN w:val="0"/>
        <w:adjustRightInd w:val="0"/>
        <w:jc w:val="right"/>
      </w:pPr>
    </w:p>
    <w:p w:rsidR="00BD6426" w:rsidRDefault="00BD6426" w:rsidP="00BD6426">
      <w:pPr>
        <w:widowControl w:val="0"/>
        <w:autoSpaceDE w:val="0"/>
        <w:autoSpaceDN w:val="0"/>
        <w:adjustRightInd w:val="0"/>
        <w:jc w:val="right"/>
      </w:pPr>
    </w:p>
    <w:p w:rsidR="00BD6426" w:rsidRPr="00FC2DE5" w:rsidRDefault="00BD6426" w:rsidP="00BD6426">
      <w:pPr>
        <w:widowControl w:val="0"/>
        <w:autoSpaceDE w:val="0"/>
        <w:autoSpaceDN w:val="0"/>
        <w:adjustRightInd w:val="0"/>
        <w:jc w:val="right"/>
      </w:pPr>
      <w:r w:rsidRPr="00FC2DE5">
        <w:lastRenderedPageBreak/>
        <w:t>Приложение №10</w:t>
      </w:r>
    </w:p>
    <w:p w:rsidR="00BD6426" w:rsidRPr="00FC2DE5" w:rsidRDefault="00BD6426" w:rsidP="00BD6426">
      <w:pPr>
        <w:widowControl w:val="0"/>
        <w:autoSpaceDE w:val="0"/>
        <w:autoSpaceDN w:val="0"/>
        <w:adjustRightInd w:val="0"/>
        <w:jc w:val="right"/>
      </w:pPr>
      <w:r>
        <w:t xml:space="preserve"> к муниципальной программе</w:t>
      </w:r>
    </w:p>
    <w:p w:rsidR="00BD6426" w:rsidRPr="00FC2DE5" w:rsidRDefault="00BD6426" w:rsidP="00BD6426">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BD6426" w:rsidRDefault="00BD6426" w:rsidP="00BD6426">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BD6426" w:rsidRPr="00FC2DE5" w:rsidRDefault="00BD6426" w:rsidP="00BD6426">
      <w:pPr>
        <w:widowControl w:val="0"/>
        <w:autoSpaceDE w:val="0"/>
        <w:autoSpaceDN w:val="0"/>
        <w:adjustRightInd w:val="0"/>
        <w:ind w:right="-2" w:firstLine="709"/>
        <w:jc w:val="right"/>
      </w:pPr>
      <w:r>
        <w:t xml:space="preserve"> на 2021-2025годы»</w:t>
      </w:r>
    </w:p>
    <w:p w:rsidR="00BD6426" w:rsidRDefault="00BD6426" w:rsidP="00BD6426">
      <w:pPr>
        <w:widowControl w:val="0"/>
        <w:autoSpaceDE w:val="0"/>
        <w:autoSpaceDN w:val="0"/>
        <w:adjustRightInd w:val="0"/>
        <w:ind w:right="-2" w:firstLine="709"/>
        <w:jc w:val="right"/>
        <w:rPr>
          <w:u w:val="single"/>
        </w:rPr>
      </w:pPr>
    </w:p>
    <w:p w:rsidR="00BD6426" w:rsidRPr="00735B88" w:rsidRDefault="00BD6426" w:rsidP="00BD6426">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BD6426" w:rsidRPr="005A2A39" w:rsidRDefault="00BD6426" w:rsidP="00BD6426">
      <w:pPr>
        <w:widowControl w:val="0"/>
        <w:autoSpaceDE w:val="0"/>
        <w:autoSpaceDN w:val="0"/>
        <w:adjustRightInd w:val="0"/>
        <w:jc w:val="center"/>
      </w:pPr>
    </w:p>
    <w:p w:rsidR="00BD6426" w:rsidRDefault="00BD6426" w:rsidP="00BD6426">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w:t>
      </w:r>
    </w:p>
    <w:p w:rsidR="00BD6426" w:rsidRPr="002B4413" w:rsidRDefault="00BD6426" w:rsidP="00BD6426">
      <w:pPr>
        <w:widowControl w:val="0"/>
        <w:autoSpaceDE w:val="0"/>
        <w:autoSpaceDN w:val="0"/>
        <w:adjustRightInd w:val="0"/>
        <w:ind w:right="-2"/>
        <w:jc w:val="center"/>
        <w:rPr>
          <w:sz w:val="28"/>
          <w:szCs w:val="28"/>
        </w:rPr>
      </w:pPr>
      <w:r w:rsidRPr="002B4413">
        <w:rPr>
          <w:sz w:val="28"/>
          <w:szCs w:val="28"/>
        </w:rPr>
        <w:t>(далее соответственно – подпрограмма, муниципальная программа)</w:t>
      </w:r>
    </w:p>
    <w:p w:rsidR="00BD6426" w:rsidRPr="00DE32A8" w:rsidRDefault="00BD6426" w:rsidP="00BD6426">
      <w:pPr>
        <w:widowControl w:val="0"/>
        <w:autoSpaceDE w:val="0"/>
        <w:autoSpaceDN w:val="0"/>
        <w:adjustRightInd w:val="0"/>
        <w:jc w:val="both"/>
        <w:rPr>
          <w:sz w:val="28"/>
          <w:szCs w:val="28"/>
        </w:rPr>
      </w:pPr>
    </w:p>
    <w:tbl>
      <w:tblPr>
        <w:tblW w:w="5627" w:type="pct"/>
        <w:tblInd w:w="-647" w:type="dxa"/>
        <w:tblCellMar>
          <w:top w:w="75" w:type="dxa"/>
          <w:left w:w="0" w:type="dxa"/>
          <w:bottom w:w="75" w:type="dxa"/>
          <w:right w:w="0" w:type="dxa"/>
        </w:tblCellMar>
        <w:tblLook w:val="0000" w:firstRow="0" w:lastRow="0" w:firstColumn="0" w:lastColumn="0" w:noHBand="0" w:noVBand="0"/>
      </w:tblPr>
      <w:tblGrid>
        <w:gridCol w:w="4345"/>
        <w:gridCol w:w="6529"/>
      </w:tblGrid>
      <w:tr w:rsidR="00BD6426" w:rsidRPr="005A2A39" w:rsidTr="00BD6426">
        <w:trPr>
          <w:trHeight w:val="455"/>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муниципальной 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FC2DE5" w:rsidRDefault="00BD6426" w:rsidP="00BD6426">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Наименование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FC2DE5" w:rsidRDefault="00BD6426" w:rsidP="00BD6426">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Ответственный исполнитель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jc w:val="center"/>
            </w:pPr>
            <w:r w:rsidRPr="005A2A39">
              <w:t xml:space="preserve"> МКУК «Культурно - досуговый центр</w:t>
            </w:r>
            <w:r>
              <w:t xml:space="preserve"> </w:t>
            </w:r>
            <w:proofErr w:type="spellStart"/>
            <w:r>
              <w:t>с.Бадар</w:t>
            </w:r>
            <w:proofErr w:type="spellEnd"/>
            <w:r w:rsidRPr="005A2A39">
              <w:t xml:space="preserve">» </w:t>
            </w:r>
            <w:r>
              <w:t xml:space="preserve"> </w:t>
            </w:r>
          </w:p>
          <w:p w:rsidR="00BD6426" w:rsidRPr="005A2A39" w:rsidRDefault="00BD6426" w:rsidP="00BD6426">
            <w:pPr>
              <w:widowControl w:val="0"/>
              <w:autoSpaceDE w:val="0"/>
              <w:autoSpaceDN w:val="0"/>
              <w:adjustRightInd w:val="0"/>
              <w:jc w:val="center"/>
            </w:pPr>
            <w:r>
              <w:t xml:space="preserve"> </w:t>
            </w:r>
            <w:r w:rsidRPr="005A2A39">
              <w:t>МКУК «Культурно - досуговый центр</w:t>
            </w:r>
            <w:r>
              <w:t xml:space="preserve"> </w:t>
            </w:r>
            <w:proofErr w:type="spellStart"/>
            <w:r>
              <w:t>п.Евдокимовский</w:t>
            </w:r>
            <w:proofErr w:type="spellEnd"/>
            <w:r>
              <w:t>»</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Участники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jc w:val="center"/>
            </w:pPr>
            <w:r w:rsidRPr="005A2A39">
              <w:t xml:space="preserve"> МКУК «Куль</w:t>
            </w:r>
            <w:r>
              <w:t xml:space="preserve">турно - досуговый центр </w:t>
            </w:r>
            <w:proofErr w:type="spellStart"/>
            <w:r>
              <w:t>с.Бадар</w:t>
            </w:r>
            <w:proofErr w:type="spellEnd"/>
            <w:r w:rsidRPr="005A2A39">
              <w:t>»</w:t>
            </w:r>
          </w:p>
          <w:p w:rsidR="00BD6426" w:rsidRPr="005A2A39" w:rsidRDefault="00BD6426" w:rsidP="00BD6426">
            <w:pPr>
              <w:widowControl w:val="0"/>
              <w:autoSpaceDE w:val="0"/>
              <w:autoSpaceDN w:val="0"/>
              <w:adjustRightInd w:val="0"/>
              <w:jc w:val="center"/>
            </w:pPr>
            <w:r w:rsidRPr="005A2A39">
              <w:t>МКУК «Культурно - досуговый центр</w:t>
            </w:r>
            <w:r>
              <w:t xml:space="preserve"> </w:t>
            </w:r>
            <w:proofErr w:type="spellStart"/>
            <w:r>
              <w:t>п.Евдокимовский</w:t>
            </w:r>
            <w:proofErr w:type="spellEnd"/>
            <w:r>
              <w:t>»</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Цель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Задачи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t>1.</w:t>
            </w:r>
            <w:r w:rsidRPr="005A2A39">
              <w:t>Обеспечение деятельности</w:t>
            </w:r>
            <w:r>
              <w:t xml:space="preserve"> МКУК КДЦ </w:t>
            </w:r>
            <w:proofErr w:type="spellStart"/>
            <w:r>
              <w:t>с.Бадар</w:t>
            </w:r>
            <w:proofErr w:type="spellEnd"/>
            <w:r>
              <w:t>, п. Евдокимовский;</w:t>
            </w:r>
          </w:p>
          <w:p w:rsidR="00BD6426" w:rsidRPr="005A2A39" w:rsidRDefault="00BD6426" w:rsidP="00BD6426">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w:t>
            </w:r>
            <w:proofErr w:type="spellStart"/>
            <w:r>
              <w:rPr>
                <w:rFonts w:ascii="Times New Roman" w:hAnsi="Times New Roman"/>
                <w:sz w:val="24"/>
                <w:szCs w:val="24"/>
              </w:rPr>
              <w:t>с.Бадар</w:t>
            </w:r>
            <w:proofErr w:type="spellEnd"/>
            <w:r>
              <w:rPr>
                <w:rFonts w:ascii="Times New Roman" w:hAnsi="Times New Roman"/>
                <w:sz w:val="24"/>
                <w:szCs w:val="24"/>
              </w:rPr>
              <w:t>, п. Евдокимовский;</w:t>
            </w:r>
          </w:p>
          <w:p w:rsidR="00BD6426" w:rsidRPr="005A2A39" w:rsidRDefault="00BD6426" w:rsidP="00BD6426">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BD6426" w:rsidRPr="005A2A39" w:rsidRDefault="00BD6426" w:rsidP="00BD6426">
            <w:r>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BD6426" w:rsidRPr="005A2A39" w:rsidTr="00BD6426">
        <w:trPr>
          <w:trHeight w:val="303"/>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Сроки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jc w:val="center"/>
            </w:pPr>
            <w:r>
              <w:t>2021-2025</w:t>
            </w:r>
            <w:r w:rsidRPr="005A2A39">
              <w:t>гг</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Целевые показатели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BD6426" w:rsidRDefault="00BD6426" w:rsidP="00BD6426">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BD6426" w:rsidRPr="005A2A39" w:rsidRDefault="00BD6426" w:rsidP="00BD6426">
            <w:pPr>
              <w:widowControl w:val="0"/>
              <w:autoSpaceDE w:val="0"/>
              <w:autoSpaceDN w:val="0"/>
              <w:adjustRightInd w:val="0"/>
            </w:pPr>
            <w:r>
              <w:t>жителей сельского поселения.</w:t>
            </w:r>
          </w:p>
        </w:tc>
      </w:tr>
      <w:tr w:rsidR="00BD6426" w:rsidRPr="005A2A39" w:rsidTr="00BD6426">
        <w:trPr>
          <w:trHeight w:val="597"/>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p>
          <w:p w:rsidR="00BD6426" w:rsidRPr="005A2A39" w:rsidRDefault="00BD6426" w:rsidP="00BD6426">
            <w:pPr>
              <w:widowControl w:val="0"/>
              <w:autoSpaceDE w:val="0"/>
              <w:autoSpaceDN w:val="0"/>
              <w:adjustRightInd w:val="0"/>
            </w:pPr>
            <w:r w:rsidRPr="005A2A39">
              <w:t>Перечень основных мероприятий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BD6426" w:rsidRDefault="00BD6426" w:rsidP="00BD6426">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BD6426" w:rsidRDefault="00BD6426" w:rsidP="00BD6426">
            <w:pPr>
              <w:widowControl w:val="0"/>
              <w:autoSpaceDE w:val="0"/>
              <w:autoSpaceDN w:val="0"/>
              <w:adjustRightInd w:val="0"/>
            </w:pPr>
            <w:r>
              <w:t>3.Региональный проект «Создание условий для реализации творческого потенциала нации»</w:t>
            </w:r>
          </w:p>
          <w:p w:rsidR="00BD6426" w:rsidRDefault="00BD6426" w:rsidP="00BD6426">
            <w:pPr>
              <w:widowControl w:val="0"/>
              <w:autoSpaceDE w:val="0"/>
              <w:autoSpaceDN w:val="0"/>
              <w:adjustRightInd w:val="0"/>
            </w:pPr>
            <w:r>
              <w:lastRenderedPageBreak/>
              <w:t>4.Капитальный ремонт домов культуры сельских поселений:</w:t>
            </w:r>
          </w:p>
          <w:p w:rsidR="00BD6426" w:rsidRPr="005A2A39" w:rsidRDefault="00BD6426" w:rsidP="00BD6426">
            <w:pPr>
              <w:widowControl w:val="0"/>
              <w:autoSpaceDE w:val="0"/>
              <w:autoSpaceDN w:val="0"/>
              <w:adjustRightInd w:val="0"/>
            </w:pPr>
            <w:r>
              <w:t>5.Обеспечение развития и укрепления материально-технической базы домов культуры.</w:t>
            </w:r>
          </w:p>
        </w:tc>
      </w:tr>
      <w:tr w:rsidR="00BD6426" w:rsidRPr="005A2A39" w:rsidTr="00BD6426">
        <w:trPr>
          <w:trHeight w:val="172"/>
        </w:trPr>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p>
          <w:p w:rsidR="00BD6426" w:rsidRDefault="00BD6426" w:rsidP="00BD6426">
            <w:pPr>
              <w:widowControl w:val="0"/>
              <w:autoSpaceDE w:val="0"/>
              <w:autoSpaceDN w:val="0"/>
              <w:adjustRightInd w:val="0"/>
            </w:pPr>
          </w:p>
          <w:p w:rsidR="00BD6426" w:rsidRDefault="00BD6426" w:rsidP="00BD6426">
            <w:pPr>
              <w:widowControl w:val="0"/>
              <w:autoSpaceDE w:val="0"/>
              <w:autoSpaceDN w:val="0"/>
              <w:adjustRightInd w:val="0"/>
            </w:pPr>
          </w:p>
          <w:p w:rsidR="00BD6426" w:rsidRPr="005A2A39" w:rsidRDefault="00BD6426" w:rsidP="00BD6426">
            <w:pPr>
              <w:widowControl w:val="0"/>
              <w:autoSpaceDE w:val="0"/>
              <w:autoSpaceDN w:val="0"/>
              <w:adjustRightInd w:val="0"/>
            </w:pPr>
            <w:r w:rsidRPr="005A2A39">
              <w:t>Ресурсное обеспечение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Default="00BD6426" w:rsidP="00BD6426">
            <w:pPr>
              <w:widowControl w:val="0"/>
              <w:autoSpaceDE w:val="0"/>
              <w:autoSpaceDN w:val="0"/>
              <w:adjustRightInd w:val="0"/>
            </w:pPr>
            <w:r>
              <w:t>Предполагаемый общий объем финансирования муниципальной программы составляет 40812,6 тыс. руб., в том числе по годам:</w:t>
            </w:r>
          </w:p>
          <w:p w:rsidR="00BD6426" w:rsidRDefault="00BD6426" w:rsidP="00BD6426">
            <w:pPr>
              <w:widowControl w:val="0"/>
              <w:autoSpaceDE w:val="0"/>
              <w:autoSpaceDN w:val="0"/>
              <w:adjustRightInd w:val="0"/>
            </w:pPr>
            <w:r>
              <w:t>2021 год - 5978,7 тыс. руб.</w:t>
            </w:r>
          </w:p>
          <w:p w:rsidR="00BD6426" w:rsidRDefault="00BD6426" w:rsidP="00BD6426">
            <w:pPr>
              <w:widowControl w:val="0"/>
              <w:autoSpaceDE w:val="0"/>
              <w:autoSpaceDN w:val="0"/>
              <w:adjustRightInd w:val="0"/>
            </w:pPr>
            <w:r>
              <w:t>2022 год - 7173,9 тыс. руб.</w:t>
            </w:r>
          </w:p>
          <w:p w:rsidR="00BD6426" w:rsidRDefault="00BD6426" w:rsidP="00BD6426">
            <w:pPr>
              <w:widowControl w:val="0"/>
              <w:autoSpaceDE w:val="0"/>
              <w:autoSpaceDN w:val="0"/>
              <w:adjustRightInd w:val="0"/>
            </w:pPr>
            <w:r>
              <w:t>2023 год - 7963,6 тыс. руб.</w:t>
            </w:r>
          </w:p>
          <w:p w:rsidR="00BD6426" w:rsidRDefault="00BD6426" w:rsidP="00BD6426">
            <w:pPr>
              <w:widowControl w:val="0"/>
              <w:autoSpaceDE w:val="0"/>
              <w:autoSpaceDN w:val="0"/>
              <w:adjustRightInd w:val="0"/>
            </w:pPr>
            <w:r>
              <w:t>2024 год - 11457,7 тыс. руб.</w:t>
            </w:r>
          </w:p>
          <w:p w:rsidR="00BD6426" w:rsidRDefault="00BD6426" w:rsidP="00BD6426">
            <w:pPr>
              <w:widowControl w:val="0"/>
              <w:autoSpaceDE w:val="0"/>
              <w:autoSpaceDN w:val="0"/>
              <w:adjustRightInd w:val="0"/>
            </w:pPr>
            <w:r>
              <w:t>2025 год - 8238,7 тыс. руб.</w:t>
            </w:r>
          </w:p>
          <w:p w:rsidR="00BD6426" w:rsidRDefault="00BD6426" w:rsidP="00BD6426">
            <w:pPr>
              <w:widowControl w:val="0"/>
              <w:autoSpaceDE w:val="0"/>
              <w:autoSpaceDN w:val="0"/>
              <w:adjustRightInd w:val="0"/>
            </w:pPr>
            <w:r>
              <w:t>Объем финансирования за счет средств бюджета Евдокимовского сельского поселения составляет 26339,2 тыс. руб., в том числе по годам;</w:t>
            </w:r>
          </w:p>
          <w:p w:rsidR="00BD6426" w:rsidRDefault="00BD6426" w:rsidP="00BD6426">
            <w:pPr>
              <w:widowControl w:val="0"/>
              <w:autoSpaceDE w:val="0"/>
              <w:autoSpaceDN w:val="0"/>
              <w:adjustRightInd w:val="0"/>
            </w:pPr>
            <w:r>
              <w:t>2021 год - 5260,1 тыс. руб.</w:t>
            </w:r>
          </w:p>
          <w:p w:rsidR="00BD6426" w:rsidRDefault="00BD6426" w:rsidP="00BD6426">
            <w:pPr>
              <w:widowControl w:val="0"/>
              <w:autoSpaceDE w:val="0"/>
              <w:autoSpaceDN w:val="0"/>
              <w:adjustRightInd w:val="0"/>
            </w:pPr>
            <w:r>
              <w:t>2022 год - 6710,0 тыс. руб.</w:t>
            </w:r>
          </w:p>
          <w:p w:rsidR="00BD6426" w:rsidRDefault="00BD6426" w:rsidP="00BD6426">
            <w:pPr>
              <w:widowControl w:val="0"/>
              <w:autoSpaceDE w:val="0"/>
              <w:autoSpaceDN w:val="0"/>
              <w:adjustRightInd w:val="0"/>
            </w:pPr>
            <w:r>
              <w:t>2023 год - 7402,5 тыс. руб.</w:t>
            </w:r>
          </w:p>
          <w:p w:rsidR="00BD6426" w:rsidRDefault="00BD6426" w:rsidP="00BD6426">
            <w:pPr>
              <w:widowControl w:val="0"/>
              <w:autoSpaceDE w:val="0"/>
              <w:autoSpaceDN w:val="0"/>
              <w:adjustRightInd w:val="0"/>
            </w:pPr>
            <w:r>
              <w:t>2024 год - 3659,0 тыс. руб.</w:t>
            </w:r>
          </w:p>
          <w:p w:rsidR="00BD6426" w:rsidRDefault="00BD6426" w:rsidP="00BD6426">
            <w:pPr>
              <w:widowControl w:val="0"/>
              <w:autoSpaceDE w:val="0"/>
              <w:autoSpaceDN w:val="0"/>
              <w:adjustRightInd w:val="0"/>
            </w:pPr>
            <w:r>
              <w:t>2025 год - 3307,6 тыс. руб.</w:t>
            </w:r>
          </w:p>
          <w:p w:rsidR="00BD6426" w:rsidRDefault="00BD6426" w:rsidP="00BD6426">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799,3 руб., в том числе:</w:t>
            </w:r>
          </w:p>
          <w:p w:rsidR="00BD6426" w:rsidRDefault="00BD6426" w:rsidP="00BD6426">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BD6426" w:rsidRDefault="00BD6426" w:rsidP="00BD6426">
            <w:pPr>
              <w:autoSpaceDE w:val="0"/>
              <w:autoSpaceDN w:val="0"/>
              <w:adjustRightInd w:val="0"/>
              <w:jc w:val="both"/>
              <w:rPr>
                <w:rFonts w:eastAsia="Calibri"/>
              </w:rPr>
            </w:pPr>
            <w:r>
              <w:rPr>
                <w:rFonts w:eastAsia="Calibri"/>
              </w:rPr>
              <w:t>2022 год - 0,0 тыс. руб.;</w:t>
            </w:r>
          </w:p>
          <w:p w:rsidR="00BD6426" w:rsidRDefault="00BD6426" w:rsidP="00BD6426">
            <w:pPr>
              <w:autoSpaceDE w:val="0"/>
              <w:autoSpaceDN w:val="0"/>
              <w:adjustRightInd w:val="0"/>
              <w:jc w:val="both"/>
              <w:rPr>
                <w:rFonts w:eastAsia="Calibri"/>
              </w:rPr>
            </w:pPr>
            <w:r>
              <w:rPr>
                <w:rFonts w:eastAsia="Calibri"/>
              </w:rPr>
              <w:t>2023 год - 190,9 тыс. руб.;</w:t>
            </w:r>
          </w:p>
          <w:p w:rsidR="00BD6426" w:rsidRDefault="00BD6426" w:rsidP="00BD6426">
            <w:pPr>
              <w:autoSpaceDE w:val="0"/>
              <w:autoSpaceDN w:val="0"/>
              <w:adjustRightInd w:val="0"/>
              <w:jc w:val="both"/>
              <w:rPr>
                <w:rFonts w:eastAsia="Calibri"/>
              </w:rPr>
            </w:pPr>
            <w:r>
              <w:rPr>
                <w:rFonts w:eastAsia="Calibri"/>
              </w:rPr>
              <w:t>2024 год - 0,0 тыс. руб.;</w:t>
            </w:r>
          </w:p>
          <w:p w:rsidR="00BD6426" w:rsidRPr="00515B8B" w:rsidRDefault="00BD6426" w:rsidP="00BD6426">
            <w:pPr>
              <w:autoSpaceDE w:val="0"/>
              <w:autoSpaceDN w:val="0"/>
              <w:adjustRightInd w:val="0"/>
              <w:jc w:val="both"/>
              <w:rPr>
                <w:rFonts w:eastAsia="Calibri"/>
              </w:rPr>
            </w:pPr>
            <w:r>
              <w:rPr>
                <w:rFonts w:eastAsia="Calibri"/>
              </w:rPr>
              <w:t>2025 год - 0,0 тыс. руб.</w:t>
            </w:r>
          </w:p>
          <w:p w:rsidR="00BD6426" w:rsidRDefault="00BD6426" w:rsidP="00BD6426">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13594,1руб., в том числе:</w:t>
            </w:r>
          </w:p>
          <w:p w:rsidR="00BD6426" w:rsidRDefault="00BD6426" w:rsidP="00BD6426">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BD6426" w:rsidRDefault="00BD6426" w:rsidP="00BD6426">
            <w:pPr>
              <w:autoSpaceDE w:val="0"/>
              <w:autoSpaceDN w:val="0"/>
              <w:adjustRightInd w:val="0"/>
              <w:jc w:val="both"/>
              <w:rPr>
                <w:rFonts w:eastAsia="Calibri"/>
              </w:rPr>
            </w:pPr>
            <w:r>
              <w:rPr>
                <w:rFonts w:eastAsia="Calibri"/>
              </w:rPr>
              <w:t>2022 год - 383,9 тыс. руб.;</w:t>
            </w:r>
          </w:p>
          <w:p w:rsidR="00BD6426" w:rsidRDefault="00BD6426" w:rsidP="00BD6426">
            <w:pPr>
              <w:autoSpaceDE w:val="0"/>
              <w:autoSpaceDN w:val="0"/>
              <w:adjustRightInd w:val="0"/>
              <w:jc w:val="both"/>
              <w:rPr>
                <w:rFonts w:eastAsia="Calibri"/>
              </w:rPr>
            </w:pPr>
            <w:r>
              <w:rPr>
                <w:rFonts w:eastAsia="Calibri"/>
              </w:rPr>
              <w:t>2023 год - 370,2 тыс. руб.;</w:t>
            </w:r>
          </w:p>
          <w:p w:rsidR="00BD6426" w:rsidRDefault="00BD6426" w:rsidP="00BD6426">
            <w:pPr>
              <w:autoSpaceDE w:val="0"/>
              <w:autoSpaceDN w:val="0"/>
              <w:adjustRightInd w:val="0"/>
              <w:jc w:val="both"/>
              <w:rPr>
                <w:rFonts w:eastAsia="Calibri"/>
              </w:rPr>
            </w:pPr>
            <w:r>
              <w:rPr>
                <w:rFonts w:eastAsia="Calibri"/>
              </w:rPr>
              <w:t>2024 год - 7798,7 тыс. руб.;</w:t>
            </w:r>
          </w:p>
          <w:p w:rsidR="00BD6426" w:rsidRDefault="00BD6426" w:rsidP="00BD6426">
            <w:pPr>
              <w:autoSpaceDE w:val="0"/>
              <w:autoSpaceDN w:val="0"/>
              <w:adjustRightInd w:val="0"/>
              <w:jc w:val="both"/>
              <w:rPr>
                <w:rFonts w:eastAsia="Calibri"/>
              </w:rPr>
            </w:pPr>
            <w:r>
              <w:rPr>
                <w:rFonts w:eastAsia="Calibri"/>
              </w:rPr>
              <w:t>2025 год - 4931,1тыс. руб.</w:t>
            </w:r>
          </w:p>
          <w:p w:rsidR="00BD6426" w:rsidRDefault="00BD6426" w:rsidP="00BD6426">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BD6426" w:rsidRDefault="00BD6426" w:rsidP="00BD6426">
            <w:pPr>
              <w:autoSpaceDE w:val="0"/>
              <w:autoSpaceDN w:val="0"/>
              <w:adjustRightInd w:val="0"/>
              <w:jc w:val="both"/>
              <w:rPr>
                <w:rFonts w:eastAsia="Calibri"/>
              </w:rPr>
            </w:pPr>
            <w:r>
              <w:rPr>
                <w:rFonts w:eastAsia="Calibri"/>
              </w:rPr>
              <w:t>2021 год - 0,0тыс. руб.;</w:t>
            </w:r>
          </w:p>
          <w:p w:rsidR="00BD6426" w:rsidRDefault="00BD6426" w:rsidP="00BD6426">
            <w:pPr>
              <w:autoSpaceDE w:val="0"/>
              <w:autoSpaceDN w:val="0"/>
              <w:adjustRightInd w:val="0"/>
              <w:jc w:val="both"/>
              <w:rPr>
                <w:rFonts w:eastAsia="Calibri"/>
              </w:rPr>
            </w:pPr>
            <w:r>
              <w:rPr>
                <w:rFonts w:eastAsia="Calibri"/>
              </w:rPr>
              <w:t>2022 год - 80,0 тыс. руб.;</w:t>
            </w:r>
          </w:p>
          <w:p w:rsidR="00BD6426" w:rsidRDefault="00BD6426" w:rsidP="00BD6426">
            <w:pPr>
              <w:autoSpaceDE w:val="0"/>
              <w:autoSpaceDN w:val="0"/>
              <w:adjustRightInd w:val="0"/>
              <w:jc w:val="both"/>
              <w:rPr>
                <w:rFonts w:eastAsia="Calibri"/>
              </w:rPr>
            </w:pPr>
            <w:r>
              <w:rPr>
                <w:rFonts w:eastAsia="Calibri"/>
              </w:rPr>
              <w:t>2023 год - 0,0 тыс. руб.;</w:t>
            </w:r>
          </w:p>
          <w:p w:rsidR="00BD6426" w:rsidRDefault="00BD6426" w:rsidP="00BD6426">
            <w:pPr>
              <w:autoSpaceDE w:val="0"/>
              <w:autoSpaceDN w:val="0"/>
              <w:adjustRightInd w:val="0"/>
              <w:jc w:val="both"/>
              <w:rPr>
                <w:rFonts w:eastAsia="Calibri"/>
              </w:rPr>
            </w:pPr>
            <w:r>
              <w:rPr>
                <w:rFonts w:eastAsia="Calibri"/>
              </w:rPr>
              <w:t>2024 год - 0,0 тыс. руб.;</w:t>
            </w:r>
          </w:p>
          <w:p w:rsidR="00BD6426" w:rsidRDefault="00BD6426" w:rsidP="00BD6426">
            <w:pPr>
              <w:widowControl w:val="0"/>
              <w:autoSpaceDE w:val="0"/>
              <w:autoSpaceDN w:val="0"/>
              <w:adjustRightInd w:val="0"/>
              <w:rPr>
                <w:rFonts w:eastAsia="Calibri"/>
              </w:rPr>
            </w:pPr>
            <w:r>
              <w:rPr>
                <w:rFonts w:eastAsia="Calibri"/>
              </w:rPr>
              <w:t>2025 год - 0,0 тыс. руб.</w:t>
            </w:r>
          </w:p>
          <w:p w:rsidR="00BD6426" w:rsidRPr="004138D3" w:rsidRDefault="00BD6426" w:rsidP="00BD6426">
            <w:pPr>
              <w:autoSpaceDE w:val="0"/>
              <w:autoSpaceDN w:val="0"/>
              <w:adjustRightInd w:val="0"/>
              <w:rPr>
                <w:rFonts w:eastAsia="Calibri"/>
              </w:rPr>
            </w:pPr>
            <w:r w:rsidRPr="004138D3">
              <w:rPr>
                <w:rFonts w:eastAsia="Calibri"/>
              </w:rPr>
              <w:t>Прогнозный объем финансирования за счет средств</w:t>
            </w:r>
            <w:r>
              <w:rPr>
                <w:rFonts w:eastAsia="Calibri"/>
              </w:rPr>
              <w:t xml:space="preserve"> иных источников составляет 0,0</w:t>
            </w:r>
            <w:r w:rsidRPr="004138D3">
              <w:rPr>
                <w:rFonts w:eastAsia="Calibri"/>
              </w:rPr>
              <w:t xml:space="preserve"> тыс. руб., в том числе по годам:</w:t>
            </w:r>
          </w:p>
          <w:p w:rsidR="00BD6426" w:rsidRPr="004138D3" w:rsidRDefault="00BD6426" w:rsidP="00BD6426">
            <w:pPr>
              <w:autoSpaceDE w:val="0"/>
              <w:autoSpaceDN w:val="0"/>
              <w:adjustRightInd w:val="0"/>
              <w:jc w:val="both"/>
              <w:rPr>
                <w:rFonts w:eastAsia="Calibri"/>
              </w:rPr>
            </w:pPr>
            <w:r>
              <w:rPr>
                <w:rFonts w:eastAsia="Calibri"/>
              </w:rPr>
              <w:t>2021 год -</w:t>
            </w:r>
            <w:r w:rsidRPr="004138D3">
              <w:rPr>
                <w:rFonts w:eastAsia="Calibri"/>
              </w:rPr>
              <w:t xml:space="preserve"> 0,0</w:t>
            </w:r>
            <w:r>
              <w:rPr>
                <w:rFonts w:eastAsia="Calibri"/>
              </w:rPr>
              <w:t xml:space="preserve"> </w:t>
            </w:r>
            <w:r w:rsidRPr="004138D3">
              <w:rPr>
                <w:rFonts w:eastAsia="Calibri"/>
              </w:rPr>
              <w:t>тыс. руб.;</w:t>
            </w:r>
          </w:p>
          <w:p w:rsidR="00BD6426" w:rsidRPr="004138D3" w:rsidRDefault="00BD6426" w:rsidP="00BD6426">
            <w:pPr>
              <w:autoSpaceDE w:val="0"/>
              <w:autoSpaceDN w:val="0"/>
              <w:adjustRightInd w:val="0"/>
              <w:jc w:val="both"/>
              <w:rPr>
                <w:rFonts w:eastAsia="Calibri"/>
              </w:rPr>
            </w:pPr>
            <w:r>
              <w:rPr>
                <w:rFonts w:eastAsia="Calibri"/>
              </w:rPr>
              <w:t>2022 год - 0,0</w:t>
            </w:r>
            <w:r w:rsidRPr="004138D3">
              <w:rPr>
                <w:rFonts w:eastAsia="Calibri"/>
              </w:rPr>
              <w:t xml:space="preserve"> тыс. руб.;</w:t>
            </w:r>
          </w:p>
          <w:p w:rsidR="00BD6426" w:rsidRPr="004138D3" w:rsidRDefault="00BD6426" w:rsidP="00BD6426">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BD6426" w:rsidRPr="004138D3" w:rsidRDefault="00BD6426" w:rsidP="00BD642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BD6426" w:rsidRPr="005A2A39" w:rsidRDefault="00BD6426" w:rsidP="00BD6426">
            <w:pPr>
              <w:widowControl w:val="0"/>
              <w:autoSpaceDE w:val="0"/>
              <w:autoSpaceDN w:val="0"/>
              <w:adjustRightInd w:val="0"/>
            </w:pPr>
            <w:r>
              <w:rPr>
                <w:rFonts w:eastAsia="Calibri"/>
              </w:rPr>
              <w:t>2025 год -</w:t>
            </w:r>
            <w:r w:rsidRPr="004138D3">
              <w:rPr>
                <w:rFonts w:eastAsia="Calibri"/>
              </w:rPr>
              <w:t xml:space="preserve"> 0,0 тыс. руб.</w:t>
            </w:r>
          </w:p>
        </w:tc>
      </w:tr>
      <w:tr w:rsidR="00BD6426" w:rsidRPr="005A2A39" w:rsidTr="00BD6426">
        <w:tc>
          <w:tcPr>
            <w:tcW w:w="19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widowControl w:val="0"/>
              <w:autoSpaceDE w:val="0"/>
              <w:autoSpaceDN w:val="0"/>
              <w:adjustRightInd w:val="0"/>
            </w:pPr>
            <w:r w:rsidRPr="005A2A39">
              <w:t>Ожидаемые конечные результаты реализации подпрограммы</w:t>
            </w:r>
          </w:p>
        </w:tc>
        <w:tc>
          <w:tcPr>
            <w:tcW w:w="30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426" w:rsidRPr="005A2A39" w:rsidRDefault="00BD6426" w:rsidP="00BD6426">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D6426" w:rsidRPr="005A2A39" w:rsidRDefault="00BD6426" w:rsidP="00BD6426">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BD6426" w:rsidRDefault="00BD6426" w:rsidP="00BD6426">
            <w:pPr>
              <w:widowControl w:val="0"/>
              <w:autoSpaceDE w:val="0"/>
              <w:autoSpaceDN w:val="0"/>
              <w:adjustRightInd w:val="0"/>
            </w:pPr>
            <w:r>
              <w:t>-увеличение охвата населения систематическими занятиями физической культуры и спортом;</w:t>
            </w:r>
          </w:p>
          <w:p w:rsidR="00BD6426" w:rsidRDefault="00BD6426" w:rsidP="00BD6426">
            <w:pPr>
              <w:widowControl w:val="0"/>
              <w:autoSpaceDE w:val="0"/>
              <w:autoSpaceDN w:val="0"/>
              <w:adjustRightInd w:val="0"/>
            </w:pPr>
            <w:r>
              <w:lastRenderedPageBreak/>
              <w:t>-повышение качества проводимых массовых физкультурно-спортивных мероприятий</w:t>
            </w:r>
          </w:p>
          <w:p w:rsidR="00BD6426" w:rsidRPr="005A2A39" w:rsidRDefault="00BD6426" w:rsidP="00BD6426">
            <w:pPr>
              <w:widowControl w:val="0"/>
              <w:autoSpaceDE w:val="0"/>
              <w:autoSpaceDN w:val="0"/>
              <w:adjustRightInd w:val="0"/>
            </w:pPr>
            <w:r>
              <w:t>-повышение интереса жителей села к занятиям физической культуры и спорта.</w:t>
            </w:r>
          </w:p>
        </w:tc>
      </w:tr>
    </w:tbl>
    <w:p w:rsidR="00BD6426" w:rsidRDefault="00BD6426" w:rsidP="00BD6426">
      <w:pPr>
        <w:widowControl w:val="0"/>
        <w:autoSpaceDE w:val="0"/>
        <w:autoSpaceDN w:val="0"/>
        <w:adjustRightInd w:val="0"/>
      </w:pPr>
    </w:p>
    <w:p w:rsidR="00BD6426" w:rsidRDefault="00BD6426" w:rsidP="00BD6426">
      <w:pPr>
        <w:widowControl w:val="0"/>
        <w:autoSpaceDE w:val="0"/>
        <w:autoSpaceDN w:val="0"/>
        <w:adjustRightInd w:val="0"/>
      </w:pPr>
    </w:p>
    <w:p w:rsidR="00BD6426" w:rsidRPr="00BD6426" w:rsidRDefault="00BD6426" w:rsidP="00BD6426">
      <w:pPr>
        <w:rPr>
          <w:sz w:val="28"/>
          <w:szCs w:val="28"/>
        </w:rPr>
      </w:pPr>
    </w:p>
    <w:p w:rsidR="003E262D" w:rsidRDefault="003E262D"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Pr="006F533B" w:rsidRDefault="006F533B" w:rsidP="006F533B">
      <w:pPr>
        <w:jc w:val="center"/>
        <w:rPr>
          <w:sz w:val="28"/>
          <w:szCs w:val="28"/>
        </w:rPr>
      </w:pPr>
      <w:r w:rsidRPr="006F533B">
        <w:rPr>
          <w:sz w:val="28"/>
          <w:szCs w:val="28"/>
        </w:rPr>
        <w:lastRenderedPageBreak/>
        <w:t>Иркутская область</w:t>
      </w:r>
    </w:p>
    <w:p w:rsidR="006F533B" w:rsidRPr="006F533B" w:rsidRDefault="006F533B" w:rsidP="006F533B">
      <w:pPr>
        <w:jc w:val="center"/>
        <w:rPr>
          <w:sz w:val="28"/>
          <w:szCs w:val="28"/>
        </w:rPr>
      </w:pPr>
      <w:proofErr w:type="spellStart"/>
      <w:r w:rsidRPr="006F533B">
        <w:rPr>
          <w:sz w:val="28"/>
          <w:szCs w:val="28"/>
        </w:rPr>
        <w:t>Тулунский</w:t>
      </w:r>
      <w:proofErr w:type="spellEnd"/>
      <w:r w:rsidRPr="006F533B">
        <w:rPr>
          <w:sz w:val="28"/>
          <w:szCs w:val="28"/>
        </w:rPr>
        <w:t xml:space="preserve"> район</w:t>
      </w:r>
    </w:p>
    <w:p w:rsidR="006F533B" w:rsidRPr="006F533B" w:rsidRDefault="006F533B" w:rsidP="006F533B">
      <w:pPr>
        <w:jc w:val="center"/>
        <w:rPr>
          <w:sz w:val="28"/>
          <w:szCs w:val="28"/>
        </w:rPr>
      </w:pPr>
      <w:r w:rsidRPr="006F533B">
        <w:rPr>
          <w:sz w:val="28"/>
          <w:szCs w:val="28"/>
        </w:rPr>
        <w:t>ДУМА ЕВДОКИМОВСКОГО СЕЛЬСКОГО ПОСЕЛЕНИЯ</w:t>
      </w:r>
    </w:p>
    <w:p w:rsidR="006F533B" w:rsidRPr="006F533B" w:rsidRDefault="006F533B" w:rsidP="006F533B">
      <w:pPr>
        <w:jc w:val="center"/>
        <w:rPr>
          <w:sz w:val="28"/>
          <w:szCs w:val="28"/>
        </w:rPr>
      </w:pPr>
    </w:p>
    <w:p w:rsidR="006F533B" w:rsidRPr="006F533B" w:rsidRDefault="006F533B" w:rsidP="006F533B">
      <w:pPr>
        <w:jc w:val="center"/>
        <w:rPr>
          <w:sz w:val="28"/>
          <w:szCs w:val="28"/>
        </w:rPr>
      </w:pPr>
      <w:r w:rsidRPr="006F533B">
        <w:rPr>
          <w:sz w:val="28"/>
          <w:szCs w:val="28"/>
        </w:rPr>
        <w:t>РЕШЕНИЕ</w:t>
      </w:r>
    </w:p>
    <w:p w:rsidR="006F533B" w:rsidRPr="006F533B" w:rsidRDefault="006F533B" w:rsidP="006F533B">
      <w:pPr>
        <w:rPr>
          <w:sz w:val="28"/>
          <w:szCs w:val="28"/>
        </w:rPr>
      </w:pPr>
    </w:p>
    <w:p w:rsidR="006F533B" w:rsidRPr="006F533B" w:rsidRDefault="006F533B" w:rsidP="006F533B">
      <w:pPr>
        <w:rPr>
          <w:sz w:val="28"/>
          <w:szCs w:val="28"/>
        </w:rPr>
      </w:pPr>
      <w:r w:rsidRPr="006F533B">
        <w:rPr>
          <w:sz w:val="28"/>
          <w:szCs w:val="28"/>
        </w:rPr>
        <w:t>27 ноября 2023 года                                                                  № 41</w:t>
      </w:r>
    </w:p>
    <w:p w:rsidR="006F533B" w:rsidRPr="006F533B" w:rsidRDefault="006F533B" w:rsidP="006F533B">
      <w:pPr>
        <w:jc w:val="center"/>
        <w:rPr>
          <w:sz w:val="28"/>
          <w:szCs w:val="28"/>
        </w:rPr>
      </w:pPr>
      <w:proofErr w:type="spellStart"/>
      <w:r w:rsidRPr="006F533B">
        <w:rPr>
          <w:sz w:val="28"/>
          <w:szCs w:val="28"/>
        </w:rPr>
        <w:t>с.Бадар</w:t>
      </w:r>
      <w:proofErr w:type="spellEnd"/>
    </w:p>
    <w:p w:rsidR="006F533B" w:rsidRPr="006F533B" w:rsidRDefault="006F533B" w:rsidP="006F533B">
      <w:pPr>
        <w:rPr>
          <w:sz w:val="28"/>
          <w:szCs w:val="28"/>
        </w:rPr>
      </w:pPr>
      <w:r w:rsidRPr="006F533B">
        <w:rPr>
          <w:sz w:val="28"/>
          <w:szCs w:val="28"/>
        </w:rPr>
        <w:t>О назначении публичных слушаний</w:t>
      </w:r>
    </w:p>
    <w:p w:rsidR="006F533B" w:rsidRPr="006F533B" w:rsidRDefault="006F533B" w:rsidP="006F533B">
      <w:pPr>
        <w:rPr>
          <w:sz w:val="28"/>
          <w:szCs w:val="28"/>
        </w:rPr>
      </w:pPr>
      <w:r w:rsidRPr="006F533B">
        <w:rPr>
          <w:sz w:val="28"/>
          <w:szCs w:val="28"/>
        </w:rPr>
        <w:t>по проекту решения Думы Евдокимовского</w:t>
      </w:r>
    </w:p>
    <w:p w:rsidR="006F533B" w:rsidRPr="006F533B" w:rsidRDefault="006F533B" w:rsidP="006F533B">
      <w:pPr>
        <w:rPr>
          <w:sz w:val="28"/>
          <w:szCs w:val="28"/>
        </w:rPr>
      </w:pPr>
      <w:r w:rsidRPr="006F533B">
        <w:rPr>
          <w:sz w:val="28"/>
          <w:szCs w:val="28"/>
        </w:rPr>
        <w:t xml:space="preserve"> сельского поселения «О бюджете  </w:t>
      </w:r>
    </w:p>
    <w:p w:rsidR="006F533B" w:rsidRPr="006F533B" w:rsidRDefault="006F533B" w:rsidP="006F533B">
      <w:pPr>
        <w:rPr>
          <w:sz w:val="28"/>
          <w:szCs w:val="28"/>
        </w:rPr>
      </w:pPr>
      <w:r w:rsidRPr="006F533B">
        <w:rPr>
          <w:sz w:val="28"/>
          <w:szCs w:val="28"/>
        </w:rPr>
        <w:t>Евдокимовского муниципального образования</w:t>
      </w:r>
    </w:p>
    <w:p w:rsidR="006F533B" w:rsidRPr="006F533B" w:rsidRDefault="006F533B" w:rsidP="006F533B">
      <w:pPr>
        <w:rPr>
          <w:sz w:val="28"/>
          <w:szCs w:val="28"/>
        </w:rPr>
      </w:pPr>
      <w:r w:rsidRPr="006F533B">
        <w:rPr>
          <w:sz w:val="28"/>
          <w:szCs w:val="28"/>
        </w:rPr>
        <w:t xml:space="preserve"> на 2024 год и на плановый период 2025 и 2026 годов»</w:t>
      </w:r>
    </w:p>
    <w:p w:rsidR="006F533B" w:rsidRPr="006F533B" w:rsidRDefault="006F533B" w:rsidP="006F533B">
      <w:pPr>
        <w:rPr>
          <w:sz w:val="28"/>
          <w:szCs w:val="28"/>
        </w:rPr>
      </w:pPr>
      <w:r w:rsidRPr="006F533B">
        <w:rPr>
          <w:sz w:val="28"/>
          <w:szCs w:val="28"/>
        </w:rPr>
        <w:t xml:space="preserve">      </w:t>
      </w:r>
    </w:p>
    <w:p w:rsidR="006F533B" w:rsidRPr="006F533B" w:rsidRDefault="006F533B" w:rsidP="006F533B">
      <w:pPr>
        <w:jc w:val="both"/>
        <w:rPr>
          <w:sz w:val="28"/>
          <w:szCs w:val="28"/>
        </w:rPr>
      </w:pPr>
      <w:r w:rsidRPr="006F533B">
        <w:rPr>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2024 год и плановый период  2025 и 2026 годов», проектом решения Думы </w:t>
      </w:r>
      <w:proofErr w:type="spellStart"/>
      <w:r w:rsidRPr="006F533B">
        <w:rPr>
          <w:sz w:val="28"/>
          <w:szCs w:val="28"/>
        </w:rPr>
        <w:t>Тулунского</w:t>
      </w:r>
      <w:proofErr w:type="spellEnd"/>
      <w:r w:rsidRPr="006F533B">
        <w:rPr>
          <w:sz w:val="28"/>
          <w:szCs w:val="28"/>
        </w:rPr>
        <w:t xml:space="preserve"> муниципального района «О бюджете  </w:t>
      </w:r>
      <w:proofErr w:type="spellStart"/>
      <w:r w:rsidRPr="006F533B">
        <w:rPr>
          <w:sz w:val="28"/>
          <w:szCs w:val="28"/>
        </w:rPr>
        <w:t>Тулунского</w:t>
      </w:r>
      <w:proofErr w:type="spellEnd"/>
      <w:r w:rsidRPr="006F533B">
        <w:rPr>
          <w:sz w:val="28"/>
          <w:szCs w:val="28"/>
        </w:rPr>
        <w:t xml:space="preserve"> муниципального образования на 2024 год и плановый период 2025 и 2026 годов», Положением «О бюджетном  процессе в </w:t>
      </w:r>
      <w:proofErr w:type="spellStart"/>
      <w:r w:rsidRPr="006F533B">
        <w:rPr>
          <w:sz w:val="28"/>
          <w:szCs w:val="28"/>
        </w:rPr>
        <w:t>Евдокимовском</w:t>
      </w:r>
      <w:proofErr w:type="spellEnd"/>
      <w:r w:rsidRPr="006F533B">
        <w:rPr>
          <w:sz w:val="28"/>
          <w:szCs w:val="28"/>
        </w:rPr>
        <w:t xml:space="preserve"> муниципальном образовании», статьями 33,48 Устава Евдокимовского муниципального образования, Дума Евдокимовского сельского поселения:</w:t>
      </w:r>
    </w:p>
    <w:p w:rsidR="006F533B" w:rsidRPr="006F533B" w:rsidRDefault="006F533B" w:rsidP="006F533B">
      <w:pPr>
        <w:jc w:val="both"/>
        <w:rPr>
          <w:sz w:val="28"/>
          <w:szCs w:val="28"/>
        </w:rPr>
      </w:pPr>
    </w:p>
    <w:p w:rsidR="006F533B" w:rsidRPr="006F533B" w:rsidRDefault="006F533B" w:rsidP="006F533B">
      <w:pPr>
        <w:rPr>
          <w:sz w:val="28"/>
          <w:szCs w:val="28"/>
        </w:rPr>
      </w:pPr>
      <w:r w:rsidRPr="006F533B">
        <w:rPr>
          <w:sz w:val="28"/>
          <w:szCs w:val="28"/>
        </w:rPr>
        <w:t xml:space="preserve">                                                           Р Е Ш И Л А </w:t>
      </w:r>
    </w:p>
    <w:p w:rsidR="006F533B" w:rsidRPr="006F533B" w:rsidRDefault="006F533B" w:rsidP="006F533B">
      <w:pPr>
        <w:rPr>
          <w:sz w:val="28"/>
          <w:szCs w:val="28"/>
        </w:rPr>
      </w:pPr>
      <w:r w:rsidRPr="006F533B">
        <w:rPr>
          <w:sz w:val="28"/>
          <w:szCs w:val="28"/>
        </w:rPr>
        <w:t xml:space="preserve"> </w:t>
      </w:r>
    </w:p>
    <w:p w:rsidR="006F533B" w:rsidRPr="006F533B" w:rsidRDefault="006F533B" w:rsidP="006F533B">
      <w:pPr>
        <w:ind w:firstLine="709"/>
        <w:jc w:val="both"/>
        <w:rPr>
          <w:sz w:val="28"/>
          <w:szCs w:val="28"/>
        </w:rPr>
      </w:pPr>
      <w:r w:rsidRPr="006F533B">
        <w:rPr>
          <w:sz w:val="28"/>
          <w:szCs w:val="28"/>
        </w:rPr>
        <w:t xml:space="preserve">1. Назначить публичные слушания по проекту «О бюджете Евдокимовского муниципального образования на 2024 год и на плановый период 2025 и 2026 годов», на </w:t>
      </w:r>
      <w:r w:rsidRPr="006F533B">
        <w:rPr>
          <w:b/>
          <w:sz w:val="28"/>
          <w:szCs w:val="28"/>
        </w:rPr>
        <w:t>15 часов 12 декабря 2023 года</w:t>
      </w:r>
      <w:r w:rsidRPr="006F533B">
        <w:rPr>
          <w:sz w:val="28"/>
          <w:szCs w:val="28"/>
        </w:rPr>
        <w:t>.</w:t>
      </w:r>
    </w:p>
    <w:p w:rsidR="006F533B" w:rsidRPr="006F533B" w:rsidRDefault="006F533B" w:rsidP="006F533B">
      <w:pPr>
        <w:ind w:firstLine="709"/>
        <w:jc w:val="both"/>
        <w:rPr>
          <w:b/>
          <w:sz w:val="28"/>
          <w:szCs w:val="28"/>
        </w:rPr>
      </w:pPr>
      <w:r w:rsidRPr="006F533B">
        <w:rPr>
          <w:sz w:val="28"/>
          <w:szCs w:val="28"/>
        </w:rPr>
        <w:t xml:space="preserve">2. Публичные слушания провести по адресу: </w:t>
      </w:r>
      <w:r w:rsidRPr="006F533B">
        <w:rPr>
          <w:b/>
          <w:sz w:val="28"/>
          <w:szCs w:val="28"/>
        </w:rPr>
        <w:t xml:space="preserve">Иркутская область, </w:t>
      </w:r>
      <w:proofErr w:type="spellStart"/>
      <w:r w:rsidRPr="006F533B">
        <w:rPr>
          <w:b/>
          <w:sz w:val="28"/>
          <w:szCs w:val="28"/>
        </w:rPr>
        <w:t>Тулунский</w:t>
      </w:r>
      <w:proofErr w:type="spellEnd"/>
      <w:r w:rsidRPr="006F533B">
        <w:rPr>
          <w:b/>
          <w:sz w:val="28"/>
          <w:szCs w:val="28"/>
        </w:rPr>
        <w:t xml:space="preserve"> район, село </w:t>
      </w:r>
      <w:proofErr w:type="spellStart"/>
      <w:r w:rsidRPr="006F533B">
        <w:rPr>
          <w:b/>
          <w:sz w:val="28"/>
          <w:szCs w:val="28"/>
        </w:rPr>
        <w:t>Бадар</w:t>
      </w:r>
      <w:proofErr w:type="spellEnd"/>
      <w:r w:rsidRPr="006F533B">
        <w:rPr>
          <w:b/>
          <w:sz w:val="28"/>
          <w:szCs w:val="28"/>
        </w:rPr>
        <w:t xml:space="preserve">, </w:t>
      </w:r>
      <w:proofErr w:type="spellStart"/>
      <w:r w:rsidRPr="006F533B">
        <w:rPr>
          <w:b/>
          <w:sz w:val="28"/>
          <w:szCs w:val="28"/>
        </w:rPr>
        <w:t>ул</w:t>
      </w:r>
      <w:proofErr w:type="spellEnd"/>
      <w:r w:rsidRPr="006F533B">
        <w:rPr>
          <w:b/>
          <w:sz w:val="28"/>
          <w:szCs w:val="28"/>
        </w:rPr>
        <w:t xml:space="preserve"> </w:t>
      </w:r>
      <w:proofErr w:type="spellStart"/>
      <w:r w:rsidRPr="006F533B">
        <w:rPr>
          <w:b/>
          <w:sz w:val="28"/>
          <w:szCs w:val="28"/>
        </w:rPr>
        <w:t>Перфиловская</w:t>
      </w:r>
      <w:proofErr w:type="spellEnd"/>
      <w:r w:rsidRPr="006F533B">
        <w:rPr>
          <w:b/>
          <w:sz w:val="28"/>
          <w:szCs w:val="28"/>
        </w:rPr>
        <w:t xml:space="preserve"> 2, МКУК «КДЦ </w:t>
      </w:r>
      <w:proofErr w:type="spellStart"/>
      <w:r w:rsidRPr="006F533B">
        <w:rPr>
          <w:b/>
          <w:sz w:val="28"/>
          <w:szCs w:val="28"/>
        </w:rPr>
        <w:t>с.Бадар</w:t>
      </w:r>
      <w:proofErr w:type="spellEnd"/>
      <w:r w:rsidRPr="006F533B">
        <w:rPr>
          <w:b/>
          <w:sz w:val="28"/>
          <w:szCs w:val="28"/>
        </w:rPr>
        <w:t>».</w:t>
      </w:r>
    </w:p>
    <w:p w:rsidR="006F533B" w:rsidRPr="006F533B" w:rsidRDefault="006F533B" w:rsidP="006F533B">
      <w:pPr>
        <w:ind w:firstLine="709"/>
        <w:jc w:val="both"/>
        <w:rPr>
          <w:sz w:val="28"/>
          <w:szCs w:val="28"/>
        </w:rPr>
      </w:pPr>
      <w:r w:rsidRPr="006F533B">
        <w:rPr>
          <w:sz w:val="28"/>
          <w:szCs w:val="28"/>
        </w:rPr>
        <w:t>3. Установить, что жители Евдокимовского сельского поселения в праве присутствовать и выступать на публичных слушаниях. Предложения по проекту решения «О бюджете Евдокимовского муниципального образования на 2024 год и на плановый период 2025 и 2026 годов» жители сельского поселения могут передавать в устной или письменной форме депутатам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6F533B" w:rsidRPr="006F533B" w:rsidRDefault="006F533B" w:rsidP="006F533B">
      <w:pPr>
        <w:ind w:firstLine="709"/>
        <w:jc w:val="both"/>
        <w:rPr>
          <w:sz w:val="28"/>
          <w:szCs w:val="28"/>
        </w:rPr>
      </w:pPr>
      <w:r w:rsidRPr="006F533B">
        <w:rPr>
          <w:sz w:val="28"/>
          <w:szCs w:val="28"/>
        </w:rPr>
        <w:t>4. Аппарату администрации Евдокимовского сельского поселения производить учет поступивших предложений.</w:t>
      </w:r>
    </w:p>
    <w:p w:rsidR="006F533B" w:rsidRPr="006F533B" w:rsidRDefault="006F533B" w:rsidP="006F533B">
      <w:pPr>
        <w:ind w:firstLine="709"/>
        <w:jc w:val="both"/>
        <w:rPr>
          <w:sz w:val="28"/>
          <w:szCs w:val="28"/>
        </w:rPr>
      </w:pPr>
      <w:r w:rsidRPr="006F533B">
        <w:rPr>
          <w:sz w:val="28"/>
          <w:szCs w:val="28"/>
        </w:rPr>
        <w:t>5. Результаты публичных слушаний опубликовать, (обнародовать) в газете «Евдокимовский вестник».</w:t>
      </w:r>
    </w:p>
    <w:p w:rsidR="006F533B" w:rsidRPr="006F533B" w:rsidRDefault="006F533B" w:rsidP="006F533B">
      <w:pPr>
        <w:ind w:firstLine="709"/>
        <w:jc w:val="both"/>
        <w:rPr>
          <w:sz w:val="28"/>
          <w:szCs w:val="28"/>
        </w:rPr>
      </w:pPr>
      <w:r w:rsidRPr="006F533B">
        <w:rPr>
          <w:sz w:val="28"/>
          <w:szCs w:val="28"/>
        </w:rPr>
        <w:t xml:space="preserve">6. Для заблаговременного ознакомления жителей сельского поселения с проектом решения «О бюджете Евдокимовского муниципального образования на 2024 год и на плановый период 2025 и 2026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вестник» вместе с проектом решения и разместить на </w:t>
      </w:r>
      <w:r w:rsidRPr="006F533B">
        <w:rPr>
          <w:sz w:val="28"/>
          <w:szCs w:val="28"/>
        </w:rPr>
        <w:lastRenderedPageBreak/>
        <w:t>официальном сайте администрации Евдокимовского сельского поселения в информационно-телекоммуникационной сети «Интернет».</w:t>
      </w:r>
    </w:p>
    <w:p w:rsidR="006F533B" w:rsidRPr="006F533B" w:rsidRDefault="006F533B" w:rsidP="006F533B">
      <w:pPr>
        <w:jc w:val="both"/>
        <w:rPr>
          <w:sz w:val="28"/>
          <w:szCs w:val="28"/>
        </w:rPr>
      </w:pPr>
    </w:p>
    <w:p w:rsidR="006F533B" w:rsidRPr="006F533B" w:rsidRDefault="006F533B" w:rsidP="006F533B">
      <w:pPr>
        <w:rPr>
          <w:sz w:val="28"/>
          <w:szCs w:val="28"/>
        </w:rPr>
      </w:pPr>
      <w:r w:rsidRPr="006F533B">
        <w:rPr>
          <w:sz w:val="28"/>
          <w:szCs w:val="28"/>
        </w:rPr>
        <w:t>Глава Евдокимовского</w:t>
      </w:r>
    </w:p>
    <w:p w:rsidR="006F533B" w:rsidRPr="006F533B" w:rsidRDefault="006F533B" w:rsidP="006F533B">
      <w:pPr>
        <w:rPr>
          <w:sz w:val="28"/>
          <w:szCs w:val="28"/>
        </w:rPr>
      </w:pPr>
      <w:r w:rsidRPr="006F533B">
        <w:rPr>
          <w:sz w:val="28"/>
          <w:szCs w:val="28"/>
        </w:rPr>
        <w:t xml:space="preserve"> сельского поселения                                                 </w:t>
      </w:r>
      <w:proofErr w:type="spellStart"/>
      <w:r w:rsidRPr="006F533B">
        <w:rPr>
          <w:sz w:val="28"/>
          <w:szCs w:val="28"/>
        </w:rPr>
        <w:t>И.Ю.Левринц</w:t>
      </w:r>
      <w:proofErr w:type="spellEnd"/>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rPr>
          <w:sz w:val="28"/>
          <w:szCs w:val="28"/>
        </w:rPr>
      </w:pPr>
    </w:p>
    <w:p w:rsidR="006F533B" w:rsidRPr="006F533B" w:rsidRDefault="006F533B" w:rsidP="006F533B">
      <w:pPr>
        <w:keepNext/>
        <w:jc w:val="center"/>
        <w:outlineLvl w:val="0"/>
        <w:rPr>
          <w:rFonts w:eastAsia="Arial Unicode MS"/>
          <w:b/>
          <w:bCs/>
        </w:rPr>
      </w:pPr>
    </w:p>
    <w:p w:rsidR="006F533B" w:rsidRPr="006F533B" w:rsidRDefault="006F533B" w:rsidP="006F533B">
      <w:pPr>
        <w:keepNext/>
        <w:shd w:val="clear" w:color="auto" w:fill="FFFFFF"/>
        <w:jc w:val="right"/>
        <w:outlineLvl w:val="0"/>
        <w:rPr>
          <w:rFonts w:eastAsia="Arial Unicode MS"/>
          <w:b/>
          <w:bCs/>
        </w:rPr>
      </w:pPr>
      <w:r w:rsidRPr="006F533B">
        <w:rPr>
          <w:rFonts w:eastAsia="Arial Unicode MS"/>
          <w:b/>
          <w:bCs/>
        </w:rPr>
        <w:t>ПРОЕКТ</w:t>
      </w:r>
    </w:p>
    <w:p w:rsidR="006F533B" w:rsidRPr="006F533B" w:rsidRDefault="006F533B" w:rsidP="006F533B">
      <w:pPr>
        <w:keepNext/>
        <w:shd w:val="clear" w:color="auto" w:fill="FFFFFF"/>
        <w:jc w:val="center"/>
        <w:outlineLvl w:val="0"/>
        <w:rPr>
          <w:rFonts w:eastAsia="Arial Unicode MS"/>
          <w:b/>
          <w:bCs/>
        </w:rPr>
      </w:pPr>
      <w:r w:rsidRPr="006F533B">
        <w:rPr>
          <w:rFonts w:eastAsia="Arial Unicode MS"/>
          <w:b/>
          <w:bCs/>
        </w:rPr>
        <w:t xml:space="preserve">                                                                                                                  </w:t>
      </w:r>
    </w:p>
    <w:p w:rsidR="006F533B" w:rsidRPr="006F533B" w:rsidRDefault="006F533B" w:rsidP="006F533B">
      <w:pPr>
        <w:keepNext/>
        <w:jc w:val="center"/>
        <w:outlineLvl w:val="0"/>
        <w:rPr>
          <w:rFonts w:eastAsia="Arial Unicode MS"/>
          <w:b/>
          <w:bCs/>
        </w:rPr>
      </w:pPr>
      <w:r w:rsidRPr="006F533B">
        <w:rPr>
          <w:rFonts w:eastAsia="Arial Unicode MS"/>
          <w:b/>
          <w:bCs/>
        </w:rPr>
        <w:t>Иркутская область</w:t>
      </w:r>
    </w:p>
    <w:p w:rsidR="006F533B" w:rsidRPr="006F533B" w:rsidRDefault="006F533B" w:rsidP="006F533B">
      <w:pPr>
        <w:jc w:val="center"/>
        <w:rPr>
          <w:b/>
        </w:rPr>
      </w:pPr>
      <w:proofErr w:type="spellStart"/>
      <w:r w:rsidRPr="006F533B">
        <w:rPr>
          <w:b/>
        </w:rPr>
        <w:t>Тулунский</w:t>
      </w:r>
      <w:proofErr w:type="spellEnd"/>
      <w:r w:rsidRPr="006F533B">
        <w:rPr>
          <w:b/>
        </w:rPr>
        <w:t xml:space="preserve"> район</w:t>
      </w:r>
    </w:p>
    <w:p w:rsidR="006F533B" w:rsidRPr="006F533B" w:rsidRDefault="006F533B" w:rsidP="006F533B">
      <w:pPr>
        <w:jc w:val="center"/>
        <w:rPr>
          <w:b/>
        </w:rPr>
      </w:pPr>
    </w:p>
    <w:p w:rsidR="006F533B" w:rsidRPr="006F533B" w:rsidRDefault="006F533B" w:rsidP="006F533B">
      <w:pPr>
        <w:keepNext/>
        <w:jc w:val="center"/>
        <w:outlineLvl w:val="1"/>
        <w:rPr>
          <w:rFonts w:eastAsia="Arial Unicode MS"/>
          <w:b/>
          <w:bCs/>
        </w:rPr>
      </w:pPr>
      <w:r w:rsidRPr="006F533B">
        <w:rPr>
          <w:rFonts w:eastAsia="Arial Unicode MS"/>
          <w:b/>
          <w:bCs/>
        </w:rPr>
        <w:t xml:space="preserve">  ДУМА ЕВДОКИМОВСКОГО СЕЛЬСКОГО ПОСЕЛЕНИЯ</w:t>
      </w:r>
    </w:p>
    <w:p w:rsidR="006F533B" w:rsidRPr="006F533B" w:rsidRDefault="006F533B" w:rsidP="006F533B">
      <w:pPr>
        <w:tabs>
          <w:tab w:val="left" w:pos="3720"/>
        </w:tabs>
        <w:jc w:val="center"/>
        <w:rPr>
          <w:b/>
          <w:sz w:val="28"/>
          <w:szCs w:val="28"/>
        </w:rPr>
      </w:pPr>
    </w:p>
    <w:p w:rsidR="006F533B" w:rsidRPr="006F533B" w:rsidRDefault="006F533B" w:rsidP="006F533B">
      <w:pPr>
        <w:jc w:val="center"/>
        <w:rPr>
          <w:b/>
          <w:sz w:val="28"/>
          <w:szCs w:val="28"/>
        </w:rPr>
      </w:pPr>
      <w:r w:rsidRPr="006F533B">
        <w:rPr>
          <w:b/>
          <w:sz w:val="28"/>
          <w:szCs w:val="28"/>
        </w:rPr>
        <w:t>РЕШЕНИЕ</w:t>
      </w:r>
    </w:p>
    <w:p w:rsidR="006F533B" w:rsidRPr="006F533B" w:rsidRDefault="006F533B" w:rsidP="006F533B">
      <w:pPr>
        <w:jc w:val="center"/>
        <w:rPr>
          <w:b/>
          <w:sz w:val="28"/>
          <w:szCs w:val="28"/>
        </w:rPr>
      </w:pPr>
    </w:p>
    <w:p w:rsidR="006F533B" w:rsidRPr="006F533B" w:rsidRDefault="006F533B" w:rsidP="006F533B">
      <w:pPr>
        <w:rPr>
          <w:b/>
          <w:sz w:val="28"/>
        </w:rPr>
      </w:pPr>
      <w:r w:rsidRPr="006F533B">
        <w:rPr>
          <w:b/>
          <w:sz w:val="32"/>
        </w:rPr>
        <w:t xml:space="preserve">      </w:t>
      </w:r>
      <w:r w:rsidRPr="006F533B">
        <w:rPr>
          <w:b/>
          <w:sz w:val="28"/>
        </w:rPr>
        <w:t>«__</w:t>
      </w:r>
      <w:proofErr w:type="gramStart"/>
      <w:r w:rsidRPr="006F533B">
        <w:rPr>
          <w:b/>
          <w:sz w:val="28"/>
        </w:rPr>
        <w:t>_»_</w:t>
      </w:r>
      <w:proofErr w:type="gramEnd"/>
      <w:r w:rsidRPr="006F533B">
        <w:rPr>
          <w:b/>
          <w:sz w:val="28"/>
        </w:rPr>
        <w:t>____2023 г.                                                                       №_____</w:t>
      </w:r>
    </w:p>
    <w:p w:rsidR="006F533B" w:rsidRPr="006F533B" w:rsidRDefault="006F533B" w:rsidP="006F533B">
      <w:pPr>
        <w:rPr>
          <w:b/>
          <w:sz w:val="28"/>
        </w:rPr>
      </w:pPr>
      <w:r w:rsidRPr="006F533B">
        <w:rPr>
          <w:b/>
          <w:sz w:val="28"/>
        </w:rPr>
        <w:t xml:space="preserve">                                                       с. </w:t>
      </w:r>
      <w:proofErr w:type="spellStart"/>
      <w:r w:rsidRPr="006F533B">
        <w:rPr>
          <w:b/>
          <w:sz w:val="28"/>
        </w:rPr>
        <w:t>Бадар</w:t>
      </w:r>
      <w:proofErr w:type="spellEnd"/>
    </w:p>
    <w:p w:rsidR="006F533B" w:rsidRPr="006F533B" w:rsidRDefault="006F533B" w:rsidP="006F533B"/>
    <w:p w:rsidR="006F533B" w:rsidRPr="006F533B" w:rsidRDefault="006F533B" w:rsidP="006F533B">
      <w:pPr>
        <w:tabs>
          <w:tab w:val="left" w:pos="142"/>
          <w:tab w:val="left" w:pos="1276"/>
        </w:tabs>
        <w:ind w:firstLine="567"/>
        <w:outlineLvl w:val="0"/>
        <w:rPr>
          <w:b/>
          <w:sz w:val="28"/>
          <w:szCs w:val="28"/>
        </w:rPr>
      </w:pPr>
      <w:r w:rsidRPr="006F533B">
        <w:rPr>
          <w:b/>
          <w:sz w:val="28"/>
          <w:szCs w:val="28"/>
        </w:rPr>
        <w:t>О бюджете Евдокимовского</w:t>
      </w:r>
    </w:p>
    <w:p w:rsidR="006F533B" w:rsidRPr="006F533B" w:rsidRDefault="006F533B" w:rsidP="006F533B">
      <w:pPr>
        <w:tabs>
          <w:tab w:val="left" w:pos="142"/>
          <w:tab w:val="left" w:pos="1276"/>
        </w:tabs>
        <w:ind w:firstLine="567"/>
        <w:outlineLvl w:val="0"/>
        <w:rPr>
          <w:b/>
          <w:sz w:val="28"/>
          <w:szCs w:val="28"/>
        </w:rPr>
      </w:pPr>
      <w:r w:rsidRPr="006F533B">
        <w:rPr>
          <w:b/>
          <w:sz w:val="28"/>
          <w:szCs w:val="28"/>
        </w:rPr>
        <w:t>муниципального образования</w:t>
      </w:r>
    </w:p>
    <w:p w:rsidR="006F533B" w:rsidRPr="006F533B" w:rsidRDefault="006F533B" w:rsidP="006F533B">
      <w:pPr>
        <w:tabs>
          <w:tab w:val="left" w:pos="142"/>
          <w:tab w:val="left" w:pos="1276"/>
        </w:tabs>
        <w:ind w:firstLine="567"/>
        <w:outlineLvl w:val="0"/>
        <w:rPr>
          <w:b/>
          <w:sz w:val="28"/>
          <w:szCs w:val="28"/>
        </w:rPr>
      </w:pPr>
      <w:r w:rsidRPr="006F533B">
        <w:rPr>
          <w:b/>
          <w:sz w:val="28"/>
          <w:szCs w:val="28"/>
        </w:rPr>
        <w:t>на 2024 год и на плановый</w:t>
      </w:r>
    </w:p>
    <w:p w:rsidR="006F533B" w:rsidRPr="006F533B" w:rsidRDefault="006F533B" w:rsidP="006F533B">
      <w:pPr>
        <w:tabs>
          <w:tab w:val="left" w:pos="142"/>
          <w:tab w:val="left" w:pos="1276"/>
        </w:tabs>
        <w:ind w:firstLine="567"/>
        <w:outlineLvl w:val="0"/>
        <w:rPr>
          <w:b/>
          <w:sz w:val="28"/>
          <w:szCs w:val="28"/>
        </w:rPr>
      </w:pPr>
      <w:r w:rsidRPr="006F533B">
        <w:rPr>
          <w:b/>
          <w:sz w:val="28"/>
          <w:szCs w:val="28"/>
        </w:rPr>
        <w:t>период 2025 и 2026 годов</w:t>
      </w:r>
    </w:p>
    <w:p w:rsidR="006F533B" w:rsidRPr="006F533B" w:rsidRDefault="006F533B" w:rsidP="006F533B">
      <w:pPr>
        <w:tabs>
          <w:tab w:val="left" w:pos="142"/>
          <w:tab w:val="left" w:pos="1276"/>
        </w:tabs>
        <w:ind w:firstLine="567"/>
        <w:jc w:val="both"/>
      </w:pPr>
    </w:p>
    <w:p w:rsidR="006F533B" w:rsidRPr="006F533B" w:rsidRDefault="006F533B" w:rsidP="006F533B">
      <w:pPr>
        <w:tabs>
          <w:tab w:val="left" w:pos="142"/>
          <w:tab w:val="left" w:pos="1276"/>
        </w:tabs>
        <w:ind w:firstLine="567"/>
        <w:jc w:val="both"/>
        <w:rPr>
          <w:sz w:val="28"/>
          <w:szCs w:val="28"/>
        </w:rPr>
      </w:pPr>
      <w:r w:rsidRPr="006F533B">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w:t>
      </w:r>
      <w:proofErr w:type="spellStart"/>
      <w:r w:rsidRPr="006F533B">
        <w:rPr>
          <w:sz w:val="28"/>
          <w:szCs w:val="28"/>
        </w:rPr>
        <w:t>Тулунского</w:t>
      </w:r>
      <w:proofErr w:type="spellEnd"/>
      <w:r w:rsidRPr="006F533B">
        <w:rPr>
          <w:sz w:val="28"/>
          <w:szCs w:val="28"/>
        </w:rPr>
        <w:t xml:space="preserve"> муниципального района «О бюджете </w:t>
      </w:r>
      <w:proofErr w:type="spellStart"/>
      <w:r w:rsidRPr="006F533B">
        <w:rPr>
          <w:sz w:val="28"/>
          <w:szCs w:val="28"/>
        </w:rPr>
        <w:t>Тулунского</w:t>
      </w:r>
      <w:proofErr w:type="spellEnd"/>
      <w:r w:rsidRPr="006F533B">
        <w:rPr>
          <w:sz w:val="28"/>
          <w:szCs w:val="28"/>
        </w:rPr>
        <w:t xml:space="preserve"> муниципального района на 2024 год и на плановый период 2025 и 2026 годов», Положением о бюджетном процессе в </w:t>
      </w:r>
      <w:proofErr w:type="spellStart"/>
      <w:r w:rsidRPr="006F533B">
        <w:rPr>
          <w:sz w:val="28"/>
          <w:szCs w:val="28"/>
        </w:rPr>
        <w:t>Евдокимовском</w:t>
      </w:r>
      <w:proofErr w:type="spellEnd"/>
      <w:r w:rsidRPr="006F533B">
        <w:rPr>
          <w:sz w:val="28"/>
          <w:szCs w:val="28"/>
        </w:rPr>
        <w:t xml:space="preserve"> муниципальном образовании, статьями 33, 48 Устава Евдокимовского муниципального образования, Дума Евдокимовского сельского поселения</w:t>
      </w:r>
    </w:p>
    <w:p w:rsidR="006F533B" w:rsidRPr="006F533B" w:rsidRDefault="006F533B" w:rsidP="006F533B">
      <w:pPr>
        <w:tabs>
          <w:tab w:val="left" w:pos="142"/>
          <w:tab w:val="left" w:pos="1276"/>
        </w:tabs>
        <w:ind w:firstLine="567"/>
        <w:jc w:val="both"/>
        <w:rPr>
          <w:sz w:val="28"/>
          <w:szCs w:val="28"/>
        </w:rPr>
      </w:pPr>
      <w:r w:rsidRPr="006F533B">
        <w:rPr>
          <w:sz w:val="28"/>
          <w:szCs w:val="28"/>
        </w:rPr>
        <w:t xml:space="preserve"> </w:t>
      </w:r>
    </w:p>
    <w:p w:rsidR="006F533B" w:rsidRPr="006F533B" w:rsidRDefault="006F533B" w:rsidP="006F533B">
      <w:pPr>
        <w:tabs>
          <w:tab w:val="left" w:pos="142"/>
          <w:tab w:val="left" w:pos="1276"/>
        </w:tabs>
        <w:ind w:firstLine="567"/>
        <w:jc w:val="center"/>
        <w:rPr>
          <w:sz w:val="28"/>
          <w:szCs w:val="28"/>
        </w:rPr>
      </w:pPr>
      <w:r w:rsidRPr="006F533B">
        <w:rPr>
          <w:sz w:val="28"/>
          <w:szCs w:val="28"/>
        </w:rPr>
        <w:t>Р Е Ш И Л А:</w:t>
      </w:r>
    </w:p>
    <w:p w:rsidR="006F533B" w:rsidRPr="006F533B" w:rsidRDefault="006F533B" w:rsidP="006F533B">
      <w:pPr>
        <w:tabs>
          <w:tab w:val="left" w:pos="142"/>
          <w:tab w:val="left" w:pos="1276"/>
        </w:tabs>
        <w:ind w:firstLine="567"/>
        <w:jc w:val="both"/>
        <w:rPr>
          <w:sz w:val="28"/>
          <w:szCs w:val="28"/>
        </w:rPr>
      </w:pPr>
    </w:p>
    <w:p w:rsidR="006F533B" w:rsidRPr="006F533B" w:rsidRDefault="006F533B" w:rsidP="006F533B">
      <w:pPr>
        <w:numPr>
          <w:ilvl w:val="0"/>
          <w:numId w:val="4"/>
        </w:numPr>
        <w:tabs>
          <w:tab w:val="left" w:pos="142"/>
          <w:tab w:val="num" w:pos="502"/>
          <w:tab w:val="left" w:pos="1276"/>
        </w:tabs>
        <w:ind w:left="0" w:firstLine="567"/>
        <w:jc w:val="both"/>
        <w:outlineLvl w:val="0"/>
        <w:rPr>
          <w:sz w:val="28"/>
          <w:szCs w:val="28"/>
        </w:rPr>
      </w:pPr>
      <w:r w:rsidRPr="006F533B">
        <w:rPr>
          <w:sz w:val="28"/>
          <w:szCs w:val="28"/>
        </w:rPr>
        <w:t>Утвердить основные характеристики бюджета Евдокимовского муниципального образования (далее местный бюджет) на 2024 год:</w:t>
      </w:r>
    </w:p>
    <w:p w:rsidR="006F533B" w:rsidRPr="006F533B" w:rsidRDefault="006F533B" w:rsidP="006F533B">
      <w:pPr>
        <w:numPr>
          <w:ilvl w:val="0"/>
          <w:numId w:val="5"/>
        </w:numPr>
        <w:tabs>
          <w:tab w:val="left" w:pos="142"/>
          <w:tab w:val="left" w:pos="851"/>
        </w:tabs>
        <w:ind w:left="0" w:firstLine="567"/>
        <w:jc w:val="both"/>
        <w:outlineLvl w:val="0"/>
        <w:rPr>
          <w:sz w:val="28"/>
          <w:szCs w:val="28"/>
        </w:rPr>
      </w:pPr>
      <w:r w:rsidRPr="006F533B">
        <w:rPr>
          <w:sz w:val="28"/>
          <w:szCs w:val="28"/>
        </w:rPr>
        <w:t>общий объем доходов в сумме 26 445,1 тыс. руб., в том числе безвозмездные поступления в сумме 20 852,3 тыс. руб., из них межбюджетные трансферты из областного бюджета в сумме 982,2 тыс. руб., из районного бюджета 19 870,1 тыс. руб.;</w:t>
      </w:r>
    </w:p>
    <w:p w:rsidR="006F533B" w:rsidRPr="006F533B" w:rsidRDefault="006F533B" w:rsidP="006F533B">
      <w:pPr>
        <w:numPr>
          <w:ilvl w:val="0"/>
          <w:numId w:val="5"/>
        </w:numPr>
        <w:tabs>
          <w:tab w:val="left" w:pos="142"/>
          <w:tab w:val="num" w:pos="900"/>
          <w:tab w:val="left" w:pos="1276"/>
        </w:tabs>
        <w:ind w:left="0" w:firstLine="567"/>
        <w:jc w:val="both"/>
        <w:rPr>
          <w:sz w:val="28"/>
          <w:szCs w:val="28"/>
        </w:rPr>
      </w:pPr>
      <w:r w:rsidRPr="006F533B">
        <w:rPr>
          <w:sz w:val="28"/>
          <w:szCs w:val="28"/>
        </w:rPr>
        <w:t>общий объем расходов в сумме 26 640,1 тыс. руб.;</w:t>
      </w:r>
    </w:p>
    <w:p w:rsidR="006F533B" w:rsidRPr="006F533B" w:rsidRDefault="006F533B" w:rsidP="006F533B">
      <w:pPr>
        <w:numPr>
          <w:ilvl w:val="0"/>
          <w:numId w:val="5"/>
        </w:numPr>
        <w:tabs>
          <w:tab w:val="left" w:pos="142"/>
          <w:tab w:val="num" w:pos="900"/>
          <w:tab w:val="left" w:pos="1276"/>
        </w:tabs>
        <w:autoSpaceDE w:val="0"/>
        <w:autoSpaceDN w:val="0"/>
        <w:adjustRightInd w:val="0"/>
        <w:ind w:left="0" w:firstLine="567"/>
        <w:jc w:val="both"/>
        <w:rPr>
          <w:sz w:val="28"/>
          <w:szCs w:val="28"/>
        </w:rPr>
      </w:pPr>
      <w:r w:rsidRPr="006F533B">
        <w:rPr>
          <w:sz w:val="28"/>
          <w:szCs w:val="28"/>
        </w:rPr>
        <w:t>размер дефицита в сумме 195,0 тыс. руб. или 3,5 % утвержденного общего годового объема доходов местного бюджета без учета утвержденного объема безвозмездных поступлений.</w:t>
      </w:r>
    </w:p>
    <w:p w:rsidR="006F533B" w:rsidRPr="006F533B" w:rsidRDefault="006F533B" w:rsidP="006F533B">
      <w:pPr>
        <w:numPr>
          <w:ilvl w:val="0"/>
          <w:numId w:val="4"/>
        </w:numPr>
        <w:tabs>
          <w:tab w:val="left" w:pos="142"/>
          <w:tab w:val="num" w:pos="502"/>
          <w:tab w:val="left" w:pos="1276"/>
        </w:tabs>
        <w:ind w:left="0" w:firstLine="567"/>
        <w:jc w:val="both"/>
        <w:outlineLvl w:val="0"/>
        <w:rPr>
          <w:sz w:val="28"/>
          <w:szCs w:val="28"/>
        </w:rPr>
      </w:pPr>
      <w:r w:rsidRPr="006F533B">
        <w:rPr>
          <w:sz w:val="28"/>
          <w:szCs w:val="28"/>
        </w:rPr>
        <w:t>Утвердить основные характеристики бюджета Евдокимовского муниципального образования на</w:t>
      </w:r>
      <w:r w:rsidRPr="006F533B">
        <w:rPr>
          <w:b/>
          <w:sz w:val="28"/>
          <w:szCs w:val="28"/>
        </w:rPr>
        <w:t xml:space="preserve"> </w:t>
      </w:r>
      <w:r w:rsidRPr="006F533B">
        <w:rPr>
          <w:sz w:val="28"/>
          <w:szCs w:val="28"/>
        </w:rPr>
        <w:t>плановый период 2025 и 2026 годов:</w:t>
      </w:r>
    </w:p>
    <w:p w:rsidR="006F533B" w:rsidRPr="006F533B" w:rsidRDefault="006F533B" w:rsidP="006F533B">
      <w:pPr>
        <w:numPr>
          <w:ilvl w:val="0"/>
          <w:numId w:val="7"/>
        </w:numPr>
        <w:tabs>
          <w:tab w:val="left" w:pos="142"/>
          <w:tab w:val="left" w:pos="1276"/>
        </w:tabs>
        <w:ind w:left="0" w:firstLine="567"/>
        <w:jc w:val="both"/>
        <w:rPr>
          <w:sz w:val="28"/>
          <w:szCs w:val="28"/>
        </w:rPr>
      </w:pPr>
      <w:r w:rsidRPr="006F533B">
        <w:rPr>
          <w:sz w:val="28"/>
          <w:szCs w:val="28"/>
        </w:rPr>
        <w:t>прогнозируемый общий объем доходов на 2025 год в сумме 22 655,1 тыс. руб., в том числе безвозмездные поступления в сумме 16 937,6 тыс. руб., из них межбюджетные трансферты из областного бюджета в сумме 1 126,9 тыс. руб., из районного бюджета в сумме 15 810,7 тыс. руб., на 2026 год в сумме 22 243,3 тыс. руб., в том числе безвозмездные поступления в сумме 16 383,1 тыс. руб., из них межбюджетные трансферты из областного бюджета в сумме 411,8 тыс. руб., из районного бюджета в сумме 15 971,3 тыс. руб.;</w:t>
      </w:r>
    </w:p>
    <w:p w:rsidR="006F533B" w:rsidRPr="006F533B" w:rsidRDefault="006F533B" w:rsidP="006F533B">
      <w:pPr>
        <w:numPr>
          <w:ilvl w:val="0"/>
          <w:numId w:val="7"/>
        </w:numPr>
        <w:tabs>
          <w:tab w:val="left" w:pos="142"/>
          <w:tab w:val="left" w:pos="1276"/>
        </w:tabs>
        <w:ind w:left="0" w:firstLine="567"/>
        <w:jc w:val="both"/>
        <w:rPr>
          <w:sz w:val="28"/>
          <w:szCs w:val="28"/>
        </w:rPr>
      </w:pPr>
      <w:r w:rsidRPr="006F533B">
        <w:rPr>
          <w:sz w:val="28"/>
          <w:szCs w:val="28"/>
        </w:rPr>
        <w:lastRenderedPageBreak/>
        <w:t>общий объем расходов на 2025 год в сумме 22 855,1 тыс. руб., в том числе условно утвержденные расходы в сумме 544,0 тыс. руб., на 2026 год в сумме 22 448,3 тыс. руб., в том числе условно утвержденные расходы в сумме 1102,0 тыс. руб.;</w:t>
      </w:r>
    </w:p>
    <w:p w:rsidR="006F533B" w:rsidRPr="006F533B" w:rsidRDefault="006F533B" w:rsidP="006F533B">
      <w:pPr>
        <w:numPr>
          <w:ilvl w:val="0"/>
          <w:numId w:val="7"/>
        </w:numPr>
        <w:tabs>
          <w:tab w:val="left" w:pos="142"/>
          <w:tab w:val="left" w:pos="1276"/>
        </w:tabs>
        <w:ind w:left="0" w:firstLine="567"/>
        <w:jc w:val="both"/>
        <w:rPr>
          <w:sz w:val="28"/>
          <w:szCs w:val="28"/>
        </w:rPr>
      </w:pPr>
      <w:r w:rsidRPr="006F533B">
        <w:rPr>
          <w:sz w:val="28"/>
          <w:szCs w:val="28"/>
        </w:rPr>
        <w:t>размер дефицита на 2025 год в сумме 200,0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205,0 тыс. руб. или 3,5 % утвержденного общего годового объема доходов местного бюджета без учета утвержденного объема безвозмездных поступлений.</w:t>
      </w:r>
    </w:p>
    <w:p w:rsidR="006F533B" w:rsidRPr="006F533B" w:rsidRDefault="006F533B" w:rsidP="006F533B">
      <w:pPr>
        <w:numPr>
          <w:ilvl w:val="0"/>
          <w:numId w:val="4"/>
        </w:numPr>
        <w:tabs>
          <w:tab w:val="left" w:pos="142"/>
          <w:tab w:val="num" w:pos="709"/>
          <w:tab w:val="left" w:pos="1276"/>
        </w:tabs>
        <w:ind w:left="0" w:firstLine="567"/>
        <w:jc w:val="both"/>
        <w:rPr>
          <w:sz w:val="28"/>
          <w:szCs w:val="28"/>
        </w:rPr>
      </w:pPr>
      <w:r w:rsidRPr="006F533B">
        <w:rPr>
          <w:sz w:val="28"/>
          <w:szCs w:val="28"/>
        </w:rPr>
        <w:t>Установить, что доходы бюджета Евдокимовского муниципального образования, поступающие в 2024 – 2026 годах, формируются за счет:</w:t>
      </w:r>
    </w:p>
    <w:p w:rsidR="006F533B" w:rsidRPr="006F533B" w:rsidRDefault="006F533B" w:rsidP="006F533B">
      <w:pPr>
        <w:numPr>
          <w:ilvl w:val="3"/>
          <w:numId w:val="3"/>
        </w:numPr>
        <w:tabs>
          <w:tab w:val="left" w:pos="142"/>
          <w:tab w:val="num" w:pos="709"/>
          <w:tab w:val="left" w:pos="1276"/>
        </w:tabs>
        <w:ind w:left="0" w:firstLine="567"/>
        <w:jc w:val="both"/>
        <w:rPr>
          <w:sz w:val="28"/>
          <w:szCs w:val="28"/>
        </w:rPr>
      </w:pPr>
      <w:r w:rsidRPr="006F533B">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6F533B" w:rsidRPr="006F533B" w:rsidRDefault="006F533B" w:rsidP="006F533B">
      <w:pPr>
        <w:numPr>
          <w:ilvl w:val="3"/>
          <w:numId w:val="3"/>
        </w:numPr>
        <w:tabs>
          <w:tab w:val="left" w:pos="142"/>
          <w:tab w:val="num" w:pos="709"/>
          <w:tab w:val="left" w:pos="1276"/>
        </w:tabs>
        <w:ind w:left="0" w:firstLine="567"/>
        <w:jc w:val="both"/>
        <w:rPr>
          <w:sz w:val="28"/>
          <w:szCs w:val="28"/>
        </w:rPr>
      </w:pPr>
      <w:r w:rsidRPr="006F533B">
        <w:rPr>
          <w:sz w:val="28"/>
          <w:szCs w:val="28"/>
        </w:rPr>
        <w:t>неналоговых доходов;</w:t>
      </w:r>
    </w:p>
    <w:p w:rsidR="006F533B" w:rsidRPr="006F533B" w:rsidRDefault="006F533B" w:rsidP="006F533B">
      <w:pPr>
        <w:numPr>
          <w:ilvl w:val="3"/>
          <w:numId w:val="3"/>
        </w:numPr>
        <w:tabs>
          <w:tab w:val="left" w:pos="142"/>
          <w:tab w:val="num" w:pos="709"/>
          <w:tab w:val="left" w:pos="1276"/>
        </w:tabs>
        <w:ind w:left="0" w:firstLine="567"/>
        <w:jc w:val="both"/>
        <w:rPr>
          <w:sz w:val="28"/>
          <w:szCs w:val="28"/>
        </w:rPr>
      </w:pPr>
      <w:r w:rsidRPr="006F533B">
        <w:rPr>
          <w:sz w:val="28"/>
          <w:szCs w:val="28"/>
        </w:rPr>
        <w:t>безвозмездных поступлений.</w:t>
      </w:r>
    </w:p>
    <w:p w:rsidR="006F533B" w:rsidRPr="006F533B" w:rsidRDefault="006F533B" w:rsidP="006F533B">
      <w:pPr>
        <w:numPr>
          <w:ilvl w:val="0"/>
          <w:numId w:val="4"/>
        </w:numPr>
        <w:tabs>
          <w:tab w:val="left" w:pos="142"/>
          <w:tab w:val="num" w:pos="709"/>
          <w:tab w:val="left" w:pos="1276"/>
        </w:tabs>
        <w:ind w:left="0" w:firstLine="567"/>
        <w:jc w:val="both"/>
        <w:rPr>
          <w:sz w:val="28"/>
          <w:szCs w:val="28"/>
          <w:lang w:val="x-none" w:eastAsia="x-none"/>
        </w:rPr>
      </w:pPr>
      <w:r w:rsidRPr="006F533B">
        <w:rPr>
          <w:sz w:val="28"/>
          <w:szCs w:val="28"/>
          <w:lang w:val="x-none" w:eastAsia="x-none"/>
        </w:rPr>
        <w:t>Установить прогнозируемые доходы бюджета Евдокимов</w:t>
      </w:r>
      <w:r w:rsidRPr="006F533B">
        <w:rPr>
          <w:sz w:val="28"/>
          <w:szCs w:val="28"/>
          <w:lang w:eastAsia="x-none"/>
        </w:rPr>
        <w:t>ского</w:t>
      </w:r>
      <w:r w:rsidRPr="006F533B">
        <w:rPr>
          <w:sz w:val="28"/>
          <w:szCs w:val="28"/>
          <w:lang w:val="x-none" w:eastAsia="x-none"/>
        </w:rPr>
        <w:t xml:space="preserve"> муниципального образования на 2024 год и на плановый период 2025 и 2026 годов по классификации доходов бюджетов Российской Федерации согласно приложени</w:t>
      </w:r>
      <w:r w:rsidRPr="006F533B">
        <w:rPr>
          <w:sz w:val="28"/>
          <w:szCs w:val="28"/>
          <w:lang w:eastAsia="x-none"/>
        </w:rPr>
        <w:t>ям</w:t>
      </w:r>
      <w:r w:rsidRPr="006F533B">
        <w:rPr>
          <w:sz w:val="28"/>
          <w:szCs w:val="28"/>
          <w:lang w:val="x-none" w:eastAsia="x-none"/>
        </w:rPr>
        <w:t xml:space="preserve"> № 1</w:t>
      </w:r>
      <w:r w:rsidRPr="006F533B">
        <w:rPr>
          <w:sz w:val="28"/>
          <w:szCs w:val="28"/>
          <w:lang w:eastAsia="x-none"/>
        </w:rPr>
        <w:t>, 2</w:t>
      </w:r>
      <w:r w:rsidRPr="006F533B">
        <w:rPr>
          <w:sz w:val="28"/>
          <w:szCs w:val="28"/>
          <w:lang w:val="x-none" w:eastAsia="x-none"/>
        </w:rPr>
        <w:t xml:space="preserve"> к настоящему решению.</w:t>
      </w:r>
    </w:p>
    <w:p w:rsidR="006F533B" w:rsidRPr="006F533B" w:rsidRDefault="006F533B" w:rsidP="006F533B">
      <w:pPr>
        <w:numPr>
          <w:ilvl w:val="0"/>
          <w:numId w:val="4"/>
        </w:numPr>
        <w:tabs>
          <w:tab w:val="left" w:pos="142"/>
          <w:tab w:val="num" w:pos="709"/>
          <w:tab w:val="left" w:pos="1276"/>
        </w:tabs>
        <w:ind w:left="0" w:firstLine="567"/>
        <w:jc w:val="both"/>
        <w:rPr>
          <w:sz w:val="28"/>
          <w:szCs w:val="28"/>
          <w:lang w:val="x-none" w:eastAsia="x-none"/>
        </w:rPr>
      </w:pPr>
      <w:r w:rsidRPr="006F533B">
        <w:rPr>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6F533B">
        <w:rPr>
          <w:sz w:val="28"/>
          <w:szCs w:val="28"/>
          <w:lang w:eastAsia="x-none"/>
        </w:rPr>
        <w:t>ям</w:t>
      </w:r>
      <w:r w:rsidRPr="006F533B">
        <w:rPr>
          <w:sz w:val="28"/>
          <w:szCs w:val="28"/>
          <w:lang w:val="x-none" w:eastAsia="x-none"/>
        </w:rPr>
        <w:t xml:space="preserve"> № </w:t>
      </w:r>
      <w:r w:rsidRPr="006F533B">
        <w:rPr>
          <w:sz w:val="28"/>
          <w:szCs w:val="28"/>
          <w:lang w:eastAsia="x-none"/>
        </w:rPr>
        <w:t xml:space="preserve">3, 4 </w:t>
      </w:r>
      <w:r w:rsidRPr="006F533B">
        <w:rPr>
          <w:sz w:val="28"/>
          <w:szCs w:val="28"/>
          <w:lang w:val="x-none" w:eastAsia="x-none"/>
        </w:rPr>
        <w:t>к настоящему решению.</w:t>
      </w:r>
    </w:p>
    <w:p w:rsidR="006F533B" w:rsidRPr="006F533B" w:rsidRDefault="006F533B" w:rsidP="006F533B">
      <w:pPr>
        <w:numPr>
          <w:ilvl w:val="0"/>
          <w:numId w:val="4"/>
        </w:numPr>
        <w:tabs>
          <w:tab w:val="left" w:pos="142"/>
          <w:tab w:val="num" w:pos="709"/>
          <w:tab w:val="left" w:pos="1276"/>
        </w:tabs>
        <w:ind w:left="0" w:firstLine="567"/>
        <w:jc w:val="both"/>
        <w:rPr>
          <w:sz w:val="28"/>
          <w:szCs w:val="28"/>
          <w:lang w:val="x-none" w:eastAsia="x-none"/>
        </w:rPr>
      </w:pPr>
      <w:r w:rsidRPr="006F533B">
        <w:rPr>
          <w:sz w:val="28"/>
          <w:szCs w:val="28"/>
          <w:lang w:val="x-none" w:eastAsia="x-none"/>
        </w:rPr>
        <w:t xml:space="preserve">Утвердить распределение бюджетных ассигнований по целевым статьям </w:t>
      </w:r>
      <w:r w:rsidRPr="006F533B">
        <w:rPr>
          <w:sz w:val="28"/>
          <w:szCs w:val="28"/>
          <w:lang w:eastAsia="x-none"/>
        </w:rPr>
        <w:t xml:space="preserve">(муниципальным программам </w:t>
      </w:r>
      <w:r w:rsidRPr="006F533B">
        <w:rPr>
          <w:sz w:val="28"/>
          <w:szCs w:val="28"/>
          <w:lang w:val="x-none" w:eastAsia="x-none"/>
        </w:rPr>
        <w:t xml:space="preserve">Евдокимовского муниципального образования </w:t>
      </w:r>
      <w:r w:rsidRPr="006F533B">
        <w:rPr>
          <w:sz w:val="28"/>
          <w:szCs w:val="28"/>
          <w:lang w:eastAsia="x-none"/>
        </w:rPr>
        <w:t xml:space="preserve">и непрограммным направлениям деятельности) </w:t>
      </w:r>
      <w:r w:rsidRPr="006F533B">
        <w:rPr>
          <w:sz w:val="28"/>
          <w:szCs w:val="28"/>
          <w:lang w:val="x-none" w:eastAsia="x-none"/>
        </w:rPr>
        <w:t>группам видов расходов</w:t>
      </w:r>
      <w:r w:rsidRPr="006F533B">
        <w:rPr>
          <w:sz w:val="28"/>
          <w:szCs w:val="28"/>
          <w:lang w:eastAsia="x-none"/>
        </w:rPr>
        <w:t>, разделам и подразделам</w:t>
      </w:r>
      <w:r w:rsidRPr="006F533B">
        <w:rPr>
          <w:sz w:val="28"/>
          <w:szCs w:val="28"/>
          <w:lang w:val="x-none" w:eastAsia="x-none"/>
        </w:rPr>
        <w:t xml:space="preserve"> классификации расходов бюджетов на 2024 год и на плановый период 2025 и 2026 годов согласно приложени</w:t>
      </w:r>
      <w:r w:rsidRPr="006F533B">
        <w:rPr>
          <w:sz w:val="28"/>
          <w:szCs w:val="28"/>
          <w:lang w:eastAsia="x-none"/>
        </w:rPr>
        <w:t>ям</w:t>
      </w:r>
      <w:r w:rsidRPr="006F533B">
        <w:rPr>
          <w:sz w:val="28"/>
          <w:szCs w:val="28"/>
          <w:lang w:val="x-none" w:eastAsia="x-none"/>
        </w:rPr>
        <w:t xml:space="preserve"> № </w:t>
      </w:r>
      <w:r w:rsidRPr="006F533B">
        <w:rPr>
          <w:sz w:val="28"/>
          <w:szCs w:val="28"/>
          <w:lang w:eastAsia="x-none"/>
        </w:rPr>
        <w:t>5, 6</w:t>
      </w:r>
      <w:r w:rsidRPr="006F533B">
        <w:rPr>
          <w:sz w:val="28"/>
          <w:szCs w:val="28"/>
          <w:lang w:val="x-none" w:eastAsia="x-none"/>
        </w:rPr>
        <w:t xml:space="preserve"> к настоящему решению.</w:t>
      </w:r>
    </w:p>
    <w:p w:rsidR="006F533B" w:rsidRPr="006F533B" w:rsidRDefault="006F533B" w:rsidP="006F533B">
      <w:pPr>
        <w:numPr>
          <w:ilvl w:val="0"/>
          <w:numId w:val="4"/>
        </w:numPr>
        <w:tabs>
          <w:tab w:val="left" w:pos="142"/>
          <w:tab w:val="num" w:pos="709"/>
          <w:tab w:val="left" w:pos="1276"/>
        </w:tabs>
        <w:ind w:left="0" w:firstLine="567"/>
        <w:jc w:val="both"/>
        <w:rPr>
          <w:sz w:val="28"/>
          <w:szCs w:val="28"/>
          <w:lang w:val="x-none" w:eastAsia="x-none"/>
        </w:rPr>
      </w:pPr>
      <w:r w:rsidRPr="006F533B">
        <w:rPr>
          <w:sz w:val="28"/>
          <w:szCs w:val="28"/>
          <w:lang w:val="x-none" w:eastAsia="x-none"/>
        </w:rPr>
        <w:t xml:space="preserve">Утвердить ведомственную структуру расходов </w:t>
      </w:r>
      <w:r w:rsidRPr="006F533B">
        <w:rPr>
          <w:sz w:val="28"/>
          <w:szCs w:val="28"/>
          <w:lang w:val="x-none" w:eastAsia="x-none"/>
        </w:rPr>
        <w:t>бюджета Евдокимовского муниципального образования на 2024 год и на плановый период 2025 и 2026 годов</w:t>
      </w:r>
      <w:r w:rsidRPr="006F533B">
        <w:rPr>
          <w:sz w:val="28"/>
          <w:szCs w:val="28"/>
          <w:lang w:eastAsia="x-none"/>
        </w:rPr>
        <w:t xml:space="preserve"> </w:t>
      </w:r>
      <w:r w:rsidRPr="006F533B">
        <w:rPr>
          <w:sz w:val="28"/>
          <w:szCs w:val="28"/>
          <w:lang w:val="x-none" w:eastAsia="x-none"/>
        </w:rPr>
        <w:t>согласно приложени</w:t>
      </w:r>
      <w:r w:rsidRPr="006F533B">
        <w:rPr>
          <w:sz w:val="28"/>
          <w:szCs w:val="28"/>
          <w:lang w:eastAsia="x-none"/>
        </w:rPr>
        <w:t>ям</w:t>
      </w:r>
      <w:r w:rsidRPr="006F533B">
        <w:rPr>
          <w:sz w:val="28"/>
          <w:szCs w:val="28"/>
          <w:lang w:val="x-none" w:eastAsia="x-none"/>
        </w:rPr>
        <w:t xml:space="preserve"> № </w:t>
      </w:r>
      <w:r w:rsidRPr="006F533B">
        <w:rPr>
          <w:sz w:val="28"/>
          <w:szCs w:val="28"/>
          <w:lang w:eastAsia="x-none"/>
        </w:rPr>
        <w:t>7, 8</w:t>
      </w:r>
      <w:r w:rsidRPr="006F533B">
        <w:rPr>
          <w:sz w:val="28"/>
          <w:szCs w:val="28"/>
          <w:lang w:val="x-none" w:eastAsia="x-none"/>
        </w:rPr>
        <w:t xml:space="preserve"> к настоящему решению.</w:t>
      </w:r>
    </w:p>
    <w:p w:rsidR="006F533B" w:rsidRPr="006F533B" w:rsidRDefault="006F533B" w:rsidP="006F533B">
      <w:pPr>
        <w:numPr>
          <w:ilvl w:val="0"/>
          <w:numId w:val="4"/>
        </w:numPr>
        <w:tabs>
          <w:tab w:val="left" w:pos="142"/>
          <w:tab w:val="num" w:pos="709"/>
          <w:tab w:val="left" w:pos="1276"/>
        </w:tabs>
        <w:ind w:left="0" w:firstLine="567"/>
        <w:jc w:val="both"/>
        <w:rPr>
          <w:sz w:val="28"/>
          <w:szCs w:val="28"/>
          <w:lang w:val="x-none" w:eastAsia="x-none"/>
        </w:rPr>
      </w:pPr>
      <w:r w:rsidRPr="006F533B">
        <w:rPr>
          <w:sz w:val="28"/>
          <w:szCs w:val="28"/>
          <w:lang w:val="x-none" w:eastAsia="x-none"/>
        </w:rPr>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6F533B" w:rsidRPr="006F533B" w:rsidRDefault="006F533B" w:rsidP="006F533B">
      <w:pPr>
        <w:tabs>
          <w:tab w:val="left" w:pos="142"/>
          <w:tab w:val="num" w:pos="851"/>
          <w:tab w:val="num" w:pos="993"/>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4</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20,0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num" w:pos="993"/>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5</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в сумме</w:t>
      </w:r>
      <w:r w:rsidRPr="006F533B">
        <w:rPr>
          <w:sz w:val="28"/>
          <w:szCs w:val="28"/>
          <w:lang w:eastAsia="x-none"/>
        </w:rPr>
        <w:t xml:space="preserve"> 20,0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num" w:pos="993"/>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6</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в сумме</w:t>
      </w:r>
      <w:r w:rsidRPr="006F533B">
        <w:rPr>
          <w:sz w:val="28"/>
          <w:szCs w:val="28"/>
          <w:lang w:eastAsia="x-none"/>
        </w:rPr>
        <w:t xml:space="preserve"> 20,0 </w:t>
      </w:r>
      <w:r w:rsidRPr="006F533B">
        <w:rPr>
          <w:sz w:val="28"/>
          <w:szCs w:val="28"/>
          <w:lang w:val="x-none" w:eastAsia="x-none"/>
        </w:rPr>
        <w:t>тыс. руб.</w:t>
      </w:r>
    </w:p>
    <w:p w:rsidR="006F533B" w:rsidRPr="006F533B" w:rsidRDefault="006F533B" w:rsidP="006F533B">
      <w:pPr>
        <w:tabs>
          <w:tab w:val="left" w:pos="142"/>
          <w:tab w:val="num" w:pos="709"/>
          <w:tab w:val="left" w:pos="851"/>
          <w:tab w:val="num" w:pos="993"/>
        </w:tabs>
        <w:ind w:firstLine="567"/>
        <w:jc w:val="both"/>
        <w:rPr>
          <w:sz w:val="28"/>
          <w:szCs w:val="28"/>
        </w:rPr>
      </w:pPr>
      <w:r w:rsidRPr="006F533B">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6F533B" w:rsidRPr="006F533B" w:rsidRDefault="006F533B" w:rsidP="006F533B">
      <w:pPr>
        <w:numPr>
          <w:ilvl w:val="0"/>
          <w:numId w:val="4"/>
        </w:numPr>
        <w:tabs>
          <w:tab w:val="left" w:pos="142"/>
          <w:tab w:val="left" w:pos="851"/>
          <w:tab w:val="num" w:pos="7200"/>
        </w:tabs>
        <w:ind w:left="0" w:firstLine="567"/>
        <w:jc w:val="both"/>
        <w:rPr>
          <w:sz w:val="28"/>
          <w:szCs w:val="28"/>
          <w:lang/>
        </w:rPr>
      </w:pPr>
      <w:r w:rsidRPr="006F533B">
        <w:rPr>
          <w:sz w:val="28"/>
          <w:szCs w:val="28"/>
          <w:lang/>
        </w:rPr>
        <w:t>Утвердить объем бюджетных ассигнований дорожного фонда Евдокимовского муниципального образования:</w:t>
      </w:r>
    </w:p>
    <w:p w:rsidR="006F533B" w:rsidRPr="006F533B" w:rsidRDefault="006F533B" w:rsidP="006F533B">
      <w:pPr>
        <w:tabs>
          <w:tab w:val="left" w:pos="142"/>
          <w:tab w:val="num" w:pos="851"/>
          <w:tab w:val="left" w:pos="1276"/>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4</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3 345,4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left" w:pos="1276"/>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5</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3 447,1</w:t>
      </w:r>
      <w:r w:rsidRPr="006F533B">
        <w:rPr>
          <w:sz w:val="28"/>
          <w:szCs w:val="28"/>
          <w:lang w:val="x-none" w:eastAsia="x-none"/>
        </w:rPr>
        <w:t xml:space="preserve"> тыс. руб.</w:t>
      </w:r>
      <w:r w:rsidRPr="006F533B">
        <w:rPr>
          <w:sz w:val="28"/>
          <w:szCs w:val="28"/>
          <w:lang w:eastAsia="x-none"/>
        </w:rPr>
        <w:t>;</w:t>
      </w:r>
    </w:p>
    <w:p w:rsidR="006F533B" w:rsidRPr="006F533B" w:rsidRDefault="006F533B" w:rsidP="006F533B">
      <w:pPr>
        <w:tabs>
          <w:tab w:val="left" w:pos="142"/>
          <w:tab w:val="num" w:pos="851"/>
          <w:tab w:val="left" w:pos="1276"/>
        </w:tabs>
        <w:ind w:firstLine="567"/>
        <w:jc w:val="both"/>
        <w:rPr>
          <w:sz w:val="28"/>
          <w:szCs w:val="28"/>
          <w:lang w:val="x-none" w:eastAsia="x-none"/>
        </w:rPr>
      </w:pPr>
      <w:r w:rsidRPr="006F533B">
        <w:rPr>
          <w:sz w:val="28"/>
          <w:szCs w:val="28"/>
          <w:lang w:eastAsia="x-none"/>
        </w:rPr>
        <w:lastRenderedPageBreak/>
        <w:t xml:space="preserve"> </w:t>
      </w:r>
      <w:r w:rsidRPr="006F533B">
        <w:rPr>
          <w:sz w:val="28"/>
          <w:szCs w:val="28"/>
          <w:lang w:val="x-none" w:eastAsia="x-none"/>
        </w:rPr>
        <w:t>на 202</w:t>
      </w:r>
      <w:r w:rsidRPr="006F533B">
        <w:rPr>
          <w:sz w:val="28"/>
          <w:szCs w:val="28"/>
          <w:lang w:eastAsia="x-none"/>
        </w:rPr>
        <w:t>6</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3 566,8</w:t>
      </w:r>
      <w:r w:rsidRPr="006F533B">
        <w:rPr>
          <w:sz w:val="28"/>
          <w:szCs w:val="28"/>
          <w:lang w:val="x-none" w:eastAsia="x-none"/>
        </w:rPr>
        <w:t xml:space="preserve"> тыс. руб.</w:t>
      </w:r>
    </w:p>
    <w:p w:rsidR="006F533B" w:rsidRPr="006F533B" w:rsidRDefault="006F533B" w:rsidP="006F533B">
      <w:pPr>
        <w:numPr>
          <w:ilvl w:val="0"/>
          <w:numId w:val="4"/>
        </w:numPr>
        <w:tabs>
          <w:tab w:val="left" w:pos="142"/>
          <w:tab w:val="left" w:pos="1276"/>
        </w:tabs>
        <w:ind w:left="0" w:firstLine="567"/>
        <w:jc w:val="both"/>
        <w:rPr>
          <w:sz w:val="28"/>
          <w:szCs w:val="28"/>
          <w:lang w:eastAsia="x-none"/>
        </w:rPr>
      </w:pPr>
      <w:r w:rsidRPr="006F533B">
        <w:rPr>
          <w:sz w:val="28"/>
          <w:szCs w:val="28"/>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6F533B">
        <w:rPr>
          <w:sz w:val="28"/>
          <w:szCs w:val="28"/>
          <w:lang w:eastAsia="x-none"/>
        </w:rPr>
        <w:t xml:space="preserve">бюджету </w:t>
      </w:r>
      <w:proofErr w:type="spellStart"/>
      <w:r w:rsidRPr="006F533B">
        <w:rPr>
          <w:sz w:val="28"/>
          <w:szCs w:val="28"/>
          <w:lang w:eastAsia="x-none"/>
        </w:rPr>
        <w:t>Тулунского</w:t>
      </w:r>
      <w:proofErr w:type="spellEnd"/>
      <w:r w:rsidRPr="006F533B">
        <w:rPr>
          <w:sz w:val="28"/>
          <w:szCs w:val="28"/>
          <w:lang w:eastAsia="x-none"/>
        </w:rPr>
        <w:t xml:space="preserve"> муниципального района:</w:t>
      </w:r>
    </w:p>
    <w:p w:rsidR="006F533B" w:rsidRPr="006F533B" w:rsidRDefault="006F533B" w:rsidP="006F533B">
      <w:pPr>
        <w:tabs>
          <w:tab w:val="left" w:pos="142"/>
          <w:tab w:val="num" w:pos="851"/>
          <w:tab w:val="left" w:pos="1276"/>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4</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5 070,3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left" w:pos="1276"/>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5</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5 070,3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left" w:pos="1276"/>
        </w:tabs>
        <w:ind w:firstLine="567"/>
        <w:jc w:val="both"/>
        <w:rPr>
          <w:sz w:val="28"/>
          <w:szCs w:val="28"/>
          <w:lang w:eastAsia="x-none"/>
        </w:rPr>
      </w:pPr>
      <w:r w:rsidRPr="006F533B">
        <w:rPr>
          <w:sz w:val="28"/>
          <w:szCs w:val="28"/>
          <w:lang w:eastAsia="x-none"/>
        </w:rPr>
        <w:t xml:space="preserve"> </w:t>
      </w:r>
      <w:r w:rsidRPr="006F533B">
        <w:rPr>
          <w:sz w:val="28"/>
          <w:szCs w:val="28"/>
          <w:lang w:val="x-none" w:eastAsia="x-none"/>
        </w:rPr>
        <w:t>на 202</w:t>
      </w:r>
      <w:r w:rsidRPr="006F533B">
        <w:rPr>
          <w:sz w:val="28"/>
          <w:szCs w:val="28"/>
          <w:lang w:eastAsia="x-none"/>
        </w:rPr>
        <w:t>6</w:t>
      </w:r>
      <w:r w:rsidRPr="006F533B">
        <w:rPr>
          <w:sz w:val="28"/>
          <w:szCs w:val="28"/>
          <w:lang w:val="x-none" w:eastAsia="x-none"/>
        </w:rPr>
        <w:t xml:space="preserve">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5 070,3 </w:t>
      </w:r>
      <w:r w:rsidRPr="006F533B">
        <w:rPr>
          <w:sz w:val="28"/>
          <w:szCs w:val="28"/>
          <w:lang w:val="x-none" w:eastAsia="x-none"/>
        </w:rPr>
        <w:t>тыс. руб.</w:t>
      </w:r>
    </w:p>
    <w:p w:rsidR="006F533B" w:rsidRPr="006F533B" w:rsidRDefault="006F533B" w:rsidP="006F533B">
      <w:pPr>
        <w:numPr>
          <w:ilvl w:val="0"/>
          <w:numId w:val="4"/>
        </w:numPr>
        <w:tabs>
          <w:tab w:val="left" w:pos="142"/>
          <w:tab w:val="left" w:pos="1276"/>
        </w:tabs>
        <w:ind w:left="0" w:firstLine="567"/>
        <w:jc w:val="both"/>
        <w:rPr>
          <w:sz w:val="28"/>
          <w:szCs w:val="28"/>
        </w:rPr>
      </w:pPr>
      <w:r w:rsidRPr="006F533B">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6F533B" w:rsidRPr="006F533B" w:rsidRDefault="006F533B" w:rsidP="006F533B">
      <w:pPr>
        <w:numPr>
          <w:ilvl w:val="0"/>
          <w:numId w:val="4"/>
        </w:numPr>
        <w:tabs>
          <w:tab w:val="left" w:pos="142"/>
          <w:tab w:val="left" w:pos="1276"/>
        </w:tabs>
        <w:ind w:left="0" w:firstLine="567"/>
        <w:jc w:val="both"/>
        <w:rPr>
          <w:sz w:val="28"/>
          <w:szCs w:val="28"/>
        </w:rPr>
      </w:pPr>
      <w:r w:rsidRPr="006F533B">
        <w:rPr>
          <w:sz w:val="28"/>
          <w:szCs w:val="28"/>
        </w:rPr>
        <w:t>Установить, что при исполнении бюджета Евдокимовского муниципального образования на 2024 год и на плановый период 2025 и 2026 годов приоритетными направлениями расходов бюджета являются:</w:t>
      </w:r>
    </w:p>
    <w:p w:rsidR="006F533B" w:rsidRPr="006F533B" w:rsidRDefault="006F533B" w:rsidP="006F533B">
      <w:pPr>
        <w:numPr>
          <w:ilvl w:val="0"/>
          <w:numId w:val="8"/>
        </w:numPr>
        <w:tabs>
          <w:tab w:val="left" w:pos="142"/>
          <w:tab w:val="left" w:pos="1276"/>
        </w:tabs>
        <w:jc w:val="both"/>
        <w:rPr>
          <w:sz w:val="28"/>
          <w:szCs w:val="28"/>
        </w:rPr>
      </w:pPr>
      <w:r w:rsidRPr="006F533B">
        <w:rPr>
          <w:sz w:val="28"/>
          <w:szCs w:val="28"/>
        </w:rPr>
        <w:t>заработная плата с начислениями на нее;</w:t>
      </w:r>
    </w:p>
    <w:p w:rsidR="006F533B" w:rsidRPr="006F533B" w:rsidRDefault="006F533B" w:rsidP="006F533B">
      <w:pPr>
        <w:numPr>
          <w:ilvl w:val="0"/>
          <w:numId w:val="8"/>
        </w:numPr>
        <w:tabs>
          <w:tab w:val="left" w:pos="142"/>
          <w:tab w:val="left" w:pos="1276"/>
        </w:tabs>
        <w:jc w:val="both"/>
        <w:rPr>
          <w:sz w:val="28"/>
          <w:szCs w:val="28"/>
        </w:rPr>
      </w:pPr>
      <w:r w:rsidRPr="006F533B">
        <w:rPr>
          <w:sz w:val="28"/>
          <w:szCs w:val="28"/>
        </w:rPr>
        <w:t>социальные выплаты населению;</w:t>
      </w:r>
    </w:p>
    <w:p w:rsidR="006F533B" w:rsidRPr="006F533B" w:rsidRDefault="006F533B" w:rsidP="006F533B">
      <w:pPr>
        <w:numPr>
          <w:ilvl w:val="0"/>
          <w:numId w:val="8"/>
        </w:numPr>
        <w:tabs>
          <w:tab w:val="left" w:pos="142"/>
          <w:tab w:val="left" w:pos="1276"/>
        </w:tabs>
        <w:jc w:val="both"/>
        <w:rPr>
          <w:sz w:val="28"/>
          <w:szCs w:val="28"/>
        </w:rPr>
      </w:pPr>
      <w:r w:rsidRPr="006F533B">
        <w:rPr>
          <w:sz w:val="28"/>
          <w:szCs w:val="28"/>
        </w:rPr>
        <w:t>коммунальные услуги;</w:t>
      </w:r>
    </w:p>
    <w:p w:rsidR="006F533B" w:rsidRPr="006F533B" w:rsidRDefault="006F533B" w:rsidP="006F533B">
      <w:pPr>
        <w:numPr>
          <w:ilvl w:val="0"/>
          <w:numId w:val="8"/>
        </w:numPr>
        <w:tabs>
          <w:tab w:val="left" w:pos="142"/>
          <w:tab w:val="left" w:pos="1276"/>
        </w:tabs>
        <w:jc w:val="both"/>
        <w:rPr>
          <w:sz w:val="28"/>
          <w:szCs w:val="28"/>
        </w:rPr>
      </w:pPr>
      <w:r w:rsidRPr="006F533B">
        <w:rPr>
          <w:sz w:val="28"/>
          <w:szCs w:val="28"/>
        </w:rPr>
        <w:t>проведение противопожарных мероприятий в учреждениях социальной сферы.</w:t>
      </w:r>
    </w:p>
    <w:p w:rsidR="006F533B" w:rsidRPr="006F533B" w:rsidRDefault="006F533B" w:rsidP="006F533B">
      <w:pPr>
        <w:numPr>
          <w:ilvl w:val="0"/>
          <w:numId w:val="9"/>
        </w:numPr>
        <w:tabs>
          <w:tab w:val="left" w:pos="142"/>
          <w:tab w:val="left" w:pos="1276"/>
        </w:tabs>
        <w:autoSpaceDE w:val="0"/>
        <w:autoSpaceDN w:val="0"/>
        <w:adjustRightInd w:val="0"/>
        <w:ind w:firstLine="567"/>
        <w:jc w:val="both"/>
        <w:rPr>
          <w:sz w:val="28"/>
          <w:szCs w:val="28"/>
        </w:rPr>
      </w:pPr>
      <w:r w:rsidRPr="006F533B">
        <w:rPr>
          <w:sz w:val="28"/>
          <w:szCs w:val="28"/>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Евдокимовского муниципального образования, подлежат направлению на цели, указанные при их перечислении.</w:t>
      </w:r>
    </w:p>
    <w:p w:rsidR="006F533B" w:rsidRPr="006F533B" w:rsidRDefault="006F533B" w:rsidP="006F533B">
      <w:pPr>
        <w:numPr>
          <w:ilvl w:val="0"/>
          <w:numId w:val="9"/>
        </w:numPr>
        <w:tabs>
          <w:tab w:val="left" w:pos="142"/>
          <w:tab w:val="left" w:pos="1276"/>
        </w:tabs>
        <w:ind w:firstLine="567"/>
        <w:jc w:val="both"/>
        <w:rPr>
          <w:sz w:val="28"/>
          <w:szCs w:val="28"/>
        </w:rPr>
      </w:pPr>
      <w:r w:rsidRPr="006F533B">
        <w:rPr>
          <w:sz w:val="28"/>
          <w:szCs w:val="28"/>
        </w:rPr>
        <w:t xml:space="preserve">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w:t>
      </w:r>
      <w:proofErr w:type="spellStart"/>
      <w:r w:rsidRPr="006F533B">
        <w:rPr>
          <w:sz w:val="28"/>
          <w:szCs w:val="28"/>
        </w:rPr>
        <w:t>Евдокимовском</w:t>
      </w:r>
      <w:proofErr w:type="spellEnd"/>
      <w:r w:rsidRPr="006F533B">
        <w:rPr>
          <w:sz w:val="28"/>
          <w:szCs w:val="28"/>
        </w:rPr>
        <w:t xml:space="preserve">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6F533B" w:rsidRPr="006F533B" w:rsidRDefault="006F533B" w:rsidP="006F533B">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6F533B">
        <w:rPr>
          <w:snapToGrid w:val="0"/>
          <w:sz w:val="28"/>
          <w:szCs w:val="28"/>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6F533B" w:rsidRPr="006F533B" w:rsidRDefault="006F533B" w:rsidP="006F533B">
      <w:pPr>
        <w:tabs>
          <w:tab w:val="left" w:pos="142"/>
          <w:tab w:val="num" w:pos="1080"/>
          <w:tab w:val="left" w:pos="1276"/>
        </w:tabs>
        <w:autoSpaceDE w:val="0"/>
        <w:autoSpaceDN w:val="0"/>
        <w:adjustRightInd w:val="0"/>
        <w:spacing w:line="310" w:lineRule="exact"/>
        <w:ind w:firstLine="567"/>
        <w:jc w:val="both"/>
        <w:rPr>
          <w:snapToGrid w:val="0"/>
          <w:sz w:val="28"/>
          <w:szCs w:val="28"/>
        </w:rPr>
      </w:pPr>
      <w:r w:rsidRPr="006F533B">
        <w:rPr>
          <w:snapToGrid w:val="0"/>
          <w:sz w:val="28"/>
          <w:szCs w:val="28"/>
        </w:rPr>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6F533B" w:rsidRPr="006F533B" w:rsidRDefault="006F533B" w:rsidP="006F533B">
      <w:pPr>
        <w:widowControl w:val="0"/>
        <w:tabs>
          <w:tab w:val="left" w:pos="142"/>
          <w:tab w:val="num" w:pos="1080"/>
          <w:tab w:val="left" w:pos="1276"/>
        </w:tabs>
        <w:autoSpaceDE w:val="0"/>
        <w:autoSpaceDN w:val="0"/>
        <w:adjustRightInd w:val="0"/>
        <w:ind w:firstLine="567"/>
        <w:jc w:val="both"/>
        <w:rPr>
          <w:sz w:val="28"/>
          <w:szCs w:val="28"/>
        </w:rPr>
      </w:pPr>
      <w:r w:rsidRPr="006F533B">
        <w:rPr>
          <w:sz w:val="28"/>
          <w:szCs w:val="28"/>
        </w:rPr>
        <w:t xml:space="preserve">в пределах </w:t>
      </w:r>
      <w:r w:rsidRPr="006F533B">
        <w:rPr>
          <w:snapToGrid w:val="0"/>
          <w:sz w:val="28"/>
          <w:szCs w:val="28"/>
        </w:rPr>
        <w:t>общего объема бюджетных ассигнований, утвержденного</w:t>
      </w:r>
      <w:r w:rsidRPr="006F533B">
        <w:rPr>
          <w:sz w:val="28"/>
          <w:szCs w:val="28"/>
        </w:rPr>
        <w:t xml:space="preserve"> соответствующему главному распорядителю бюджетных средств бюджета Евдокимовского муниципального образования приложениями № 7, 8 к настоящему решению;</w:t>
      </w:r>
    </w:p>
    <w:p w:rsidR="006F533B" w:rsidRPr="006F533B" w:rsidRDefault="006F533B" w:rsidP="006F533B">
      <w:pPr>
        <w:numPr>
          <w:ilvl w:val="0"/>
          <w:numId w:val="6"/>
        </w:numPr>
        <w:tabs>
          <w:tab w:val="left" w:pos="142"/>
          <w:tab w:val="num" w:pos="1080"/>
          <w:tab w:val="left" w:pos="1276"/>
        </w:tabs>
        <w:autoSpaceDE w:val="0"/>
        <w:autoSpaceDN w:val="0"/>
        <w:adjustRightInd w:val="0"/>
        <w:ind w:left="0" w:firstLine="567"/>
        <w:jc w:val="both"/>
        <w:rPr>
          <w:snapToGrid w:val="0"/>
          <w:sz w:val="28"/>
          <w:szCs w:val="28"/>
        </w:rPr>
      </w:pPr>
      <w:r w:rsidRPr="006F533B">
        <w:rPr>
          <w:sz w:val="28"/>
          <w:szCs w:val="28"/>
        </w:rPr>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w:t>
      </w:r>
      <w:r w:rsidRPr="006F533B">
        <w:rPr>
          <w:sz w:val="28"/>
          <w:szCs w:val="28"/>
        </w:rPr>
        <w:lastRenderedPageBreak/>
        <w:t>общего объема бюджетных ассигнований, утвержденной соответствующему главному распорядителю бюджетных средств бюджета Евдокимовского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6F533B" w:rsidRPr="006F533B" w:rsidRDefault="006F533B" w:rsidP="006F533B">
      <w:pPr>
        <w:numPr>
          <w:ilvl w:val="0"/>
          <w:numId w:val="6"/>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6F533B">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6F533B" w:rsidRPr="006F533B" w:rsidRDefault="006F533B" w:rsidP="006F533B">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6F533B">
        <w:rPr>
          <w:snapToGrid w:val="0"/>
          <w:sz w:val="28"/>
          <w:szCs w:val="28"/>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6F533B" w:rsidRPr="006F533B" w:rsidRDefault="006F533B" w:rsidP="006F533B">
      <w:pPr>
        <w:numPr>
          <w:ilvl w:val="0"/>
          <w:numId w:val="6"/>
        </w:numPr>
        <w:tabs>
          <w:tab w:val="left" w:pos="142"/>
          <w:tab w:val="num" w:pos="1080"/>
          <w:tab w:val="left" w:pos="1276"/>
        </w:tabs>
        <w:autoSpaceDE w:val="0"/>
        <w:autoSpaceDN w:val="0"/>
        <w:adjustRightInd w:val="0"/>
        <w:spacing w:line="310" w:lineRule="exact"/>
        <w:ind w:left="0" w:firstLine="567"/>
        <w:jc w:val="both"/>
        <w:rPr>
          <w:sz w:val="28"/>
          <w:szCs w:val="28"/>
        </w:rPr>
      </w:pPr>
      <w:r w:rsidRPr="006F533B">
        <w:rPr>
          <w:snapToGrid w:val="0"/>
          <w:sz w:val="28"/>
          <w:szCs w:val="28"/>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Евдокимовского муниципального образования на обеспечение лиц, замещающих должности муниципальной службы, органов местного самоуправления Евдокимовского муниципального образования;</w:t>
      </w:r>
    </w:p>
    <w:p w:rsidR="006F533B" w:rsidRPr="006F533B" w:rsidRDefault="006F533B" w:rsidP="006F533B">
      <w:pPr>
        <w:numPr>
          <w:ilvl w:val="0"/>
          <w:numId w:val="6"/>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6F533B">
        <w:rPr>
          <w:snapToGrid w:val="0"/>
          <w:sz w:val="28"/>
          <w:szCs w:val="28"/>
        </w:rPr>
        <w:t xml:space="preserve">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6F533B">
        <w:rPr>
          <w:snapToGrid w:val="0"/>
          <w:sz w:val="28"/>
          <w:szCs w:val="28"/>
        </w:rPr>
        <w:t>софинансирования</w:t>
      </w:r>
      <w:proofErr w:type="spellEnd"/>
      <w:r w:rsidRPr="006F533B">
        <w:rPr>
          <w:snapToGrid w:val="0"/>
          <w:sz w:val="28"/>
          <w:szCs w:val="28"/>
        </w:rPr>
        <w:t xml:space="preserve"> расходных обязательств Евдокимовского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6F533B" w:rsidRPr="006F533B" w:rsidRDefault="006F533B" w:rsidP="006F533B">
      <w:pPr>
        <w:numPr>
          <w:ilvl w:val="0"/>
          <w:numId w:val="6"/>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6F533B">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F533B" w:rsidRPr="006F533B" w:rsidRDefault="006F533B" w:rsidP="006F533B">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6F533B">
        <w:rPr>
          <w:sz w:val="28"/>
          <w:szCs w:val="28"/>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6F533B" w:rsidRPr="006F533B" w:rsidRDefault="006F533B" w:rsidP="006F533B">
      <w:pPr>
        <w:widowControl w:val="0"/>
        <w:numPr>
          <w:ilvl w:val="0"/>
          <w:numId w:val="6"/>
        </w:numPr>
        <w:tabs>
          <w:tab w:val="left" w:pos="142"/>
          <w:tab w:val="num" w:pos="1080"/>
          <w:tab w:val="left" w:pos="1276"/>
        </w:tabs>
        <w:autoSpaceDE w:val="0"/>
        <w:autoSpaceDN w:val="0"/>
        <w:adjustRightInd w:val="0"/>
        <w:ind w:left="0" w:firstLine="567"/>
        <w:jc w:val="both"/>
        <w:rPr>
          <w:sz w:val="28"/>
          <w:szCs w:val="28"/>
        </w:rPr>
      </w:pPr>
      <w:r w:rsidRPr="006F533B">
        <w:rPr>
          <w:sz w:val="28"/>
          <w:szCs w:val="28"/>
        </w:rPr>
        <w:t xml:space="preserve">увеличение бюджетных ассигнований на 2024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w:t>
      </w:r>
      <w:r w:rsidRPr="006F533B">
        <w:rPr>
          <w:sz w:val="28"/>
          <w:szCs w:val="28"/>
        </w:rPr>
        <w:lastRenderedPageBreak/>
        <w:t>финансового обеспечения которых являлись указанные субсидии, иные межбюджетные трансферты;</w:t>
      </w:r>
    </w:p>
    <w:p w:rsidR="006F533B" w:rsidRPr="006F533B" w:rsidRDefault="006F533B" w:rsidP="006F533B">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6F533B">
        <w:rPr>
          <w:sz w:val="28"/>
          <w:szCs w:val="28"/>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6F533B" w:rsidRPr="006F533B" w:rsidRDefault="006F533B" w:rsidP="006F533B">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6F533B">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6F533B" w:rsidRPr="006F533B" w:rsidRDefault="006F533B" w:rsidP="006F533B">
      <w:pPr>
        <w:widowControl w:val="0"/>
        <w:numPr>
          <w:ilvl w:val="0"/>
          <w:numId w:val="6"/>
        </w:numPr>
        <w:tabs>
          <w:tab w:val="left" w:pos="142"/>
          <w:tab w:val="num" w:pos="851"/>
          <w:tab w:val="left" w:pos="1080"/>
        </w:tabs>
        <w:autoSpaceDE w:val="0"/>
        <w:autoSpaceDN w:val="0"/>
        <w:adjustRightInd w:val="0"/>
        <w:ind w:left="0" w:firstLine="567"/>
        <w:jc w:val="both"/>
        <w:rPr>
          <w:sz w:val="28"/>
          <w:szCs w:val="28"/>
        </w:rPr>
      </w:pPr>
      <w:r w:rsidRPr="006F533B">
        <w:rPr>
          <w:sz w:val="28"/>
          <w:szCs w:val="28"/>
        </w:rPr>
        <w:t xml:space="preserve">заключение соглашений с органами местного самоуправления </w:t>
      </w:r>
      <w:proofErr w:type="spellStart"/>
      <w:r w:rsidRPr="006F533B">
        <w:rPr>
          <w:sz w:val="28"/>
          <w:szCs w:val="28"/>
        </w:rPr>
        <w:t>Тулунского</w:t>
      </w:r>
      <w:proofErr w:type="spellEnd"/>
      <w:r w:rsidRPr="006F533B">
        <w:rPr>
          <w:sz w:val="28"/>
          <w:szCs w:val="28"/>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6F533B" w:rsidRPr="006F533B" w:rsidRDefault="006F533B" w:rsidP="006F533B">
      <w:pPr>
        <w:widowControl w:val="0"/>
        <w:numPr>
          <w:ilvl w:val="0"/>
          <w:numId w:val="6"/>
        </w:numPr>
        <w:tabs>
          <w:tab w:val="num" w:pos="0"/>
          <w:tab w:val="left" w:pos="142"/>
          <w:tab w:val="left" w:pos="1080"/>
          <w:tab w:val="left" w:pos="1276"/>
        </w:tabs>
        <w:autoSpaceDE w:val="0"/>
        <w:autoSpaceDN w:val="0"/>
        <w:adjustRightInd w:val="0"/>
        <w:ind w:left="0" w:firstLine="540"/>
        <w:jc w:val="both"/>
        <w:rPr>
          <w:sz w:val="28"/>
          <w:szCs w:val="28"/>
        </w:rPr>
      </w:pPr>
      <w:r w:rsidRPr="006F533B">
        <w:rPr>
          <w:sz w:val="28"/>
          <w:szCs w:val="28"/>
        </w:rPr>
        <w:t>увеличение бюджетных ассигнований резервного фонда администрации Евдокимовского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6F533B" w:rsidRPr="006F533B" w:rsidRDefault="006F533B" w:rsidP="006F533B">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6F533B">
        <w:rPr>
          <w:sz w:val="28"/>
          <w:szCs w:val="28"/>
        </w:rPr>
        <w:t xml:space="preserve">заключение договоров (соглашений) с юридическими лицами, физическими лицами о предоставлении финансовой поддержки </w:t>
      </w:r>
      <w:proofErr w:type="spellStart"/>
      <w:r w:rsidRPr="006F533B">
        <w:rPr>
          <w:sz w:val="28"/>
          <w:szCs w:val="28"/>
        </w:rPr>
        <w:t>Евдокимовскому</w:t>
      </w:r>
      <w:proofErr w:type="spellEnd"/>
      <w:r w:rsidRPr="006F533B">
        <w:rPr>
          <w:sz w:val="28"/>
          <w:szCs w:val="28"/>
        </w:rPr>
        <w:t xml:space="preserve"> муниципальному образованию, а также внесение изменений в указанные договоры (соглашения);</w:t>
      </w:r>
    </w:p>
    <w:p w:rsidR="006F533B" w:rsidRPr="006F533B" w:rsidRDefault="006F533B" w:rsidP="006F533B">
      <w:pPr>
        <w:widowControl w:val="0"/>
        <w:numPr>
          <w:ilvl w:val="0"/>
          <w:numId w:val="6"/>
        </w:numPr>
        <w:tabs>
          <w:tab w:val="left" w:pos="142"/>
          <w:tab w:val="left" w:pos="1080"/>
          <w:tab w:val="left" w:pos="1276"/>
        </w:tabs>
        <w:autoSpaceDE w:val="0"/>
        <w:autoSpaceDN w:val="0"/>
        <w:adjustRightInd w:val="0"/>
        <w:ind w:left="0" w:firstLine="539"/>
        <w:jc w:val="both"/>
        <w:rPr>
          <w:sz w:val="28"/>
          <w:szCs w:val="28"/>
        </w:rPr>
      </w:pPr>
      <w:r w:rsidRPr="006F533B">
        <w:rPr>
          <w:sz w:val="28"/>
          <w:szCs w:val="28"/>
        </w:rPr>
        <w:t>увеличение бюджетных ассигнований текущего финансового года на реализацию инициативных проектов в объеме, не превышающем остатка средств бюджета Евдокимовского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6F533B" w:rsidRPr="006F533B" w:rsidRDefault="006F533B" w:rsidP="006F533B">
      <w:pPr>
        <w:widowControl w:val="0"/>
        <w:tabs>
          <w:tab w:val="left" w:pos="142"/>
          <w:tab w:val="left" w:pos="1080"/>
          <w:tab w:val="left" w:pos="1276"/>
        </w:tabs>
        <w:autoSpaceDE w:val="0"/>
        <w:autoSpaceDN w:val="0"/>
        <w:adjustRightInd w:val="0"/>
        <w:ind w:firstLine="567"/>
        <w:jc w:val="both"/>
        <w:rPr>
          <w:sz w:val="28"/>
          <w:szCs w:val="28"/>
        </w:rPr>
      </w:pPr>
      <w:r w:rsidRPr="006F533B">
        <w:rPr>
          <w:sz w:val="28"/>
          <w:szCs w:val="28"/>
        </w:rPr>
        <w:t>Внесение изменений в сводную бюджетную роспись бюджета Евдокимовского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6F533B" w:rsidRPr="006F533B" w:rsidRDefault="006F533B" w:rsidP="006F533B">
      <w:pPr>
        <w:widowControl w:val="0"/>
        <w:numPr>
          <w:ilvl w:val="0"/>
          <w:numId w:val="9"/>
        </w:numPr>
        <w:tabs>
          <w:tab w:val="left" w:pos="142"/>
          <w:tab w:val="left" w:pos="1080"/>
          <w:tab w:val="left" w:pos="1276"/>
        </w:tabs>
        <w:autoSpaceDE w:val="0"/>
        <w:autoSpaceDN w:val="0"/>
        <w:adjustRightInd w:val="0"/>
        <w:ind w:firstLine="567"/>
        <w:jc w:val="both"/>
        <w:rPr>
          <w:sz w:val="28"/>
          <w:szCs w:val="28"/>
        </w:rPr>
      </w:pPr>
      <w:r w:rsidRPr="006F533B">
        <w:rPr>
          <w:sz w:val="28"/>
          <w:szCs w:val="28"/>
        </w:rPr>
        <w:t>Установить, что остатки средств бюджета Евдокимовского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6F533B" w:rsidRPr="006F533B" w:rsidRDefault="006F533B" w:rsidP="006F533B">
      <w:pPr>
        <w:tabs>
          <w:tab w:val="left" w:pos="1134"/>
        </w:tabs>
        <w:autoSpaceDE w:val="0"/>
        <w:autoSpaceDN w:val="0"/>
        <w:adjustRightInd w:val="0"/>
        <w:ind w:firstLine="567"/>
        <w:jc w:val="both"/>
        <w:rPr>
          <w:sz w:val="28"/>
          <w:szCs w:val="28"/>
        </w:rPr>
      </w:pPr>
      <w:r w:rsidRPr="006F533B">
        <w:rPr>
          <w:sz w:val="28"/>
          <w:szCs w:val="28"/>
        </w:rPr>
        <w:lastRenderedPageBreak/>
        <w:t>на увеличение бюджетных ассигнований местного бюджета в соответствии с пунктом 9, 10, 15 пункта 14 настоящего решения;</w:t>
      </w:r>
    </w:p>
    <w:p w:rsidR="006F533B" w:rsidRPr="006F533B" w:rsidRDefault="006F533B" w:rsidP="006F533B">
      <w:pPr>
        <w:widowControl w:val="0"/>
        <w:tabs>
          <w:tab w:val="left" w:pos="142"/>
          <w:tab w:val="left" w:pos="1080"/>
          <w:tab w:val="left" w:pos="1276"/>
        </w:tabs>
        <w:autoSpaceDE w:val="0"/>
        <w:autoSpaceDN w:val="0"/>
        <w:adjustRightInd w:val="0"/>
        <w:ind w:firstLine="567"/>
        <w:jc w:val="both"/>
        <w:rPr>
          <w:sz w:val="28"/>
          <w:szCs w:val="28"/>
        </w:rPr>
      </w:pPr>
      <w:r w:rsidRPr="006F533B">
        <w:rPr>
          <w:sz w:val="28"/>
          <w:szCs w:val="28"/>
        </w:rPr>
        <w:t>на покрытие временных кассовых разрывов, возникающих при исполнении бюджета Евдокимовского муниципального образования.</w:t>
      </w:r>
    </w:p>
    <w:p w:rsidR="006F533B" w:rsidRPr="006F533B" w:rsidRDefault="006F533B" w:rsidP="006F533B">
      <w:pPr>
        <w:widowControl w:val="0"/>
        <w:numPr>
          <w:ilvl w:val="0"/>
          <w:numId w:val="9"/>
        </w:numPr>
        <w:tabs>
          <w:tab w:val="left" w:pos="0"/>
          <w:tab w:val="left" w:pos="142"/>
          <w:tab w:val="left" w:pos="1276"/>
        </w:tabs>
        <w:autoSpaceDE w:val="0"/>
        <w:autoSpaceDN w:val="0"/>
        <w:adjustRightInd w:val="0"/>
        <w:ind w:firstLine="568"/>
        <w:jc w:val="both"/>
        <w:rPr>
          <w:sz w:val="28"/>
          <w:szCs w:val="28"/>
        </w:rPr>
      </w:pPr>
      <w:r w:rsidRPr="006F533B">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доходов,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6F533B" w:rsidRPr="006F533B" w:rsidRDefault="006F533B" w:rsidP="006F533B">
      <w:pPr>
        <w:widowControl w:val="0"/>
        <w:numPr>
          <w:ilvl w:val="0"/>
          <w:numId w:val="9"/>
        </w:numPr>
        <w:tabs>
          <w:tab w:val="left" w:pos="0"/>
          <w:tab w:val="left" w:pos="142"/>
          <w:tab w:val="left" w:pos="1276"/>
        </w:tabs>
        <w:autoSpaceDE w:val="0"/>
        <w:autoSpaceDN w:val="0"/>
        <w:adjustRightInd w:val="0"/>
        <w:ind w:firstLine="568"/>
        <w:jc w:val="both"/>
        <w:rPr>
          <w:sz w:val="28"/>
          <w:szCs w:val="28"/>
        </w:rPr>
      </w:pPr>
      <w:r w:rsidRPr="006F533B">
        <w:rPr>
          <w:sz w:val="28"/>
          <w:szCs w:val="28"/>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6F533B">
        <w:rPr>
          <w:sz w:val="28"/>
          <w:szCs w:val="28"/>
        </w:rPr>
        <w:t>Тулунского</w:t>
      </w:r>
      <w:proofErr w:type="spellEnd"/>
      <w:r w:rsidRPr="006F533B">
        <w:rPr>
          <w:sz w:val="28"/>
          <w:szCs w:val="28"/>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6F533B">
        <w:rPr>
          <w:sz w:val="28"/>
          <w:szCs w:val="28"/>
        </w:rPr>
        <w:t>Тулунского</w:t>
      </w:r>
      <w:proofErr w:type="spellEnd"/>
      <w:r w:rsidRPr="006F533B">
        <w:rPr>
          <w:sz w:val="28"/>
          <w:szCs w:val="28"/>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6F533B" w:rsidRPr="006F533B" w:rsidRDefault="006F533B" w:rsidP="006F533B">
      <w:pPr>
        <w:widowControl w:val="0"/>
        <w:tabs>
          <w:tab w:val="left" w:pos="0"/>
          <w:tab w:val="left" w:pos="142"/>
          <w:tab w:val="left" w:pos="1276"/>
        </w:tabs>
        <w:autoSpaceDE w:val="0"/>
        <w:autoSpaceDN w:val="0"/>
        <w:adjustRightInd w:val="0"/>
        <w:ind w:firstLine="567"/>
        <w:jc w:val="both"/>
        <w:rPr>
          <w:sz w:val="28"/>
          <w:szCs w:val="28"/>
        </w:rPr>
      </w:pPr>
      <w:r w:rsidRPr="006F533B">
        <w:rPr>
          <w:sz w:val="28"/>
          <w:szCs w:val="28"/>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6F533B">
        <w:rPr>
          <w:sz w:val="28"/>
          <w:szCs w:val="28"/>
        </w:rPr>
        <w:t>Тулунского</w:t>
      </w:r>
      <w:proofErr w:type="spellEnd"/>
      <w:r w:rsidRPr="006F533B">
        <w:rPr>
          <w:sz w:val="28"/>
          <w:szCs w:val="28"/>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сельского поселения в соответствии с положениями Бюджетного Кодекса.</w:t>
      </w:r>
    </w:p>
    <w:p w:rsidR="006F533B" w:rsidRPr="006F533B" w:rsidRDefault="006F533B" w:rsidP="006F533B">
      <w:pPr>
        <w:numPr>
          <w:ilvl w:val="0"/>
          <w:numId w:val="9"/>
        </w:numPr>
        <w:tabs>
          <w:tab w:val="left" w:pos="142"/>
          <w:tab w:val="left" w:pos="1276"/>
        </w:tabs>
        <w:ind w:firstLine="567"/>
        <w:jc w:val="both"/>
        <w:rPr>
          <w:sz w:val="28"/>
          <w:szCs w:val="28"/>
          <w:lang w:val="x-none" w:eastAsia="x-none"/>
        </w:rPr>
      </w:pPr>
      <w:r w:rsidRPr="006F533B">
        <w:rPr>
          <w:sz w:val="28"/>
          <w:szCs w:val="28"/>
          <w:lang w:val="x-none" w:eastAsia="x-none"/>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6F533B">
        <w:rPr>
          <w:sz w:val="28"/>
          <w:szCs w:val="28"/>
          <w:lang w:eastAsia="x-none"/>
        </w:rPr>
        <w:t>.</w:t>
      </w:r>
    </w:p>
    <w:p w:rsidR="006F533B" w:rsidRPr="006F533B" w:rsidRDefault="006F533B" w:rsidP="006F533B">
      <w:pPr>
        <w:tabs>
          <w:tab w:val="left" w:pos="142"/>
          <w:tab w:val="left" w:pos="993"/>
          <w:tab w:val="left" w:pos="1276"/>
        </w:tabs>
        <w:autoSpaceDE w:val="0"/>
        <w:autoSpaceDN w:val="0"/>
        <w:adjustRightInd w:val="0"/>
        <w:ind w:firstLine="567"/>
        <w:jc w:val="both"/>
        <w:rPr>
          <w:sz w:val="28"/>
          <w:szCs w:val="28"/>
        </w:rPr>
      </w:pPr>
      <w:r w:rsidRPr="006F533B">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6F533B" w:rsidRPr="006F533B" w:rsidRDefault="006F533B" w:rsidP="006F533B">
      <w:pPr>
        <w:numPr>
          <w:ilvl w:val="0"/>
          <w:numId w:val="10"/>
        </w:numPr>
        <w:tabs>
          <w:tab w:val="left" w:pos="142"/>
          <w:tab w:val="left" w:pos="993"/>
          <w:tab w:val="left" w:pos="1276"/>
        </w:tabs>
        <w:autoSpaceDE w:val="0"/>
        <w:autoSpaceDN w:val="0"/>
        <w:adjustRightInd w:val="0"/>
        <w:ind w:firstLine="539"/>
        <w:jc w:val="both"/>
        <w:rPr>
          <w:sz w:val="28"/>
          <w:szCs w:val="28"/>
        </w:rPr>
      </w:pPr>
      <w:r w:rsidRPr="006F533B">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6F533B" w:rsidRPr="006F533B" w:rsidRDefault="006F533B" w:rsidP="006F533B">
      <w:pPr>
        <w:numPr>
          <w:ilvl w:val="0"/>
          <w:numId w:val="10"/>
        </w:numPr>
        <w:tabs>
          <w:tab w:val="left" w:pos="142"/>
          <w:tab w:val="left" w:pos="993"/>
          <w:tab w:val="left" w:pos="1276"/>
        </w:tabs>
        <w:autoSpaceDE w:val="0"/>
        <w:autoSpaceDN w:val="0"/>
        <w:adjustRightInd w:val="0"/>
        <w:ind w:firstLine="539"/>
        <w:jc w:val="both"/>
        <w:rPr>
          <w:sz w:val="28"/>
          <w:szCs w:val="28"/>
        </w:rPr>
      </w:pPr>
      <w:r w:rsidRPr="006F533B">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6F533B" w:rsidRPr="006F533B" w:rsidRDefault="006F533B" w:rsidP="006F533B">
      <w:pPr>
        <w:numPr>
          <w:ilvl w:val="0"/>
          <w:numId w:val="10"/>
        </w:numPr>
        <w:tabs>
          <w:tab w:val="left" w:pos="142"/>
          <w:tab w:val="left" w:pos="993"/>
          <w:tab w:val="left" w:pos="1276"/>
        </w:tabs>
        <w:autoSpaceDE w:val="0"/>
        <w:autoSpaceDN w:val="0"/>
        <w:adjustRightInd w:val="0"/>
        <w:ind w:firstLine="539"/>
        <w:jc w:val="both"/>
        <w:rPr>
          <w:sz w:val="28"/>
          <w:szCs w:val="28"/>
        </w:rPr>
      </w:pPr>
      <w:r w:rsidRPr="006F533B">
        <w:rPr>
          <w:sz w:val="28"/>
          <w:szCs w:val="28"/>
        </w:rPr>
        <w:lastRenderedPageBreak/>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r w:rsidRPr="006F533B">
        <w:rPr>
          <w:rFonts w:ascii="Arial" w:hAnsi="Arial" w:cs="Arial"/>
          <w:sz w:val="28"/>
          <w:szCs w:val="28"/>
        </w:rPr>
        <w:t>.</w:t>
      </w:r>
    </w:p>
    <w:p w:rsidR="006F533B" w:rsidRPr="006F533B" w:rsidRDefault="006F533B" w:rsidP="006F533B">
      <w:pPr>
        <w:numPr>
          <w:ilvl w:val="0"/>
          <w:numId w:val="9"/>
        </w:numPr>
        <w:tabs>
          <w:tab w:val="left" w:pos="142"/>
          <w:tab w:val="left" w:pos="1276"/>
        </w:tabs>
        <w:ind w:firstLine="567"/>
        <w:jc w:val="both"/>
        <w:rPr>
          <w:sz w:val="28"/>
          <w:szCs w:val="28"/>
          <w:lang w:val="x-none" w:eastAsia="x-none"/>
        </w:rPr>
      </w:pPr>
      <w:r w:rsidRPr="006F533B">
        <w:rPr>
          <w:sz w:val="28"/>
          <w:szCs w:val="28"/>
          <w:lang w:val="x-none" w:eastAsia="x-none"/>
        </w:rPr>
        <w:t>Утвердить верхний предел муниципального долга:</w:t>
      </w:r>
    </w:p>
    <w:p w:rsidR="006F533B" w:rsidRPr="006F533B" w:rsidRDefault="006F533B" w:rsidP="006F533B">
      <w:pPr>
        <w:tabs>
          <w:tab w:val="left" w:pos="142"/>
          <w:tab w:val="num" w:pos="851"/>
          <w:tab w:val="left" w:pos="1276"/>
        </w:tabs>
        <w:ind w:firstLine="567"/>
        <w:jc w:val="both"/>
        <w:rPr>
          <w:sz w:val="28"/>
          <w:szCs w:val="28"/>
        </w:rPr>
      </w:pPr>
      <w:r w:rsidRPr="006F533B">
        <w:rPr>
          <w:sz w:val="28"/>
          <w:szCs w:val="28"/>
        </w:rPr>
        <w:t>по состоянию на 1 января 2025 года в размере 195,0,0 тыс. руб., в том числе верхний предел по муниципальным гарантиям 0 тыс. руб.;</w:t>
      </w:r>
    </w:p>
    <w:p w:rsidR="006F533B" w:rsidRPr="006F533B" w:rsidRDefault="006F533B" w:rsidP="006F533B">
      <w:pPr>
        <w:tabs>
          <w:tab w:val="left" w:pos="142"/>
          <w:tab w:val="num" w:pos="851"/>
          <w:tab w:val="left" w:pos="1276"/>
        </w:tabs>
        <w:ind w:firstLine="567"/>
        <w:jc w:val="both"/>
        <w:rPr>
          <w:sz w:val="28"/>
          <w:szCs w:val="28"/>
        </w:rPr>
      </w:pPr>
      <w:r w:rsidRPr="006F533B">
        <w:rPr>
          <w:sz w:val="28"/>
          <w:szCs w:val="28"/>
        </w:rPr>
        <w:t>по состоянию на 1 января 2026 года в размере 395,0 тыс. руб., в том числе верхний предел по муниципальным гарантиям 0 тыс. руб.;</w:t>
      </w:r>
    </w:p>
    <w:p w:rsidR="006F533B" w:rsidRPr="006F533B" w:rsidRDefault="006F533B" w:rsidP="006F533B">
      <w:pPr>
        <w:tabs>
          <w:tab w:val="left" w:pos="142"/>
          <w:tab w:val="num" w:pos="851"/>
          <w:tab w:val="left" w:pos="1276"/>
        </w:tabs>
        <w:ind w:firstLine="567"/>
        <w:jc w:val="both"/>
        <w:rPr>
          <w:sz w:val="28"/>
          <w:szCs w:val="28"/>
        </w:rPr>
      </w:pPr>
      <w:r w:rsidRPr="006F533B">
        <w:rPr>
          <w:sz w:val="28"/>
          <w:szCs w:val="28"/>
        </w:rPr>
        <w:t>по состоянию на 1 января 2027 года в размере 600,0 тыс. руб., в том числе верхний предел по муниципальным гарантиям 0 тыс. руб.;</w:t>
      </w:r>
    </w:p>
    <w:p w:rsidR="006F533B" w:rsidRPr="006F533B" w:rsidRDefault="006F533B" w:rsidP="006F533B">
      <w:pPr>
        <w:numPr>
          <w:ilvl w:val="0"/>
          <w:numId w:val="9"/>
        </w:numPr>
        <w:tabs>
          <w:tab w:val="left" w:pos="1134"/>
        </w:tabs>
        <w:ind w:firstLine="567"/>
        <w:jc w:val="both"/>
        <w:rPr>
          <w:sz w:val="28"/>
          <w:szCs w:val="28"/>
        </w:rPr>
      </w:pPr>
      <w:r w:rsidRPr="006F533B">
        <w:rPr>
          <w:sz w:val="28"/>
          <w:szCs w:val="28"/>
        </w:rPr>
        <w:t xml:space="preserve"> Утвердить программу муниципальных внутренних заимствований Евдокимовского муниципального образования на 2024 год и на плановый период 2025 и 2026 годов согласно приложению № 11 к настоящему решению.</w:t>
      </w:r>
    </w:p>
    <w:p w:rsidR="006F533B" w:rsidRPr="006F533B" w:rsidRDefault="006F533B" w:rsidP="006F533B">
      <w:pPr>
        <w:numPr>
          <w:ilvl w:val="0"/>
          <w:numId w:val="9"/>
        </w:numPr>
        <w:tabs>
          <w:tab w:val="left" w:pos="1134"/>
        </w:tabs>
        <w:ind w:firstLine="567"/>
        <w:jc w:val="both"/>
        <w:rPr>
          <w:sz w:val="28"/>
          <w:szCs w:val="28"/>
        </w:rPr>
      </w:pPr>
      <w:r w:rsidRPr="006F533B">
        <w:rPr>
          <w:sz w:val="28"/>
          <w:szCs w:val="28"/>
        </w:rPr>
        <w:t xml:space="preserve"> Утвердить источники внутреннего финансирования дефицита бюджета Евдокимовского </w:t>
      </w:r>
      <w:proofErr w:type="spellStart"/>
      <w:r w:rsidRPr="006F533B">
        <w:rPr>
          <w:sz w:val="28"/>
          <w:szCs w:val="28"/>
        </w:rPr>
        <w:t>муниципальнаого</w:t>
      </w:r>
      <w:proofErr w:type="spellEnd"/>
      <w:r w:rsidRPr="006F533B">
        <w:rPr>
          <w:sz w:val="28"/>
          <w:szCs w:val="28"/>
        </w:rPr>
        <w:t xml:space="preserve"> образования на 2024 год и на плановый период 2025 и 2026 годов согласно приложениям № 12, 13 к настоящему решению.</w:t>
      </w:r>
    </w:p>
    <w:p w:rsidR="006F533B" w:rsidRPr="006F533B" w:rsidRDefault="006F533B" w:rsidP="006F533B">
      <w:pPr>
        <w:numPr>
          <w:ilvl w:val="0"/>
          <w:numId w:val="9"/>
        </w:numPr>
        <w:tabs>
          <w:tab w:val="left" w:pos="0"/>
          <w:tab w:val="left" w:pos="1134"/>
        </w:tabs>
        <w:ind w:firstLine="567"/>
        <w:jc w:val="both"/>
        <w:rPr>
          <w:sz w:val="28"/>
          <w:szCs w:val="28"/>
        </w:rPr>
      </w:pPr>
      <w:r w:rsidRPr="006F533B">
        <w:rPr>
          <w:sz w:val="28"/>
          <w:szCs w:val="28"/>
        </w:rPr>
        <w:t xml:space="preserve"> Настоящее решение вступает в силу 1 января 2024 года.</w:t>
      </w:r>
    </w:p>
    <w:p w:rsidR="006F533B" w:rsidRPr="006F533B" w:rsidRDefault="006F533B" w:rsidP="006F533B">
      <w:pPr>
        <w:numPr>
          <w:ilvl w:val="0"/>
          <w:numId w:val="9"/>
        </w:numPr>
        <w:tabs>
          <w:tab w:val="left" w:pos="426"/>
          <w:tab w:val="left" w:pos="1134"/>
        </w:tabs>
        <w:ind w:firstLine="567"/>
        <w:jc w:val="both"/>
        <w:rPr>
          <w:sz w:val="28"/>
          <w:szCs w:val="28"/>
        </w:rPr>
      </w:pPr>
      <w:r w:rsidRPr="006F533B">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6F533B">
        <w:rPr>
          <w:sz w:val="26"/>
          <w:szCs w:val="26"/>
        </w:rPr>
        <w:t xml:space="preserve"> </w:t>
      </w:r>
      <w:r w:rsidRPr="006F533B">
        <w:rPr>
          <w:sz w:val="28"/>
          <w:szCs w:val="28"/>
        </w:rPr>
        <w:t>сети «Интернет».</w:t>
      </w:r>
    </w:p>
    <w:p w:rsidR="006F533B" w:rsidRPr="006F533B" w:rsidRDefault="006F533B" w:rsidP="006F533B">
      <w:pPr>
        <w:tabs>
          <w:tab w:val="left" w:pos="142"/>
          <w:tab w:val="left" w:pos="426"/>
          <w:tab w:val="num" w:pos="709"/>
          <w:tab w:val="num" w:pos="851"/>
          <w:tab w:val="left" w:pos="1276"/>
        </w:tabs>
        <w:ind w:left="720" w:hanging="360"/>
        <w:jc w:val="both"/>
        <w:rPr>
          <w:sz w:val="28"/>
          <w:szCs w:val="28"/>
          <w:lang w:eastAsia="x-none"/>
        </w:rPr>
      </w:pPr>
    </w:p>
    <w:p w:rsidR="006F533B" w:rsidRPr="006F533B" w:rsidRDefault="006F533B" w:rsidP="006F533B">
      <w:pPr>
        <w:tabs>
          <w:tab w:val="left" w:pos="142"/>
          <w:tab w:val="left" w:pos="426"/>
          <w:tab w:val="num" w:pos="709"/>
          <w:tab w:val="num" w:pos="851"/>
          <w:tab w:val="left" w:pos="1276"/>
        </w:tabs>
        <w:ind w:firstLine="567"/>
        <w:jc w:val="both"/>
        <w:rPr>
          <w:sz w:val="28"/>
          <w:szCs w:val="28"/>
          <w:lang w:eastAsia="x-none"/>
        </w:rPr>
      </w:pPr>
    </w:p>
    <w:p w:rsidR="006F533B" w:rsidRPr="006F533B" w:rsidRDefault="006F533B" w:rsidP="006F533B">
      <w:pPr>
        <w:tabs>
          <w:tab w:val="left" w:pos="142"/>
          <w:tab w:val="num" w:pos="720"/>
          <w:tab w:val="left" w:pos="1276"/>
        </w:tabs>
        <w:outlineLvl w:val="0"/>
        <w:rPr>
          <w:sz w:val="28"/>
          <w:szCs w:val="28"/>
        </w:rPr>
      </w:pPr>
      <w:r w:rsidRPr="006F533B">
        <w:rPr>
          <w:sz w:val="28"/>
          <w:szCs w:val="28"/>
        </w:rPr>
        <w:t>Глава</w:t>
      </w:r>
    </w:p>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Евдокимовского сельского поселения                                 </w:t>
      </w:r>
      <w:proofErr w:type="spellStart"/>
      <w:r w:rsidRPr="006F533B">
        <w:rPr>
          <w:sz w:val="28"/>
          <w:szCs w:val="28"/>
        </w:rPr>
        <w:t>И.Ю.Левринц</w:t>
      </w:r>
      <w:proofErr w:type="spellEnd"/>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284"/>
        <w:gridCol w:w="9497"/>
      </w:tblGrid>
      <w:tr w:rsidR="006F533B" w:rsidRPr="006F533B" w:rsidTr="006F533B">
        <w:trPr>
          <w:trHeight w:val="315"/>
        </w:trPr>
        <w:tc>
          <w:tcPr>
            <w:tcW w:w="284"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Приложение № 1</w:t>
            </w:r>
          </w:p>
        </w:tc>
      </w:tr>
      <w:tr w:rsidR="006F533B" w:rsidRPr="006F533B" w:rsidTr="006F533B">
        <w:trPr>
          <w:trHeight w:val="315"/>
        </w:trPr>
        <w:tc>
          <w:tcPr>
            <w:tcW w:w="284"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p>
        </w:tc>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trHeight w:val="315"/>
        </w:trPr>
        <w:tc>
          <w:tcPr>
            <w:tcW w:w="284"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p>
        </w:tc>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trHeight w:val="315"/>
        </w:trPr>
        <w:tc>
          <w:tcPr>
            <w:tcW w:w="284"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p>
        </w:tc>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trHeight w:val="315"/>
        </w:trPr>
        <w:tc>
          <w:tcPr>
            <w:tcW w:w="284"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p>
        </w:tc>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tc>
      </w:tr>
    </w:tbl>
    <w:p w:rsidR="006F533B" w:rsidRPr="006F533B" w:rsidRDefault="006F533B" w:rsidP="006F533B">
      <w:pPr>
        <w:tabs>
          <w:tab w:val="left" w:pos="142"/>
          <w:tab w:val="num" w:pos="720"/>
          <w:tab w:val="left" w:pos="1276"/>
        </w:tabs>
        <w:outlineLvl w:val="0"/>
        <w:rPr>
          <w:sz w:val="28"/>
          <w:szCs w:val="28"/>
        </w:rPr>
      </w:pPr>
    </w:p>
    <w:tbl>
      <w:tblPr>
        <w:tblW w:w="13580" w:type="dxa"/>
        <w:tblInd w:w="108" w:type="dxa"/>
        <w:tblLook w:val="04A0" w:firstRow="1" w:lastRow="0" w:firstColumn="1" w:lastColumn="0" w:noHBand="0" w:noVBand="1"/>
      </w:tblPr>
      <w:tblGrid>
        <w:gridCol w:w="13580"/>
      </w:tblGrid>
      <w:tr w:rsidR="006F533B" w:rsidRPr="006F533B" w:rsidTr="006F533B">
        <w:trPr>
          <w:trHeight w:val="555"/>
        </w:trPr>
        <w:tc>
          <w:tcPr>
            <w:tcW w:w="13580" w:type="dxa"/>
            <w:tcBorders>
              <w:top w:val="nil"/>
              <w:left w:val="nil"/>
              <w:bottom w:val="nil"/>
              <w:right w:val="nil"/>
            </w:tcBorders>
            <w:shd w:val="clear" w:color="auto" w:fill="auto"/>
            <w:noWrap/>
            <w:vAlign w:val="bottom"/>
            <w:hideMark/>
          </w:tcPr>
          <w:p w:rsidR="006F533B" w:rsidRPr="006F533B" w:rsidRDefault="006F533B" w:rsidP="006F533B">
            <w:pPr>
              <w:rPr>
                <w:b/>
                <w:bCs/>
                <w:sz w:val="30"/>
                <w:szCs w:val="30"/>
              </w:rPr>
            </w:pPr>
            <w:r w:rsidRPr="006F533B">
              <w:rPr>
                <w:b/>
                <w:bCs/>
                <w:sz w:val="30"/>
                <w:szCs w:val="30"/>
              </w:rPr>
              <w:t>Прогнозируемые доходы бюджета Евдокимовского муниципального</w:t>
            </w:r>
          </w:p>
          <w:p w:rsidR="006F533B" w:rsidRPr="006F533B" w:rsidRDefault="006F533B" w:rsidP="006F533B">
            <w:pPr>
              <w:jc w:val="center"/>
              <w:rPr>
                <w:b/>
                <w:bCs/>
                <w:sz w:val="30"/>
                <w:szCs w:val="30"/>
              </w:rPr>
            </w:pPr>
            <w:r w:rsidRPr="006F533B">
              <w:rPr>
                <w:b/>
                <w:bCs/>
                <w:sz w:val="30"/>
                <w:szCs w:val="30"/>
              </w:rPr>
              <w:t>образования на 2024 год</w:t>
            </w:r>
          </w:p>
        </w:tc>
      </w:tr>
    </w:tbl>
    <w:p w:rsidR="006F533B" w:rsidRPr="006F533B" w:rsidRDefault="006F533B" w:rsidP="006F533B">
      <w:pPr>
        <w:tabs>
          <w:tab w:val="left" w:pos="142"/>
          <w:tab w:val="num" w:pos="720"/>
          <w:tab w:val="left" w:pos="1276"/>
        </w:tabs>
        <w:jc w:val="right"/>
        <w:outlineLvl w:val="0"/>
        <w:rPr>
          <w:sz w:val="20"/>
          <w:szCs w:val="20"/>
        </w:rPr>
      </w:pPr>
      <w:proofErr w:type="spellStart"/>
      <w:r w:rsidRPr="006F533B">
        <w:t>Тыс.руб</w:t>
      </w:r>
      <w:proofErr w:type="spellEnd"/>
      <w:r w:rsidRPr="006F533B">
        <w:t>.</w:t>
      </w:r>
      <w:r w:rsidRPr="006F533B">
        <w:fldChar w:fldCharType="begin"/>
      </w:r>
      <w:r w:rsidRPr="006F533B">
        <w:instrText xml:space="preserve"> LINK Excel.Sheet.8 "C:\\Users\\Элемент\\Downloads\\Проект на 2024 год\\Приложение № 1 на 2024 год по ЕВДОК.пос.xls" "Лист1!R11C1:R40C3" \a \f 4 \h  \* MERGEFORMAT </w:instrText>
      </w:r>
      <w:r w:rsidRPr="006F533B">
        <w:fldChar w:fldCharType="separate"/>
      </w:r>
    </w:p>
    <w:tbl>
      <w:tblPr>
        <w:tblW w:w="9785" w:type="dxa"/>
        <w:tblInd w:w="108" w:type="dxa"/>
        <w:tblLook w:val="04A0" w:firstRow="1" w:lastRow="0" w:firstColumn="1" w:lastColumn="0" w:noHBand="0" w:noVBand="1"/>
      </w:tblPr>
      <w:tblGrid>
        <w:gridCol w:w="4111"/>
        <w:gridCol w:w="4394"/>
        <w:gridCol w:w="1280"/>
      </w:tblGrid>
      <w:tr w:rsidR="006F533B" w:rsidRPr="006F533B" w:rsidTr="006F533B">
        <w:trPr>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center"/>
              <w:rPr>
                <w:sz w:val="26"/>
                <w:szCs w:val="26"/>
              </w:rPr>
            </w:pPr>
            <w:r w:rsidRPr="006F533B">
              <w:rPr>
                <w:sz w:val="26"/>
                <w:szCs w:val="26"/>
              </w:rPr>
              <w:t xml:space="preserve">Наименование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6"/>
                <w:szCs w:val="26"/>
              </w:rPr>
            </w:pPr>
            <w:r w:rsidRPr="006F533B">
              <w:rPr>
                <w:sz w:val="26"/>
                <w:szCs w:val="26"/>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6"/>
                <w:szCs w:val="26"/>
              </w:rPr>
            </w:pPr>
            <w:r w:rsidRPr="006F533B">
              <w:rPr>
                <w:sz w:val="26"/>
                <w:szCs w:val="26"/>
              </w:rPr>
              <w:t xml:space="preserve">Сумма </w:t>
            </w:r>
          </w:p>
        </w:tc>
      </w:tr>
      <w:tr w:rsidR="006F533B" w:rsidRPr="006F533B" w:rsidTr="006F533B">
        <w:trPr>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sz w:val="26"/>
                <w:szCs w:val="26"/>
              </w:rPr>
            </w:pPr>
            <w:r w:rsidRPr="006F533B">
              <w:rPr>
                <w:b/>
                <w:bCs/>
                <w:sz w:val="26"/>
                <w:szCs w:val="26"/>
              </w:rPr>
              <w:t>НАЛОГОВЫЕ И НЕНАЛОГОВЫЕ ДОХОДЫ</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6"/>
                <w:szCs w:val="26"/>
              </w:rPr>
            </w:pPr>
            <w:r w:rsidRPr="006F533B">
              <w:rPr>
                <w:b/>
                <w:bCs/>
                <w:sz w:val="26"/>
                <w:szCs w:val="26"/>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5592,8</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НАЛОГИ НА ПРИБЫЛЬ, ДОХОДЫ</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1431,2</w:t>
            </w:r>
          </w:p>
        </w:tc>
      </w:tr>
      <w:tr w:rsidR="006F533B" w:rsidRPr="006F533B" w:rsidTr="006F533B">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 xml:space="preserve">Налог на доходы физических лиц </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1431,2</w:t>
            </w:r>
          </w:p>
        </w:tc>
      </w:tr>
      <w:tr w:rsidR="006F533B" w:rsidRPr="006F533B" w:rsidTr="006F533B">
        <w:trPr>
          <w:trHeight w:val="7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НАЛОГИ НА ТОВАРЫ (РАБОТЫ, УСЛУГИ), РЕАЛИЗУЕМЫЕ НА ТЕРРИТОРИИ РОССИЙСКОЙ ФЕДЕРАЦИИ</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3345,4</w:t>
            </w:r>
          </w:p>
        </w:tc>
      </w:tr>
      <w:tr w:rsidR="006F533B" w:rsidRPr="006F533B" w:rsidTr="006F533B">
        <w:trPr>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jc w:val="both"/>
              <w:rPr>
                <w:sz w:val="26"/>
                <w:szCs w:val="26"/>
              </w:rPr>
            </w:pPr>
            <w:r w:rsidRPr="006F533B">
              <w:rPr>
                <w:sz w:val="26"/>
                <w:szCs w:val="26"/>
              </w:rPr>
              <w:t>Акцизы по подакцизным товарам (продукции), производимым на территории Российской Федерации</w:t>
            </w:r>
          </w:p>
        </w:tc>
        <w:tc>
          <w:tcPr>
            <w:tcW w:w="4394"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rPr>
                <w:sz w:val="26"/>
                <w:szCs w:val="26"/>
              </w:rPr>
            </w:pPr>
            <w:r w:rsidRPr="006F533B">
              <w:rPr>
                <w:sz w:val="26"/>
                <w:szCs w:val="26"/>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3345,4</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НАЛОГИ НА СОВОКУПНЫЙ ДОХОД</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47,2</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Единый сельскохозяйственный налог</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47,2</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НАЛОГИ НА ИМУЩЕСТВО</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606,0</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Налог на имущество физических лиц</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186,0</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 xml:space="preserve">Земельный налог </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420,0</w:t>
            </w:r>
          </w:p>
        </w:tc>
      </w:tr>
      <w:tr w:rsidR="006F533B" w:rsidRPr="006F533B" w:rsidTr="006F533B">
        <w:trPr>
          <w:trHeight w:val="4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ГОСУДАРСТВЕННАЯ ПОШЛИНА</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3,0</w:t>
            </w:r>
          </w:p>
        </w:tc>
      </w:tr>
      <w:tr w:rsidR="006F533B" w:rsidRPr="006F533B" w:rsidTr="006F533B">
        <w:trPr>
          <w:trHeight w:val="7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3,0</w:t>
            </w:r>
          </w:p>
        </w:tc>
      </w:tr>
      <w:tr w:rsidR="006F533B" w:rsidRPr="006F533B" w:rsidTr="006F533B">
        <w:trPr>
          <w:trHeight w:val="8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lastRenderedPageBreak/>
              <w:t>ДОХОДЫ ОТ ИСПОЛЬЗОВАНИЯ ИМУЩЕСТВА, НАХОДЯЩЕГОСЯ В ГОСУДАРСТВЕННОЙ И МУНИЦИПАЛЬНОЙ СОБСТВЕННОСТИ</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88,0</w:t>
            </w:r>
          </w:p>
        </w:tc>
      </w:tr>
      <w:tr w:rsidR="006F533B" w:rsidRPr="006F533B" w:rsidTr="006F533B">
        <w:trPr>
          <w:trHeight w:val="16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44,0</w:t>
            </w:r>
          </w:p>
        </w:tc>
      </w:tr>
      <w:tr w:rsidR="006F533B" w:rsidRPr="006F533B" w:rsidTr="006F533B">
        <w:trPr>
          <w:trHeight w:val="13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000 1 11 09000 00 0000 120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44,0</w:t>
            </w:r>
          </w:p>
        </w:tc>
      </w:tr>
      <w:tr w:rsidR="006F533B" w:rsidRPr="006F533B" w:rsidTr="006F533B">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ДОХОДЫ  ОТ  ОКАЗАНИЯ  ПЛАТНЫХ  УСЛУГ  (РАБОТ)  И КОМПЕНСАЦИИ ЗАТРАТ ГОСУДАРСТВА</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72,0</w:t>
            </w:r>
          </w:p>
        </w:tc>
      </w:tr>
      <w:tr w:rsidR="006F533B" w:rsidRPr="006F533B" w:rsidTr="006F533B">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Доходы от оказания платных услуг (работ)</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61,0</w:t>
            </w:r>
          </w:p>
        </w:tc>
      </w:tr>
      <w:tr w:rsidR="006F533B" w:rsidRPr="006F533B" w:rsidTr="006F533B">
        <w:trPr>
          <w:trHeight w:val="4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Доходы от компенсации затрат государства</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11,0</w:t>
            </w:r>
          </w:p>
        </w:tc>
      </w:tr>
      <w:tr w:rsidR="006F533B" w:rsidRPr="006F533B" w:rsidTr="006F533B">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sz w:val="26"/>
                <w:szCs w:val="26"/>
              </w:rPr>
            </w:pPr>
            <w:r w:rsidRPr="006F533B">
              <w:rPr>
                <w:b/>
                <w:bCs/>
                <w:sz w:val="26"/>
                <w:szCs w:val="26"/>
              </w:rPr>
              <w:t>БЕЗВОЗМЕЗДНЫЕ ПОСТУПЛЕНИЯ</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6"/>
                <w:szCs w:val="26"/>
              </w:rPr>
            </w:pPr>
            <w:r w:rsidRPr="006F533B">
              <w:rPr>
                <w:b/>
                <w:bCs/>
                <w:sz w:val="26"/>
                <w:szCs w:val="26"/>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6"/>
                <w:szCs w:val="26"/>
              </w:rPr>
            </w:pPr>
            <w:r w:rsidRPr="006F533B">
              <w:rPr>
                <w:b/>
                <w:bCs/>
                <w:sz w:val="26"/>
                <w:szCs w:val="26"/>
              </w:rPr>
              <w:t>20852,3</w:t>
            </w:r>
          </w:p>
        </w:tc>
      </w:tr>
      <w:tr w:rsidR="006F533B" w:rsidRPr="006F533B" w:rsidTr="006F533B">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sz w:val="26"/>
                <w:szCs w:val="26"/>
              </w:rPr>
            </w:pPr>
            <w:r w:rsidRPr="006F533B">
              <w:rPr>
                <w:color w:val="000000"/>
                <w:sz w:val="26"/>
                <w:szCs w:val="26"/>
              </w:rPr>
              <w:t>БЕЗВОЗМЕЗДНЫЕ ПОСТУПЛЕНИЯ ОТ ДРУГИХ БЮДЖЕТОВ БЮДЖЕТНОЙ СИСТЕМЫ РФ</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sz w:val="26"/>
                <w:szCs w:val="26"/>
              </w:rPr>
            </w:pPr>
            <w:r w:rsidRPr="006F533B">
              <w:rPr>
                <w:b/>
                <w:bCs/>
                <w:i/>
                <w:iCs/>
                <w:sz w:val="26"/>
                <w:szCs w:val="26"/>
              </w:rPr>
              <w:t>20852,3</w:t>
            </w:r>
          </w:p>
        </w:tc>
      </w:tr>
      <w:tr w:rsidR="006F533B" w:rsidRPr="006F533B" w:rsidTr="006F533B">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sz w:val="26"/>
                <w:szCs w:val="26"/>
              </w:rPr>
            </w:pPr>
            <w:r w:rsidRPr="006F533B">
              <w:rPr>
                <w:color w:val="000000"/>
                <w:sz w:val="26"/>
                <w:szCs w:val="26"/>
              </w:rPr>
              <w:t>Дотации бюджетам субъектов Российской Федерации и муниципальных образований</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19870,1</w:t>
            </w:r>
          </w:p>
        </w:tc>
      </w:tr>
      <w:tr w:rsidR="006F533B" w:rsidRPr="006F533B" w:rsidTr="006F533B">
        <w:trPr>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 xml:space="preserve">Дотации бюджетам сельских поселений на выравнивание бюджетной обеспеченности из </w:t>
            </w:r>
            <w:r w:rsidRPr="006F533B">
              <w:rPr>
                <w:sz w:val="26"/>
                <w:szCs w:val="26"/>
              </w:rPr>
              <w:lastRenderedPageBreak/>
              <w:t>бюджетов муниципальных районов</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lastRenderedPageBreak/>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19870,1</w:t>
            </w:r>
          </w:p>
        </w:tc>
      </w:tr>
      <w:tr w:rsidR="006F533B" w:rsidRPr="006F533B" w:rsidTr="006F533B">
        <w:trPr>
          <w:trHeight w:val="7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lastRenderedPageBreak/>
              <w:t>Субсидии бюджетам бюджетной системы Российской Федерации (межбюджетные субсидии)</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798,8</w:t>
            </w:r>
          </w:p>
        </w:tc>
      </w:tr>
      <w:tr w:rsidR="006F533B" w:rsidRPr="006F533B" w:rsidTr="006F533B">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Прочие субсидии бюджетам сельских поселений</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798,8</w:t>
            </w:r>
          </w:p>
        </w:tc>
      </w:tr>
      <w:tr w:rsidR="006F533B" w:rsidRPr="006F533B" w:rsidTr="006F533B">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sz w:val="26"/>
                <w:szCs w:val="26"/>
              </w:rPr>
            </w:pPr>
            <w:r w:rsidRPr="006F533B">
              <w:rPr>
                <w:color w:val="000000"/>
                <w:sz w:val="26"/>
                <w:szCs w:val="26"/>
              </w:rPr>
              <w:t>Субвенции бюджетам субъектов Российской Федерации и муниципальных образований</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183,4</w:t>
            </w:r>
          </w:p>
        </w:tc>
      </w:tr>
      <w:tr w:rsidR="006F533B" w:rsidRPr="006F533B" w:rsidTr="006F533B">
        <w:trPr>
          <w:trHeight w:val="6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Субвенции бюджетам сельских поселений на выполнение передаваемых полномочий субъектов Российской Федерации</w:t>
            </w:r>
          </w:p>
        </w:tc>
        <w:tc>
          <w:tcPr>
            <w:tcW w:w="4394"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rPr>
                <w:sz w:val="26"/>
                <w:szCs w:val="26"/>
              </w:rPr>
            </w:pPr>
            <w:r w:rsidRPr="006F533B">
              <w:rPr>
                <w:sz w:val="26"/>
                <w:szCs w:val="26"/>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0,7</w:t>
            </w:r>
          </w:p>
        </w:tc>
      </w:tr>
      <w:tr w:rsidR="006F533B" w:rsidRPr="006F533B" w:rsidTr="006F533B">
        <w:trPr>
          <w:trHeight w:val="10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6"/>
                <w:szCs w:val="26"/>
              </w:rPr>
            </w:pPr>
            <w:r w:rsidRPr="006F533B">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394"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rPr>
                <w:sz w:val="26"/>
                <w:szCs w:val="26"/>
              </w:rPr>
            </w:pPr>
            <w:r w:rsidRPr="006F533B">
              <w:rPr>
                <w:sz w:val="26"/>
                <w:szCs w:val="26"/>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sz w:val="26"/>
                <w:szCs w:val="26"/>
              </w:rPr>
            </w:pPr>
            <w:r w:rsidRPr="006F533B">
              <w:rPr>
                <w:sz w:val="26"/>
                <w:szCs w:val="26"/>
              </w:rPr>
              <w:t>182,7</w:t>
            </w:r>
          </w:p>
        </w:tc>
      </w:tr>
      <w:tr w:rsidR="006F533B" w:rsidRPr="006F533B" w:rsidTr="006F533B">
        <w:trPr>
          <w:trHeight w:val="3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sz w:val="26"/>
                <w:szCs w:val="26"/>
              </w:rPr>
            </w:pPr>
            <w:r w:rsidRPr="006F533B">
              <w:rPr>
                <w:b/>
                <w:bCs/>
                <w:sz w:val="26"/>
                <w:szCs w:val="26"/>
              </w:rPr>
              <w:t>ИТОГО ДОХОДОВ</w:t>
            </w:r>
          </w:p>
        </w:tc>
        <w:tc>
          <w:tcPr>
            <w:tcW w:w="439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rPr>
                <w:b/>
                <w:bCs/>
                <w:sz w:val="26"/>
                <w:szCs w:val="26"/>
              </w:rPr>
            </w:pPr>
            <w:r w:rsidRPr="006F533B">
              <w:rPr>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6"/>
                <w:szCs w:val="26"/>
              </w:rPr>
            </w:pPr>
            <w:r w:rsidRPr="006F533B">
              <w:rPr>
                <w:b/>
                <w:bCs/>
                <w:sz w:val="26"/>
                <w:szCs w:val="26"/>
              </w:rPr>
              <w:t>26445,1</w:t>
            </w:r>
          </w:p>
        </w:tc>
      </w:tr>
      <w:tr w:rsidR="006F533B" w:rsidRPr="006F533B" w:rsidTr="006F533B">
        <w:trPr>
          <w:trHeight w:val="255"/>
        </w:trPr>
        <w:tc>
          <w:tcPr>
            <w:tcW w:w="4111" w:type="dxa"/>
            <w:tcBorders>
              <w:top w:val="nil"/>
              <w:left w:val="nil"/>
              <w:bottom w:val="nil"/>
              <w:right w:val="nil"/>
            </w:tcBorders>
            <w:shd w:val="clear" w:color="auto" w:fill="auto"/>
            <w:noWrap/>
            <w:vAlign w:val="bottom"/>
            <w:hideMark/>
          </w:tcPr>
          <w:p w:rsidR="006F533B" w:rsidRPr="006F533B" w:rsidRDefault="006F533B" w:rsidP="006F533B">
            <w:pPr>
              <w:jc w:val="center"/>
              <w:rPr>
                <w:b/>
                <w:bCs/>
                <w:sz w:val="26"/>
                <w:szCs w:val="26"/>
              </w:rPr>
            </w:pPr>
          </w:p>
        </w:tc>
        <w:tc>
          <w:tcPr>
            <w:tcW w:w="4394"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1280"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r>
    </w:tbl>
    <w:p w:rsidR="006F533B" w:rsidRPr="006F533B" w:rsidRDefault="006F533B" w:rsidP="006F533B">
      <w:pPr>
        <w:tabs>
          <w:tab w:val="left" w:pos="142"/>
          <w:tab w:val="num" w:pos="720"/>
          <w:tab w:val="left" w:pos="1276"/>
        </w:tabs>
        <w:outlineLvl w:val="0"/>
        <w:rPr>
          <w:sz w:val="28"/>
          <w:szCs w:val="28"/>
        </w:rPr>
      </w:pPr>
      <w:r w:rsidRPr="006F533B">
        <w:rPr>
          <w:sz w:val="28"/>
          <w:szCs w:val="28"/>
        </w:rPr>
        <w:fldChar w:fldCharType="end"/>
      </w: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2</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Прогнозируемые доходы бюджета Евдокимовского муниципального образования на плановый период 2025 и 2026 годов</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776" w:type="dxa"/>
        <w:tblInd w:w="113" w:type="dxa"/>
        <w:tblLook w:val="04A0" w:firstRow="1" w:lastRow="0" w:firstColumn="1" w:lastColumn="0" w:noHBand="0" w:noVBand="1"/>
      </w:tblPr>
      <w:tblGrid>
        <w:gridCol w:w="4386"/>
        <w:gridCol w:w="2980"/>
        <w:gridCol w:w="1276"/>
        <w:gridCol w:w="1134"/>
      </w:tblGrid>
      <w:tr w:rsidR="006F533B" w:rsidRPr="006F533B" w:rsidTr="006F533B">
        <w:trPr>
          <w:trHeight w:val="450"/>
        </w:trPr>
        <w:tc>
          <w:tcPr>
            <w:tcW w:w="4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xml:space="preserve">Наименование </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Код бюджетной классификации Российской Федерации</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 xml:space="preserve">Сумма </w:t>
            </w:r>
          </w:p>
        </w:tc>
      </w:tr>
      <w:tr w:rsidR="006F533B" w:rsidRPr="006F533B" w:rsidTr="006F533B">
        <w:trPr>
          <w:trHeight w:val="435"/>
        </w:trPr>
        <w:tc>
          <w:tcPr>
            <w:tcW w:w="4386" w:type="dxa"/>
            <w:vMerge/>
            <w:tcBorders>
              <w:top w:val="single" w:sz="4" w:space="0" w:color="auto"/>
              <w:left w:val="single" w:sz="4" w:space="0" w:color="auto"/>
              <w:bottom w:val="single" w:sz="4" w:space="0" w:color="auto"/>
              <w:right w:val="single" w:sz="4" w:space="0" w:color="auto"/>
            </w:tcBorders>
            <w:vAlign w:val="center"/>
            <w:hideMark/>
          </w:tcPr>
          <w:p w:rsidR="006F533B" w:rsidRPr="006F533B" w:rsidRDefault="006F533B" w:rsidP="006F533B"/>
        </w:tc>
        <w:tc>
          <w:tcPr>
            <w:tcW w:w="2980" w:type="dxa"/>
            <w:vMerge/>
            <w:tcBorders>
              <w:top w:val="single" w:sz="4" w:space="0" w:color="auto"/>
              <w:left w:val="single" w:sz="4" w:space="0" w:color="auto"/>
              <w:bottom w:val="single" w:sz="4" w:space="0" w:color="auto"/>
              <w:right w:val="single" w:sz="4" w:space="0" w:color="auto"/>
            </w:tcBorders>
            <w:vAlign w:val="center"/>
            <w:hideMark/>
          </w:tcPr>
          <w:p w:rsidR="006F533B" w:rsidRPr="006F533B" w:rsidRDefault="006F533B" w:rsidP="006F533B"/>
        </w:tc>
        <w:tc>
          <w:tcPr>
            <w:tcW w:w="1276"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2025 год</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2026 год</w:t>
            </w:r>
          </w:p>
        </w:tc>
      </w:tr>
      <w:tr w:rsidR="006F533B" w:rsidRPr="006F533B" w:rsidTr="006F533B">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rPr>
            </w:pPr>
            <w:r w:rsidRPr="006F533B">
              <w:rPr>
                <w:b/>
                <w:bCs/>
              </w:rPr>
              <w:t>НАЛОГОВЫЕ И НЕНАЛОГОВЫЕ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5717,5</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5860,2</w:t>
            </w:r>
          </w:p>
        </w:tc>
      </w:tr>
      <w:tr w:rsidR="006F533B" w:rsidRPr="006F533B" w:rsidTr="006F533B">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НАЛОГИ НА ПРИБЫЛЬ,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1453,2</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1475,2</w:t>
            </w:r>
          </w:p>
        </w:tc>
      </w:tr>
      <w:tr w:rsidR="006F533B" w:rsidRPr="006F533B" w:rsidTr="006F533B">
        <w:trPr>
          <w:trHeight w:val="55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 xml:space="preserve">Налог на доходы физических лиц </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1453,2</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1475,2</w:t>
            </w:r>
          </w:p>
        </w:tc>
      </w:tr>
      <w:tr w:rsidR="006F533B" w:rsidRPr="006F533B" w:rsidTr="006F533B">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НАЛОГИ НА ТОВАРЫ (РАБОТЫ, УСЛУГИ), РЕАЛИЗУЕМЫЕ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3447,1</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3566,8</w:t>
            </w:r>
          </w:p>
        </w:tc>
      </w:tr>
      <w:tr w:rsidR="006F533B" w:rsidRPr="006F533B" w:rsidTr="006F533B">
        <w:trPr>
          <w:trHeight w:val="69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jc w:val="both"/>
            </w:pPr>
            <w:r w:rsidRPr="006F533B">
              <w:t>Акцизы по подакцизным товарам (продукции), производимым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pPr>
            <w:r w:rsidRPr="006F533B">
              <w:t>000 1 03 02000 01 0000 110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3447,1</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3566,8</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НАЛОГИ НА СОВОКУПНЫЙ ДОХОД</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47,2</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47,2</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Единый сельскохозяйственный налог</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000 1 05 03000 01 0000 110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47,2</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47,2</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НАЛОГИ НА ИМУЩЕСТВО</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606,0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606,0</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Налог на имущество физических лиц</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186,0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186,0</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 xml:space="preserve">Земельный налог </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420,0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420,0</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ГОСУДАРСТВЕННАЯ ПОШЛИНА</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000 1 08 00000 00 0000 000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3,0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3,0</w:t>
            </w:r>
          </w:p>
        </w:tc>
      </w:tr>
      <w:tr w:rsidR="006F533B" w:rsidRPr="006F533B" w:rsidTr="006F533B">
        <w:trPr>
          <w:trHeight w:val="109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000 1 08 04000 01 0000 110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3,0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3,0</w:t>
            </w:r>
          </w:p>
        </w:tc>
      </w:tr>
      <w:tr w:rsidR="006F533B" w:rsidRPr="006F533B" w:rsidTr="006F533B">
        <w:trPr>
          <w:trHeight w:val="61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ДОХОДЫ ОТ ИСПОЛЬЗОВАНИЯ ИМУЩЕСТВА, НАХОДЯЩЕГОСЯ В ГОСУДАРСТВЕННОЙ И МУНИЦИПАЛЬНОЙ СОБСТВЕННОСТИ</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89,0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89,0</w:t>
            </w:r>
          </w:p>
        </w:tc>
      </w:tr>
      <w:tr w:rsidR="006F533B" w:rsidRPr="006F533B" w:rsidTr="006F533B">
        <w:trPr>
          <w:trHeight w:val="163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6F533B">
              <w:lastRenderedPageBreak/>
              <w:t>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lastRenderedPageBreak/>
              <w:t>000 1 11 05000 00 0000 120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45,0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45,0</w:t>
            </w:r>
          </w:p>
        </w:tc>
      </w:tr>
      <w:tr w:rsidR="006F533B" w:rsidRPr="006F533B" w:rsidTr="006F533B">
        <w:trPr>
          <w:trHeight w:val="178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000 1 11 09000 00 0000 120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44,0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44,0</w:t>
            </w:r>
          </w:p>
        </w:tc>
      </w:tr>
      <w:tr w:rsidR="006F533B" w:rsidRPr="006F533B" w:rsidTr="006F533B">
        <w:trPr>
          <w:trHeight w:val="61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ДОХОДЫ  ОТ  ОКАЗАНИЯ  ПЛАТНЫХ  УСЛУГ  (РАБОТ)  И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72,0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73,0</w:t>
            </w:r>
          </w:p>
        </w:tc>
      </w:tr>
      <w:tr w:rsidR="006F533B" w:rsidRPr="006F533B" w:rsidTr="006F533B">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Доходы от оказания платных услуг (работ)</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000 1 13 01000 00 0000 130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61,0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62,0</w:t>
            </w:r>
          </w:p>
        </w:tc>
      </w:tr>
      <w:tr w:rsidR="006F533B" w:rsidRPr="006F533B" w:rsidTr="006F533B">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Доходы от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000 1 13 02000 00 0000 130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11,0</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11,0</w:t>
            </w:r>
          </w:p>
        </w:tc>
      </w:tr>
      <w:tr w:rsidR="006F533B" w:rsidRPr="006F533B" w:rsidTr="006F533B">
        <w:trPr>
          <w:trHeight w:val="36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rPr>
            </w:pPr>
            <w:r w:rsidRPr="006F533B">
              <w:rPr>
                <w:b/>
                <w:bCs/>
              </w:rPr>
              <w:t>БЕЗВОЗМЕЗДНЫЕ ПОСТУПЛЕНИЯ</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16937,6</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16383,1</w:t>
            </w:r>
          </w:p>
        </w:tc>
      </w:tr>
      <w:tr w:rsidR="006F533B" w:rsidRPr="006F533B" w:rsidTr="006F533B">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rPr>
            </w:pPr>
            <w:r w:rsidRPr="006F533B">
              <w:rPr>
                <w:color w:val="000000"/>
              </w:rPr>
              <w:t>БЕЗВОЗМЕЗДНЫЕ ПОСТУПЛЕНИЯ ОТ ДРУГИХ БЮДЖЕТОВ БЮДЖЕТНОЙ СИСТЕМЫ РФ</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000 2 02 00000 00 0000 000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16937,6</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i/>
                <w:iCs/>
              </w:rPr>
            </w:pPr>
            <w:r w:rsidRPr="006F533B">
              <w:rPr>
                <w:b/>
                <w:bCs/>
                <w:i/>
                <w:iCs/>
              </w:rPr>
              <w:t>16383,1</w:t>
            </w:r>
          </w:p>
        </w:tc>
      </w:tr>
      <w:tr w:rsidR="006F533B" w:rsidRPr="006F533B" w:rsidTr="006F533B">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rPr>
            </w:pPr>
            <w:r w:rsidRPr="006F533B">
              <w:rPr>
                <w:color w:val="000000"/>
              </w:rPr>
              <w:t>Дотации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000 2 02 10000 00 0000 150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15810,7</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15971,3</w:t>
            </w:r>
          </w:p>
        </w:tc>
      </w:tr>
      <w:tr w:rsidR="006F533B" w:rsidRPr="006F533B" w:rsidTr="006F533B">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Дотации бюджетам сельских поселений на выравнивание бюджетной обеспеченности из бюджетов муниципальных районов</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000 2 02 16001 10 0000 150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15810,7</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15971,3</w:t>
            </w:r>
          </w:p>
        </w:tc>
      </w:tr>
      <w:tr w:rsidR="006F533B" w:rsidRPr="006F533B" w:rsidTr="006F533B">
        <w:trPr>
          <w:trHeight w:val="6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Субсидии бюджетам бюджетной системы Российской Федерации (межбюджетные субсидии)</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000 2 02 20000 00 0000 150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936,7</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411,1</w:t>
            </w:r>
          </w:p>
        </w:tc>
      </w:tr>
      <w:tr w:rsidR="006F533B" w:rsidRPr="006F533B" w:rsidTr="006F533B">
        <w:trPr>
          <w:trHeight w:val="37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Прочие субсидии бюджетам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000 2 02 29999 10 0000 150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936,7</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411,1</w:t>
            </w:r>
          </w:p>
        </w:tc>
      </w:tr>
      <w:tr w:rsidR="006F533B" w:rsidRPr="006F533B" w:rsidTr="006F533B">
        <w:trPr>
          <w:trHeight w:val="63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color w:val="000000"/>
              </w:rPr>
            </w:pPr>
            <w:r w:rsidRPr="006F533B">
              <w:rPr>
                <w:color w:val="000000"/>
              </w:rPr>
              <w:t>Субвенции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000 2 02 30000 00 0000 150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190,2</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0,7</w:t>
            </w:r>
          </w:p>
        </w:tc>
      </w:tr>
      <w:tr w:rsidR="006F533B" w:rsidRPr="006F533B" w:rsidTr="006F533B">
        <w:trPr>
          <w:trHeight w:val="705"/>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Субвенции бюджетам сельских поселений на выполнение передаваемых полномочий субъектов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pPr>
            <w:r w:rsidRPr="006F533B">
              <w:t>000 2 02 30024 10 0000 150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0,7</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0,7</w:t>
            </w:r>
          </w:p>
        </w:tc>
      </w:tr>
      <w:tr w:rsidR="006F533B" w:rsidRPr="006F533B" w:rsidTr="006F533B">
        <w:trPr>
          <w:trHeight w:val="111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r w:rsidRPr="006F533B">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80"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center"/>
            </w:pPr>
            <w:r w:rsidRPr="006F533B">
              <w:t>000 2 02 35118 10 0000 150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189,5</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pPr>
            <w:r w:rsidRPr="006F533B">
              <w:t>0,0</w:t>
            </w:r>
          </w:p>
        </w:tc>
      </w:tr>
      <w:tr w:rsidR="006F533B" w:rsidRPr="006F533B" w:rsidTr="006F533B">
        <w:trPr>
          <w:trHeight w:val="300"/>
        </w:trPr>
        <w:tc>
          <w:tcPr>
            <w:tcW w:w="4386"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rPr>
            </w:pPr>
            <w:r w:rsidRPr="006F533B">
              <w:rPr>
                <w:b/>
                <w:bCs/>
              </w:rPr>
              <w:t>ИТОГО ДОХОДОВ</w:t>
            </w:r>
          </w:p>
        </w:tc>
        <w:tc>
          <w:tcPr>
            <w:tcW w:w="2980"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rPr>
                <w:b/>
                <w:bCs/>
              </w:rPr>
            </w:pPr>
            <w:r w:rsidRPr="006F533B">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22655,1</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rPr>
            </w:pPr>
            <w:r w:rsidRPr="006F533B">
              <w:rPr>
                <w:b/>
                <w:bCs/>
              </w:rPr>
              <w:t>22243,3</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3</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РАСПРЕДЕЛЕНИЕ БЮДЖЕТНЫХ АССИГНОВАНИЙ</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ПО РАЗДЕЛАМ И ПОДРАЗДЕЛАМ КЛАССИФИКАЦИИ</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РАСХОДОВ  БЮДЖЕТОВ НА  2024 ГОД</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776" w:type="dxa"/>
        <w:tblInd w:w="113" w:type="dxa"/>
        <w:tblLook w:val="04A0" w:firstRow="1" w:lastRow="0" w:firstColumn="1" w:lastColumn="0" w:noHBand="0" w:noVBand="1"/>
      </w:tblPr>
      <w:tblGrid>
        <w:gridCol w:w="7083"/>
        <w:gridCol w:w="1417"/>
        <w:gridCol w:w="1276"/>
      </w:tblGrid>
      <w:tr w:rsidR="006F533B" w:rsidRPr="006F533B" w:rsidTr="006F533B">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r w:rsidRPr="006F533B">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proofErr w:type="spellStart"/>
            <w:r w:rsidRPr="006F533B">
              <w:rPr>
                <w:b/>
                <w:bCs/>
                <w:color w:val="000000"/>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r w:rsidRPr="006F533B">
              <w:rPr>
                <w:b/>
                <w:bCs/>
                <w:color w:val="000000"/>
              </w:rPr>
              <w:t>Сумма</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right"/>
              <w:rPr>
                <w:b/>
                <w:bCs/>
                <w:color w:val="000000"/>
              </w:rPr>
            </w:pPr>
            <w:r w:rsidRPr="006F533B">
              <w:rPr>
                <w:b/>
                <w:bCs/>
                <w:color w:val="000000"/>
              </w:rPr>
              <w:t>6 452,7</w:t>
            </w:r>
          </w:p>
        </w:tc>
      </w:tr>
      <w:tr w:rsidR="006F533B" w:rsidRPr="006F533B" w:rsidTr="006F53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color w:val="000000"/>
              </w:rPr>
            </w:pPr>
            <w:r w:rsidRPr="006F533B">
              <w:rPr>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1 169,7</w:t>
            </w:r>
          </w:p>
        </w:tc>
      </w:tr>
      <w:tr w:rsidR="006F533B" w:rsidRPr="006F533B" w:rsidTr="006F533B">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color w:val="000000"/>
              </w:rPr>
            </w:pPr>
            <w:r w:rsidRPr="006F533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5 259,4</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20,0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3,6</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t>НАЦИОНАЛЬНАЯ ОБОРОНА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color w:val="000000"/>
              </w:rPr>
            </w:pPr>
            <w:r w:rsidRPr="006F533B">
              <w:rPr>
                <w:b/>
                <w:bCs/>
                <w:color w:val="000000"/>
              </w:rPr>
              <w:t>182,7</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182,7</w:t>
            </w:r>
          </w:p>
        </w:tc>
      </w:tr>
      <w:tr w:rsidR="006F533B" w:rsidRPr="006F533B" w:rsidTr="006F533B">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51,0</w:t>
            </w:r>
          </w:p>
        </w:tc>
      </w:tr>
      <w:tr w:rsidR="006F533B" w:rsidRPr="006F533B" w:rsidTr="006F533B">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51,0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color w:val="000000"/>
              </w:rPr>
            </w:pPr>
            <w:r w:rsidRPr="006F533B">
              <w:rPr>
                <w:b/>
                <w:bCs/>
                <w:color w:val="000000"/>
              </w:rPr>
              <w:t>3 400,4</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3 345,4</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r w:rsidRPr="006F533B">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55,0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rPr>
            </w:pPr>
            <w:r w:rsidRPr="006F533B">
              <w:rPr>
                <w:b/>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857,6</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0502</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pPr>
            <w:r w:rsidRPr="006F533B">
              <w:t>266,0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r w:rsidRPr="006F533B">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0503</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591,6</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ОБРАЗОВАНИЕ</w:t>
            </w:r>
          </w:p>
        </w:tc>
        <w:tc>
          <w:tcPr>
            <w:tcW w:w="141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45,0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0705</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45,0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color w:val="000000"/>
              </w:rPr>
            </w:pPr>
            <w:r w:rsidRPr="006F533B">
              <w:rPr>
                <w:b/>
                <w:bCs/>
                <w:color w:val="000000"/>
              </w:rPr>
              <w:t>9 979,8</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9 979,8</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rPr>
            </w:pPr>
            <w:r w:rsidRPr="006F533B">
              <w:rPr>
                <w:b/>
                <w:bCs/>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548,6</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r w:rsidRPr="006F533B">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548,6</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50,0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Физическая культура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1101</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50,0</w:t>
            </w:r>
          </w:p>
        </w:tc>
      </w:tr>
      <w:tr w:rsidR="006F533B" w:rsidRPr="006F533B" w:rsidTr="006F53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rPr>
            </w:pPr>
            <w:r w:rsidRPr="006F533B">
              <w:rPr>
                <w:b/>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rPr>
            </w:pPr>
            <w:r w:rsidRPr="006F533B">
              <w:rPr>
                <w:b/>
                <w:bCs/>
              </w:rPr>
              <w:t>2,0</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r w:rsidRPr="006F533B">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1301</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2,0</w:t>
            </w:r>
          </w:p>
        </w:tc>
      </w:tr>
      <w:tr w:rsidR="006F533B" w:rsidRPr="006F533B" w:rsidTr="006F53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lastRenderedPageBreak/>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color w:val="000000"/>
              </w:rPr>
            </w:pPr>
            <w:r w:rsidRPr="006F533B">
              <w:rPr>
                <w:b/>
                <w:bCs/>
                <w:color w:val="000000"/>
              </w:rPr>
              <w:t>5 070,3</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color w:val="000000"/>
              </w:rPr>
            </w:pPr>
            <w:r w:rsidRPr="006F533B">
              <w:rPr>
                <w:color w:val="000000"/>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color w:val="000000"/>
              </w:rPr>
            </w:pPr>
            <w:r w:rsidRPr="006F533B">
              <w:rPr>
                <w:color w:val="000000"/>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color w:val="000000"/>
              </w:rPr>
            </w:pPr>
            <w:r w:rsidRPr="006F533B">
              <w:rPr>
                <w:color w:val="000000"/>
              </w:rPr>
              <w:t>5 070,3</w:t>
            </w:r>
          </w:p>
        </w:tc>
      </w:tr>
      <w:tr w:rsidR="006F533B" w:rsidRPr="006F533B" w:rsidTr="006F53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color w:val="000000"/>
              </w:rPr>
            </w:pPr>
            <w:r w:rsidRPr="006F533B">
              <w:rPr>
                <w:b/>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rPr>
            </w:pPr>
            <w:r w:rsidRPr="006F533B">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right"/>
              <w:rPr>
                <w:b/>
                <w:bCs/>
                <w:color w:val="000000"/>
              </w:rPr>
            </w:pPr>
            <w:r w:rsidRPr="006F533B">
              <w:rPr>
                <w:b/>
                <w:bCs/>
                <w:color w:val="000000"/>
              </w:rPr>
              <w:t>26 640,1</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4</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РАСПРЕДЕЛЕНИЕ БЮДЖЕТНЫХ АССИГНОВАНИЙ</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ПО РАЗДЕЛАМ И ПОДРАЗДЕЛАМ КЛАССИФИКАЦИИ</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РАСХОДОВ  БЮДЖЕТОВ НА ПЛАНОВЫЙ ПЕРИОД 2025 И 2026 ГОДОВ</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452" w:type="dxa"/>
        <w:tblInd w:w="113" w:type="dxa"/>
        <w:tblLook w:val="04A0" w:firstRow="1" w:lastRow="0" w:firstColumn="1" w:lastColumn="0" w:noHBand="0" w:noVBand="1"/>
      </w:tblPr>
      <w:tblGrid>
        <w:gridCol w:w="5098"/>
        <w:gridCol w:w="1560"/>
        <w:gridCol w:w="1134"/>
        <w:gridCol w:w="1660"/>
      </w:tblGrid>
      <w:tr w:rsidR="006F533B" w:rsidRPr="006F533B" w:rsidTr="006F533B">
        <w:trPr>
          <w:trHeight w:val="315"/>
        </w:trPr>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2025 год</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2026 год</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right"/>
              <w:rPr>
                <w:b/>
                <w:bCs/>
              </w:rPr>
            </w:pPr>
            <w:r w:rsidRPr="006F533B">
              <w:rPr>
                <w:b/>
                <w:bCs/>
              </w:rPr>
              <w:t>6 452,7</w:t>
            </w:r>
          </w:p>
        </w:tc>
        <w:tc>
          <w:tcPr>
            <w:tcW w:w="166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right"/>
              <w:rPr>
                <w:b/>
                <w:bCs/>
              </w:rPr>
            </w:pPr>
            <w:r w:rsidRPr="006F533B">
              <w:rPr>
                <w:b/>
                <w:bCs/>
              </w:rPr>
              <w:t>6 452,7</w:t>
            </w:r>
          </w:p>
        </w:tc>
      </w:tr>
      <w:tr w:rsidR="006F533B" w:rsidRPr="006F533B" w:rsidTr="006F533B">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0102</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1 169,7</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1 169,7</w:t>
            </w:r>
          </w:p>
        </w:tc>
      </w:tr>
      <w:tr w:rsidR="006F533B" w:rsidRPr="006F533B" w:rsidTr="006F533B">
        <w:trPr>
          <w:trHeight w:val="94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5 259,4</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5 259,4</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Резервные фонды</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0111</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20,0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20,0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0113</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3,6</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3,6</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НАЦИОНАЛЬНАЯ ОБОРОНА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0200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189,5</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0,0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0203</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189,5</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0,0</w:t>
            </w:r>
          </w:p>
        </w:tc>
      </w:tr>
      <w:tr w:rsidR="006F533B" w:rsidRPr="006F533B" w:rsidTr="006F533B">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rPr>
            </w:pPr>
            <w:r w:rsidRPr="006F533B">
              <w:rPr>
                <w:b/>
                <w:bCs/>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0300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51,0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51,0</w:t>
            </w:r>
          </w:p>
        </w:tc>
      </w:tr>
      <w:tr w:rsidR="006F533B" w:rsidRPr="006F533B" w:rsidTr="006F533B">
        <w:trPr>
          <w:trHeight w:val="630"/>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0314</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51,0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51,0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НАЦИОНАЛЬНАЯ ЭКОНОМИКА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0400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3 502,1</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3 621,8</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Дорожное хозяйство (дорожные фонды)</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0409</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3 447,1</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3 566,8</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0412</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55,0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55,0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rPr>
            </w:pPr>
            <w:r w:rsidRPr="006F533B">
              <w:rPr>
                <w:b/>
                <w:bCs/>
              </w:rPr>
              <w:t>ЖИЛИЩНО-КОММУНАЛЬНОЕ ХОЗЯЙСТВО</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0500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1 412,2</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466,0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Коммунальное хозяйство</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0502</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266,0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266,0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Благоустройство</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0503</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1 146,2</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200,0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rPr>
            </w:pPr>
            <w:r w:rsidRPr="006F533B">
              <w:rPr>
                <w:b/>
                <w:bCs/>
              </w:rPr>
              <w:t>ОБРАЗОВАНИЕ</w:t>
            </w:r>
          </w:p>
        </w:tc>
        <w:tc>
          <w:tcPr>
            <w:tcW w:w="156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rPr>
            </w:pPr>
            <w:r w:rsidRPr="006F533B">
              <w:rPr>
                <w:b/>
                <w:bCs/>
              </w:rPr>
              <w:t>0700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45,0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45,0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Профессиональная подготовка, переподготовка и повышение квалификации</w:t>
            </w:r>
          </w:p>
        </w:tc>
        <w:tc>
          <w:tcPr>
            <w:tcW w:w="156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0705</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45,0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45,0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КУЛЬТУРА, КИНЕМАТОГРАФИЯ</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0800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4 987,7</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4 623,6</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Культура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4 987,7</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4 623,6</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СОЦИАЛЬНАЯ ПОЛИТИКА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548,6</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548,6</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Пенсионное обеспечение</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1001</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548,6</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548,6</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rPr>
            </w:pPr>
            <w:r w:rsidRPr="006F533B">
              <w:rPr>
                <w:b/>
                <w:bCs/>
              </w:rPr>
              <w:t>ФИЗИЧЕСКАЯ КУЛЬТУРА И СПОРТ</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1100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50,0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465,3</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Физическая культура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1101</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50,0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465,3</w:t>
            </w:r>
          </w:p>
        </w:tc>
      </w:tr>
      <w:tr w:rsidR="006F533B" w:rsidRPr="006F533B" w:rsidTr="006F533B">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rPr>
            </w:pPr>
            <w:r w:rsidRPr="006F533B">
              <w:rPr>
                <w:b/>
                <w:bCs/>
              </w:rPr>
              <w:lastRenderedPageBreak/>
              <w:t>ОБСЛУЖИВАНИЕ ГОСУДАРСТВЕННОГО И МУНИЦИПАЛЬНОГО ДОЛГА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1300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2,0</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Обслуживание государственного внутреннего и муниципального долга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1301</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2,0</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2,0</w:t>
            </w:r>
          </w:p>
        </w:tc>
      </w:tr>
      <w:tr w:rsidR="006F533B" w:rsidRPr="006F533B" w:rsidTr="006F533B">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МЕЖБЮДЖЕТНЫЕ ТРАНСФЕРТЫ ОБЩЕГО ХАРАКТЕРА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5 070,3</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5 070,3</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pPr>
            <w:r w:rsidRPr="006F533B">
              <w:t>Прочие межбюджетные трансферты общего характера</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1403</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5 070,3</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pPr>
            <w:r w:rsidRPr="006F533B">
              <w:t>5 070,3</w:t>
            </w:r>
          </w:p>
        </w:tc>
      </w:tr>
      <w:tr w:rsidR="006F533B" w:rsidRPr="006F533B" w:rsidTr="006F533B">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jc w:val="both"/>
              <w:rPr>
                <w:b/>
                <w:bCs/>
              </w:rPr>
            </w:pPr>
            <w:r w:rsidRPr="006F533B">
              <w:rPr>
                <w:b/>
                <w:bCs/>
              </w:rPr>
              <w:t>ИТОГО:</w:t>
            </w:r>
          </w:p>
        </w:tc>
        <w:tc>
          <w:tcPr>
            <w:tcW w:w="156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22 311,1</w:t>
            </w:r>
          </w:p>
        </w:tc>
        <w:tc>
          <w:tcPr>
            <w:tcW w:w="166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right"/>
              <w:rPr>
                <w:b/>
                <w:bCs/>
              </w:rPr>
            </w:pPr>
            <w:r w:rsidRPr="006F533B">
              <w:rPr>
                <w:b/>
                <w:bCs/>
              </w:rPr>
              <w:t>21 346,3</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5</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719" w:type="dxa"/>
        <w:tblInd w:w="113" w:type="dxa"/>
        <w:tblLook w:val="04A0" w:firstRow="1" w:lastRow="0" w:firstColumn="1" w:lastColumn="0" w:noHBand="0" w:noVBand="1"/>
      </w:tblPr>
      <w:tblGrid>
        <w:gridCol w:w="4815"/>
        <w:gridCol w:w="1984"/>
        <w:gridCol w:w="820"/>
        <w:gridCol w:w="880"/>
        <w:gridCol w:w="1220"/>
      </w:tblGrid>
      <w:tr w:rsidR="006F533B" w:rsidRPr="006F533B" w:rsidTr="006F533B">
        <w:trPr>
          <w:trHeight w:val="315"/>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Сумма</w:t>
            </w:r>
          </w:p>
        </w:tc>
      </w:tr>
      <w:tr w:rsidR="006F533B" w:rsidRPr="006F533B" w:rsidTr="006F533B">
        <w:trPr>
          <w:trHeight w:val="630"/>
        </w:trPr>
        <w:tc>
          <w:tcPr>
            <w:tcW w:w="4815" w:type="dxa"/>
            <w:tcBorders>
              <w:top w:val="single" w:sz="4" w:space="0" w:color="auto"/>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26 640,1</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12 279,7</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6 603,8</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6 420,4</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5 403,3</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0102</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1 169,7</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4 233,6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956,4</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956,4</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60,7</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57,8</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0113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2,9</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Осуществление первичного воинского учета органами местного самоуправления поселений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170,2</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0203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170,2</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12,5</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0203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12,5</w:t>
            </w:r>
          </w:p>
        </w:tc>
      </w:tr>
      <w:tr w:rsidR="006F533B" w:rsidRPr="006F533B" w:rsidTr="006F533B">
        <w:trPr>
          <w:trHeight w:val="157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0,7</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0,7</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0113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0,7</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«Управление муниципальным долгом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Организация и осуществление муниципальных заимствований и исполнение обязательств по ним</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Обслуживание государственного (муниципального) долга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700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700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1301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2,0</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lastRenderedPageBreak/>
              <w:t>Социальное обеспечение и иные выплаты населению</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300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Пенсионное обеспечение</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300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548,6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«Повышение квалификации муниципальных служащих, глав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35,0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0705</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35,0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«Управление средствами резервного фонда администраций сельских поселений»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Резервный фонд администрации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Резервные фонды</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0111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20,0</w:t>
            </w:r>
          </w:p>
        </w:tc>
      </w:tr>
      <w:tr w:rsidR="006F533B" w:rsidRPr="006F533B" w:rsidTr="006F533B">
        <w:trPr>
          <w:trHeight w:val="126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126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Межбюджетные трансферты</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500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500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1403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5 070,3</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Подпрограмма «Повышение эффективности бюджетных расходов сельских поселений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«Информационные технологии в управлении»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10,6</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10,6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lastRenderedPageBreak/>
              <w:t>Подпрограмма «Развитие инфраструктуры на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4 203,0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«Ремонт и содержание автомобильных дорог»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Дорожное хозяйство (дорожные фонды)</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0409</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3 345,4</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«Организация благоустройства территории поселения»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Благоустройство</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200,0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«Организация водоснабжения населения»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Коммунальное хозяйство</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1030322000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0502</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266,0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"Создание мест (площадок) накопления твердых коммунальных отходов"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391,6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мероприятий по созданию мест (площадок) накопления твердых коммунальных отходов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391,6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391,6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Благоустройство</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0503</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391,6</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Подпрограмма «Обеспечение комплексного пространственного и территориального развития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«Проведение топографических, геодезических, картографических и кадастровых работ»</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lastRenderedPageBreak/>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0412</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1040222000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0412</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5,0</w:t>
            </w:r>
          </w:p>
        </w:tc>
      </w:tr>
      <w:tr w:rsidR="006F533B" w:rsidRPr="006F533B" w:rsidTr="006F533B">
        <w:trPr>
          <w:trHeight w:val="630"/>
        </w:trPr>
        <w:tc>
          <w:tcPr>
            <w:tcW w:w="4815" w:type="dxa"/>
            <w:tcBorders>
              <w:top w:val="single" w:sz="4" w:space="0" w:color="auto"/>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Подпрограмма «Обеспечение комплексных мер безопасности на территории сельского поселения на 2024-2028 гг.»</w:t>
            </w:r>
          </w:p>
        </w:tc>
        <w:tc>
          <w:tcPr>
            <w:tcW w:w="1984"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«Обеспечение первичных мер пожарной безопасности в границах населенных пунктов поселения»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0314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"Профилактика безнадзорности и правонарушений на территории сельского поселения"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0314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Подпрограмма «Развитие сферы культуры и спорта на территории сельского поселения на 2024-2028 гг.»</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10 039,8</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9 913,8</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9 498,5</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7 586,2</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Культура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0801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7 586,2</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1 875,7</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0705</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Культура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0801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1 865,7</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Иные бюджетные ассигнования</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36,6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Культура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0801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36,6</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мероприятий перечня проектов народных инициатив</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415,3</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415,3</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Культура</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10601S2370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0801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415,3</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50,0</w:t>
            </w:r>
          </w:p>
        </w:tc>
      </w:tr>
      <w:tr w:rsidR="006F533B" w:rsidRPr="006F533B" w:rsidTr="006F533B">
        <w:trPr>
          <w:trHeight w:val="315"/>
        </w:trPr>
        <w:tc>
          <w:tcPr>
            <w:tcW w:w="4815" w:type="dxa"/>
            <w:tcBorders>
              <w:top w:val="nil"/>
              <w:left w:val="single" w:sz="4" w:space="0" w:color="auto"/>
              <w:bottom w:val="nil"/>
              <w:right w:val="single" w:sz="4" w:space="0" w:color="auto"/>
            </w:tcBorders>
            <w:shd w:val="clear" w:color="000000" w:fill="FFFFFF"/>
            <w:hideMark/>
          </w:tcPr>
          <w:p w:rsidR="006F533B" w:rsidRPr="006F533B" w:rsidRDefault="006F533B" w:rsidP="006F533B">
            <w:r w:rsidRPr="006F533B">
              <w:t>Физическая культура</w:t>
            </w:r>
          </w:p>
        </w:tc>
        <w:tc>
          <w:tcPr>
            <w:tcW w:w="1984" w:type="dxa"/>
            <w:tcBorders>
              <w:top w:val="nil"/>
              <w:left w:val="nil"/>
              <w:bottom w:val="nil"/>
              <w:right w:val="single" w:sz="4" w:space="0" w:color="auto"/>
            </w:tcBorders>
            <w:shd w:val="clear" w:color="000000" w:fill="FFFFFF"/>
            <w:hideMark/>
          </w:tcPr>
          <w:p w:rsidR="006F533B" w:rsidRPr="006F533B" w:rsidRDefault="006F533B" w:rsidP="006F533B">
            <w:pPr>
              <w:jc w:val="center"/>
            </w:pPr>
            <w:r w:rsidRPr="006F533B">
              <w:t>1060222000</w:t>
            </w:r>
          </w:p>
        </w:tc>
        <w:tc>
          <w:tcPr>
            <w:tcW w:w="820" w:type="dxa"/>
            <w:tcBorders>
              <w:top w:val="nil"/>
              <w:left w:val="nil"/>
              <w:bottom w:val="nil"/>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nil"/>
              <w:right w:val="single" w:sz="4" w:space="0" w:color="auto"/>
            </w:tcBorders>
            <w:shd w:val="clear" w:color="000000" w:fill="FFFFFF"/>
            <w:hideMark/>
          </w:tcPr>
          <w:p w:rsidR="006F533B" w:rsidRPr="006F533B" w:rsidRDefault="006F533B" w:rsidP="006F533B">
            <w:pPr>
              <w:jc w:val="center"/>
            </w:pPr>
            <w:r w:rsidRPr="006F533B">
              <w:t>1101</w:t>
            </w:r>
          </w:p>
        </w:tc>
        <w:tc>
          <w:tcPr>
            <w:tcW w:w="1220" w:type="dxa"/>
            <w:tcBorders>
              <w:top w:val="nil"/>
              <w:left w:val="nil"/>
              <w:bottom w:val="nil"/>
              <w:right w:val="single" w:sz="4" w:space="0" w:color="auto"/>
            </w:tcBorders>
            <w:shd w:val="clear" w:color="000000" w:fill="FFFFFF"/>
            <w:hideMark/>
          </w:tcPr>
          <w:p w:rsidR="006F533B" w:rsidRPr="006F533B" w:rsidRDefault="006F533B" w:rsidP="006F533B">
            <w:pPr>
              <w:jc w:val="right"/>
            </w:pPr>
            <w:r w:rsidRPr="006F533B">
              <w:t>50,0</w:t>
            </w:r>
          </w:p>
        </w:tc>
      </w:tr>
      <w:tr w:rsidR="006F533B" w:rsidRPr="006F533B" w:rsidTr="006F533B">
        <w:trPr>
          <w:trHeight w:val="630"/>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Основное мероприятие "Капитальный ремонт домов культуры сельских поселений"</w:t>
            </w:r>
          </w:p>
        </w:tc>
        <w:tc>
          <w:tcPr>
            <w:tcW w:w="1984"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1060400000</w:t>
            </w:r>
          </w:p>
        </w:tc>
        <w:tc>
          <w:tcPr>
            <w:tcW w:w="820"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76,0</w:t>
            </w:r>
          </w:p>
        </w:tc>
      </w:tr>
      <w:tr w:rsidR="006F533B" w:rsidRPr="006F533B" w:rsidTr="006F533B">
        <w:trPr>
          <w:trHeight w:val="69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76,0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76,0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Культура</w:t>
            </w:r>
          </w:p>
        </w:tc>
        <w:tc>
          <w:tcPr>
            <w:tcW w:w="198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1060422000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0801</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76,0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«Энергосбережение и повышение энергетической эффективности на территории сельских поселений на 2024-2028 гг.»</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Основное мероприятие «Технические и организационные мероприятия по снижению использования энергоресурсов»</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1,0</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1070122000</w:t>
            </w:r>
          </w:p>
        </w:tc>
        <w:tc>
          <w:tcPr>
            <w:tcW w:w="820" w:type="dxa"/>
            <w:tcBorders>
              <w:top w:val="nil"/>
              <w:left w:val="nil"/>
              <w:bottom w:val="nil"/>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0104</w:t>
            </w:r>
          </w:p>
        </w:tc>
        <w:tc>
          <w:tcPr>
            <w:tcW w:w="12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1,0</w:t>
            </w:r>
          </w:p>
        </w:tc>
      </w:tr>
      <w:tr w:rsidR="006F533B" w:rsidRPr="006F533B" w:rsidTr="006F533B">
        <w:trPr>
          <w:trHeight w:val="285"/>
        </w:trPr>
        <w:tc>
          <w:tcPr>
            <w:tcW w:w="4815" w:type="dxa"/>
            <w:tcBorders>
              <w:top w:val="nil"/>
              <w:left w:val="single" w:sz="4" w:space="0" w:color="auto"/>
              <w:bottom w:val="single" w:sz="4" w:space="0" w:color="auto"/>
              <w:right w:val="single" w:sz="4" w:space="0" w:color="auto"/>
            </w:tcBorders>
            <w:shd w:val="clear" w:color="000000" w:fill="FFFFFF"/>
            <w:noWrap/>
            <w:vAlign w:val="bottom"/>
            <w:hideMark/>
          </w:tcPr>
          <w:p w:rsidR="006F533B" w:rsidRPr="006F533B" w:rsidRDefault="006F533B" w:rsidP="006F533B">
            <w:pPr>
              <w:rPr>
                <w:b/>
                <w:bCs/>
                <w:sz w:val="22"/>
                <w:szCs w:val="22"/>
              </w:rPr>
            </w:pPr>
            <w:r w:rsidRPr="006F533B">
              <w:rPr>
                <w:b/>
                <w:bCs/>
                <w:sz w:val="22"/>
                <w:szCs w:val="22"/>
              </w:rPr>
              <w:t>ВСЕГО:</w:t>
            </w:r>
          </w:p>
        </w:tc>
        <w:tc>
          <w:tcPr>
            <w:tcW w:w="1984"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right"/>
              <w:rPr>
                <w:b/>
                <w:bCs/>
                <w:sz w:val="22"/>
                <w:szCs w:val="22"/>
              </w:rPr>
            </w:pPr>
            <w:r w:rsidRPr="006F533B">
              <w:rPr>
                <w:b/>
                <w:bCs/>
                <w:sz w:val="22"/>
                <w:szCs w:val="22"/>
              </w:rPr>
              <w:t>26 640,1</w:t>
            </w:r>
          </w:p>
        </w:tc>
      </w:tr>
      <w:tr w:rsidR="006F533B" w:rsidRPr="006F533B" w:rsidTr="006F533B">
        <w:trPr>
          <w:trHeight w:val="255"/>
        </w:trPr>
        <w:tc>
          <w:tcPr>
            <w:tcW w:w="4815"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984"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Приложение № 6</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805" w:type="dxa"/>
        <w:tblInd w:w="113" w:type="dxa"/>
        <w:tblLook w:val="04A0" w:firstRow="1" w:lastRow="0" w:firstColumn="1" w:lastColumn="0" w:noHBand="0" w:noVBand="1"/>
      </w:tblPr>
      <w:tblGrid>
        <w:gridCol w:w="3964"/>
        <w:gridCol w:w="1701"/>
        <w:gridCol w:w="820"/>
        <w:gridCol w:w="880"/>
        <w:gridCol w:w="1240"/>
        <w:gridCol w:w="1200"/>
      </w:tblGrid>
      <w:tr w:rsidR="006F533B" w:rsidRPr="006F533B" w:rsidTr="006F533B">
        <w:trPr>
          <w:trHeight w:val="315"/>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2025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2026 год</w:t>
            </w:r>
          </w:p>
        </w:tc>
      </w:tr>
      <w:tr w:rsidR="006F533B" w:rsidRPr="006F533B" w:rsidTr="006F533B">
        <w:trPr>
          <w:trHeight w:val="600"/>
        </w:trPr>
        <w:tc>
          <w:tcPr>
            <w:tcW w:w="3964" w:type="dxa"/>
            <w:tcBorders>
              <w:top w:val="single" w:sz="4" w:space="0" w:color="auto"/>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Муниципальная программа «Социально-экономическое развитие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22 311,1</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21 346,3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«Обеспечение деятельности главы сельского поселения и Администрации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12 286,5</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12 097,0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6 610,6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6 421,1</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6 420,4</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6 420,4</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5 403,3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5 403,3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0102</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1 169,7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1 169,7</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4 233,6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4 233,6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956,4</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 xml:space="preserve">Функционирование Правительства Российской Федерации, высших исполнительных органов </w:t>
            </w:r>
            <w:r w:rsidRPr="006F533B">
              <w:rPr>
                <w:sz w:val="22"/>
                <w:szCs w:val="22"/>
              </w:rPr>
              <w:lastRenderedPageBreak/>
              <w:t>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956,4</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956,4</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60,7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60,7</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57,8</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57,8</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2,9</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189,5</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177,0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177,0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12,5</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12,5</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0,0</w:t>
            </w:r>
          </w:p>
        </w:tc>
      </w:tr>
      <w:tr w:rsidR="006F533B" w:rsidRPr="006F533B" w:rsidTr="006F533B">
        <w:trPr>
          <w:trHeight w:val="15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0,7</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0,7</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0,7</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1301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548,6</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Пенсионное обеспечение</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548,6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548,6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35,0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35,0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Резервный фонд администрации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Резервные фонды</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0111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20,0</w:t>
            </w:r>
          </w:p>
        </w:tc>
      </w:tr>
      <w:tr w:rsidR="006F533B" w:rsidRPr="006F533B" w:rsidTr="006F533B">
        <w:trPr>
          <w:trHeight w:val="12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5 070,3</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1403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5 070,3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5 070,3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«Повышение эффективности бюджетных расходов сельских поселений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10,6</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«Развитие инфраструктуры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4 859,3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4 032,8</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3 566,8</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3 566,8</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3 566,8</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0409</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3 447,1</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3 566,8</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615,3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200,0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200,0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415,3</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1030300000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1030322000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1030322000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266,0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1030322000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0502</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266,0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530,9</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lastRenderedPageBreak/>
              <w:t>Реализация мероприятий по созданию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530,9</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530,9</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Благоустройство</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10312S2971</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0503</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530,9</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55,0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1040222000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200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1040222000</w:t>
            </w:r>
          </w:p>
        </w:tc>
        <w:tc>
          <w:tcPr>
            <w:tcW w:w="82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0412</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«Обеспечение комплексных мер безопасности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lastRenderedPageBreak/>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Подпрограмма «Развитие сферы культуры и спорта на территории сельского поселения на 2024-2028 гг.»</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5 047,7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5 098,9</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4 997,7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4 633,6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4 997,7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4 633,6</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3 085,4</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2 721,3</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3 085,4</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2 721,3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1 875,7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1 875,7</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1 865,7</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1 865,7</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36,6</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36,6</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36,6</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465,3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50,0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Физическая культура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50,0</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415,3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415,3</w:t>
            </w:r>
          </w:p>
        </w:tc>
      </w:tr>
      <w:tr w:rsidR="006F533B" w:rsidRPr="006F533B" w:rsidTr="006F533B">
        <w:trPr>
          <w:trHeight w:val="3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Физическая культура</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0,0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415,3</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sz w:val="22"/>
                <w:szCs w:val="22"/>
              </w:rPr>
            </w:pPr>
            <w:r w:rsidRPr="006F533B">
              <w:rPr>
                <w:b/>
                <w:bCs/>
                <w:i/>
                <w:iCs/>
                <w:sz w:val="22"/>
                <w:szCs w:val="22"/>
              </w:rPr>
              <w:t>Подпрограмма «Энергосбережение и повышение энергетической эффективности на территории сельских поселений на 2024-2028 гг.»</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sz w:val="22"/>
                <w:szCs w:val="22"/>
              </w:rPr>
            </w:pPr>
            <w:r w:rsidRPr="006F533B">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6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sz w:val="22"/>
                <w:szCs w:val="22"/>
              </w:rPr>
            </w:pPr>
            <w:r w:rsidRPr="006F533B">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sz w:val="22"/>
                <w:szCs w:val="22"/>
              </w:rPr>
            </w:pPr>
            <w:r w:rsidRPr="006F533B">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sz w:val="22"/>
                <w:szCs w:val="22"/>
              </w:rPr>
            </w:pPr>
            <w:r w:rsidRPr="006F533B">
              <w:rPr>
                <w:b/>
                <w:bCs/>
                <w:i/>
                <w:iCs/>
                <w:sz w:val="22"/>
                <w:szCs w:val="22"/>
              </w:rPr>
              <w:t>1,0</w:t>
            </w:r>
          </w:p>
        </w:tc>
      </w:tr>
      <w:tr w:rsidR="006F533B" w:rsidRPr="006F533B" w:rsidTr="006F533B">
        <w:trPr>
          <w:trHeight w:val="90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sz w:val="22"/>
                <w:szCs w:val="22"/>
              </w:rPr>
            </w:pPr>
            <w:r w:rsidRPr="006F533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sz w:val="22"/>
                <w:szCs w:val="22"/>
              </w:rPr>
            </w:pPr>
            <w:r w:rsidRPr="006F533B">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sz w:val="22"/>
                <w:szCs w:val="22"/>
              </w:rPr>
            </w:pPr>
            <w:r w:rsidRPr="006F533B">
              <w:rPr>
                <w:sz w:val="22"/>
                <w:szCs w:val="22"/>
              </w:rPr>
              <w:t>1,0</w:t>
            </w:r>
          </w:p>
        </w:tc>
      </w:tr>
      <w:tr w:rsidR="006F533B" w:rsidRPr="006F533B" w:rsidTr="006F533B">
        <w:trPr>
          <w:trHeight w:val="285"/>
        </w:trPr>
        <w:tc>
          <w:tcPr>
            <w:tcW w:w="3964" w:type="dxa"/>
            <w:tcBorders>
              <w:top w:val="nil"/>
              <w:left w:val="single" w:sz="4" w:space="0" w:color="auto"/>
              <w:bottom w:val="single" w:sz="4" w:space="0" w:color="auto"/>
              <w:right w:val="single" w:sz="4" w:space="0" w:color="auto"/>
            </w:tcBorders>
            <w:shd w:val="clear" w:color="000000" w:fill="FFFFFF"/>
            <w:noWrap/>
            <w:vAlign w:val="bottom"/>
            <w:hideMark/>
          </w:tcPr>
          <w:p w:rsidR="006F533B" w:rsidRPr="006F533B" w:rsidRDefault="006F533B" w:rsidP="006F533B">
            <w:pPr>
              <w:rPr>
                <w:b/>
                <w:bCs/>
                <w:sz w:val="22"/>
                <w:szCs w:val="22"/>
              </w:rPr>
            </w:pPr>
            <w:r w:rsidRPr="006F533B">
              <w:rPr>
                <w:b/>
                <w:bCs/>
                <w:sz w:val="22"/>
                <w:szCs w:val="22"/>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right"/>
              <w:rPr>
                <w:b/>
                <w:bCs/>
                <w:sz w:val="22"/>
                <w:szCs w:val="22"/>
              </w:rPr>
            </w:pPr>
            <w:r w:rsidRPr="006F533B">
              <w:rPr>
                <w:b/>
                <w:bCs/>
                <w:sz w:val="22"/>
                <w:szCs w:val="22"/>
              </w:rPr>
              <w:t>22 311,1</w:t>
            </w:r>
          </w:p>
        </w:tc>
        <w:tc>
          <w:tcPr>
            <w:tcW w:w="120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right"/>
              <w:rPr>
                <w:b/>
                <w:bCs/>
                <w:sz w:val="22"/>
                <w:szCs w:val="22"/>
              </w:rPr>
            </w:pPr>
            <w:r w:rsidRPr="006F533B">
              <w:rPr>
                <w:b/>
                <w:bCs/>
                <w:sz w:val="22"/>
                <w:szCs w:val="22"/>
              </w:rPr>
              <w:t>21 346,3</w:t>
            </w:r>
          </w:p>
        </w:tc>
      </w:tr>
      <w:tr w:rsidR="006F533B" w:rsidRPr="006F533B" w:rsidTr="006F533B">
        <w:trPr>
          <w:trHeight w:val="255"/>
        </w:trPr>
        <w:tc>
          <w:tcPr>
            <w:tcW w:w="3964"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Приложение № 7</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ВЕДОМСТВЕННАЯ СТРУКТУРА РАСХОДОВ БЮДЖЕТА ЕВДОКИМОВСКОГО МУНИЦИПАЛЬНОГО ОБРАЗОВАНИЯ НА 2024 ГОД</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9607" w:type="dxa"/>
        <w:tblInd w:w="113" w:type="dxa"/>
        <w:tblLook w:val="04A0" w:firstRow="1" w:lastRow="0" w:firstColumn="1" w:lastColumn="0" w:noHBand="0" w:noVBand="1"/>
      </w:tblPr>
      <w:tblGrid>
        <w:gridCol w:w="3964"/>
        <w:gridCol w:w="871"/>
        <w:gridCol w:w="992"/>
        <w:gridCol w:w="1800"/>
        <w:gridCol w:w="880"/>
        <w:gridCol w:w="1100"/>
      </w:tblGrid>
      <w:tr w:rsidR="006F533B" w:rsidRPr="006F533B" w:rsidTr="006F533B">
        <w:trPr>
          <w:trHeight w:val="582"/>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871" w:type="dxa"/>
            <w:tcBorders>
              <w:top w:val="single" w:sz="4" w:space="0" w:color="auto"/>
              <w:left w:val="nil"/>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Сумма</w:t>
            </w:r>
          </w:p>
        </w:tc>
      </w:tr>
      <w:tr w:rsidR="006F533B" w:rsidRPr="006F533B" w:rsidTr="006F533B">
        <w:trPr>
          <w:trHeight w:val="544"/>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Администрация Евдокимовского сельского поселения</w:t>
            </w:r>
          </w:p>
        </w:tc>
        <w:tc>
          <w:tcPr>
            <w:tcW w:w="871"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26 640,1</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6 452,7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1 169,7</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Функционирование Правительства Российской Федерации, высших исполнительных органов государственной власти </w:t>
            </w:r>
            <w:r w:rsidRPr="006F533B">
              <w:rPr>
                <w:b/>
                <w:bCs/>
                <w:i/>
                <w:iCs/>
              </w:rPr>
              <w:lastRenderedPageBreak/>
              <w:t>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5 259,4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5 259,4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4 233,6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956,4</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57,8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«Повышение эффективности бюджетных расходов сельских поселений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«Информационные технологии в управлении»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1020122000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«Энергосбережение и повышение энергетической эффективности на территории сельских поселений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Основное мероприятие «Технические и организационные </w:t>
            </w:r>
            <w:r w:rsidRPr="006F533B">
              <w:rPr>
                <w:b/>
                <w:bCs/>
                <w:i/>
                <w:iCs/>
              </w:rPr>
              <w:lastRenderedPageBreak/>
              <w:t>мероприятия по снижению использования энергоресурсов»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1070122000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Резервные фонды</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«Управление средствами резервного фонда администраций сельских поселений»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1010500000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Резервный фонд администрации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1010521200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1010521200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общегосударственные вопросы</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2,9</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2,9</w:t>
            </w:r>
          </w:p>
        </w:tc>
      </w:tr>
      <w:tr w:rsidR="006F533B" w:rsidRPr="006F533B" w:rsidTr="006F533B">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6F533B">
              <w:rPr>
                <w:b/>
                <w:bCs/>
                <w:i/>
                <w:iCs/>
              </w:rPr>
              <w:lastRenderedPageBreak/>
              <w:t>предусмотренных отдельными законами Иркутской области об административной ответственности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1010173150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1010173150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0,7</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ОБОРОНА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Осуществление первичного воинского учета органами местного самоуправления поселений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1010151180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182,7</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1010151180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170,2</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1010151180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12,5</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вопросы в области национальной безопасности и правоохранительной деятельности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Подпрограмма «Обеспечение комплексных мер безопасности на </w:t>
            </w:r>
            <w:r w:rsidRPr="006F533B">
              <w:rPr>
                <w:b/>
                <w:bCs/>
                <w:i/>
                <w:iCs/>
              </w:rPr>
              <w:lastRenderedPageBreak/>
              <w:t>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1050122000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"Профилактика безнадзорности и правонарушений на территории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1050200000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1050222000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ЭКОНОМИКА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3 400,4</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Дорожное хозяйство (дорожные фонды)</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«Ремонт и содержание автомобильных дорог»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3 345,4</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3 345,4</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Подпрограмма «Обеспечение комплексного пространственного и территориального развития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«Проведение топографических, геодезических, картографических и кадастровых работ»</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1040122000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1040222000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ЖИЛИЩНО-КОММУНАЛЬНОЕ ХОЗЯЙСТВО</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857,6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Коммунальное хозяйство</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«Организация водоснабжения населения»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1030300000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1030322000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1030322000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266,0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Благоустройство</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591,6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Муниципальная программа «Социально-экономическое </w:t>
            </w:r>
            <w:r w:rsidRPr="006F533B">
              <w:rPr>
                <w:b/>
                <w:bCs/>
                <w:i/>
                <w:iCs/>
              </w:rPr>
              <w:lastRenderedPageBreak/>
              <w:t>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591,6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Подпрограмма «Развитие инфраструктуры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591,6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«Организация благоустройства территории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"Создание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1031200000</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391,6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мероприятий по созданию мест (площадок) накопления твердых коммунальных отходов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391,6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10312S2971</w:t>
            </w:r>
          </w:p>
        </w:tc>
        <w:tc>
          <w:tcPr>
            <w:tcW w:w="88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391,6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ОБРАЗОВАНИЕ</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Профессиональная подготовка, переподготовка и повышение квалификации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«Повышение квалификации муниципальных служащих, глав сельских поселений»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1010400000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1010422000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1010422000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35,0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Подпрограмма «Развитие сферы культуры и спорта на </w:t>
            </w:r>
            <w:r w:rsidRPr="006F533B">
              <w:rPr>
                <w:b/>
                <w:bCs/>
                <w:i/>
                <w:iCs/>
              </w:rPr>
              <w:lastRenderedPageBreak/>
              <w:t>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КУЛЬТУРА, КИНЕМАТОГРАФИЯ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9 979,8</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Культура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9 979,8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9 979,8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9 979,8</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9 903,8</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9 488,5</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7 586,2</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1 865,7</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36,6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мероприятий перечня проектов народных инициатив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10601S2370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415,3</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10601S2370</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415,3</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lastRenderedPageBreak/>
              <w:t>Основное мероприятие "Капитальный ремонт домов культуры сельских поселений"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1060400000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1060422000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76,0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1060422000</w:t>
            </w:r>
          </w:p>
        </w:tc>
        <w:tc>
          <w:tcPr>
            <w:tcW w:w="8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76,0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СОЦИАЛЬНАЯ ПОЛИТИКА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Пенсионное обеспечение</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sz w:val="22"/>
                <w:szCs w:val="22"/>
              </w:rPr>
            </w:pPr>
            <w:r w:rsidRPr="006F533B">
              <w:rPr>
                <w:b/>
                <w:bCs/>
                <w:i/>
                <w:iCs/>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sz w:val="22"/>
                <w:szCs w:val="22"/>
              </w:rPr>
            </w:pPr>
            <w:r w:rsidRPr="006F533B">
              <w:rPr>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300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548,6</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ФИЗИЧЕСКАЯ КУЛЬТУРА И СПОРТ</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Физическая культура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сферы культуры и спорта на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1060200000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Реализация иных направлений расходов основного мероприятия подпрограммы, программы, а </w:t>
            </w:r>
            <w:r w:rsidRPr="006F533B">
              <w:rPr>
                <w:b/>
                <w:bCs/>
                <w:i/>
                <w:iCs/>
              </w:rPr>
              <w:lastRenderedPageBreak/>
              <w:t>также непрограммных направлений расходов</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1060222000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«Управление муниципальным долгом сельского поселения»</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1010200000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Организация и осуществление муниципальных заимствований и исполнение обязательств по ним</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1010221100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1010221100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700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МЕЖБЮДЖЕТНЫЕ ТРАНСФЕРТЫ ОБЩЕГО ХАРАКТЕРА БЮДЖЕТАМ БЮДЖЕТНОЙ СИСТЕМЫ РОССИЙСКОЙ ФЕДЕРАЦИИ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1010600000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1010620600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Межбюджетные трансферты</w:t>
            </w:r>
          </w:p>
        </w:tc>
        <w:tc>
          <w:tcPr>
            <w:tcW w:w="87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992"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1010620600</w:t>
            </w:r>
          </w:p>
        </w:tc>
        <w:tc>
          <w:tcPr>
            <w:tcW w:w="88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500</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5 070,3</w:t>
            </w:r>
          </w:p>
        </w:tc>
      </w:tr>
      <w:tr w:rsidR="006F533B" w:rsidRPr="006F533B" w:rsidTr="006F533B">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rPr>
            </w:pPr>
            <w:r w:rsidRPr="006F533B">
              <w:rPr>
                <w:b/>
                <w:bCs/>
              </w:rPr>
              <w:t>ВСЕГО:</w:t>
            </w:r>
          </w:p>
        </w:tc>
        <w:tc>
          <w:tcPr>
            <w:tcW w:w="871"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 </w:t>
            </w:r>
          </w:p>
        </w:tc>
        <w:tc>
          <w:tcPr>
            <w:tcW w:w="11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rPr>
            </w:pPr>
            <w:r w:rsidRPr="006F533B">
              <w:rPr>
                <w:b/>
                <w:bCs/>
              </w:rPr>
              <w:t>26 640,1</w:t>
            </w:r>
          </w:p>
        </w:tc>
      </w:tr>
      <w:tr w:rsidR="006F533B" w:rsidRPr="006F533B" w:rsidTr="006F533B">
        <w:trPr>
          <w:trHeight w:val="255"/>
        </w:trPr>
        <w:tc>
          <w:tcPr>
            <w:tcW w:w="3964" w:type="dxa"/>
            <w:tcBorders>
              <w:top w:val="nil"/>
              <w:left w:val="nil"/>
              <w:bottom w:val="nil"/>
              <w:right w:val="nil"/>
            </w:tcBorders>
            <w:shd w:val="clear" w:color="000000" w:fill="FFFFFF"/>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6F533B" w:rsidRPr="006F533B" w:rsidRDefault="006F533B" w:rsidP="006F533B">
            <w:pPr>
              <w:jc w:val="center"/>
              <w:rPr>
                <w:rFonts w:ascii="Arial" w:hAnsi="Arial" w:cs="Arial"/>
                <w:sz w:val="20"/>
                <w:szCs w:val="20"/>
              </w:rPr>
            </w:pPr>
            <w:r w:rsidRPr="006F533B">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6F533B" w:rsidRPr="006F533B" w:rsidRDefault="006F533B" w:rsidP="006F533B">
            <w:pPr>
              <w:jc w:val="center"/>
              <w:rPr>
                <w:rFonts w:ascii="Arial" w:hAnsi="Arial" w:cs="Arial"/>
                <w:sz w:val="20"/>
                <w:szCs w:val="20"/>
              </w:rPr>
            </w:pPr>
            <w:r w:rsidRPr="006F533B">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8</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jc w:val="center"/>
        <w:rPr>
          <w:b/>
          <w:bCs/>
        </w:rPr>
      </w:pPr>
      <w:r w:rsidRPr="006F533B">
        <w:rPr>
          <w:b/>
          <w:bCs/>
        </w:rPr>
        <w:t>ВЕДОМСТВЕННАЯ СТРУКТУРА РАСХОДОВ БЮДЖЕТА ЕВДОКИМОВСКОГО МУНИЦИПАЛЬНОГО ОБРАЗОВАНИЯ НА ПЛАНОВЫЙ ПЕРИОД 2025 И 2026 ГОДОВ</w:t>
      </w:r>
    </w:p>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p>
    <w:tbl>
      <w:tblPr>
        <w:tblW w:w="10060" w:type="dxa"/>
        <w:tblInd w:w="113" w:type="dxa"/>
        <w:tblLook w:val="04A0" w:firstRow="1" w:lastRow="0" w:firstColumn="1" w:lastColumn="0" w:noHBand="0" w:noVBand="1"/>
      </w:tblPr>
      <w:tblGrid>
        <w:gridCol w:w="3481"/>
        <w:gridCol w:w="1134"/>
        <w:gridCol w:w="850"/>
        <w:gridCol w:w="1800"/>
        <w:gridCol w:w="697"/>
        <w:gridCol w:w="1064"/>
        <w:gridCol w:w="1034"/>
      </w:tblGrid>
      <w:tr w:rsidR="006F533B" w:rsidRPr="006F533B" w:rsidTr="006F533B">
        <w:trPr>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1134" w:type="dxa"/>
            <w:tcBorders>
              <w:top w:val="single" w:sz="4" w:space="0" w:color="auto"/>
              <w:left w:val="nil"/>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2025 год</w:t>
            </w:r>
          </w:p>
        </w:tc>
        <w:tc>
          <w:tcPr>
            <w:tcW w:w="1034"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2026 год</w:t>
            </w:r>
          </w:p>
        </w:tc>
      </w:tr>
      <w:tr w:rsidR="006F533B" w:rsidRPr="006F533B" w:rsidTr="006F533B">
        <w:trPr>
          <w:trHeight w:val="544"/>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Администрация Евдокимовского сельского поселения</w:t>
            </w:r>
          </w:p>
        </w:tc>
        <w:tc>
          <w:tcPr>
            <w:tcW w:w="1134" w:type="dxa"/>
            <w:tcBorders>
              <w:top w:val="single" w:sz="4" w:space="0" w:color="auto"/>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22 311,1</w:t>
            </w:r>
          </w:p>
        </w:tc>
        <w:tc>
          <w:tcPr>
            <w:tcW w:w="10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21346,3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6 452,7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6 452,7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1 169,7</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1 169,7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1 169,7</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5 259,4</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5 259,4</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5 258,4</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5 258,4</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5 247,8</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4 233,6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4 233,6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956,4</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956,4</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57,8</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57,8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«Повышение эффективности бюджетных расходов сельских поселений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«Информационные технологии в управлении»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1020122000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1020122000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«Энергосбережение и повышение энергетической эффективности на территории сельских поселений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«Технические и организационные мероприятия по снижению использования энергоресурсов»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1070122000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0104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1070122000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Резервные фонды</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«Управление средствами резервного фонда администраций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1010500000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Резервный фонд администрации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1010521200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1010521200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Подпрограмма «Обеспечение деятельности главы </w:t>
            </w:r>
            <w:r w:rsidRPr="006F533B">
              <w:rPr>
                <w:b/>
                <w:bCs/>
                <w:i/>
                <w:iCs/>
              </w:rPr>
              <w:lastRenderedPageBreak/>
              <w:t>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Финансовое обеспечение выполнения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2,9</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2,9</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1010120100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2,9</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2,9</w:t>
            </w:r>
          </w:p>
        </w:tc>
      </w:tr>
      <w:tr w:rsidR="006F533B" w:rsidRPr="006F533B" w:rsidTr="006F533B">
        <w:trPr>
          <w:trHeight w:val="157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1010173150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0,7</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0113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1010173150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0,7</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ОБОРОНА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деятельности главы сельского поселения и Администрации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Осуществление первичного воинского учета органами местного самоуправления поселений</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1010151180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189,5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1010151180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177,0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0203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1010151180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12,5</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комплексных мер безопасности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1050122000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"Профилактика безнадзорности и правонарушений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1050200000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Реализация иных направлений расходов основного мероприятия подпрограммы, программы, а </w:t>
            </w:r>
            <w:r w:rsidRPr="006F533B">
              <w:rPr>
                <w:b/>
                <w:bCs/>
                <w:i/>
                <w:iCs/>
              </w:rPr>
              <w:lastRenderedPageBreak/>
              <w:t>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1050222000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0314</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1050222000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НАЦИОНАЛЬНАЯ ЭКОНОМИКА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3 502,1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3 621,8</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3 566,8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3 566,8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3 566,8</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«Ремонт и содержание автомобильных дорог»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3 566,8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3 566,8</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0409</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3 447,1</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3 566,8</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комплексного пространственного и территориального развития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«Проведение топографических, геодезических, картографических и кадастровых работ»</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Реализация иных направлений расходов основного мероприятия подпрограммы, программы, а </w:t>
            </w:r>
            <w:r w:rsidRPr="006F533B">
              <w:rPr>
                <w:b/>
                <w:bCs/>
                <w:i/>
                <w:iCs/>
              </w:rPr>
              <w:lastRenderedPageBreak/>
              <w:t>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1040122000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1040222000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0412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1040222000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1 412,2</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466,0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«Организация водоснабжения населения»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1030300000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1030322000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266,0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0502</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1030322000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266,0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266,0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Благоустройство</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Подпрограмма «Развитие инфраструктуры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1 146,2</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615,3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1030222000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10302S2370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415,3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0503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10302S2370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415,3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Основное мероприятие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1031200000</w:t>
            </w:r>
          </w:p>
        </w:tc>
        <w:tc>
          <w:tcPr>
            <w:tcW w:w="697"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530,9</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i/>
                <w:iCs/>
              </w:rPr>
            </w:pPr>
            <w:r w:rsidRPr="006F533B">
              <w:rPr>
                <w:b/>
                <w:bCs/>
                <w:i/>
                <w:iCs/>
              </w:rPr>
              <w:t>Реализация мероприятий по созданию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10312S2971</w:t>
            </w:r>
          </w:p>
        </w:tc>
        <w:tc>
          <w:tcPr>
            <w:tcW w:w="697"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rPr>
                <w:b/>
                <w:bCs/>
                <w:i/>
                <w:iCs/>
              </w:rPr>
            </w:pPr>
            <w:r w:rsidRPr="006F533B">
              <w:rPr>
                <w:b/>
                <w:bCs/>
                <w:i/>
                <w:iCs/>
              </w:rPr>
              <w:t>530,9</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0503</w:t>
            </w:r>
          </w:p>
        </w:tc>
        <w:tc>
          <w:tcPr>
            <w:tcW w:w="1800"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10312S2971</w:t>
            </w:r>
          </w:p>
        </w:tc>
        <w:tc>
          <w:tcPr>
            <w:tcW w:w="697"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right"/>
            </w:pPr>
            <w:r w:rsidRPr="006F533B">
              <w:t>530,9</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ОБРАЗОВАНИЕ</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«Повышение квалификации муниципальных служащих, глав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1010400000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1010422000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35,0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1010422000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35,0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35,0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10,0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0705</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КУЛЬТУРА, КИНЕМАТОГРАФИЯ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Культура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 xml:space="preserve">Реализация иных направлений расходов основного мероприятия </w:t>
            </w:r>
            <w:r w:rsidRPr="006F533B">
              <w:rPr>
                <w:b/>
                <w:bCs/>
                <w:i/>
                <w:iCs/>
              </w:rPr>
              <w:lastRenderedPageBreak/>
              <w:t>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lastRenderedPageBreak/>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4 987,7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4 623,6</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3 085,4</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2 721,3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1 865,7</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1 865,7</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Иные 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0801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1060122000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800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36,6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36,6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СОЦИАЛЬНАЯ ПОЛИТИКА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Пенсионное обеспечение</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1010300000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1010320200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548,6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1001</w:t>
            </w:r>
          </w:p>
        </w:tc>
        <w:tc>
          <w:tcPr>
            <w:tcW w:w="180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1010320200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300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548,6</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548,6</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ФИЗИЧЕСКАЯ КУЛЬТУРА И СПОРТ</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465,3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Физическая культура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465,3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465,3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Подпрограмма «Развитие сферы культуры и спорта на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465,3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1060200000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465,3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50,0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1060222000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50,0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rPr>
            </w:pPr>
            <w:r w:rsidRPr="006F533B">
              <w:rPr>
                <w:b/>
                <w:bCs/>
                <w:i/>
                <w:iCs/>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10602S2370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415,3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1101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10602S2370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200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0,0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415,3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«Управление муниципальным долгом сельского поселения»</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1010200000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Организация и осуществление муниципальных заимствований и исполнение обязательств по ним</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1010221100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2,0</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1301</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1010221100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700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2,0</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lastRenderedPageBreak/>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Муниципальная программа «Социально-экономическое развитие территории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1000000000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Подпрограмма «Обеспечение деятельности главы сельского поселения и Администрации сельского поселения на 2024-2028 гг.»</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1010000000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126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1010600000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b/>
                <w:bCs/>
                <w:i/>
                <w:iCs/>
              </w:rPr>
            </w:pPr>
            <w:r w:rsidRPr="006F533B">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rPr>
                <w:b/>
                <w:bCs/>
                <w:i/>
                <w:iCs/>
              </w:rPr>
            </w:pPr>
            <w:r w:rsidRPr="006F533B">
              <w:rPr>
                <w:b/>
                <w:bCs/>
                <w:i/>
                <w:iCs/>
              </w:rPr>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1010620600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i/>
                <w:iCs/>
              </w:rPr>
            </w:pPr>
            <w:r w:rsidRPr="006F533B">
              <w:rPr>
                <w:b/>
                <w:bCs/>
                <w:i/>
                <w:iCs/>
              </w:rPr>
              <w:t> </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rPr>
                <w:b/>
                <w:bCs/>
                <w:i/>
                <w:iCs/>
              </w:rPr>
            </w:pPr>
            <w:r w:rsidRPr="006F533B">
              <w:rPr>
                <w:b/>
                <w:bCs/>
                <w:i/>
                <w:iCs/>
              </w:rPr>
              <w:t>5 070,3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r w:rsidRPr="006F533B">
              <w:t>Межбюджетные трансферты</w:t>
            </w:r>
          </w:p>
        </w:tc>
        <w:tc>
          <w:tcPr>
            <w:tcW w:w="1134" w:type="dxa"/>
            <w:tcBorders>
              <w:top w:val="nil"/>
              <w:left w:val="nil"/>
              <w:bottom w:val="single" w:sz="4" w:space="0" w:color="auto"/>
              <w:right w:val="single" w:sz="4" w:space="0" w:color="auto"/>
            </w:tcBorders>
            <w:shd w:val="clear" w:color="000000" w:fill="FFFFFF"/>
            <w:hideMark/>
          </w:tcPr>
          <w:p w:rsidR="006F533B" w:rsidRPr="006F533B" w:rsidRDefault="006F533B" w:rsidP="006F533B">
            <w:pPr>
              <w:jc w:val="center"/>
            </w:pPr>
            <w:r w:rsidRPr="006F533B">
              <w:t>921</w:t>
            </w:r>
          </w:p>
        </w:tc>
        <w:tc>
          <w:tcPr>
            <w:tcW w:w="85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1403</w:t>
            </w:r>
          </w:p>
        </w:tc>
        <w:tc>
          <w:tcPr>
            <w:tcW w:w="1800"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1010620600</w:t>
            </w:r>
          </w:p>
        </w:tc>
        <w:tc>
          <w:tcPr>
            <w:tcW w:w="697"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center"/>
            </w:pPr>
            <w:r w:rsidRPr="006F533B">
              <w:t>500</w:t>
            </w:r>
          </w:p>
        </w:tc>
        <w:tc>
          <w:tcPr>
            <w:tcW w:w="106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5 070,3</w:t>
            </w:r>
          </w:p>
        </w:tc>
        <w:tc>
          <w:tcPr>
            <w:tcW w:w="1034" w:type="dxa"/>
            <w:tcBorders>
              <w:top w:val="nil"/>
              <w:left w:val="nil"/>
              <w:bottom w:val="single" w:sz="4" w:space="0" w:color="auto"/>
              <w:right w:val="single" w:sz="4" w:space="0" w:color="auto"/>
            </w:tcBorders>
            <w:shd w:val="clear" w:color="000000" w:fill="FFFFFF"/>
            <w:vAlign w:val="center"/>
            <w:hideMark/>
          </w:tcPr>
          <w:p w:rsidR="006F533B" w:rsidRPr="006F533B" w:rsidRDefault="006F533B" w:rsidP="006F533B">
            <w:pPr>
              <w:jc w:val="right"/>
            </w:pPr>
            <w:r w:rsidRPr="006F533B">
              <w:t>5 070,3</w:t>
            </w:r>
          </w:p>
        </w:tc>
      </w:tr>
      <w:tr w:rsidR="006F533B" w:rsidRPr="006F533B" w:rsidTr="006F533B">
        <w:trPr>
          <w:trHeight w:val="315"/>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6F533B" w:rsidRPr="006F533B" w:rsidRDefault="006F533B" w:rsidP="006F533B">
            <w:pPr>
              <w:rPr>
                <w:b/>
                <w:bCs/>
              </w:rPr>
            </w:pPr>
            <w:r w:rsidRPr="006F533B">
              <w:rPr>
                <w:b/>
                <w:bCs/>
              </w:rPr>
              <w:t>ВСЕГО:</w:t>
            </w:r>
          </w:p>
        </w:tc>
        <w:tc>
          <w:tcPr>
            <w:tcW w:w="1134"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rPr>
            </w:pPr>
            <w:r w:rsidRPr="006F533B">
              <w:rPr>
                <w:b/>
                <w:bCs/>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rPr>
            </w:pPr>
            <w:r w:rsidRPr="006F533B">
              <w:rPr>
                <w:b/>
                <w:bCs/>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rPr>
            </w:pPr>
            <w:r w:rsidRPr="006F533B">
              <w:rPr>
                <w:b/>
                <w:bCs/>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6F533B" w:rsidRPr="006F533B" w:rsidRDefault="006F533B" w:rsidP="006F533B">
            <w:pPr>
              <w:jc w:val="center"/>
              <w:rPr>
                <w:b/>
                <w:bCs/>
              </w:rPr>
            </w:pPr>
            <w:r w:rsidRPr="006F533B">
              <w:rPr>
                <w:b/>
                <w:bCs/>
              </w:rPr>
              <w:t> </w:t>
            </w:r>
          </w:p>
        </w:tc>
        <w:tc>
          <w:tcPr>
            <w:tcW w:w="1064" w:type="dxa"/>
            <w:tcBorders>
              <w:top w:val="nil"/>
              <w:left w:val="nil"/>
              <w:bottom w:val="single" w:sz="4" w:space="0" w:color="auto"/>
              <w:right w:val="single" w:sz="4" w:space="0" w:color="auto"/>
            </w:tcBorders>
            <w:shd w:val="clear" w:color="000000" w:fill="FFFFFF"/>
            <w:vAlign w:val="bottom"/>
            <w:hideMark/>
          </w:tcPr>
          <w:p w:rsidR="006F533B" w:rsidRPr="006F533B" w:rsidRDefault="006F533B" w:rsidP="006F533B">
            <w:pPr>
              <w:jc w:val="right"/>
              <w:rPr>
                <w:b/>
                <w:bCs/>
              </w:rPr>
            </w:pPr>
            <w:r w:rsidRPr="006F533B">
              <w:rPr>
                <w:b/>
                <w:bCs/>
              </w:rPr>
              <w:t>22 311,1</w:t>
            </w:r>
          </w:p>
        </w:tc>
        <w:tc>
          <w:tcPr>
            <w:tcW w:w="1034" w:type="dxa"/>
            <w:tcBorders>
              <w:top w:val="nil"/>
              <w:left w:val="nil"/>
              <w:bottom w:val="single" w:sz="4" w:space="0" w:color="auto"/>
              <w:right w:val="single" w:sz="4" w:space="0" w:color="auto"/>
            </w:tcBorders>
            <w:shd w:val="clear" w:color="000000" w:fill="FFFFFF"/>
            <w:vAlign w:val="bottom"/>
            <w:hideMark/>
          </w:tcPr>
          <w:p w:rsidR="006F533B" w:rsidRPr="006F533B" w:rsidRDefault="006F533B" w:rsidP="006F533B">
            <w:pPr>
              <w:jc w:val="right"/>
              <w:rPr>
                <w:b/>
                <w:bCs/>
              </w:rPr>
            </w:pPr>
            <w:r w:rsidRPr="006F533B">
              <w:rPr>
                <w:b/>
                <w:bCs/>
              </w:rPr>
              <w:t>21 346,3</w:t>
            </w:r>
          </w:p>
        </w:tc>
      </w:tr>
      <w:tr w:rsidR="006F533B" w:rsidRPr="006F533B" w:rsidTr="006F533B">
        <w:trPr>
          <w:trHeight w:val="255"/>
        </w:trPr>
        <w:tc>
          <w:tcPr>
            <w:tcW w:w="3481" w:type="dxa"/>
            <w:tcBorders>
              <w:top w:val="nil"/>
              <w:left w:val="nil"/>
              <w:bottom w:val="nil"/>
              <w:right w:val="nil"/>
            </w:tcBorders>
            <w:shd w:val="clear" w:color="000000" w:fill="FFFFFF"/>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6F533B" w:rsidRPr="006F533B" w:rsidRDefault="006F533B" w:rsidP="006F533B">
            <w:pPr>
              <w:jc w:val="center"/>
              <w:rPr>
                <w:rFonts w:ascii="Arial" w:hAnsi="Arial" w:cs="Arial"/>
                <w:sz w:val="20"/>
                <w:szCs w:val="20"/>
              </w:rPr>
            </w:pPr>
            <w:r w:rsidRPr="006F533B">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6F533B" w:rsidRPr="006F533B" w:rsidRDefault="006F533B" w:rsidP="006F533B">
            <w:pPr>
              <w:jc w:val="center"/>
              <w:rPr>
                <w:rFonts w:ascii="Arial" w:hAnsi="Arial" w:cs="Arial"/>
                <w:sz w:val="20"/>
                <w:szCs w:val="20"/>
              </w:rPr>
            </w:pPr>
            <w:r w:rsidRPr="006F533B">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697"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064"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c>
          <w:tcPr>
            <w:tcW w:w="1034" w:type="dxa"/>
            <w:tcBorders>
              <w:top w:val="nil"/>
              <w:left w:val="nil"/>
              <w:bottom w:val="nil"/>
              <w:right w:val="nil"/>
            </w:tcBorders>
            <w:shd w:val="clear" w:color="000000" w:fill="FFFFFF"/>
            <w:noWrap/>
            <w:vAlign w:val="bottom"/>
            <w:hideMark/>
          </w:tcPr>
          <w:p w:rsidR="006F533B" w:rsidRPr="006F533B" w:rsidRDefault="006F533B" w:rsidP="006F533B">
            <w:pPr>
              <w:rPr>
                <w:rFonts w:ascii="Arial" w:hAnsi="Arial" w:cs="Arial"/>
                <w:sz w:val="20"/>
                <w:szCs w:val="20"/>
              </w:rPr>
            </w:pPr>
            <w:r w:rsidRPr="006F533B">
              <w:rPr>
                <w:rFonts w:ascii="Arial" w:hAnsi="Arial" w:cs="Arial"/>
                <w:sz w:val="20"/>
                <w:szCs w:val="20"/>
              </w:rPr>
              <w:t> </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9</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2024 год</w:t>
            </w:r>
          </w:p>
        </w:tc>
      </w:tr>
    </w:tbl>
    <w:p w:rsidR="006F533B" w:rsidRPr="006F533B" w:rsidRDefault="006F533B" w:rsidP="006F533B">
      <w:pPr>
        <w:tabs>
          <w:tab w:val="left" w:pos="142"/>
          <w:tab w:val="num" w:pos="720"/>
          <w:tab w:val="left" w:pos="1276"/>
        </w:tabs>
        <w:jc w:val="right"/>
        <w:outlineLvl w:val="0"/>
        <w:rPr>
          <w:sz w:val="20"/>
          <w:szCs w:val="20"/>
        </w:rPr>
      </w:pPr>
      <w:proofErr w:type="spellStart"/>
      <w:r w:rsidRPr="006F533B">
        <w:rPr>
          <w:sz w:val="22"/>
          <w:szCs w:val="22"/>
        </w:rPr>
        <w:t>Тыс.руб</w:t>
      </w:r>
      <w:proofErr w:type="spellEnd"/>
      <w:r w:rsidRPr="006F533B">
        <w:rPr>
          <w:sz w:val="28"/>
          <w:szCs w:val="28"/>
        </w:rPr>
        <w:t>.</w:t>
      </w:r>
      <w:r w:rsidRPr="006F533B">
        <w:rPr>
          <w:sz w:val="28"/>
          <w:szCs w:val="28"/>
        </w:rPr>
        <w:fldChar w:fldCharType="begin"/>
      </w:r>
      <w:r w:rsidRPr="006F533B">
        <w:rPr>
          <w:sz w:val="28"/>
          <w:szCs w:val="28"/>
        </w:rPr>
        <w:instrText xml:space="preserve"> LINK Excel.Sheet.12 "C:\\Users\\Элемент\\Downloads\\Проект на 2024 год\\Приложение № 9 МБТ 2024.xlsx" "Лист1!R13C1:R23C2" \a \f 5 \h  \* MERGEFORMAT </w:instrText>
      </w:r>
      <w:r w:rsidRPr="006F533B">
        <w:rPr>
          <w:sz w:val="28"/>
          <w:szCs w:val="28"/>
        </w:rPr>
        <w:fldChar w:fldCharType="separat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6F533B" w:rsidRPr="006F533B" w:rsidTr="006F533B">
        <w:trPr>
          <w:trHeight w:val="447"/>
        </w:trPr>
        <w:tc>
          <w:tcPr>
            <w:tcW w:w="8046"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Наименование передаваемого полномочия</w:t>
            </w:r>
          </w:p>
        </w:tc>
        <w:tc>
          <w:tcPr>
            <w:tcW w:w="1418"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 xml:space="preserve">Сумма </w:t>
            </w:r>
          </w:p>
        </w:tc>
      </w:tr>
      <w:tr w:rsidR="006F533B" w:rsidRPr="006F533B" w:rsidTr="006F533B">
        <w:trPr>
          <w:trHeight w:val="394"/>
        </w:trPr>
        <w:tc>
          <w:tcPr>
            <w:tcW w:w="8046"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 xml:space="preserve">ВСЕГО:            </w:t>
            </w:r>
          </w:p>
        </w:tc>
        <w:tc>
          <w:tcPr>
            <w:tcW w:w="1418"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5 070,3</w:t>
            </w:r>
          </w:p>
        </w:tc>
      </w:tr>
      <w:tr w:rsidR="006F533B" w:rsidRPr="006F533B" w:rsidTr="006F533B">
        <w:trPr>
          <w:trHeight w:val="1564"/>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1 500,0</w:t>
            </w:r>
          </w:p>
        </w:tc>
      </w:tr>
      <w:tr w:rsidR="006F533B" w:rsidRPr="006F533B" w:rsidTr="006F533B">
        <w:trPr>
          <w:trHeight w:val="334"/>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внутреннего муниципального финансового контроля</w:t>
            </w:r>
          </w:p>
        </w:tc>
        <w:tc>
          <w:tcPr>
            <w:tcW w:w="141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15"/>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внешнего муниципального финансового контроля</w:t>
            </w:r>
          </w:p>
        </w:tc>
        <w:tc>
          <w:tcPr>
            <w:tcW w:w="141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49"/>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формирование архивных фондов поселения</w:t>
            </w:r>
          </w:p>
        </w:tc>
        <w:tc>
          <w:tcPr>
            <w:tcW w:w="141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40,0</w:t>
            </w:r>
          </w:p>
        </w:tc>
      </w:tr>
      <w:tr w:rsidR="006F533B" w:rsidRPr="006F533B" w:rsidTr="006F533B">
        <w:trPr>
          <w:trHeight w:val="5498"/>
        </w:trPr>
        <w:tc>
          <w:tcPr>
            <w:tcW w:w="804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F533B">
              <w:rPr>
                <w:sz w:val="28"/>
                <w:szCs w:val="28"/>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t>50,5</w:t>
            </w:r>
          </w:p>
        </w:tc>
      </w:tr>
      <w:tr w:rsidR="006F533B" w:rsidRPr="006F533B" w:rsidTr="006F533B">
        <w:trPr>
          <w:trHeight w:val="1887"/>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F533B">
              <w:rPr>
                <w:sz w:val="28"/>
                <w:szCs w:val="28"/>
              </w:rPr>
              <w:t>порядке,установленном</w:t>
            </w:r>
            <w:proofErr w:type="spellEnd"/>
            <w:r w:rsidRPr="006F533B">
              <w:rPr>
                <w:sz w:val="28"/>
                <w:szCs w:val="28"/>
              </w:rPr>
              <w:t xml:space="preserve"> Правительством Российской Федерации </w:t>
            </w:r>
          </w:p>
        </w:tc>
        <w:tc>
          <w:tcPr>
            <w:tcW w:w="141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65,6</w:t>
            </w:r>
          </w:p>
        </w:tc>
      </w:tr>
      <w:tr w:rsidR="006F533B" w:rsidRPr="006F533B" w:rsidTr="006F533B">
        <w:trPr>
          <w:trHeight w:val="960"/>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3 410,2</w:t>
            </w:r>
          </w:p>
        </w:tc>
      </w:tr>
      <w:tr w:rsidR="006F533B" w:rsidRPr="006F533B" w:rsidTr="006F533B">
        <w:trPr>
          <w:trHeight w:val="300"/>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c>
          <w:tcPr>
            <w:tcW w:w="141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r>
      <w:tr w:rsidR="006F533B" w:rsidRPr="006F533B" w:rsidTr="006F533B">
        <w:trPr>
          <w:trHeight w:val="300"/>
        </w:trPr>
        <w:tc>
          <w:tcPr>
            <w:tcW w:w="804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c>
          <w:tcPr>
            <w:tcW w:w="141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r>
    </w:tbl>
    <w:p w:rsidR="006F533B" w:rsidRPr="006F533B" w:rsidRDefault="006F533B" w:rsidP="006F533B">
      <w:pPr>
        <w:tabs>
          <w:tab w:val="left" w:pos="142"/>
          <w:tab w:val="num" w:pos="720"/>
          <w:tab w:val="left" w:pos="1276"/>
        </w:tabs>
        <w:outlineLvl w:val="0"/>
        <w:rPr>
          <w:sz w:val="28"/>
          <w:szCs w:val="28"/>
        </w:rPr>
      </w:pPr>
      <w:r w:rsidRPr="006F533B">
        <w:rPr>
          <w:sz w:val="28"/>
          <w:szCs w:val="28"/>
        </w:rPr>
        <w:fldChar w:fldCharType="end"/>
      </w: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9781" w:type="dxa"/>
        <w:tblInd w:w="108" w:type="dxa"/>
        <w:tblLook w:val="04A0" w:firstRow="1" w:lastRow="0" w:firstColumn="1" w:lastColumn="0" w:noHBand="0" w:noVBand="1"/>
      </w:tblPr>
      <w:tblGrid>
        <w:gridCol w:w="9497"/>
        <w:gridCol w:w="284"/>
      </w:tblGrid>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10</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9781"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84" w:type="dxa"/>
          <w:trHeight w:val="315"/>
        </w:trPr>
        <w:tc>
          <w:tcPr>
            <w:tcW w:w="9497"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tc>
      </w:tr>
    </w:tbl>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r w:rsidRPr="006F533B">
        <w:rPr>
          <w:sz w:val="22"/>
          <w:szCs w:val="22"/>
        </w:rPr>
        <w:fldChar w:fldCharType="begin"/>
      </w:r>
      <w:r w:rsidRPr="006F533B">
        <w:rPr>
          <w:sz w:val="22"/>
          <w:szCs w:val="22"/>
        </w:rPr>
        <w:instrText xml:space="preserve"> LINK Excel.Sheet.12 "C:\\Users\\Элемент\\Downloads\\Проект на 2024 год\\Приложение № 10 МБТ 2025-26.xlsx" "Лист1!R13C1:R21C3" \a \f 5 \h  \* MERGEFORMAT </w:instrText>
      </w:r>
      <w:r w:rsidRPr="006F533B">
        <w:rPr>
          <w:sz w:val="22"/>
          <w:szCs w:val="22"/>
        </w:rPr>
        <w:fldChar w:fldCharType="separat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76"/>
      </w:tblGrid>
      <w:tr w:rsidR="006F533B" w:rsidRPr="006F533B" w:rsidTr="006F533B">
        <w:trPr>
          <w:trHeight w:val="447"/>
        </w:trPr>
        <w:tc>
          <w:tcPr>
            <w:tcW w:w="7338"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Наименование передаваемого полномочия</w:t>
            </w:r>
          </w:p>
        </w:tc>
        <w:tc>
          <w:tcPr>
            <w:tcW w:w="1275"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2025 год</w:t>
            </w:r>
          </w:p>
        </w:tc>
        <w:tc>
          <w:tcPr>
            <w:tcW w:w="1276"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2026 год</w:t>
            </w:r>
          </w:p>
        </w:tc>
      </w:tr>
      <w:tr w:rsidR="006F533B" w:rsidRPr="006F533B" w:rsidTr="006F533B">
        <w:trPr>
          <w:trHeight w:val="394"/>
        </w:trPr>
        <w:tc>
          <w:tcPr>
            <w:tcW w:w="7338"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 xml:space="preserve">ВСЕГО:            </w:t>
            </w:r>
          </w:p>
        </w:tc>
        <w:tc>
          <w:tcPr>
            <w:tcW w:w="1275"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5 070,3</w:t>
            </w:r>
          </w:p>
        </w:tc>
        <w:tc>
          <w:tcPr>
            <w:tcW w:w="1276"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5 070,3</w:t>
            </w:r>
          </w:p>
        </w:tc>
      </w:tr>
      <w:tr w:rsidR="006F533B" w:rsidRPr="006F533B" w:rsidTr="006F533B">
        <w:trPr>
          <w:trHeight w:val="1564"/>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1 500,0</w:t>
            </w:r>
          </w:p>
        </w:tc>
        <w:tc>
          <w:tcPr>
            <w:tcW w:w="127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1 500,0</w:t>
            </w:r>
          </w:p>
        </w:tc>
      </w:tr>
      <w:tr w:rsidR="006F533B" w:rsidRPr="006F533B" w:rsidTr="006F533B">
        <w:trPr>
          <w:trHeight w:val="334"/>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внутреннего муниципального финансового контроля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c>
          <w:tcPr>
            <w:tcW w:w="127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15"/>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внешнего муниципального финансового контроля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c>
          <w:tcPr>
            <w:tcW w:w="127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49"/>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формирование архивных фондов поселения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40,0</w:t>
            </w:r>
          </w:p>
        </w:tc>
        <w:tc>
          <w:tcPr>
            <w:tcW w:w="127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40,0</w:t>
            </w:r>
          </w:p>
        </w:tc>
      </w:tr>
      <w:tr w:rsidR="006F533B" w:rsidRPr="006F533B" w:rsidTr="006F533B">
        <w:trPr>
          <w:trHeight w:val="5610"/>
        </w:trPr>
        <w:tc>
          <w:tcPr>
            <w:tcW w:w="7338"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6F533B">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t>50,5</w:t>
            </w:r>
          </w:p>
        </w:tc>
        <w:tc>
          <w:tcPr>
            <w:tcW w:w="1276"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50,5</w:t>
            </w:r>
          </w:p>
        </w:tc>
      </w:tr>
      <w:tr w:rsidR="006F533B" w:rsidRPr="006F533B" w:rsidTr="006F533B">
        <w:trPr>
          <w:trHeight w:val="1887"/>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F533B">
              <w:rPr>
                <w:sz w:val="28"/>
                <w:szCs w:val="28"/>
              </w:rPr>
              <w:t>порядке,установленном</w:t>
            </w:r>
            <w:proofErr w:type="spellEnd"/>
            <w:r w:rsidRPr="006F533B">
              <w:rPr>
                <w:sz w:val="28"/>
                <w:szCs w:val="28"/>
              </w:rPr>
              <w:t xml:space="preserve"> Правительством Российской Федерации </w:t>
            </w: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65,6</w:t>
            </w:r>
          </w:p>
        </w:tc>
        <w:tc>
          <w:tcPr>
            <w:tcW w:w="127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65,6</w:t>
            </w:r>
          </w:p>
        </w:tc>
      </w:tr>
      <w:tr w:rsidR="006F533B" w:rsidRPr="006F533B" w:rsidTr="006F533B">
        <w:trPr>
          <w:trHeight w:val="960"/>
        </w:trPr>
        <w:tc>
          <w:tcPr>
            <w:tcW w:w="7338"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3 410,2</w:t>
            </w:r>
          </w:p>
        </w:tc>
        <w:tc>
          <w:tcPr>
            <w:tcW w:w="1276"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3 410,2</w:t>
            </w:r>
          </w:p>
        </w:tc>
      </w:tr>
    </w:tbl>
    <w:p w:rsidR="006F533B" w:rsidRPr="006F533B" w:rsidRDefault="006F533B" w:rsidP="006F533B">
      <w:pPr>
        <w:tabs>
          <w:tab w:val="left" w:pos="142"/>
          <w:tab w:val="num" w:pos="720"/>
          <w:tab w:val="left" w:pos="1276"/>
        </w:tabs>
        <w:outlineLvl w:val="0"/>
        <w:rPr>
          <w:sz w:val="28"/>
          <w:szCs w:val="28"/>
        </w:rPr>
      </w:pPr>
      <w:r w:rsidRPr="006F533B">
        <w:rPr>
          <w:sz w:val="28"/>
          <w:szCs w:val="28"/>
        </w:rPr>
        <w:fldChar w:fldCharType="end"/>
      </w: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sectPr w:rsidR="006F533B" w:rsidRPr="006F533B" w:rsidSect="006F533B">
          <w:footerReference w:type="even" r:id="rId11"/>
          <w:footerReference w:type="default" r:id="rId12"/>
          <w:pgSz w:w="11906" w:h="16838" w:code="9"/>
          <w:pgMar w:top="624" w:right="794" w:bottom="624" w:left="1440" w:header="510" w:footer="340" w:gutter="0"/>
          <w:cols w:space="708"/>
          <w:docGrid w:linePitch="360"/>
        </w:sectPr>
      </w:pPr>
    </w:p>
    <w:tbl>
      <w:tblPr>
        <w:tblW w:w="16025" w:type="dxa"/>
        <w:tblInd w:w="108" w:type="dxa"/>
        <w:tblLook w:val="04A0" w:firstRow="1" w:lastRow="0" w:firstColumn="1" w:lastColumn="0" w:noHBand="0" w:noVBand="1"/>
      </w:tblPr>
      <w:tblGrid>
        <w:gridCol w:w="15735"/>
        <w:gridCol w:w="290"/>
      </w:tblGrid>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11</w:t>
            </w:r>
          </w:p>
        </w:tc>
      </w:tr>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16025"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90" w:type="dxa"/>
          <w:trHeight w:val="315"/>
        </w:trPr>
        <w:tc>
          <w:tcPr>
            <w:tcW w:w="15735"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Программа  муниципальных   внутренних  заимствований   Евдокимовского муниципального  образования на 2024 год и плановый период 2025 и 2026 годов</w:t>
            </w:r>
          </w:p>
        </w:tc>
      </w:tr>
    </w:tbl>
    <w:p w:rsidR="006F533B" w:rsidRPr="006F533B" w:rsidRDefault="006F533B" w:rsidP="006F533B">
      <w:pPr>
        <w:tabs>
          <w:tab w:val="left" w:pos="142"/>
          <w:tab w:val="num" w:pos="720"/>
          <w:tab w:val="left" w:pos="1276"/>
        </w:tabs>
        <w:jc w:val="right"/>
        <w:outlineLvl w:val="0"/>
        <w:rPr>
          <w:sz w:val="20"/>
          <w:szCs w:val="20"/>
        </w:rPr>
      </w:pPr>
      <w:proofErr w:type="spellStart"/>
      <w:r w:rsidRPr="006F533B">
        <w:t>Тыс.руб</w:t>
      </w:r>
      <w:proofErr w:type="spellEnd"/>
      <w:r w:rsidRPr="006F533B">
        <w:t>.</w:t>
      </w:r>
      <w:r w:rsidRPr="006F533B">
        <w:fldChar w:fldCharType="begin"/>
      </w:r>
      <w:r w:rsidRPr="006F533B">
        <w:instrText xml:space="preserve"> LINK Excel.Sheet.8 "C:\\Users\\Элемент\\Downloads\\Проект на 2024 год\\Приложение № 11(заим) 2024.xls" "2017!R11C1:R17C11" \a \f 4 \h  \* MERGEFORMAT </w:instrText>
      </w:r>
      <w:r w:rsidRPr="006F533B">
        <w:fldChar w:fldCharType="separate"/>
      </w:r>
    </w:p>
    <w:tbl>
      <w:tblPr>
        <w:tblW w:w="15535" w:type="dxa"/>
        <w:tblInd w:w="-34" w:type="dxa"/>
        <w:tblLayout w:type="fixed"/>
        <w:tblLook w:val="04A0" w:firstRow="1" w:lastRow="0" w:firstColumn="1" w:lastColumn="0" w:noHBand="0" w:noVBand="1"/>
      </w:tblPr>
      <w:tblGrid>
        <w:gridCol w:w="2409"/>
        <w:gridCol w:w="1275"/>
        <w:gridCol w:w="1276"/>
        <w:gridCol w:w="1134"/>
        <w:gridCol w:w="1417"/>
        <w:gridCol w:w="1134"/>
        <w:gridCol w:w="993"/>
        <w:gridCol w:w="1417"/>
        <w:gridCol w:w="994"/>
        <w:gridCol w:w="1419"/>
        <w:gridCol w:w="12"/>
        <w:gridCol w:w="2055"/>
      </w:tblGrid>
      <w:tr w:rsidR="006F533B" w:rsidRPr="006F533B" w:rsidTr="006F533B">
        <w:trPr>
          <w:trHeight w:val="1395"/>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Виды долговых обязательств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Верхний предел муниципального долга на 1 января 2024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привлечения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погашения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Верхний предел муниципального долга на 1 января 2025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привлечения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погашения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Верхний предел муниципального долга на 1 января 2026 года</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привлечения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 xml:space="preserve">Объем погашения </w:t>
            </w:r>
          </w:p>
        </w:tc>
        <w:tc>
          <w:tcPr>
            <w:tcW w:w="206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Верхний предел муниципального долга на 1 января 2027 года</w:t>
            </w:r>
          </w:p>
        </w:tc>
      </w:tr>
      <w:tr w:rsidR="006F533B" w:rsidRPr="006F533B" w:rsidTr="006F533B">
        <w:trPr>
          <w:trHeight w:val="1332"/>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533B" w:rsidRPr="006F533B" w:rsidRDefault="006F533B" w:rsidP="006F533B">
            <w:pPr>
              <w:jc w:val="center"/>
              <w:rPr>
                <w:b/>
                <w:bCs/>
                <w:sz w:val="28"/>
                <w:szCs w:val="28"/>
              </w:rPr>
            </w:pPr>
            <w:r w:rsidRPr="006F533B">
              <w:rPr>
                <w:b/>
                <w:bCs/>
                <w:sz w:val="28"/>
                <w:szCs w:val="28"/>
              </w:rPr>
              <w:t>2024 год</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533B" w:rsidRPr="006F533B" w:rsidRDefault="006F533B" w:rsidP="006F533B">
            <w:pPr>
              <w:jc w:val="center"/>
              <w:rPr>
                <w:b/>
                <w:bCs/>
                <w:sz w:val="28"/>
                <w:szCs w:val="28"/>
              </w:rPr>
            </w:pPr>
            <w:r w:rsidRPr="006F533B">
              <w:rPr>
                <w:b/>
                <w:bCs/>
                <w:sz w:val="28"/>
                <w:szCs w:val="28"/>
              </w:rPr>
              <w:t>2025</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24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F533B" w:rsidRPr="006F533B" w:rsidRDefault="006F533B" w:rsidP="006F533B">
            <w:pPr>
              <w:jc w:val="center"/>
              <w:rPr>
                <w:b/>
                <w:bCs/>
                <w:sz w:val="28"/>
                <w:szCs w:val="28"/>
              </w:rPr>
            </w:pPr>
            <w:r w:rsidRPr="006F533B">
              <w:rPr>
                <w:b/>
                <w:bCs/>
                <w:sz w:val="28"/>
                <w:szCs w:val="28"/>
              </w:rPr>
              <w:t>2026</w:t>
            </w:r>
          </w:p>
        </w:tc>
        <w:tc>
          <w:tcPr>
            <w:tcW w:w="2051" w:type="dxa"/>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r>
      <w:tr w:rsidR="006F533B" w:rsidRPr="006F533B" w:rsidTr="006F533B">
        <w:trPr>
          <w:trHeight w:val="435"/>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rPr>
            </w:pPr>
            <w:r w:rsidRPr="006F533B">
              <w:rPr>
                <w:b/>
                <w:bCs/>
              </w:rPr>
              <w:t>Объем заимствований, всего</w:t>
            </w:r>
          </w:p>
        </w:tc>
        <w:tc>
          <w:tcPr>
            <w:tcW w:w="1275" w:type="dxa"/>
            <w:tcBorders>
              <w:top w:val="nil"/>
              <w:left w:val="nil"/>
              <w:bottom w:val="single" w:sz="4" w:space="0" w:color="auto"/>
              <w:right w:val="nil"/>
            </w:tcBorders>
            <w:shd w:val="clear" w:color="auto" w:fill="auto"/>
            <w:vAlign w:val="center"/>
            <w:hideMark/>
          </w:tcPr>
          <w:p w:rsidR="006F533B" w:rsidRPr="006F533B" w:rsidRDefault="006F533B" w:rsidP="006F533B">
            <w:pPr>
              <w:jc w:val="center"/>
            </w:pPr>
            <w:r w:rsidRPr="006F533B">
              <w:t>0,0</w:t>
            </w:r>
          </w:p>
        </w:tc>
        <w:tc>
          <w:tcPr>
            <w:tcW w:w="1276"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195,0</w:t>
            </w:r>
          </w:p>
        </w:tc>
        <w:tc>
          <w:tcPr>
            <w:tcW w:w="1134"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0,0</w:t>
            </w:r>
          </w:p>
        </w:tc>
        <w:tc>
          <w:tcPr>
            <w:tcW w:w="1417"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195,0</w:t>
            </w:r>
          </w:p>
        </w:tc>
        <w:tc>
          <w:tcPr>
            <w:tcW w:w="1134"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395,0</w:t>
            </w:r>
          </w:p>
        </w:tc>
        <w:tc>
          <w:tcPr>
            <w:tcW w:w="993"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195,0</w:t>
            </w:r>
          </w:p>
        </w:tc>
        <w:tc>
          <w:tcPr>
            <w:tcW w:w="1417"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395,0</w:t>
            </w:r>
          </w:p>
        </w:tc>
        <w:tc>
          <w:tcPr>
            <w:tcW w:w="994"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600,0</w:t>
            </w:r>
          </w:p>
        </w:tc>
        <w:tc>
          <w:tcPr>
            <w:tcW w:w="1419" w:type="dxa"/>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395,0</w:t>
            </w:r>
          </w:p>
        </w:tc>
        <w:tc>
          <w:tcPr>
            <w:tcW w:w="2067" w:type="dxa"/>
            <w:gridSpan w:val="2"/>
            <w:tcBorders>
              <w:top w:val="nil"/>
              <w:left w:val="single" w:sz="4" w:space="0" w:color="auto"/>
              <w:bottom w:val="single" w:sz="4" w:space="0" w:color="auto"/>
              <w:right w:val="nil"/>
            </w:tcBorders>
            <w:shd w:val="clear" w:color="auto" w:fill="auto"/>
            <w:vAlign w:val="center"/>
            <w:hideMark/>
          </w:tcPr>
          <w:p w:rsidR="006F533B" w:rsidRPr="006F533B" w:rsidRDefault="006F533B" w:rsidP="006F533B">
            <w:pPr>
              <w:jc w:val="center"/>
            </w:pPr>
            <w:r w:rsidRPr="006F533B">
              <w:t>600,0</w:t>
            </w:r>
          </w:p>
        </w:tc>
      </w:tr>
      <w:tr w:rsidR="006F533B" w:rsidRPr="006F533B" w:rsidTr="006F533B">
        <w:trPr>
          <w:trHeight w:val="435"/>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r w:rsidRPr="006F533B">
              <w:t>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1276"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99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2067" w:type="dxa"/>
            <w:gridSpan w:val="2"/>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r>
      <w:tr w:rsidR="006F533B" w:rsidRPr="006F533B" w:rsidTr="006F533B">
        <w:trPr>
          <w:trHeight w:val="844"/>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rPr>
            </w:pPr>
            <w:r w:rsidRPr="006F533B">
              <w:rPr>
                <w:b/>
                <w:bCs/>
              </w:rPr>
              <w:t>1. Кредиты кредитных организаций в валюте Российской Федерации,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0,0</w:t>
            </w:r>
          </w:p>
        </w:tc>
        <w:tc>
          <w:tcPr>
            <w:tcW w:w="1276"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195,0</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0,0</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195,0</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395,0</w:t>
            </w:r>
          </w:p>
        </w:tc>
        <w:tc>
          <w:tcPr>
            <w:tcW w:w="99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195,0</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395,0</w:t>
            </w:r>
          </w:p>
        </w:tc>
        <w:tc>
          <w:tcPr>
            <w:tcW w:w="99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600,0</w:t>
            </w:r>
          </w:p>
        </w:tc>
        <w:tc>
          <w:tcPr>
            <w:tcW w:w="141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395,0</w:t>
            </w:r>
          </w:p>
        </w:tc>
        <w:tc>
          <w:tcPr>
            <w:tcW w:w="2067" w:type="dxa"/>
            <w:gridSpan w:val="2"/>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600,0</w:t>
            </w:r>
          </w:p>
        </w:tc>
      </w:tr>
      <w:tr w:rsidR="006F533B" w:rsidRPr="006F533B" w:rsidTr="006F533B">
        <w:trPr>
          <w:trHeight w:val="1249"/>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r w:rsidRPr="006F533B">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275"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до 1 года</w:t>
            </w:r>
          </w:p>
        </w:tc>
        <w:tc>
          <w:tcPr>
            <w:tcW w:w="1276"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до 1 года</w:t>
            </w:r>
          </w:p>
        </w:tc>
        <w:tc>
          <w:tcPr>
            <w:tcW w:w="113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99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1417"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до 1 года</w:t>
            </w:r>
          </w:p>
        </w:tc>
        <w:tc>
          <w:tcPr>
            <w:tcW w:w="99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141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 </w:t>
            </w:r>
          </w:p>
        </w:tc>
        <w:tc>
          <w:tcPr>
            <w:tcW w:w="2067" w:type="dxa"/>
            <w:gridSpan w:val="2"/>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pPr>
            <w:r w:rsidRPr="006F533B">
              <w:t>до 1 года</w:t>
            </w:r>
          </w:p>
        </w:tc>
      </w:tr>
      <w:tr w:rsidR="006F533B" w:rsidRPr="006F533B" w:rsidTr="006F533B">
        <w:trPr>
          <w:trHeight w:val="552"/>
        </w:trPr>
        <w:tc>
          <w:tcPr>
            <w:tcW w:w="2409" w:type="dxa"/>
            <w:tcBorders>
              <w:top w:val="nil"/>
              <w:left w:val="nil"/>
              <w:bottom w:val="nil"/>
              <w:right w:val="nil"/>
            </w:tcBorders>
            <w:shd w:val="clear" w:color="auto" w:fill="auto"/>
            <w:vAlign w:val="bottom"/>
            <w:hideMark/>
          </w:tcPr>
          <w:p w:rsidR="006F533B" w:rsidRPr="006F533B" w:rsidRDefault="006F533B" w:rsidP="006F533B">
            <w:pPr>
              <w:jc w:val="center"/>
            </w:pPr>
          </w:p>
        </w:tc>
        <w:tc>
          <w:tcPr>
            <w:tcW w:w="1275" w:type="dxa"/>
            <w:tcBorders>
              <w:top w:val="nil"/>
              <w:left w:val="nil"/>
              <w:bottom w:val="nil"/>
              <w:right w:val="nil"/>
            </w:tcBorders>
            <w:shd w:val="clear" w:color="auto" w:fill="auto"/>
            <w:vAlign w:val="center"/>
            <w:hideMark/>
          </w:tcPr>
          <w:p w:rsidR="006F533B" w:rsidRPr="006F533B" w:rsidRDefault="006F533B" w:rsidP="006F533B">
            <w:pPr>
              <w:rPr>
                <w:sz w:val="20"/>
                <w:szCs w:val="20"/>
              </w:rPr>
            </w:pPr>
          </w:p>
        </w:tc>
        <w:tc>
          <w:tcPr>
            <w:tcW w:w="1276" w:type="dxa"/>
            <w:tcBorders>
              <w:top w:val="nil"/>
              <w:left w:val="nil"/>
              <w:bottom w:val="nil"/>
              <w:right w:val="nil"/>
            </w:tcBorders>
            <w:shd w:val="clear" w:color="auto" w:fill="auto"/>
            <w:vAlign w:val="center"/>
            <w:hideMark/>
          </w:tcPr>
          <w:p w:rsidR="006F533B" w:rsidRPr="006F533B" w:rsidRDefault="006F533B" w:rsidP="006F533B">
            <w:pPr>
              <w:jc w:val="center"/>
              <w:rPr>
                <w:sz w:val="20"/>
                <w:szCs w:val="20"/>
              </w:rPr>
            </w:pPr>
          </w:p>
        </w:tc>
        <w:tc>
          <w:tcPr>
            <w:tcW w:w="1134" w:type="dxa"/>
            <w:tcBorders>
              <w:top w:val="nil"/>
              <w:left w:val="nil"/>
              <w:bottom w:val="nil"/>
              <w:right w:val="nil"/>
            </w:tcBorders>
            <w:shd w:val="clear" w:color="auto" w:fill="auto"/>
            <w:noWrap/>
            <w:vAlign w:val="bottom"/>
            <w:hideMark/>
          </w:tcPr>
          <w:p w:rsidR="006F533B" w:rsidRPr="006F533B" w:rsidRDefault="006F533B" w:rsidP="006F533B">
            <w:pPr>
              <w:jc w:val="center"/>
              <w:rPr>
                <w:sz w:val="20"/>
                <w:szCs w:val="20"/>
              </w:rPr>
            </w:pPr>
          </w:p>
        </w:tc>
        <w:tc>
          <w:tcPr>
            <w:tcW w:w="1417"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1134"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993"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1417"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994"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1419"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2067" w:type="dxa"/>
            <w:gridSpan w:val="2"/>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r>
    </w:tbl>
    <w:p w:rsidR="006F533B" w:rsidRPr="006F533B" w:rsidRDefault="006F533B" w:rsidP="006F533B">
      <w:pPr>
        <w:tabs>
          <w:tab w:val="left" w:pos="142"/>
          <w:tab w:val="num" w:pos="720"/>
          <w:tab w:val="left" w:pos="1276"/>
        </w:tabs>
        <w:outlineLvl w:val="0"/>
        <w:rPr>
          <w:sz w:val="28"/>
          <w:szCs w:val="28"/>
        </w:rPr>
      </w:pPr>
      <w:r w:rsidRPr="006F533B">
        <w:rPr>
          <w:sz w:val="28"/>
          <w:szCs w:val="28"/>
        </w:rPr>
        <w:fldChar w:fldCharType="end"/>
      </w: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sectPr w:rsidR="006F533B" w:rsidRPr="006F533B" w:rsidSect="006F533B">
          <w:pgSz w:w="16838" w:h="11906" w:orient="landscape" w:code="9"/>
          <w:pgMar w:top="794" w:right="624" w:bottom="1440" w:left="624" w:header="510" w:footer="340" w:gutter="0"/>
          <w:cols w:space="708"/>
          <w:docGrid w:linePitch="360"/>
        </w:sectPr>
      </w:pPr>
    </w:p>
    <w:tbl>
      <w:tblPr>
        <w:tblW w:w="11494" w:type="dxa"/>
        <w:tblInd w:w="-1310" w:type="dxa"/>
        <w:tblLook w:val="04A0" w:firstRow="1" w:lastRow="0" w:firstColumn="1" w:lastColumn="0" w:noHBand="0" w:noVBand="1"/>
      </w:tblPr>
      <w:tblGrid>
        <w:gridCol w:w="11199"/>
        <w:gridCol w:w="295"/>
      </w:tblGrid>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Приложение № 12</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11494"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 xml:space="preserve">         Источники внутреннего финансирования дефицита бюджета Евдокимовского муниципального образования на 2024 год</w:t>
            </w:r>
          </w:p>
        </w:tc>
      </w:tr>
    </w:tbl>
    <w:p w:rsidR="006F533B" w:rsidRPr="006F533B" w:rsidRDefault="006F533B" w:rsidP="006F533B">
      <w:pPr>
        <w:tabs>
          <w:tab w:val="left" w:pos="142"/>
          <w:tab w:val="num" w:pos="720"/>
          <w:tab w:val="left" w:pos="1276"/>
        </w:tabs>
        <w:outlineLvl w:val="0"/>
        <w:rPr>
          <w:sz w:val="28"/>
          <w:szCs w:val="28"/>
        </w:rPr>
      </w:pPr>
    </w:p>
    <w:tbl>
      <w:tblPr>
        <w:tblW w:w="9776" w:type="dxa"/>
        <w:tblInd w:w="113" w:type="dxa"/>
        <w:tblLook w:val="04A0" w:firstRow="1" w:lastRow="0" w:firstColumn="1" w:lastColumn="0" w:noHBand="0" w:noVBand="1"/>
      </w:tblPr>
      <w:tblGrid>
        <w:gridCol w:w="4815"/>
        <w:gridCol w:w="2835"/>
        <w:gridCol w:w="2126"/>
      </w:tblGrid>
      <w:tr w:rsidR="006F533B" w:rsidRPr="006F533B" w:rsidTr="006F533B">
        <w:trPr>
          <w:trHeight w:val="300"/>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533B" w:rsidRPr="006F533B" w:rsidRDefault="006F533B" w:rsidP="006F533B">
            <w:pPr>
              <w:jc w:val="center"/>
              <w:rPr>
                <w:b/>
                <w:bCs/>
              </w:rPr>
            </w:pPr>
            <w:r w:rsidRPr="006F533B">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533B" w:rsidRPr="006F533B" w:rsidRDefault="006F533B" w:rsidP="006F533B">
            <w:pPr>
              <w:jc w:val="center"/>
              <w:rPr>
                <w:b/>
                <w:bCs/>
              </w:rPr>
            </w:pPr>
            <w:r w:rsidRPr="006F533B">
              <w:rPr>
                <w:b/>
                <w:bCs/>
              </w:rPr>
              <w:t>Код</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F533B" w:rsidRPr="006F533B" w:rsidRDefault="006F533B" w:rsidP="006F533B">
            <w:pPr>
              <w:jc w:val="center"/>
              <w:rPr>
                <w:b/>
                <w:bCs/>
              </w:rPr>
            </w:pPr>
            <w:r w:rsidRPr="006F533B">
              <w:rPr>
                <w:b/>
                <w:bCs/>
              </w:rPr>
              <w:t>Сумма</w:t>
            </w:r>
          </w:p>
        </w:tc>
      </w:tr>
      <w:tr w:rsidR="006F533B" w:rsidRPr="006F533B" w:rsidTr="006F533B">
        <w:trPr>
          <w:trHeight w:val="300"/>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rPr>
            </w:pP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rPr>
            </w:pPr>
            <w:r w:rsidRPr="006F533B">
              <w:rPr>
                <w:b/>
                <w:bCs/>
              </w:rPr>
              <w:t>000 01 00 00 00 00 0000 000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b/>
                <w:bCs/>
              </w:rPr>
            </w:pPr>
            <w:r w:rsidRPr="006F533B">
              <w:rPr>
                <w:b/>
                <w:bCs/>
              </w:rPr>
              <w:t>195,0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color w:val="000000"/>
              </w:rPr>
            </w:pPr>
            <w:r w:rsidRPr="006F533B">
              <w:rPr>
                <w:b/>
                <w:bCs/>
                <w:color w:val="000000"/>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rPr>
            </w:pPr>
            <w:r w:rsidRPr="006F533B">
              <w:rPr>
                <w:b/>
                <w:bCs/>
              </w:rPr>
              <w:t>921 01 02 00 00 00 0000 000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b/>
                <w:bCs/>
              </w:rPr>
            </w:pPr>
            <w:r w:rsidRPr="006F533B">
              <w:rPr>
                <w:b/>
                <w:bCs/>
              </w:rPr>
              <w:t>195,0</w:t>
            </w:r>
          </w:p>
        </w:tc>
      </w:tr>
      <w:tr w:rsidR="006F533B" w:rsidRPr="006F533B" w:rsidTr="006F533B">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921 01 02 00 00 00 0000 700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195,0</w:t>
            </w:r>
          </w:p>
        </w:tc>
      </w:tr>
      <w:tr w:rsidR="006F533B" w:rsidRPr="006F533B" w:rsidTr="006F533B">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921 01 02 00 00 10 0000 710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195,0</w:t>
            </w:r>
          </w:p>
        </w:tc>
      </w:tr>
      <w:tr w:rsidR="006F533B" w:rsidRPr="006F533B" w:rsidTr="006F533B">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921 01 02 00 00 00 0000 800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0,0</w:t>
            </w:r>
          </w:p>
        </w:tc>
      </w:tr>
      <w:tr w:rsidR="006F533B" w:rsidRPr="006F533B" w:rsidTr="006F533B">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921 01 02 00 00 10 0000 810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color w:val="000000"/>
              </w:rPr>
            </w:pPr>
            <w:r w:rsidRPr="006F533B">
              <w:rPr>
                <w:b/>
                <w:bCs/>
                <w:color w:val="000000"/>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rPr>
            </w:pPr>
            <w:r w:rsidRPr="006F533B">
              <w:rPr>
                <w:b/>
                <w:bCs/>
              </w:rPr>
              <w:t>921 01 03 00 00 00 0000 000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b/>
                <w:bCs/>
                <w:i/>
                <w:iCs/>
              </w:rPr>
            </w:pPr>
            <w:r w:rsidRPr="006F533B">
              <w:rPr>
                <w:b/>
                <w:bCs/>
                <w:i/>
                <w:iCs/>
              </w:rPr>
              <w:t>0,0</w:t>
            </w:r>
          </w:p>
        </w:tc>
      </w:tr>
      <w:tr w:rsidR="006F533B" w:rsidRPr="006F533B" w:rsidTr="006F533B">
        <w:trPr>
          <w:trHeight w:val="6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rPr>
            </w:pPr>
            <w:r w:rsidRPr="006F533B">
              <w:rPr>
                <w:color w:val="000000"/>
              </w:rPr>
              <w:t>921 01 03 01 00 00 0000 000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0,0</w:t>
            </w:r>
          </w:p>
        </w:tc>
      </w:tr>
      <w:tr w:rsidR="006F533B" w:rsidRPr="006F533B" w:rsidTr="006F533B">
        <w:trPr>
          <w:trHeight w:val="9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921 01 03 01 00 00 0000 700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0,0</w:t>
            </w:r>
          </w:p>
        </w:tc>
      </w:tr>
      <w:tr w:rsidR="006F533B" w:rsidRPr="006F533B" w:rsidTr="006F533B">
        <w:trPr>
          <w:trHeight w:val="900"/>
        </w:trPr>
        <w:tc>
          <w:tcPr>
            <w:tcW w:w="4815"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921 01 03 01 00 10 0000 710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0,0</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921 01 03 01 00 00 0000 800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0,0</w:t>
            </w:r>
          </w:p>
        </w:tc>
      </w:tr>
      <w:tr w:rsidR="006F533B" w:rsidRPr="006F533B" w:rsidTr="006F533B">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921 01 03 01 00 10 0000 810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0,0</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rPr>
            </w:pPr>
            <w:r w:rsidRPr="006F533B">
              <w:rPr>
                <w:b/>
                <w:bCs/>
              </w:rPr>
              <w:t>000 01 05 00 00 00 0000 000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b/>
                <w:bCs/>
              </w:rPr>
            </w:pPr>
            <w:r w:rsidRPr="006F533B">
              <w:rPr>
                <w:b/>
                <w:bCs/>
              </w:rPr>
              <w:t>0,0</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lastRenderedPageBreak/>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000 01 05 00 00 00 0000 500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-26 640,1</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000 01 05 02 00 00 0000 500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000 01 05 02 01 00 0000 510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000 01 05 02 01 10 0000 510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rPr>
            </w:pPr>
            <w:r w:rsidRPr="006F533B">
              <w:rPr>
                <w:i/>
                <w:iCs/>
              </w:rPr>
              <w:t>000 01 05 00 00 00 0000 600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rPr>
                <w:i/>
                <w:iCs/>
              </w:rPr>
            </w:pPr>
            <w:r w:rsidRPr="006F533B">
              <w:rPr>
                <w:i/>
                <w:iCs/>
              </w:rPr>
              <w:t>26 640,1</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000 01 05 02 00 00 0000 600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r w:rsidR="006F533B" w:rsidRPr="006F533B" w:rsidTr="006F533B">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000 01 05 02 01 00 0000 610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r w:rsidR="006F533B" w:rsidRPr="006F533B" w:rsidTr="006F533B">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pPr>
            <w:r w:rsidRPr="006F533B">
              <w:t>000 01 05 02 01 10 0000 610</w:t>
            </w:r>
          </w:p>
        </w:tc>
        <w:tc>
          <w:tcPr>
            <w:tcW w:w="2126" w:type="dxa"/>
            <w:tcBorders>
              <w:top w:val="nil"/>
              <w:left w:val="nil"/>
              <w:bottom w:val="single" w:sz="4" w:space="0" w:color="auto"/>
              <w:right w:val="single" w:sz="4" w:space="0" w:color="auto"/>
            </w:tcBorders>
            <w:shd w:val="clear" w:color="auto" w:fill="auto"/>
            <w:noWrap/>
            <w:hideMark/>
          </w:tcPr>
          <w:p w:rsidR="006F533B" w:rsidRPr="006F533B" w:rsidRDefault="006F533B" w:rsidP="006F533B">
            <w:pPr>
              <w:jc w:val="center"/>
            </w:pPr>
            <w:r w:rsidRPr="006F533B">
              <w:t>26 640,1</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tbl>
      <w:tblPr>
        <w:tblW w:w="11494" w:type="dxa"/>
        <w:tblInd w:w="-1310" w:type="dxa"/>
        <w:tblLook w:val="04A0" w:firstRow="1" w:lastRow="0" w:firstColumn="1" w:lastColumn="0" w:noHBand="0" w:noVBand="1"/>
      </w:tblPr>
      <w:tblGrid>
        <w:gridCol w:w="11199"/>
        <w:gridCol w:w="295"/>
      </w:tblGrid>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lastRenderedPageBreak/>
              <w:t xml:space="preserve">                                                                                                 </w:t>
            </w:r>
          </w:p>
          <w:p w:rsidR="006F533B" w:rsidRPr="006F533B" w:rsidRDefault="006F533B" w:rsidP="006F533B">
            <w:pPr>
              <w:jc w:val="right"/>
              <w:rPr>
                <w:sz w:val="26"/>
                <w:szCs w:val="26"/>
              </w:rPr>
            </w:pPr>
            <w:r w:rsidRPr="006F533B">
              <w:rPr>
                <w:sz w:val="26"/>
                <w:szCs w:val="26"/>
              </w:rPr>
              <w:t>Приложение № 13</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ind w:hanging="1824"/>
              <w:jc w:val="right"/>
              <w:rPr>
                <w:sz w:val="26"/>
                <w:szCs w:val="26"/>
              </w:rPr>
            </w:pPr>
            <w:r w:rsidRPr="006F533B">
              <w:rPr>
                <w:sz w:val="26"/>
                <w:szCs w:val="26"/>
              </w:rPr>
              <w:t xml:space="preserve">                                                                                                 к решению Думы Евдокимовского</w:t>
            </w:r>
          </w:p>
        </w:tc>
      </w:tr>
      <w:tr w:rsidR="006F533B" w:rsidRPr="006F533B" w:rsidTr="006F533B">
        <w:trPr>
          <w:trHeight w:val="315"/>
        </w:trPr>
        <w:tc>
          <w:tcPr>
            <w:tcW w:w="11494" w:type="dxa"/>
            <w:gridSpan w:val="2"/>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сельского поселения "О бюджете Евдокимовского</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муниципального образования на 2024 год</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и на плановый период 2025 и 2026 годов"</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right"/>
              <w:rPr>
                <w:sz w:val="26"/>
                <w:szCs w:val="26"/>
              </w:rPr>
            </w:pPr>
            <w:r w:rsidRPr="006F533B">
              <w:rPr>
                <w:sz w:val="26"/>
                <w:szCs w:val="26"/>
              </w:rPr>
              <w:t xml:space="preserve">                   от                 2023г. № </w:t>
            </w:r>
          </w:p>
          <w:p w:rsidR="006F533B" w:rsidRPr="006F533B" w:rsidRDefault="006F533B" w:rsidP="006F533B">
            <w:pPr>
              <w:jc w:val="right"/>
              <w:rPr>
                <w:sz w:val="26"/>
                <w:szCs w:val="26"/>
              </w:rPr>
            </w:pPr>
            <w:r w:rsidRPr="006F533B">
              <w:rPr>
                <w:sz w:val="26"/>
                <w:szCs w:val="26"/>
              </w:rPr>
              <w:t xml:space="preserve">  </w:t>
            </w:r>
          </w:p>
        </w:tc>
      </w:tr>
      <w:tr w:rsidR="006F533B" w:rsidRPr="006F533B" w:rsidTr="006F533B">
        <w:trPr>
          <w:gridAfter w:val="1"/>
          <w:wAfter w:w="295" w:type="dxa"/>
          <w:trHeight w:val="315"/>
        </w:trPr>
        <w:tc>
          <w:tcPr>
            <w:tcW w:w="11199" w:type="dxa"/>
            <w:tcBorders>
              <w:top w:val="nil"/>
              <w:left w:val="nil"/>
              <w:bottom w:val="nil"/>
              <w:right w:val="nil"/>
            </w:tcBorders>
            <w:shd w:val="clear" w:color="auto" w:fill="auto"/>
            <w:noWrap/>
            <w:vAlign w:val="bottom"/>
            <w:hideMark/>
          </w:tcPr>
          <w:p w:rsidR="006F533B" w:rsidRPr="006F533B" w:rsidRDefault="006F533B" w:rsidP="006F533B">
            <w:pPr>
              <w:jc w:val="center"/>
              <w:rPr>
                <w:sz w:val="26"/>
                <w:szCs w:val="26"/>
              </w:rPr>
            </w:pPr>
            <w:r w:rsidRPr="006F533B">
              <w:rPr>
                <w:sz w:val="26"/>
                <w:szCs w:val="26"/>
              </w:rPr>
              <w:t xml:space="preserve">           Источники внутреннего финансирования дефицита бюджета Евдокимовского муниципального образования на плановый период 2025 и 2026 годов</w:t>
            </w:r>
          </w:p>
        </w:tc>
      </w:tr>
    </w:tbl>
    <w:p w:rsidR="006F533B" w:rsidRPr="006F533B" w:rsidRDefault="006F533B" w:rsidP="006F533B">
      <w:pPr>
        <w:tabs>
          <w:tab w:val="left" w:pos="142"/>
          <w:tab w:val="num" w:pos="720"/>
          <w:tab w:val="left" w:pos="1276"/>
        </w:tabs>
        <w:outlineLvl w:val="0"/>
        <w:rPr>
          <w:sz w:val="28"/>
          <w:szCs w:val="28"/>
        </w:rPr>
      </w:pPr>
    </w:p>
    <w:tbl>
      <w:tblPr>
        <w:tblW w:w="9739" w:type="dxa"/>
        <w:tblInd w:w="113" w:type="dxa"/>
        <w:tblLook w:val="04A0" w:firstRow="1" w:lastRow="0" w:firstColumn="1" w:lastColumn="0" w:noHBand="0" w:noVBand="1"/>
      </w:tblPr>
      <w:tblGrid>
        <w:gridCol w:w="4248"/>
        <w:gridCol w:w="2551"/>
        <w:gridCol w:w="1480"/>
        <w:gridCol w:w="1460"/>
      </w:tblGrid>
      <w:tr w:rsidR="006F533B" w:rsidRPr="006F533B" w:rsidTr="006F533B">
        <w:trPr>
          <w:trHeight w:val="322"/>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33B" w:rsidRPr="006F533B" w:rsidRDefault="006F533B" w:rsidP="006F533B">
            <w:pPr>
              <w:jc w:val="center"/>
              <w:rPr>
                <w:b/>
                <w:bCs/>
                <w:sz w:val="28"/>
                <w:szCs w:val="28"/>
              </w:rPr>
            </w:pPr>
            <w:r w:rsidRPr="006F533B">
              <w:rPr>
                <w:b/>
                <w:bCs/>
                <w:sz w:val="28"/>
                <w:szCs w:val="28"/>
              </w:rPr>
              <w:t>Наименование</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33B" w:rsidRPr="006F533B" w:rsidRDefault="006F533B" w:rsidP="006F533B">
            <w:pPr>
              <w:jc w:val="center"/>
              <w:rPr>
                <w:b/>
                <w:bCs/>
                <w:sz w:val="28"/>
                <w:szCs w:val="28"/>
              </w:rPr>
            </w:pPr>
            <w:r w:rsidRPr="006F533B">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33B" w:rsidRPr="006F533B" w:rsidRDefault="006F533B" w:rsidP="006F533B">
            <w:pPr>
              <w:jc w:val="center"/>
              <w:rPr>
                <w:b/>
                <w:bCs/>
                <w:sz w:val="28"/>
                <w:szCs w:val="28"/>
              </w:rPr>
            </w:pPr>
            <w:r w:rsidRPr="006F533B">
              <w:rPr>
                <w:b/>
                <w:bCs/>
                <w:sz w:val="28"/>
                <w:szCs w:val="28"/>
              </w:rPr>
              <w:t>2025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33B" w:rsidRPr="006F533B" w:rsidRDefault="006F533B" w:rsidP="006F533B">
            <w:pPr>
              <w:jc w:val="center"/>
              <w:rPr>
                <w:b/>
                <w:bCs/>
                <w:sz w:val="28"/>
                <w:szCs w:val="28"/>
              </w:rPr>
            </w:pPr>
            <w:r w:rsidRPr="006F533B">
              <w:rPr>
                <w:b/>
                <w:bCs/>
                <w:sz w:val="28"/>
                <w:szCs w:val="28"/>
              </w:rPr>
              <w:t>2026 год</w:t>
            </w:r>
          </w:p>
        </w:tc>
      </w:tr>
      <w:tr w:rsidR="006F533B" w:rsidRPr="006F533B" w:rsidTr="006F533B">
        <w:trPr>
          <w:trHeight w:val="322"/>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sz w:val="28"/>
                <w:szCs w:val="28"/>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sz w:val="28"/>
                <w:szCs w:val="2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6F533B" w:rsidRPr="006F533B" w:rsidRDefault="006F533B" w:rsidP="006F533B">
            <w:pPr>
              <w:rPr>
                <w:b/>
                <w:bCs/>
                <w:sz w:val="28"/>
                <w:szCs w:val="28"/>
              </w:rPr>
            </w:pPr>
          </w:p>
        </w:tc>
      </w:tr>
      <w:tr w:rsidR="006F533B" w:rsidRPr="006F533B" w:rsidTr="006F533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Источники внутреннего финансирования дефицита бюджета</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200,0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205,0</w:t>
            </w:r>
          </w:p>
        </w:tc>
      </w:tr>
      <w:tr w:rsidR="006F533B" w:rsidRPr="006F533B" w:rsidTr="006F533B">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color w:val="000000"/>
              </w:rPr>
            </w:pPr>
            <w:r w:rsidRPr="006F533B">
              <w:rPr>
                <w:b/>
                <w:bCs/>
                <w:color w:val="000000"/>
              </w:rPr>
              <w:t>Кредиты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200,0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205,0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Привлечение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395,0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600,0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Привлечение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921 01 02 00 00 10 0000 710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395,0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600,0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Погашение кредитов, предоставленных  кредитными организациями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-195,0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-395,0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Погашение сельскими поселениями кредитов от кредитных организаций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921 01 02 00 00 10 0000 810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-195,0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-395,0</w:t>
            </w:r>
          </w:p>
        </w:tc>
      </w:tr>
      <w:tr w:rsidR="006F533B" w:rsidRPr="006F533B" w:rsidTr="006F533B">
        <w:trPr>
          <w:trHeight w:val="63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b/>
                <w:bCs/>
                <w:color w:val="000000"/>
              </w:rPr>
            </w:pPr>
            <w:r w:rsidRPr="006F533B">
              <w:rPr>
                <w:b/>
                <w:bCs/>
                <w:color w:val="000000"/>
              </w:rPr>
              <w:t xml:space="preserve">Бюджетные кредиты из других бюджетов бюджетной системы Российской Федерации </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rPr>
            </w:pPr>
            <w:r w:rsidRPr="006F533B">
              <w:rPr>
                <w:b/>
                <w:bCs/>
                <w:i/>
                <w:iCs/>
              </w:rPr>
              <w:t>0,0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color w:val="000000"/>
              </w:rPr>
            </w:pPr>
            <w:r w:rsidRPr="006F533B">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r>
      <w:tr w:rsidR="006F533B" w:rsidRPr="006F533B" w:rsidTr="006F533B">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i/>
                <w:iCs/>
                <w:color w:val="000000"/>
                <w:sz w:val="22"/>
                <w:szCs w:val="22"/>
              </w:rPr>
            </w:pPr>
            <w:r w:rsidRPr="006F533B">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w:t>
            </w:r>
          </w:p>
        </w:tc>
      </w:tr>
      <w:tr w:rsidR="006F533B" w:rsidRPr="006F533B" w:rsidTr="006F533B">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6F533B" w:rsidRPr="006F533B" w:rsidRDefault="006F533B" w:rsidP="006F533B">
            <w:pPr>
              <w:rPr>
                <w:color w:val="000000"/>
                <w:sz w:val="22"/>
                <w:szCs w:val="22"/>
              </w:rPr>
            </w:pPr>
            <w:r w:rsidRPr="006F533B">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921 01 03 01 00 10 0000 710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r>
      <w:tr w:rsidR="006F533B" w:rsidRPr="006F533B" w:rsidTr="006F533B">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w:t>
            </w:r>
          </w:p>
        </w:tc>
      </w:tr>
      <w:tr w:rsidR="006F533B" w:rsidRPr="006F533B" w:rsidTr="006F533B">
        <w:trPr>
          <w:trHeight w:val="94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921 01 03 01 00 10 0000 810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w:t>
            </w:r>
          </w:p>
        </w:tc>
      </w:tr>
      <w:tr w:rsidR="006F533B" w:rsidRPr="006F533B" w:rsidTr="006F533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rPr>
            </w:pPr>
            <w:r w:rsidRPr="006F533B">
              <w:rPr>
                <w:b/>
                <w:bCs/>
              </w:rPr>
              <w:t>Изменение остатков средств на счетах по учету средств бюджета</w:t>
            </w:r>
          </w:p>
        </w:tc>
        <w:tc>
          <w:tcPr>
            <w:tcW w:w="2551"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rPr>
            </w:pPr>
            <w:r w:rsidRPr="006F533B">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0,0</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rPr>
            </w:pPr>
            <w:r w:rsidRPr="006F533B">
              <w:rPr>
                <w:b/>
                <w:bCs/>
              </w:rPr>
              <w:t>0,0</w:t>
            </w:r>
          </w:p>
        </w:tc>
      </w:tr>
      <w:tr w:rsidR="006F533B" w:rsidRPr="006F533B" w:rsidTr="006F533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t>Увеличение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-22 843,3</w:t>
            </w:r>
          </w:p>
        </w:tc>
      </w:tr>
      <w:tr w:rsidR="006F533B" w:rsidRPr="006F533B" w:rsidTr="006F533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000 01 05 02 00 00 0000 500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r w:rsidR="006F533B" w:rsidRPr="006F533B" w:rsidTr="006F533B">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000 01 05 02 01 00 0000 510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r w:rsidR="006F533B" w:rsidRPr="006F533B" w:rsidTr="006F533B">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Увеличение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000 01 05 02 01 10 0000 510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r w:rsidR="006F533B" w:rsidRPr="006F533B" w:rsidTr="006F533B">
        <w:trPr>
          <w:trHeight w:val="390"/>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i/>
                <w:iCs/>
              </w:rPr>
            </w:pPr>
            <w:r w:rsidRPr="006F533B">
              <w:rPr>
                <w:i/>
                <w:iCs/>
              </w:rPr>
              <w:t>Уменьшение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i/>
                <w:iCs/>
              </w:rPr>
            </w:pPr>
            <w:r w:rsidRPr="006F533B">
              <w:rPr>
                <w:i/>
                <w:iCs/>
              </w:rPr>
              <w:t>22 843,3</w:t>
            </w:r>
          </w:p>
        </w:tc>
      </w:tr>
      <w:tr w:rsidR="006F533B" w:rsidRPr="006F533B" w:rsidTr="006F533B">
        <w:trPr>
          <w:trHeight w:val="43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000 01 05 02 00 00 0000 600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r w:rsidR="006F533B" w:rsidRPr="006F533B" w:rsidTr="006F533B">
        <w:trPr>
          <w:trHeight w:val="750"/>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денежных средств бюджетов</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000 01 05 02 01 00 0000 610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r w:rsidR="006F533B" w:rsidRPr="006F533B" w:rsidTr="006F533B">
        <w:trPr>
          <w:trHeight w:val="825"/>
        </w:trPr>
        <w:tc>
          <w:tcPr>
            <w:tcW w:w="4248"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r w:rsidRPr="006F533B">
              <w:t>Уменьшение прочих остатков денежных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000 01 05 02 01 10 0000 610</w:t>
            </w:r>
          </w:p>
        </w:tc>
        <w:tc>
          <w:tcPr>
            <w:tcW w:w="148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23 050,1</w:t>
            </w:r>
          </w:p>
        </w:tc>
        <w:tc>
          <w:tcPr>
            <w:tcW w:w="146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pPr>
            <w:r w:rsidRPr="006F533B">
              <w:t>22 843,3</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jc w:val="center"/>
        <w:rPr>
          <w:b/>
          <w:i/>
        </w:rPr>
      </w:pPr>
    </w:p>
    <w:p w:rsidR="006F533B" w:rsidRPr="006F533B" w:rsidRDefault="006F533B" w:rsidP="006F533B">
      <w:pPr>
        <w:jc w:val="center"/>
        <w:rPr>
          <w:b/>
          <w:i/>
        </w:rPr>
      </w:pPr>
    </w:p>
    <w:p w:rsidR="006F533B" w:rsidRPr="006F533B" w:rsidRDefault="006F533B" w:rsidP="006F533B">
      <w:pPr>
        <w:jc w:val="center"/>
        <w:rPr>
          <w:b/>
          <w:i/>
        </w:rPr>
      </w:pPr>
    </w:p>
    <w:p w:rsidR="006F533B" w:rsidRPr="006F533B" w:rsidRDefault="006F533B" w:rsidP="006F533B">
      <w:pPr>
        <w:jc w:val="center"/>
        <w:rPr>
          <w:b/>
          <w:i/>
        </w:rPr>
      </w:pPr>
    </w:p>
    <w:p w:rsidR="006F533B" w:rsidRPr="006F533B" w:rsidRDefault="006F533B" w:rsidP="006F533B">
      <w:pPr>
        <w:jc w:val="center"/>
        <w:rPr>
          <w:b/>
          <w:i/>
        </w:rPr>
      </w:pPr>
      <w:r w:rsidRPr="006F533B">
        <w:rPr>
          <w:b/>
          <w:i/>
        </w:rPr>
        <w:t>ПОЯСНИТЕЛЬНАЯ ЗАПИСКА</w:t>
      </w:r>
    </w:p>
    <w:p w:rsidR="006F533B" w:rsidRPr="006F533B" w:rsidRDefault="006F533B" w:rsidP="006F533B">
      <w:pPr>
        <w:jc w:val="center"/>
        <w:rPr>
          <w:b/>
          <w:i/>
        </w:rPr>
      </w:pPr>
      <w:r w:rsidRPr="006F533B">
        <w:rPr>
          <w:b/>
          <w:i/>
        </w:rPr>
        <w:t>к проекту решения Думы Евдокимовского сельского поселения</w:t>
      </w:r>
    </w:p>
    <w:p w:rsidR="006F533B" w:rsidRPr="006F533B" w:rsidRDefault="006F533B" w:rsidP="006F533B">
      <w:pPr>
        <w:jc w:val="center"/>
        <w:rPr>
          <w:b/>
          <w:i/>
        </w:rPr>
      </w:pPr>
      <w:r w:rsidRPr="006F533B">
        <w:rPr>
          <w:b/>
          <w:i/>
        </w:rPr>
        <w:t>«О бюджете Евдокимовского муниципального образования</w:t>
      </w:r>
    </w:p>
    <w:p w:rsidR="006F533B" w:rsidRPr="006F533B" w:rsidRDefault="006F533B" w:rsidP="006F533B">
      <w:pPr>
        <w:jc w:val="center"/>
        <w:rPr>
          <w:b/>
          <w:i/>
        </w:rPr>
      </w:pPr>
      <w:r w:rsidRPr="006F533B">
        <w:rPr>
          <w:b/>
          <w:i/>
        </w:rPr>
        <w:t xml:space="preserve"> на 2024 год и на плановый период 2025 и 2026 годов»</w:t>
      </w:r>
    </w:p>
    <w:p w:rsidR="006F533B" w:rsidRPr="006F533B" w:rsidRDefault="006F533B" w:rsidP="006F533B">
      <w:pPr>
        <w:jc w:val="center"/>
        <w:rPr>
          <w:b/>
          <w:i/>
        </w:rPr>
      </w:pPr>
    </w:p>
    <w:p w:rsidR="006F533B" w:rsidRPr="006F533B" w:rsidRDefault="006F533B" w:rsidP="006F533B">
      <w:pPr>
        <w:autoSpaceDE w:val="0"/>
        <w:autoSpaceDN w:val="0"/>
        <w:adjustRightInd w:val="0"/>
        <w:ind w:firstLine="720"/>
        <w:jc w:val="both"/>
      </w:pPr>
      <w:r w:rsidRPr="006F533B">
        <w:rPr>
          <w:bCs/>
          <w:color w:val="000000"/>
        </w:rPr>
        <w:t xml:space="preserve">Проект решения Думы Евдокимовского сельского поселения «О бюджете Евдокимовского муниципального образования на 2024 год и на плановый период 2025 и 2026 годов» </w:t>
      </w:r>
      <w:r w:rsidRPr="006F533B">
        <w:t xml:space="preserve">подготовлен в соответствии с требованиями Бюджетного кодекса Российской Федерации, </w:t>
      </w:r>
      <w:r w:rsidRPr="006F533B">
        <w:rPr>
          <w:bCs/>
          <w:color w:val="000000"/>
        </w:rPr>
        <w:t>П</w:t>
      </w:r>
      <w:r w:rsidRPr="006F533B">
        <w:t xml:space="preserve">оложения о бюджетном процессе в </w:t>
      </w:r>
      <w:proofErr w:type="spellStart"/>
      <w:r w:rsidRPr="006F533B">
        <w:t>Евдокимовском</w:t>
      </w:r>
      <w:proofErr w:type="spellEnd"/>
      <w:r w:rsidRPr="006F533B">
        <w:t xml:space="preserve"> муниципальном образовании, с учетом положений проекта Основных направлений бюджетной, налоговой и таможенно-тарифной политики на 2024 год и на плановый период 2025 и 2026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2024 год и на плановый период 2025 и 2026 годов, муниципальной программой Евдокимовского сельского поселения «Социально-экономическое развитие территории сельского поселения на 2024-2028 годы» и иных документов стратегического планирования.</w:t>
      </w:r>
    </w:p>
    <w:p w:rsidR="006F533B" w:rsidRPr="006F533B" w:rsidRDefault="006F533B" w:rsidP="006F533B">
      <w:pPr>
        <w:ind w:firstLine="709"/>
        <w:jc w:val="both"/>
      </w:pPr>
      <w:r w:rsidRPr="006F533B">
        <w:t>Формирование основных параметров бюджета Евдокимовского муниципального образования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с 2024 года изменений, исходя из ожидаемых параметров исполнения бюджета за 2023 год, основных параметров прогноза социально-экономического развития Евдокимовского муниципального образования на 2024 год и на плановый период 2025 и 2026 годов.</w:t>
      </w:r>
    </w:p>
    <w:p w:rsidR="006F533B" w:rsidRPr="006F533B" w:rsidRDefault="006F533B" w:rsidP="006F533B">
      <w:pPr>
        <w:autoSpaceDE w:val="0"/>
        <w:autoSpaceDN w:val="0"/>
        <w:adjustRightInd w:val="0"/>
        <w:ind w:firstLine="709"/>
        <w:jc w:val="both"/>
      </w:pPr>
      <w:r w:rsidRPr="006F533B">
        <w:t>Основные параметры бюджета Евдокимовского муниципального образования на 2024 год и на плановый период 2025 и 2026 годов представлены в таблице 1.</w:t>
      </w:r>
    </w:p>
    <w:p w:rsidR="006F533B" w:rsidRPr="006F533B" w:rsidRDefault="006F533B" w:rsidP="006F533B">
      <w:pPr>
        <w:autoSpaceDE w:val="0"/>
        <w:autoSpaceDN w:val="0"/>
        <w:adjustRightInd w:val="0"/>
        <w:jc w:val="center"/>
        <w:rPr>
          <w:b/>
        </w:rPr>
      </w:pPr>
      <w:r w:rsidRPr="006F533B">
        <w:rPr>
          <w:b/>
        </w:rPr>
        <w:t xml:space="preserve">Таблица 1. Основные параметры бюджета Евдокимовского муниципального образования на 2024 год и на плановый период 2025 и 2026 годов </w:t>
      </w:r>
    </w:p>
    <w:p w:rsidR="006F533B" w:rsidRPr="006F533B" w:rsidRDefault="006F533B" w:rsidP="006F533B">
      <w:pPr>
        <w:tabs>
          <w:tab w:val="left" w:pos="7980"/>
          <w:tab w:val="left" w:pos="8207"/>
          <w:tab w:val="right" w:pos="10121"/>
        </w:tabs>
        <w:autoSpaceDE w:val="0"/>
        <w:autoSpaceDN w:val="0"/>
        <w:adjustRightInd w:val="0"/>
        <w:ind w:firstLine="709"/>
        <w:jc w:val="center"/>
      </w:pPr>
      <w:r w:rsidRPr="006F533B">
        <w:t xml:space="preserve">                                                                                                        (тыс. рублей)</w:t>
      </w:r>
    </w:p>
    <w:tbl>
      <w:tblPr>
        <w:tblW w:w="10260" w:type="dxa"/>
        <w:tblInd w:w="93" w:type="dxa"/>
        <w:tblLook w:val="04A0" w:firstRow="1" w:lastRow="0" w:firstColumn="1" w:lastColumn="0" w:noHBand="0" w:noVBand="1"/>
      </w:tblPr>
      <w:tblGrid>
        <w:gridCol w:w="5040"/>
        <w:gridCol w:w="1640"/>
        <w:gridCol w:w="1620"/>
        <w:gridCol w:w="1960"/>
      </w:tblGrid>
      <w:tr w:rsidR="006F533B" w:rsidRPr="006F533B" w:rsidTr="006F533B">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sz w:val="23"/>
                <w:szCs w:val="23"/>
              </w:rPr>
            </w:pPr>
            <w:r w:rsidRPr="006F533B">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sz w:val="23"/>
                <w:szCs w:val="23"/>
              </w:rPr>
            </w:pPr>
            <w:r w:rsidRPr="006F533B">
              <w:rPr>
                <w:b/>
                <w:bCs/>
                <w:color w:val="000000"/>
                <w:sz w:val="23"/>
                <w:szCs w:val="23"/>
              </w:rPr>
              <w:t>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sz w:val="23"/>
                <w:szCs w:val="23"/>
              </w:rPr>
            </w:pPr>
            <w:r w:rsidRPr="006F533B">
              <w:rPr>
                <w:b/>
                <w:bCs/>
                <w:color w:val="000000"/>
                <w:sz w:val="23"/>
                <w:szCs w:val="23"/>
              </w:rPr>
              <w:t>2025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color w:val="000000"/>
                <w:sz w:val="23"/>
                <w:szCs w:val="23"/>
              </w:rPr>
            </w:pPr>
            <w:r w:rsidRPr="006F533B">
              <w:rPr>
                <w:b/>
                <w:bCs/>
                <w:color w:val="000000"/>
                <w:sz w:val="23"/>
                <w:szCs w:val="23"/>
              </w:rPr>
              <w:t>2026 год</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sz w:val="23"/>
                <w:szCs w:val="23"/>
              </w:rPr>
            </w:pPr>
            <w:r w:rsidRPr="006F533B">
              <w:rPr>
                <w:b/>
                <w:bCs/>
                <w:sz w:val="23"/>
                <w:szCs w:val="23"/>
              </w:rPr>
              <w:t xml:space="preserve">Доходы, </w:t>
            </w:r>
            <w:r w:rsidRPr="006F533B">
              <w:rPr>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26 445,1</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22 655,1</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22 243,3</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5 592,8</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5 717,5</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5 860,2</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20 852,3</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16 937,6</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16 383,1</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sz w:val="23"/>
                <w:szCs w:val="23"/>
              </w:rPr>
            </w:pPr>
            <w:r w:rsidRPr="006F533B">
              <w:rPr>
                <w:b/>
                <w:bCs/>
                <w:sz w:val="23"/>
                <w:szCs w:val="23"/>
              </w:rPr>
              <w:t>Расходы,</w:t>
            </w:r>
            <w:r w:rsidRPr="006F533B">
              <w:rPr>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26 640,1</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22 855,1</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22 448,3</w:t>
            </w:r>
          </w:p>
        </w:tc>
      </w:tr>
      <w:tr w:rsidR="006F533B" w:rsidRPr="006F533B" w:rsidTr="006F533B">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982,2</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1 126,9</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411,8</w:t>
            </w:r>
          </w:p>
        </w:tc>
      </w:tr>
      <w:tr w:rsidR="006F533B" w:rsidRPr="006F533B" w:rsidTr="006F533B">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25 657,9</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21 184,2</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20 934,5</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544,0</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1102,0</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sz w:val="23"/>
                <w:szCs w:val="23"/>
              </w:rPr>
            </w:pPr>
            <w:r w:rsidRPr="006F533B">
              <w:rPr>
                <w:b/>
                <w:bCs/>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195,0</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200,0</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205,0</w:t>
            </w:r>
          </w:p>
        </w:tc>
      </w:tr>
      <w:tr w:rsidR="006F533B" w:rsidRPr="006F533B" w:rsidTr="006F533B">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3,5%</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3,5%</w:t>
            </w:r>
          </w:p>
        </w:tc>
      </w:tr>
      <w:tr w:rsidR="006F533B" w:rsidRPr="006F533B" w:rsidTr="006F533B">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b/>
                <w:bCs/>
                <w:sz w:val="23"/>
                <w:szCs w:val="23"/>
              </w:rPr>
            </w:pPr>
            <w:r w:rsidRPr="006F533B">
              <w:rPr>
                <w:b/>
                <w:bCs/>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195,0</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395,0</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3"/>
                <w:szCs w:val="23"/>
              </w:rPr>
            </w:pPr>
            <w:r w:rsidRPr="006F533B">
              <w:rPr>
                <w:b/>
                <w:bCs/>
                <w:sz w:val="23"/>
                <w:szCs w:val="23"/>
              </w:rPr>
              <w:t>600,0</w:t>
            </w:r>
          </w:p>
        </w:tc>
      </w:tr>
      <w:tr w:rsidR="006F533B" w:rsidRPr="006F533B" w:rsidTr="006F533B">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both"/>
              <w:rPr>
                <w:sz w:val="23"/>
                <w:szCs w:val="23"/>
              </w:rPr>
            </w:pPr>
            <w:r w:rsidRPr="006F533B">
              <w:rPr>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6,9%</w:t>
            </w:r>
          </w:p>
        </w:tc>
        <w:tc>
          <w:tcPr>
            <w:tcW w:w="1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3"/>
                <w:szCs w:val="23"/>
              </w:rPr>
            </w:pPr>
            <w:r w:rsidRPr="006F533B">
              <w:rPr>
                <w:sz w:val="23"/>
                <w:szCs w:val="23"/>
              </w:rPr>
              <w:t>10,2%</w:t>
            </w:r>
          </w:p>
        </w:tc>
      </w:tr>
    </w:tbl>
    <w:p w:rsidR="006F533B" w:rsidRPr="006F533B" w:rsidRDefault="006F533B" w:rsidP="006F533B">
      <w:pPr>
        <w:ind w:firstLine="567"/>
        <w:jc w:val="center"/>
        <w:rPr>
          <w:b/>
          <w:u w:val="single"/>
        </w:rPr>
      </w:pPr>
    </w:p>
    <w:p w:rsidR="006F533B" w:rsidRPr="006F533B" w:rsidRDefault="006F533B" w:rsidP="00663AF0">
      <w:pPr>
        <w:numPr>
          <w:ilvl w:val="0"/>
          <w:numId w:val="19"/>
        </w:numPr>
        <w:jc w:val="center"/>
        <w:rPr>
          <w:b/>
          <w:u w:val="single"/>
        </w:rPr>
      </w:pPr>
      <w:r w:rsidRPr="006F533B">
        <w:rPr>
          <w:b/>
          <w:u w:val="single"/>
        </w:rPr>
        <w:lastRenderedPageBreak/>
        <w:t>Доходы бюджета Евдокимовского муниципального образования</w:t>
      </w:r>
    </w:p>
    <w:p w:rsidR="006F533B" w:rsidRPr="006F533B" w:rsidRDefault="006F533B" w:rsidP="006F533B">
      <w:pPr>
        <w:tabs>
          <w:tab w:val="left" w:pos="1134"/>
        </w:tabs>
        <w:autoSpaceDE w:val="0"/>
        <w:autoSpaceDN w:val="0"/>
        <w:adjustRightInd w:val="0"/>
        <w:ind w:firstLine="567"/>
        <w:jc w:val="both"/>
      </w:pPr>
    </w:p>
    <w:p w:rsidR="006F533B" w:rsidRPr="006F533B" w:rsidRDefault="006F533B" w:rsidP="006F533B">
      <w:pPr>
        <w:tabs>
          <w:tab w:val="left" w:pos="1134"/>
        </w:tabs>
        <w:autoSpaceDE w:val="0"/>
        <w:autoSpaceDN w:val="0"/>
        <w:adjustRightInd w:val="0"/>
        <w:ind w:firstLine="567"/>
        <w:jc w:val="both"/>
      </w:pPr>
      <w:r w:rsidRPr="006F533B">
        <w:t>При подготовке прогноза доходов на 2024 год и на плановый период 2025 и 2026 годов учтены положения:</w:t>
      </w:r>
    </w:p>
    <w:p w:rsidR="006F533B" w:rsidRPr="006F533B" w:rsidRDefault="006F533B" w:rsidP="006F533B">
      <w:pPr>
        <w:tabs>
          <w:tab w:val="left" w:pos="1134"/>
        </w:tabs>
        <w:autoSpaceDE w:val="0"/>
        <w:autoSpaceDN w:val="0"/>
        <w:adjustRightInd w:val="0"/>
        <w:ind w:firstLine="567"/>
        <w:jc w:val="both"/>
        <w:rPr>
          <w:lang w:eastAsia="en-US"/>
        </w:rPr>
      </w:pPr>
      <w:r w:rsidRPr="006F533B">
        <w:t>- проекта з</w:t>
      </w:r>
      <w:r w:rsidRPr="006F533B">
        <w:rPr>
          <w:lang w:eastAsia="en-US"/>
        </w:rPr>
        <w:t xml:space="preserve">акона Иркутской области «Об областном бюджете на 2024 год и на плановый период 2025 и 2026 годов» (в части распределения межбюджетных трансфертов, дифференцированных нормативов отчислений от акцизов </w:t>
      </w:r>
      <w:r w:rsidRPr="006F533B">
        <w:t>на нефтепродукты</w:t>
      </w:r>
      <w:r w:rsidRPr="006F533B">
        <w:rPr>
          <w:lang w:eastAsia="en-US"/>
        </w:rPr>
        <w:t>).</w:t>
      </w:r>
    </w:p>
    <w:p w:rsidR="006F533B" w:rsidRPr="006F533B" w:rsidRDefault="006F533B" w:rsidP="006F533B">
      <w:pPr>
        <w:tabs>
          <w:tab w:val="left" w:pos="1134"/>
        </w:tabs>
        <w:autoSpaceDE w:val="0"/>
        <w:autoSpaceDN w:val="0"/>
        <w:adjustRightInd w:val="0"/>
        <w:ind w:firstLine="567"/>
        <w:jc w:val="both"/>
        <w:rPr>
          <w:lang w:eastAsia="en-US"/>
        </w:rPr>
      </w:pPr>
      <w:r w:rsidRPr="006F533B">
        <w:t xml:space="preserve">- проекта решения Думы </w:t>
      </w:r>
      <w:proofErr w:type="spellStart"/>
      <w:r w:rsidRPr="006F533B">
        <w:t>Тулунского</w:t>
      </w:r>
      <w:proofErr w:type="spellEnd"/>
      <w:r w:rsidRPr="006F533B">
        <w:t xml:space="preserve"> муниципального района "О бюджете </w:t>
      </w:r>
      <w:proofErr w:type="spellStart"/>
      <w:r w:rsidRPr="006F533B">
        <w:t>Тулунского</w:t>
      </w:r>
      <w:proofErr w:type="spellEnd"/>
      <w:r w:rsidRPr="006F533B">
        <w:t xml:space="preserve"> муниципального района на 2024 год и на плановый период 2025 и 2026 годов" </w:t>
      </w:r>
      <w:r w:rsidRPr="006F533B">
        <w:rPr>
          <w:lang w:eastAsia="en-US"/>
        </w:rPr>
        <w:t>(в части распределения межбюджетных трансфертов).</w:t>
      </w:r>
    </w:p>
    <w:p w:rsidR="006F533B" w:rsidRPr="006F533B" w:rsidRDefault="006F533B" w:rsidP="006F533B">
      <w:pPr>
        <w:tabs>
          <w:tab w:val="left" w:pos="1134"/>
        </w:tabs>
        <w:autoSpaceDE w:val="0"/>
        <w:autoSpaceDN w:val="0"/>
        <w:adjustRightInd w:val="0"/>
        <w:ind w:firstLine="567"/>
        <w:jc w:val="both"/>
        <w:rPr>
          <w:lang w:eastAsia="en-US"/>
        </w:rPr>
      </w:pPr>
      <w:r w:rsidRPr="006F533B">
        <w:rPr>
          <w:lang w:eastAsia="en-US"/>
        </w:rPr>
        <w:t>Законом Иркутской области от 22.10.2013 № 74-ОЗ (ред. от 30.03.2023)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6F533B" w:rsidRPr="006F533B" w:rsidRDefault="006F533B" w:rsidP="006F533B">
      <w:pPr>
        <w:autoSpaceDE w:val="0"/>
        <w:autoSpaceDN w:val="0"/>
        <w:adjustRightInd w:val="0"/>
        <w:jc w:val="both"/>
      </w:pPr>
      <w:r w:rsidRPr="006F533B">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6F533B" w:rsidRPr="006F533B" w:rsidRDefault="006F533B" w:rsidP="006F533B">
      <w:pPr>
        <w:autoSpaceDE w:val="0"/>
        <w:autoSpaceDN w:val="0"/>
        <w:adjustRightInd w:val="0"/>
        <w:jc w:val="both"/>
      </w:pPr>
      <w:r w:rsidRPr="006F533B">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6F533B" w:rsidRPr="006F533B" w:rsidRDefault="006F533B" w:rsidP="006F533B">
      <w:pPr>
        <w:tabs>
          <w:tab w:val="left" w:pos="567"/>
        </w:tabs>
        <w:jc w:val="both"/>
      </w:pPr>
      <w:r w:rsidRPr="006F533B">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2024 год и на плановый период 2025 и 2026 годов осуществлялось на основе Прогноза социально-экономического развития Евдокимовского сельского поселения на 2024-2026гг. </w:t>
      </w:r>
    </w:p>
    <w:p w:rsidR="006F533B" w:rsidRPr="006F533B" w:rsidRDefault="006F533B" w:rsidP="006F533B">
      <w:pPr>
        <w:ind w:firstLine="567"/>
        <w:jc w:val="both"/>
      </w:pPr>
      <w:r w:rsidRPr="006F533B">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Евдокимовского муниципального образования – Администрацией Евдокимовского сельского поселения была утверждена методика прогнозирования поступлений доходов в бюджет.</w:t>
      </w:r>
    </w:p>
    <w:p w:rsidR="006F533B" w:rsidRPr="006F533B" w:rsidRDefault="006F533B" w:rsidP="006F533B">
      <w:pPr>
        <w:autoSpaceDE w:val="0"/>
        <w:autoSpaceDN w:val="0"/>
        <w:adjustRightInd w:val="0"/>
        <w:jc w:val="both"/>
      </w:pPr>
      <w:r w:rsidRPr="006F533B">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предоставлен Администрацией Евдокимовского сельского поселения в Комитет по финансам </w:t>
      </w:r>
      <w:proofErr w:type="spellStart"/>
      <w:r w:rsidRPr="006F533B">
        <w:t>Тулунского</w:t>
      </w:r>
      <w:proofErr w:type="spellEnd"/>
      <w:r w:rsidRPr="006F533B">
        <w:t xml:space="preserve"> района и положен в основу доходной части проекта бюджета Евдокимовского муниципального образования на 2024 год и на плановый период 2025 и 2026 годов.</w:t>
      </w:r>
    </w:p>
    <w:p w:rsidR="006F533B" w:rsidRPr="006F533B" w:rsidRDefault="006F533B" w:rsidP="006F533B">
      <w:pPr>
        <w:autoSpaceDE w:val="0"/>
        <w:autoSpaceDN w:val="0"/>
        <w:adjustRightInd w:val="0"/>
        <w:jc w:val="both"/>
        <w:rPr>
          <w:lang w:eastAsia="en-US"/>
        </w:rPr>
      </w:pPr>
      <w:r w:rsidRPr="006F533B">
        <w:t xml:space="preserve">         Таким образом, доходная часть проекта бюджета Евдокимовского муниципального образования на 2024-2026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6F533B">
        <w:rPr>
          <w:bCs/>
          <w:color w:val="000000"/>
        </w:rPr>
        <w:t xml:space="preserve">решения Думы </w:t>
      </w:r>
      <w:proofErr w:type="spellStart"/>
      <w:r w:rsidRPr="006F533B">
        <w:rPr>
          <w:bCs/>
          <w:color w:val="000000"/>
        </w:rPr>
        <w:t>Тулунского</w:t>
      </w:r>
      <w:proofErr w:type="spellEnd"/>
      <w:r w:rsidRPr="006F533B">
        <w:rPr>
          <w:bCs/>
          <w:color w:val="000000"/>
        </w:rPr>
        <w:t xml:space="preserve"> муниципального района «О бюджете </w:t>
      </w:r>
      <w:proofErr w:type="spellStart"/>
      <w:r w:rsidRPr="006F533B">
        <w:rPr>
          <w:bCs/>
          <w:color w:val="000000"/>
        </w:rPr>
        <w:t>Тулунского</w:t>
      </w:r>
      <w:proofErr w:type="spellEnd"/>
      <w:r w:rsidRPr="006F533B">
        <w:rPr>
          <w:bCs/>
          <w:color w:val="000000"/>
        </w:rPr>
        <w:t xml:space="preserve"> муниципального района на 2024 год и на плановый период 2025 и 2026 годов»</w:t>
      </w:r>
      <w:r w:rsidRPr="006F533B">
        <w:t xml:space="preserve"> и материалам к ним.</w:t>
      </w:r>
    </w:p>
    <w:p w:rsidR="006F533B" w:rsidRPr="006F533B" w:rsidRDefault="006F533B" w:rsidP="006F533B">
      <w:pPr>
        <w:tabs>
          <w:tab w:val="left" w:pos="1134"/>
        </w:tabs>
        <w:autoSpaceDE w:val="0"/>
        <w:autoSpaceDN w:val="0"/>
        <w:adjustRightInd w:val="0"/>
        <w:ind w:firstLine="567"/>
        <w:jc w:val="both"/>
      </w:pPr>
      <w:r w:rsidRPr="006F533B">
        <w:t xml:space="preserve">Прогноз доходов на 2024 год и на плановый период 2025 и 2026 годов осуществлен в соответствии с Постановлением администрации </w:t>
      </w:r>
      <w:proofErr w:type="spellStart"/>
      <w:r w:rsidRPr="006F533B">
        <w:t>Тулунского</w:t>
      </w:r>
      <w:proofErr w:type="spellEnd"/>
      <w:r w:rsidRPr="006F533B">
        <w:t xml:space="preserve"> муниципального района от 29.05.2020 г. № 61-пг «Об утверждении Положения о порядке и сроках составления проекта бюджета </w:t>
      </w:r>
      <w:proofErr w:type="spellStart"/>
      <w:r w:rsidRPr="006F533B">
        <w:t>Тулунского</w:t>
      </w:r>
      <w:proofErr w:type="spellEnd"/>
      <w:r w:rsidRPr="006F533B">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6F533B">
        <w:t>Тулунского</w:t>
      </w:r>
      <w:proofErr w:type="spellEnd"/>
      <w:r w:rsidRPr="006F533B">
        <w:t xml:space="preserve"> муниципального района одновременно с проектом бюджета </w:t>
      </w:r>
      <w:proofErr w:type="spellStart"/>
      <w:r w:rsidRPr="006F533B">
        <w:t>Тулунского</w:t>
      </w:r>
      <w:proofErr w:type="spellEnd"/>
      <w:r w:rsidRPr="006F533B">
        <w:t xml:space="preserve"> муниципального района и в Думы сельских поселений одновременно с проектами бюджетов сельских поселений».</w:t>
      </w:r>
    </w:p>
    <w:p w:rsidR="006F533B" w:rsidRPr="006F533B" w:rsidRDefault="006F533B" w:rsidP="006F533B">
      <w:pPr>
        <w:autoSpaceDE w:val="0"/>
        <w:autoSpaceDN w:val="0"/>
        <w:adjustRightInd w:val="0"/>
        <w:ind w:firstLine="567"/>
        <w:jc w:val="both"/>
      </w:pPr>
      <w:r w:rsidRPr="006F533B">
        <w:t>Основные характеристики прогноза поступлений доходов в бюджет Евдокимовского муниципального образования на 2024 год и на плановый период 2025 и 2026 годов представлены в таблице 2:</w:t>
      </w:r>
    </w:p>
    <w:p w:rsidR="006F533B" w:rsidRPr="006F533B" w:rsidRDefault="006F533B" w:rsidP="006F533B">
      <w:pPr>
        <w:ind w:right="-85"/>
        <w:jc w:val="both"/>
      </w:pPr>
      <w:r w:rsidRPr="006F533B">
        <w:t xml:space="preserve">          Таблица 2. Показатели поступления доходов в бюджет Евдокимовского муниципального образования в 2022-2026 годах с учетом изменения бюджетного и налогового законодательства</w:t>
      </w:r>
    </w:p>
    <w:p w:rsidR="006F533B" w:rsidRPr="006F533B" w:rsidRDefault="006F533B" w:rsidP="006F533B">
      <w:pPr>
        <w:ind w:firstLine="720"/>
        <w:jc w:val="both"/>
      </w:pPr>
      <w:r w:rsidRPr="006F533B">
        <w:t xml:space="preserve">                                                                                                                                           тыс. руб.</w:t>
      </w:r>
    </w:p>
    <w:tbl>
      <w:tblPr>
        <w:tblW w:w="10091" w:type="dxa"/>
        <w:tblInd w:w="113" w:type="dxa"/>
        <w:tblLook w:val="04A0" w:firstRow="1" w:lastRow="0" w:firstColumn="1" w:lastColumn="0" w:noHBand="0" w:noVBand="1"/>
      </w:tblPr>
      <w:tblGrid>
        <w:gridCol w:w="1578"/>
        <w:gridCol w:w="954"/>
        <w:gridCol w:w="953"/>
        <w:gridCol w:w="936"/>
        <w:gridCol w:w="953"/>
        <w:gridCol w:w="937"/>
        <w:gridCol w:w="953"/>
        <w:gridCol w:w="937"/>
        <w:gridCol w:w="953"/>
        <w:gridCol w:w="937"/>
      </w:tblGrid>
      <w:tr w:rsidR="006F533B" w:rsidRPr="006F533B" w:rsidTr="006F533B">
        <w:trPr>
          <w:trHeight w:val="519"/>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lastRenderedPageBreak/>
              <w:t>Показатель</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2022 г., факт</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2023 г., оценка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2024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2025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2026 г., прогноз</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r>
      <w:tr w:rsidR="006F533B" w:rsidRPr="006F533B" w:rsidTr="006F533B">
        <w:trPr>
          <w:trHeight w:val="723"/>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0"/>
                <w:szCs w:val="20"/>
              </w:rPr>
            </w:pPr>
            <w:r w:rsidRPr="006F533B">
              <w:rPr>
                <w:sz w:val="20"/>
                <w:szCs w:val="20"/>
              </w:rPr>
              <w:t>Налоговые и неналоговые доходы</w:t>
            </w:r>
          </w:p>
        </w:tc>
        <w:tc>
          <w:tcPr>
            <w:tcW w:w="95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4 909,1</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5 319,5</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108,4</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5 592,8</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105,1</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5 717,5</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102,2</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5 860,2</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102,5</w:t>
            </w:r>
          </w:p>
        </w:tc>
      </w:tr>
      <w:tr w:rsidR="006F533B" w:rsidRPr="006F533B" w:rsidTr="006F533B">
        <w:trPr>
          <w:trHeight w:val="705"/>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0"/>
                <w:szCs w:val="20"/>
              </w:rPr>
            </w:pPr>
            <w:r w:rsidRPr="006F533B">
              <w:rPr>
                <w:sz w:val="20"/>
                <w:szCs w:val="20"/>
              </w:rPr>
              <w:t>Безвозмездные поступления, в том числе:</w:t>
            </w:r>
          </w:p>
        </w:tc>
        <w:tc>
          <w:tcPr>
            <w:tcW w:w="95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17 230,2</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19 754,3</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114,6</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20 852,3</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105,6</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16 937,6</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81,2</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16 383,1</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96,7</w:t>
            </w:r>
          </w:p>
        </w:tc>
      </w:tr>
      <w:tr w:rsidR="006F533B" w:rsidRPr="006F533B" w:rsidTr="006F533B">
        <w:trPr>
          <w:trHeight w:val="844"/>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0"/>
                <w:szCs w:val="20"/>
              </w:rPr>
            </w:pPr>
            <w:r w:rsidRPr="006F533B">
              <w:rPr>
                <w:sz w:val="20"/>
                <w:szCs w:val="20"/>
              </w:rPr>
              <w:t>дотации на выравнивание бюджетной обеспеченности</w:t>
            </w:r>
          </w:p>
        </w:tc>
        <w:tc>
          <w:tcPr>
            <w:tcW w:w="954"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15 990,6</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17 963,8</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112,3</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19 870,1</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110,6</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15 810,7</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79,6</w:t>
            </w:r>
          </w:p>
        </w:tc>
        <w:tc>
          <w:tcPr>
            <w:tcW w:w="9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15 971,3</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101,0</w:t>
            </w:r>
          </w:p>
        </w:tc>
      </w:tr>
      <w:tr w:rsidR="006F533B" w:rsidRPr="006F533B" w:rsidTr="006F533B">
        <w:trPr>
          <w:trHeight w:val="259"/>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b/>
                <w:bCs/>
                <w:sz w:val="20"/>
                <w:szCs w:val="20"/>
              </w:rPr>
            </w:pPr>
            <w:r w:rsidRPr="006F533B">
              <w:rPr>
                <w:b/>
                <w:bCs/>
                <w:sz w:val="20"/>
                <w:szCs w:val="20"/>
              </w:rPr>
              <w:t>Итого доходов</w:t>
            </w:r>
          </w:p>
        </w:tc>
        <w:tc>
          <w:tcPr>
            <w:tcW w:w="954"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22 139,3</w:t>
            </w:r>
          </w:p>
        </w:tc>
        <w:tc>
          <w:tcPr>
            <w:tcW w:w="953"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25 073,8</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113,3</w:t>
            </w:r>
          </w:p>
        </w:tc>
        <w:tc>
          <w:tcPr>
            <w:tcW w:w="953"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26 445,1</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105,5</w:t>
            </w:r>
          </w:p>
        </w:tc>
        <w:tc>
          <w:tcPr>
            <w:tcW w:w="953"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22 655,1</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85,7</w:t>
            </w:r>
          </w:p>
        </w:tc>
        <w:tc>
          <w:tcPr>
            <w:tcW w:w="953"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22 243,3</w:t>
            </w:r>
          </w:p>
        </w:tc>
        <w:tc>
          <w:tcPr>
            <w:tcW w:w="939"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98,2</w:t>
            </w:r>
          </w:p>
        </w:tc>
      </w:tr>
    </w:tbl>
    <w:p w:rsidR="006F533B" w:rsidRPr="006F533B" w:rsidRDefault="006F533B" w:rsidP="006F533B">
      <w:pPr>
        <w:ind w:firstLine="720"/>
        <w:jc w:val="both"/>
      </w:pPr>
    </w:p>
    <w:p w:rsidR="006F533B" w:rsidRPr="006F533B" w:rsidRDefault="006F533B" w:rsidP="006F533B">
      <w:pPr>
        <w:ind w:firstLine="709"/>
        <w:jc w:val="both"/>
      </w:pPr>
      <w:r w:rsidRPr="006F533B">
        <w:t xml:space="preserve">Согласно представленным в таблице 2 данным ожидаемое исполнение доходной части бюджета Евдокимовского муниципального образования в 2023 году составит 25 073,8 тыс. рублей, что на 2 934,5 тыс. рублей (+13,3%) больше объёма поступлений 2022 года, налоговые и неналоговые доходы составят 5 319,5 тыс. рублей, что на 410,4 тыс. рублей (+8,4%) больше объёма поступлений 2022 года.  </w:t>
      </w:r>
    </w:p>
    <w:p w:rsidR="006F533B" w:rsidRPr="006F533B" w:rsidRDefault="006F533B" w:rsidP="006F533B">
      <w:pPr>
        <w:spacing w:line="228" w:lineRule="auto"/>
        <w:ind w:firstLine="709"/>
        <w:jc w:val="both"/>
      </w:pPr>
      <w:r w:rsidRPr="006F533B">
        <w:t>На 2024 год доходы Евдокимовского муниципального образования прогнозируются в объеме 26 445,1 тыс. рублей, что на 1 371,3 тыс. рублей (+5,5%) больше прогнозируемого поступления на 2023 год, налоговые и неналоговые доходы составят 5 592,8 тыс. рублей, что на 273,3 тыс. рублей (+5,1%) больше прогнозируемых поступлений 2023 года.</w:t>
      </w:r>
    </w:p>
    <w:p w:rsidR="006F533B" w:rsidRPr="006F533B" w:rsidRDefault="006F533B" w:rsidP="006F533B">
      <w:pPr>
        <w:spacing w:line="228" w:lineRule="auto"/>
        <w:ind w:firstLine="709"/>
        <w:jc w:val="both"/>
      </w:pPr>
      <w:r w:rsidRPr="006F533B">
        <w:t>На 2025 год доходы Евдокимовского муниципального образования прогнозируются в объеме 22 655,1 тыс. рублей, что на 3 790,0 тыс. рублей (-14,3%) меньше прогнозируемого поступления на 2024 год, налоговые и неналоговые доходы составят 5 717,5 тыс. рублей, что на 124,7 тыс. рублей (+2,2%) больше прогнозируемых поступлений 2024 года.</w:t>
      </w:r>
    </w:p>
    <w:p w:rsidR="006F533B" w:rsidRPr="006F533B" w:rsidRDefault="006F533B" w:rsidP="006F533B">
      <w:pPr>
        <w:spacing w:line="228" w:lineRule="auto"/>
        <w:ind w:firstLine="709"/>
        <w:jc w:val="both"/>
      </w:pPr>
      <w:r w:rsidRPr="006F533B">
        <w:t>На 2026 год доходы Евдокимовского муниципального образования прогнозируются в объеме 22 243,3 тыс. рублей, что на 411,8 тыс. рублей (-1,8%) меньше прогнозируемого поступления на 2025 год, налоговые и неналоговые доходы составят 5 860,2 тыс. рублей, что на 142,7 тыс. рублей (+2,5%) больше прогнозируемых поступлений 2025 года.</w:t>
      </w:r>
    </w:p>
    <w:p w:rsidR="006F533B" w:rsidRPr="006F533B" w:rsidRDefault="006F533B" w:rsidP="006F533B">
      <w:pPr>
        <w:ind w:firstLine="720"/>
        <w:jc w:val="both"/>
        <w:rPr>
          <w:b/>
        </w:rPr>
      </w:pPr>
    </w:p>
    <w:p w:rsidR="006F533B" w:rsidRPr="006F533B" w:rsidRDefault="006F533B" w:rsidP="006F533B">
      <w:pPr>
        <w:ind w:firstLine="720"/>
        <w:jc w:val="center"/>
        <w:rPr>
          <w:b/>
          <w:bCs/>
        </w:rPr>
      </w:pPr>
      <w:r w:rsidRPr="006F533B">
        <w:rPr>
          <w:b/>
          <w:bCs/>
        </w:rPr>
        <w:t>ОСОБЕННОСТИ ПЛАНИРОВАНИЯ ПОСТУПЛЕНИЙ В</w:t>
      </w:r>
    </w:p>
    <w:p w:rsidR="006F533B" w:rsidRPr="006F533B" w:rsidRDefault="006F533B" w:rsidP="006F533B">
      <w:pPr>
        <w:ind w:firstLine="720"/>
        <w:jc w:val="center"/>
        <w:rPr>
          <w:b/>
          <w:bCs/>
        </w:rPr>
      </w:pPr>
      <w:r w:rsidRPr="006F533B">
        <w:rPr>
          <w:b/>
          <w:bCs/>
        </w:rPr>
        <w:t>БЮДЖЕТ ЕВДОКИМОВСКОГО МУНИЦИПАЛЬНОГО ОБРАЗОВАНИЯ ПО ОТДЕЛЬНЫМ ВИДАМ ДОХОДОВ</w:t>
      </w:r>
    </w:p>
    <w:p w:rsidR="006F533B" w:rsidRPr="006F533B" w:rsidRDefault="006F533B" w:rsidP="006F533B">
      <w:pPr>
        <w:ind w:firstLine="720"/>
        <w:jc w:val="center"/>
        <w:rPr>
          <w:b/>
          <w:bCs/>
        </w:rPr>
      </w:pPr>
      <w:r w:rsidRPr="006F533B">
        <w:rPr>
          <w:b/>
          <w:bCs/>
        </w:rPr>
        <w:t xml:space="preserve">                         </w:t>
      </w:r>
    </w:p>
    <w:p w:rsidR="006F533B" w:rsidRPr="006F533B" w:rsidRDefault="006F533B" w:rsidP="006F533B">
      <w:pPr>
        <w:ind w:firstLine="720"/>
        <w:jc w:val="center"/>
        <w:rPr>
          <w:b/>
          <w:bCs/>
        </w:rPr>
      </w:pPr>
      <w:r w:rsidRPr="006F533B">
        <w:rPr>
          <w:b/>
          <w:bCs/>
        </w:rPr>
        <w:t>НАЛОГОВЫЕ ДОХОДЫ</w:t>
      </w:r>
    </w:p>
    <w:p w:rsidR="006F533B" w:rsidRPr="006F533B" w:rsidRDefault="006F533B" w:rsidP="006F533B">
      <w:pPr>
        <w:ind w:firstLine="720"/>
        <w:jc w:val="center"/>
        <w:rPr>
          <w:b/>
          <w:bCs/>
        </w:rPr>
      </w:pPr>
    </w:p>
    <w:p w:rsidR="006F533B" w:rsidRPr="006F533B" w:rsidRDefault="006F533B" w:rsidP="006F533B">
      <w:pPr>
        <w:keepNext/>
        <w:ind w:firstLine="720"/>
        <w:jc w:val="center"/>
        <w:outlineLvl w:val="1"/>
        <w:rPr>
          <w:b/>
          <w:i/>
        </w:rPr>
      </w:pPr>
      <w:r w:rsidRPr="006F533B">
        <w:rPr>
          <w:b/>
          <w:i/>
        </w:rPr>
        <w:t>Налог на доходы физических лиц</w:t>
      </w:r>
    </w:p>
    <w:p w:rsidR="006F533B" w:rsidRPr="006F533B" w:rsidRDefault="006F533B" w:rsidP="006F533B">
      <w:pPr>
        <w:rPr>
          <w:sz w:val="20"/>
          <w:szCs w:val="20"/>
        </w:rPr>
      </w:pPr>
    </w:p>
    <w:p w:rsidR="006F533B" w:rsidRPr="006F533B" w:rsidRDefault="006F533B" w:rsidP="006F533B">
      <w:pPr>
        <w:autoSpaceDE w:val="0"/>
        <w:autoSpaceDN w:val="0"/>
        <w:adjustRightInd w:val="0"/>
        <w:ind w:firstLine="709"/>
        <w:jc w:val="both"/>
      </w:pPr>
      <w:r w:rsidRPr="006F533B">
        <w:tab/>
        <w:t xml:space="preserve">Поступления налога на доходы физических лиц на 2024 год и на плановый период 2025 и 2026 годов запланированы с учётом ожидаемых поступлений 2023 года,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6F533B" w:rsidRPr="006F533B" w:rsidRDefault="006F533B" w:rsidP="006F533B">
      <w:pPr>
        <w:ind w:firstLine="709"/>
        <w:jc w:val="both"/>
      </w:pPr>
      <w:r w:rsidRPr="006F533B">
        <w:t>Прогноз поступлений НДФЛ в бюджет Евдокимовского муниципального образования в 2024 году составит 1 431,2 тыс. рублей (+1,5 % к ожидаемым поступлениям 2023 года), в 2025 году 1 453,2 тыс. рублей (+1,5 % к прогнозируемым поступлениям 2024 года), в 2026 году 1 475,2 тыс. рублей (+1,5 % к прогнозируемым поступлениям 2025 года).</w:t>
      </w:r>
    </w:p>
    <w:p w:rsidR="006F533B" w:rsidRPr="006F533B" w:rsidRDefault="006F533B" w:rsidP="006F533B">
      <w:pPr>
        <w:ind w:firstLine="709"/>
        <w:jc w:val="both"/>
      </w:pPr>
    </w:p>
    <w:p w:rsidR="006F533B" w:rsidRPr="006F533B" w:rsidRDefault="006F533B" w:rsidP="006F533B">
      <w:pPr>
        <w:jc w:val="center"/>
        <w:rPr>
          <w:b/>
          <w:i/>
        </w:rPr>
      </w:pPr>
      <w:r w:rsidRPr="006F533B">
        <w:rPr>
          <w:b/>
          <w:i/>
        </w:rPr>
        <w:t>Акцизы на подакцизные товары</w:t>
      </w:r>
    </w:p>
    <w:p w:rsidR="006F533B" w:rsidRPr="006F533B" w:rsidRDefault="006F533B" w:rsidP="006F533B">
      <w:pPr>
        <w:jc w:val="center"/>
        <w:rPr>
          <w:b/>
          <w:i/>
        </w:rPr>
      </w:pPr>
    </w:p>
    <w:p w:rsidR="006F533B" w:rsidRPr="006F533B" w:rsidRDefault="006F533B" w:rsidP="006F533B">
      <w:pPr>
        <w:tabs>
          <w:tab w:val="left" w:pos="1134"/>
        </w:tabs>
        <w:autoSpaceDE w:val="0"/>
        <w:autoSpaceDN w:val="0"/>
        <w:adjustRightInd w:val="0"/>
        <w:ind w:firstLine="709"/>
        <w:jc w:val="both"/>
        <w:rPr>
          <w:lang w:eastAsia="en-US"/>
        </w:rPr>
      </w:pPr>
      <w:r w:rsidRPr="006F533B">
        <w:t>Прогнозирование поступлений доходов от акцизов на нефтепродукты осуществлено на основании оценки главного администратора доходов – Межрайонной ИФНС России № 6 по Иркутской области.</w:t>
      </w:r>
      <w:r w:rsidRPr="006F533B">
        <w:rPr>
          <w:lang w:eastAsia="en-US"/>
        </w:rPr>
        <w:t xml:space="preserve"> </w:t>
      </w:r>
    </w:p>
    <w:p w:rsidR="006F533B" w:rsidRPr="006F533B" w:rsidRDefault="006F533B" w:rsidP="006F533B">
      <w:pPr>
        <w:tabs>
          <w:tab w:val="left" w:pos="1134"/>
        </w:tabs>
        <w:autoSpaceDE w:val="0"/>
        <w:autoSpaceDN w:val="0"/>
        <w:adjustRightInd w:val="0"/>
        <w:ind w:firstLine="709"/>
        <w:jc w:val="both"/>
      </w:pPr>
      <w:r w:rsidRPr="006F533B">
        <w:rPr>
          <w:lang w:eastAsia="en-US"/>
        </w:rPr>
        <w:t xml:space="preserve">Дифференцированный норматив отчислений от акцизов </w:t>
      </w:r>
      <w:r w:rsidRPr="006F533B">
        <w:t>на нефтепродукты в бюджет Евдокимовского муниципального образования – 0,03234%.</w:t>
      </w:r>
    </w:p>
    <w:p w:rsidR="006F533B" w:rsidRPr="006F533B" w:rsidRDefault="006F533B" w:rsidP="006F533B">
      <w:pPr>
        <w:jc w:val="both"/>
      </w:pPr>
      <w:r w:rsidRPr="006F533B">
        <w:lastRenderedPageBreak/>
        <w:t xml:space="preserve">            Прогнозируемый объём поступления доходов от акцизов на нефтепродукты в бюджет Евдокимовского муниципального образования составляет на 2024 год – 3 345,4 тыс. рублей (+8,1 % к ожидаемым поступлениям 2023 года), на 2025 год – 3 447,1 тыс. рублей (+3,0 % к уровню 2024 года), на 2026 год – 3 566,8 тыс. рублей (+3,5 % к уровню 2025 года).</w:t>
      </w:r>
    </w:p>
    <w:p w:rsidR="006F533B" w:rsidRPr="006F533B" w:rsidRDefault="006F533B" w:rsidP="006F533B">
      <w:pPr>
        <w:jc w:val="both"/>
      </w:pPr>
    </w:p>
    <w:p w:rsidR="006F533B" w:rsidRPr="006F533B" w:rsidRDefault="006F533B" w:rsidP="006F533B">
      <w:pPr>
        <w:ind w:firstLine="709"/>
        <w:rPr>
          <w:b/>
          <w:i/>
        </w:rPr>
      </w:pPr>
      <w:r w:rsidRPr="006F533B">
        <w:rPr>
          <w:b/>
          <w:i/>
        </w:rPr>
        <w:t xml:space="preserve">                                               Налоги на совокупный доход</w:t>
      </w:r>
    </w:p>
    <w:p w:rsidR="006F533B" w:rsidRPr="006F533B" w:rsidRDefault="006F533B" w:rsidP="006F533B">
      <w:pPr>
        <w:ind w:firstLine="709"/>
        <w:jc w:val="center"/>
        <w:rPr>
          <w:b/>
          <w:i/>
        </w:rPr>
      </w:pPr>
    </w:p>
    <w:p w:rsidR="006F533B" w:rsidRPr="006F533B" w:rsidRDefault="006F533B" w:rsidP="006F533B">
      <w:pPr>
        <w:ind w:firstLine="709"/>
        <w:jc w:val="both"/>
      </w:pPr>
      <w:r w:rsidRPr="006F533B">
        <w:t>Прогноз поступлений единого сельскохозяйственного налога в бюджет Евдокимовского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(50 % в бюджеты поселений).</w:t>
      </w:r>
    </w:p>
    <w:p w:rsidR="006F533B" w:rsidRPr="006F533B" w:rsidRDefault="006F533B" w:rsidP="006F533B">
      <w:pPr>
        <w:jc w:val="both"/>
      </w:pPr>
      <w:r w:rsidRPr="006F533B">
        <w:t xml:space="preserve">           Прогнозируемые поступления данного налога в 2024 году определены в сумме 47,2 тыс. рублей (100 % к ожидаемым поступлениям 2023 года), в 2025 году налог запланирован в объеме 47,2 тыс. рублей (100 % к прогнозируемым поступлениям 2024 года), в 2026 году прогноз поступлений единого сельскохозяйственного налога определен в объеме 47,2 тыс. рублей (100 % к прогнозируемым поступлениям 2025 года).</w:t>
      </w:r>
    </w:p>
    <w:p w:rsidR="006F533B" w:rsidRPr="006F533B" w:rsidRDefault="006F533B" w:rsidP="006F533B">
      <w:pPr>
        <w:jc w:val="both"/>
      </w:pPr>
    </w:p>
    <w:p w:rsidR="006F533B" w:rsidRPr="006F533B" w:rsidRDefault="006F533B" w:rsidP="006F533B">
      <w:pPr>
        <w:autoSpaceDE w:val="0"/>
        <w:autoSpaceDN w:val="0"/>
        <w:adjustRightInd w:val="0"/>
        <w:jc w:val="center"/>
      </w:pPr>
      <w:r w:rsidRPr="006F533B">
        <w:rPr>
          <w:b/>
          <w:i/>
        </w:rPr>
        <w:t>Налог на имущество физических лиц</w:t>
      </w:r>
    </w:p>
    <w:p w:rsidR="006F533B" w:rsidRPr="006F533B" w:rsidRDefault="006F533B" w:rsidP="006F533B">
      <w:pPr>
        <w:autoSpaceDE w:val="0"/>
        <w:autoSpaceDN w:val="0"/>
        <w:adjustRightInd w:val="0"/>
        <w:jc w:val="both"/>
      </w:pPr>
    </w:p>
    <w:p w:rsidR="006F533B" w:rsidRPr="006F533B" w:rsidRDefault="006F533B" w:rsidP="006F533B">
      <w:pPr>
        <w:ind w:firstLine="709"/>
        <w:jc w:val="both"/>
      </w:pPr>
      <w:r w:rsidRPr="006F533B">
        <w:tab/>
        <w:t>Прогноз поступлений налога на имущество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 6 по Иркутской области (100 % в бюджеты поселений).</w:t>
      </w:r>
    </w:p>
    <w:p w:rsidR="006F533B" w:rsidRPr="006F533B" w:rsidRDefault="006F533B" w:rsidP="006F533B">
      <w:pPr>
        <w:ind w:firstLine="709"/>
        <w:jc w:val="both"/>
      </w:pPr>
      <w:r w:rsidRPr="006F533B">
        <w:t>Прогнозируемые поступления данного налога в 2024 году определены в сумме 186,0 тыс. рублей (100 % к ожидаемым поступлениям 2023 года). В 2025 году налог запланирован в объеме 186,0 тыс. рублей (100 % к прогнозируемым поступлениям 2024 года), в 2026 году прогноз поступлений налога на имущество физических лиц определен в объеме 186,0 тыс. рублей (100 % к прогнозируемым поступлениям 2025 года).</w:t>
      </w:r>
    </w:p>
    <w:p w:rsidR="006F533B" w:rsidRPr="006F533B" w:rsidRDefault="006F533B" w:rsidP="006F533B">
      <w:pPr>
        <w:jc w:val="both"/>
      </w:pPr>
    </w:p>
    <w:p w:rsidR="006F533B" w:rsidRPr="006F533B" w:rsidRDefault="006F533B" w:rsidP="006F533B">
      <w:pPr>
        <w:autoSpaceDE w:val="0"/>
        <w:autoSpaceDN w:val="0"/>
        <w:adjustRightInd w:val="0"/>
        <w:jc w:val="both"/>
        <w:rPr>
          <w:b/>
          <w:i/>
        </w:rPr>
      </w:pPr>
      <w:r w:rsidRPr="006F533B">
        <w:tab/>
      </w:r>
      <w:r w:rsidRPr="006F533B">
        <w:tab/>
      </w:r>
      <w:r w:rsidRPr="006F533B">
        <w:tab/>
        <w:t xml:space="preserve">                 </w:t>
      </w:r>
      <w:r w:rsidRPr="006F533B">
        <w:rPr>
          <w:b/>
          <w:i/>
        </w:rPr>
        <w:t>Земельный налог с организаций</w:t>
      </w:r>
    </w:p>
    <w:p w:rsidR="006F533B" w:rsidRPr="006F533B" w:rsidRDefault="006F533B" w:rsidP="006F533B">
      <w:pPr>
        <w:jc w:val="center"/>
        <w:rPr>
          <w:b/>
          <w:i/>
        </w:rPr>
      </w:pPr>
    </w:p>
    <w:p w:rsidR="006F533B" w:rsidRPr="006F533B" w:rsidRDefault="006F533B" w:rsidP="006F533B">
      <w:pPr>
        <w:ind w:firstLine="709"/>
        <w:jc w:val="both"/>
      </w:pPr>
      <w:r w:rsidRPr="006F533B">
        <w:tab/>
        <w:t>Прогноз поступлений земельного налога с организаций в бюджет Евдокимовского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(100 % в бюджеты поселений).</w:t>
      </w:r>
    </w:p>
    <w:p w:rsidR="006F533B" w:rsidRPr="006F533B" w:rsidRDefault="006F533B" w:rsidP="006F533B">
      <w:pPr>
        <w:ind w:firstLine="709"/>
        <w:jc w:val="both"/>
      </w:pPr>
      <w:r w:rsidRPr="006F533B">
        <w:t>Прогнозируемые поступления данного налога в 2024 году определены в сумме 114,0 тыс. рублей (100,0 % к ожидаемым поступлениям 2023 года), в 2025 году налог запланирован в объеме 114,0 тыс. рублей (100 % к прогнозируемым поступлениям 2024 года), в 2026 году прогноз поступлений земельного налога с организаций определен в объеме 114,0 тыс. рублей (100 % к прогнозируемым поступлениям 2025 года).</w:t>
      </w:r>
    </w:p>
    <w:p w:rsidR="006F533B" w:rsidRPr="006F533B" w:rsidRDefault="006F533B" w:rsidP="006F533B">
      <w:pPr>
        <w:ind w:firstLine="709"/>
        <w:jc w:val="both"/>
      </w:pPr>
    </w:p>
    <w:p w:rsidR="006F533B" w:rsidRPr="006F533B" w:rsidRDefault="006F533B" w:rsidP="006F533B">
      <w:pPr>
        <w:jc w:val="center"/>
        <w:rPr>
          <w:b/>
          <w:i/>
        </w:rPr>
      </w:pPr>
      <w:r w:rsidRPr="006F533B">
        <w:rPr>
          <w:b/>
          <w:i/>
        </w:rPr>
        <w:t>Земельный налог с физических лиц</w:t>
      </w:r>
    </w:p>
    <w:p w:rsidR="006F533B" w:rsidRPr="006F533B" w:rsidRDefault="006F533B" w:rsidP="006F533B">
      <w:pPr>
        <w:jc w:val="center"/>
        <w:rPr>
          <w:b/>
          <w:i/>
        </w:rPr>
      </w:pPr>
    </w:p>
    <w:p w:rsidR="006F533B" w:rsidRPr="006F533B" w:rsidRDefault="006F533B" w:rsidP="006F533B">
      <w:pPr>
        <w:ind w:firstLine="709"/>
        <w:jc w:val="both"/>
      </w:pPr>
      <w:r w:rsidRPr="006F533B">
        <w:tab/>
        <w:t>Прогноз поступлений земельного налога с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№6 по Иркутской области (100 % в бюджеты поселений).</w:t>
      </w:r>
    </w:p>
    <w:p w:rsidR="006F533B" w:rsidRPr="006F533B" w:rsidRDefault="006F533B" w:rsidP="006F533B">
      <w:pPr>
        <w:ind w:firstLine="709"/>
        <w:jc w:val="both"/>
      </w:pPr>
      <w:r w:rsidRPr="006F533B">
        <w:t>Прогнозируемые поступления данного налога в 2024 году определены в сумме 306,0 тыс. рублей (100,0 % к ожидаемым поступлениям 2023 года), в 2025 году налог запланирован в объеме 306,0 тыс. рублей (100 % к прогнозируемым поступлениям 2024 года), в 2026 году прогноз поступлений земельного налога с физических лиц определен в объеме 306,0 тыс. рублей (100 % к прогнозируемым поступлениям 2025 года).</w:t>
      </w:r>
    </w:p>
    <w:p w:rsidR="006F533B" w:rsidRPr="006F533B" w:rsidRDefault="006F533B" w:rsidP="006F533B">
      <w:pPr>
        <w:ind w:firstLine="709"/>
        <w:jc w:val="both"/>
      </w:pPr>
    </w:p>
    <w:p w:rsidR="006F533B" w:rsidRPr="006F533B" w:rsidRDefault="006F533B" w:rsidP="006F533B">
      <w:pPr>
        <w:jc w:val="center"/>
        <w:rPr>
          <w:b/>
          <w:i/>
        </w:rPr>
      </w:pPr>
      <w:r w:rsidRPr="006F533B">
        <w:rPr>
          <w:b/>
          <w:i/>
        </w:rPr>
        <w:t>Государственная пошлина</w:t>
      </w:r>
    </w:p>
    <w:p w:rsidR="006F533B" w:rsidRPr="006F533B" w:rsidRDefault="006F533B" w:rsidP="006F533B">
      <w:pPr>
        <w:jc w:val="center"/>
        <w:rPr>
          <w:b/>
          <w:i/>
        </w:rPr>
      </w:pPr>
    </w:p>
    <w:p w:rsidR="006F533B" w:rsidRPr="006F533B" w:rsidRDefault="006F533B" w:rsidP="006F533B">
      <w:pPr>
        <w:jc w:val="both"/>
      </w:pPr>
      <w:r w:rsidRPr="006F533B">
        <w:lastRenderedPageBreak/>
        <w:tab/>
        <w:t xml:space="preserve">Формирование прогноза поступления государственной пошлины в 2024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(+50,0% к ожидаемым поступлениям 2023 года) (100% в бюджеты поселений). </w:t>
      </w:r>
    </w:p>
    <w:p w:rsidR="006F533B" w:rsidRPr="006F533B" w:rsidRDefault="006F533B" w:rsidP="006F533B">
      <w:pPr>
        <w:tabs>
          <w:tab w:val="left" w:pos="567"/>
        </w:tabs>
        <w:autoSpaceDE w:val="0"/>
        <w:autoSpaceDN w:val="0"/>
        <w:adjustRightInd w:val="0"/>
        <w:jc w:val="both"/>
      </w:pPr>
      <w:r w:rsidRPr="006F533B">
        <w:tab/>
        <w:t xml:space="preserve">   На 2025 год государственная пошлина планируется администратором доходов в сумме 3,0 тыс. рублей (100 % к прогнозируемым поступлениям 2024 года).</w:t>
      </w:r>
    </w:p>
    <w:p w:rsidR="006F533B" w:rsidRPr="006F533B" w:rsidRDefault="006F533B" w:rsidP="006F533B">
      <w:pPr>
        <w:tabs>
          <w:tab w:val="left" w:pos="567"/>
          <w:tab w:val="left" w:pos="851"/>
        </w:tabs>
        <w:autoSpaceDE w:val="0"/>
        <w:autoSpaceDN w:val="0"/>
        <w:adjustRightInd w:val="0"/>
        <w:jc w:val="both"/>
      </w:pPr>
      <w:r w:rsidRPr="006F533B">
        <w:t xml:space="preserve">             На 2026 год государственная пошлина планируется в сумме 3,0 тыс. рублей (100 % к прогнозируемым поступлениям 2025 года).</w:t>
      </w:r>
    </w:p>
    <w:p w:rsidR="006F533B" w:rsidRPr="006F533B" w:rsidRDefault="006F533B" w:rsidP="006F533B">
      <w:pPr>
        <w:jc w:val="both"/>
        <w:rPr>
          <w:b/>
        </w:rPr>
      </w:pPr>
    </w:p>
    <w:p w:rsidR="006F533B" w:rsidRPr="006F533B" w:rsidRDefault="006F533B" w:rsidP="006F533B">
      <w:pPr>
        <w:jc w:val="center"/>
        <w:rPr>
          <w:b/>
        </w:rPr>
      </w:pPr>
      <w:r w:rsidRPr="006F533B">
        <w:rPr>
          <w:b/>
        </w:rPr>
        <w:t>НЕНАЛОГОВЫЕ ДОХОДЫ</w:t>
      </w:r>
    </w:p>
    <w:p w:rsidR="006F533B" w:rsidRPr="006F533B" w:rsidRDefault="006F533B" w:rsidP="006F533B">
      <w:pPr>
        <w:jc w:val="center"/>
        <w:rPr>
          <w:b/>
        </w:rPr>
      </w:pPr>
    </w:p>
    <w:p w:rsidR="006F533B" w:rsidRPr="006F533B" w:rsidRDefault="006F533B" w:rsidP="006F533B">
      <w:pPr>
        <w:jc w:val="center"/>
        <w:rPr>
          <w:b/>
          <w:i/>
        </w:rPr>
      </w:pPr>
      <w:r w:rsidRPr="006F533B">
        <w:rPr>
          <w:b/>
          <w:i/>
        </w:rPr>
        <w:t>Доходы, получаемые в виде арендной платы, а также средства от продажи права на заключение договоров аренды за земли</w:t>
      </w:r>
    </w:p>
    <w:p w:rsidR="006F533B" w:rsidRPr="006F533B" w:rsidRDefault="006F533B" w:rsidP="006F533B">
      <w:pPr>
        <w:jc w:val="center"/>
        <w:rPr>
          <w:b/>
          <w:i/>
        </w:rPr>
      </w:pPr>
    </w:p>
    <w:p w:rsidR="006F533B" w:rsidRPr="006F533B" w:rsidRDefault="006F533B" w:rsidP="006F533B">
      <w:pPr>
        <w:tabs>
          <w:tab w:val="left" w:pos="426"/>
        </w:tabs>
        <w:jc w:val="both"/>
      </w:pPr>
      <w:r w:rsidRPr="006F533B">
        <w:rPr>
          <w:b/>
        </w:rPr>
        <w:t xml:space="preserve">          </w:t>
      </w:r>
      <w:r w:rsidRPr="006F533B">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6F533B" w:rsidRPr="006F533B" w:rsidRDefault="006F533B" w:rsidP="006F533B">
      <w:pPr>
        <w:jc w:val="both"/>
      </w:pPr>
      <w:r w:rsidRPr="006F533B">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2024 год в сумме 44,0 тыс. рублей (100 % к ожидаемым поступлениям 2023 года) (100% в бюджеты поселений). </w:t>
      </w:r>
    </w:p>
    <w:p w:rsidR="006F533B" w:rsidRPr="006F533B" w:rsidRDefault="006F533B" w:rsidP="006F533B">
      <w:pPr>
        <w:jc w:val="both"/>
      </w:pPr>
      <w:r w:rsidRPr="006F533B">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45,0 тыс. рублей (+2,3% к прогнозируемым поступлениям 2024 года).</w:t>
      </w:r>
    </w:p>
    <w:p w:rsidR="006F533B" w:rsidRPr="006F533B" w:rsidRDefault="006F533B" w:rsidP="006F533B">
      <w:pPr>
        <w:jc w:val="both"/>
      </w:pPr>
      <w:r w:rsidRPr="006F533B">
        <w:t xml:space="preserve">           На 2026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45,0 тыс. рублей (100 % к прогнозируемым поступлениям 2025 года).</w:t>
      </w:r>
    </w:p>
    <w:p w:rsidR="006F533B" w:rsidRPr="006F533B" w:rsidRDefault="006F533B" w:rsidP="006F533B">
      <w:pPr>
        <w:jc w:val="both"/>
      </w:pPr>
    </w:p>
    <w:p w:rsidR="006F533B" w:rsidRPr="006F533B" w:rsidRDefault="006F533B" w:rsidP="006F533B">
      <w:pPr>
        <w:jc w:val="center"/>
        <w:rPr>
          <w:b/>
          <w:i/>
        </w:rPr>
      </w:pPr>
      <w:r w:rsidRPr="006F533B">
        <w:rPr>
          <w:b/>
          <w:i/>
        </w:rPr>
        <w:t xml:space="preserve">Прочие поступления от использования имущества, находящегося в собственности </w:t>
      </w:r>
    </w:p>
    <w:p w:rsidR="006F533B" w:rsidRPr="006F533B" w:rsidRDefault="006F533B" w:rsidP="006F533B">
      <w:pPr>
        <w:jc w:val="center"/>
        <w:rPr>
          <w:b/>
          <w:i/>
        </w:rPr>
      </w:pPr>
      <w:r w:rsidRPr="006F533B">
        <w:rPr>
          <w:b/>
          <w:i/>
        </w:rPr>
        <w:t>сельских поселений</w:t>
      </w:r>
    </w:p>
    <w:p w:rsidR="006F533B" w:rsidRPr="006F533B" w:rsidRDefault="006F533B" w:rsidP="006F533B">
      <w:pPr>
        <w:jc w:val="both"/>
      </w:pPr>
    </w:p>
    <w:p w:rsidR="006F533B" w:rsidRPr="006F533B" w:rsidRDefault="006F533B" w:rsidP="006F533B">
      <w:pPr>
        <w:jc w:val="both"/>
      </w:pPr>
      <w:r w:rsidRPr="006F533B">
        <w:t xml:space="preserve">            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6F533B" w:rsidRPr="006F533B" w:rsidRDefault="006F533B" w:rsidP="006F533B">
      <w:pPr>
        <w:jc w:val="both"/>
      </w:pPr>
      <w:r w:rsidRPr="006F533B">
        <w:t xml:space="preserve">           Прочие поступления от использования имущества, находящегося в собственности сельских поселений определены на 2024 год в сумме 44,0 тыс. рублей</w:t>
      </w:r>
      <w:r w:rsidRPr="006F533B">
        <w:rPr>
          <w:b/>
        </w:rPr>
        <w:t xml:space="preserve"> </w:t>
      </w:r>
      <w:r w:rsidRPr="006F533B">
        <w:t>(100 % к ожидаемым поступлениям 2023 года) (100 % в бюджеты поселений).</w:t>
      </w:r>
    </w:p>
    <w:p w:rsidR="006F533B" w:rsidRPr="006F533B" w:rsidRDefault="006F533B" w:rsidP="006F533B">
      <w:pPr>
        <w:jc w:val="both"/>
      </w:pPr>
      <w:r w:rsidRPr="006F533B">
        <w:t xml:space="preserve">           На 2025 год доходы от использования имущества планируются администратором доходов в сумме 44,0 тыс. рублей (100,0 % к прогнозируемым поступлениям 2024 года).</w:t>
      </w:r>
    </w:p>
    <w:p w:rsidR="006F533B" w:rsidRPr="006F533B" w:rsidRDefault="006F533B" w:rsidP="006F533B">
      <w:pPr>
        <w:jc w:val="both"/>
      </w:pPr>
      <w:r w:rsidRPr="006F533B">
        <w:t xml:space="preserve">           На 2026 год доходы от использования имущества планируются в сумме 44,0 тыс. рублей (100 % к прогнозируемым поступлениям 2025 года).</w:t>
      </w:r>
    </w:p>
    <w:p w:rsidR="006F533B" w:rsidRPr="006F533B" w:rsidRDefault="006F533B" w:rsidP="006F533B">
      <w:pPr>
        <w:jc w:val="center"/>
        <w:rPr>
          <w:b/>
          <w:i/>
        </w:rPr>
      </w:pPr>
    </w:p>
    <w:p w:rsidR="006F533B" w:rsidRPr="006F533B" w:rsidRDefault="006F533B" w:rsidP="006F533B">
      <w:pPr>
        <w:jc w:val="center"/>
        <w:rPr>
          <w:b/>
          <w:i/>
        </w:rPr>
      </w:pPr>
      <w:r w:rsidRPr="006F533B">
        <w:rPr>
          <w:b/>
          <w:i/>
        </w:rPr>
        <w:t>Доходы от оказания платных услуг</w:t>
      </w:r>
    </w:p>
    <w:p w:rsidR="006F533B" w:rsidRPr="006F533B" w:rsidRDefault="006F533B" w:rsidP="006F533B">
      <w:pPr>
        <w:jc w:val="center"/>
        <w:rPr>
          <w:b/>
          <w:i/>
        </w:rPr>
      </w:pPr>
    </w:p>
    <w:p w:rsidR="006F533B" w:rsidRPr="006F533B" w:rsidRDefault="006F533B" w:rsidP="006F533B">
      <w:pPr>
        <w:jc w:val="both"/>
      </w:pPr>
      <w:r w:rsidRPr="006F533B">
        <w:rPr>
          <w:b/>
          <w:i/>
        </w:rPr>
        <w:tab/>
      </w:r>
      <w:r w:rsidRPr="006F533B">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6F533B" w:rsidRPr="006F533B" w:rsidRDefault="006F533B" w:rsidP="006F533B">
      <w:pPr>
        <w:jc w:val="both"/>
      </w:pPr>
      <w:r w:rsidRPr="006F533B">
        <w:t xml:space="preserve">            Доходы от оказания платных услуг определены на 2024 год в сумме 61,0 тыс. рублей</w:t>
      </w:r>
      <w:r w:rsidRPr="006F533B">
        <w:rPr>
          <w:b/>
        </w:rPr>
        <w:t xml:space="preserve"> </w:t>
      </w:r>
      <w:r w:rsidRPr="006F533B">
        <w:t>(+1,7 % к ожидаемым поступлениям 2023 года) (100 % в бюджеты поселений).</w:t>
      </w:r>
    </w:p>
    <w:p w:rsidR="006F533B" w:rsidRPr="006F533B" w:rsidRDefault="006F533B" w:rsidP="006F533B">
      <w:pPr>
        <w:jc w:val="both"/>
      </w:pPr>
      <w:r w:rsidRPr="006F533B">
        <w:t xml:space="preserve">            На 2025 год доходы от оказания платных услуг планируются администратором доходов в сумме 61,0 тыс. рублей (100 % к прогнозируемым поступлениям 2024 года). </w:t>
      </w:r>
    </w:p>
    <w:p w:rsidR="006F533B" w:rsidRPr="006F533B" w:rsidRDefault="006F533B" w:rsidP="006F533B">
      <w:pPr>
        <w:tabs>
          <w:tab w:val="left" w:pos="709"/>
        </w:tabs>
        <w:autoSpaceDE w:val="0"/>
        <w:autoSpaceDN w:val="0"/>
        <w:adjustRightInd w:val="0"/>
        <w:jc w:val="both"/>
      </w:pPr>
      <w:r w:rsidRPr="006F533B">
        <w:t xml:space="preserve">            На 2026 год доходы от оказания платных услуг планируются в сумме 62,0 тыс. рублей (+1,6 % к прогнозируемым поступлениям 2025 года).</w:t>
      </w:r>
    </w:p>
    <w:p w:rsidR="006F533B" w:rsidRPr="006F533B" w:rsidRDefault="006F533B" w:rsidP="006F533B">
      <w:pPr>
        <w:tabs>
          <w:tab w:val="left" w:pos="709"/>
        </w:tabs>
        <w:autoSpaceDE w:val="0"/>
        <w:autoSpaceDN w:val="0"/>
        <w:adjustRightInd w:val="0"/>
        <w:jc w:val="both"/>
      </w:pPr>
    </w:p>
    <w:p w:rsidR="006F533B" w:rsidRPr="006F533B" w:rsidRDefault="006F533B" w:rsidP="006F533B">
      <w:pPr>
        <w:jc w:val="center"/>
        <w:rPr>
          <w:b/>
          <w:i/>
        </w:rPr>
      </w:pPr>
      <w:r w:rsidRPr="006F533B">
        <w:rPr>
          <w:b/>
          <w:i/>
        </w:rPr>
        <w:t>Доходы от компенсации затрат государства</w:t>
      </w:r>
    </w:p>
    <w:p w:rsidR="006F533B" w:rsidRPr="006F533B" w:rsidRDefault="006F533B" w:rsidP="006F533B">
      <w:pPr>
        <w:jc w:val="center"/>
        <w:rPr>
          <w:b/>
          <w:i/>
        </w:rPr>
      </w:pPr>
    </w:p>
    <w:p w:rsidR="006F533B" w:rsidRPr="006F533B" w:rsidRDefault="006F533B" w:rsidP="006F533B">
      <w:pPr>
        <w:jc w:val="both"/>
      </w:pPr>
      <w:r w:rsidRPr="006F533B">
        <w:rPr>
          <w:b/>
          <w:i/>
        </w:rPr>
        <w:tab/>
      </w:r>
      <w:r w:rsidRPr="006F533B">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6F533B" w:rsidRPr="006F533B" w:rsidRDefault="006F533B" w:rsidP="006F533B">
      <w:pPr>
        <w:jc w:val="both"/>
      </w:pPr>
      <w:r w:rsidRPr="006F533B">
        <w:t xml:space="preserve">           Доходы, поступающие в порядке возмещения расходов, понесенных в связи с эксплуатацией имущества сельских поселений, определены на 2024 год в сумме 11,0 тыс. рублей</w:t>
      </w:r>
      <w:r w:rsidRPr="006F533B">
        <w:rPr>
          <w:b/>
        </w:rPr>
        <w:t xml:space="preserve"> </w:t>
      </w:r>
      <w:r w:rsidRPr="006F533B">
        <w:t>(+10,0 % к ожидаемым поступлениям 2023 года) (100 % в бюджеты поселений).</w:t>
      </w:r>
    </w:p>
    <w:p w:rsidR="006F533B" w:rsidRPr="006F533B" w:rsidRDefault="006F533B" w:rsidP="006F533B">
      <w:pPr>
        <w:jc w:val="both"/>
      </w:pPr>
      <w:r w:rsidRPr="006F533B">
        <w:t xml:space="preserve">           На 2025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11,0 тыс. рублей (100 % к прогнозируемым поступлениям 2024 года). </w:t>
      </w:r>
    </w:p>
    <w:p w:rsidR="006F533B" w:rsidRPr="006F533B" w:rsidRDefault="006F533B" w:rsidP="006F533B">
      <w:pPr>
        <w:autoSpaceDE w:val="0"/>
        <w:autoSpaceDN w:val="0"/>
        <w:adjustRightInd w:val="0"/>
        <w:jc w:val="both"/>
      </w:pPr>
      <w:r w:rsidRPr="006F533B">
        <w:t xml:space="preserve">           На 2026 год доходы, поступающие в порядке возмещения расходов, понесенных в связи с эксплуатацией имущества сельских поселений, планируются в сумме 11,0 тыс. рублей (100 % к прогнозируемым поступлениям 2025 года).</w:t>
      </w:r>
    </w:p>
    <w:p w:rsidR="006F533B" w:rsidRPr="006F533B" w:rsidRDefault="006F533B" w:rsidP="006F533B">
      <w:pPr>
        <w:jc w:val="both"/>
      </w:pPr>
    </w:p>
    <w:p w:rsidR="006F533B" w:rsidRPr="006F533B" w:rsidRDefault="006F533B" w:rsidP="006F533B">
      <w:pPr>
        <w:ind w:firstLine="720"/>
        <w:jc w:val="center"/>
        <w:rPr>
          <w:b/>
        </w:rPr>
      </w:pPr>
      <w:r w:rsidRPr="006F533B">
        <w:rPr>
          <w:b/>
        </w:rPr>
        <w:t>БЕЗВОЗМЕЗДНЫЕ ПЕРЕЧИСЛЕНИЯ</w:t>
      </w:r>
    </w:p>
    <w:p w:rsidR="006F533B" w:rsidRPr="006F533B" w:rsidRDefault="006F533B" w:rsidP="006F533B">
      <w:pPr>
        <w:ind w:firstLine="720"/>
        <w:jc w:val="center"/>
        <w:rPr>
          <w:b/>
        </w:rPr>
      </w:pPr>
    </w:p>
    <w:p w:rsidR="006F533B" w:rsidRPr="006F533B" w:rsidRDefault="006F533B" w:rsidP="006F533B">
      <w:pPr>
        <w:jc w:val="both"/>
      </w:pPr>
      <w:r w:rsidRPr="006F533B">
        <w:t xml:space="preserve">         Объём безвозмездных поступлений в бюджет Евдокимовского муниципального образования на 2024 год и на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w:t>
      </w:r>
      <w:proofErr w:type="spellStart"/>
      <w:r w:rsidRPr="006F533B">
        <w:t>Тулунского</w:t>
      </w:r>
      <w:proofErr w:type="spellEnd"/>
      <w:r w:rsidRPr="006F533B">
        <w:t xml:space="preserve"> муниципального района «О бюджете </w:t>
      </w:r>
      <w:proofErr w:type="spellStart"/>
      <w:r w:rsidRPr="006F533B">
        <w:t>Тулунского</w:t>
      </w:r>
      <w:proofErr w:type="spellEnd"/>
      <w:r w:rsidRPr="006F533B">
        <w:t xml:space="preserve"> муниципального района на 2024 год и на плановый период 2025 и 2026 годов» и представлен в таблице 3.</w:t>
      </w:r>
    </w:p>
    <w:p w:rsidR="006F533B" w:rsidRPr="006F533B" w:rsidRDefault="006F533B" w:rsidP="006F533B">
      <w:pPr>
        <w:ind w:firstLine="720"/>
        <w:jc w:val="both"/>
      </w:pPr>
      <w:r w:rsidRPr="006F533B">
        <w:t xml:space="preserve">Таблица 3. Объём безвозмездных поступлений в бюджет Евдокимовского муниципального образования в 2022-2026 годах.                                                                                   </w:t>
      </w:r>
    </w:p>
    <w:p w:rsidR="006F533B" w:rsidRPr="006F533B" w:rsidRDefault="006F533B" w:rsidP="006F533B">
      <w:pPr>
        <w:ind w:firstLine="720"/>
        <w:jc w:val="both"/>
      </w:pPr>
      <w:r w:rsidRPr="006F533B">
        <w:t xml:space="preserve">                                                                                                                                           тыс. руб.</w:t>
      </w:r>
    </w:p>
    <w:tbl>
      <w:tblPr>
        <w:tblW w:w="10080" w:type="dxa"/>
        <w:tblInd w:w="113" w:type="dxa"/>
        <w:tblLook w:val="04A0" w:firstRow="1" w:lastRow="0" w:firstColumn="1" w:lastColumn="0" w:noHBand="0" w:noVBand="1"/>
      </w:tblPr>
      <w:tblGrid>
        <w:gridCol w:w="1578"/>
        <w:gridCol w:w="960"/>
        <w:gridCol w:w="960"/>
        <w:gridCol w:w="944"/>
        <w:gridCol w:w="960"/>
        <w:gridCol w:w="944"/>
        <w:gridCol w:w="960"/>
        <w:gridCol w:w="870"/>
        <w:gridCol w:w="960"/>
        <w:gridCol w:w="944"/>
      </w:tblGrid>
      <w:tr w:rsidR="006F533B" w:rsidRPr="006F533B" w:rsidTr="006F533B">
        <w:trPr>
          <w:trHeight w:val="51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2022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2023 г.,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2024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2025 г., прогноз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2026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Темп роста, %</w:t>
            </w:r>
          </w:p>
        </w:tc>
      </w:tr>
      <w:tr w:rsidR="006F533B" w:rsidRPr="006F533B" w:rsidTr="006F533B">
        <w:trPr>
          <w:trHeight w:val="211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Безвозмездные поступления от других бюджетов бюджетной системы Российской Федерации,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17 230,2</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19 704,3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114,4</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20 852,3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105,8</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16 937,6</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81,2</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16 383,1</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96,7</w:t>
            </w:r>
          </w:p>
        </w:tc>
      </w:tr>
      <w:tr w:rsidR="006F533B" w:rsidRPr="006F533B" w:rsidTr="006F533B">
        <w:trPr>
          <w:trHeight w:val="947"/>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sz w:val="20"/>
                <w:szCs w:val="20"/>
              </w:rPr>
            </w:pPr>
            <w:r w:rsidRPr="006F533B">
              <w:rPr>
                <w:sz w:val="20"/>
                <w:szCs w:val="20"/>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15 990,6</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17 963,8</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112,3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19 870,1</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110,6</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15 810,7</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79,6</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15 971,3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101,0</w:t>
            </w:r>
          </w:p>
        </w:tc>
      </w:tr>
      <w:tr w:rsidR="006F533B" w:rsidRPr="006F533B" w:rsidTr="006F533B">
        <w:trPr>
          <w:trHeight w:val="447"/>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814,3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509,6</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62,6</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798,8</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156,8</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936,7</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117,3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411,1</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43,9</w:t>
            </w:r>
          </w:p>
        </w:tc>
      </w:tr>
      <w:tr w:rsidR="006F533B" w:rsidRPr="006F533B" w:rsidTr="006F533B">
        <w:trPr>
          <w:trHeight w:val="45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152,3</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174,4</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114,5</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183,4</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105,2</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190,2</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103,7</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0,4</w:t>
            </w:r>
          </w:p>
        </w:tc>
      </w:tr>
      <w:tr w:rsidR="006F533B" w:rsidRPr="006F533B" w:rsidTr="006F533B">
        <w:trPr>
          <w:trHeight w:val="678"/>
        </w:trPr>
        <w:tc>
          <w:tcPr>
            <w:tcW w:w="1520"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jc w:val="both"/>
              <w:rPr>
                <w:sz w:val="20"/>
                <w:szCs w:val="20"/>
              </w:rPr>
            </w:pPr>
            <w:r w:rsidRPr="006F533B">
              <w:rPr>
                <w:sz w:val="20"/>
                <w:szCs w:val="20"/>
              </w:rPr>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273,0</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1 056,5</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387,0</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r>
      <w:tr w:rsidR="006F533B" w:rsidRPr="006F533B" w:rsidTr="006F533B">
        <w:trPr>
          <w:trHeight w:val="691"/>
        </w:trPr>
        <w:tc>
          <w:tcPr>
            <w:tcW w:w="1520"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jc w:val="both"/>
              <w:rPr>
                <w:sz w:val="20"/>
                <w:szCs w:val="20"/>
              </w:rPr>
            </w:pPr>
            <w:r w:rsidRPr="006F533B">
              <w:rPr>
                <w:sz w:val="20"/>
                <w:szCs w:val="20"/>
              </w:rPr>
              <w:t>Прочие 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w:t>
            </w:r>
          </w:p>
        </w:tc>
      </w:tr>
      <w:tr w:rsidR="006F533B" w:rsidRPr="006F533B" w:rsidTr="006F533B">
        <w:trPr>
          <w:trHeight w:val="701"/>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6F533B" w:rsidRPr="006F533B" w:rsidRDefault="006F533B" w:rsidP="006F533B">
            <w:pPr>
              <w:rPr>
                <w:b/>
                <w:bCs/>
                <w:i/>
                <w:iCs/>
                <w:sz w:val="20"/>
                <w:szCs w:val="20"/>
              </w:rPr>
            </w:pPr>
            <w:r w:rsidRPr="006F533B">
              <w:rPr>
                <w:b/>
                <w:bCs/>
                <w:i/>
                <w:iCs/>
                <w:sz w:val="20"/>
                <w:szCs w:val="20"/>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17 230,2</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19 754,3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114,6</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20 852,3</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105,6</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16 937,6</w:t>
            </w:r>
          </w:p>
        </w:tc>
        <w:tc>
          <w:tcPr>
            <w:tcW w:w="8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81,2</w:t>
            </w:r>
          </w:p>
        </w:tc>
        <w:tc>
          <w:tcPr>
            <w:tcW w:w="96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sz w:val="20"/>
                <w:szCs w:val="20"/>
              </w:rPr>
            </w:pPr>
            <w:r w:rsidRPr="006F533B">
              <w:rPr>
                <w:b/>
                <w:bCs/>
                <w:sz w:val="20"/>
                <w:szCs w:val="20"/>
              </w:rPr>
              <w:t>16 383,1</w:t>
            </w:r>
          </w:p>
        </w:tc>
        <w:tc>
          <w:tcPr>
            <w:tcW w:w="96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b/>
                <w:bCs/>
                <w:sz w:val="20"/>
                <w:szCs w:val="20"/>
              </w:rPr>
            </w:pPr>
            <w:r w:rsidRPr="006F533B">
              <w:rPr>
                <w:b/>
                <w:bCs/>
                <w:sz w:val="20"/>
                <w:szCs w:val="20"/>
              </w:rPr>
              <w:t>96,7</w:t>
            </w:r>
          </w:p>
        </w:tc>
      </w:tr>
    </w:tbl>
    <w:p w:rsidR="006F533B" w:rsidRPr="006F533B" w:rsidRDefault="006F533B" w:rsidP="006F533B">
      <w:pPr>
        <w:jc w:val="both"/>
      </w:pPr>
    </w:p>
    <w:p w:rsidR="006F533B" w:rsidRPr="006F533B" w:rsidRDefault="006F533B" w:rsidP="006F533B">
      <w:pPr>
        <w:ind w:firstLine="709"/>
        <w:jc w:val="both"/>
        <w:rPr>
          <w:sz w:val="28"/>
          <w:szCs w:val="28"/>
        </w:rPr>
      </w:pPr>
      <w:r w:rsidRPr="006F533B">
        <w:t xml:space="preserve">Прогнозируемые на 2024 год безвозмездные поступления составят 20 852,3 тыс. рублей, что на 1 098,0 тыс. рублей или на +5,6 % выше ожидаемого уровня 2023 года; в 2025 году </w:t>
      </w:r>
      <w:r w:rsidRPr="006F533B">
        <w:lastRenderedPageBreak/>
        <w:t>составят 16 937,6 тыс. рублей (-18,8 % к уровню 2024 года), в 2026 году составят 16 383,1 тыс. рублей (-3,3 % к уровню 2025 года).</w:t>
      </w:r>
      <w:r w:rsidRPr="006F533B">
        <w:rPr>
          <w:sz w:val="28"/>
          <w:szCs w:val="28"/>
        </w:rPr>
        <w:t xml:space="preserve"> </w:t>
      </w:r>
    </w:p>
    <w:p w:rsidR="006F533B" w:rsidRPr="006F533B" w:rsidRDefault="006F533B" w:rsidP="006F533B">
      <w:pPr>
        <w:ind w:firstLine="709"/>
        <w:jc w:val="both"/>
      </w:pPr>
      <w:r w:rsidRPr="006F533B">
        <w:t xml:space="preserve">Прогнозируемое снижение безвозмездных поступлений в 2024 - 2026 годах обусловлено тем, что в проекте закона об областном бюджете и проекте решения о бюджете </w:t>
      </w:r>
      <w:proofErr w:type="spellStart"/>
      <w:r w:rsidRPr="006F533B">
        <w:t>Тулунского</w:t>
      </w:r>
      <w:proofErr w:type="spellEnd"/>
      <w:r w:rsidRPr="006F533B">
        <w:t xml:space="preserve"> муниципального района объем межбюджетных трансфертов распределен не полностью, в дальнейшем, в процессе исполнения областного и районного бюджетов, будет осуществляться дополнительное распределение межбюджетных трансфертов и параметры бюджета сельского поселения по безвозмездным поступлениям будут уточнены.</w:t>
      </w:r>
    </w:p>
    <w:p w:rsidR="006F533B" w:rsidRPr="006F533B" w:rsidRDefault="006F533B" w:rsidP="006F533B">
      <w:pPr>
        <w:ind w:firstLine="709"/>
        <w:jc w:val="both"/>
      </w:pPr>
      <w:r w:rsidRPr="006F533B">
        <w:t>Дотация на выравнивание бюджетной обеспеченности распределена на 2024 год в сумме 19 870,1 тыс. рублей, что на 1 906,3 тыс. рублей или на +10,6 % выше ожидаемого уровня 2023 года, в 2025 году дотация составит 15 810,7 тыс. рублей, что на 4 059,4 тыс. рублей или на -20,4 % ниже уровня 2024 года, на 2026 год дотация распределена в сумме 15 971,3 тыс. рублей, что на 160,6 тыс. рублей или на +1,0 % выше уровня 2025 года.</w:t>
      </w:r>
    </w:p>
    <w:p w:rsidR="006F533B" w:rsidRPr="006F533B" w:rsidRDefault="006F533B" w:rsidP="006F533B">
      <w:pPr>
        <w:ind w:firstLine="709"/>
        <w:jc w:val="both"/>
      </w:pPr>
      <w:r w:rsidRPr="006F533B">
        <w:t xml:space="preserve">Субсидии распределены на 2024 год в сумме 798,8 тыс. рублей, что составляет +56,8 % к ожидаемому уровню 2023 года, в 2025 году субсидии равны 936,7 тыс. рублей, что составит +17,3 % к уровню 2024 года, на 2026 год субсидии распределены в сумме 411,1 тыс. рублей, что составит -56,1 % к уровню 2025 года. </w:t>
      </w:r>
    </w:p>
    <w:p w:rsidR="006F533B" w:rsidRPr="006F533B" w:rsidRDefault="006F533B" w:rsidP="006F533B">
      <w:pPr>
        <w:ind w:left="567"/>
        <w:rPr>
          <w:b/>
          <w:u w:val="single"/>
        </w:rPr>
      </w:pPr>
      <w:r w:rsidRPr="006F533B">
        <w:t>Субвенции в бюджет Евдокимовского муниципального образования на 2024 год распределены в сумме 183,4 тыс. рублей, что на 9,0 тыс. рублей или на +5,2 % выше ожидаемого уровня 2023 года, в 2025 году субвенции составят 190,2 тыс. рублей, что на 6,8 тыс. рублей или на +3,7 % выше уровня 2024 года, на 2026 год субвенции распределены в сумме 0,7 тыс. рублей, что на 189,5 тыс. рублей или на -99,6 % ниже уровня 2025 года.</w:t>
      </w:r>
    </w:p>
    <w:p w:rsidR="006F533B" w:rsidRPr="006F533B" w:rsidRDefault="006F533B" w:rsidP="006F533B">
      <w:pPr>
        <w:spacing w:before="240" w:after="60"/>
        <w:jc w:val="center"/>
        <w:outlineLvl w:val="8"/>
        <w:rPr>
          <w:b/>
          <w:u w:val="single"/>
        </w:rPr>
      </w:pPr>
      <w:r w:rsidRPr="006F533B">
        <w:rPr>
          <w:b/>
          <w:u w:val="single"/>
        </w:rPr>
        <w:t>2. Расходы бюджета Евдокимовского муниципального образования</w:t>
      </w:r>
    </w:p>
    <w:p w:rsidR="006F533B" w:rsidRPr="006F533B" w:rsidRDefault="006F533B" w:rsidP="006F533B"/>
    <w:p w:rsidR="006F533B" w:rsidRPr="006F533B" w:rsidRDefault="006F533B" w:rsidP="006F533B">
      <w:pPr>
        <w:ind w:firstLine="567"/>
        <w:jc w:val="both"/>
      </w:pPr>
      <w:r w:rsidRPr="006F533B">
        <w:t>Объем расходов бюджета Евдокимовского муниципального образования сформирован на 2024 год в объеме 26 640,1 тыс. рублей; на 2025 год в объеме 22 855,1 тыс. рублей; на 2026 год в объеме 22 448,3 тыс. рублей.</w:t>
      </w:r>
    </w:p>
    <w:p w:rsidR="006F533B" w:rsidRPr="006F533B" w:rsidRDefault="006F533B" w:rsidP="006F533B">
      <w:pPr>
        <w:autoSpaceDE w:val="0"/>
        <w:autoSpaceDN w:val="0"/>
        <w:adjustRightInd w:val="0"/>
        <w:spacing w:line="228" w:lineRule="auto"/>
        <w:ind w:firstLine="709"/>
        <w:jc w:val="both"/>
        <w:rPr>
          <w:bCs/>
        </w:rPr>
      </w:pPr>
      <w:r w:rsidRPr="006F533B">
        <w:rPr>
          <w:bCs/>
        </w:rPr>
        <w:t xml:space="preserve">Проект бюджета Евдокимовского муниципального образования на 2024 год и на плановый период 2025 и 2026 годов сформирован по программному принципу в соответствии с </w:t>
      </w:r>
      <w:r w:rsidRPr="006F533B">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6F533B" w:rsidRPr="006F533B" w:rsidRDefault="006F533B" w:rsidP="006F533B">
      <w:pPr>
        <w:autoSpaceDE w:val="0"/>
        <w:autoSpaceDN w:val="0"/>
        <w:adjustRightInd w:val="0"/>
        <w:spacing w:line="228" w:lineRule="auto"/>
        <w:ind w:firstLine="709"/>
        <w:jc w:val="both"/>
        <w:rPr>
          <w:bCs/>
        </w:rPr>
      </w:pPr>
      <w:r w:rsidRPr="006F533B">
        <w:rPr>
          <w:bCs/>
        </w:rPr>
        <w:t>Программная структура расходов бюджета представлена одной программой, включающей 8 подпрограмм. Общий объем расходов на реализацию муниципальной программы Евдокимовского сельского поселения на 2024 год составит 26 640,1 тыс. рублей (100% общих расходов); на 2025 год составит 22 311,1 тыс. рублей (100% общих расходов, общих расходов, без учета условно-утвержденных расходов); на 2026 год составит 21 346,3 тыс. рублей (100% общих расходов, общих расходов, без учета условно-утвержденных расходов).</w:t>
      </w:r>
    </w:p>
    <w:p w:rsidR="006F533B" w:rsidRPr="006F533B" w:rsidRDefault="006F533B" w:rsidP="006F533B">
      <w:pPr>
        <w:autoSpaceDE w:val="0"/>
        <w:autoSpaceDN w:val="0"/>
        <w:adjustRightInd w:val="0"/>
        <w:ind w:firstLine="567"/>
        <w:jc w:val="both"/>
      </w:pPr>
      <w:r w:rsidRPr="006F533B">
        <w:t xml:space="preserve">Формирование бюджета Евдокимовского муниципального образования по расходам на 2024-2026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6F533B">
        <w:t>Тулунского</w:t>
      </w:r>
      <w:proofErr w:type="spellEnd"/>
      <w:r w:rsidRPr="006F533B">
        <w:t xml:space="preserve"> муниципального района и бюджетов сельских поселений, утвержденной приказом Комитета по финансам администрации </w:t>
      </w:r>
      <w:proofErr w:type="spellStart"/>
      <w:r w:rsidRPr="006F533B">
        <w:t>Тулунского</w:t>
      </w:r>
      <w:proofErr w:type="spellEnd"/>
      <w:r w:rsidRPr="006F533B">
        <w:t xml:space="preserve"> муниципального района от 15.07.2022г. № 87 (</w:t>
      </w:r>
      <w:proofErr w:type="spellStart"/>
      <w:r w:rsidRPr="006F533B">
        <w:t>о.д</w:t>
      </w:r>
      <w:proofErr w:type="spellEnd"/>
      <w:r w:rsidRPr="006F533B">
        <w:t>.) (с изм. от 05.04.2023г. № 38 (</w:t>
      </w:r>
      <w:proofErr w:type="spellStart"/>
      <w:r w:rsidRPr="006F533B">
        <w:t>о.д</w:t>
      </w:r>
      <w:proofErr w:type="spellEnd"/>
      <w:r w:rsidRPr="006F533B">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6F533B" w:rsidRPr="006F533B" w:rsidRDefault="006F533B" w:rsidP="006F533B">
      <w:pPr>
        <w:tabs>
          <w:tab w:val="left" w:pos="993"/>
        </w:tabs>
        <w:autoSpaceDE w:val="0"/>
        <w:autoSpaceDN w:val="0"/>
        <w:adjustRightInd w:val="0"/>
        <w:ind w:firstLine="709"/>
        <w:jc w:val="both"/>
      </w:pPr>
      <w:r w:rsidRPr="006F533B">
        <w:t>- обеспечение приоритетных, первоочередных расходов бюджета;</w:t>
      </w:r>
    </w:p>
    <w:p w:rsidR="006F533B" w:rsidRPr="006F533B" w:rsidRDefault="006F533B" w:rsidP="006F533B">
      <w:pPr>
        <w:tabs>
          <w:tab w:val="left" w:pos="993"/>
        </w:tabs>
        <w:suppressAutoHyphens/>
        <w:ind w:firstLine="709"/>
        <w:jc w:val="both"/>
      </w:pPr>
      <w:r w:rsidRPr="006F533B">
        <w:rPr>
          <w:bCs/>
        </w:rPr>
        <w:t xml:space="preserve">- </w:t>
      </w:r>
      <w:r w:rsidRPr="006F533B">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F533B" w:rsidRPr="006F533B" w:rsidRDefault="006F533B" w:rsidP="006F533B">
      <w:pPr>
        <w:tabs>
          <w:tab w:val="left" w:pos="993"/>
        </w:tabs>
        <w:suppressAutoHyphens/>
        <w:ind w:firstLine="709"/>
        <w:jc w:val="both"/>
      </w:pPr>
      <w:r w:rsidRPr="006F533B">
        <w:rPr>
          <w:bCs/>
        </w:rPr>
        <w:t xml:space="preserve">- </w:t>
      </w:r>
      <w:r w:rsidRPr="006F533B">
        <w:t>предоставление социальных выплат;</w:t>
      </w:r>
    </w:p>
    <w:p w:rsidR="006F533B" w:rsidRPr="006F533B" w:rsidRDefault="006F533B" w:rsidP="006F533B">
      <w:pPr>
        <w:tabs>
          <w:tab w:val="left" w:pos="993"/>
        </w:tabs>
        <w:ind w:firstLine="709"/>
        <w:jc w:val="both"/>
      </w:pPr>
      <w:r w:rsidRPr="006F533B">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6F533B" w:rsidRPr="006F533B" w:rsidRDefault="006F533B" w:rsidP="006F533B">
      <w:pPr>
        <w:autoSpaceDE w:val="0"/>
        <w:autoSpaceDN w:val="0"/>
        <w:adjustRightInd w:val="0"/>
        <w:spacing w:line="228" w:lineRule="auto"/>
        <w:ind w:firstLine="567"/>
        <w:jc w:val="both"/>
      </w:pPr>
      <w:r w:rsidRPr="006F533B">
        <w:t xml:space="preserve">В соответствии с действующим бюджетным законодательством в общем объеме расходов на плановый период 2025 и 2026 годов планируется утвердить условно </w:t>
      </w:r>
      <w:r w:rsidRPr="006F533B">
        <w:lastRenderedPageBreak/>
        <w:t xml:space="preserve">утверждаемые расходы на 2025 год в сумме 544,0 тыс. рублей, на 2026 год в сумме 1 102,0 тыс. рублей. </w:t>
      </w:r>
    </w:p>
    <w:p w:rsidR="006F533B" w:rsidRPr="006F533B" w:rsidRDefault="006F533B" w:rsidP="006F533B">
      <w:pPr>
        <w:autoSpaceDE w:val="0"/>
        <w:autoSpaceDN w:val="0"/>
        <w:adjustRightInd w:val="0"/>
        <w:spacing w:line="228" w:lineRule="auto"/>
        <w:ind w:firstLine="567"/>
        <w:jc w:val="both"/>
      </w:pPr>
      <w:r w:rsidRPr="006F533B">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6F533B" w:rsidRPr="006F533B" w:rsidRDefault="006F533B" w:rsidP="006F533B">
      <w:pPr>
        <w:autoSpaceDE w:val="0"/>
        <w:autoSpaceDN w:val="0"/>
        <w:adjustRightInd w:val="0"/>
        <w:ind w:firstLine="567"/>
        <w:jc w:val="both"/>
      </w:pPr>
      <w:r w:rsidRPr="006F533B">
        <w:t>В структуре расходов наибольший удельный вес занимают расходы за счет собственных средств и безвозмездных поступлений нецелевого характера, предусмотренных на 2024 г. в сумме 982,2 тыс. рублей (3,7% от общего объема расходов), на 2025 г. в сумме 1 126,9 тыс. рублей (5,1 % общих расходов, без учета условно-утвержденных расходов), на 2026 г. в сумме 411,8 тыс. рублей (1,9 %</w:t>
      </w:r>
      <w:r w:rsidRPr="006F533B">
        <w:rPr>
          <w:sz w:val="20"/>
          <w:szCs w:val="20"/>
        </w:rPr>
        <w:t xml:space="preserve"> </w:t>
      </w:r>
      <w:r w:rsidRPr="006F533B">
        <w:t xml:space="preserve">общих расходов, без учета условно-утвержденных расходов). </w:t>
      </w:r>
    </w:p>
    <w:p w:rsidR="006F533B" w:rsidRPr="006F533B" w:rsidRDefault="006F533B" w:rsidP="006F533B">
      <w:pPr>
        <w:autoSpaceDE w:val="0"/>
        <w:autoSpaceDN w:val="0"/>
        <w:adjustRightInd w:val="0"/>
        <w:ind w:firstLine="567"/>
        <w:jc w:val="both"/>
      </w:pPr>
      <w:r w:rsidRPr="006F533B">
        <w:rPr>
          <w:szCs w:val="28"/>
        </w:rPr>
        <w:t>Объем расходов</w:t>
      </w:r>
      <w:r w:rsidRPr="006F533B">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2024 год в сумме 25 657,9 тыс. рублей (96,3 % от общего объема расходов), на 2025 год – 21 184,2 тыс. рублей (94,9 % общих расходов, без учета условно-утвержденных расходов), на 2026 год – 20 934,5 тыс. рублей (98,1 %</w:t>
      </w:r>
      <w:r w:rsidRPr="006F533B">
        <w:rPr>
          <w:sz w:val="20"/>
          <w:szCs w:val="20"/>
        </w:rPr>
        <w:t xml:space="preserve"> </w:t>
      </w:r>
      <w:r w:rsidRPr="006F533B">
        <w:t>общих расходов, без учета условно-утвержденных расходов).</w:t>
      </w:r>
    </w:p>
    <w:p w:rsidR="006F533B" w:rsidRPr="006F533B" w:rsidRDefault="006F533B" w:rsidP="006F533B">
      <w:pPr>
        <w:autoSpaceDE w:val="0"/>
        <w:autoSpaceDN w:val="0"/>
        <w:adjustRightInd w:val="0"/>
        <w:ind w:firstLine="567"/>
        <w:jc w:val="both"/>
      </w:pPr>
    </w:p>
    <w:p w:rsidR="006F533B" w:rsidRPr="006F533B" w:rsidRDefault="006F533B" w:rsidP="006F533B">
      <w:pPr>
        <w:autoSpaceDE w:val="0"/>
        <w:autoSpaceDN w:val="0"/>
        <w:adjustRightInd w:val="0"/>
        <w:ind w:firstLine="567"/>
        <w:jc w:val="center"/>
        <w:rPr>
          <w:b/>
        </w:rPr>
      </w:pPr>
      <w:r w:rsidRPr="006F533B">
        <w:rPr>
          <w:b/>
        </w:rPr>
        <w:t>Структура расходов бюджета Евдокимовского муниципального образования на 2024 год и на плановый период 2025 и 2026 годов</w:t>
      </w:r>
    </w:p>
    <w:p w:rsidR="006F533B" w:rsidRPr="006F533B" w:rsidRDefault="006F533B" w:rsidP="006F533B">
      <w:pPr>
        <w:autoSpaceDE w:val="0"/>
        <w:autoSpaceDN w:val="0"/>
        <w:adjustRightInd w:val="0"/>
        <w:ind w:firstLine="567"/>
        <w:jc w:val="center"/>
        <w:rPr>
          <w:b/>
        </w:rPr>
      </w:pPr>
    </w:p>
    <w:p w:rsidR="006F533B" w:rsidRPr="006F533B" w:rsidRDefault="006F533B" w:rsidP="006F533B">
      <w:pPr>
        <w:widowControl w:val="0"/>
        <w:autoSpaceDE w:val="0"/>
        <w:autoSpaceDN w:val="0"/>
        <w:adjustRightInd w:val="0"/>
        <w:ind w:firstLine="709"/>
        <w:jc w:val="both"/>
      </w:pPr>
      <w:r w:rsidRPr="006F533B">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6F533B">
        <w:rPr>
          <w:bCs/>
          <w:color w:val="000000"/>
        </w:rPr>
        <w:t>«Социально-экономическое развитие территории сельского поселения на 2024-2028 гг.»</w:t>
      </w:r>
      <w:r w:rsidRPr="006F533B">
        <w:t xml:space="preserve"> </w:t>
      </w:r>
    </w:p>
    <w:p w:rsidR="006F533B" w:rsidRPr="006F533B" w:rsidRDefault="006F533B" w:rsidP="006F533B">
      <w:pPr>
        <w:ind w:firstLine="709"/>
        <w:jc w:val="both"/>
      </w:pPr>
      <w:r w:rsidRPr="006F533B">
        <w:t>Информация о бюджетных ассигнованиях в разрезе подпрограмм представлена в таблице4.</w:t>
      </w:r>
    </w:p>
    <w:p w:rsidR="006F533B" w:rsidRPr="006F533B" w:rsidRDefault="006F533B" w:rsidP="006F533B">
      <w:pPr>
        <w:ind w:firstLine="709"/>
        <w:jc w:val="both"/>
      </w:pPr>
    </w:p>
    <w:p w:rsidR="006F533B" w:rsidRPr="006F533B" w:rsidRDefault="006F533B" w:rsidP="006F533B">
      <w:pPr>
        <w:tabs>
          <w:tab w:val="left" w:pos="1440"/>
          <w:tab w:val="left" w:pos="1800"/>
          <w:tab w:val="left" w:pos="2700"/>
          <w:tab w:val="left" w:pos="8077"/>
          <w:tab w:val="right" w:pos="9978"/>
        </w:tabs>
        <w:jc w:val="center"/>
        <w:rPr>
          <w:b/>
        </w:rPr>
      </w:pPr>
      <w:r w:rsidRPr="006F533B">
        <w:rPr>
          <w:b/>
        </w:rPr>
        <w:t>Таблица 4. Ресурсное обеспечение реализации мероприятий муниципальной программы</w:t>
      </w:r>
    </w:p>
    <w:p w:rsidR="006F533B" w:rsidRPr="006F533B" w:rsidRDefault="006F533B" w:rsidP="006F533B">
      <w:pPr>
        <w:tabs>
          <w:tab w:val="left" w:pos="8727"/>
        </w:tabs>
        <w:jc w:val="center"/>
      </w:pPr>
      <w:r w:rsidRPr="006F533B">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6F533B" w:rsidRPr="006F533B" w:rsidTr="006F533B">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sz w:val="22"/>
                <w:szCs w:val="22"/>
              </w:rPr>
            </w:pPr>
            <w:r w:rsidRPr="006F533B">
              <w:rPr>
                <w:b/>
                <w:bCs/>
                <w:color w:val="000000"/>
                <w:sz w:val="22"/>
                <w:szCs w:val="22"/>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sz w:val="22"/>
                <w:szCs w:val="22"/>
              </w:rPr>
            </w:pPr>
            <w:r w:rsidRPr="006F533B">
              <w:rPr>
                <w:b/>
                <w:bCs/>
                <w:color w:val="000000"/>
                <w:sz w:val="22"/>
                <w:szCs w:val="22"/>
              </w:rPr>
              <w:t>2024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sz w:val="22"/>
                <w:szCs w:val="22"/>
              </w:rPr>
            </w:pPr>
            <w:r w:rsidRPr="006F533B">
              <w:rPr>
                <w:b/>
                <w:bCs/>
                <w:color w:val="000000"/>
                <w:sz w:val="22"/>
                <w:szCs w:val="22"/>
              </w:rPr>
              <w:t>2025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sz w:val="22"/>
                <w:szCs w:val="22"/>
              </w:rPr>
            </w:pPr>
            <w:r w:rsidRPr="006F533B">
              <w:rPr>
                <w:b/>
                <w:bCs/>
                <w:color w:val="000000"/>
                <w:sz w:val="22"/>
                <w:szCs w:val="22"/>
              </w:rPr>
              <w:t>2026 год</w:t>
            </w:r>
          </w:p>
        </w:tc>
      </w:tr>
      <w:tr w:rsidR="006F533B" w:rsidRPr="006F533B" w:rsidTr="006F533B">
        <w:trPr>
          <w:trHeight w:val="792"/>
        </w:trPr>
        <w:tc>
          <w:tcPr>
            <w:tcW w:w="5100"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color w:val="000000"/>
                <w:sz w:val="22"/>
                <w:szCs w:val="22"/>
              </w:rPr>
            </w:pPr>
            <w:r w:rsidRPr="006F533B">
              <w:rPr>
                <w:i/>
                <w:iCs/>
                <w:color w:val="000000"/>
                <w:sz w:val="22"/>
                <w:szCs w:val="22"/>
              </w:rPr>
              <w:t>26 640,1</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color w:val="000000"/>
                <w:sz w:val="22"/>
                <w:szCs w:val="22"/>
              </w:rPr>
            </w:pPr>
            <w:r w:rsidRPr="006F533B">
              <w:rPr>
                <w:i/>
                <w:iCs/>
                <w:color w:val="000000"/>
                <w:sz w:val="22"/>
                <w:szCs w:val="22"/>
              </w:rPr>
              <w:t>22 311,1</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i/>
                <w:iCs/>
                <w:color w:val="000000"/>
                <w:sz w:val="22"/>
                <w:szCs w:val="22"/>
              </w:rPr>
            </w:pPr>
            <w:r w:rsidRPr="006F533B">
              <w:rPr>
                <w:i/>
                <w:iCs/>
                <w:color w:val="000000"/>
                <w:sz w:val="22"/>
                <w:szCs w:val="22"/>
              </w:rPr>
              <w:t>21 346,3</w:t>
            </w:r>
          </w:p>
        </w:tc>
      </w:tr>
      <w:tr w:rsidR="006F533B" w:rsidRPr="006F533B" w:rsidTr="006F533B">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 </w:t>
            </w:r>
          </w:p>
        </w:tc>
      </w:tr>
      <w:tr w:rsidR="006F533B" w:rsidRPr="006F533B" w:rsidTr="006F533B">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2"/>
                <w:szCs w:val="22"/>
              </w:rPr>
            </w:pPr>
            <w:r w:rsidRPr="006F533B">
              <w:rPr>
                <w:sz w:val="22"/>
                <w:szCs w:val="22"/>
              </w:rPr>
              <w:t>Подпрограмма «Обеспечение деятельности главы сельского поселения и Администрации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12 279,7</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12 286,5</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12 097,0</w:t>
            </w:r>
          </w:p>
        </w:tc>
      </w:tr>
      <w:tr w:rsidR="006F533B" w:rsidRPr="006F533B" w:rsidTr="006F533B">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sz w:val="22"/>
                <w:szCs w:val="22"/>
              </w:rPr>
            </w:pPr>
            <w:r w:rsidRPr="006F533B">
              <w:rPr>
                <w:sz w:val="22"/>
                <w:szCs w:val="22"/>
              </w:rPr>
              <w:t>Подпрограмма «Повышение эффективности бюджетных расходов сельских поселений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10,6</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10,6</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10,6</w:t>
            </w:r>
          </w:p>
        </w:tc>
      </w:tr>
      <w:tr w:rsidR="006F533B" w:rsidRPr="006F533B" w:rsidTr="006F533B">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sz w:val="22"/>
                <w:szCs w:val="22"/>
              </w:rPr>
            </w:pPr>
            <w:r w:rsidRPr="006F533B">
              <w:rPr>
                <w:sz w:val="22"/>
                <w:szCs w:val="22"/>
              </w:rPr>
              <w:t>Подпрограмма «Развитие инфраструктуры на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4 203,0</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4 859,3</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4 032,8</w:t>
            </w:r>
          </w:p>
        </w:tc>
      </w:tr>
      <w:tr w:rsidR="006F533B" w:rsidRPr="006F533B" w:rsidTr="006F533B">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sz w:val="22"/>
                <w:szCs w:val="22"/>
              </w:rPr>
            </w:pPr>
            <w:r w:rsidRPr="006F533B">
              <w:rPr>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55,0</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55,0</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55,0</w:t>
            </w:r>
          </w:p>
        </w:tc>
      </w:tr>
      <w:tr w:rsidR="006F533B" w:rsidRPr="006F533B" w:rsidTr="006F533B">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sz w:val="22"/>
                <w:szCs w:val="22"/>
              </w:rPr>
            </w:pPr>
            <w:r w:rsidRPr="006F533B">
              <w:rPr>
                <w:sz w:val="22"/>
                <w:szCs w:val="22"/>
              </w:rPr>
              <w:t>Подпрограмма «Обеспечение комплексных мер безопасности на территории сельского поселения на 2024-2028 гг.»</w:t>
            </w:r>
          </w:p>
        </w:tc>
        <w:tc>
          <w:tcPr>
            <w:tcW w:w="16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51,0</w:t>
            </w:r>
          </w:p>
        </w:tc>
        <w:tc>
          <w:tcPr>
            <w:tcW w:w="15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51,0</w:t>
            </w:r>
          </w:p>
        </w:tc>
        <w:tc>
          <w:tcPr>
            <w:tcW w:w="154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51,0</w:t>
            </w:r>
          </w:p>
        </w:tc>
      </w:tr>
      <w:tr w:rsidR="006F533B" w:rsidRPr="006F533B" w:rsidTr="006F533B">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33B" w:rsidRPr="006F533B" w:rsidRDefault="006F533B" w:rsidP="006F533B">
            <w:pPr>
              <w:rPr>
                <w:sz w:val="22"/>
                <w:szCs w:val="22"/>
              </w:rPr>
            </w:pPr>
            <w:r w:rsidRPr="006F533B">
              <w:rPr>
                <w:sz w:val="22"/>
                <w:szCs w:val="22"/>
              </w:rPr>
              <w:t>Подпрограмма «Развитие сферы культуры и спорта на территории сельского поселения на 2024-2028 гг.»</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2"/>
                <w:szCs w:val="22"/>
              </w:rPr>
            </w:pPr>
            <w:r w:rsidRPr="006F533B">
              <w:rPr>
                <w:sz w:val="22"/>
                <w:szCs w:val="22"/>
              </w:rPr>
              <w:t>10 039,8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5 047,7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color w:val="000000"/>
                <w:sz w:val="22"/>
                <w:szCs w:val="22"/>
              </w:rPr>
            </w:pPr>
            <w:r w:rsidRPr="006F533B">
              <w:rPr>
                <w:color w:val="000000"/>
                <w:sz w:val="22"/>
                <w:szCs w:val="22"/>
              </w:rPr>
              <w:t>5 098,9</w:t>
            </w:r>
          </w:p>
        </w:tc>
      </w:tr>
      <w:tr w:rsidR="006F533B" w:rsidRPr="006F533B" w:rsidTr="006F533B">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tcPr>
          <w:p w:rsidR="006F533B" w:rsidRPr="006F533B" w:rsidRDefault="006F533B" w:rsidP="006F533B">
            <w:pPr>
              <w:rPr>
                <w:sz w:val="22"/>
                <w:szCs w:val="22"/>
              </w:rPr>
            </w:pPr>
            <w:r w:rsidRPr="006F533B">
              <w:rPr>
                <w:sz w:val="22"/>
                <w:szCs w:val="22"/>
              </w:rPr>
              <w:t>Подпрограмма «Энергосбережение и повышение энергетической эффективности на территории сельских поселений на 2024-2028 гг.»</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6F533B" w:rsidRPr="006F533B" w:rsidRDefault="006F533B" w:rsidP="006F533B">
            <w:pPr>
              <w:jc w:val="center"/>
              <w:rPr>
                <w:sz w:val="22"/>
                <w:szCs w:val="22"/>
              </w:rPr>
            </w:pPr>
            <w:r w:rsidRPr="006F533B">
              <w:rPr>
                <w:sz w:val="22"/>
                <w:szCs w:val="22"/>
              </w:rPr>
              <w:t>1,0</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6F533B" w:rsidRPr="006F533B" w:rsidRDefault="006F533B" w:rsidP="006F533B">
            <w:pPr>
              <w:jc w:val="center"/>
              <w:rPr>
                <w:sz w:val="22"/>
                <w:szCs w:val="22"/>
              </w:rPr>
            </w:pPr>
            <w:r w:rsidRPr="006F533B">
              <w:rPr>
                <w:sz w:val="22"/>
                <w:szCs w:val="22"/>
              </w:rPr>
              <w:t>1,0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F533B" w:rsidRPr="006F533B" w:rsidRDefault="006F533B" w:rsidP="006F533B">
            <w:pPr>
              <w:jc w:val="center"/>
              <w:rPr>
                <w:sz w:val="22"/>
                <w:szCs w:val="22"/>
              </w:rPr>
            </w:pPr>
            <w:r w:rsidRPr="006F533B">
              <w:rPr>
                <w:sz w:val="22"/>
                <w:szCs w:val="22"/>
              </w:rPr>
              <w:t>1,0</w:t>
            </w:r>
          </w:p>
        </w:tc>
      </w:tr>
      <w:tr w:rsidR="006F533B" w:rsidRPr="006F533B" w:rsidTr="006F533B">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tcPr>
          <w:p w:rsidR="006F533B" w:rsidRPr="006F533B" w:rsidRDefault="006F533B" w:rsidP="006F533B">
            <w:pPr>
              <w:rPr>
                <w:bCs/>
                <w:iCs/>
              </w:rPr>
            </w:pPr>
            <w:r w:rsidRPr="006F533B">
              <w:rPr>
                <w:bCs/>
                <w:iCs/>
              </w:rPr>
              <w:t>Подпрограмма «Использование и охрана земель сельского поселения на 2024-2028 гг.»</w:t>
            </w:r>
          </w:p>
        </w:tc>
        <w:tc>
          <w:tcPr>
            <w:tcW w:w="1640" w:type="dxa"/>
            <w:tcBorders>
              <w:top w:val="single" w:sz="4" w:space="0" w:color="auto"/>
              <w:left w:val="nil"/>
              <w:bottom w:val="single" w:sz="4" w:space="0" w:color="auto"/>
              <w:right w:val="single" w:sz="4" w:space="0" w:color="auto"/>
            </w:tcBorders>
            <w:shd w:val="clear" w:color="auto" w:fill="auto"/>
            <w:noWrap/>
          </w:tcPr>
          <w:p w:rsidR="006F533B" w:rsidRPr="006F533B" w:rsidRDefault="006F533B" w:rsidP="006F533B">
            <w:pPr>
              <w:jc w:val="center"/>
            </w:pPr>
            <w:r w:rsidRPr="006F533B">
              <w:t>0,0</w:t>
            </w:r>
          </w:p>
        </w:tc>
        <w:tc>
          <w:tcPr>
            <w:tcW w:w="1580" w:type="dxa"/>
            <w:tcBorders>
              <w:top w:val="single" w:sz="4" w:space="0" w:color="auto"/>
              <w:left w:val="nil"/>
              <w:bottom w:val="single" w:sz="4" w:space="0" w:color="auto"/>
              <w:right w:val="single" w:sz="4" w:space="0" w:color="auto"/>
            </w:tcBorders>
            <w:shd w:val="clear" w:color="auto" w:fill="auto"/>
            <w:noWrap/>
          </w:tcPr>
          <w:p w:rsidR="006F533B" w:rsidRPr="006F533B" w:rsidRDefault="006F533B" w:rsidP="006F533B">
            <w:pPr>
              <w:jc w:val="center"/>
            </w:pPr>
            <w:r w:rsidRPr="006F533B">
              <w:t>0,0</w:t>
            </w:r>
          </w:p>
        </w:tc>
        <w:tc>
          <w:tcPr>
            <w:tcW w:w="1540" w:type="dxa"/>
            <w:tcBorders>
              <w:top w:val="single" w:sz="4" w:space="0" w:color="auto"/>
              <w:left w:val="nil"/>
              <w:bottom w:val="single" w:sz="4" w:space="0" w:color="auto"/>
              <w:right w:val="single" w:sz="4" w:space="0" w:color="auto"/>
            </w:tcBorders>
            <w:shd w:val="clear" w:color="auto" w:fill="auto"/>
            <w:noWrap/>
          </w:tcPr>
          <w:p w:rsidR="006F533B" w:rsidRPr="006F533B" w:rsidRDefault="006F533B" w:rsidP="006F533B">
            <w:pPr>
              <w:jc w:val="center"/>
            </w:pPr>
            <w:r w:rsidRPr="006F533B">
              <w:t>0,0</w:t>
            </w:r>
          </w:p>
        </w:tc>
      </w:tr>
    </w:tbl>
    <w:p w:rsidR="006F533B" w:rsidRPr="006F533B" w:rsidRDefault="006F533B" w:rsidP="006F533B">
      <w:pPr>
        <w:ind w:firstLine="567"/>
        <w:jc w:val="both"/>
      </w:pPr>
    </w:p>
    <w:p w:rsidR="006F533B" w:rsidRPr="006F533B" w:rsidRDefault="006F533B" w:rsidP="006F533B">
      <w:pPr>
        <w:ind w:firstLine="567"/>
        <w:jc w:val="both"/>
      </w:pPr>
      <w:r w:rsidRPr="006F533B">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6F533B" w:rsidRPr="006F533B" w:rsidRDefault="006F533B" w:rsidP="006F533B">
      <w:pPr>
        <w:jc w:val="center"/>
        <w:rPr>
          <w:b/>
        </w:rPr>
      </w:pPr>
    </w:p>
    <w:p w:rsidR="006F533B" w:rsidRPr="006F533B" w:rsidRDefault="006F533B" w:rsidP="006F533B">
      <w:pPr>
        <w:jc w:val="center"/>
        <w:rPr>
          <w:b/>
        </w:rPr>
      </w:pPr>
      <w:r w:rsidRPr="006F533B">
        <w:rPr>
          <w:b/>
        </w:rPr>
        <w:t xml:space="preserve">Муниципальная программа Евдокимовского сельского поселения </w:t>
      </w:r>
    </w:p>
    <w:p w:rsidR="006F533B" w:rsidRPr="006F533B" w:rsidRDefault="006F533B" w:rsidP="006F533B">
      <w:pPr>
        <w:jc w:val="center"/>
        <w:rPr>
          <w:b/>
          <w:bCs/>
          <w:color w:val="000000"/>
        </w:rPr>
      </w:pPr>
      <w:r w:rsidRPr="006F533B">
        <w:rPr>
          <w:b/>
          <w:bCs/>
          <w:color w:val="000000"/>
        </w:rPr>
        <w:t>«Социально-экономическое развитие территории сельского поселения на 2024-2028 гг.»</w:t>
      </w:r>
    </w:p>
    <w:p w:rsidR="006F533B" w:rsidRPr="006F533B" w:rsidRDefault="006F533B" w:rsidP="006F533B">
      <w:pPr>
        <w:jc w:val="center"/>
        <w:rPr>
          <w:b/>
        </w:rPr>
      </w:pPr>
    </w:p>
    <w:p w:rsidR="006F533B" w:rsidRPr="006F533B" w:rsidRDefault="006F533B" w:rsidP="006F533B">
      <w:pPr>
        <w:widowControl w:val="0"/>
        <w:autoSpaceDE w:val="0"/>
        <w:autoSpaceDN w:val="0"/>
        <w:adjustRightInd w:val="0"/>
        <w:ind w:firstLine="709"/>
        <w:jc w:val="both"/>
      </w:pPr>
      <w:r w:rsidRPr="006F533B">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6F533B" w:rsidRPr="006F533B" w:rsidRDefault="006F533B" w:rsidP="006F533B">
      <w:pPr>
        <w:ind w:firstLine="709"/>
        <w:jc w:val="both"/>
      </w:pPr>
      <w:r w:rsidRPr="006F533B">
        <w:t>Общий объем финансового обеспечения реализации муниципальной программы на 2024 год составит 26 640,1 тыс. рублей, на 2025 год – 22 311,1 тыс. рублей, на 2026 год – 21 346,3 тыс. рублей.</w:t>
      </w:r>
    </w:p>
    <w:p w:rsidR="006F533B" w:rsidRPr="006F533B" w:rsidRDefault="006F533B" w:rsidP="006F533B">
      <w:pPr>
        <w:ind w:firstLine="709"/>
        <w:jc w:val="both"/>
      </w:pPr>
      <w:r w:rsidRPr="006F533B">
        <w:t xml:space="preserve">В рамках муниципальной программы предусмотрена реализация следующих подпрограмм: </w:t>
      </w:r>
    </w:p>
    <w:p w:rsidR="006F533B" w:rsidRPr="006F533B" w:rsidRDefault="006F533B" w:rsidP="006F533B">
      <w:pPr>
        <w:numPr>
          <w:ilvl w:val="0"/>
          <w:numId w:val="11"/>
        </w:numPr>
        <w:tabs>
          <w:tab w:val="left" w:pos="993"/>
        </w:tabs>
        <w:ind w:firstLine="567"/>
        <w:jc w:val="both"/>
        <w:rPr>
          <w:b/>
        </w:rPr>
      </w:pPr>
      <w:r w:rsidRPr="006F533B">
        <w:rPr>
          <w:bCs/>
          <w:color w:val="000000"/>
        </w:rPr>
        <w:t xml:space="preserve">подпрограмма </w:t>
      </w:r>
      <w:r w:rsidRPr="006F533B">
        <w:rPr>
          <w:b/>
        </w:rPr>
        <w:t>«Обеспечение деятельности главы сельского поселения и администрации сельского поселения на 2024-2028 гг.»</w:t>
      </w:r>
      <w:r w:rsidRPr="006F533B">
        <w:t xml:space="preserve"> составит на 2024 год в сумме 12 279,7 тыс. рублей, на 2025 год в сумме 12 286,5 тыс. рублей, на 2026 год в сумме 12 097,0 тыс. рублей в том числе:</w:t>
      </w:r>
    </w:p>
    <w:p w:rsidR="006F533B" w:rsidRPr="006F533B" w:rsidRDefault="006F533B" w:rsidP="00663AF0">
      <w:pPr>
        <w:numPr>
          <w:ilvl w:val="0"/>
          <w:numId w:val="16"/>
        </w:numPr>
        <w:tabs>
          <w:tab w:val="left" w:pos="993"/>
        </w:tabs>
        <w:ind w:firstLine="709"/>
        <w:jc w:val="both"/>
      </w:pPr>
      <w:r w:rsidRPr="006F533B">
        <w:rPr>
          <w:i/>
        </w:rPr>
        <w:t>на обеспечение деятельности главы сельского поселения и Администрации сельского поселения</w:t>
      </w:r>
      <w:r w:rsidRPr="006F533B">
        <w:t xml:space="preserve"> запланировано на 2024 год в сумме 6 603,8 тыс. рублей, на 2025 год в сумме 6 610,6 тыс. рублей, на 2026 год в сумме 6 421,1 тыс. рублей, в том числе за счет средств областного бюджета:</w:t>
      </w:r>
    </w:p>
    <w:p w:rsidR="006F533B" w:rsidRPr="006F533B" w:rsidRDefault="006F533B" w:rsidP="00663AF0">
      <w:pPr>
        <w:numPr>
          <w:ilvl w:val="0"/>
          <w:numId w:val="13"/>
        </w:numPr>
        <w:tabs>
          <w:tab w:val="left" w:pos="993"/>
        </w:tabs>
        <w:ind w:left="1702" w:hanging="284"/>
        <w:jc w:val="both"/>
      </w:pPr>
      <w:r w:rsidRPr="006F533B">
        <w:rPr>
          <w:bCs/>
        </w:rPr>
        <w:t>на осуществление первичного воинского учета органами местного самоуправления поселений</w:t>
      </w:r>
      <w:r w:rsidRPr="006F533B">
        <w:t xml:space="preserve"> на 2024г. составит 182,7 тыс. рублей; на 2025г. – 189,5 тыс. рублей;</w:t>
      </w:r>
    </w:p>
    <w:p w:rsidR="006F533B" w:rsidRPr="006F533B" w:rsidRDefault="006F533B" w:rsidP="00663AF0">
      <w:pPr>
        <w:numPr>
          <w:ilvl w:val="0"/>
          <w:numId w:val="13"/>
        </w:numPr>
        <w:tabs>
          <w:tab w:val="left" w:pos="993"/>
        </w:tabs>
        <w:ind w:left="1701" w:hanging="284"/>
        <w:jc w:val="both"/>
      </w:pPr>
      <w:r w:rsidRPr="006F533B">
        <w:t>на</w:t>
      </w:r>
      <w:r w:rsidRPr="006F533B">
        <w:rPr>
          <w:i/>
          <w:iCs/>
        </w:rPr>
        <w:t xml:space="preserve"> </w:t>
      </w:r>
      <w:r w:rsidRPr="006F533B">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6F533B">
        <w:t xml:space="preserve"> тыс. рублей ежегодно;</w:t>
      </w:r>
    </w:p>
    <w:p w:rsidR="006F533B" w:rsidRPr="006F533B" w:rsidRDefault="006F533B" w:rsidP="00663AF0">
      <w:pPr>
        <w:numPr>
          <w:ilvl w:val="0"/>
          <w:numId w:val="16"/>
        </w:numPr>
        <w:tabs>
          <w:tab w:val="left" w:pos="993"/>
        </w:tabs>
        <w:ind w:firstLine="709"/>
        <w:jc w:val="both"/>
      </w:pPr>
      <w:r w:rsidRPr="006F533B">
        <w:rPr>
          <w:i/>
        </w:rPr>
        <w:t>на управление муниципальным долгом сельского поселения</w:t>
      </w:r>
      <w:r w:rsidRPr="006F533B">
        <w:t xml:space="preserve"> запланировано в сумме 2,0 тыс. рублей ежегодно;</w:t>
      </w:r>
    </w:p>
    <w:p w:rsidR="006F533B" w:rsidRPr="006F533B" w:rsidRDefault="006F533B" w:rsidP="00663AF0">
      <w:pPr>
        <w:numPr>
          <w:ilvl w:val="0"/>
          <w:numId w:val="16"/>
        </w:numPr>
        <w:tabs>
          <w:tab w:val="left" w:pos="993"/>
        </w:tabs>
        <w:ind w:firstLine="709"/>
        <w:jc w:val="both"/>
      </w:pPr>
      <w:r w:rsidRPr="006F533B">
        <w:rPr>
          <w:i/>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6F533B">
        <w:t xml:space="preserve"> предусмотрено в сумме 548,6 тыс. рублей ежегодно;</w:t>
      </w:r>
    </w:p>
    <w:p w:rsidR="006F533B" w:rsidRPr="006F533B" w:rsidRDefault="006F533B" w:rsidP="00663AF0">
      <w:pPr>
        <w:numPr>
          <w:ilvl w:val="0"/>
          <w:numId w:val="16"/>
        </w:numPr>
        <w:tabs>
          <w:tab w:val="left" w:pos="993"/>
        </w:tabs>
        <w:ind w:firstLine="709"/>
        <w:jc w:val="both"/>
      </w:pPr>
      <w:r w:rsidRPr="006F533B">
        <w:rPr>
          <w:i/>
        </w:rPr>
        <w:t>на повышение квалификации муниципальных служащих</w:t>
      </w:r>
      <w:r w:rsidRPr="006F533B">
        <w:t>, глав сельских поселений предусмотрено в сумме 35,0 тыс. рублей ежегодно;</w:t>
      </w:r>
    </w:p>
    <w:p w:rsidR="006F533B" w:rsidRPr="006F533B" w:rsidRDefault="006F533B" w:rsidP="00663AF0">
      <w:pPr>
        <w:numPr>
          <w:ilvl w:val="0"/>
          <w:numId w:val="16"/>
        </w:numPr>
        <w:tabs>
          <w:tab w:val="left" w:pos="993"/>
        </w:tabs>
        <w:ind w:firstLine="709"/>
        <w:jc w:val="both"/>
      </w:pPr>
      <w:r w:rsidRPr="006F533B">
        <w:rPr>
          <w:i/>
        </w:rPr>
        <w:t>на управление средствами резервного фонда администраций сельских поселений</w:t>
      </w:r>
      <w:r w:rsidRPr="006F533B">
        <w:t xml:space="preserve"> предусмотрено в сумме 20,0 тыс. рублей ежегодно;</w:t>
      </w:r>
    </w:p>
    <w:p w:rsidR="006F533B" w:rsidRPr="006F533B" w:rsidRDefault="006F533B" w:rsidP="00663AF0">
      <w:pPr>
        <w:numPr>
          <w:ilvl w:val="0"/>
          <w:numId w:val="16"/>
        </w:numPr>
        <w:tabs>
          <w:tab w:val="left" w:pos="993"/>
        </w:tabs>
        <w:ind w:firstLine="709"/>
        <w:jc w:val="both"/>
      </w:pPr>
      <w:r w:rsidRPr="006F533B">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6F533B">
        <w:t xml:space="preserve"> запланировано в сумме 5 070,3 тыс. рублей ежегодно;</w:t>
      </w:r>
    </w:p>
    <w:p w:rsidR="006F533B" w:rsidRPr="006F533B" w:rsidRDefault="006F533B" w:rsidP="006F533B">
      <w:pPr>
        <w:numPr>
          <w:ilvl w:val="0"/>
          <w:numId w:val="11"/>
        </w:numPr>
        <w:tabs>
          <w:tab w:val="left" w:pos="993"/>
        </w:tabs>
        <w:ind w:firstLine="567"/>
        <w:jc w:val="both"/>
        <w:rPr>
          <w:b/>
        </w:rPr>
      </w:pPr>
      <w:r w:rsidRPr="006F533B">
        <w:t>подпрограмма «</w:t>
      </w:r>
      <w:r w:rsidRPr="006F533B">
        <w:rPr>
          <w:b/>
        </w:rPr>
        <w:t xml:space="preserve">Повышение эффективности бюджетных расходов сельского поселения на 2024-2028 гг.» </w:t>
      </w:r>
      <w:r w:rsidRPr="006F533B">
        <w:t>включает в себя информационные технологии в управлении и составит в сумме 10,6 тыс. рублей ежегодно;</w:t>
      </w:r>
    </w:p>
    <w:p w:rsidR="006F533B" w:rsidRPr="006F533B" w:rsidRDefault="006F533B" w:rsidP="006F533B">
      <w:pPr>
        <w:numPr>
          <w:ilvl w:val="0"/>
          <w:numId w:val="12"/>
        </w:numPr>
        <w:tabs>
          <w:tab w:val="left" w:pos="993"/>
        </w:tabs>
        <w:ind w:firstLine="567"/>
        <w:jc w:val="both"/>
        <w:rPr>
          <w:b/>
        </w:rPr>
      </w:pPr>
      <w:r w:rsidRPr="006F533B">
        <w:t>подпрограмма «</w:t>
      </w:r>
      <w:r w:rsidRPr="006F533B">
        <w:rPr>
          <w:b/>
        </w:rPr>
        <w:t xml:space="preserve">Развитие инфраструктуры на территории сельского поселения на 2024-2028 гг.» </w:t>
      </w:r>
      <w:r w:rsidRPr="006F533B">
        <w:t>на 2024 год составит 4 203,0 тыс. рублей, на 2025 год – 4 859,3 тыс. рублей, на 2026 год – 4 032,8 тыс. рублей, в том числе:</w:t>
      </w:r>
    </w:p>
    <w:p w:rsidR="006F533B" w:rsidRPr="006F533B" w:rsidRDefault="006F533B" w:rsidP="00663AF0">
      <w:pPr>
        <w:numPr>
          <w:ilvl w:val="0"/>
          <w:numId w:val="17"/>
        </w:numPr>
        <w:tabs>
          <w:tab w:val="left" w:pos="993"/>
        </w:tabs>
        <w:ind w:firstLine="709"/>
        <w:jc w:val="both"/>
      </w:pPr>
      <w:r w:rsidRPr="006F533B">
        <w:rPr>
          <w:i/>
        </w:rPr>
        <w:t>на ремонт и содержание автомобильных дорог</w:t>
      </w:r>
      <w:r w:rsidRPr="006F533B">
        <w:t xml:space="preserve"> на 2024 год запланировано в сумме 3345,4 тыс. рублей, на 2025 год – 3 447,1 тыс. рублей, на 2026 год – 3 566,8 тыс. рублей;</w:t>
      </w:r>
    </w:p>
    <w:p w:rsidR="006F533B" w:rsidRPr="006F533B" w:rsidRDefault="006F533B" w:rsidP="00663AF0">
      <w:pPr>
        <w:numPr>
          <w:ilvl w:val="0"/>
          <w:numId w:val="17"/>
        </w:numPr>
        <w:tabs>
          <w:tab w:val="left" w:pos="993"/>
        </w:tabs>
        <w:ind w:firstLine="709"/>
        <w:jc w:val="both"/>
      </w:pPr>
      <w:r w:rsidRPr="006F533B">
        <w:rPr>
          <w:i/>
        </w:rPr>
        <w:lastRenderedPageBreak/>
        <w:t>на организацию благоустройства территории поселения</w:t>
      </w:r>
      <w:r w:rsidRPr="006F533B">
        <w:t xml:space="preserve"> запланировано на 2024 год в сумме 200,0 тыс. рублей, на 2025 год – 615,3 тыс. рублей, в том числе </w:t>
      </w:r>
      <w:r w:rsidRPr="006F533B">
        <w:rPr>
          <w:i/>
        </w:rPr>
        <w:t>за счет средств субсидии из областного бюджета на реализацию мероприятий перечня проектов народных инициатив</w:t>
      </w:r>
      <w:r w:rsidRPr="006F533B">
        <w:t xml:space="preserve"> в сумме 411,1 тыс. рублей, на 2026 год – 200,0 тыс. рублей; </w:t>
      </w:r>
    </w:p>
    <w:p w:rsidR="006F533B" w:rsidRPr="006F533B" w:rsidRDefault="006F533B" w:rsidP="00663AF0">
      <w:pPr>
        <w:numPr>
          <w:ilvl w:val="0"/>
          <w:numId w:val="17"/>
        </w:numPr>
        <w:tabs>
          <w:tab w:val="left" w:pos="993"/>
        </w:tabs>
        <w:ind w:firstLine="709"/>
        <w:jc w:val="both"/>
      </w:pPr>
      <w:r w:rsidRPr="006F533B">
        <w:rPr>
          <w:i/>
        </w:rPr>
        <w:t>на организацию водоснабжения населения</w:t>
      </w:r>
      <w:r w:rsidRPr="006F533B">
        <w:t xml:space="preserve"> запланировано в сумме 266,0 тыс. рублей ежегодно;</w:t>
      </w:r>
    </w:p>
    <w:p w:rsidR="006F533B" w:rsidRPr="006F533B" w:rsidRDefault="006F533B" w:rsidP="00663AF0">
      <w:pPr>
        <w:numPr>
          <w:ilvl w:val="0"/>
          <w:numId w:val="17"/>
        </w:numPr>
        <w:tabs>
          <w:tab w:val="left" w:pos="993"/>
        </w:tabs>
        <w:ind w:firstLine="709"/>
        <w:jc w:val="both"/>
      </w:pPr>
      <w:r w:rsidRPr="006F533B">
        <w:rPr>
          <w:i/>
        </w:rPr>
        <w:t>на создание мест (площадок) накопления твердых коммунальных отходов</w:t>
      </w:r>
      <w:r w:rsidRPr="006F533B">
        <w:t xml:space="preserve"> на 2024 год предусмотрено в сумме 391,6 тыс. рублей, в том числе </w:t>
      </w:r>
      <w:r w:rsidRPr="006F533B">
        <w:rPr>
          <w:i/>
        </w:rPr>
        <w:t xml:space="preserve">за счет средств субсидии из областного бюджета </w:t>
      </w:r>
      <w:r w:rsidRPr="006F533B">
        <w:t xml:space="preserve">в сумме 387,7 тыс. рублей, на 2025 год предусмотрено в сумме 530,9 тыс. рублей, в том числе </w:t>
      </w:r>
      <w:r w:rsidRPr="006F533B">
        <w:rPr>
          <w:i/>
        </w:rPr>
        <w:t xml:space="preserve">за счет средств субсидии из областного бюджета </w:t>
      </w:r>
      <w:r w:rsidRPr="006F533B">
        <w:t>в сумме 525,6 тыс. рублей,</w:t>
      </w:r>
    </w:p>
    <w:p w:rsidR="006F533B" w:rsidRPr="006F533B" w:rsidRDefault="006F533B" w:rsidP="00663AF0">
      <w:pPr>
        <w:numPr>
          <w:ilvl w:val="0"/>
          <w:numId w:val="20"/>
        </w:numPr>
        <w:tabs>
          <w:tab w:val="left" w:pos="993"/>
        </w:tabs>
        <w:ind w:firstLine="567"/>
        <w:jc w:val="both"/>
        <w:rPr>
          <w:b/>
        </w:rPr>
      </w:pPr>
      <w:r w:rsidRPr="006F533B">
        <w:t>подпрограмма</w:t>
      </w:r>
      <w:r w:rsidRPr="006F533B">
        <w:rPr>
          <w:b/>
        </w:rPr>
        <w:t xml:space="preserve"> «Обеспечение комплексного пространственного и территориального развития сельского поселения на 2024-2028 гг.»</w:t>
      </w:r>
      <w:r w:rsidRPr="006F533B">
        <w:t xml:space="preserve"> в сумме 55,0 тыс. рублей ежегодно:</w:t>
      </w:r>
    </w:p>
    <w:p w:rsidR="006F533B" w:rsidRPr="006F533B" w:rsidRDefault="006F533B" w:rsidP="00663AF0">
      <w:pPr>
        <w:numPr>
          <w:ilvl w:val="0"/>
          <w:numId w:val="18"/>
        </w:numPr>
        <w:tabs>
          <w:tab w:val="left" w:pos="709"/>
          <w:tab w:val="left" w:pos="851"/>
        </w:tabs>
        <w:ind w:firstLine="709"/>
        <w:jc w:val="both"/>
      </w:pPr>
      <w:r w:rsidRPr="006F533B">
        <w:t>на проведение топографических, геодезических, картографических и кадастровых работ запланировано в сумме 50,0 тыс. рублей ежегодно;</w:t>
      </w:r>
    </w:p>
    <w:p w:rsidR="006F533B" w:rsidRPr="006F533B" w:rsidRDefault="006F533B" w:rsidP="00663AF0">
      <w:pPr>
        <w:numPr>
          <w:ilvl w:val="0"/>
          <w:numId w:val="18"/>
        </w:numPr>
        <w:tabs>
          <w:tab w:val="left" w:pos="851"/>
        </w:tabs>
        <w:ind w:firstLine="709"/>
        <w:jc w:val="both"/>
      </w:pPr>
      <w:r w:rsidRPr="006F533B">
        <w:t>на обеспечение градостроительной и землеустроительной деятельности на территории сельского поселения запланировано в сумме 5,0 тыс. рублей ежегодно.</w:t>
      </w:r>
    </w:p>
    <w:p w:rsidR="006F533B" w:rsidRPr="006F533B" w:rsidRDefault="006F533B" w:rsidP="006F533B">
      <w:pPr>
        <w:numPr>
          <w:ilvl w:val="0"/>
          <w:numId w:val="12"/>
        </w:numPr>
        <w:tabs>
          <w:tab w:val="left" w:pos="993"/>
        </w:tabs>
        <w:ind w:firstLine="567"/>
        <w:jc w:val="both"/>
        <w:rPr>
          <w:b/>
        </w:rPr>
      </w:pPr>
      <w:r w:rsidRPr="006F533B">
        <w:t xml:space="preserve">подпрограмма </w:t>
      </w:r>
      <w:r w:rsidRPr="006F533B">
        <w:rPr>
          <w:b/>
        </w:rPr>
        <w:t>«Обеспечение комплексных мер безопасности на территории сельского поселения на 2024-2028 гг.»</w:t>
      </w:r>
      <w:r w:rsidRPr="006F533B">
        <w:t xml:space="preserve"> в сумме 51,0 тыс. рублей ежегодно:</w:t>
      </w:r>
    </w:p>
    <w:p w:rsidR="006F533B" w:rsidRPr="006F533B" w:rsidRDefault="006F533B" w:rsidP="00663AF0">
      <w:pPr>
        <w:numPr>
          <w:ilvl w:val="0"/>
          <w:numId w:val="15"/>
        </w:numPr>
        <w:tabs>
          <w:tab w:val="left" w:pos="993"/>
        </w:tabs>
        <w:ind w:firstLine="709"/>
        <w:jc w:val="both"/>
      </w:pPr>
      <w:r w:rsidRPr="006F533B">
        <w:rPr>
          <w:i/>
        </w:rPr>
        <w:t>на обеспечение первичных мер пожарной безопасности в границах населенных пунктов поселения</w:t>
      </w:r>
      <w:r w:rsidRPr="006F533B">
        <w:t xml:space="preserve"> запланировано в сумме 50,0 тыс. рублей ежегодно;</w:t>
      </w:r>
    </w:p>
    <w:p w:rsidR="006F533B" w:rsidRPr="006F533B" w:rsidRDefault="006F533B" w:rsidP="00663AF0">
      <w:pPr>
        <w:numPr>
          <w:ilvl w:val="0"/>
          <w:numId w:val="15"/>
        </w:numPr>
        <w:tabs>
          <w:tab w:val="left" w:pos="993"/>
        </w:tabs>
        <w:ind w:firstLine="709"/>
        <w:jc w:val="both"/>
      </w:pPr>
      <w:r w:rsidRPr="006F533B">
        <w:rPr>
          <w:i/>
        </w:rPr>
        <w:t>на профилактику безнадзорности и правонарушений на территории сельского поселения</w:t>
      </w:r>
      <w:r w:rsidRPr="006F533B">
        <w:t xml:space="preserve"> составит 1,0 тыс. рублей ежегодно;</w:t>
      </w:r>
    </w:p>
    <w:p w:rsidR="006F533B" w:rsidRPr="006F533B" w:rsidRDefault="006F533B" w:rsidP="006F533B">
      <w:pPr>
        <w:numPr>
          <w:ilvl w:val="0"/>
          <w:numId w:val="12"/>
        </w:numPr>
        <w:tabs>
          <w:tab w:val="left" w:pos="993"/>
        </w:tabs>
        <w:ind w:firstLine="567"/>
        <w:jc w:val="both"/>
        <w:rPr>
          <w:b/>
        </w:rPr>
      </w:pPr>
      <w:r w:rsidRPr="006F533B">
        <w:t xml:space="preserve">подпрограмма </w:t>
      </w:r>
      <w:r w:rsidRPr="006F533B">
        <w:rPr>
          <w:b/>
        </w:rPr>
        <w:t>«Развитие сферы культуры и спорта на территории сельского поселения на 2024-2028 гг.»</w:t>
      </w:r>
      <w:r w:rsidRPr="006F533B">
        <w:t xml:space="preserve"> на 2024 год составит 10 039,8 тыс. рублей, на 2025 год – 5 047,7 тыс. рублей, на 2026 год – 5 098,9 тыс. рублей, в том числе:</w:t>
      </w:r>
    </w:p>
    <w:p w:rsidR="006F533B" w:rsidRPr="006F533B" w:rsidRDefault="006F533B" w:rsidP="00663AF0">
      <w:pPr>
        <w:numPr>
          <w:ilvl w:val="0"/>
          <w:numId w:val="14"/>
        </w:numPr>
        <w:tabs>
          <w:tab w:val="left" w:pos="851"/>
        </w:tabs>
        <w:ind w:firstLine="567"/>
        <w:jc w:val="both"/>
        <w:rPr>
          <w:b/>
        </w:rPr>
      </w:pPr>
      <w:r w:rsidRPr="006F533B">
        <w:rPr>
          <w:i/>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6F533B">
        <w:t xml:space="preserve"> запланировано на 2024 год в сумме 9 913,8 тыс. рублей, в том числе </w:t>
      </w:r>
      <w:r w:rsidRPr="006F533B">
        <w:rPr>
          <w:i/>
        </w:rPr>
        <w:t>за счет средств субсидии из областного бюджета на реализацию мероприятий перечня проектов народных инициатив</w:t>
      </w:r>
      <w:r w:rsidRPr="006F533B">
        <w:t xml:space="preserve"> в сумме 411,1 тыс. рублей, на 2025 год – 4 997,7 тыс. рублей, на 2026 год – 4 633,6 тыс. рублей;</w:t>
      </w:r>
    </w:p>
    <w:p w:rsidR="006F533B" w:rsidRPr="006F533B" w:rsidRDefault="006F533B" w:rsidP="00663AF0">
      <w:pPr>
        <w:numPr>
          <w:ilvl w:val="0"/>
          <w:numId w:val="14"/>
        </w:numPr>
        <w:tabs>
          <w:tab w:val="left" w:pos="851"/>
        </w:tabs>
        <w:ind w:firstLine="567"/>
        <w:jc w:val="both"/>
      </w:pPr>
      <w:r w:rsidRPr="006F533B">
        <w:rPr>
          <w:i/>
        </w:rPr>
        <w:t>на обеспечение условий для развития на территории сельского поселения физической культуры и массового спорта</w:t>
      </w:r>
      <w:r w:rsidRPr="006F533B">
        <w:t xml:space="preserve"> предусмотрено на 2024 и 2025 годы в сумме 50 тыс. рублей, на 2026 год 465,3 тыс. рублей ежегодно, в том числе </w:t>
      </w:r>
      <w:r w:rsidRPr="006F533B">
        <w:rPr>
          <w:i/>
        </w:rPr>
        <w:t>за счет средств субсидии из областного бюджета на реализацию мероприятий перечня проектов народных инициатив</w:t>
      </w:r>
      <w:r w:rsidRPr="006F533B">
        <w:t xml:space="preserve"> в сумме 411,1 тыс. рублей;</w:t>
      </w:r>
    </w:p>
    <w:p w:rsidR="006F533B" w:rsidRPr="006F533B" w:rsidRDefault="006F533B" w:rsidP="00663AF0">
      <w:pPr>
        <w:numPr>
          <w:ilvl w:val="0"/>
          <w:numId w:val="14"/>
        </w:numPr>
        <w:tabs>
          <w:tab w:val="left" w:pos="851"/>
        </w:tabs>
        <w:ind w:firstLine="567"/>
        <w:jc w:val="both"/>
      </w:pPr>
      <w:r w:rsidRPr="006F533B">
        <w:rPr>
          <w:i/>
        </w:rPr>
        <w:t>на капитальный ремонт домов культуры сельских поселений</w:t>
      </w:r>
      <w:r w:rsidRPr="006F533B">
        <w:t xml:space="preserve"> предусмотрено на 2024 год в сумме 76,0 тыс. рублей</w:t>
      </w:r>
    </w:p>
    <w:p w:rsidR="006F533B" w:rsidRPr="006F533B" w:rsidRDefault="006F533B" w:rsidP="006F533B">
      <w:pPr>
        <w:numPr>
          <w:ilvl w:val="0"/>
          <w:numId w:val="12"/>
        </w:numPr>
        <w:tabs>
          <w:tab w:val="left" w:pos="993"/>
        </w:tabs>
        <w:ind w:firstLine="567"/>
        <w:jc w:val="both"/>
        <w:rPr>
          <w:b/>
        </w:rPr>
      </w:pPr>
      <w:r w:rsidRPr="006F533B">
        <w:t xml:space="preserve">подпрограмма </w:t>
      </w:r>
      <w:r w:rsidRPr="006F533B">
        <w:rPr>
          <w:b/>
        </w:rPr>
        <w:t>«Энергосбережение и повышение энергетической эффективности на территории сельских поселений на 2024-2028 гг.»</w:t>
      </w:r>
      <w:r w:rsidRPr="006F533B">
        <w:t xml:space="preserve"> включает в себя информационные технологии в управлении и составит в сумме 1,0 тыс. рублей ежегодно.</w:t>
      </w:r>
    </w:p>
    <w:p w:rsidR="006F533B" w:rsidRPr="006F533B" w:rsidRDefault="006F533B" w:rsidP="006F533B">
      <w:pPr>
        <w:tabs>
          <w:tab w:val="left" w:pos="993"/>
        </w:tabs>
        <w:ind w:left="709"/>
        <w:jc w:val="both"/>
      </w:pPr>
    </w:p>
    <w:p w:rsidR="006F533B" w:rsidRPr="006F533B" w:rsidRDefault="006F533B" w:rsidP="006F533B">
      <w:pPr>
        <w:jc w:val="center"/>
        <w:rPr>
          <w:b/>
        </w:rPr>
      </w:pPr>
      <w:r w:rsidRPr="006F533B">
        <w:tab/>
      </w:r>
      <w:r w:rsidRPr="006F533B">
        <w:tab/>
      </w:r>
      <w:r w:rsidRPr="006F533B">
        <w:rPr>
          <w:b/>
        </w:rPr>
        <w:t>Источники внутреннего финансирования дефицита бюджета Евдокимовского муниципального образования</w:t>
      </w:r>
    </w:p>
    <w:p w:rsidR="006F533B" w:rsidRPr="006F533B" w:rsidRDefault="006F533B" w:rsidP="006F533B">
      <w:pPr>
        <w:jc w:val="center"/>
        <w:rPr>
          <w:b/>
        </w:rPr>
      </w:pPr>
    </w:p>
    <w:p w:rsidR="006F533B" w:rsidRPr="006F533B" w:rsidRDefault="006F533B" w:rsidP="006F533B">
      <w:pPr>
        <w:spacing w:line="228" w:lineRule="auto"/>
        <w:ind w:firstLine="567"/>
        <w:jc w:val="both"/>
      </w:pPr>
      <w:r w:rsidRPr="006F533B">
        <w:lastRenderedPageBreak/>
        <w:t>Исходя из запланированных доходов и расходов бюджета, дефицит бюджета составит в 2024 году – 195,0 тыс. рублей, в 2025 году – 200,0 тыс. рублей, в 2026 году – 205,0 тыс. рублей. Отношение объема дефицита к доходам без учета объема безвозмездных поступлений составит 3,5 % ежегодно.</w:t>
      </w:r>
    </w:p>
    <w:p w:rsidR="006F533B" w:rsidRPr="006F533B" w:rsidRDefault="006F533B" w:rsidP="006F533B">
      <w:pPr>
        <w:spacing w:line="228" w:lineRule="auto"/>
        <w:ind w:firstLine="567"/>
        <w:jc w:val="both"/>
      </w:pPr>
      <w:r w:rsidRPr="006F533B">
        <w:t>Источник покрытия дефицита бюджета – привлечение кредитов от кредитных организаций.</w:t>
      </w:r>
    </w:p>
    <w:p w:rsidR="006F533B" w:rsidRPr="006F533B" w:rsidRDefault="006F533B" w:rsidP="006F533B">
      <w:pPr>
        <w:spacing w:line="228" w:lineRule="auto"/>
        <w:ind w:firstLine="567"/>
        <w:jc w:val="both"/>
      </w:pPr>
      <w:r w:rsidRPr="006F533B">
        <w:t xml:space="preserve">Предоставление муниципальных гарантий в 2024-2026 годах не планируется. </w:t>
      </w:r>
    </w:p>
    <w:p w:rsidR="006F533B" w:rsidRPr="006F533B" w:rsidRDefault="006F533B" w:rsidP="006F533B">
      <w:pPr>
        <w:spacing w:line="228" w:lineRule="auto"/>
        <w:ind w:firstLine="567"/>
        <w:jc w:val="both"/>
      </w:pPr>
      <w:r w:rsidRPr="006F533B">
        <w:t xml:space="preserve">При установленных параметрах бюджета верхний предел муниципального внутреннего долга составит: </w:t>
      </w:r>
    </w:p>
    <w:p w:rsidR="006F533B" w:rsidRPr="006F533B" w:rsidRDefault="006F533B" w:rsidP="006F533B">
      <w:pPr>
        <w:spacing w:line="228" w:lineRule="auto"/>
        <w:ind w:firstLine="567"/>
        <w:jc w:val="both"/>
      </w:pPr>
      <w:r w:rsidRPr="006F533B">
        <w:t>на 1 января 2025 года – 195,0 тыс. рублей, в том числе верхний предел по муниципальным гарантиям 0 тыс. рублей;</w:t>
      </w:r>
    </w:p>
    <w:p w:rsidR="006F533B" w:rsidRPr="006F533B" w:rsidRDefault="006F533B" w:rsidP="006F533B">
      <w:pPr>
        <w:spacing w:line="228" w:lineRule="auto"/>
        <w:ind w:firstLine="567"/>
        <w:jc w:val="both"/>
      </w:pPr>
      <w:r w:rsidRPr="006F533B">
        <w:t>на 1 января 2026 года – 395,0 тыс. рублей, в том числе верхний предел по муниципальным гарантиям 0 тыс. рублей;</w:t>
      </w:r>
    </w:p>
    <w:p w:rsidR="006F533B" w:rsidRPr="006F533B" w:rsidRDefault="006F533B" w:rsidP="006F533B">
      <w:pPr>
        <w:ind w:firstLine="567"/>
        <w:jc w:val="both"/>
      </w:pPr>
      <w:r w:rsidRPr="006F533B">
        <w:t>на 1 января 2027 года – 600,0 тыс. рублей, в том числе верхний предел по муниципальным гарантиям 0 тыс. рублей.</w:t>
      </w:r>
    </w:p>
    <w:p w:rsidR="006F533B" w:rsidRPr="006F533B" w:rsidRDefault="006F533B" w:rsidP="006F533B">
      <w:pPr>
        <w:shd w:val="clear" w:color="auto" w:fill="FFFFFF"/>
        <w:jc w:val="both"/>
      </w:pPr>
    </w:p>
    <w:p w:rsidR="006F533B" w:rsidRPr="006F533B" w:rsidRDefault="006F533B" w:rsidP="006F533B">
      <w:r w:rsidRPr="006F533B">
        <w:t>Председатель Комитета по финансам</w:t>
      </w:r>
    </w:p>
    <w:p w:rsidR="006F533B" w:rsidRPr="006F533B" w:rsidRDefault="006F533B" w:rsidP="006F533B">
      <w:pPr>
        <w:rPr>
          <w:sz w:val="28"/>
          <w:szCs w:val="28"/>
        </w:rPr>
      </w:pPr>
      <w:proofErr w:type="spellStart"/>
      <w:r w:rsidRPr="006F533B">
        <w:t>Тулунского</w:t>
      </w:r>
      <w:proofErr w:type="spellEnd"/>
      <w:r w:rsidRPr="006F533B">
        <w:t xml:space="preserve"> района                                                                                                 Г.Э. </w:t>
      </w:r>
      <w:proofErr w:type="spellStart"/>
      <w:r w:rsidRPr="006F533B">
        <w:t>Романч</w:t>
      </w:r>
      <w:proofErr w:type="spellEnd"/>
    </w:p>
    <w:p w:rsidR="006F533B" w:rsidRPr="006F533B" w:rsidRDefault="006F533B" w:rsidP="006F533B">
      <w:pPr>
        <w:rPr>
          <w:sz w:val="28"/>
          <w:szCs w:val="28"/>
        </w:rPr>
      </w:pPr>
    </w:p>
    <w:p w:rsidR="006F533B" w:rsidRPr="006F533B" w:rsidRDefault="006F533B" w:rsidP="006F533B">
      <w:pPr>
        <w:overflowPunct w:val="0"/>
        <w:autoSpaceDE w:val="0"/>
        <w:autoSpaceDN w:val="0"/>
        <w:adjustRightInd w:val="0"/>
        <w:jc w:val="center"/>
        <w:rPr>
          <w:b/>
          <w:color w:val="000000"/>
          <w:sz w:val="28"/>
          <w:szCs w:val="28"/>
        </w:rPr>
      </w:pPr>
      <w:r w:rsidRPr="006F533B">
        <w:rPr>
          <w:b/>
          <w:color w:val="000000"/>
          <w:sz w:val="28"/>
          <w:szCs w:val="28"/>
        </w:rPr>
        <w:t>РОССИЙСКАЯ ФЕДЕРАЦИЯ</w:t>
      </w:r>
    </w:p>
    <w:p w:rsidR="006F533B" w:rsidRPr="006F533B" w:rsidRDefault="006F533B" w:rsidP="006F533B">
      <w:pPr>
        <w:tabs>
          <w:tab w:val="center" w:pos="4677"/>
          <w:tab w:val="left" w:pos="6960"/>
        </w:tabs>
        <w:overflowPunct w:val="0"/>
        <w:autoSpaceDE w:val="0"/>
        <w:autoSpaceDN w:val="0"/>
        <w:adjustRightInd w:val="0"/>
        <w:jc w:val="center"/>
        <w:rPr>
          <w:b/>
          <w:color w:val="000000"/>
          <w:sz w:val="28"/>
          <w:szCs w:val="28"/>
        </w:rPr>
      </w:pPr>
      <w:r w:rsidRPr="006F533B">
        <w:rPr>
          <w:b/>
          <w:color w:val="000000"/>
          <w:sz w:val="28"/>
          <w:szCs w:val="28"/>
        </w:rPr>
        <w:t>ИРКУТСКАЯ ОБЛАСТЬ</w:t>
      </w:r>
    </w:p>
    <w:p w:rsidR="006F533B" w:rsidRPr="006F533B" w:rsidRDefault="006F533B" w:rsidP="006F533B">
      <w:pPr>
        <w:overflowPunct w:val="0"/>
        <w:autoSpaceDE w:val="0"/>
        <w:autoSpaceDN w:val="0"/>
        <w:adjustRightInd w:val="0"/>
        <w:jc w:val="center"/>
        <w:rPr>
          <w:b/>
          <w:color w:val="000000"/>
          <w:spacing w:val="20"/>
          <w:sz w:val="28"/>
          <w:szCs w:val="28"/>
        </w:rPr>
      </w:pPr>
      <w:r w:rsidRPr="006F533B">
        <w:rPr>
          <w:b/>
          <w:color w:val="000000"/>
          <w:spacing w:val="20"/>
          <w:sz w:val="28"/>
          <w:szCs w:val="28"/>
        </w:rPr>
        <w:t xml:space="preserve"> ТУЛУНСКИЙ РАЙОН</w:t>
      </w:r>
    </w:p>
    <w:p w:rsidR="006F533B" w:rsidRPr="006F533B" w:rsidRDefault="006F533B" w:rsidP="006F533B">
      <w:pPr>
        <w:overflowPunct w:val="0"/>
        <w:autoSpaceDE w:val="0"/>
        <w:autoSpaceDN w:val="0"/>
        <w:adjustRightInd w:val="0"/>
        <w:jc w:val="center"/>
        <w:rPr>
          <w:b/>
          <w:color w:val="000000"/>
          <w:spacing w:val="20"/>
          <w:sz w:val="28"/>
          <w:szCs w:val="28"/>
        </w:rPr>
      </w:pPr>
    </w:p>
    <w:p w:rsidR="006F533B" w:rsidRPr="006F533B" w:rsidRDefault="006F533B" w:rsidP="006F533B">
      <w:pPr>
        <w:overflowPunct w:val="0"/>
        <w:autoSpaceDE w:val="0"/>
        <w:autoSpaceDN w:val="0"/>
        <w:adjustRightInd w:val="0"/>
        <w:jc w:val="center"/>
        <w:rPr>
          <w:b/>
          <w:color w:val="000000"/>
          <w:spacing w:val="20"/>
          <w:sz w:val="28"/>
          <w:szCs w:val="28"/>
        </w:rPr>
      </w:pPr>
      <w:r w:rsidRPr="006F533B">
        <w:rPr>
          <w:b/>
          <w:color w:val="000000"/>
          <w:spacing w:val="20"/>
          <w:sz w:val="28"/>
          <w:szCs w:val="28"/>
        </w:rPr>
        <w:t>ДУМА</w:t>
      </w:r>
    </w:p>
    <w:p w:rsidR="006F533B" w:rsidRPr="006F533B" w:rsidRDefault="006F533B" w:rsidP="006F533B">
      <w:pPr>
        <w:tabs>
          <w:tab w:val="center" w:pos="4677"/>
          <w:tab w:val="left" w:pos="6960"/>
        </w:tabs>
        <w:overflowPunct w:val="0"/>
        <w:autoSpaceDE w:val="0"/>
        <w:autoSpaceDN w:val="0"/>
        <w:adjustRightInd w:val="0"/>
        <w:jc w:val="center"/>
        <w:rPr>
          <w:b/>
          <w:bCs/>
          <w:color w:val="000000"/>
          <w:spacing w:val="20"/>
          <w:sz w:val="28"/>
          <w:szCs w:val="28"/>
        </w:rPr>
      </w:pPr>
      <w:r w:rsidRPr="006F533B">
        <w:rPr>
          <w:b/>
          <w:color w:val="000000"/>
          <w:spacing w:val="20"/>
          <w:sz w:val="28"/>
          <w:szCs w:val="28"/>
        </w:rPr>
        <w:t xml:space="preserve">ЕВДОКИМОВСКОГО </w:t>
      </w:r>
      <w:r w:rsidRPr="006F533B">
        <w:rPr>
          <w:b/>
          <w:color w:val="000000"/>
          <w:sz w:val="28"/>
          <w:szCs w:val="28"/>
        </w:rPr>
        <w:t>СЕЛЬСКОГО ПОСЕЛЕНИЯ</w:t>
      </w:r>
    </w:p>
    <w:p w:rsidR="006F533B" w:rsidRPr="006F533B" w:rsidRDefault="006F533B" w:rsidP="006F533B">
      <w:pPr>
        <w:overflowPunct w:val="0"/>
        <w:autoSpaceDE w:val="0"/>
        <w:autoSpaceDN w:val="0"/>
        <w:adjustRightInd w:val="0"/>
        <w:jc w:val="center"/>
        <w:rPr>
          <w:b/>
          <w:color w:val="000000"/>
          <w:spacing w:val="20"/>
          <w:sz w:val="28"/>
          <w:szCs w:val="28"/>
        </w:rPr>
      </w:pPr>
    </w:p>
    <w:p w:rsidR="006F533B" w:rsidRPr="006F533B" w:rsidRDefault="006F533B" w:rsidP="006F533B">
      <w:pPr>
        <w:jc w:val="center"/>
        <w:rPr>
          <w:b/>
          <w:sz w:val="28"/>
          <w:szCs w:val="28"/>
        </w:rPr>
      </w:pPr>
      <w:r w:rsidRPr="006F533B">
        <w:rPr>
          <w:b/>
          <w:sz w:val="28"/>
          <w:szCs w:val="28"/>
        </w:rPr>
        <w:t>РЕШЕНИЕ</w:t>
      </w:r>
    </w:p>
    <w:p w:rsidR="006F533B" w:rsidRPr="006F533B" w:rsidRDefault="006F533B" w:rsidP="006F533B">
      <w:pPr>
        <w:tabs>
          <w:tab w:val="left" w:pos="426"/>
          <w:tab w:val="left" w:pos="709"/>
        </w:tabs>
        <w:jc w:val="center"/>
        <w:rPr>
          <w:b/>
          <w:sz w:val="28"/>
          <w:szCs w:val="28"/>
        </w:rPr>
      </w:pPr>
    </w:p>
    <w:p w:rsidR="006F533B" w:rsidRPr="006F533B" w:rsidRDefault="006F533B" w:rsidP="006F533B">
      <w:pPr>
        <w:rPr>
          <w:b/>
          <w:sz w:val="28"/>
          <w:szCs w:val="20"/>
          <w:u w:val="single"/>
        </w:rPr>
      </w:pPr>
      <w:r w:rsidRPr="006F533B">
        <w:rPr>
          <w:b/>
          <w:sz w:val="28"/>
          <w:szCs w:val="20"/>
        </w:rPr>
        <w:t>«27» ноября 2023 г.                                                              № 42</w:t>
      </w:r>
      <w:r w:rsidRPr="006F533B">
        <w:rPr>
          <w:b/>
          <w:sz w:val="28"/>
          <w:szCs w:val="20"/>
          <w:u w:val="single"/>
        </w:rPr>
        <w:t xml:space="preserve">             </w:t>
      </w:r>
    </w:p>
    <w:p w:rsidR="006F533B" w:rsidRPr="006F533B" w:rsidRDefault="006F533B" w:rsidP="006F533B">
      <w:pPr>
        <w:rPr>
          <w:b/>
          <w:sz w:val="28"/>
          <w:szCs w:val="20"/>
          <w:u w:val="single"/>
        </w:rPr>
      </w:pPr>
      <w:r w:rsidRPr="006F533B">
        <w:rPr>
          <w:b/>
          <w:sz w:val="28"/>
          <w:szCs w:val="20"/>
          <w:u w:val="single"/>
        </w:rPr>
        <w:t xml:space="preserve">         </w:t>
      </w:r>
    </w:p>
    <w:p w:rsidR="006F533B" w:rsidRPr="006F533B" w:rsidRDefault="006F533B" w:rsidP="006F533B">
      <w:pPr>
        <w:rPr>
          <w:b/>
          <w:sz w:val="28"/>
          <w:szCs w:val="20"/>
        </w:rPr>
      </w:pPr>
      <w:r w:rsidRPr="006F533B">
        <w:rPr>
          <w:b/>
          <w:sz w:val="28"/>
          <w:szCs w:val="20"/>
        </w:rPr>
        <w:t xml:space="preserve">                                                                с. </w:t>
      </w:r>
      <w:proofErr w:type="spellStart"/>
      <w:r w:rsidRPr="006F533B">
        <w:rPr>
          <w:b/>
          <w:sz w:val="28"/>
          <w:szCs w:val="20"/>
        </w:rPr>
        <w:t>Бадар</w:t>
      </w:r>
      <w:proofErr w:type="spellEnd"/>
    </w:p>
    <w:p w:rsidR="006F533B" w:rsidRPr="006F533B" w:rsidRDefault="006F533B" w:rsidP="006F533B">
      <w:pPr>
        <w:jc w:val="center"/>
        <w:rPr>
          <w:sz w:val="28"/>
          <w:szCs w:val="20"/>
          <w:u w:val="single"/>
        </w:rPr>
      </w:pPr>
    </w:p>
    <w:p w:rsidR="006F533B" w:rsidRPr="006F533B" w:rsidRDefault="006F533B" w:rsidP="006F533B">
      <w:pPr>
        <w:rPr>
          <w:sz w:val="28"/>
          <w:szCs w:val="20"/>
        </w:rPr>
      </w:pPr>
    </w:p>
    <w:p w:rsidR="006F533B" w:rsidRPr="006F533B" w:rsidRDefault="006F533B" w:rsidP="006F533B">
      <w:pPr>
        <w:widowControl w:val="0"/>
        <w:autoSpaceDE w:val="0"/>
        <w:autoSpaceDN w:val="0"/>
        <w:rPr>
          <w:sz w:val="28"/>
          <w:szCs w:val="28"/>
        </w:rPr>
      </w:pPr>
      <w:r w:rsidRPr="006F533B">
        <w:rPr>
          <w:sz w:val="28"/>
          <w:szCs w:val="28"/>
        </w:rPr>
        <w:t>Об установлении и введении в действие</w:t>
      </w:r>
    </w:p>
    <w:p w:rsidR="006F533B" w:rsidRPr="006F533B" w:rsidRDefault="006F533B" w:rsidP="006F533B">
      <w:pPr>
        <w:widowControl w:val="0"/>
        <w:autoSpaceDE w:val="0"/>
        <w:autoSpaceDN w:val="0"/>
        <w:rPr>
          <w:sz w:val="28"/>
          <w:szCs w:val="28"/>
        </w:rPr>
      </w:pPr>
      <w:r w:rsidRPr="006F533B">
        <w:rPr>
          <w:sz w:val="28"/>
          <w:szCs w:val="28"/>
        </w:rPr>
        <w:t>земельного налога и о Положении</w:t>
      </w:r>
    </w:p>
    <w:p w:rsidR="006F533B" w:rsidRPr="006F533B" w:rsidRDefault="006F533B" w:rsidP="006F533B">
      <w:pPr>
        <w:widowControl w:val="0"/>
        <w:autoSpaceDE w:val="0"/>
        <w:autoSpaceDN w:val="0"/>
        <w:rPr>
          <w:sz w:val="28"/>
          <w:szCs w:val="28"/>
        </w:rPr>
      </w:pPr>
      <w:r w:rsidRPr="006F533B">
        <w:rPr>
          <w:sz w:val="28"/>
          <w:szCs w:val="28"/>
        </w:rPr>
        <w:t>о земельном налоге на территории</w:t>
      </w:r>
    </w:p>
    <w:p w:rsidR="006F533B" w:rsidRPr="006F533B" w:rsidRDefault="006F533B" w:rsidP="006F533B">
      <w:pPr>
        <w:widowControl w:val="0"/>
        <w:autoSpaceDE w:val="0"/>
        <w:autoSpaceDN w:val="0"/>
        <w:rPr>
          <w:sz w:val="28"/>
          <w:szCs w:val="28"/>
        </w:rPr>
      </w:pPr>
      <w:r w:rsidRPr="006F533B">
        <w:rPr>
          <w:sz w:val="28"/>
          <w:szCs w:val="28"/>
        </w:rPr>
        <w:t>Евдокимовского муниципального образования</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 xml:space="preserve">В соответствии со </w:t>
      </w:r>
      <w:hyperlink r:id="rId13" w:history="1">
        <w:proofErr w:type="spellStart"/>
        <w:r w:rsidRPr="006F533B">
          <w:rPr>
            <w:sz w:val="28"/>
            <w:szCs w:val="28"/>
          </w:rPr>
          <w:t>ст.ст</w:t>
        </w:r>
        <w:proofErr w:type="spellEnd"/>
        <w:r w:rsidRPr="006F533B">
          <w:rPr>
            <w:sz w:val="28"/>
            <w:szCs w:val="28"/>
          </w:rPr>
          <w:t>. 14</w:t>
        </w:r>
      </w:hyperlink>
      <w:r w:rsidRPr="006F533B">
        <w:rPr>
          <w:sz w:val="28"/>
          <w:szCs w:val="28"/>
        </w:rPr>
        <w:t xml:space="preserve">, </w:t>
      </w:r>
      <w:hyperlink r:id="rId14" w:history="1">
        <w:r w:rsidRPr="006F533B">
          <w:rPr>
            <w:sz w:val="28"/>
            <w:szCs w:val="28"/>
          </w:rPr>
          <w:t>35</w:t>
        </w:r>
      </w:hyperlink>
      <w:r w:rsidRPr="006F533B">
        <w:rPr>
          <w:sz w:val="28"/>
          <w:szCs w:val="28"/>
        </w:rP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15" w:history="1">
        <w:proofErr w:type="spellStart"/>
        <w:r w:rsidRPr="006F533B">
          <w:rPr>
            <w:sz w:val="28"/>
            <w:szCs w:val="28"/>
          </w:rPr>
          <w:t>ст.ст</w:t>
        </w:r>
        <w:proofErr w:type="spellEnd"/>
        <w:r w:rsidRPr="006F533B">
          <w:rPr>
            <w:sz w:val="28"/>
            <w:szCs w:val="28"/>
          </w:rPr>
          <w:t>. 12</w:t>
        </w:r>
      </w:hyperlink>
      <w:r w:rsidRPr="006F533B">
        <w:rPr>
          <w:sz w:val="28"/>
          <w:szCs w:val="28"/>
        </w:rPr>
        <w:t xml:space="preserve">, </w:t>
      </w:r>
      <w:hyperlink r:id="rId16" w:history="1">
        <w:r w:rsidRPr="006F533B">
          <w:rPr>
            <w:sz w:val="28"/>
            <w:szCs w:val="28"/>
          </w:rPr>
          <w:t>15</w:t>
        </w:r>
      </w:hyperlink>
      <w:r w:rsidRPr="006F533B">
        <w:rPr>
          <w:sz w:val="28"/>
          <w:szCs w:val="28"/>
        </w:rPr>
        <w:t xml:space="preserve">, </w:t>
      </w:r>
      <w:hyperlink r:id="rId17" w:history="1">
        <w:r w:rsidRPr="006F533B">
          <w:rPr>
            <w:sz w:val="28"/>
            <w:szCs w:val="28"/>
          </w:rPr>
          <w:t>главой 31</w:t>
        </w:r>
      </w:hyperlink>
      <w:r w:rsidRPr="006F533B">
        <w:rPr>
          <w:sz w:val="28"/>
          <w:szCs w:val="28"/>
        </w:rPr>
        <w:t xml:space="preserve"> Налогового кодекса Российской Федерации, </w:t>
      </w:r>
      <w:proofErr w:type="spellStart"/>
      <w:r w:rsidRPr="006F533B">
        <w:rPr>
          <w:sz w:val="28"/>
          <w:szCs w:val="20"/>
        </w:rPr>
        <w:t>ст.ст</w:t>
      </w:r>
      <w:proofErr w:type="spellEnd"/>
      <w:r w:rsidRPr="006F533B">
        <w:rPr>
          <w:sz w:val="28"/>
          <w:szCs w:val="20"/>
        </w:rPr>
        <w:t xml:space="preserve">. 31, 48 Устава Евдокимовского муниципального образования,  Дума Евдокимовского сельского поселения              </w:t>
      </w:r>
    </w:p>
    <w:p w:rsidR="006F533B" w:rsidRPr="006F533B" w:rsidRDefault="006F533B" w:rsidP="006F533B">
      <w:pPr>
        <w:jc w:val="center"/>
        <w:rPr>
          <w:sz w:val="28"/>
          <w:szCs w:val="20"/>
        </w:rPr>
      </w:pPr>
    </w:p>
    <w:p w:rsidR="006F533B" w:rsidRPr="006F533B" w:rsidRDefault="006F533B" w:rsidP="006F533B">
      <w:pPr>
        <w:jc w:val="center"/>
        <w:rPr>
          <w:sz w:val="28"/>
          <w:szCs w:val="20"/>
        </w:rPr>
      </w:pPr>
      <w:r w:rsidRPr="006F533B">
        <w:rPr>
          <w:sz w:val="28"/>
          <w:szCs w:val="20"/>
        </w:rPr>
        <w:t>РЕШИЛА:</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1. Установить и ввести в действие с 1 января 2024 года земельный налог на территории Евдокимовского муниципального образования.</w:t>
      </w:r>
    </w:p>
    <w:p w:rsidR="006F533B" w:rsidRPr="006F533B" w:rsidRDefault="006F533B" w:rsidP="006F533B">
      <w:pPr>
        <w:widowControl w:val="0"/>
        <w:autoSpaceDE w:val="0"/>
        <w:autoSpaceDN w:val="0"/>
        <w:ind w:firstLine="540"/>
        <w:jc w:val="both"/>
        <w:rPr>
          <w:sz w:val="28"/>
          <w:szCs w:val="28"/>
        </w:rPr>
      </w:pPr>
      <w:r w:rsidRPr="006F533B">
        <w:rPr>
          <w:sz w:val="28"/>
          <w:szCs w:val="28"/>
        </w:rPr>
        <w:t xml:space="preserve">2. Утвердить прилагаемое </w:t>
      </w:r>
      <w:hyperlink w:anchor="P39" w:history="1">
        <w:r w:rsidRPr="006F533B">
          <w:rPr>
            <w:sz w:val="28"/>
            <w:szCs w:val="28"/>
          </w:rPr>
          <w:t>Положение</w:t>
        </w:r>
      </w:hyperlink>
      <w:r w:rsidRPr="006F533B">
        <w:rPr>
          <w:sz w:val="28"/>
          <w:szCs w:val="28"/>
        </w:rPr>
        <w:t xml:space="preserve"> о земельном налоге на территории Евдокимовского муниципального образования.</w:t>
      </w:r>
    </w:p>
    <w:p w:rsidR="006F533B" w:rsidRPr="006F533B" w:rsidRDefault="006F533B" w:rsidP="006F533B">
      <w:pPr>
        <w:jc w:val="both"/>
        <w:rPr>
          <w:sz w:val="28"/>
          <w:szCs w:val="28"/>
        </w:rPr>
      </w:pPr>
      <w:r w:rsidRPr="006F533B">
        <w:rPr>
          <w:sz w:val="28"/>
          <w:szCs w:val="28"/>
        </w:rPr>
        <w:t xml:space="preserve">        3. Признать утратившими силу:</w:t>
      </w:r>
    </w:p>
    <w:p w:rsidR="006F533B" w:rsidRPr="006F533B" w:rsidRDefault="006F533B" w:rsidP="006F533B">
      <w:pPr>
        <w:ind w:firstLine="567"/>
        <w:jc w:val="both"/>
        <w:rPr>
          <w:sz w:val="28"/>
          <w:szCs w:val="28"/>
        </w:rPr>
      </w:pPr>
      <w:r w:rsidRPr="006F533B">
        <w:rPr>
          <w:sz w:val="28"/>
          <w:szCs w:val="28"/>
        </w:rPr>
        <w:lastRenderedPageBreak/>
        <w:t xml:space="preserve">3.1. </w:t>
      </w:r>
      <w:hyperlink r:id="rId18" w:history="1">
        <w:r w:rsidRPr="006F533B">
          <w:rPr>
            <w:sz w:val="28"/>
            <w:szCs w:val="28"/>
          </w:rPr>
          <w:t>решение</w:t>
        </w:r>
      </w:hyperlink>
      <w:r w:rsidRPr="006F533B">
        <w:rPr>
          <w:sz w:val="28"/>
          <w:szCs w:val="28"/>
        </w:rPr>
        <w:t xml:space="preserve"> </w:t>
      </w:r>
      <w:r w:rsidRPr="006F533B">
        <w:rPr>
          <w:sz w:val="28"/>
          <w:szCs w:val="20"/>
        </w:rPr>
        <w:t xml:space="preserve">Думы Евдокимовского </w:t>
      </w:r>
      <w:r w:rsidRPr="006F533B">
        <w:rPr>
          <w:color w:val="000000"/>
          <w:sz w:val="28"/>
          <w:szCs w:val="28"/>
        </w:rPr>
        <w:t xml:space="preserve">сельского поселения </w:t>
      </w:r>
      <w:r w:rsidRPr="006F533B">
        <w:rPr>
          <w:sz w:val="28"/>
          <w:szCs w:val="28"/>
        </w:rPr>
        <w:t xml:space="preserve">от </w:t>
      </w:r>
      <w:r w:rsidRPr="006F533B">
        <w:rPr>
          <w:sz w:val="28"/>
          <w:szCs w:val="20"/>
        </w:rPr>
        <w:t>12.11.2015 г. № 79</w:t>
      </w:r>
      <w:r w:rsidRPr="006F533B">
        <w:rPr>
          <w:sz w:val="28"/>
          <w:szCs w:val="28"/>
        </w:rPr>
        <w:t xml:space="preserve"> О установлении и введении в действие земельного налога и о положении о земельном налоге на территории Евдокимовского муниципального образования»;</w:t>
      </w:r>
    </w:p>
    <w:p w:rsidR="006F533B" w:rsidRPr="006F533B" w:rsidRDefault="006F533B" w:rsidP="006F533B">
      <w:pPr>
        <w:ind w:firstLine="567"/>
        <w:jc w:val="both"/>
        <w:rPr>
          <w:sz w:val="28"/>
          <w:szCs w:val="20"/>
        </w:rPr>
      </w:pPr>
      <w:r w:rsidRPr="006F533B">
        <w:rPr>
          <w:sz w:val="28"/>
          <w:szCs w:val="28"/>
        </w:rPr>
        <w:t xml:space="preserve">3.2. </w:t>
      </w:r>
      <w:hyperlink r:id="rId19" w:history="1">
        <w:r w:rsidRPr="006F533B">
          <w:rPr>
            <w:sz w:val="28"/>
            <w:szCs w:val="28"/>
          </w:rPr>
          <w:t>решение</w:t>
        </w:r>
      </w:hyperlink>
      <w:r w:rsidRPr="006F533B">
        <w:rPr>
          <w:sz w:val="28"/>
          <w:szCs w:val="28"/>
        </w:rPr>
        <w:t xml:space="preserve"> </w:t>
      </w:r>
      <w:r w:rsidRPr="006F533B">
        <w:rPr>
          <w:sz w:val="28"/>
          <w:szCs w:val="20"/>
        </w:rPr>
        <w:t xml:space="preserve">Думы Евдокимовского </w:t>
      </w:r>
      <w:r w:rsidRPr="006F533B">
        <w:rPr>
          <w:color w:val="000000"/>
          <w:sz w:val="28"/>
          <w:szCs w:val="28"/>
        </w:rPr>
        <w:t xml:space="preserve">сельского поселения </w:t>
      </w:r>
      <w:r w:rsidRPr="006F533B">
        <w:rPr>
          <w:sz w:val="28"/>
          <w:szCs w:val="28"/>
        </w:rPr>
        <w:t>от</w:t>
      </w:r>
      <w:r w:rsidRPr="006F533B">
        <w:rPr>
          <w:sz w:val="28"/>
          <w:szCs w:val="20"/>
        </w:rPr>
        <w:t xml:space="preserve"> 03.11.2016 г. № 110 О внесении изменений в решение Думы Евдокимовского сельского поселения от 12.11.2015 г. № 79</w:t>
      </w:r>
      <w:r w:rsidRPr="006F533B">
        <w:rPr>
          <w:sz w:val="28"/>
          <w:szCs w:val="28"/>
        </w:rPr>
        <w:t xml:space="preserve"> </w:t>
      </w:r>
      <w:r w:rsidRPr="006F533B">
        <w:rPr>
          <w:sz w:val="28"/>
          <w:szCs w:val="20"/>
        </w:rPr>
        <w:t>«</w:t>
      </w:r>
      <w:r w:rsidRPr="006F533B">
        <w:rPr>
          <w:sz w:val="28"/>
          <w:szCs w:val="28"/>
        </w:rPr>
        <w:t>Об установлении и введении в действие земельного налога и о</w:t>
      </w:r>
      <w:r w:rsidRPr="006F533B">
        <w:rPr>
          <w:sz w:val="28"/>
          <w:szCs w:val="20"/>
        </w:rPr>
        <w:t xml:space="preserve"> </w:t>
      </w:r>
      <w:r w:rsidRPr="006F533B">
        <w:rPr>
          <w:sz w:val="28"/>
          <w:szCs w:val="28"/>
        </w:rPr>
        <w:t>положении о земельном налоге на территории Евдокимовского муниципального образования»;</w:t>
      </w:r>
    </w:p>
    <w:p w:rsidR="006F533B" w:rsidRPr="006F533B" w:rsidRDefault="006F533B" w:rsidP="006F533B">
      <w:pPr>
        <w:ind w:firstLine="567"/>
        <w:jc w:val="both"/>
        <w:rPr>
          <w:b/>
          <w:sz w:val="28"/>
          <w:szCs w:val="20"/>
        </w:rPr>
      </w:pPr>
      <w:r w:rsidRPr="006F533B">
        <w:rPr>
          <w:sz w:val="28"/>
          <w:szCs w:val="20"/>
        </w:rPr>
        <w:t>3.3.</w:t>
      </w:r>
      <w:r w:rsidRPr="006F533B">
        <w:rPr>
          <w:sz w:val="28"/>
          <w:szCs w:val="28"/>
        </w:rPr>
        <w:t xml:space="preserve"> </w:t>
      </w:r>
      <w:hyperlink r:id="rId20" w:history="1">
        <w:r w:rsidRPr="006F533B">
          <w:rPr>
            <w:sz w:val="28"/>
            <w:szCs w:val="28"/>
          </w:rPr>
          <w:t>решение</w:t>
        </w:r>
      </w:hyperlink>
      <w:r w:rsidRPr="006F533B">
        <w:rPr>
          <w:sz w:val="28"/>
          <w:szCs w:val="28"/>
        </w:rPr>
        <w:t xml:space="preserve"> </w:t>
      </w:r>
      <w:r w:rsidRPr="006F533B">
        <w:rPr>
          <w:sz w:val="28"/>
          <w:szCs w:val="20"/>
        </w:rPr>
        <w:t xml:space="preserve">Думы Евдокимовского </w:t>
      </w:r>
      <w:r w:rsidRPr="006F533B">
        <w:rPr>
          <w:color w:val="000000"/>
          <w:sz w:val="28"/>
          <w:szCs w:val="28"/>
        </w:rPr>
        <w:t xml:space="preserve">сельского поселения </w:t>
      </w:r>
      <w:r w:rsidRPr="006F533B">
        <w:rPr>
          <w:sz w:val="28"/>
          <w:szCs w:val="20"/>
        </w:rPr>
        <w:t>от 31.07.2019 г. № 65</w:t>
      </w:r>
      <w:r w:rsidRPr="006F533B">
        <w:rPr>
          <w:b/>
          <w:sz w:val="28"/>
          <w:szCs w:val="20"/>
        </w:rPr>
        <w:t xml:space="preserve"> </w:t>
      </w:r>
      <w:r w:rsidRPr="006F533B">
        <w:rPr>
          <w:sz w:val="28"/>
          <w:szCs w:val="20"/>
        </w:rPr>
        <w:t>«О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 ред. от 03.11.2016 г.№110)</w:t>
      </w:r>
      <w:r w:rsidRPr="006F533B">
        <w:rPr>
          <w:sz w:val="28"/>
          <w:szCs w:val="28"/>
        </w:rPr>
        <w:t xml:space="preserve"> </w:t>
      </w:r>
    </w:p>
    <w:p w:rsidR="006F533B" w:rsidRPr="006F533B" w:rsidRDefault="006F533B" w:rsidP="006F533B">
      <w:pPr>
        <w:ind w:firstLine="567"/>
        <w:jc w:val="both"/>
        <w:rPr>
          <w:sz w:val="28"/>
          <w:szCs w:val="20"/>
        </w:rPr>
      </w:pPr>
      <w:r w:rsidRPr="006F533B">
        <w:rPr>
          <w:sz w:val="28"/>
          <w:szCs w:val="20"/>
        </w:rPr>
        <w:t>3.4.</w:t>
      </w:r>
      <w:r w:rsidRPr="006F533B">
        <w:rPr>
          <w:sz w:val="28"/>
          <w:szCs w:val="28"/>
        </w:rPr>
        <w:t xml:space="preserve"> </w:t>
      </w:r>
      <w:hyperlink r:id="rId21" w:history="1">
        <w:r w:rsidRPr="006F533B">
          <w:rPr>
            <w:sz w:val="28"/>
            <w:szCs w:val="28"/>
          </w:rPr>
          <w:t>решение</w:t>
        </w:r>
      </w:hyperlink>
      <w:r w:rsidRPr="006F533B">
        <w:rPr>
          <w:sz w:val="28"/>
          <w:szCs w:val="28"/>
        </w:rPr>
        <w:t xml:space="preserve"> </w:t>
      </w:r>
      <w:r w:rsidRPr="006F533B">
        <w:rPr>
          <w:sz w:val="28"/>
          <w:szCs w:val="20"/>
        </w:rPr>
        <w:t xml:space="preserve">Думы Евдокимовского </w:t>
      </w:r>
      <w:r w:rsidRPr="006F533B">
        <w:rPr>
          <w:color w:val="000000"/>
          <w:sz w:val="28"/>
          <w:szCs w:val="28"/>
        </w:rPr>
        <w:t xml:space="preserve">сельского поселения </w:t>
      </w:r>
      <w:r w:rsidRPr="006F533B">
        <w:rPr>
          <w:sz w:val="28"/>
          <w:szCs w:val="20"/>
        </w:rPr>
        <w:t>от 27.11.2019 г. № 76</w:t>
      </w:r>
      <w:r w:rsidRPr="006F533B">
        <w:rPr>
          <w:sz w:val="28"/>
          <w:szCs w:val="28"/>
        </w:rPr>
        <w:t xml:space="preserve"> </w:t>
      </w:r>
      <w:r w:rsidRPr="006F533B">
        <w:rPr>
          <w:sz w:val="28"/>
          <w:szCs w:val="20"/>
        </w:rPr>
        <w:t>«О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w:t>
      </w:r>
      <w:r w:rsidRPr="006F533B">
        <w:rPr>
          <w:sz w:val="28"/>
          <w:szCs w:val="28"/>
        </w:rPr>
        <w:t xml:space="preserve"> </w:t>
      </w:r>
      <w:r w:rsidRPr="006F533B">
        <w:rPr>
          <w:sz w:val="28"/>
          <w:szCs w:val="20"/>
        </w:rPr>
        <w:t>«</w:t>
      </w:r>
      <w:r w:rsidRPr="006F533B">
        <w:rPr>
          <w:sz w:val="28"/>
          <w:szCs w:val="28"/>
        </w:rPr>
        <w:t xml:space="preserve">Об установлении </w:t>
      </w:r>
      <w:r w:rsidRPr="006F533B">
        <w:rPr>
          <w:sz w:val="28"/>
          <w:szCs w:val="20"/>
        </w:rPr>
        <w:t>(ред. от 03.11.2016 г. № 110, от 31.07.2019 г. № 65)»;</w:t>
      </w:r>
    </w:p>
    <w:p w:rsidR="006F533B" w:rsidRPr="006F533B" w:rsidRDefault="006F533B" w:rsidP="006F533B">
      <w:pPr>
        <w:ind w:firstLine="567"/>
        <w:jc w:val="both"/>
        <w:rPr>
          <w:sz w:val="28"/>
          <w:szCs w:val="20"/>
        </w:rPr>
      </w:pPr>
      <w:r w:rsidRPr="006F533B">
        <w:rPr>
          <w:sz w:val="28"/>
          <w:szCs w:val="20"/>
        </w:rPr>
        <w:t>3.5.</w:t>
      </w:r>
      <w:r w:rsidRPr="006F533B">
        <w:rPr>
          <w:sz w:val="28"/>
          <w:szCs w:val="28"/>
        </w:rPr>
        <w:t xml:space="preserve"> </w:t>
      </w:r>
      <w:hyperlink r:id="rId22" w:history="1">
        <w:r w:rsidRPr="006F533B">
          <w:rPr>
            <w:sz w:val="28"/>
            <w:szCs w:val="28"/>
          </w:rPr>
          <w:t>решение</w:t>
        </w:r>
      </w:hyperlink>
      <w:r w:rsidRPr="006F533B">
        <w:rPr>
          <w:sz w:val="28"/>
          <w:szCs w:val="28"/>
        </w:rPr>
        <w:t xml:space="preserve"> </w:t>
      </w:r>
      <w:r w:rsidRPr="006F533B">
        <w:rPr>
          <w:sz w:val="28"/>
          <w:szCs w:val="20"/>
        </w:rPr>
        <w:t xml:space="preserve">Думы Евдокимовского </w:t>
      </w:r>
      <w:r w:rsidRPr="006F533B">
        <w:rPr>
          <w:color w:val="000000"/>
          <w:sz w:val="28"/>
          <w:szCs w:val="28"/>
        </w:rPr>
        <w:t xml:space="preserve">сельского поселения </w:t>
      </w:r>
      <w:r w:rsidRPr="006F533B">
        <w:rPr>
          <w:sz w:val="28"/>
          <w:szCs w:val="20"/>
        </w:rPr>
        <w:t>от 23.12.2022 г. № 17</w:t>
      </w:r>
      <w:r w:rsidRPr="006F533B">
        <w:rPr>
          <w:sz w:val="28"/>
          <w:szCs w:val="28"/>
        </w:rPr>
        <w:t xml:space="preserve"> </w:t>
      </w:r>
      <w:r w:rsidRPr="006F533B">
        <w:rPr>
          <w:sz w:val="28"/>
          <w:szCs w:val="20"/>
        </w:rPr>
        <w:t>«О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w:t>
      </w:r>
      <w:r w:rsidRPr="006F533B">
        <w:rPr>
          <w:sz w:val="28"/>
          <w:szCs w:val="28"/>
        </w:rPr>
        <w:t xml:space="preserve">  </w:t>
      </w:r>
      <w:r w:rsidRPr="006F533B">
        <w:rPr>
          <w:sz w:val="28"/>
          <w:szCs w:val="20"/>
        </w:rPr>
        <w:t>(ред. от 03.11.2016 г. № 110, от 31.07.2019 г. № 65, от 27.11.2019 г. № 76);</w:t>
      </w:r>
    </w:p>
    <w:p w:rsidR="006F533B" w:rsidRPr="006F533B" w:rsidRDefault="006F533B" w:rsidP="006F533B">
      <w:pPr>
        <w:ind w:firstLine="567"/>
        <w:jc w:val="both"/>
        <w:rPr>
          <w:sz w:val="28"/>
          <w:szCs w:val="20"/>
        </w:rPr>
      </w:pPr>
      <w:r w:rsidRPr="006F533B">
        <w:rPr>
          <w:sz w:val="28"/>
          <w:szCs w:val="20"/>
        </w:rPr>
        <w:t>3.6.</w:t>
      </w:r>
      <w:r w:rsidRPr="006F533B">
        <w:rPr>
          <w:color w:val="000000"/>
          <w:sz w:val="28"/>
          <w:szCs w:val="28"/>
        </w:rPr>
        <w:t xml:space="preserve"> </w:t>
      </w:r>
      <w:hyperlink r:id="rId23" w:history="1">
        <w:r w:rsidRPr="006F533B">
          <w:rPr>
            <w:color w:val="000000"/>
            <w:sz w:val="28"/>
            <w:szCs w:val="28"/>
          </w:rPr>
          <w:t>решение</w:t>
        </w:r>
      </w:hyperlink>
      <w:r w:rsidRPr="006F533B">
        <w:rPr>
          <w:color w:val="000000"/>
          <w:sz w:val="28"/>
          <w:szCs w:val="28"/>
        </w:rPr>
        <w:t xml:space="preserve"> </w:t>
      </w:r>
      <w:r w:rsidRPr="006F533B">
        <w:rPr>
          <w:color w:val="000000"/>
          <w:sz w:val="28"/>
          <w:szCs w:val="20"/>
        </w:rPr>
        <w:t xml:space="preserve">Думы </w:t>
      </w:r>
      <w:r w:rsidRPr="006F533B">
        <w:rPr>
          <w:sz w:val="28"/>
          <w:szCs w:val="20"/>
        </w:rPr>
        <w:t>Евдокимовского</w:t>
      </w:r>
      <w:r w:rsidRPr="006F533B">
        <w:rPr>
          <w:color w:val="000000"/>
          <w:sz w:val="28"/>
          <w:szCs w:val="20"/>
        </w:rPr>
        <w:t xml:space="preserve"> </w:t>
      </w:r>
      <w:r w:rsidRPr="006F533B">
        <w:rPr>
          <w:color w:val="000000"/>
          <w:sz w:val="28"/>
          <w:szCs w:val="28"/>
        </w:rPr>
        <w:t xml:space="preserve">сельского поселения </w:t>
      </w:r>
      <w:r w:rsidRPr="006F533B">
        <w:rPr>
          <w:sz w:val="28"/>
          <w:szCs w:val="20"/>
        </w:rPr>
        <w:t>от 13.03.2023 г. № 22</w:t>
      </w:r>
      <w:r w:rsidRPr="006F533B">
        <w:rPr>
          <w:sz w:val="28"/>
          <w:szCs w:val="28"/>
        </w:rPr>
        <w:t xml:space="preserve"> </w:t>
      </w:r>
      <w:r w:rsidRPr="006F533B">
        <w:rPr>
          <w:color w:val="000000"/>
          <w:sz w:val="28"/>
          <w:szCs w:val="20"/>
        </w:rPr>
        <w:t xml:space="preserve">«О внесении изменений в положение </w:t>
      </w:r>
      <w:r w:rsidRPr="006F533B">
        <w:rPr>
          <w:color w:val="000000"/>
          <w:sz w:val="28"/>
          <w:szCs w:val="28"/>
        </w:rPr>
        <w:t xml:space="preserve">«О земельном налоге на территории </w:t>
      </w:r>
      <w:r w:rsidRPr="006F533B">
        <w:rPr>
          <w:sz w:val="28"/>
          <w:szCs w:val="20"/>
        </w:rPr>
        <w:t>Евдокимовского</w:t>
      </w:r>
      <w:r w:rsidRPr="006F533B">
        <w:rPr>
          <w:color w:val="000000"/>
          <w:sz w:val="28"/>
          <w:szCs w:val="28"/>
        </w:rPr>
        <w:t xml:space="preserve"> муниципального образования» утвержденного решением Думы</w:t>
      </w:r>
      <w:r w:rsidRPr="006F533B">
        <w:rPr>
          <w:color w:val="000000"/>
          <w:sz w:val="28"/>
          <w:szCs w:val="20"/>
        </w:rPr>
        <w:t xml:space="preserve"> </w:t>
      </w:r>
      <w:r w:rsidRPr="006F533B">
        <w:rPr>
          <w:sz w:val="28"/>
          <w:szCs w:val="20"/>
        </w:rPr>
        <w:t>Евдокимовского</w:t>
      </w:r>
      <w:r w:rsidRPr="006F533B">
        <w:rPr>
          <w:color w:val="000000"/>
          <w:sz w:val="28"/>
          <w:szCs w:val="20"/>
        </w:rPr>
        <w:t xml:space="preserve"> </w:t>
      </w:r>
      <w:r w:rsidRPr="006F533B">
        <w:rPr>
          <w:color w:val="000000"/>
          <w:sz w:val="28"/>
          <w:szCs w:val="28"/>
        </w:rPr>
        <w:t>сельского поселения</w:t>
      </w:r>
      <w:r w:rsidRPr="006F533B">
        <w:rPr>
          <w:color w:val="000000"/>
          <w:sz w:val="28"/>
          <w:szCs w:val="20"/>
        </w:rPr>
        <w:t xml:space="preserve"> от </w:t>
      </w:r>
      <w:r w:rsidRPr="006F533B">
        <w:rPr>
          <w:sz w:val="28"/>
          <w:szCs w:val="20"/>
        </w:rPr>
        <w:t>12.11.2015 г. № 79</w:t>
      </w:r>
      <w:r w:rsidRPr="006F533B">
        <w:rPr>
          <w:sz w:val="28"/>
          <w:szCs w:val="28"/>
        </w:rPr>
        <w:t xml:space="preserve"> </w:t>
      </w:r>
      <w:r w:rsidRPr="006F533B">
        <w:rPr>
          <w:sz w:val="28"/>
          <w:szCs w:val="20"/>
        </w:rPr>
        <w:t>(в ред. от 03.11.2016 г. № 110, от 31.07.2019 г. № 65, от 27.11.2019 г. № 76, от 23.12.2022 г. № 17)».</w:t>
      </w:r>
    </w:p>
    <w:p w:rsidR="006F533B" w:rsidRPr="006F533B" w:rsidRDefault="006F533B" w:rsidP="006F533B">
      <w:pPr>
        <w:ind w:firstLine="567"/>
        <w:jc w:val="both"/>
        <w:rPr>
          <w:sz w:val="28"/>
          <w:szCs w:val="28"/>
        </w:rPr>
      </w:pPr>
      <w:r w:rsidRPr="006F533B">
        <w:rPr>
          <w:sz w:val="28"/>
          <w:szCs w:val="20"/>
        </w:rPr>
        <w:t>4</w:t>
      </w:r>
      <w:r w:rsidRPr="006F533B">
        <w:rPr>
          <w:sz w:val="28"/>
          <w:szCs w:val="28"/>
        </w:rPr>
        <w:t>. Настоящее решение вступает в силу с 1 января 2024 года, но не ранее чем по истечении одного месяца со дня его официального опубликования.</w:t>
      </w:r>
    </w:p>
    <w:p w:rsidR="006F533B" w:rsidRPr="006F533B" w:rsidRDefault="006F533B" w:rsidP="006F533B">
      <w:pPr>
        <w:ind w:firstLine="567"/>
        <w:jc w:val="both"/>
        <w:rPr>
          <w:sz w:val="28"/>
          <w:szCs w:val="20"/>
        </w:rPr>
      </w:pPr>
      <w:r w:rsidRPr="006F533B">
        <w:rPr>
          <w:sz w:val="28"/>
          <w:szCs w:val="20"/>
        </w:rPr>
        <w:t xml:space="preserve">5. Опубликовать настоящее решение в газете «Евдокимовский вестник» </w:t>
      </w:r>
      <w:proofErr w:type="gramStart"/>
      <w:r w:rsidRPr="006F533B">
        <w:rPr>
          <w:sz w:val="28"/>
          <w:szCs w:val="20"/>
        </w:rPr>
        <w:t>и  разместить</w:t>
      </w:r>
      <w:proofErr w:type="gramEnd"/>
      <w:r w:rsidRPr="006F533B">
        <w:rPr>
          <w:sz w:val="28"/>
          <w:szCs w:val="20"/>
        </w:rPr>
        <w:t xml:space="preserve"> на официальном сайте Евдокимовского сельского поселения </w:t>
      </w:r>
      <w:r w:rsidRPr="006F533B">
        <w:rPr>
          <w:sz w:val="28"/>
          <w:szCs w:val="28"/>
        </w:rPr>
        <w:t>в информационно – телекоммуникационной сети «Интернет».</w:t>
      </w:r>
    </w:p>
    <w:p w:rsidR="006F533B" w:rsidRPr="006F533B" w:rsidRDefault="006F533B" w:rsidP="006F533B">
      <w:pPr>
        <w:jc w:val="both"/>
        <w:rPr>
          <w:sz w:val="28"/>
          <w:szCs w:val="20"/>
        </w:rPr>
      </w:pPr>
    </w:p>
    <w:p w:rsidR="006F533B" w:rsidRPr="006F533B" w:rsidRDefault="006F533B" w:rsidP="006F533B">
      <w:pPr>
        <w:jc w:val="both"/>
        <w:rPr>
          <w:sz w:val="28"/>
          <w:szCs w:val="20"/>
        </w:rPr>
      </w:pPr>
    </w:p>
    <w:p w:rsidR="006F533B" w:rsidRPr="006F533B" w:rsidRDefault="006F533B" w:rsidP="006F533B">
      <w:pPr>
        <w:jc w:val="both"/>
        <w:rPr>
          <w:sz w:val="28"/>
          <w:szCs w:val="20"/>
        </w:rPr>
      </w:pPr>
    </w:p>
    <w:p w:rsidR="006F533B" w:rsidRPr="006F533B" w:rsidRDefault="006F533B" w:rsidP="006F533B">
      <w:pPr>
        <w:rPr>
          <w:sz w:val="28"/>
          <w:szCs w:val="28"/>
        </w:rPr>
      </w:pPr>
      <w:r w:rsidRPr="006F533B">
        <w:rPr>
          <w:sz w:val="28"/>
          <w:szCs w:val="28"/>
        </w:rPr>
        <w:t xml:space="preserve">Глава </w:t>
      </w:r>
    </w:p>
    <w:p w:rsidR="006F533B" w:rsidRPr="006F533B" w:rsidRDefault="006F533B" w:rsidP="006F533B">
      <w:pPr>
        <w:widowControl w:val="0"/>
        <w:autoSpaceDE w:val="0"/>
        <w:autoSpaceDN w:val="0"/>
        <w:rPr>
          <w:sz w:val="28"/>
          <w:szCs w:val="28"/>
        </w:rPr>
      </w:pPr>
      <w:r w:rsidRPr="006F533B">
        <w:rPr>
          <w:sz w:val="28"/>
          <w:szCs w:val="20"/>
        </w:rPr>
        <w:t>Евдокимовского</w:t>
      </w:r>
      <w:r w:rsidRPr="006F533B">
        <w:rPr>
          <w:sz w:val="28"/>
          <w:szCs w:val="28"/>
        </w:rPr>
        <w:t xml:space="preserve"> сельского поселения                                              </w:t>
      </w:r>
      <w:proofErr w:type="spellStart"/>
      <w:r w:rsidRPr="006F533B">
        <w:rPr>
          <w:sz w:val="28"/>
          <w:szCs w:val="28"/>
        </w:rPr>
        <w:t>И.Ю.Левринц</w:t>
      </w:r>
      <w:proofErr w:type="spellEnd"/>
      <w:r w:rsidRPr="006F533B">
        <w:rPr>
          <w:sz w:val="28"/>
          <w:szCs w:val="28"/>
        </w:rPr>
        <w:t xml:space="preserve">                                 </w:t>
      </w:r>
    </w:p>
    <w:p w:rsidR="006F533B" w:rsidRPr="006F533B" w:rsidRDefault="006F533B" w:rsidP="006F533B">
      <w:pPr>
        <w:ind w:firstLine="567"/>
        <w:jc w:val="both"/>
        <w:rPr>
          <w:sz w:val="28"/>
          <w:szCs w:val="28"/>
        </w:rPr>
      </w:pPr>
    </w:p>
    <w:p w:rsidR="006F533B" w:rsidRPr="006F533B" w:rsidRDefault="006F533B" w:rsidP="006F533B">
      <w:pPr>
        <w:ind w:firstLine="567"/>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jc w:val="both"/>
        <w:rPr>
          <w:sz w:val="28"/>
          <w:szCs w:val="28"/>
        </w:rPr>
      </w:pPr>
    </w:p>
    <w:p w:rsidR="006F533B" w:rsidRPr="006F533B" w:rsidRDefault="006F533B" w:rsidP="006F533B">
      <w:pPr>
        <w:widowControl w:val="0"/>
        <w:tabs>
          <w:tab w:val="left" w:pos="567"/>
          <w:tab w:val="left" w:pos="6804"/>
        </w:tabs>
        <w:autoSpaceDE w:val="0"/>
        <w:autoSpaceDN w:val="0"/>
        <w:jc w:val="center"/>
        <w:rPr>
          <w:sz w:val="28"/>
          <w:szCs w:val="28"/>
        </w:rPr>
      </w:pPr>
      <w:r w:rsidRPr="006F533B">
        <w:rPr>
          <w:sz w:val="28"/>
          <w:szCs w:val="28"/>
        </w:rPr>
        <w:t xml:space="preserve">                                                           </w:t>
      </w:r>
    </w:p>
    <w:p w:rsidR="006F533B" w:rsidRPr="006F533B" w:rsidRDefault="006F533B" w:rsidP="006F533B">
      <w:pPr>
        <w:widowControl w:val="0"/>
        <w:tabs>
          <w:tab w:val="left" w:pos="567"/>
          <w:tab w:val="left" w:pos="6804"/>
        </w:tabs>
        <w:autoSpaceDE w:val="0"/>
        <w:autoSpaceDN w:val="0"/>
        <w:jc w:val="right"/>
        <w:rPr>
          <w:sz w:val="28"/>
          <w:szCs w:val="28"/>
        </w:rPr>
      </w:pPr>
      <w:r w:rsidRPr="006F533B">
        <w:rPr>
          <w:sz w:val="28"/>
          <w:szCs w:val="28"/>
        </w:rPr>
        <w:t>Приложение</w:t>
      </w:r>
    </w:p>
    <w:p w:rsidR="006F533B" w:rsidRPr="006F533B" w:rsidRDefault="006F533B" w:rsidP="006F533B">
      <w:pPr>
        <w:widowControl w:val="0"/>
        <w:tabs>
          <w:tab w:val="left" w:pos="6804"/>
          <w:tab w:val="left" w:pos="6946"/>
        </w:tabs>
        <w:autoSpaceDE w:val="0"/>
        <w:autoSpaceDN w:val="0"/>
        <w:jc w:val="right"/>
        <w:rPr>
          <w:sz w:val="28"/>
          <w:szCs w:val="28"/>
        </w:rPr>
      </w:pPr>
      <w:r w:rsidRPr="006F533B">
        <w:rPr>
          <w:sz w:val="28"/>
          <w:szCs w:val="28"/>
        </w:rPr>
        <w:t xml:space="preserve">                                                                   к решению Думы</w:t>
      </w:r>
    </w:p>
    <w:p w:rsidR="006F533B" w:rsidRPr="006F533B" w:rsidRDefault="006F533B" w:rsidP="006F533B">
      <w:pPr>
        <w:widowControl w:val="0"/>
        <w:tabs>
          <w:tab w:val="left" w:pos="6804"/>
        </w:tabs>
        <w:autoSpaceDE w:val="0"/>
        <w:autoSpaceDN w:val="0"/>
        <w:jc w:val="right"/>
        <w:rPr>
          <w:sz w:val="28"/>
          <w:szCs w:val="28"/>
        </w:rPr>
      </w:pPr>
      <w:r w:rsidRPr="006F533B">
        <w:rPr>
          <w:sz w:val="28"/>
          <w:szCs w:val="28"/>
        </w:rPr>
        <w:t xml:space="preserve">                                                                                    Евдокимовского сельского</w:t>
      </w:r>
    </w:p>
    <w:p w:rsidR="006F533B" w:rsidRPr="006F533B" w:rsidRDefault="006F533B" w:rsidP="006F533B">
      <w:pPr>
        <w:widowControl w:val="0"/>
        <w:tabs>
          <w:tab w:val="left" w:pos="6804"/>
        </w:tabs>
        <w:autoSpaceDE w:val="0"/>
        <w:autoSpaceDN w:val="0"/>
        <w:jc w:val="right"/>
        <w:rPr>
          <w:sz w:val="28"/>
          <w:szCs w:val="28"/>
        </w:rPr>
      </w:pPr>
      <w:r w:rsidRPr="006F533B">
        <w:rPr>
          <w:sz w:val="28"/>
          <w:szCs w:val="28"/>
        </w:rPr>
        <w:t xml:space="preserve">                                                       поселения</w:t>
      </w:r>
    </w:p>
    <w:p w:rsidR="006F533B" w:rsidRPr="006F533B" w:rsidRDefault="006F533B" w:rsidP="006F533B">
      <w:pPr>
        <w:widowControl w:val="0"/>
        <w:tabs>
          <w:tab w:val="left" w:pos="6804"/>
          <w:tab w:val="left" w:pos="6946"/>
        </w:tabs>
        <w:autoSpaceDE w:val="0"/>
        <w:autoSpaceDN w:val="0"/>
        <w:jc w:val="right"/>
        <w:rPr>
          <w:sz w:val="28"/>
          <w:szCs w:val="28"/>
        </w:rPr>
      </w:pPr>
      <w:r w:rsidRPr="006F533B">
        <w:rPr>
          <w:sz w:val="28"/>
          <w:szCs w:val="28"/>
        </w:rPr>
        <w:t xml:space="preserve">                                                                                         от 27. 11. 2023 года   № 42             </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jc w:val="center"/>
        <w:rPr>
          <w:b/>
          <w:sz w:val="28"/>
          <w:szCs w:val="28"/>
        </w:rPr>
      </w:pPr>
      <w:bookmarkStart w:id="1" w:name="P48"/>
      <w:bookmarkEnd w:id="1"/>
    </w:p>
    <w:p w:rsidR="006F533B" w:rsidRPr="006F533B" w:rsidRDefault="006F533B" w:rsidP="006F533B">
      <w:pPr>
        <w:widowControl w:val="0"/>
        <w:autoSpaceDE w:val="0"/>
        <w:autoSpaceDN w:val="0"/>
        <w:jc w:val="center"/>
        <w:rPr>
          <w:b/>
          <w:sz w:val="28"/>
          <w:szCs w:val="28"/>
        </w:rPr>
      </w:pPr>
      <w:r w:rsidRPr="006F533B">
        <w:rPr>
          <w:b/>
          <w:sz w:val="28"/>
          <w:szCs w:val="28"/>
        </w:rPr>
        <w:t>ПОЛОЖЕНИЕ</w:t>
      </w:r>
    </w:p>
    <w:p w:rsidR="006F533B" w:rsidRPr="006F533B" w:rsidRDefault="006F533B" w:rsidP="006F533B">
      <w:pPr>
        <w:widowControl w:val="0"/>
        <w:autoSpaceDE w:val="0"/>
        <w:autoSpaceDN w:val="0"/>
        <w:jc w:val="center"/>
        <w:rPr>
          <w:b/>
          <w:sz w:val="28"/>
          <w:szCs w:val="28"/>
        </w:rPr>
      </w:pPr>
      <w:r w:rsidRPr="006F533B">
        <w:rPr>
          <w:b/>
          <w:sz w:val="28"/>
          <w:szCs w:val="28"/>
        </w:rPr>
        <w:t>О ЗЕМЕЛЬНОМ НАЛОГЕ НА ТЕРРИТОРИИ ЕВДОКИМОВСКОГО</w:t>
      </w:r>
    </w:p>
    <w:p w:rsidR="006F533B" w:rsidRPr="006F533B" w:rsidRDefault="006F533B" w:rsidP="006F533B">
      <w:pPr>
        <w:widowControl w:val="0"/>
        <w:autoSpaceDE w:val="0"/>
        <w:autoSpaceDN w:val="0"/>
        <w:jc w:val="center"/>
        <w:rPr>
          <w:b/>
          <w:sz w:val="28"/>
          <w:szCs w:val="28"/>
        </w:rPr>
      </w:pPr>
      <w:r w:rsidRPr="006F533B">
        <w:rPr>
          <w:b/>
          <w:sz w:val="28"/>
          <w:szCs w:val="28"/>
        </w:rPr>
        <w:t>МУНИЦИПАЛЬНОГО ОБРАЗОВАНИЯ</w:t>
      </w:r>
    </w:p>
    <w:p w:rsidR="006F533B" w:rsidRPr="006F533B" w:rsidRDefault="006F533B" w:rsidP="006F533B">
      <w:pPr>
        <w:widowControl w:val="0"/>
        <w:autoSpaceDE w:val="0"/>
        <w:autoSpaceDN w:val="0"/>
        <w:jc w:val="center"/>
        <w:rPr>
          <w:sz w:val="28"/>
          <w:szCs w:val="28"/>
        </w:rPr>
      </w:pPr>
    </w:p>
    <w:p w:rsidR="006F533B" w:rsidRPr="006F533B" w:rsidRDefault="006F533B" w:rsidP="006F533B">
      <w:pPr>
        <w:widowControl w:val="0"/>
        <w:autoSpaceDE w:val="0"/>
        <w:autoSpaceDN w:val="0"/>
        <w:jc w:val="center"/>
        <w:rPr>
          <w:sz w:val="28"/>
          <w:szCs w:val="28"/>
        </w:rPr>
      </w:pPr>
      <w:r w:rsidRPr="006F533B">
        <w:rPr>
          <w:sz w:val="28"/>
          <w:szCs w:val="28"/>
        </w:rPr>
        <w:t>1. ОБЩИЕ ПОЛОЖЕНИЯ</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 xml:space="preserve">1.1. Настоящим Положением в соответствии с Налоговым </w:t>
      </w:r>
      <w:hyperlink r:id="rId24" w:history="1">
        <w:r w:rsidRPr="006F533B">
          <w:rPr>
            <w:sz w:val="28"/>
            <w:szCs w:val="28"/>
          </w:rPr>
          <w:t>кодексом</w:t>
        </w:r>
      </w:hyperlink>
      <w:r w:rsidRPr="006F533B">
        <w:rPr>
          <w:sz w:val="28"/>
          <w:szCs w:val="28"/>
        </w:rPr>
        <w:t xml:space="preserve"> Российской Федерации на территории Евдокимовского муниципального образования определяются ставки земельного налога (далее - налог), налоговые льготы, порядок и сроки представления налогоплательщиками документов, подтверждающих право на уменьшение налоговой базы. В отношении налогоплательщиков – организаций определяется порядок уплаты налога.</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jc w:val="center"/>
        <w:rPr>
          <w:sz w:val="28"/>
          <w:szCs w:val="28"/>
        </w:rPr>
      </w:pPr>
      <w:r w:rsidRPr="006F533B">
        <w:rPr>
          <w:sz w:val="28"/>
          <w:szCs w:val="28"/>
        </w:rPr>
        <w:t>2. НАЛОГОВАЯ СТАВКА</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2.1. Налоговые ставки устанавливаются в следующих размерах:</w:t>
      </w:r>
    </w:p>
    <w:p w:rsidR="006F533B" w:rsidRPr="006F533B" w:rsidRDefault="006F533B" w:rsidP="006F533B">
      <w:pPr>
        <w:widowControl w:val="0"/>
        <w:autoSpaceDE w:val="0"/>
        <w:autoSpaceDN w:val="0"/>
        <w:ind w:firstLine="540"/>
        <w:jc w:val="both"/>
        <w:rPr>
          <w:sz w:val="28"/>
          <w:szCs w:val="28"/>
        </w:rPr>
      </w:pPr>
      <w:r w:rsidRPr="006F533B">
        <w:rPr>
          <w:sz w:val="28"/>
          <w:szCs w:val="28"/>
        </w:rPr>
        <w:t>2.1.1. 0,3 процента в отношении земельных участков:</w:t>
      </w:r>
    </w:p>
    <w:p w:rsidR="006F533B" w:rsidRPr="006F533B" w:rsidRDefault="006F533B" w:rsidP="006F533B">
      <w:pPr>
        <w:widowControl w:val="0"/>
        <w:autoSpaceDE w:val="0"/>
        <w:autoSpaceDN w:val="0"/>
        <w:ind w:firstLine="540"/>
        <w:jc w:val="both"/>
        <w:rPr>
          <w:sz w:val="28"/>
          <w:szCs w:val="28"/>
        </w:rPr>
      </w:pPr>
      <w:r w:rsidRPr="006F533B">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F533B" w:rsidRPr="006F533B" w:rsidRDefault="006F533B" w:rsidP="006F533B">
      <w:pPr>
        <w:autoSpaceDE w:val="0"/>
        <w:autoSpaceDN w:val="0"/>
        <w:adjustRightInd w:val="0"/>
        <w:ind w:firstLine="567"/>
        <w:jc w:val="both"/>
        <w:rPr>
          <w:sz w:val="28"/>
          <w:szCs w:val="28"/>
        </w:rPr>
      </w:pPr>
      <w:r w:rsidRPr="006F533B">
        <w:rPr>
          <w:sz w:val="28"/>
          <w:szCs w:val="28"/>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F533B" w:rsidRPr="006F533B" w:rsidRDefault="006F533B" w:rsidP="006F533B">
      <w:pPr>
        <w:autoSpaceDE w:val="0"/>
        <w:autoSpaceDN w:val="0"/>
        <w:adjustRightInd w:val="0"/>
        <w:ind w:firstLine="567"/>
        <w:jc w:val="both"/>
        <w:rPr>
          <w:sz w:val="28"/>
          <w:szCs w:val="28"/>
        </w:rPr>
      </w:pPr>
      <w:r w:rsidRPr="006F533B">
        <w:rPr>
          <w:sz w:val="28"/>
          <w:szCs w:val="28"/>
        </w:rPr>
        <w:lastRenderedPageBreak/>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F533B" w:rsidRPr="006F533B" w:rsidRDefault="006F533B" w:rsidP="006F533B">
      <w:pPr>
        <w:widowControl w:val="0"/>
        <w:autoSpaceDE w:val="0"/>
        <w:autoSpaceDN w:val="0"/>
        <w:ind w:firstLine="540"/>
        <w:jc w:val="both"/>
        <w:rPr>
          <w:sz w:val="28"/>
          <w:szCs w:val="28"/>
        </w:rPr>
      </w:pPr>
      <w:r w:rsidRPr="006F533B">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F533B" w:rsidRPr="006F533B" w:rsidRDefault="006F533B" w:rsidP="006F533B">
      <w:pPr>
        <w:widowControl w:val="0"/>
        <w:autoSpaceDE w:val="0"/>
        <w:autoSpaceDN w:val="0"/>
        <w:ind w:firstLine="540"/>
        <w:jc w:val="both"/>
        <w:rPr>
          <w:sz w:val="28"/>
          <w:szCs w:val="28"/>
        </w:rPr>
      </w:pPr>
      <w:r w:rsidRPr="006F533B">
        <w:rPr>
          <w:sz w:val="28"/>
          <w:szCs w:val="28"/>
        </w:rPr>
        <w:t>2.1.2. 1,5 процента в отношении прочих земельных участков.</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jc w:val="center"/>
        <w:rPr>
          <w:sz w:val="28"/>
          <w:szCs w:val="28"/>
        </w:rPr>
      </w:pPr>
      <w:r w:rsidRPr="006F533B">
        <w:rPr>
          <w:sz w:val="28"/>
          <w:szCs w:val="28"/>
        </w:rPr>
        <w:t>3. ПОРЯДОК И СРОКИ УПЛАТЫ ЗЕМЕЛЬНОГО НАЛОГА</w:t>
      </w:r>
    </w:p>
    <w:p w:rsidR="006F533B" w:rsidRPr="006F533B" w:rsidRDefault="006F533B" w:rsidP="006F533B">
      <w:pPr>
        <w:widowControl w:val="0"/>
        <w:autoSpaceDE w:val="0"/>
        <w:autoSpaceDN w:val="0"/>
        <w:jc w:val="center"/>
        <w:rPr>
          <w:sz w:val="28"/>
          <w:szCs w:val="28"/>
        </w:rPr>
      </w:pPr>
      <w:r w:rsidRPr="006F533B">
        <w:rPr>
          <w:sz w:val="28"/>
          <w:szCs w:val="28"/>
        </w:rPr>
        <w:t xml:space="preserve"> И АВАНСОВЫХ ПЛАТЕЖЕЙ ПО НАЛОГУ</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 xml:space="preserve">3.1. Срок уплаты земельного налога для налогоплательщиков - физических лиц и налогоплательщиков – организаций - в срок, установленный </w:t>
      </w:r>
      <w:hyperlink r:id="rId25" w:history="1">
        <w:r w:rsidRPr="006F533B">
          <w:rPr>
            <w:sz w:val="28"/>
            <w:szCs w:val="28"/>
          </w:rPr>
          <w:t>п. 1 ст. 397</w:t>
        </w:r>
      </w:hyperlink>
      <w:r w:rsidRPr="006F533B">
        <w:rPr>
          <w:sz w:val="28"/>
          <w:szCs w:val="28"/>
        </w:rPr>
        <w:t xml:space="preserve"> Налогового кодекса Российской Федерации.</w:t>
      </w:r>
    </w:p>
    <w:p w:rsidR="006F533B" w:rsidRPr="006F533B" w:rsidRDefault="006F533B" w:rsidP="006F533B">
      <w:pPr>
        <w:widowControl w:val="0"/>
        <w:tabs>
          <w:tab w:val="left" w:pos="1276"/>
        </w:tabs>
        <w:autoSpaceDE w:val="0"/>
        <w:autoSpaceDN w:val="0"/>
        <w:ind w:firstLine="540"/>
        <w:jc w:val="both"/>
        <w:rPr>
          <w:sz w:val="28"/>
          <w:szCs w:val="28"/>
        </w:rPr>
      </w:pPr>
      <w:r w:rsidRPr="006F533B">
        <w:rPr>
          <w:sz w:val="28"/>
          <w:szCs w:val="28"/>
        </w:rPr>
        <w:t>3.2. Авансовые платежи подлежат уплате налогоплательщиками - организациями в соответствии с п.1 ст. 397 Налогового кодекса Российской Федерации.</w:t>
      </w:r>
    </w:p>
    <w:p w:rsidR="006F533B" w:rsidRPr="006F533B" w:rsidRDefault="006F533B" w:rsidP="006F533B">
      <w:pPr>
        <w:widowControl w:val="0"/>
        <w:autoSpaceDE w:val="0"/>
        <w:autoSpaceDN w:val="0"/>
        <w:jc w:val="center"/>
        <w:rPr>
          <w:sz w:val="28"/>
          <w:szCs w:val="28"/>
        </w:rPr>
      </w:pPr>
      <w:r w:rsidRPr="006F533B">
        <w:rPr>
          <w:sz w:val="28"/>
          <w:szCs w:val="28"/>
        </w:rPr>
        <w:t>4. ОТЧЕТНЫЙ ПЕРИОД</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4.1. Отчетными периодами для налогоплательщиков - организаций признаются первый квартал, второй квартал, третий квартал календарного года.</w:t>
      </w:r>
    </w:p>
    <w:p w:rsidR="006F533B" w:rsidRPr="006F533B" w:rsidRDefault="006F533B" w:rsidP="006F533B">
      <w:pPr>
        <w:widowControl w:val="0"/>
        <w:autoSpaceDE w:val="0"/>
        <w:autoSpaceDN w:val="0"/>
        <w:jc w:val="center"/>
        <w:rPr>
          <w:sz w:val="28"/>
          <w:szCs w:val="28"/>
        </w:rPr>
      </w:pPr>
    </w:p>
    <w:p w:rsidR="006F533B" w:rsidRPr="006F533B" w:rsidRDefault="006F533B" w:rsidP="006F533B">
      <w:pPr>
        <w:widowControl w:val="0"/>
        <w:autoSpaceDE w:val="0"/>
        <w:autoSpaceDN w:val="0"/>
        <w:jc w:val="center"/>
        <w:rPr>
          <w:sz w:val="28"/>
          <w:szCs w:val="28"/>
        </w:rPr>
      </w:pPr>
      <w:r w:rsidRPr="006F533B">
        <w:rPr>
          <w:sz w:val="28"/>
          <w:szCs w:val="28"/>
        </w:rPr>
        <w:t>5. НАЛОГОВЫЕ ЛЬГОТЫ</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ind w:firstLine="540"/>
        <w:jc w:val="both"/>
        <w:rPr>
          <w:sz w:val="28"/>
          <w:szCs w:val="28"/>
        </w:rPr>
      </w:pPr>
      <w:r w:rsidRPr="006F533B">
        <w:rPr>
          <w:sz w:val="28"/>
          <w:szCs w:val="28"/>
        </w:rPr>
        <w:t>5.1. От уплаты земельного налога освобождаются следующие категории налогоплательщиков:</w:t>
      </w:r>
    </w:p>
    <w:p w:rsidR="006F533B" w:rsidRPr="006F533B" w:rsidRDefault="006F533B" w:rsidP="006F533B">
      <w:pPr>
        <w:widowControl w:val="0"/>
        <w:autoSpaceDE w:val="0"/>
        <w:autoSpaceDN w:val="0"/>
        <w:ind w:firstLine="540"/>
        <w:jc w:val="both"/>
        <w:rPr>
          <w:sz w:val="28"/>
          <w:szCs w:val="28"/>
        </w:rPr>
      </w:pPr>
      <w:r w:rsidRPr="006F533B">
        <w:rPr>
          <w:sz w:val="28"/>
          <w:szCs w:val="28"/>
        </w:rPr>
        <w:t>5.1.1.  ветераны и инвалиды Великой Отечественной войны;</w:t>
      </w:r>
    </w:p>
    <w:p w:rsidR="006F533B" w:rsidRPr="006F533B" w:rsidRDefault="006F533B" w:rsidP="006F533B">
      <w:pPr>
        <w:autoSpaceDE w:val="0"/>
        <w:autoSpaceDN w:val="0"/>
        <w:adjustRightInd w:val="0"/>
        <w:ind w:firstLine="567"/>
        <w:jc w:val="both"/>
        <w:rPr>
          <w:rFonts w:eastAsia="Calibri"/>
          <w:sz w:val="28"/>
          <w:szCs w:val="28"/>
          <w:lang w:eastAsia="en-US"/>
        </w:rPr>
      </w:pPr>
      <w:r w:rsidRPr="006F533B">
        <w:rPr>
          <w:sz w:val="28"/>
          <w:szCs w:val="28"/>
        </w:rPr>
        <w:t>5.1.2.</w:t>
      </w:r>
      <w:r w:rsidRPr="006F533B">
        <w:rPr>
          <w:color w:val="000003"/>
          <w:sz w:val="28"/>
          <w:szCs w:val="28"/>
          <w:lang w:bidi="he-IL"/>
        </w:rPr>
        <w:t xml:space="preserve"> налогоплательщики – физические лица, </w:t>
      </w:r>
      <w:r w:rsidRPr="006F533B">
        <w:rPr>
          <w:rFonts w:eastAsia="Calibri"/>
          <w:sz w:val="28"/>
          <w:szCs w:val="28"/>
          <w:lang w:eastAsia="en-US"/>
        </w:rPr>
        <w:t xml:space="preserve">в том числе зарегистрированные в качестве индивидуальных предпринимателей, </w:t>
      </w:r>
      <w:r w:rsidRPr="006F533B">
        <w:rPr>
          <w:color w:val="000003"/>
          <w:sz w:val="28"/>
          <w:szCs w:val="28"/>
          <w:lang w:bidi="he-IL"/>
        </w:rPr>
        <w:t>призванные на военную службу по мобилизации в Вооруженные Силы Российской Федерации,  на основании заявления и документа</w:t>
      </w:r>
      <w:r w:rsidRPr="006F533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6F533B">
        <w:rPr>
          <w:color w:val="000003"/>
          <w:sz w:val="28"/>
          <w:szCs w:val="28"/>
          <w:lang w:bidi="he-IL"/>
        </w:rPr>
        <w:t xml:space="preserve"> </w:t>
      </w:r>
      <w:r w:rsidRPr="006F533B">
        <w:rPr>
          <w:sz w:val="28"/>
          <w:szCs w:val="28"/>
        </w:rPr>
        <w:t>на территориях Украины, Донецкой Народной Республики, Луганской Народной Республики, Херсонской и Запорожской областей (далее - специальная военная операция)</w:t>
      </w:r>
      <w:r w:rsidRPr="006F533B">
        <w:rPr>
          <w:rFonts w:eastAsia="Calibri"/>
          <w:sz w:val="28"/>
          <w:szCs w:val="28"/>
          <w:lang w:eastAsia="en-US"/>
        </w:rPr>
        <w:t>;</w:t>
      </w:r>
    </w:p>
    <w:p w:rsidR="006F533B" w:rsidRPr="006F533B" w:rsidRDefault="006F533B" w:rsidP="006F533B">
      <w:pPr>
        <w:autoSpaceDE w:val="0"/>
        <w:autoSpaceDN w:val="0"/>
        <w:adjustRightInd w:val="0"/>
        <w:ind w:firstLine="567"/>
        <w:jc w:val="both"/>
        <w:rPr>
          <w:color w:val="000003"/>
          <w:sz w:val="28"/>
          <w:szCs w:val="28"/>
          <w:lang w:bidi="he-IL"/>
        </w:rPr>
      </w:pPr>
      <w:r w:rsidRPr="006F533B">
        <w:rPr>
          <w:color w:val="000003"/>
          <w:sz w:val="28"/>
          <w:szCs w:val="28"/>
          <w:lang w:bidi="he-IL"/>
        </w:rPr>
        <w:t xml:space="preserve">5.1.3. налогоплательщики – физические лица, в том числе зарегистрированные в качестве индивидуальных предпринимателей, </w:t>
      </w:r>
      <w:r w:rsidRPr="006F533B">
        <w:rPr>
          <w:rFonts w:eastAsia="Calibri"/>
          <w:sz w:val="28"/>
          <w:szCs w:val="28"/>
          <w:lang w:eastAsia="en-US"/>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6F533B">
        <w:rPr>
          <w:color w:val="000003"/>
          <w:sz w:val="28"/>
          <w:szCs w:val="28"/>
          <w:lang w:bidi="he-IL"/>
        </w:rPr>
        <w:t>, на основании заявления и документа</w:t>
      </w:r>
      <w:r w:rsidRPr="006F533B">
        <w:rPr>
          <w:rFonts w:eastAsia="Calibri"/>
          <w:sz w:val="28"/>
          <w:szCs w:val="28"/>
          <w:lang w:eastAsia="en-US"/>
        </w:rPr>
        <w:t xml:space="preserve">, подтверждающего в соответствии с законодательством Российской Федерации участие в </w:t>
      </w:r>
      <w:r w:rsidRPr="006F533B">
        <w:rPr>
          <w:sz w:val="28"/>
          <w:szCs w:val="28"/>
        </w:rPr>
        <w:t>специальной военной операции</w:t>
      </w:r>
      <w:r w:rsidRPr="006F533B">
        <w:rPr>
          <w:color w:val="000003"/>
          <w:sz w:val="28"/>
          <w:szCs w:val="28"/>
          <w:lang w:bidi="he-IL"/>
        </w:rPr>
        <w:t>;</w:t>
      </w:r>
    </w:p>
    <w:p w:rsidR="006F533B" w:rsidRPr="006F533B" w:rsidRDefault="006F533B" w:rsidP="006F533B">
      <w:pPr>
        <w:autoSpaceDE w:val="0"/>
        <w:autoSpaceDN w:val="0"/>
        <w:adjustRightInd w:val="0"/>
        <w:ind w:firstLine="567"/>
        <w:jc w:val="both"/>
        <w:rPr>
          <w:rFonts w:eastAsia="Calibri"/>
          <w:sz w:val="28"/>
          <w:szCs w:val="28"/>
          <w:lang w:eastAsia="en-US"/>
        </w:rPr>
      </w:pPr>
      <w:r w:rsidRPr="006F533B">
        <w:rPr>
          <w:rFonts w:eastAsia="Calibri"/>
          <w:sz w:val="28"/>
          <w:szCs w:val="28"/>
          <w:lang w:eastAsia="en-US"/>
        </w:rPr>
        <w:t xml:space="preserve">5.1.4. </w:t>
      </w:r>
      <w:r w:rsidRPr="006F533B">
        <w:rPr>
          <w:color w:val="000003"/>
          <w:sz w:val="28"/>
          <w:szCs w:val="28"/>
          <w:lang w:bidi="he-IL"/>
        </w:rPr>
        <w:t xml:space="preserve">налогоплательщики – физические лица, </w:t>
      </w:r>
      <w:r w:rsidRPr="006F533B">
        <w:rPr>
          <w:rFonts w:eastAsia="Calibri"/>
          <w:sz w:val="28"/>
          <w:szCs w:val="28"/>
          <w:lang w:eastAsia="en-US"/>
        </w:rPr>
        <w:t xml:space="preserve">члены семьи (супруги, несовершеннолетние дети) лиц, указанных в пунктах 5.1.2.,                                                                                                                                                                                                                                                                                                         5.1.3. настоящего пункта при предоставлении заявления, </w:t>
      </w:r>
      <w:r w:rsidRPr="006F533B">
        <w:rPr>
          <w:color w:val="000003"/>
          <w:sz w:val="28"/>
          <w:szCs w:val="28"/>
          <w:lang w:bidi="he-IL"/>
        </w:rPr>
        <w:t>документа</w:t>
      </w:r>
      <w:r w:rsidRPr="006F533B">
        <w:rPr>
          <w:rFonts w:eastAsia="Calibri"/>
          <w:sz w:val="28"/>
          <w:szCs w:val="28"/>
          <w:lang w:eastAsia="en-US"/>
        </w:rPr>
        <w:t xml:space="preserve">, </w:t>
      </w:r>
      <w:r w:rsidRPr="006F533B">
        <w:rPr>
          <w:rFonts w:eastAsia="Calibri"/>
          <w:sz w:val="28"/>
          <w:szCs w:val="28"/>
          <w:lang w:eastAsia="en-US"/>
        </w:rPr>
        <w:lastRenderedPageBreak/>
        <w:t xml:space="preserve">подтверждающего в соответствии с законодательством Российской Федерации участие в </w:t>
      </w:r>
      <w:r w:rsidRPr="006F533B">
        <w:rPr>
          <w:sz w:val="28"/>
          <w:szCs w:val="28"/>
        </w:rPr>
        <w:t>специальной военной операции</w:t>
      </w:r>
      <w:r w:rsidRPr="006F533B">
        <w:rPr>
          <w:rFonts w:eastAsia="Calibri"/>
          <w:sz w:val="28"/>
          <w:szCs w:val="28"/>
          <w:lang w:eastAsia="en-US"/>
        </w:rPr>
        <w:t>, копии свидетельства о заключении брака, копии свидетельства о рождении;</w:t>
      </w:r>
    </w:p>
    <w:p w:rsidR="006F533B" w:rsidRPr="006F533B" w:rsidRDefault="006F533B" w:rsidP="006F533B">
      <w:pPr>
        <w:tabs>
          <w:tab w:val="left" w:pos="709"/>
        </w:tabs>
        <w:autoSpaceDE w:val="0"/>
        <w:autoSpaceDN w:val="0"/>
        <w:adjustRightInd w:val="0"/>
        <w:jc w:val="both"/>
        <w:rPr>
          <w:rFonts w:eastAsia="Calibri"/>
          <w:sz w:val="28"/>
          <w:szCs w:val="28"/>
          <w:lang w:eastAsia="en-US"/>
        </w:rPr>
      </w:pPr>
      <w:r w:rsidRPr="006F533B">
        <w:rPr>
          <w:rFonts w:eastAsia="Calibri"/>
          <w:sz w:val="28"/>
          <w:szCs w:val="28"/>
          <w:lang w:eastAsia="en-US"/>
        </w:rPr>
        <w:t xml:space="preserve">       5.1.5. </w:t>
      </w:r>
      <w:r w:rsidRPr="006F533B">
        <w:rPr>
          <w:sz w:val="28"/>
          <w:szCs w:val="28"/>
          <w:lang w:bidi="he-IL"/>
        </w:rPr>
        <w:t>ветераны и инвалиды боевых действий</w:t>
      </w:r>
      <w:r w:rsidRPr="006F533B">
        <w:rPr>
          <w:sz w:val="28"/>
          <w:szCs w:val="28"/>
        </w:rPr>
        <w:t xml:space="preserve"> в ходе специальной военной операции</w:t>
      </w:r>
      <w:r w:rsidRPr="006F533B">
        <w:rPr>
          <w:rFonts w:eastAsia="Calibri"/>
          <w:sz w:val="28"/>
          <w:szCs w:val="28"/>
          <w:lang w:eastAsia="en-US"/>
        </w:rPr>
        <w:t>;</w:t>
      </w:r>
    </w:p>
    <w:p w:rsidR="006F533B" w:rsidRPr="006F533B" w:rsidRDefault="006F533B" w:rsidP="006F533B">
      <w:pPr>
        <w:autoSpaceDE w:val="0"/>
        <w:autoSpaceDN w:val="0"/>
        <w:adjustRightInd w:val="0"/>
        <w:ind w:firstLine="567"/>
        <w:jc w:val="both"/>
        <w:rPr>
          <w:sz w:val="28"/>
          <w:szCs w:val="28"/>
        </w:rPr>
      </w:pPr>
      <w:r w:rsidRPr="006F533B">
        <w:rPr>
          <w:rFonts w:eastAsia="Calibri"/>
          <w:sz w:val="28"/>
          <w:szCs w:val="28"/>
          <w:lang w:eastAsia="en-US"/>
        </w:rPr>
        <w:t xml:space="preserve">5.1.6. </w:t>
      </w:r>
      <w:r w:rsidRPr="006F533B">
        <w:rPr>
          <w:sz w:val="28"/>
          <w:szCs w:val="28"/>
        </w:rPr>
        <w:t>родители и супруги военнослужащих, погибших в результате боевых действий в ходе специальной военной операции;</w:t>
      </w:r>
    </w:p>
    <w:p w:rsidR="006F533B" w:rsidRPr="006F533B" w:rsidRDefault="006F533B" w:rsidP="006F533B">
      <w:pPr>
        <w:autoSpaceDE w:val="0"/>
        <w:autoSpaceDN w:val="0"/>
        <w:adjustRightInd w:val="0"/>
        <w:ind w:firstLine="567"/>
        <w:jc w:val="both"/>
        <w:rPr>
          <w:rFonts w:eastAsia="Calibri"/>
          <w:sz w:val="28"/>
          <w:szCs w:val="28"/>
          <w:lang w:eastAsia="en-US"/>
        </w:rPr>
      </w:pPr>
      <w:r w:rsidRPr="006F533B">
        <w:rPr>
          <w:rFonts w:eastAsia="Calibri"/>
          <w:sz w:val="28"/>
          <w:szCs w:val="28"/>
          <w:lang w:eastAsia="en-US"/>
        </w:rPr>
        <w:t>5.1.7.</w:t>
      </w:r>
      <w:r w:rsidRPr="006F533B">
        <w:rPr>
          <w:rFonts w:ascii="Calibri" w:hAnsi="Calibri" w:cs="Calibri"/>
          <w:sz w:val="22"/>
          <w:szCs w:val="22"/>
        </w:rPr>
        <w:t xml:space="preserve"> </w:t>
      </w:r>
      <w:r w:rsidRPr="006F533B">
        <w:rPr>
          <w:sz w:val="28"/>
          <w:szCs w:val="28"/>
        </w:rPr>
        <w:t xml:space="preserve">члены семей военнослужащих, потерявших кормильца, признаваемые таковыми в соответствии с Федеральным </w:t>
      </w:r>
      <w:hyperlink r:id="rId26" w:history="1">
        <w:r w:rsidRPr="006F533B">
          <w:rPr>
            <w:sz w:val="28"/>
            <w:szCs w:val="28"/>
          </w:rPr>
          <w:t>законом</w:t>
        </w:r>
      </w:hyperlink>
      <w:r w:rsidRPr="006F533B">
        <w:rPr>
          <w:sz w:val="28"/>
          <w:szCs w:val="28"/>
        </w:rPr>
        <w:t xml:space="preserve"> от 27 мая 1998 года №76-ФЗ «О статусе военнослужащих.</w:t>
      </w:r>
      <w:r w:rsidRPr="006F533B">
        <w:rPr>
          <w:rFonts w:eastAsia="Calibri"/>
          <w:sz w:val="28"/>
          <w:szCs w:val="28"/>
          <w:lang w:eastAsia="en-US"/>
        </w:rPr>
        <w:t>».</w:t>
      </w:r>
    </w:p>
    <w:p w:rsidR="006F533B" w:rsidRPr="006F533B" w:rsidRDefault="006F533B" w:rsidP="006F533B">
      <w:pPr>
        <w:widowControl w:val="0"/>
        <w:autoSpaceDE w:val="0"/>
        <w:autoSpaceDN w:val="0"/>
        <w:jc w:val="both"/>
        <w:rPr>
          <w:sz w:val="28"/>
          <w:szCs w:val="28"/>
        </w:rPr>
      </w:pPr>
    </w:p>
    <w:p w:rsidR="006F533B" w:rsidRPr="006F533B" w:rsidRDefault="006F533B" w:rsidP="006F533B">
      <w:pPr>
        <w:widowControl w:val="0"/>
        <w:autoSpaceDE w:val="0"/>
        <w:autoSpaceDN w:val="0"/>
        <w:jc w:val="center"/>
        <w:rPr>
          <w:sz w:val="28"/>
          <w:szCs w:val="28"/>
        </w:rPr>
      </w:pPr>
      <w:r w:rsidRPr="006F533B">
        <w:rPr>
          <w:sz w:val="28"/>
          <w:szCs w:val="28"/>
        </w:rPr>
        <w:t>6. ПОРЯДОК И СРОКИ ПРЕДСТАВЛЕНИЯ НАЛОГОПЛАТЕЛЬЩИКАМИ</w:t>
      </w:r>
    </w:p>
    <w:p w:rsidR="006F533B" w:rsidRPr="006F533B" w:rsidRDefault="006F533B" w:rsidP="006F533B">
      <w:pPr>
        <w:widowControl w:val="0"/>
        <w:autoSpaceDE w:val="0"/>
        <w:autoSpaceDN w:val="0"/>
        <w:jc w:val="center"/>
        <w:rPr>
          <w:sz w:val="28"/>
          <w:szCs w:val="28"/>
        </w:rPr>
      </w:pPr>
      <w:r w:rsidRPr="006F533B">
        <w:rPr>
          <w:sz w:val="28"/>
          <w:szCs w:val="28"/>
        </w:rPr>
        <w:t>ДОКУМЕНТОВ, ПОДТВЕРЖДАЮЩИХ ПРАВО НА УМЕНЬШЕНИЕ НАЛОГОВОЙ БАЗЫ, А ТАКЖЕ ПРАВО НА НАЛОГОВЫЕ ЛЬГОТЫ</w:t>
      </w:r>
    </w:p>
    <w:p w:rsidR="006F533B" w:rsidRPr="006F533B" w:rsidRDefault="006F533B" w:rsidP="006F533B">
      <w:pPr>
        <w:widowControl w:val="0"/>
        <w:autoSpaceDE w:val="0"/>
        <w:autoSpaceDN w:val="0"/>
        <w:jc w:val="both"/>
        <w:rPr>
          <w:sz w:val="28"/>
          <w:szCs w:val="28"/>
        </w:rPr>
      </w:pPr>
    </w:p>
    <w:p w:rsidR="006F533B" w:rsidRPr="006F533B" w:rsidRDefault="006F533B" w:rsidP="006F533B">
      <w:pPr>
        <w:autoSpaceDE w:val="0"/>
        <w:autoSpaceDN w:val="0"/>
        <w:adjustRightInd w:val="0"/>
        <w:ind w:firstLine="567"/>
        <w:jc w:val="both"/>
        <w:rPr>
          <w:bCs/>
          <w:sz w:val="28"/>
          <w:szCs w:val="28"/>
        </w:rPr>
      </w:pPr>
      <w:r w:rsidRPr="006F533B">
        <w:rPr>
          <w:sz w:val="28"/>
          <w:szCs w:val="28"/>
        </w:rPr>
        <w:t xml:space="preserve">6.1. </w:t>
      </w:r>
      <w:r w:rsidRPr="006F533B">
        <w:rPr>
          <w:bCs/>
          <w:sz w:val="28"/>
          <w:szCs w:val="28"/>
        </w:rPr>
        <w:t>Представление документов налогоплательщиками - физическими лицами, имеющими право на налоговые льготы, в том числе в виде налогового вычета, установленные законодательством о налогах и сборах, осуществляется в порядке, предусмотренном п.10 ст. 396</w:t>
      </w:r>
      <w:r w:rsidRPr="006F533B">
        <w:rPr>
          <w:sz w:val="28"/>
          <w:szCs w:val="28"/>
        </w:rPr>
        <w:t xml:space="preserve"> Налогового кодекса Российской Федерации.</w:t>
      </w:r>
    </w:p>
    <w:p w:rsidR="006F533B" w:rsidRPr="006F533B" w:rsidRDefault="006F533B" w:rsidP="006F533B">
      <w:pPr>
        <w:widowControl w:val="0"/>
        <w:autoSpaceDE w:val="0"/>
        <w:autoSpaceDN w:val="0"/>
        <w:ind w:firstLine="540"/>
        <w:jc w:val="both"/>
        <w:rPr>
          <w:szCs w:val="20"/>
        </w:rPr>
      </w:pPr>
    </w:p>
    <w:p w:rsidR="006F533B" w:rsidRPr="006F533B" w:rsidRDefault="006F533B" w:rsidP="006F533B">
      <w:pPr>
        <w:rPr>
          <w:sz w:val="20"/>
          <w:szCs w:val="20"/>
        </w:rPr>
      </w:pPr>
    </w:p>
    <w:p w:rsidR="006F533B" w:rsidRPr="006F533B" w:rsidRDefault="006F533B" w:rsidP="006F533B">
      <w:pPr>
        <w:jc w:val="both"/>
        <w:rPr>
          <w:sz w:val="28"/>
          <w:szCs w:val="28"/>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tbl>
      <w:tblPr>
        <w:tblW w:w="5000" w:type="pct"/>
        <w:tblLook w:val="01E0" w:firstRow="1" w:lastRow="1" w:firstColumn="1" w:lastColumn="1" w:noHBand="0" w:noVBand="0"/>
      </w:tblPr>
      <w:tblGrid>
        <w:gridCol w:w="9672"/>
      </w:tblGrid>
      <w:tr w:rsidR="006F533B" w:rsidRPr="006F533B" w:rsidTr="006F533B">
        <w:tc>
          <w:tcPr>
            <w:tcW w:w="5000" w:type="pct"/>
            <w:hideMark/>
          </w:tcPr>
          <w:p w:rsidR="006F533B" w:rsidRPr="006F533B" w:rsidRDefault="006F533B" w:rsidP="006F533B">
            <w:pPr>
              <w:widowControl w:val="0"/>
              <w:jc w:val="center"/>
              <w:rPr>
                <w:sz w:val="28"/>
                <w:szCs w:val="28"/>
              </w:rPr>
            </w:pPr>
            <w:r w:rsidRPr="006F533B">
              <w:rPr>
                <w:b/>
                <w:spacing w:val="20"/>
                <w:sz w:val="28"/>
                <w:szCs w:val="28"/>
              </w:rPr>
              <w:lastRenderedPageBreak/>
              <w:t>Иркутская область</w:t>
            </w:r>
          </w:p>
        </w:tc>
      </w:tr>
      <w:tr w:rsidR="006F533B" w:rsidRPr="006F533B" w:rsidTr="006F533B">
        <w:tc>
          <w:tcPr>
            <w:tcW w:w="5000" w:type="pct"/>
            <w:hideMark/>
          </w:tcPr>
          <w:p w:rsidR="006F533B" w:rsidRPr="006F533B" w:rsidRDefault="006F533B" w:rsidP="006F533B">
            <w:pPr>
              <w:widowControl w:val="0"/>
              <w:overflowPunct w:val="0"/>
              <w:autoSpaceDE w:val="0"/>
              <w:autoSpaceDN w:val="0"/>
              <w:adjustRightInd w:val="0"/>
              <w:jc w:val="center"/>
              <w:rPr>
                <w:b/>
                <w:spacing w:val="20"/>
                <w:sz w:val="28"/>
                <w:szCs w:val="20"/>
              </w:rPr>
            </w:pPr>
            <w:proofErr w:type="spellStart"/>
            <w:r w:rsidRPr="006F533B">
              <w:rPr>
                <w:rFonts w:ascii="Century Schoolbook" w:hAnsi="Century Schoolbook"/>
                <w:b/>
                <w:spacing w:val="20"/>
                <w:sz w:val="28"/>
                <w:szCs w:val="28"/>
              </w:rPr>
              <w:t>Тулунский</w:t>
            </w:r>
            <w:proofErr w:type="spellEnd"/>
            <w:r w:rsidRPr="006F533B">
              <w:rPr>
                <w:rFonts w:ascii="Century Schoolbook" w:hAnsi="Century Schoolbook"/>
                <w:b/>
                <w:spacing w:val="20"/>
                <w:sz w:val="28"/>
                <w:szCs w:val="28"/>
              </w:rPr>
              <w:t xml:space="preserve"> район</w:t>
            </w:r>
          </w:p>
        </w:tc>
      </w:tr>
      <w:tr w:rsidR="006F533B" w:rsidRPr="006F533B" w:rsidTr="006F533B">
        <w:tc>
          <w:tcPr>
            <w:tcW w:w="5000" w:type="pct"/>
            <w:hideMark/>
          </w:tcPr>
          <w:p w:rsidR="006F533B" w:rsidRPr="006F533B" w:rsidRDefault="006F533B" w:rsidP="006F533B">
            <w:pPr>
              <w:widowControl w:val="0"/>
              <w:jc w:val="center"/>
              <w:rPr>
                <w:b/>
                <w:spacing w:val="20"/>
                <w:sz w:val="28"/>
                <w:szCs w:val="28"/>
              </w:rPr>
            </w:pPr>
            <w:r w:rsidRPr="006F533B">
              <w:rPr>
                <w:b/>
                <w:spacing w:val="20"/>
                <w:sz w:val="28"/>
                <w:szCs w:val="28"/>
              </w:rPr>
              <w:t>ДУМА</w:t>
            </w:r>
          </w:p>
          <w:p w:rsidR="006F533B" w:rsidRPr="006F533B" w:rsidRDefault="006F533B" w:rsidP="006F533B">
            <w:pPr>
              <w:widowControl w:val="0"/>
              <w:jc w:val="center"/>
              <w:rPr>
                <w:b/>
                <w:spacing w:val="20"/>
                <w:sz w:val="28"/>
                <w:szCs w:val="28"/>
              </w:rPr>
            </w:pPr>
            <w:r w:rsidRPr="006F533B">
              <w:rPr>
                <w:b/>
                <w:spacing w:val="20"/>
                <w:sz w:val="28"/>
                <w:szCs w:val="28"/>
              </w:rPr>
              <w:t>Евдокимовского сельского поселения</w:t>
            </w:r>
          </w:p>
        </w:tc>
      </w:tr>
      <w:tr w:rsidR="006F533B" w:rsidRPr="006F533B" w:rsidTr="006F533B">
        <w:tc>
          <w:tcPr>
            <w:tcW w:w="5000" w:type="pct"/>
          </w:tcPr>
          <w:p w:rsidR="006F533B" w:rsidRPr="006F533B" w:rsidRDefault="006F533B" w:rsidP="006F533B">
            <w:pPr>
              <w:widowControl w:val="0"/>
              <w:overflowPunct w:val="0"/>
              <w:autoSpaceDE w:val="0"/>
              <w:autoSpaceDN w:val="0"/>
              <w:adjustRightInd w:val="0"/>
              <w:jc w:val="center"/>
              <w:rPr>
                <w:b/>
                <w:spacing w:val="20"/>
                <w:sz w:val="28"/>
                <w:szCs w:val="20"/>
              </w:rPr>
            </w:pPr>
          </w:p>
        </w:tc>
      </w:tr>
      <w:tr w:rsidR="006F533B" w:rsidRPr="006F533B" w:rsidTr="006F533B">
        <w:tc>
          <w:tcPr>
            <w:tcW w:w="5000" w:type="pct"/>
            <w:hideMark/>
          </w:tcPr>
          <w:p w:rsidR="006F533B" w:rsidRPr="006F533B" w:rsidRDefault="006F533B" w:rsidP="006F533B">
            <w:pPr>
              <w:widowControl w:val="0"/>
              <w:overflowPunct w:val="0"/>
              <w:autoSpaceDE w:val="0"/>
              <w:autoSpaceDN w:val="0"/>
              <w:adjustRightInd w:val="0"/>
              <w:jc w:val="center"/>
              <w:rPr>
                <w:b/>
                <w:spacing w:val="20"/>
                <w:sz w:val="28"/>
                <w:szCs w:val="20"/>
              </w:rPr>
            </w:pPr>
            <w:r w:rsidRPr="006F533B">
              <w:rPr>
                <w:rFonts w:ascii="Century Schoolbook" w:hAnsi="Century Schoolbook"/>
                <w:b/>
                <w:spacing w:val="20"/>
                <w:sz w:val="28"/>
                <w:szCs w:val="28"/>
              </w:rPr>
              <w:t>РЕШЕНИЕ</w:t>
            </w:r>
          </w:p>
        </w:tc>
      </w:tr>
      <w:tr w:rsidR="006F533B" w:rsidRPr="006F533B" w:rsidTr="006F533B">
        <w:tc>
          <w:tcPr>
            <w:tcW w:w="5000" w:type="pct"/>
          </w:tcPr>
          <w:p w:rsidR="006F533B" w:rsidRPr="006F533B" w:rsidRDefault="006F533B" w:rsidP="006F533B">
            <w:pPr>
              <w:widowControl w:val="0"/>
              <w:overflowPunct w:val="0"/>
              <w:autoSpaceDE w:val="0"/>
              <w:autoSpaceDN w:val="0"/>
              <w:adjustRightInd w:val="0"/>
              <w:jc w:val="center"/>
              <w:rPr>
                <w:b/>
                <w:spacing w:val="20"/>
                <w:sz w:val="28"/>
                <w:szCs w:val="20"/>
              </w:rPr>
            </w:pPr>
          </w:p>
        </w:tc>
      </w:tr>
      <w:tr w:rsidR="006F533B" w:rsidRPr="006F533B" w:rsidTr="006F533B">
        <w:tc>
          <w:tcPr>
            <w:tcW w:w="5000" w:type="pct"/>
            <w:hideMark/>
          </w:tcPr>
          <w:p w:rsidR="006F533B" w:rsidRPr="006F533B" w:rsidRDefault="006F533B" w:rsidP="006F533B">
            <w:pPr>
              <w:widowControl w:val="0"/>
              <w:jc w:val="center"/>
              <w:rPr>
                <w:spacing w:val="20"/>
                <w:sz w:val="28"/>
                <w:szCs w:val="20"/>
              </w:rPr>
            </w:pPr>
            <w:r w:rsidRPr="006F533B">
              <w:rPr>
                <w:b/>
                <w:spacing w:val="20"/>
                <w:sz w:val="28"/>
                <w:szCs w:val="28"/>
              </w:rPr>
              <w:t>«27» ноября 2023 г.</w:t>
            </w:r>
            <w:r w:rsidRPr="006F533B">
              <w:rPr>
                <w:b/>
                <w:spacing w:val="20"/>
                <w:sz w:val="28"/>
                <w:szCs w:val="28"/>
              </w:rPr>
              <w:tab/>
            </w:r>
            <w:r w:rsidRPr="006F533B">
              <w:rPr>
                <w:b/>
                <w:spacing w:val="20"/>
                <w:sz w:val="28"/>
                <w:szCs w:val="28"/>
              </w:rPr>
              <w:tab/>
              <w:t xml:space="preserve">                        </w:t>
            </w:r>
            <w:r w:rsidRPr="006F533B">
              <w:rPr>
                <w:b/>
                <w:spacing w:val="20"/>
                <w:sz w:val="28"/>
                <w:szCs w:val="28"/>
              </w:rPr>
              <w:tab/>
            </w:r>
            <w:r w:rsidRPr="006F533B">
              <w:rPr>
                <w:b/>
                <w:spacing w:val="20"/>
                <w:sz w:val="28"/>
                <w:szCs w:val="28"/>
              </w:rPr>
              <w:tab/>
              <w:t>№43</w:t>
            </w:r>
          </w:p>
        </w:tc>
      </w:tr>
      <w:tr w:rsidR="006F533B" w:rsidRPr="006F533B" w:rsidTr="006F533B">
        <w:tc>
          <w:tcPr>
            <w:tcW w:w="5000" w:type="pct"/>
          </w:tcPr>
          <w:p w:rsidR="006F533B" w:rsidRPr="006F533B" w:rsidRDefault="006F533B" w:rsidP="006F533B">
            <w:pPr>
              <w:widowControl w:val="0"/>
              <w:overflowPunct w:val="0"/>
              <w:autoSpaceDE w:val="0"/>
              <w:autoSpaceDN w:val="0"/>
              <w:adjustRightInd w:val="0"/>
              <w:jc w:val="center"/>
              <w:rPr>
                <w:spacing w:val="20"/>
                <w:sz w:val="28"/>
                <w:szCs w:val="20"/>
              </w:rPr>
            </w:pPr>
          </w:p>
        </w:tc>
      </w:tr>
      <w:tr w:rsidR="006F533B" w:rsidRPr="006F533B" w:rsidTr="006F533B">
        <w:tc>
          <w:tcPr>
            <w:tcW w:w="5000" w:type="pct"/>
          </w:tcPr>
          <w:p w:rsidR="006F533B" w:rsidRPr="006F533B" w:rsidRDefault="006F533B" w:rsidP="006F533B">
            <w:pPr>
              <w:widowControl w:val="0"/>
              <w:overflowPunct w:val="0"/>
              <w:autoSpaceDE w:val="0"/>
              <w:autoSpaceDN w:val="0"/>
              <w:adjustRightInd w:val="0"/>
              <w:jc w:val="center"/>
              <w:rPr>
                <w:b/>
                <w:spacing w:val="20"/>
                <w:sz w:val="28"/>
                <w:szCs w:val="20"/>
              </w:rPr>
            </w:pPr>
            <w:proofErr w:type="spellStart"/>
            <w:r w:rsidRPr="006F533B">
              <w:rPr>
                <w:b/>
                <w:spacing w:val="20"/>
                <w:sz w:val="28"/>
                <w:szCs w:val="20"/>
              </w:rPr>
              <w:t>с.Бадар</w:t>
            </w:r>
            <w:proofErr w:type="spellEnd"/>
          </w:p>
          <w:p w:rsidR="006F533B" w:rsidRPr="006F533B" w:rsidRDefault="006F533B" w:rsidP="006F533B">
            <w:pPr>
              <w:widowControl w:val="0"/>
              <w:overflowPunct w:val="0"/>
              <w:autoSpaceDE w:val="0"/>
              <w:autoSpaceDN w:val="0"/>
              <w:adjustRightInd w:val="0"/>
              <w:jc w:val="center"/>
              <w:rPr>
                <w:b/>
                <w:spacing w:val="20"/>
                <w:sz w:val="28"/>
                <w:szCs w:val="20"/>
              </w:rPr>
            </w:pPr>
          </w:p>
        </w:tc>
      </w:tr>
    </w:tbl>
    <w:p w:rsidR="006F533B" w:rsidRPr="006F533B" w:rsidRDefault="006F533B" w:rsidP="006F533B">
      <w:pPr>
        <w:widowControl w:val="0"/>
        <w:tabs>
          <w:tab w:val="left" w:pos="284"/>
        </w:tabs>
        <w:rPr>
          <w:b/>
          <w:bCs/>
          <w:sz w:val="28"/>
          <w:szCs w:val="28"/>
        </w:rPr>
      </w:pPr>
      <w:r w:rsidRPr="006F533B">
        <w:rPr>
          <w:b/>
          <w:bCs/>
          <w:sz w:val="28"/>
          <w:szCs w:val="28"/>
        </w:rPr>
        <w:t xml:space="preserve">О внесении изменений в решение Думы </w:t>
      </w:r>
    </w:p>
    <w:p w:rsidR="006F533B" w:rsidRPr="006F533B" w:rsidRDefault="006F533B" w:rsidP="006F533B">
      <w:pPr>
        <w:widowControl w:val="0"/>
        <w:tabs>
          <w:tab w:val="left" w:pos="284"/>
        </w:tabs>
        <w:rPr>
          <w:b/>
          <w:bCs/>
          <w:sz w:val="28"/>
          <w:szCs w:val="28"/>
        </w:rPr>
      </w:pPr>
      <w:r w:rsidRPr="006F533B">
        <w:rPr>
          <w:b/>
          <w:bCs/>
          <w:sz w:val="28"/>
          <w:szCs w:val="28"/>
        </w:rPr>
        <w:t xml:space="preserve">Евдокимовского сельского поселения </w:t>
      </w:r>
    </w:p>
    <w:p w:rsidR="006F533B" w:rsidRPr="006F533B" w:rsidRDefault="006F533B" w:rsidP="006F533B">
      <w:pPr>
        <w:widowControl w:val="0"/>
        <w:tabs>
          <w:tab w:val="left" w:pos="284"/>
        </w:tabs>
        <w:ind w:right="1134"/>
        <w:rPr>
          <w:b/>
          <w:bCs/>
          <w:sz w:val="28"/>
          <w:szCs w:val="28"/>
        </w:rPr>
      </w:pPr>
      <w:r w:rsidRPr="006F533B">
        <w:rPr>
          <w:b/>
          <w:bCs/>
          <w:sz w:val="28"/>
          <w:szCs w:val="28"/>
        </w:rPr>
        <w:t>от «</w:t>
      </w:r>
      <w:proofErr w:type="gramStart"/>
      <w:r w:rsidRPr="006F533B">
        <w:rPr>
          <w:b/>
          <w:bCs/>
          <w:sz w:val="28"/>
          <w:szCs w:val="28"/>
        </w:rPr>
        <w:t>28 »</w:t>
      </w:r>
      <w:proofErr w:type="gramEnd"/>
      <w:r w:rsidRPr="006F533B">
        <w:rPr>
          <w:b/>
          <w:bCs/>
          <w:sz w:val="28"/>
          <w:szCs w:val="28"/>
        </w:rPr>
        <w:t xml:space="preserve"> декабря 2017 г. № 20 </w:t>
      </w:r>
    </w:p>
    <w:p w:rsidR="006F533B" w:rsidRPr="006F533B" w:rsidRDefault="006F533B" w:rsidP="006F533B">
      <w:pPr>
        <w:widowControl w:val="0"/>
        <w:tabs>
          <w:tab w:val="left" w:pos="284"/>
        </w:tabs>
        <w:ind w:right="1134"/>
        <w:rPr>
          <w:b/>
          <w:bCs/>
          <w:sz w:val="28"/>
          <w:szCs w:val="28"/>
        </w:rPr>
      </w:pPr>
      <w:r w:rsidRPr="006F533B">
        <w:rPr>
          <w:b/>
          <w:bCs/>
          <w:sz w:val="28"/>
          <w:szCs w:val="28"/>
        </w:rPr>
        <w:t>«Об установлении оплаты труд</w:t>
      </w:r>
    </w:p>
    <w:p w:rsidR="006F533B" w:rsidRPr="006F533B" w:rsidRDefault="006F533B" w:rsidP="006F533B">
      <w:pPr>
        <w:widowControl w:val="0"/>
        <w:tabs>
          <w:tab w:val="left" w:pos="284"/>
        </w:tabs>
        <w:ind w:right="1134"/>
        <w:rPr>
          <w:b/>
          <w:bCs/>
          <w:sz w:val="28"/>
          <w:szCs w:val="28"/>
        </w:rPr>
      </w:pPr>
      <w:r w:rsidRPr="006F533B">
        <w:rPr>
          <w:b/>
          <w:bCs/>
          <w:sz w:val="28"/>
          <w:szCs w:val="28"/>
        </w:rPr>
        <w:t xml:space="preserve">и формировании расходов на оплату труда </w:t>
      </w:r>
    </w:p>
    <w:p w:rsidR="006F533B" w:rsidRPr="006F533B" w:rsidRDefault="006F533B" w:rsidP="006F533B">
      <w:pPr>
        <w:widowControl w:val="0"/>
        <w:tabs>
          <w:tab w:val="left" w:pos="284"/>
        </w:tabs>
        <w:ind w:right="1134"/>
        <w:rPr>
          <w:b/>
          <w:sz w:val="28"/>
          <w:szCs w:val="28"/>
        </w:rPr>
      </w:pPr>
      <w:r w:rsidRPr="006F533B">
        <w:rPr>
          <w:b/>
          <w:bCs/>
          <w:sz w:val="28"/>
          <w:szCs w:val="28"/>
        </w:rPr>
        <w:t>главы Евдокимовского сельского поселения»</w:t>
      </w:r>
    </w:p>
    <w:p w:rsidR="006F533B" w:rsidRPr="006F533B" w:rsidRDefault="006F533B" w:rsidP="006F533B">
      <w:pPr>
        <w:widowControl w:val="0"/>
        <w:jc w:val="both"/>
        <w:rPr>
          <w:sz w:val="28"/>
          <w:szCs w:val="28"/>
        </w:rPr>
      </w:pPr>
    </w:p>
    <w:p w:rsidR="006F533B" w:rsidRPr="006F533B" w:rsidRDefault="006F533B" w:rsidP="006F533B">
      <w:pPr>
        <w:widowControl w:val="0"/>
        <w:jc w:val="both"/>
        <w:rPr>
          <w:sz w:val="28"/>
          <w:szCs w:val="28"/>
          <w:lang w:eastAsia="zh-CN"/>
        </w:rPr>
      </w:pPr>
      <w:r w:rsidRPr="006F533B">
        <w:rPr>
          <w:sz w:val="28"/>
          <w:szCs w:val="28"/>
        </w:rPr>
        <w:t xml:space="preserve">           В связи с увеличением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27.11.2014 г. № 599-пп, в соответствии со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w:t>
      </w:r>
      <w:r w:rsidRPr="006F533B">
        <w:rPr>
          <w:sz w:val="28"/>
          <w:szCs w:val="28"/>
          <w:lang w:eastAsia="zh-CN"/>
        </w:rPr>
        <w:t xml:space="preserve"> статьями 26, 33 Устава Евдокимовского муниципального образования, Дума  Евдокимовского сельского поселения   </w:t>
      </w:r>
    </w:p>
    <w:p w:rsidR="006F533B" w:rsidRPr="006F533B" w:rsidRDefault="006F533B" w:rsidP="006F533B">
      <w:pPr>
        <w:widowControl w:val="0"/>
        <w:ind w:firstLine="709"/>
        <w:jc w:val="both"/>
        <w:rPr>
          <w:sz w:val="28"/>
          <w:szCs w:val="28"/>
        </w:rPr>
      </w:pPr>
      <w:r w:rsidRPr="006F533B">
        <w:rPr>
          <w:sz w:val="28"/>
          <w:szCs w:val="28"/>
        </w:rPr>
        <w:t xml:space="preserve">   </w:t>
      </w:r>
    </w:p>
    <w:p w:rsidR="006F533B" w:rsidRPr="006F533B" w:rsidRDefault="006F533B" w:rsidP="006F533B">
      <w:pPr>
        <w:widowControl w:val="0"/>
        <w:ind w:firstLine="709"/>
        <w:jc w:val="center"/>
        <w:rPr>
          <w:b/>
          <w:sz w:val="28"/>
          <w:szCs w:val="28"/>
        </w:rPr>
      </w:pPr>
      <w:r w:rsidRPr="006F533B">
        <w:rPr>
          <w:b/>
          <w:sz w:val="28"/>
          <w:szCs w:val="28"/>
        </w:rPr>
        <w:t>Р Е Ш И Л А:</w:t>
      </w:r>
    </w:p>
    <w:p w:rsidR="006F533B" w:rsidRPr="006F533B" w:rsidRDefault="006F533B" w:rsidP="006F533B">
      <w:pPr>
        <w:widowControl w:val="0"/>
        <w:tabs>
          <w:tab w:val="left" w:pos="1276"/>
        </w:tabs>
        <w:jc w:val="both"/>
        <w:rPr>
          <w:sz w:val="28"/>
          <w:szCs w:val="28"/>
        </w:rPr>
      </w:pPr>
      <w:r w:rsidRPr="006F533B">
        <w:rPr>
          <w:sz w:val="28"/>
          <w:szCs w:val="28"/>
        </w:rPr>
        <w:t xml:space="preserve">          1. Внести в решение Думы Евдокимовского сельского поселения от «28» декабря 2017 г. № 20 «Об установлении оплаты труда и формировании расходов на оплату труда главы Евдокимовского сельского поселения» (с изменениями от «28» </w:t>
      </w:r>
      <w:proofErr w:type="gramStart"/>
      <w:r w:rsidRPr="006F533B">
        <w:rPr>
          <w:sz w:val="28"/>
          <w:szCs w:val="28"/>
        </w:rPr>
        <w:t>июня  2018</w:t>
      </w:r>
      <w:proofErr w:type="gramEnd"/>
      <w:r w:rsidRPr="006F533B">
        <w:rPr>
          <w:sz w:val="28"/>
          <w:szCs w:val="28"/>
        </w:rPr>
        <w:t xml:space="preserve"> г. № 35 , от «11» сентября 2019 г. № 71, от «29» ноября 2022 г. № 71), следующие изменения:</w:t>
      </w:r>
    </w:p>
    <w:p w:rsidR="006F533B" w:rsidRPr="006F533B" w:rsidRDefault="006F533B" w:rsidP="006F533B">
      <w:pPr>
        <w:widowControl w:val="0"/>
        <w:tabs>
          <w:tab w:val="left" w:pos="1276"/>
        </w:tabs>
        <w:ind w:firstLine="709"/>
        <w:jc w:val="both"/>
        <w:rPr>
          <w:sz w:val="28"/>
          <w:szCs w:val="28"/>
        </w:rPr>
      </w:pPr>
      <w:r w:rsidRPr="006F533B">
        <w:rPr>
          <w:sz w:val="28"/>
          <w:szCs w:val="28"/>
        </w:rPr>
        <w:t>- в подпункте 1 пункта 2 цифры «12647» заменить цифрами «13343».</w:t>
      </w:r>
    </w:p>
    <w:p w:rsidR="006F533B" w:rsidRPr="006F533B" w:rsidRDefault="006F533B" w:rsidP="006F533B">
      <w:pPr>
        <w:widowControl w:val="0"/>
        <w:ind w:firstLine="709"/>
        <w:jc w:val="both"/>
        <w:rPr>
          <w:sz w:val="28"/>
          <w:szCs w:val="28"/>
        </w:rPr>
      </w:pPr>
      <w:r w:rsidRPr="006F533B">
        <w:rPr>
          <w:sz w:val="28"/>
          <w:szCs w:val="28"/>
        </w:rPr>
        <w:t>2. Установить, что настоящее решение вступает в силу со дня его официального опубликования и распространяется на правоотношения, возникшие с 1 октября 2023 года.</w:t>
      </w:r>
    </w:p>
    <w:p w:rsidR="006F533B" w:rsidRPr="006F533B" w:rsidRDefault="006F533B" w:rsidP="006F533B">
      <w:pPr>
        <w:widowControl w:val="0"/>
        <w:tabs>
          <w:tab w:val="left" w:pos="1276"/>
        </w:tabs>
        <w:ind w:firstLine="709"/>
        <w:jc w:val="both"/>
        <w:rPr>
          <w:sz w:val="28"/>
          <w:szCs w:val="28"/>
        </w:rPr>
      </w:pPr>
      <w:r w:rsidRPr="006F533B">
        <w:rPr>
          <w:sz w:val="28"/>
          <w:szCs w:val="28"/>
        </w:rPr>
        <w:t>3. Администрации Евдокимовского сельского поселения о</w:t>
      </w:r>
      <w:r w:rsidRPr="006F533B">
        <w:rPr>
          <w:sz w:val="28"/>
          <w:szCs w:val="28"/>
          <w:lang w:eastAsia="zh-CN"/>
        </w:rPr>
        <w:t>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F533B" w:rsidRPr="006F533B" w:rsidRDefault="006F533B" w:rsidP="006F533B">
      <w:pPr>
        <w:widowControl w:val="0"/>
        <w:tabs>
          <w:tab w:val="left" w:pos="284"/>
        </w:tabs>
        <w:suppressAutoHyphens/>
        <w:ind w:firstLine="709"/>
        <w:jc w:val="both"/>
        <w:rPr>
          <w:b/>
          <w:sz w:val="28"/>
          <w:szCs w:val="20"/>
          <w:lang w:eastAsia="zh-CN"/>
        </w:rPr>
      </w:pPr>
    </w:p>
    <w:p w:rsidR="006F533B" w:rsidRPr="006F533B" w:rsidRDefault="006F533B" w:rsidP="006F533B">
      <w:pPr>
        <w:widowControl w:val="0"/>
        <w:tabs>
          <w:tab w:val="left" w:pos="284"/>
        </w:tabs>
        <w:suppressAutoHyphens/>
        <w:ind w:firstLine="709"/>
        <w:jc w:val="both"/>
        <w:rPr>
          <w:b/>
          <w:sz w:val="28"/>
          <w:szCs w:val="20"/>
          <w:lang w:eastAsia="zh-CN"/>
        </w:rPr>
      </w:pPr>
      <w:r w:rsidRPr="006F533B">
        <w:rPr>
          <w:b/>
          <w:sz w:val="28"/>
          <w:szCs w:val="20"/>
          <w:lang w:eastAsia="zh-CN"/>
        </w:rPr>
        <w:t xml:space="preserve">Глава Евдокимовского сельского поселения                    </w:t>
      </w:r>
      <w:proofErr w:type="spellStart"/>
      <w:r w:rsidRPr="006F533B">
        <w:rPr>
          <w:b/>
          <w:sz w:val="28"/>
          <w:szCs w:val="20"/>
          <w:lang w:eastAsia="zh-CN"/>
        </w:rPr>
        <w:t>И.Ю.Леврин</w:t>
      </w:r>
      <w:proofErr w:type="spellEnd"/>
      <w:r w:rsidRPr="006F533B">
        <w:rPr>
          <w:b/>
          <w:sz w:val="28"/>
          <w:szCs w:val="20"/>
          <w:lang w:eastAsia="zh-CN"/>
        </w:rPr>
        <w:t xml:space="preserve"> </w:t>
      </w: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tbl>
      <w:tblPr>
        <w:tblW w:w="5000" w:type="pct"/>
        <w:tblLook w:val="01E0" w:firstRow="1" w:lastRow="1" w:firstColumn="1" w:lastColumn="1" w:noHBand="0" w:noVBand="0"/>
      </w:tblPr>
      <w:tblGrid>
        <w:gridCol w:w="6153"/>
        <w:gridCol w:w="3519"/>
      </w:tblGrid>
      <w:tr w:rsidR="006F533B" w:rsidRPr="006F533B" w:rsidTr="006F533B">
        <w:tc>
          <w:tcPr>
            <w:tcW w:w="5000" w:type="pct"/>
            <w:gridSpan w:val="2"/>
            <w:hideMark/>
          </w:tcPr>
          <w:p w:rsidR="006F533B" w:rsidRPr="006F533B" w:rsidRDefault="006F533B" w:rsidP="006F533B">
            <w:pPr>
              <w:widowControl w:val="0"/>
              <w:jc w:val="center"/>
              <w:rPr>
                <w:b/>
                <w:spacing w:val="20"/>
                <w:sz w:val="28"/>
                <w:szCs w:val="20"/>
              </w:rPr>
            </w:pPr>
            <w:r w:rsidRPr="006F533B">
              <w:rPr>
                <w:b/>
                <w:spacing w:val="20"/>
                <w:sz w:val="28"/>
                <w:szCs w:val="28"/>
              </w:rPr>
              <w:lastRenderedPageBreak/>
              <w:t xml:space="preserve">Иркутская область </w:t>
            </w:r>
          </w:p>
        </w:tc>
      </w:tr>
      <w:tr w:rsidR="006F533B" w:rsidRPr="006F533B" w:rsidTr="006F533B">
        <w:tc>
          <w:tcPr>
            <w:tcW w:w="5000" w:type="pct"/>
            <w:gridSpan w:val="2"/>
            <w:hideMark/>
          </w:tcPr>
          <w:p w:rsidR="006F533B" w:rsidRPr="006F533B" w:rsidRDefault="006F533B" w:rsidP="006F533B">
            <w:pPr>
              <w:widowControl w:val="0"/>
              <w:overflowPunct w:val="0"/>
              <w:autoSpaceDE w:val="0"/>
              <w:autoSpaceDN w:val="0"/>
              <w:adjustRightInd w:val="0"/>
              <w:jc w:val="center"/>
              <w:rPr>
                <w:b/>
                <w:spacing w:val="20"/>
                <w:sz w:val="28"/>
                <w:szCs w:val="20"/>
              </w:rPr>
            </w:pPr>
            <w:proofErr w:type="spellStart"/>
            <w:r w:rsidRPr="006F533B">
              <w:rPr>
                <w:rFonts w:ascii="Century Schoolbook" w:hAnsi="Century Schoolbook"/>
                <w:b/>
                <w:spacing w:val="20"/>
                <w:sz w:val="28"/>
                <w:szCs w:val="28"/>
              </w:rPr>
              <w:t>Тулунский</w:t>
            </w:r>
            <w:proofErr w:type="spellEnd"/>
            <w:r w:rsidRPr="006F533B">
              <w:rPr>
                <w:rFonts w:ascii="Century Schoolbook" w:hAnsi="Century Schoolbook"/>
                <w:b/>
                <w:spacing w:val="20"/>
                <w:sz w:val="28"/>
                <w:szCs w:val="28"/>
              </w:rPr>
              <w:t xml:space="preserve"> район</w:t>
            </w:r>
          </w:p>
        </w:tc>
      </w:tr>
      <w:tr w:rsidR="006F533B" w:rsidRPr="006F533B" w:rsidTr="006F533B">
        <w:tc>
          <w:tcPr>
            <w:tcW w:w="5000" w:type="pct"/>
            <w:gridSpan w:val="2"/>
            <w:hideMark/>
          </w:tcPr>
          <w:p w:rsidR="006F533B" w:rsidRPr="006F533B" w:rsidRDefault="006F533B" w:rsidP="006F533B">
            <w:pPr>
              <w:widowControl w:val="0"/>
              <w:jc w:val="center"/>
              <w:rPr>
                <w:b/>
                <w:spacing w:val="20"/>
                <w:sz w:val="28"/>
                <w:szCs w:val="28"/>
              </w:rPr>
            </w:pPr>
            <w:r w:rsidRPr="006F533B">
              <w:rPr>
                <w:b/>
                <w:spacing w:val="20"/>
                <w:sz w:val="28"/>
                <w:szCs w:val="28"/>
              </w:rPr>
              <w:t>ДУМА</w:t>
            </w:r>
          </w:p>
          <w:p w:rsidR="006F533B" w:rsidRPr="006F533B" w:rsidRDefault="006F533B" w:rsidP="006F533B">
            <w:pPr>
              <w:widowControl w:val="0"/>
              <w:jc w:val="center"/>
              <w:rPr>
                <w:spacing w:val="20"/>
                <w:sz w:val="28"/>
                <w:szCs w:val="20"/>
              </w:rPr>
            </w:pPr>
            <w:r w:rsidRPr="006F533B">
              <w:rPr>
                <w:b/>
                <w:spacing w:val="20"/>
                <w:sz w:val="28"/>
                <w:szCs w:val="28"/>
              </w:rPr>
              <w:t>Евдокимовского сельского поселения</w:t>
            </w:r>
          </w:p>
        </w:tc>
      </w:tr>
      <w:tr w:rsidR="006F533B" w:rsidRPr="006F533B" w:rsidTr="006F533B">
        <w:tc>
          <w:tcPr>
            <w:tcW w:w="5000" w:type="pct"/>
            <w:gridSpan w:val="2"/>
          </w:tcPr>
          <w:p w:rsidR="006F533B" w:rsidRPr="006F533B" w:rsidRDefault="006F533B" w:rsidP="006F533B">
            <w:pPr>
              <w:widowControl w:val="0"/>
              <w:overflowPunct w:val="0"/>
              <w:autoSpaceDE w:val="0"/>
              <w:autoSpaceDN w:val="0"/>
              <w:adjustRightInd w:val="0"/>
              <w:jc w:val="center"/>
              <w:rPr>
                <w:b/>
                <w:spacing w:val="20"/>
                <w:sz w:val="28"/>
                <w:szCs w:val="20"/>
              </w:rPr>
            </w:pPr>
          </w:p>
        </w:tc>
      </w:tr>
      <w:tr w:rsidR="006F533B" w:rsidRPr="006F533B" w:rsidTr="006F533B">
        <w:tc>
          <w:tcPr>
            <w:tcW w:w="5000" w:type="pct"/>
            <w:gridSpan w:val="2"/>
            <w:hideMark/>
          </w:tcPr>
          <w:p w:rsidR="006F533B" w:rsidRPr="006F533B" w:rsidRDefault="006F533B" w:rsidP="006F533B">
            <w:pPr>
              <w:widowControl w:val="0"/>
              <w:overflowPunct w:val="0"/>
              <w:autoSpaceDE w:val="0"/>
              <w:autoSpaceDN w:val="0"/>
              <w:adjustRightInd w:val="0"/>
              <w:jc w:val="center"/>
              <w:rPr>
                <w:b/>
                <w:spacing w:val="20"/>
                <w:sz w:val="28"/>
                <w:szCs w:val="20"/>
              </w:rPr>
            </w:pPr>
            <w:r w:rsidRPr="006F533B">
              <w:rPr>
                <w:rFonts w:ascii="Century Schoolbook" w:hAnsi="Century Schoolbook"/>
                <w:b/>
                <w:spacing w:val="20"/>
                <w:sz w:val="28"/>
                <w:szCs w:val="28"/>
              </w:rPr>
              <w:t>РЕШЕНИЕ</w:t>
            </w:r>
          </w:p>
        </w:tc>
      </w:tr>
      <w:tr w:rsidR="006F533B" w:rsidRPr="006F533B" w:rsidTr="006F533B">
        <w:tc>
          <w:tcPr>
            <w:tcW w:w="5000" w:type="pct"/>
            <w:gridSpan w:val="2"/>
          </w:tcPr>
          <w:p w:rsidR="006F533B" w:rsidRPr="006F533B" w:rsidRDefault="006F533B" w:rsidP="006F533B">
            <w:pPr>
              <w:widowControl w:val="0"/>
              <w:overflowPunct w:val="0"/>
              <w:autoSpaceDE w:val="0"/>
              <w:autoSpaceDN w:val="0"/>
              <w:adjustRightInd w:val="0"/>
              <w:jc w:val="center"/>
              <w:rPr>
                <w:b/>
                <w:spacing w:val="20"/>
                <w:sz w:val="28"/>
                <w:szCs w:val="20"/>
              </w:rPr>
            </w:pPr>
          </w:p>
        </w:tc>
      </w:tr>
      <w:tr w:rsidR="006F533B" w:rsidRPr="006F533B" w:rsidTr="006F533B">
        <w:tc>
          <w:tcPr>
            <w:tcW w:w="5000" w:type="pct"/>
            <w:gridSpan w:val="2"/>
            <w:hideMark/>
          </w:tcPr>
          <w:p w:rsidR="006F533B" w:rsidRPr="006F533B" w:rsidRDefault="006F533B" w:rsidP="006F533B">
            <w:pPr>
              <w:widowControl w:val="0"/>
              <w:jc w:val="center"/>
              <w:rPr>
                <w:spacing w:val="20"/>
                <w:sz w:val="28"/>
                <w:szCs w:val="20"/>
              </w:rPr>
            </w:pPr>
            <w:r w:rsidRPr="006F533B">
              <w:rPr>
                <w:b/>
                <w:spacing w:val="20"/>
                <w:sz w:val="28"/>
                <w:szCs w:val="28"/>
              </w:rPr>
              <w:t>«</w:t>
            </w:r>
            <w:proofErr w:type="gramStart"/>
            <w:r w:rsidRPr="006F533B">
              <w:rPr>
                <w:b/>
                <w:spacing w:val="20"/>
                <w:sz w:val="28"/>
                <w:szCs w:val="28"/>
              </w:rPr>
              <w:t>27»ноября</w:t>
            </w:r>
            <w:proofErr w:type="gramEnd"/>
            <w:r w:rsidRPr="006F533B">
              <w:rPr>
                <w:b/>
                <w:spacing w:val="20"/>
                <w:sz w:val="28"/>
                <w:szCs w:val="28"/>
              </w:rPr>
              <w:t xml:space="preserve"> 2023 г.</w:t>
            </w:r>
            <w:r w:rsidRPr="006F533B">
              <w:rPr>
                <w:b/>
                <w:spacing w:val="20"/>
                <w:sz w:val="28"/>
                <w:szCs w:val="28"/>
              </w:rPr>
              <w:tab/>
            </w:r>
            <w:r w:rsidRPr="006F533B">
              <w:rPr>
                <w:b/>
                <w:spacing w:val="20"/>
                <w:sz w:val="28"/>
                <w:szCs w:val="28"/>
              </w:rPr>
              <w:tab/>
              <w:t xml:space="preserve">                        </w:t>
            </w:r>
            <w:r w:rsidRPr="006F533B">
              <w:rPr>
                <w:b/>
                <w:spacing w:val="20"/>
                <w:sz w:val="28"/>
                <w:szCs w:val="28"/>
              </w:rPr>
              <w:tab/>
            </w:r>
            <w:r w:rsidRPr="006F533B">
              <w:rPr>
                <w:b/>
                <w:spacing w:val="20"/>
                <w:sz w:val="28"/>
                <w:szCs w:val="28"/>
              </w:rPr>
              <w:tab/>
              <w:t>№44</w:t>
            </w:r>
          </w:p>
        </w:tc>
      </w:tr>
      <w:tr w:rsidR="006F533B" w:rsidRPr="006F533B" w:rsidTr="006F533B">
        <w:tc>
          <w:tcPr>
            <w:tcW w:w="5000" w:type="pct"/>
            <w:gridSpan w:val="2"/>
          </w:tcPr>
          <w:p w:rsidR="006F533B" w:rsidRPr="006F533B" w:rsidRDefault="006F533B" w:rsidP="006F533B">
            <w:pPr>
              <w:widowControl w:val="0"/>
              <w:overflowPunct w:val="0"/>
              <w:autoSpaceDE w:val="0"/>
              <w:autoSpaceDN w:val="0"/>
              <w:adjustRightInd w:val="0"/>
              <w:jc w:val="center"/>
              <w:rPr>
                <w:spacing w:val="20"/>
                <w:sz w:val="28"/>
                <w:szCs w:val="20"/>
              </w:rPr>
            </w:pPr>
          </w:p>
        </w:tc>
      </w:tr>
      <w:tr w:rsidR="006F533B" w:rsidRPr="006F533B" w:rsidTr="006F533B">
        <w:tc>
          <w:tcPr>
            <w:tcW w:w="5000" w:type="pct"/>
            <w:gridSpan w:val="2"/>
          </w:tcPr>
          <w:p w:rsidR="006F533B" w:rsidRPr="006F533B" w:rsidRDefault="006F533B" w:rsidP="006F533B">
            <w:pPr>
              <w:widowControl w:val="0"/>
              <w:overflowPunct w:val="0"/>
              <w:autoSpaceDE w:val="0"/>
              <w:autoSpaceDN w:val="0"/>
              <w:adjustRightInd w:val="0"/>
              <w:jc w:val="center"/>
              <w:rPr>
                <w:b/>
                <w:spacing w:val="20"/>
                <w:sz w:val="28"/>
                <w:szCs w:val="20"/>
              </w:rPr>
            </w:pPr>
            <w:proofErr w:type="spellStart"/>
            <w:r w:rsidRPr="006F533B">
              <w:rPr>
                <w:b/>
                <w:spacing w:val="20"/>
                <w:sz w:val="28"/>
                <w:szCs w:val="20"/>
              </w:rPr>
              <w:t>с.Бадар</w:t>
            </w:r>
            <w:proofErr w:type="spellEnd"/>
          </w:p>
          <w:p w:rsidR="006F533B" w:rsidRPr="006F533B" w:rsidRDefault="006F533B" w:rsidP="006F533B">
            <w:pPr>
              <w:widowControl w:val="0"/>
              <w:overflowPunct w:val="0"/>
              <w:autoSpaceDE w:val="0"/>
              <w:autoSpaceDN w:val="0"/>
              <w:adjustRightInd w:val="0"/>
              <w:jc w:val="center"/>
              <w:rPr>
                <w:b/>
                <w:spacing w:val="20"/>
                <w:sz w:val="28"/>
                <w:szCs w:val="20"/>
              </w:rPr>
            </w:pPr>
          </w:p>
        </w:tc>
      </w:tr>
      <w:tr w:rsidR="006F533B" w:rsidRPr="006F533B" w:rsidTr="006F533B">
        <w:trPr>
          <w:gridAfter w:val="1"/>
          <w:wAfter w:w="1819" w:type="pct"/>
        </w:trPr>
        <w:tc>
          <w:tcPr>
            <w:tcW w:w="3181" w:type="pct"/>
            <w:hideMark/>
          </w:tcPr>
          <w:p w:rsidR="006F533B" w:rsidRPr="006F533B" w:rsidRDefault="006F533B" w:rsidP="006F533B">
            <w:pPr>
              <w:widowControl w:val="0"/>
              <w:tabs>
                <w:tab w:val="left" w:pos="284"/>
              </w:tabs>
              <w:rPr>
                <w:b/>
                <w:bCs/>
                <w:sz w:val="28"/>
                <w:szCs w:val="28"/>
              </w:rPr>
            </w:pPr>
            <w:r w:rsidRPr="006F533B">
              <w:rPr>
                <w:b/>
                <w:bCs/>
                <w:sz w:val="28"/>
                <w:szCs w:val="28"/>
              </w:rPr>
              <w:t xml:space="preserve">Об увеличении (индексации) размеров должностных окладов муниципальных служащих Евдокимовского  сельского поселения </w:t>
            </w:r>
          </w:p>
        </w:tc>
      </w:tr>
    </w:tbl>
    <w:p w:rsidR="006F533B" w:rsidRPr="006F533B" w:rsidRDefault="006F533B" w:rsidP="006F533B">
      <w:pPr>
        <w:widowControl w:val="0"/>
        <w:tabs>
          <w:tab w:val="left" w:pos="284"/>
        </w:tabs>
        <w:ind w:right="1134"/>
        <w:rPr>
          <w:b/>
          <w:sz w:val="28"/>
          <w:szCs w:val="28"/>
        </w:rPr>
      </w:pPr>
    </w:p>
    <w:p w:rsidR="006F533B" w:rsidRPr="006F533B" w:rsidRDefault="006F533B" w:rsidP="006F533B">
      <w:pPr>
        <w:widowControl w:val="0"/>
        <w:ind w:firstLine="709"/>
        <w:jc w:val="both"/>
        <w:rPr>
          <w:sz w:val="28"/>
          <w:szCs w:val="28"/>
        </w:rPr>
      </w:pPr>
    </w:p>
    <w:p w:rsidR="006F533B" w:rsidRPr="006F533B" w:rsidRDefault="006F533B" w:rsidP="006F533B">
      <w:pPr>
        <w:widowControl w:val="0"/>
        <w:ind w:firstLine="709"/>
        <w:jc w:val="both"/>
        <w:rPr>
          <w:sz w:val="28"/>
          <w:szCs w:val="28"/>
        </w:rPr>
      </w:pPr>
      <w:r w:rsidRPr="006F533B">
        <w:rPr>
          <w:sz w:val="28"/>
          <w:szCs w:val="28"/>
        </w:rPr>
        <w:t xml:space="preserve">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пунктом 2.4 Положения об условиях оплаты труда муниципальных служащих Евдокимовского сельского поселения, утвержденному решением Думы Евдокимовского сельского поселения от «27» мая 2016 г. № 92 (с изменениями от «31 » марта 2017 г. № 126 от «25» мая 2017 г. № 134, от «11» июля 2017 г. № 142, от «17» ноября 2017 г. № 9, от «30» апреля 2019 г. № 55, от «27» ноября 2019 г. № 77, от «10» июля 2020 г. № 95, от «29» ноября 2022 г. № 8), руководствуясь статьями </w:t>
      </w:r>
      <w:r w:rsidRPr="006F533B">
        <w:rPr>
          <w:color w:val="000000"/>
          <w:sz w:val="28"/>
          <w:szCs w:val="28"/>
        </w:rPr>
        <w:t>33, 48</w:t>
      </w:r>
      <w:r w:rsidRPr="006F533B">
        <w:rPr>
          <w:sz w:val="28"/>
          <w:szCs w:val="28"/>
        </w:rPr>
        <w:t xml:space="preserve"> Устава Евдокимовского муниципального образования, Дума Евдокимовского сельского поселения </w:t>
      </w:r>
    </w:p>
    <w:p w:rsidR="006F533B" w:rsidRPr="006F533B" w:rsidRDefault="006F533B" w:rsidP="006F533B">
      <w:pPr>
        <w:widowControl w:val="0"/>
        <w:ind w:firstLine="709"/>
        <w:jc w:val="both"/>
        <w:rPr>
          <w:sz w:val="28"/>
          <w:szCs w:val="28"/>
        </w:rPr>
      </w:pPr>
      <w:r w:rsidRPr="006F533B">
        <w:rPr>
          <w:sz w:val="28"/>
          <w:szCs w:val="28"/>
        </w:rPr>
        <w:t xml:space="preserve">   </w:t>
      </w:r>
    </w:p>
    <w:p w:rsidR="006F533B" w:rsidRPr="006F533B" w:rsidRDefault="006F533B" w:rsidP="006F533B">
      <w:pPr>
        <w:widowControl w:val="0"/>
        <w:ind w:firstLine="709"/>
        <w:jc w:val="center"/>
        <w:rPr>
          <w:b/>
          <w:sz w:val="28"/>
          <w:szCs w:val="28"/>
        </w:rPr>
      </w:pPr>
      <w:r w:rsidRPr="006F533B">
        <w:rPr>
          <w:b/>
          <w:sz w:val="28"/>
          <w:szCs w:val="28"/>
        </w:rPr>
        <w:t>Р Е Ш И Л А:</w:t>
      </w:r>
    </w:p>
    <w:p w:rsidR="006F533B" w:rsidRPr="006F533B" w:rsidRDefault="006F533B" w:rsidP="006F533B">
      <w:pPr>
        <w:widowControl w:val="0"/>
        <w:ind w:firstLine="709"/>
        <w:jc w:val="center"/>
        <w:rPr>
          <w:b/>
          <w:sz w:val="28"/>
          <w:szCs w:val="28"/>
        </w:rPr>
      </w:pPr>
    </w:p>
    <w:p w:rsidR="006F533B" w:rsidRPr="006F533B" w:rsidRDefault="006F533B" w:rsidP="006F533B">
      <w:pPr>
        <w:widowControl w:val="0"/>
        <w:ind w:firstLine="709"/>
        <w:jc w:val="both"/>
        <w:rPr>
          <w:sz w:val="28"/>
          <w:szCs w:val="28"/>
        </w:rPr>
      </w:pPr>
      <w:r w:rsidRPr="006F533B">
        <w:rPr>
          <w:sz w:val="28"/>
          <w:szCs w:val="28"/>
        </w:rPr>
        <w:t>1. Увеличить (проиндексировать) с 1 октября 2023 года в 1,055 раза размеры должностных окладов муниципальных служащих Евдокимовского сельского поселения в соответствии с замещаемыми ими должностями муниципальной службы Евдокимовского сельского поселения, установленные в Приложении № 1 к Положению об условиях оплаты труда муниципальных служащих Евдокимовского сельского поселения, утвержденному решением Думы Евдокимовского сельского поселения от «27»мая 2016 г. № 92 (с изменениями от «31» марта 2017 г. № 126, от «25» мая 2017 г. № 134, от «11» июля 2017 г. № 142, от «17»ноября 2017 г. № 9, от «30» апреля 2019 г. № 55, от «27» ноября 2019 г. № 77, от «10» июля 2020 г. № 95, от «29» ноября 2022 г. № 8).</w:t>
      </w:r>
    </w:p>
    <w:p w:rsidR="006F533B" w:rsidRPr="006F533B" w:rsidRDefault="006F533B" w:rsidP="006F533B">
      <w:pPr>
        <w:widowControl w:val="0"/>
        <w:tabs>
          <w:tab w:val="left" w:pos="1276"/>
        </w:tabs>
        <w:ind w:firstLine="709"/>
        <w:jc w:val="both"/>
        <w:rPr>
          <w:sz w:val="28"/>
          <w:szCs w:val="28"/>
        </w:rPr>
      </w:pPr>
      <w:r w:rsidRPr="006F533B">
        <w:rPr>
          <w:sz w:val="28"/>
          <w:szCs w:val="28"/>
        </w:rPr>
        <w:t xml:space="preserve">2. Установить, что при увеличении (индексации) должностных окладов муниципальных служащих Евдокимовского сельского поселения размеры должностных окладов муниципальных служащих Евдокимовского сельского поселения в соответствии с замещаемыми ими должностями муниципальной службы Евдокимовского сельского поселения подлежат округлению до целого </w:t>
      </w:r>
      <w:r w:rsidRPr="006F533B">
        <w:rPr>
          <w:sz w:val="28"/>
          <w:szCs w:val="28"/>
        </w:rPr>
        <w:lastRenderedPageBreak/>
        <w:t>рубля в сторону увеличения.</w:t>
      </w:r>
    </w:p>
    <w:p w:rsidR="006F533B" w:rsidRPr="006F533B" w:rsidRDefault="006F533B" w:rsidP="006F533B">
      <w:pPr>
        <w:widowControl w:val="0"/>
        <w:tabs>
          <w:tab w:val="left" w:pos="1276"/>
        </w:tabs>
        <w:ind w:firstLine="709"/>
        <w:jc w:val="both"/>
        <w:rPr>
          <w:sz w:val="28"/>
          <w:szCs w:val="28"/>
        </w:rPr>
      </w:pPr>
      <w:r w:rsidRPr="006F533B">
        <w:rPr>
          <w:sz w:val="28"/>
          <w:szCs w:val="28"/>
        </w:rPr>
        <w:t>3. Установить, что настоящее решение вступает в силу со дня его официального опубликования и распространяется на правоотношения, возникшие с 1 октября 2023 года.</w:t>
      </w:r>
    </w:p>
    <w:p w:rsidR="006F533B" w:rsidRPr="006F533B" w:rsidRDefault="006F533B" w:rsidP="006F533B">
      <w:pPr>
        <w:widowControl w:val="0"/>
        <w:tabs>
          <w:tab w:val="left" w:pos="1276"/>
        </w:tabs>
        <w:ind w:firstLine="709"/>
        <w:jc w:val="both"/>
        <w:rPr>
          <w:sz w:val="20"/>
          <w:szCs w:val="20"/>
          <w:lang w:eastAsia="zh-CN"/>
        </w:rPr>
      </w:pPr>
      <w:r w:rsidRPr="006F533B">
        <w:rPr>
          <w:sz w:val="28"/>
          <w:szCs w:val="28"/>
        </w:rPr>
        <w:t xml:space="preserve">4. </w:t>
      </w:r>
      <w:r w:rsidRPr="006F533B">
        <w:rPr>
          <w:sz w:val="28"/>
          <w:szCs w:val="28"/>
          <w:lang w:eastAsia="zh-CN"/>
        </w:rPr>
        <w:t>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F533B" w:rsidRPr="006F533B" w:rsidRDefault="006F533B" w:rsidP="006F533B">
      <w:pPr>
        <w:widowControl w:val="0"/>
        <w:tabs>
          <w:tab w:val="left" w:pos="1276"/>
        </w:tabs>
        <w:ind w:firstLine="709"/>
        <w:jc w:val="both"/>
        <w:rPr>
          <w:sz w:val="28"/>
          <w:szCs w:val="28"/>
        </w:rPr>
      </w:pPr>
    </w:p>
    <w:p w:rsidR="006F533B" w:rsidRPr="006F533B" w:rsidRDefault="006F533B" w:rsidP="006F533B">
      <w:pPr>
        <w:widowControl w:val="0"/>
        <w:tabs>
          <w:tab w:val="left" w:pos="1276"/>
        </w:tabs>
        <w:ind w:firstLine="709"/>
        <w:jc w:val="both"/>
        <w:rPr>
          <w:sz w:val="28"/>
          <w:szCs w:val="28"/>
        </w:rPr>
      </w:pPr>
    </w:p>
    <w:p w:rsidR="006F533B" w:rsidRPr="006F533B" w:rsidRDefault="006F533B" w:rsidP="006F533B">
      <w:pPr>
        <w:widowControl w:val="0"/>
        <w:tabs>
          <w:tab w:val="left" w:pos="284"/>
        </w:tabs>
        <w:suppressAutoHyphens/>
        <w:ind w:firstLine="709"/>
        <w:jc w:val="both"/>
        <w:rPr>
          <w:b/>
          <w:sz w:val="28"/>
          <w:szCs w:val="20"/>
          <w:lang w:eastAsia="zh-CN"/>
        </w:rPr>
      </w:pPr>
      <w:r w:rsidRPr="006F533B">
        <w:rPr>
          <w:b/>
          <w:sz w:val="28"/>
          <w:szCs w:val="20"/>
          <w:lang w:eastAsia="zh-CN"/>
        </w:rPr>
        <w:t xml:space="preserve">Глава Евдокимовского </w:t>
      </w:r>
    </w:p>
    <w:p w:rsidR="006F533B" w:rsidRPr="006F533B" w:rsidRDefault="006F533B" w:rsidP="006F533B">
      <w:pPr>
        <w:widowControl w:val="0"/>
        <w:tabs>
          <w:tab w:val="left" w:pos="284"/>
        </w:tabs>
        <w:suppressAutoHyphens/>
        <w:ind w:firstLine="709"/>
        <w:jc w:val="both"/>
        <w:rPr>
          <w:sz w:val="20"/>
          <w:szCs w:val="20"/>
          <w:lang w:eastAsia="zh-CN"/>
        </w:rPr>
      </w:pPr>
      <w:r w:rsidRPr="006F533B">
        <w:rPr>
          <w:b/>
          <w:sz w:val="28"/>
          <w:szCs w:val="20"/>
          <w:lang w:eastAsia="zh-CN"/>
        </w:rPr>
        <w:t xml:space="preserve">сельского поселения                                                       </w:t>
      </w:r>
      <w:proofErr w:type="spellStart"/>
      <w:r w:rsidRPr="006F533B">
        <w:rPr>
          <w:b/>
          <w:sz w:val="28"/>
          <w:szCs w:val="20"/>
          <w:lang w:eastAsia="zh-CN"/>
        </w:rPr>
        <w:t>И.Ю.Левринц</w:t>
      </w:r>
      <w:proofErr w:type="spellEnd"/>
    </w:p>
    <w:p w:rsidR="006F533B" w:rsidRPr="006F533B" w:rsidRDefault="006F533B" w:rsidP="006F533B">
      <w:pPr>
        <w:widowControl w:val="0"/>
        <w:tabs>
          <w:tab w:val="left" w:pos="1276"/>
        </w:tabs>
        <w:ind w:firstLine="709"/>
        <w:jc w:val="both"/>
        <w:rPr>
          <w:sz w:val="28"/>
          <w:szCs w:val="28"/>
        </w:rPr>
      </w:pPr>
    </w:p>
    <w:p w:rsidR="006F533B" w:rsidRPr="006F533B" w:rsidRDefault="006F533B" w:rsidP="006F533B">
      <w:pPr>
        <w:widowControl w:val="0"/>
        <w:tabs>
          <w:tab w:val="left" w:pos="284"/>
        </w:tabs>
        <w:ind w:firstLine="709"/>
        <w:jc w:val="both"/>
        <w:rPr>
          <w:sz w:val="28"/>
          <w:szCs w:val="28"/>
        </w:rPr>
      </w:pPr>
    </w:p>
    <w:p w:rsidR="006F533B" w:rsidRPr="006F533B" w:rsidRDefault="006F533B" w:rsidP="006F533B">
      <w:pPr>
        <w:widowControl w:val="0"/>
        <w:spacing w:before="150" w:after="150"/>
        <w:ind w:left="150" w:right="150"/>
        <w:jc w:val="both"/>
      </w:pPr>
      <w:r w:rsidRPr="006F533B">
        <w:t> </w:t>
      </w: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widowControl w:val="0"/>
        <w:tabs>
          <w:tab w:val="left" w:pos="284"/>
        </w:tabs>
        <w:ind w:right="55" w:firstLine="709"/>
        <w:jc w:val="right"/>
        <w:rPr>
          <w:b/>
          <w:sz w:val="28"/>
          <w:szCs w:val="28"/>
        </w:rPr>
      </w:pPr>
    </w:p>
    <w:p w:rsidR="006F533B" w:rsidRPr="006F533B" w:rsidRDefault="006F533B" w:rsidP="006F533B">
      <w:pPr>
        <w:rPr>
          <w:b/>
          <w:sz w:val="28"/>
          <w:szCs w:val="28"/>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Pr="006F533B" w:rsidRDefault="006F533B" w:rsidP="006F533B">
      <w:pPr>
        <w:keepNext/>
        <w:jc w:val="center"/>
        <w:outlineLvl w:val="0"/>
        <w:rPr>
          <w:rFonts w:eastAsia="Arial Unicode MS"/>
          <w:b/>
          <w:bCs/>
        </w:rPr>
      </w:pPr>
      <w:r w:rsidRPr="006F533B">
        <w:rPr>
          <w:rFonts w:eastAsia="Arial Unicode MS"/>
          <w:b/>
          <w:bCs/>
        </w:rPr>
        <w:lastRenderedPageBreak/>
        <w:t>Иркутская область</w:t>
      </w:r>
    </w:p>
    <w:p w:rsidR="006F533B" w:rsidRPr="006F533B" w:rsidRDefault="006F533B" w:rsidP="006F533B">
      <w:pPr>
        <w:jc w:val="center"/>
        <w:rPr>
          <w:b/>
        </w:rPr>
      </w:pPr>
      <w:proofErr w:type="spellStart"/>
      <w:r w:rsidRPr="006F533B">
        <w:rPr>
          <w:b/>
        </w:rPr>
        <w:t>Тулунский</w:t>
      </w:r>
      <w:proofErr w:type="spellEnd"/>
      <w:r w:rsidRPr="006F533B">
        <w:rPr>
          <w:b/>
        </w:rPr>
        <w:t xml:space="preserve"> район</w:t>
      </w:r>
    </w:p>
    <w:p w:rsidR="006F533B" w:rsidRPr="006F533B" w:rsidRDefault="006F533B" w:rsidP="006F533B">
      <w:pPr>
        <w:jc w:val="center"/>
        <w:rPr>
          <w:b/>
        </w:rPr>
      </w:pPr>
    </w:p>
    <w:p w:rsidR="006F533B" w:rsidRPr="006F533B" w:rsidRDefault="006F533B" w:rsidP="006F533B">
      <w:pPr>
        <w:keepNext/>
        <w:jc w:val="center"/>
        <w:outlineLvl w:val="1"/>
        <w:rPr>
          <w:rFonts w:eastAsia="Arial Unicode MS"/>
          <w:b/>
          <w:bCs/>
        </w:rPr>
      </w:pPr>
      <w:r w:rsidRPr="006F533B">
        <w:rPr>
          <w:rFonts w:eastAsia="Arial Unicode MS"/>
          <w:b/>
          <w:bCs/>
        </w:rPr>
        <w:t xml:space="preserve">  ДУМА ЕВДОКИМОВСКОГО СЕЛЬСКОГО ПОСЕЛЕНИЯ</w:t>
      </w:r>
    </w:p>
    <w:p w:rsidR="006F533B" w:rsidRPr="006F533B" w:rsidRDefault="006F533B" w:rsidP="006F533B">
      <w:pPr>
        <w:tabs>
          <w:tab w:val="left" w:pos="3720"/>
        </w:tabs>
        <w:jc w:val="center"/>
        <w:rPr>
          <w:b/>
          <w:sz w:val="28"/>
          <w:szCs w:val="28"/>
        </w:rPr>
      </w:pPr>
    </w:p>
    <w:p w:rsidR="006F533B" w:rsidRPr="006F533B" w:rsidRDefault="006F533B" w:rsidP="006F533B">
      <w:pPr>
        <w:jc w:val="center"/>
        <w:rPr>
          <w:b/>
          <w:sz w:val="28"/>
          <w:szCs w:val="28"/>
        </w:rPr>
      </w:pPr>
      <w:r w:rsidRPr="006F533B">
        <w:rPr>
          <w:b/>
          <w:sz w:val="28"/>
          <w:szCs w:val="28"/>
        </w:rPr>
        <w:t>РЕШЕНИЕ</w:t>
      </w:r>
    </w:p>
    <w:p w:rsidR="006F533B" w:rsidRPr="006F533B" w:rsidRDefault="006F533B" w:rsidP="006F533B">
      <w:pPr>
        <w:jc w:val="center"/>
        <w:rPr>
          <w:b/>
          <w:sz w:val="28"/>
          <w:szCs w:val="28"/>
        </w:rPr>
      </w:pPr>
    </w:p>
    <w:p w:rsidR="006F533B" w:rsidRPr="006F533B" w:rsidRDefault="006F533B" w:rsidP="006F533B">
      <w:pPr>
        <w:rPr>
          <w:b/>
          <w:sz w:val="28"/>
        </w:rPr>
      </w:pPr>
      <w:r w:rsidRPr="006F533B">
        <w:rPr>
          <w:b/>
          <w:sz w:val="32"/>
        </w:rPr>
        <w:t xml:space="preserve">      </w:t>
      </w:r>
      <w:r w:rsidRPr="006F533B">
        <w:rPr>
          <w:b/>
          <w:sz w:val="28"/>
        </w:rPr>
        <w:t>«27» ноября 2023 г.                                                                       № 45</w:t>
      </w:r>
    </w:p>
    <w:p w:rsidR="006F533B" w:rsidRPr="006F533B" w:rsidRDefault="006F533B" w:rsidP="006F533B">
      <w:pPr>
        <w:rPr>
          <w:b/>
          <w:sz w:val="28"/>
        </w:rPr>
      </w:pPr>
      <w:r w:rsidRPr="006F533B">
        <w:rPr>
          <w:b/>
          <w:sz w:val="28"/>
        </w:rPr>
        <w:t xml:space="preserve">                                                       с. </w:t>
      </w:r>
      <w:proofErr w:type="spellStart"/>
      <w:r w:rsidRPr="006F533B">
        <w:rPr>
          <w:b/>
          <w:sz w:val="28"/>
        </w:rPr>
        <w:t>Бадар</w:t>
      </w:r>
      <w:proofErr w:type="spellEnd"/>
    </w:p>
    <w:p w:rsidR="006F533B" w:rsidRPr="006F533B" w:rsidRDefault="006F533B" w:rsidP="006F533B"/>
    <w:p w:rsidR="006F533B" w:rsidRPr="006F533B" w:rsidRDefault="006F533B" w:rsidP="006F533B">
      <w:pPr>
        <w:tabs>
          <w:tab w:val="left" w:pos="142"/>
          <w:tab w:val="left" w:pos="1276"/>
        </w:tabs>
        <w:ind w:firstLine="567"/>
        <w:outlineLvl w:val="0"/>
        <w:rPr>
          <w:i/>
          <w:sz w:val="28"/>
          <w:szCs w:val="28"/>
        </w:rPr>
      </w:pPr>
      <w:r w:rsidRPr="006F533B">
        <w:rPr>
          <w:i/>
          <w:sz w:val="28"/>
          <w:szCs w:val="28"/>
        </w:rPr>
        <w:t>О внесении изменений в решение</w:t>
      </w:r>
    </w:p>
    <w:p w:rsidR="006F533B" w:rsidRPr="006F533B" w:rsidRDefault="006F533B" w:rsidP="006F533B">
      <w:pPr>
        <w:tabs>
          <w:tab w:val="left" w:pos="142"/>
          <w:tab w:val="left" w:pos="1276"/>
        </w:tabs>
        <w:ind w:firstLine="567"/>
        <w:outlineLvl w:val="0"/>
        <w:rPr>
          <w:i/>
          <w:sz w:val="28"/>
          <w:szCs w:val="28"/>
        </w:rPr>
      </w:pPr>
      <w:r w:rsidRPr="006F533B">
        <w:rPr>
          <w:i/>
          <w:sz w:val="28"/>
          <w:szCs w:val="28"/>
        </w:rPr>
        <w:t>Думы Евдокимовского сельского поселения</w:t>
      </w:r>
    </w:p>
    <w:p w:rsidR="006F533B" w:rsidRPr="006F533B" w:rsidRDefault="006F533B" w:rsidP="006F533B">
      <w:pPr>
        <w:tabs>
          <w:tab w:val="left" w:pos="142"/>
          <w:tab w:val="left" w:pos="1276"/>
        </w:tabs>
        <w:ind w:firstLine="567"/>
        <w:outlineLvl w:val="0"/>
        <w:rPr>
          <w:i/>
          <w:sz w:val="28"/>
          <w:szCs w:val="28"/>
        </w:rPr>
      </w:pPr>
      <w:r w:rsidRPr="006F533B">
        <w:rPr>
          <w:i/>
          <w:sz w:val="28"/>
          <w:szCs w:val="28"/>
        </w:rPr>
        <w:t>от 23.12.2022 г. № 14 «О бюджете Евдокимовского</w:t>
      </w:r>
    </w:p>
    <w:p w:rsidR="006F533B" w:rsidRPr="006F533B" w:rsidRDefault="006F533B" w:rsidP="006F533B">
      <w:pPr>
        <w:tabs>
          <w:tab w:val="left" w:pos="142"/>
          <w:tab w:val="left" w:pos="1276"/>
        </w:tabs>
        <w:ind w:firstLine="567"/>
        <w:outlineLvl w:val="0"/>
        <w:rPr>
          <w:i/>
          <w:sz w:val="28"/>
          <w:szCs w:val="28"/>
        </w:rPr>
      </w:pPr>
      <w:r w:rsidRPr="006F533B">
        <w:rPr>
          <w:i/>
          <w:sz w:val="28"/>
          <w:szCs w:val="28"/>
        </w:rPr>
        <w:t>муниципального образования на 2023 год и на плановый</w:t>
      </w:r>
    </w:p>
    <w:p w:rsidR="006F533B" w:rsidRPr="006F533B" w:rsidRDefault="006F533B" w:rsidP="006F533B">
      <w:pPr>
        <w:tabs>
          <w:tab w:val="left" w:pos="142"/>
          <w:tab w:val="left" w:pos="1276"/>
        </w:tabs>
        <w:ind w:firstLine="567"/>
        <w:outlineLvl w:val="0"/>
        <w:rPr>
          <w:i/>
          <w:sz w:val="28"/>
          <w:szCs w:val="28"/>
        </w:rPr>
      </w:pPr>
      <w:r w:rsidRPr="006F533B">
        <w:rPr>
          <w:i/>
          <w:sz w:val="28"/>
          <w:szCs w:val="28"/>
        </w:rPr>
        <w:t>период 2024 и 2025 годов»</w:t>
      </w:r>
    </w:p>
    <w:p w:rsidR="006F533B" w:rsidRPr="006F533B" w:rsidRDefault="006F533B" w:rsidP="006F533B">
      <w:pPr>
        <w:tabs>
          <w:tab w:val="left" w:pos="142"/>
          <w:tab w:val="left" w:pos="1276"/>
        </w:tabs>
        <w:ind w:firstLine="567"/>
        <w:jc w:val="both"/>
        <w:rPr>
          <w:i/>
          <w:sz w:val="28"/>
          <w:szCs w:val="28"/>
        </w:rPr>
      </w:pPr>
      <w:r w:rsidRPr="006F533B">
        <w:rPr>
          <w:i/>
          <w:sz w:val="28"/>
          <w:szCs w:val="28"/>
        </w:rPr>
        <w:t>(с изменениями от 12.07.2023г. № 33,</w:t>
      </w:r>
    </w:p>
    <w:p w:rsidR="006F533B" w:rsidRPr="006F533B" w:rsidRDefault="006F533B" w:rsidP="006F533B">
      <w:pPr>
        <w:tabs>
          <w:tab w:val="left" w:pos="142"/>
          <w:tab w:val="left" w:pos="1276"/>
        </w:tabs>
        <w:ind w:firstLine="567"/>
        <w:outlineLvl w:val="0"/>
        <w:rPr>
          <w:i/>
          <w:sz w:val="28"/>
          <w:szCs w:val="28"/>
        </w:rPr>
      </w:pPr>
      <w:r w:rsidRPr="006F533B">
        <w:rPr>
          <w:i/>
          <w:sz w:val="28"/>
          <w:szCs w:val="28"/>
        </w:rPr>
        <w:t>от 25.08.2023г. № 36, от 09.10.2023г. № 37)</w:t>
      </w:r>
    </w:p>
    <w:p w:rsidR="006F533B" w:rsidRPr="006F533B" w:rsidRDefault="006F533B" w:rsidP="006F533B">
      <w:pPr>
        <w:tabs>
          <w:tab w:val="left" w:pos="142"/>
          <w:tab w:val="left" w:pos="1276"/>
        </w:tabs>
        <w:ind w:firstLine="567"/>
        <w:jc w:val="both"/>
      </w:pPr>
    </w:p>
    <w:p w:rsidR="006F533B" w:rsidRPr="006F533B" w:rsidRDefault="006F533B" w:rsidP="006F533B">
      <w:pPr>
        <w:tabs>
          <w:tab w:val="left" w:pos="142"/>
          <w:tab w:val="left" w:pos="1276"/>
        </w:tabs>
        <w:ind w:firstLine="567"/>
        <w:jc w:val="both"/>
        <w:rPr>
          <w:sz w:val="28"/>
          <w:szCs w:val="28"/>
        </w:rPr>
      </w:pPr>
      <w:r w:rsidRPr="006F533B">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w:t>
      </w:r>
      <w:proofErr w:type="gramStart"/>
      <w:r w:rsidRPr="006F533B">
        <w:rPr>
          <w:sz w:val="28"/>
          <w:szCs w:val="28"/>
        </w:rPr>
        <w:t>»,  Положением</w:t>
      </w:r>
      <w:proofErr w:type="gramEnd"/>
      <w:r w:rsidRPr="006F533B">
        <w:rPr>
          <w:sz w:val="28"/>
          <w:szCs w:val="28"/>
        </w:rPr>
        <w:t xml:space="preserve"> о бюджетном процессе в </w:t>
      </w:r>
      <w:proofErr w:type="spellStart"/>
      <w:r w:rsidRPr="006F533B">
        <w:rPr>
          <w:sz w:val="28"/>
          <w:szCs w:val="28"/>
        </w:rPr>
        <w:t>Евдокимовском</w:t>
      </w:r>
      <w:proofErr w:type="spellEnd"/>
      <w:r w:rsidRPr="006F533B">
        <w:rPr>
          <w:sz w:val="28"/>
          <w:szCs w:val="28"/>
        </w:rPr>
        <w:t xml:space="preserve"> муниципальном образовании, статьями 33, 48 Устава Евдокимовского муниципального образования, Дума Евдокимовского сельского поселения</w:t>
      </w:r>
    </w:p>
    <w:p w:rsidR="006F533B" w:rsidRPr="006F533B" w:rsidRDefault="006F533B" w:rsidP="006F533B">
      <w:pPr>
        <w:tabs>
          <w:tab w:val="left" w:pos="142"/>
          <w:tab w:val="left" w:pos="1276"/>
        </w:tabs>
        <w:ind w:firstLine="567"/>
        <w:jc w:val="both"/>
        <w:rPr>
          <w:sz w:val="28"/>
          <w:szCs w:val="28"/>
        </w:rPr>
      </w:pPr>
      <w:r w:rsidRPr="006F533B">
        <w:rPr>
          <w:sz w:val="28"/>
          <w:szCs w:val="28"/>
        </w:rPr>
        <w:t xml:space="preserve"> </w:t>
      </w:r>
    </w:p>
    <w:p w:rsidR="006F533B" w:rsidRPr="006F533B" w:rsidRDefault="006F533B" w:rsidP="006F533B">
      <w:pPr>
        <w:tabs>
          <w:tab w:val="left" w:pos="142"/>
          <w:tab w:val="left" w:pos="1276"/>
        </w:tabs>
        <w:ind w:firstLine="567"/>
        <w:jc w:val="center"/>
        <w:rPr>
          <w:sz w:val="28"/>
          <w:szCs w:val="28"/>
        </w:rPr>
      </w:pPr>
      <w:r w:rsidRPr="006F533B">
        <w:rPr>
          <w:sz w:val="28"/>
          <w:szCs w:val="28"/>
        </w:rPr>
        <w:t>Р Е Ш И Л А:</w:t>
      </w:r>
    </w:p>
    <w:p w:rsidR="006F533B" w:rsidRPr="006F533B" w:rsidRDefault="006F533B" w:rsidP="006F533B">
      <w:pPr>
        <w:shd w:val="clear" w:color="auto" w:fill="FFFFFF"/>
        <w:tabs>
          <w:tab w:val="left" w:pos="142"/>
          <w:tab w:val="left" w:pos="1276"/>
        </w:tabs>
        <w:ind w:firstLine="567"/>
        <w:jc w:val="both"/>
        <w:rPr>
          <w:sz w:val="28"/>
          <w:szCs w:val="28"/>
        </w:rPr>
      </w:pPr>
      <w:r w:rsidRPr="006F533B">
        <w:rPr>
          <w:sz w:val="28"/>
          <w:szCs w:val="28"/>
        </w:rPr>
        <w:t>Внести в решение Думы Евдокимовского сельского поселения от 23.12.2022 г. № 14 «О бюджете Евдокимовского муниципального образования на 2023 год и на плановый период 2024 и 2025 годов» следующие изменения:</w:t>
      </w:r>
    </w:p>
    <w:p w:rsidR="006F533B" w:rsidRPr="006F533B" w:rsidRDefault="006F533B" w:rsidP="006F533B">
      <w:pPr>
        <w:numPr>
          <w:ilvl w:val="0"/>
          <w:numId w:val="4"/>
        </w:numPr>
        <w:tabs>
          <w:tab w:val="left" w:pos="142"/>
          <w:tab w:val="left" w:pos="1276"/>
        </w:tabs>
        <w:ind w:left="0" w:firstLine="0"/>
        <w:jc w:val="both"/>
        <w:rPr>
          <w:sz w:val="28"/>
          <w:szCs w:val="28"/>
          <w:lang w:eastAsia="x-none"/>
        </w:rPr>
      </w:pPr>
      <w:r w:rsidRPr="006F533B">
        <w:rPr>
          <w:sz w:val="28"/>
          <w:szCs w:val="28"/>
          <w:lang w:val="x-none" w:eastAsia="x-none"/>
        </w:rPr>
        <w:t>Пункт 10 изложить в следующей редакции:</w:t>
      </w:r>
    </w:p>
    <w:p w:rsidR="006F533B" w:rsidRPr="006F533B" w:rsidRDefault="006F533B" w:rsidP="006F533B">
      <w:pPr>
        <w:tabs>
          <w:tab w:val="left" w:pos="142"/>
          <w:tab w:val="left" w:pos="1276"/>
        </w:tabs>
        <w:jc w:val="both"/>
        <w:rPr>
          <w:sz w:val="28"/>
          <w:szCs w:val="28"/>
          <w:lang w:eastAsia="x-none"/>
        </w:rPr>
      </w:pPr>
      <w:r w:rsidRPr="006F533B">
        <w:rPr>
          <w:sz w:val="28"/>
          <w:szCs w:val="28"/>
          <w:lang w:eastAsia="x-none"/>
        </w:rPr>
        <w:t xml:space="preserve">«10. </w:t>
      </w:r>
      <w:r w:rsidRPr="006F533B">
        <w:rPr>
          <w:sz w:val="28"/>
          <w:szCs w:val="28"/>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6F533B">
        <w:rPr>
          <w:sz w:val="28"/>
          <w:szCs w:val="28"/>
          <w:lang w:eastAsia="x-none"/>
        </w:rPr>
        <w:t xml:space="preserve">бюджету </w:t>
      </w:r>
      <w:proofErr w:type="spellStart"/>
      <w:r w:rsidRPr="006F533B">
        <w:rPr>
          <w:sz w:val="28"/>
          <w:szCs w:val="28"/>
          <w:lang w:eastAsia="x-none"/>
        </w:rPr>
        <w:t>Тулунского</w:t>
      </w:r>
      <w:proofErr w:type="spellEnd"/>
      <w:r w:rsidRPr="006F533B">
        <w:rPr>
          <w:sz w:val="28"/>
          <w:szCs w:val="28"/>
          <w:lang w:eastAsia="x-none"/>
        </w:rPr>
        <w:t xml:space="preserve"> муниципального района:</w:t>
      </w:r>
    </w:p>
    <w:p w:rsidR="006F533B" w:rsidRPr="006F533B" w:rsidRDefault="006F533B" w:rsidP="006F533B">
      <w:pPr>
        <w:tabs>
          <w:tab w:val="left" w:pos="142"/>
          <w:tab w:val="num" w:pos="851"/>
          <w:tab w:val="left" w:pos="1276"/>
        </w:tabs>
        <w:jc w:val="both"/>
        <w:rPr>
          <w:sz w:val="28"/>
          <w:szCs w:val="28"/>
          <w:lang w:eastAsia="x-none"/>
        </w:rPr>
      </w:pPr>
      <w:r w:rsidRPr="006F533B">
        <w:rPr>
          <w:sz w:val="28"/>
          <w:szCs w:val="28"/>
          <w:lang w:eastAsia="x-none"/>
        </w:rPr>
        <w:t xml:space="preserve"> </w:t>
      </w:r>
      <w:r w:rsidRPr="006F533B">
        <w:rPr>
          <w:sz w:val="28"/>
          <w:szCs w:val="28"/>
          <w:lang w:val="x-none" w:eastAsia="x-none"/>
        </w:rPr>
        <w:t>на 2023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 xml:space="preserve">5 569,2 </w:t>
      </w:r>
      <w:r w:rsidRPr="006F533B">
        <w:rPr>
          <w:sz w:val="28"/>
          <w:szCs w:val="28"/>
          <w:lang w:val="x-none" w:eastAsia="x-none"/>
        </w:rPr>
        <w:t>тыс. руб.</w:t>
      </w:r>
      <w:r w:rsidRPr="006F533B">
        <w:rPr>
          <w:sz w:val="28"/>
          <w:szCs w:val="28"/>
          <w:lang w:eastAsia="x-none"/>
        </w:rPr>
        <w:t>;</w:t>
      </w:r>
    </w:p>
    <w:p w:rsidR="006F533B" w:rsidRPr="006F533B" w:rsidRDefault="006F533B" w:rsidP="006F533B">
      <w:pPr>
        <w:tabs>
          <w:tab w:val="left" w:pos="142"/>
          <w:tab w:val="num" w:pos="851"/>
          <w:tab w:val="left" w:pos="1276"/>
        </w:tabs>
        <w:jc w:val="both"/>
        <w:rPr>
          <w:sz w:val="28"/>
          <w:szCs w:val="28"/>
          <w:lang w:eastAsia="x-none"/>
        </w:rPr>
      </w:pPr>
      <w:r w:rsidRPr="006F533B">
        <w:rPr>
          <w:sz w:val="28"/>
          <w:szCs w:val="28"/>
          <w:lang w:eastAsia="x-none"/>
        </w:rPr>
        <w:t xml:space="preserve"> </w:t>
      </w:r>
      <w:r w:rsidRPr="006F533B">
        <w:rPr>
          <w:sz w:val="28"/>
          <w:szCs w:val="28"/>
          <w:lang w:val="x-none" w:eastAsia="x-none"/>
        </w:rPr>
        <w:t>на 2024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4 806,1</w:t>
      </w:r>
      <w:r w:rsidRPr="006F533B">
        <w:rPr>
          <w:sz w:val="28"/>
          <w:szCs w:val="28"/>
          <w:lang w:val="x-none" w:eastAsia="x-none"/>
        </w:rPr>
        <w:t xml:space="preserve"> тыс. руб.</w:t>
      </w:r>
      <w:r w:rsidRPr="006F533B">
        <w:rPr>
          <w:sz w:val="28"/>
          <w:szCs w:val="28"/>
          <w:lang w:eastAsia="x-none"/>
        </w:rPr>
        <w:t>;</w:t>
      </w:r>
    </w:p>
    <w:p w:rsidR="006F533B" w:rsidRPr="006F533B" w:rsidRDefault="006F533B" w:rsidP="006F533B">
      <w:pPr>
        <w:tabs>
          <w:tab w:val="left" w:pos="142"/>
          <w:tab w:val="num" w:pos="851"/>
          <w:tab w:val="left" w:pos="1276"/>
        </w:tabs>
        <w:jc w:val="both"/>
        <w:rPr>
          <w:sz w:val="28"/>
          <w:szCs w:val="28"/>
          <w:lang w:eastAsia="x-none"/>
        </w:rPr>
      </w:pPr>
      <w:r w:rsidRPr="006F533B">
        <w:rPr>
          <w:sz w:val="28"/>
          <w:szCs w:val="28"/>
          <w:lang w:eastAsia="x-none"/>
        </w:rPr>
        <w:t xml:space="preserve"> </w:t>
      </w:r>
      <w:r w:rsidRPr="006F533B">
        <w:rPr>
          <w:sz w:val="28"/>
          <w:szCs w:val="28"/>
          <w:lang w:val="x-none" w:eastAsia="x-none"/>
        </w:rPr>
        <w:t>на 2025 год</w:t>
      </w:r>
      <w:r w:rsidRPr="006F533B">
        <w:rPr>
          <w:sz w:val="28"/>
          <w:szCs w:val="28"/>
          <w:lang w:eastAsia="x-none"/>
        </w:rPr>
        <w:t xml:space="preserve"> </w:t>
      </w:r>
      <w:r w:rsidRPr="006F533B">
        <w:rPr>
          <w:sz w:val="28"/>
          <w:szCs w:val="28"/>
          <w:lang w:val="x-none" w:eastAsia="x-none"/>
        </w:rPr>
        <w:t xml:space="preserve">в сумме </w:t>
      </w:r>
      <w:r w:rsidRPr="006F533B">
        <w:rPr>
          <w:sz w:val="28"/>
          <w:szCs w:val="28"/>
          <w:lang w:eastAsia="x-none"/>
        </w:rPr>
        <w:t>4 806,1</w:t>
      </w:r>
      <w:r w:rsidRPr="006F533B">
        <w:rPr>
          <w:sz w:val="28"/>
          <w:szCs w:val="28"/>
          <w:lang w:val="x-none" w:eastAsia="x-none"/>
        </w:rPr>
        <w:t xml:space="preserve"> тыс. руб.</w:t>
      </w:r>
      <w:r w:rsidRPr="006F533B">
        <w:rPr>
          <w:sz w:val="28"/>
          <w:szCs w:val="28"/>
          <w:lang w:eastAsia="x-none"/>
        </w:rPr>
        <w:t>»</w:t>
      </w:r>
    </w:p>
    <w:p w:rsidR="006F533B" w:rsidRPr="006F533B" w:rsidRDefault="006F533B" w:rsidP="006F533B">
      <w:pPr>
        <w:numPr>
          <w:ilvl w:val="0"/>
          <w:numId w:val="4"/>
        </w:numPr>
        <w:tabs>
          <w:tab w:val="left" w:pos="0"/>
          <w:tab w:val="left" w:pos="1134"/>
        </w:tabs>
        <w:ind w:left="0" w:firstLine="0"/>
        <w:jc w:val="both"/>
        <w:rPr>
          <w:sz w:val="28"/>
          <w:szCs w:val="28"/>
        </w:rPr>
      </w:pPr>
      <w:r w:rsidRPr="006F533B">
        <w:rPr>
          <w:sz w:val="28"/>
          <w:szCs w:val="28"/>
        </w:rPr>
        <w:t>Приложения №№ 3, 5, 7, 9 к решению изложить в редакции согласно приложений №№ 1, 2, 3, 4 к настоящему решению (прилагаются);</w:t>
      </w:r>
    </w:p>
    <w:p w:rsidR="006F533B" w:rsidRPr="006F533B" w:rsidRDefault="006F533B" w:rsidP="006F533B">
      <w:pPr>
        <w:numPr>
          <w:ilvl w:val="0"/>
          <w:numId w:val="4"/>
        </w:numPr>
        <w:tabs>
          <w:tab w:val="left" w:pos="0"/>
          <w:tab w:val="left" w:pos="1134"/>
        </w:tabs>
        <w:ind w:left="0" w:firstLine="0"/>
        <w:jc w:val="both"/>
        <w:rPr>
          <w:sz w:val="28"/>
          <w:szCs w:val="28"/>
        </w:rPr>
      </w:pPr>
      <w:r w:rsidRPr="006F533B">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6F533B">
        <w:rPr>
          <w:sz w:val="26"/>
          <w:szCs w:val="26"/>
        </w:rPr>
        <w:t xml:space="preserve"> </w:t>
      </w:r>
      <w:r w:rsidRPr="006F533B">
        <w:rPr>
          <w:sz w:val="28"/>
          <w:szCs w:val="28"/>
        </w:rPr>
        <w:t>сети «Интернет».</w:t>
      </w:r>
    </w:p>
    <w:p w:rsidR="006F533B" w:rsidRPr="006F533B" w:rsidRDefault="006F533B" w:rsidP="006F533B">
      <w:pPr>
        <w:tabs>
          <w:tab w:val="left" w:pos="142"/>
          <w:tab w:val="left" w:pos="426"/>
          <w:tab w:val="num" w:pos="709"/>
          <w:tab w:val="num" w:pos="851"/>
          <w:tab w:val="left" w:pos="1276"/>
        </w:tabs>
        <w:ind w:left="720" w:hanging="360"/>
        <w:jc w:val="both"/>
        <w:rPr>
          <w:sz w:val="28"/>
          <w:szCs w:val="28"/>
          <w:lang w:eastAsia="x-none"/>
        </w:rPr>
      </w:pPr>
    </w:p>
    <w:p w:rsidR="006F533B" w:rsidRPr="006F533B" w:rsidRDefault="006F533B" w:rsidP="006F533B">
      <w:pPr>
        <w:tabs>
          <w:tab w:val="left" w:pos="142"/>
          <w:tab w:val="left" w:pos="426"/>
          <w:tab w:val="num" w:pos="709"/>
          <w:tab w:val="num" w:pos="851"/>
          <w:tab w:val="left" w:pos="1276"/>
        </w:tabs>
        <w:ind w:firstLine="567"/>
        <w:jc w:val="both"/>
        <w:rPr>
          <w:sz w:val="28"/>
          <w:szCs w:val="28"/>
          <w:lang w:eastAsia="x-none"/>
        </w:rPr>
      </w:pPr>
    </w:p>
    <w:p w:rsidR="006F533B" w:rsidRPr="006F533B" w:rsidRDefault="006F533B" w:rsidP="006F533B">
      <w:pPr>
        <w:tabs>
          <w:tab w:val="left" w:pos="142"/>
          <w:tab w:val="num" w:pos="720"/>
          <w:tab w:val="left" w:pos="1276"/>
        </w:tabs>
        <w:outlineLvl w:val="0"/>
        <w:rPr>
          <w:sz w:val="28"/>
          <w:szCs w:val="28"/>
        </w:rPr>
      </w:pPr>
      <w:r w:rsidRPr="006F533B">
        <w:rPr>
          <w:sz w:val="28"/>
          <w:szCs w:val="28"/>
        </w:rPr>
        <w:t>Глава</w:t>
      </w:r>
    </w:p>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Евдокимовского сельского поселения                                        И.Ю. </w:t>
      </w:r>
      <w:proofErr w:type="spellStart"/>
      <w:r w:rsidRPr="006F533B">
        <w:rPr>
          <w:sz w:val="28"/>
          <w:szCs w:val="28"/>
        </w:rPr>
        <w:t>Левринц</w:t>
      </w:r>
      <w:proofErr w:type="spellEnd"/>
    </w:p>
    <w:p w:rsidR="006F533B" w:rsidRPr="006F533B" w:rsidRDefault="006F533B" w:rsidP="006F533B">
      <w:pPr>
        <w:tabs>
          <w:tab w:val="left" w:pos="142"/>
          <w:tab w:val="num" w:pos="720"/>
          <w:tab w:val="left" w:pos="1276"/>
        </w:tabs>
        <w:jc w:val="right"/>
        <w:outlineLvl w:val="0"/>
        <w:rPr>
          <w:sz w:val="22"/>
          <w:szCs w:val="22"/>
        </w:rPr>
      </w:pPr>
      <w:r w:rsidRPr="006F533B">
        <w:rPr>
          <w:sz w:val="28"/>
          <w:szCs w:val="28"/>
        </w:rPr>
        <w:tab/>
      </w:r>
      <w:r w:rsidRPr="006F533B">
        <w:rPr>
          <w:sz w:val="28"/>
          <w:szCs w:val="28"/>
        </w:rPr>
        <w:tab/>
      </w:r>
      <w:r w:rsidRPr="006F533B">
        <w:rPr>
          <w:sz w:val="22"/>
          <w:szCs w:val="22"/>
        </w:rPr>
        <w:t>Приложение №    1</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к решению Думы Евдокимовского сельского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поселения "О внесении изменений</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в решение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сельского поселения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lastRenderedPageBreak/>
        <w:tab/>
      </w:r>
      <w:r w:rsidRPr="006F533B">
        <w:rPr>
          <w:sz w:val="22"/>
          <w:szCs w:val="22"/>
        </w:rPr>
        <w:tab/>
        <w:t>муниципального образования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и на плановый 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от 27.11.2023г. №   45</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Приложение № 3</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к решению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сельского поселения</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w:t>
      </w:r>
      <w:proofErr w:type="gramStart"/>
      <w:r w:rsidRPr="006F533B">
        <w:rPr>
          <w:sz w:val="22"/>
          <w:szCs w:val="22"/>
        </w:rPr>
        <w:t>муниципального  образования</w:t>
      </w:r>
      <w:proofErr w:type="gramEnd"/>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на 2023 год и на плановый </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от 23.12.2022г. № 14</w:t>
      </w:r>
    </w:p>
    <w:tbl>
      <w:tblPr>
        <w:tblW w:w="11140" w:type="dxa"/>
        <w:tblInd w:w="108" w:type="dxa"/>
        <w:tblLook w:val="04A0" w:firstRow="1" w:lastRow="0" w:firstColumn="1" w:lastColumn="0" w:noHBand="0" w:noVBand="1"/>
      </w:tblPr>
      <w:tblGrid>
        <w:gridCol w:w="7366"/>
        <w:gridCol w:w="1134"/>
        <w:gridCol w:w="280"/>
        <w:gridCol w:w="854"/>
        <w:gridCol w:w="26"/>
        <w:gridCol w:w="1480"/>
      </w:tblGrid>
      <w:tr w:rsidR="006F533B" w:rsidRPr="006F533B" w:rsidTr="006F533B">
        <w:trPr>
          <w:trHeight w:val="300"/>
        </w:trPr>
        <w:tc>
          <w:tcPr>
            <w:tcW w:w="11140" w:type="dxa"/>
            <w:gridSpan w:val="6"/>
            <w:tcBorders>
              <w:top w:val="nil"/>
              <w:left w:val="nil"/>
              <w:bottom w:val="nil"/>
              <w:right w:val="nil"/>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 xml:space="preserve">РАСПРЕДЕЛЕНИЕ БЮДЖЕТНЫХ АССИГНОВАНИЙ </w:t>
            </w:r>
          </w:p>
        </w:tc>
      </w:tr>
      <w:tr w:rsidR="006F533B" w:rsidRPr="006F533B" w:rsidTr="006F533B">
        <w:trPr>
          <w:trHeight w:val="300"/>
        </w:trPr>
        <w:tc>
          <w:tcPr>
            <w:tcW w:w="11140" w:type="dxa"/>
            <w:gridSpan w:val="6"/>
            <w:tcBorders>
              <w:top w:val="nil"/>
              <w:left w:val="nil"/>
              <w:bottom w:val="nil"/>
              <w:right w:val="nil"/>
            </w:tcBorders>
            <w:shd w:val="clear" w:color="000000" w:fill="FFFFFF"/>
            <w:noWrap/>
            <w:vAlign w:val="bottom"/>
            <w:hideMark/>
          </w:tcPr>
          <w:p w:rsidR="006F533B" w:rsidRPr="006F533B" w:rsidRDefault="006F533B" w:rsidP="006F533B">
            <w:pPr>
              <w:jc w:val="center"/>
              <w:rPr>
                <w:b/>
                <w:bCs/>
                <w:sz w:val="22"/>
                <w:szCs w:val="22"/>
              </w:rPr>
            </w:pPr>
            <w:r w:rsidRPr="006F533B">
              <w:rPr>
                <w:b/>
                <w:bCs/>
                <w:sz w:val="22"/>
                <w:szCs w:val="22"/>
              </w:rPr>
              <w:t>ПО РАЗДЕЛАМ И ПОДРАЗДЕЛАМ КЛАССИФИКАЦИИ</w:t>
            </w:r>
          </w:p>
        </w:tc>
      </w:tr>
      <w:tr w:rsidR="006F533B" w:rsidRPr="006F533B" w:rsidTr="006F533B">
        <w:trPr>
          <w:trHeight w:val="300"/>
        </w:trPr>
        <w:tc>
          <w:tcPr>
            <w:tcW w:w="11140" w:type="dxa"/>
            <w:gridSpan w:val="6"/>
            <w:tcBorders>
              <w:top w:val="nil"/>
              <w:left w:val="nil"/>
              <w:bottom w:val="nil"/>
              <w:right w:val="nil"/>
            </w:tcBorders>
            <w:shd w:val="clear" w:color="000000" w:fill="FFFFFF"/>
            <w:vAlign w:val="bottom"/>
            <w:hideMark/>
          </w:tcPr>
          <w:p w:rsidR="006F533B" w:rsidRPr="006F533B" w:rsidRDefault="006F533B" w:rsidP="006F533B">
            <w:pPr>
              <w:jc w:val="center"/>
              <w:rPr>
                <w:b/>
                <w:bCs/>
                <w:sz w:val="22"/>
                <w:szCs w:val="22"/>
              </w:rPr>
            </w:pPr>
            <w:r w:rsidRPr="006F533B">
              <w:rPr>
                <w:b/>
                <w:bCs/>
                <w:sz w:val="22"/>
                <w:szCs w:val="22"/>
              </w:rPr>
              <w:t xml:space="preserve"> РАСХОДОВ  БЮДЖЕТОВ НА  2023 ГОД </w:t>
            </w:r>
          </w:p>
        </w:tc>
      </w:tr>
      <w:tr w:rsidR="006F533B" w:rsidRPr="006F533B" w:rsidTr="006F533B">
        <w:trPr>
          <w:trHeight w:val="300"/>
        </w:trPr>
        <w:tc>
          <w:tcPr>
            <w:tcW w:w="8780" w:type="dxa"/>
            <w:gridSpan w:val="3"/>
            <w:tcBorders>
              <w:top w:val="nil"/>
              <w:left w:val="nil"/>
              <w:bottom w:val="nil"/>
              <w:right w:val="nil"/>
            </w:tcBorders>
            <w:shd w:val="clear" w:color="auto" w:fill="auto"/>
            <w:vAlign w:val="bottom"/>
            <w:hideMark/>
          </w:tcPr>
          <w:p w:rsidR="006F533B" w:rsidRPr="006F533B" w:rsidRDefault="006F533B" w:rsidP="006F533B">
            <w:pPr>
              <w:jc w:val="right"/>
              <w:rPr>
                <w:bCs/>
                <w:sz w:val="22"/>
                <w:szCs w:val="22"/>
              </w:rPr>
            </w:pPr>
            <w:r w:rsidRPr="006F533B">
              <w:rPr>
                <w:bCs/>
                <w:sz w:val="22"/>
                <w:szCs w:val="22"/>
              </w:rPr>
              <w:t>(</w:t>
            </w:r>
            <w:proofErr w:type="spellStart"/>
            <w:r w:rsidRPr="006F533B">
              <w:rPr>
                <w:bCs/>
                <w:sz w:val="22"/>
                <w:szCs w:val="22"/>
              </w:rPr>
              <w:t>Тыс.руб</w:t>
            </w:r>
            <w:proofErr w:type="spellEnd"/>
            <w:r w:rsidRPr="006F533B">
              <w:rPr>
                <w:bCs/>
                <w:sz w:val="22"/>
                <w:szCs w:val="22"/>
              </w:rPr>
              <w:t>.)</w:t>
            </w:r>
          </w:p>
        </w:tc>
        <w:tc>
          <w:tcPr>
            <w:tcW w:w="880" w:type="dxa"/>
            <w:gridSpan w:val="2"/>
            <w:tcBorders>
              <w:top w:val="nil"/>
              <w:left w:val="nil"/>
              <w:bottom w:val="nil"/>
              <w:right w:val="nil"/>
            </w:tcBorders>
            <w:shd w:val="clear" w:color="auto" w:fill="auto"/>
            <w:vAlign w:val="bottom"/>
            <w:hideMark/>
          </w:tcPr>
          <w:p w:rsidR="006F533B" w:rsidRPr="006F533B" w:rsidRDefault="006F533B" w:rsidP="006F533B">
            <w:pPr>
              <w:jc w:val="center"/>
              <w:rPr>
                <w:sz w:val="20"/>
                <w:szCs w:val="20"/>
              </w:rPr>
            </w:pPr>
          </w:p>
        </w:tc>
        <w:tc>
          <w:tcPr>
            <w:tcW w:w="1480" w:type="dxa"/>
            <w:tcBorders>
              <w:top w:val="nil"/>
              <w:left w:val="nil"/>
              <w:bottom w:val="nil"/>
              <w:right w:val="nil"/>
            </w:tcBorders>
            <w:shd w:val="clear" w:color="auto" w:fill="auto"/>
            <w:vAlign w:val="bottom"/>
            <w:hideMark/>
          </w:tcPr>
          <w:p w:rsidR="006F533B" w:rsidRPr="006F533B" w:rsidRDefault="006F533B" w:rsidP="006F533B">
            <w:pPr>
              <w:jc w:val="center"/>
              <w:rPr>
                <w:sz w:val="20"/>
                <w:szCs w:val="20"/>
              </w:rPr>
            </w:pPr>
          </w:p>
        </w:tc>
      </w:tr>
      <w:tr w:rsidR="006F533B" w:rsidRPr="006F533B" w:rsidTr="006F533B">
        <w:trPr>
          <w:gridAfter w:val="2"/>
          <w:wAfter w:w="1501" w:type="dxa"/>
          <w:trHeight w:val="315"/>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r w:rsidRPr="006F533B">
              <w:rPr>
                <w:b/>
                <w:bCs/>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proofErr w:type="spellStart"/>
            <w:r w:rsidRPr="006F533B">
              <w:rPr>
                <w:b/>
                <w:bCs/>
                <w:color w:val="000000"/>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b/>
                <w:bCs/>
                <w:color w:val="000000"/>
              </w:rPr>
            </w:pPr>
            <w:r w:rsidRPr="006F533B">
              <w:rPr>
                <w:b/>
                <w:bCs/>
                <w:color w:val="000000"/>
              </w:rPr>
              <w:t>Сумма</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6 469,2</w:t>
            </w:r>
          </w:p>
        </w:tc>
      </w:tr>
      <w:tr w:rsidR="006F533B" w:rsidRPr="006F533B" w:rsidTr="006F533B">
        <w:trPr>
          <w:gridAfter w:val="2"/>
          <w:wAfter w:w="1501" w:type="dxa"/>
          <w:trHeight w:val="51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0102</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1 256,9</w:t>
            </w:r>
          </w:p>
        </w:tc>
      </w:tr>
      <w:tr w:rsidR="006F533B" w:rsidRPr="006F533B" w:rsidTr="006F533B">
        <w:trPr>
          <w:gridAfter w:val="2"/>
          <w:wAfter w:w="1501" w:type="dxa"/>
          <w:trHeight w:val="51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5 189,0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Резервные фонды</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0111</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0113</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3,3</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0203</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173,7</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100,6</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3 805,6</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0409</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3 705,6</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0412</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100,0</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666,9</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0502</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585,0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0503</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81,9</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ОБРАЗОВАНИЕ</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0705</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7,0</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7 824,6</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1001</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531,1</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132,0</w:t>
            </w:r>
          </w:p>
        </w:tc>
      </w:tr>
      <w:tr w:rsidR="006F533B" w:rsidRPr="006F533B" w:rsidTr="006F533B">
        <w:trPr>
          <w:gridAfter w:val="2"/>
          <w:wAfter w:w="1501" w:type="dxa"/>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1301</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w:t>
            </w:r>
          </w:p>
        </w:tc>
      </w:tr>
      <w:tr w:rsidR="006F533B" w:rsidRPr="006F533B" w:rsidTr="006F533B">
        <w:trPr>
          <w:gridAfter w:val="2"/>
          <w:wAfter w:w="1501" w:type="dxa"/>
          <w:trHeight w:val="540"/>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1400</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134" w:type="dxa"/>
            <w:gridSpan w:val="2"/>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5 569,2</w:t>
            </w:r>
          </w:p>
        </w:tc>
      </w:tr>
      <w:tr w:rsidR="006F533B" w:rsidRPr="006F533B" w:rsidTr="006F533B">
        <w:trPr>
          <w:gridAfter w:val="2"/>
          <w:wAfter w:w="1501" w:type="dxa"/>
          <w:trHeight w:val="255"/>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6F533B" w:rsidRPr="006F533B" w:rsidRDefault="006F533B" w:rsidP="006F533B">
            <w:pPr>
              <w:rPr>
                <w:b/>
                <w:bCs/>
                <w:sz w:val="20"/>
                <w:szCs w:val="20"/>
              </w:rPr>
            </w:pPr>
            <w:r w:rsidRPr="006F533B">
              <w:rPr>
                <w:b/>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right"/>
              <w:rPr>
                <w:b/>
                <w:bCs/>
                <w:sz w:val="20"/>
                <w:szCs w:val="20"/>
              </w:rPr>
            </w:pPr>
            <w:r w:rsidRPr="006F533B">
              <w:rPr>
                <w:b/>
                <w:bCs/>
                <w:sz w:val="20"/>
                <w:szCs w:val="20"/>
              </w:rPr>
              <w:t>25 281,9</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Приложение №    2</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к решению Думы Евдокимовского сельского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поселения "О внесении изменений</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в решение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сельского поселения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lastRenderedPageBreak/>
        <w:tab/>
      </w:r>
      <w:r w:rsidRPr="006F533B">
        <w:rPr>
          <w:sz w:val="22"/>
          <w:szCs w:val="22"/>
        </w:rPr>
        <w:tab/>
        <w:t>муниципального образования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и на плановый 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от 27.11.2023г. №   45</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Приложение № 5</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к решению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сельского поселения</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w:t>
      </w:r>
      <w:proofErr w:type="gramStart"/>
      <w:r w:rsidRPr="006F533B">
        <w:rPr>
          <w:sz w:val="22"/>
          <w:szCs w:val="22"/>
        </w:rPr>
        <w:t>муниципального  образования</w:t>
      </w:r>
      <w:proofErr w:type="gramEnd"/>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на 2023 год и на плановый </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от 23.12.2022г. № 14</w:t>
      </w:r>
    </w:p>
    <w:p w:rsidR="006F533B" w:rsidRPr="006F533B" w:rsidRDefault="006F533B" w:rsidP="006F533B">
      <w:pPr>
        <w:tabs>
          <w:tab w:val="left" w:pos="142"/>
          <w:tab w:val="num" w:pos="720"/>
          <w:tab w:val="left" w:pos="1276"/>
        </w:tabs>
        <w:jc w:val="right"/>
        <w:outlineLvl w:val="0"/>
        <w:rPr>
          <w:sz w:val="22"/>
          <w:szCs w:val="22"/>
        </w:rPr>
      </w:pPr>
    </w:p>
    <w:p w:rsidR="006F533B" w:rsidRPr="006F533B" w:rsidRDefault="006F533B" w:rsidP="006F533B">
      <w:pPr>
        <w:tabs>
          <w:tab w:val="left" w:pos="142"/>
          <w:tab w:val="num" w:pos="720"/>
          <w:tab w:val="left" w:pos="1276"/>
        </w:tabs>
        <w:jc w:val="center"/>
        <w:outlineLvl w:val="0"/>
        <w:rPr>
          <w:b/>
        </w:rPr>
      </w:pPr>
      <w:r w:rsidRPr="006F533B">
        <w:rPr>
          <w:b/>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6F533B">
        <w:rPr>
          <w:b/>
        </w:rPr>
        <w:t>РАСХОДОВ  БЮДЖЕТОВ</w:t>
      </w:r>
      <w:proofErr w:type="gramEnd"/>
      <w:r w:rsidRPr="006F533B">
        <w:rPr>
          <w:b/>
        </w:rPr>
        <w:t xml:space="preserve">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w:t>
      </w:r>
      <w:proofErr w:type="spellStart"/>
      <w:r w:rsidRPr="006F533B">
        <w:rPr>
          <w:sz w:val="22"/>
          <w:szCs w:val="22"/>
        </w:rPr>
        <w:t>Тыс.руб</w:t>
      </w:r>
      <w:proofErr w:type="spellEnd"/>
      <w:r w:rsidRPr="006F533B">
        <w:rPr>
          <w:sz w:val="22"/>
          <w:szCs w:val="22"/>
        </w:rPr>
        <w:t>.)</w:t>
      </w:r>
    </w:p>
    <w:tbl>
      <w:tblPr>
        <w:tblW w:w="9776" w:type="dxa"/>
        <w:tblInd w:w="113" w:type="dxa"/>
        <w:tblLook w:val="04A0" w:firstRow="1" w:lastRow="0" w:firstColumn="1" w:lastColumn="0" w:noHBand="0" w:noVBand="1"/>
      </w:tblPr>
      <w:tblGrid>
        <w:gridCol w:w="4957"/>
        <w:gridCol w:w="1701"/>
        <w:gridCol w:w="992"/>
        <w:gridCol w:w="992"/>
        <w:gridCol w:w="1134"/>
      </w:tblGrid>
      <w:tr w:rsidR="006F533B" w:rsidRPr="006F533B" w:rsidTr="006F533B">
        <w:trPr>
          <w:trHeight w:val="315"/>
        </w:trPr>
        <w:tc>
          <w:tcPr>
            <w:tcW w:w="4957"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Сумма</w:t>
            </w:r>
          </w:p>
        </w:tc>
      </w:tr>
      <w:tr w:rsidR="006F533B" w:rsidRPr="006F533B" w:rsidTr="006F533B">
        <w:trPr>
          <w:trHeight w:val="54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25 281,9</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12 739,5</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6 617,2</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6 045,3</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5 515,9</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1 207,6</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4 308,3</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481,9</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481,9</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47,5</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44,9</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2,6</w:t>
            </w:r>
          </w:p>
        </w:tc>
      </w:tr>
      <w:tr w:rsidR="006F533B" w:rsidRPr="006F533B" w:rsidTr="006F533B">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397,4</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397,4</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49,3</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348,1</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161,1</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161,1</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12,6</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1010151180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12,6</w:t>
            </w:r>
          </w:p>
        </w:tc>
      </w:tr>
      <w:tr w:rsidR="006F533B" w:rsidRPr="006F533B" w:rsidTr="006F533B">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0,7</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0,7</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1010173150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0,7</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1010200000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700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1010221100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700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1010300000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300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1010320200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300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531,1</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1010500000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Резервный фонд администрации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1010521200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20,0</w:t>
            </w:r>
          </w:p>
        </w:tc>
      </w:tr>
      <w:tr w:rsidR="006F533B" w:rsidRPr="006F533B" w:rsidTr="006F533B">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5 169,3</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500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5 169,3</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1010620600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5 169,3</w:t>
            </w:r>
          </w:p>
        </w:tc>
      </w:tr>
      <w:tr w:rsidR="006F533B" w:rsidRPr="006F533B" w:rsidTr="006F533B">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399,9</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500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399,9</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399,9</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1020122000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4,7</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4 372,4</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3 705,6</w:t>
            </w:r>
          </w:p>
        </w:tc>
      </w:tr>
      <w:tr w:rsidR="006F533B" w:rsidRPr="006F533B" w:rsidTr="006F533B">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1030200000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81,9</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585,0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495,0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495,0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1030322000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495,0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90,0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90,0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10303S2370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90,0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40,0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1040122000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1040200000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60,0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1040222000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0412</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60,0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комплексных мер безопасности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100,1</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49,3</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49,3</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49,3</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50,8</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50,8</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50,8</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1050200000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0,5</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0,5</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0,5</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0,5</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сферы культуры и спорта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7 963,6</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7 831,6</w:t>
            </w:r>
          </w:p>
        </w:tc>
      </w:tr>
      <w:tr w:rsidR="006F533B" w:rsidRPr="006F533B" w:rsidTr="006F533B">
        <w:trPr>
          <w:trHeight w:val="216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190,9</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190,9</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1060120900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190,9</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7 380,7</w:t>
            </w:r>
          </w:p>
        </w:tc>
      </w:tr>
      <w:tr w:rsidR="006F533B" w:rsidRPr="006F533B" w:rsidTr="006F533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6 163,2</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6 163,2</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1 214,2</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7,0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1 207,2</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3,3</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3,3</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260,0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260,0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260,0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18,0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18,0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1060222000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18,0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114,0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114,0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114,0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1070000000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1,0</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6F533B" w:rsidRPr="006F533B" w:rsidRDefault="006F533B" w:rsidP="006F533B">
            <w:pPr>
              <w:rPr>
                <w:b/>
                <w:bCs/>
                <w:sz w:val="20"/>
                <w:szCs w:val="20"/>
              </w:rPr>
            </w:pPr>
            <w:r w:rsidRPr="006F533B">
              <w:rPr>
                <w:b/>
                <w:bCs/>
                <w:sz w:val="20"/>
                <w:szCs w:val="20"/>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right"/>
              <w:rPr>
                <w:b/>
                <w:bCs/>
                <w:sz w:val="20"/>
                <w:szCs w:val="20"/>
              </w:rPr>
            </w:pPr>
            <w:r w:rsidRPr="006F533B">
              <w:rPr>
                <w:b/>
                <w:bCs/>
                <w:sz w:val="20"/>
                <w:szCs w:val="20"/>
              </w:rPr>
              <w:t>25 281,9</w:t>
            </w:r>
          </w:p>
        </w:tc>
      </w:tr>
      <w:tr w:rsidR="006F533B" w:rsidRPr="006F533B" w:rsidTr="006F533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10602S2370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114,0</w:t>
            </w:r>
          </w:p>
        </w:tc>
      </w:tr>
      <w:tr w:rsidR="006F533B" w:rsidRPr="006F533B" w:rsidTr="006F533B">
        <w:trPr>
          <w:trHeight w:val="540"/>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1070000000</w:t>
            </w:r>
          </w:p>
        </w:tc>
        <w:tc>
          <w:tcPr>
            <w:tcW w:w="992"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1070100000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10"/>
        </w:trPr>
        <w:tc>
          <w:tcPr>
            <w:tcW w:w="4957"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1070122000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92"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1,0</w:t>
            </w:r>
          </w:p>
        </w:tc>
      </w:tr>
    </w:tbl>
    <w:p w:rsidR="006F533B" w:rsidRPr="006F533B" w:rsidRDefault="006F533B" w:rsidP="006F533B">
      <w:pPr>
        <w:tabs>
          <w:tab w:val="left" w:pos="142"/>
          <w:tab w:val="num" w:pos="720"/>
          <w:tab w:val="left" w:pos="1276"/>
        </w:tabs>
        <w:outlineLvl w:val="0"/>
        <w:rPr>
          <w:sz w:val="22"/>
          <w:szCs w:val="22"/>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jc w:val="right"/>
        <w:outlineLvl w:val="0"/>
        <w:rPr>
          <w:sz w:val="22"/>
          <w:szCs w:val="22"/>
        </w:rPr>
      </w:pP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lastRenderedPageBreak/>
        <w:t>Приложение №    3</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к решению Думы Евдокимовского сельского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поселения "О внесении изменений</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в решение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сельского поселения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муниципального образования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и на плановый 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от 27.11.2023г. №   45</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Приложение № 7</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к решению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сельского поселения</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w:t>
      </w:r>
      <w:proofErr w:type="gramStart"/>
      <w:r w:rsidRPr="006F533B">
        <w:rPr>
          <w:sz w:val="22"/>
          <w:szCs w:val="22"/>
        </w:rPr>
        <w:t>муниципального  образования</w:t>
      </w:r>
      <w:proofErr w:type="gramEnd"/>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на 2023 год и на плановый </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от 23.12.2022г. № 14</w:t>
      </w:r>
    </w:p>
    <w:p w:rsidR="006F533B" w:rsidRPr="006F533B" w:rsidRDefault="006F533B" w:rsidP="006F533B">
      <w:pPr>
        <w:jc w:val="center"/>
        <w:rPr>
          <w:b/>
          <w:bCs/>
        </w:rPr>
      </w:pPr>
      <w:r w:rsidRPr="006F533B">
        <w:rPr>
          <w:b/>
          <w:bCs/>
        </w:rPr>
        <w:t>ВЕДОМСТВЕННАЯ СТРУКТУРА РАСХОДОВ БЮДЖЕТА ЕВДОКИМОВСКОГО МУНИЦИПАЛЬНОГО ОБРАЗОВАНИЯ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w:t>
      </w:r>
      <w:proofErr w:type="spellStart"/>
      <w:r w:rsidRPr="006F533B">
        <w:rPr>
          <w:sz w:val="22"/>
          <w:szCs w:val="22"/>
        </w:rPr>
        <w:t>Тыс.руб</w:t>
      </w:r>
      <w:proofErr w:type="spellEnd"/>
      <w:r w:rsidRPr="006F533B">
        <w:rPr>
          <w:sz w:val="22"/>
          <w:szCs w:val="22"/>
        </w:rPr>
        <w:t>.)</w:t>
      </w:r>
    </w:p>
    <w:tbl>
      <w:tblPr>
        <w:tblW w:w="9918" w:type="dxa"/>
        <w:tblInd w:w="113" w:type="dxa"/>
        <w:tblLook w:val="04A0" w:firstRow="1" w:lastRow="0" w:firstColumn="1" w:lastColumn="0" w:noHBand="0" w:noVBand="1"/>
      </w:tblPr>
      <w:tblGrid>
        <w:gridCol w:w="4531"/>
        <w:gridCol w:w="1418"/>
        <w:gridCol w:w="1134"/>
        <w:gridCol w:w="1228"/>
        <w:gridCol w:w="697"/>
        <w:gridCol w:w="957"/>
      </w:tblGrid>
      <w:tr w:rsidR="006F533B" w:rsidRPr="006F533B" w:rsidTr="006F533B">
        <w:trPr>
          <w:trHeight w:val="582"/>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Наименование</w:t>
            </w:r>
          </w:p>
        </w:tc>
        <w:tc>
          <w:tcPr>
            <w:tcW w:w="1418" w:type="dxa"/>
            <w:tcBorders>
              <w:top w:val="single" w:sz="4" w:space="0" w:color="auto"/>
              <w:left w:val="nil"/>
              <w:bottom w:val="nil"/>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КВСР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proofErr w:type="spellStart"/>
            <w:r w:rsidRPr="006F533B">
              <w:rPr>
                <w:b/>
                <w:bCs/>
              </w:rPr>
              <w:t>РзПР</w:t>
            </w:r>
            <w:proofErr w:type="spellEnd"/>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6F533B" w:rsidRPr="006F533B" w:rsidRDefault="006F533B" w:rsidP="006F533B">
            <w:pPr>
              <w:jc w:val="center"/>
              <w:rPr>
                <w:b/>
                <w:bCs/>
              </w:rPr>
            </w:pPr>
            <w:r w:rsidRPr="006F533B">
              <w:rPr>
                <w:b/>
                <w:bCs/>
              </w:rPr>
              <w:t>КВР</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6F533B" w:rsidRPr="006F533B" w:rsidRDefault="006F533B" w:rsidP="006F533B">
            <w:pPr>
              <w:jc w:val="center"/>
              <w:rPr>
                <w:b/>
                <w:bCs/>
              </w:rPr>
            </w:pPr>
            <w:r w:rsidRPr="006F533B">
              <w:rPr>
                <w:b/>
                <w:bCs/>
              </w:rPr>
              <w:t>Сумма</w:t>
            </w:r>
          </w:p>
        </w:tc>
      </w:tr>
      <w:tr w:rsidR="006F533B" w:rsidRPr="006F533B" w:rsidTr="006F533B">
        <w:trPr>
          <w:trHeight w:val="544"/>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Администрация Евдокимовского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25 281,9</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6 469,2</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1 256,9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1 256,9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1 256,9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1 256,9</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1 207,6</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1 207,6</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49,3</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49,3</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5 189,0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5 189,0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5 183,3</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5 183,3</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4 835,2</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4 308,3</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481,9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44,9</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348,1</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348,1</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1020122000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4,7</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1020122000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4,7</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1070122000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1070122000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Резервные фонды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1010500000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1010521200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1010521200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3,3</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3,3</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3,3</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3,3</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2,6</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1010120100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2,6</w:t>
            </w:r>
          </w:p>
        </w:tc>
      </w:tr>
      <w:tr w:rsidR="006F533B" w:rsidRPr="006F533B" w:rsidTr="006F533B">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1010173150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0,7</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1010173150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0,7</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Осуществление первичного воинского учета органами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1010151180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173,7</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1010151180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161,1</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1010151180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12,6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100,1</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49,3</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49,3</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10501S2370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50,8</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10501S2370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50,8</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1050200000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0,5</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1050222000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0,5</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1050222000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0,5</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3 805,6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3 705,6</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3 705,6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100,0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40,0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1040122000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1040200000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60,0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1040222000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60,0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1040222000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60,0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666,9</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585,0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585,0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585,0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585,0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495,0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1030322000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495,0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10303S2370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90,0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10303S2370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90,0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1030200000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1030222000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81,9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1030222000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81,9</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ОБРАЗОВАНИЕ</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7,0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КУЛЬТУРА, КИНЕМАТОГРАФИЯ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7 824,6</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190,9</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190,9</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7 373,7</w:t>
            </w:r>
          </w:p>
        </w:tc>
      </w:tr>
      <w:tr w:rsidR="006F533B" w:rsidRPr="006F533B" w:rsidTr="006F533B">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6 163,2</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1 207,2</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800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3,3</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10601S2370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260,0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10601S2370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260,0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1010300000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1010320200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531,1</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1010320200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300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531,1</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132,0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18,0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1060222000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18,0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10602S2370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114,0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1101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10602S2370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200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114,0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1010200000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1010221100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2,0</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1301</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1010221100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700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2,0</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1400</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1000000000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1010000000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w:t>
            </w:r>
            <w:r w:rsidRPr="006F533B">
              <w:rPr>
                <w:b/>
                <w:bCs/>
                <w:i/>
                <w:iCs/>
                <w:sz w:val="20"/>
                <w:szCs w:val="20"/>
              </w:rPr>
              <w:lastRenderedPageBreak/>
              <w:t xml:space="preserve">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1010600000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5 569,2</w:t>
            </w:r>
          </w:p>
        </w:tc>
      </w:tr>
      <w:tr w:rsidR="006F533B" w:rsidRPr="006F533B" w:rsidTr="006F533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1010620600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5 169,3</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1010620600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5 169,3</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399,9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399,9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F533B" w:rsidRPr="006F533B" w:rsidRDefault="006F533B" w:rsidP="006F533B">
            <w:pPr>
              <w:rPr>
                <w:b/>
                <w:bCs/>
                <w:sz w:val="20"/>
                <w:szCs w:val="20"/>
              </w:rPr>
            </w:pPr>
            <w:r w:rsidRPr="006F533B">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910"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right"/>
              <w:rPr>
                <w:b/>
                <w:bCs/>
                <w:sz w:val="20"/>
                <w:szCs w:val="20"/>
              </w:rPr>
            </w:pPr>
            <w:r w:rsidRPr="006F533B">
              <w:rPr>
                <w:b/>
                <w:bCs/>
                <w:sz w:val="20"/>
                <w:szCs w:val="20"/>
              </w:rPr>
              <w:t>25 281,9</w:t>
            </w:r>
          </w:p>
        </w:tc>
      </w:tr>
      <w:tr w:rsidR="006F533B" w:rsidRPr="006F533B" w:rsidTr="006F533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1010620600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5 169,1</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1010620600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5 169,1</w:t>
            </w:r>
          </w:p>
        </w:tc>
      </w:tr>
      <w:tr w:rsidR="006F533B" w:rsidRPr="006F533B" w:rsidTr="006F533B">
        <w:trPr>
          <w:trHeight w:val="2160"/>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b/>
                <w:bCs/>
                <w:i/>
                <w:iCs/>
                <w:sz w:val="20"/>
                <w:szCs w:val="20"/>
              </w:rPr>
            </w:pPr>
            <w:r w:rsidRPr="006F533B">
              <w:rPr>
                <w:b/>
                <w:bCs/>
                <w:i/>
                <w:iCs/>
                <w:sz w:val="20"/>
                <w:szCs w:val="20"/>
              </w:rPr>
              <w:t xml:space="preserve">Предоставление иных межбюджетных трансфертов из бюджета </w:t>
            </w:r>
            <w:proofErr w:type="spellStart"/>
            <w:r w:rsidRPr="006F533B">
              <w:rPr>
                <w:b/>
                <w:bCs/>
                <w:i/>
                <w:iCs/>
                <w:sz w:val="20"/>
                <w:szCs w:val="20"/>
              </w:rPr>
              <w:t>Тулунского</w:t>
            </w:r>
            <w:proofErr w:type="spellEnd"/>
            <w:r w:rsidRPr="006F533B">
              <w:rPr>
                <w:b/>
                <w:bCs/>
                <w:i/>
                <w:iCs/>
                <w:sz w:val="20"/>
                <w:szCs w:val="20"/>
              </w:rPr>
              <w:t xml:space="preserve">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а также заработной платы с начислениями на нее техническому и вспомогательному персоналу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работникам учреждений, находящихся в ведении органов местного самоуправления сельских поселений </w:t>
            </w:r>
            <w:proofErr w:type="spellStart"/>
            <w:r w:rsidRPr="006F533B">
              <w:rPr>
                <w:b/>
                <w:bCs/>
                <w:i/>
                <w:iCs/>
                <w:sz w:val="20"/>
                <w:szCs w:val="20"/>
              </w:rPr>
              <w:t>Тулунского</w:t>
            </w:r>
            <w:proofErr w:type="spellEnd"/>
            <w:r w:rsidRPr="006F533B">
              <w:rPr>
                <w:b/>
                <w:bCs/>
                <w:i/>
                <w:iCs/>
                <w:sz w:val="20"/>
                <w:szCs w:val="20"/>
              </w:rPr>
              <w:t xml:space="preserve">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1010620900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b/>
                <w:bCs/>
                <w:i/>
                <w:iCs/>
                <w:sz w:val="20"/>
                <w:szCs w:val="20"/>
              </w:rPr>
            </w:pPr>
            <w:r w:rsidRPr="006F533B">
              <w:rPr>
                <w:b/>
                <w:bCs/>
                <w:i/>
                <w:iCs/>
                <w:sz w:val="20"/>
                <w:szCs w:val="20"/>
              </w:rPr>
              <w:t> </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b/>
                <w:bCs/>
                <w:i/>
                <w:iCs/>
                <w:sz w:val="20"/>
                <w:szCs w:val="20"/>
              </w:rPr>
            </w:pPr>
            <w:r w:rsidRPr="006F533B">
              <w:rPr>
                <w:b/>
                <w:bCs/>
                <w:i/>
                <w:iCs/>
                <w:sz w:val="20"/>
                <w:szCs w:val="20"/>
              </w:rPr>
              <w:t>399,9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6F533B" w:rsidRPr="006F533B" w:rsidRDefault="006F533B" w:rsidP="006F533B">
            <w:pPr>
              <w:rPr>
                <w:sz w:val="20"/>
                <w:szCs w:val="20"/>
              </w:rPr>
            </w:pPr>
            <w:r w:rsidRPr="006F533B">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1010620900</w:t>
            </w:r>
          </w:p>
        </w:tc>
        <w:tc>
          <w:tcPr>
            <w:tcW w:w="697"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center"/>
              <w:rPr>
                <w:sz w:val="20"/>
                <w:szCs w:val="20"/>
              </w:rPr>
            </w:pPr>
            <w:r w:rsidRPr="006F533B">
              <w:rPr>
                <w:sz w:val="20"/>
                <w:szCs w:val="20"/>
              </w:rPr>
              <w:t>500</w:t>
            </w:r>
          </w:p>
        </w:tc>
        <w:tc>
          <w:tcPr>
            <w:tcW w:w="910" w:type="dxa"/>
            <w:tcBorders>
              <w:top w:val="nil"/>
              <w:left w:val="nil"/>
              <w:bottom w:val="single" w:sz="4" w:space="0" w:color="auto"/>
              <w:right w:val="single" w:sz="4" w:space="0" w:color="auto"/>
            </w:tcBorders>
            <w:shd w:val="clear" w:color="auto" w:fill="auto"/>
            <w:hideMark/>
          </w:tcPr>
          <w:p w:rsidR="006F533B" w:rsidRPr="006F533B" w:rsidRDefault="006F533B" w:rsidP="006F533B">
            <w:pPr>
              <w:jc w:val="right"/>
              <w:rPr>
                <w:sz w:val="20"/>
                <w:szCs w:val="20"/>
              </w:rPr>
            </w:pPr>
            <w:r w:rsidRPr="006F533B">
              <w:rPr>
                <w:sz w:val="20"/>
                <w:szCs w:val="20"/>
              </w:rPr>
              <w:t>399,9</w:t>
            </w:r>
          </w:p>
        </w:tc>
      </w:tr>
      <w:tr w:rsidR="006F533B" w:rsidRPr="006F533B" w:rsidTr="006F533B">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F533B" w:rsidRPr="006F533B" w:rsidRDefault="006F533B" w:rsidP="006F533B">
            <w:pPr>
              <w:rPr>
                <w:b/>
                <w:bCs/>
                <w:sz w:val="20"/>
                <w:szCs w:val="20"/>
              </w:rPr>
            </w:pPr>
            <w:r w:rsidRPr="006F533B">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6F533B" w:rsidRPr="006F533B" w:rsidRDefault="006F533B" w:rsidP="006F533B">
            <w:pPr>
              <w:jc w:val="center"/>
              <w:rPr>
                <w:b/>
                <w:bCs/>
                <w:sz w:val="20"/>
                <w:szCs w:val="20"/>
              </w:rPr>
            </w:pPr>
            <w:r w:rsidRPr="006F533B">
              <w:rPr>
                <w:b/>
                <w:bCs/>
                <w:sz w:val="20"/>
                <w:szCs w:val="20"/>
              </w:rPr>
              <w:t> </w:t>
            </w:r>
          </w:p>
        </w:tc>
        <w:tc>
          <w:tcPr>
            <w:tcW w:w="910" w:type="dxa"/>
            <w:tcBorders>
              <w:top w:val="nil"/>
              <w:left w:val="nil"/>
              <w:bottom w:val="single" w:sz="4" w:space="0" w:color="auto"/>
              <w:right w:val="single" w:sz="4" w:space="0" w:color="auto"/>
            </w:tcBorders>
            <w:shd w:val="clear" w:color="auto" w:fill="auto"/>
            <w:vAlign w:val="bottom"/>
            <w:hideMark/>
          </w:tcPr>
          <w:p w:rsidR="006F533B" w:rsidRPr="006F533B" w:rsidRDefault="006F533B" w:rsidP="006F533B">
            <w:pPr>
              <w:jc w:val="right"/>
              <w:rPr>
                <w:b/>
                <w:bCs/>
                <w:sz w:val="20"/>
                <w:szCs w:val="20"/>
              </w:rPr>
            </w:pPr>
            <w:r w:rsidRPr="006F533B">
              <w:rPr>
                <w:b/>
                <w:bCs/>
                <w:sz w:val="20"/>
                <w:szCs w:val="20"/>
              </w:rPr>
              <w:t>25 281,9</w:t>
            </w:r>
          </w:p>
        </w:tc>
      </w:tr>
    </w:tbl>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lastRenderedPageBreak/>
        <w:t>Приложение №    4</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к решению Думы Евдокимовского сельского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поселения "О внесении изменений</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в решение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сельского поселения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муниципального образования на 2023 год</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и на плановый 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от 27.11.2023г. №   45</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Приложение № 9</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к решению Думы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сельского поселения</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 бюджете Евдокимовского</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w:t>
      </w:r>
      <w:proofErr w:type="gramStart"/>
      <w:r w:rsidRPr="006F533B">
        <w:rPr>
          <w:sz w:val="22"/>
          <w:szCs w:val="22"/>
        </w:rPr>
        <w:t>муниципального  образования</w:t>
      </w:r>
      <w:proofErr w:type="gramEnd"/>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на 2023 год и на плановый </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период 2024 и 2025 годов"</w:t>
      </w:r>
    </w:p>
    <w:p w:rsidR="006F533B" w:rsidRPr="006F533B" w:rsidRDefault="006F533B" w:rsidP="006F533B">
      <w:pPr>
        <w:tabs>
          <w:tab w:val="left" w:pos="142"/>
          <w:tab w:val="num" w:pos="720"/>
          <w:tab w:val="left" w:pos="1276"/>
        </w:tabs>
        <w:jc w:val="right"/>
        <w:outlineLvl w:val="0"/>
        <w:rPr>
          <w:sz w:val="22"/>
          <w:szCs w:val="22"/>
        </w:rPr>
      </w:pPr>
      <w:r w:rsidRPr="006F533B">
        <w:rPr>
          <w:sz w:val="22"/>
          <w:szCs w:val="22"/>
        </w:rPr>
        <w:tab/>
      </w:r>
      <w:r w:rsidRPr="006F533B">
        <w:rPr>
          <w:sz w:val="22"/>
          <w:szCs w:val="22"/>
        </w:rPr>
        <w:tab/>
        <w:t xml:space="preserve">                                от 23.12.2022г. № 14</w:t>
      </w:r>
    </w:p>
    <w:p w:rsidR="006F533B" w:rsidRPr="006F533B" w:rsidRDefault="006F533B" w:rsidP="006F533B">
      <w:pPr>
        <w:tabs>
          <w:tab w:val="left" w:pos="142"/>
          <w:tab w:val="num" w:pos="720"/>
          <w:tab w:val="left" w:pos="1276"/>
        </w:tabs>
        <w:jc w:val="right"/>
        <w:outlineLvl w:val="0"/>
        <w:rPr>
          <w:sz w:val="22"/>
          <w:szCs w:val="22"/>
        </w:rPr>
      </w:pPr>
    </w:p>
    <w:p w:rsidR="006F533B" w:rsidRPr="006F533B" w:rsidRDefault="006F533B" w:rsidP="006F533B">
      <w:pPr>
        <w:jc w:val="center"/>
        <w:rPr>
          <w:b/>
          <w:bCs/>
          <w:color w:val="000000"/>
        </w:rPr>
      </w:pPr>
      <w:r w:rsidRPr="006F533B">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6F533B" w:rsidRPr="006F533B" w:rsidRDefault="006F533B" w:rsidP="006F533B">
      <w:pPr>
        <w:tabs>
          <w:tab w:val="left" w:pos="142"/>
          <w:tab w:val="num" w:pos="720"/>
          <w:tab w:val="left" w:pos="1276"/>
        </w:tabs>
        <w:outlineLvl w:val="0"/>
        <w:rPr>
          <w:sz w:val="28"/>
          <w:szCs w:val="28"/>
        </w:rPr>
      </w:pPr>
    </w:p>
    <w:p w:rsidR="006F533B" w:rsidRPr="006F533B" w:rsidRDefault="006F533B" w:rsidP="006F533B">
      <w:pPr>
        <w:tabs>
          <w:tab w:val="left" w:pos="142"/>
          <w:tab w:val="num" w:pos="720"/>
          <w:tab w:val="left" w:pos="1276"/>
        </w:tabs>
        <w:jc w:val="right"/>
        <w:outlineLvl w:val="0"/>
        <w:rPr>
          <w:sz w:val="22"/>
          <w:szCs w:val="22"/>
        </w:rPr>
      </w:pPr>
      <w:proofErr w:type="spellStart"/>
      <w:r w:rsidRPr="006F533B">
        <w:rPr>
          <w:sz w:val="22"/>
          <w:szCs w:val="22"/>
        </w:rPr>
        <w:t>Тыс.руб</w:t>
      </w:r>
      <w:proofErr w:type="spellEnd"/>
      <w:r w:rsidRPr="006F533B">
        <w:rPr>
          <w:sz w:val="22"/>
          <w:szCs w:val="22"/>
        </w:rPr>
        <w:t>.</w:t>
      </w:r>
      <w:r w:rsidRPr="006F533B">
        <w:rPr>
          <w:sz w:val="22"/>
          <w:szCs w:val="22"/>
        </w:rPr>
        <w:fldChar w:fldCharType="begin"/>
      </w:r>
      <w:r w:rsidRPr="006F533B">
        <w:rPr>
          <w:sz w:val="22"/>
          <w:szCs w:val="22"/>
        </w:rPr>
        <w:instrText xml:space="preserve"> LINK Excel.Sheet.12 "C:\\Users\\Элемент\\Downloads\\28-11-2023_08-23-27\\Приложение № 9 МБТ 2023.xlsx" "Лист1!R22C1:R33C2" \a \f 5 \h  \* MERGEFORMAT </w:instrText>
      </w:r>
      <w:r w:rsidRPr="006F533B">
        <w:rPr>
          <w:sz w:val="22"/>
          <w:szCs w:val="22"/>
        </w:rPr>
        <w:fldChar w:fldCharType="separat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75"/>
      </w:tblGrid>
      <w:tr w:rsidR="006F533B" w:rsidRPr="006F533B" w:rsidTr="006F533B">
        <w:trPr>
          <w:trHeight w:val="447"/>
        </w:trPr>
        <w:tc>
          <w:tcPr>
            <w:tcW w:w="8472"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Наименование передаваемого полномочия</w:t>
            </w:r>
          </w:p>
        </w:tc>
        <w:tc>
          <w:tcPr>
            <w:tcW w:w="1275"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 xml:space="preserve">Сумма </w:t>
            </w:r>
          </w:p>
        </w:tc>
      </w:tr>
      <w:tr w:rsidR="006F533B" w:rsidRPr="006F533B" w:rsidTr="006F533B">
        <w:trPr>
          <w:trHeight w:val="394"/>
        </w:trPr>
        <w:tc>
          <w:tcPr>
            <w:tcW w:w="8472"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 xml:space="preserve">ВСЕГО:            </w:t>
            </w:r>
          </w:p>
        </w:tc>
        <w:tc>
          <w:tcPr>
            <w:tcW w:w="1275" w:type="dxa"/>
            <w:shd w:val="clear" w:color="auto" w:fill="auto"/>
            <w:hideMark/>
          </w:tcPr>
          <w:p w:rsidR="006F533B" w:rsidRPr="006F533B" w:rsidRDefault="006F533B" w:rsidP="006F533B">
            <w:pPr>
              <w:tabs>
                <w:tab w:val="left" w:pos="142"/>
                <w:tab w:val="num" w:pos="720"/>
                <w:tab w:val="left" w:pos="1276"/>
              </w:tabs>
              <w:outlineLvl w:val="0"/>
              <w:rPr>
                <w:b/>
                <w:bCs/>
                <w:sz w:val="28"/>
                <w:szCs w:val="28"/>
              </w:rPr>
            </w:pPr>
            <w:r w:rsidRPr="006F533B">
              <w:rPr>
                <w:b/>
                <w:bCs/>
                <w:sz w:val="28"/>
                <w:szCs w:val="28"/>
              </w:rPr>
              <w:t>5 569,2</w:t>
            </w:r>
          </w:p>
        </w:tc>
      </w:tr>
      <w:tr w:rsidR="006F533B" w:rsidRPr="006F533B" w:rsidTr="006F533B">
        <w:trPr>
          <w:trHeight w:val="1564"/>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1 423,0</w:t>
            </w:r>
          </w:p>
        </w:tc>
      </w:tr>
      <w:tr w:rsidR="006F533B" w:rsidRPr="006F533B" w:rsidTr="006F533B">
        <w:trPr>
          <w:trHeight w:val="334"/>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внутреннего муниципального финансового контроля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15"/>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осуществление  внешнего муниципального финансового контроля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2,0</w:t>
            </w:r>
          </w:p>
        </w:tc>
      </w:tr>
      <w:tr w:rsidR="006F533B" w:rsidRPr="006F533B" w:rsidTr="006F533B">
        <w:trPr>
          <w:trHeight w:val="349"/>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формирование архивных фондов поселения</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39,3</w:t>
            </w:r>
          </w:p>
        </w:tc>
      </w:tr>
      <w:tr w:rsidR="006F533B" w:rsidRPr="006F533B" w:rsidTr="006F533B">
        <w:trPr>
          <w:trHeight w:val="5498"/>
        </w:trPr>
        <w:tc>
          <w:tcPr>
            <w:tcW w:w="8472"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5" w:type="dxa"/>
            <w:shd w:val="clear" w:color="auto" w:fill="auto"/>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88,7</w:t>
            </w:r>
          </w:p>
        </w:tc>
      </w:tr>
      <w:tr w:rsidR="006F533B" w:rsidRPr="006F533B" w:rsidTr="006F533B">
        <w:trPr>
          <w:trHeight w:val="1887"/>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F533B">
              <w:rPr>
                <w:sz w:val="28"/>
                <w:szCs w:val="28"/>
              </w:rPr>
              <w:t>порядке,установленном</w:t>
            </w:r>
            <w:proofErr w:type="spellEnd"/>
            <w:r w:rsidRPr="006F533B">
              <w:rPr>
                <w:sz w:val="28"/>
                <w:szCs w:val="28"/>
              </w:rPr>
              <w:t xml:space="preserve"> Правительством Российской Федерации </w:t>
            </w: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64,2</w:t>
            </w:r>
          </w:p>
        </w:tc>
      </w:tr>
      <w:tr w:rsidR="006F533B" w:rsidRPr="006F533B" w:rsidTr="006F533B">
        <w:trPr>
          <w:trHeight w:val="960"/>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3 949,8</w:t>
            </w:r>
          </w:p>
        </w:tc>
      </w:tr>
      <w:tr w:rsidR="006F533B" w:rsidRPr="006F533B" w:rsidTr="006F533B">
        <w:trPr>
          <w:trHeight w:val="300"/>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 xml:space="preserve">обустройство зоны санитарной охраны источника водоснабжения питьевого назначения </w:t>
            </w:r>
            <w:proofErr w:type="spellStart"/>
            <w:r w:rsidRPr="006F533B">
              <w:rPr>
                <w:sz w:val="28"/>
                <w:szCs w:val="28"/>
              </w:rPr>
              <w:t>д.Евдокимова</w:t>
            </w:r>
            <w:proofErr w:type="spellEnd"/>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r w:rsidRPr="006F533B">
              <w:rPr>
                <w:sz w:val="28"/>
                <w:szCs w:val="28"/>
              </w:rPr>
              <w:t>0,2</w:t>
            </w:r>
          </w:p>
        </w:tc>
      </w:tr>
      <w:tr w:rsidR="006F533B" w:rsidRPr="006F533B" w:rsidTr="006F533B">
        <w:trPr>
          <w:trHeight w:val="300"/>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r>
      <w:tr w:rsidR="006F533B" w:rsidRPr="006F533B" w:rsidTr="006F533B">
        <w:trPr>
          <w:trHeight w:val="300"/>
        </w:trPr>
        <w:tc>
          <w:tcPr>
            <w:tcW w:w="8472"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c>
          <w:tcPr>
            <w:tcW w:w="1275" w:type="dxa"/>
            <w:shd w:val="clear" w:color="auto" w:fill="auto"/>
            <w:noWrap/>
            <w:hideMark/>
          </w:tcPr>
          <w:p w:rsidR="006F533B" w:rsidRPr="006F533B" w:rsidRDefault="006F533B" w:rsidP="006F533B">
            <w:pPr>
              <w:tabs>
                <w:tab w:val="left" w:pos="142"/>
                <w:tab w:val="num" w:pos="720"/>
                <w:tab w:val="left" w:pos="1276"/>
              </w:tabs>
              <w:outlineLvl w:val="0"/>
              <w:rPr>
                <w:sz w:val="28"/>
                <w:szCs w:val="28"/>
              </w:rPr>
            </w:pPr>
          </w:p>
        </w:tc>
      </w:tr>
    </w:tbl>
    <w:p w:rsidR="006F533B" w:rsidRPr="006F533B" w:rsidRDefault="006F533B" w:rsidP="006F533B">
      <w:pPr>
        <w:tabs>
          <w:tab w:val="left" w:pos="142"/>
          <w:tab w:val="num" w:pos="720"/>
          <w:tab w:val="left" w:pos="1276"/>
        </w:tabs>
        <w:outlineLvl w:val="0"/>
        <w:rPr>
          <w:sz w:val="28"/>
          <w:szCs w:val="28"/>
        </w:rPr>
      </w:pPr>
      <w:r w:rsidRPr="006F533B">
        <w:rPr>
          <w:sz w:val="28"/>
          <w:szCs w:val="28"/>
        </w:rPr>
        <w:lastRenderedPageBreak/>
        <w:fldChar w:fldCharType="end"/>
      </w:r>
    </w:p>
    <w:tbl>
      <w:tblPr>
        <w:tblW w:w="9815" w:type="dxa"/>
        <w:tblInd w:w="-34" w:type="dxa"/>
        <w:tblLook w:val="04A0" w:firstRow="1" w:lastRow="0" w:firstColumn="1" w:lastColumn="0" w:noHBand="0" w:noVBand="1"/>
      </w:tblPr>
      <w:tblGrid>
        <w:gridCol w:w="2682"/>
        <w:gridCol w:w="4080"/>
        <w:gridCol w:w="3053"/>
      </w:tblGrid>
      <w:tr w:rsidR="006F533B" w:rsidRPr="006F533B" w:rsidTr="006F533B">
        <w:trPr>
          <w:trHeight w:val="312"/>
        </w:trPr>
        <w:tc>
          <w:tcPr>
            <w:tcW w:w="9815" w:type="dxa"/>
            <w:gridSpan w:val="3"/>
            <w:vMerge w:val="restart"/>
            <w:tcBorders>
              <w:top w:val="nil"/>
              <w:left w:val="nil"/>
              <w:bottom w:val="nil"/>
              <w:right w:val="nil"/>
            </w:tcBorders>
            <w:shd w:val="clear" w:color="auto" w:fill="auto"/>
            <w:vAlign w:val="bottom"/>
            <w:hideMark/>
          </w:tcPr>
          <w:p w:rsidR="006F533B" w:rsidRPr="006F533B" w:rsidRDefault="006F533B" w:rsidP="006F533B">
            <w:pPr>
              <w:jc w:val="center"/>
              <w:rPr>
                <w:b/>
              </w:rPr>
            </w:pPr>
            <w:r w:rsidRPr="006F533B">
              <w:rPr>
                <w:b/>
              </w:rPr>
              <w:t xml:space="preserve">Расчет объема иных межбюджетных трансфертов, передаваемых </w:t>
            </w:r>
            <w:proofErr w:type="spellStart"/>
            <w:r w:rsidRPr="006F533B">
              <w:rPr>
                <w:b/>
              </w:rPr>
              <w:t>Евдокимовским</w:t>
            </w:r>
            <w:proofErr w:type="spellEnd"/>
            <w:r w:rsidRPr="006F533B">
              <w:rPr>
                <w:b/>
              </w:rPr>
              <w:t xml:space="preserve"> сельским поселением бюджету </w:t>
            </w:r>
            <w:proofErr w:type="spellStart"/>
            <w:r w:rsidRPr="006F533B">
              <w:rPr>
                <w:b/>
              </w:rPr>
              <w:t>Тулунского</w:t>
            </w:r>
            <w:proofErr w:type="spellEnd"/>
            <w:r w:rsidRPr="006F533B">
              <w:rPr>
                <w:b/>
              </w:rPr>
              <w:t xml:space="preserve"> муниципального района на осуществление части переданных полномочий по «Обустройству зоны санитарной охраны источника водоснабжения питьевого назначения д. </w:t>
            </w:r>
            <w:proofErr w:type="spellStart"/>
            <w:proofErr w:type="gramStart"/>
            <w:r w:rsidRPr="006F533B">
              <w:rPr>
                <w:b/>
              </w:rPr>
              <w:t>Евдокимово</w:t>
            </w:r>
            <w:proofErr w:type="spellEnd"/>
            <w:r w:rsidRPr="006F533B">
              <w:rPr>
                <w:b/>
              </w:rPr>
              <w:t>»  на</w:t>
            </w:r>
            <w:proofErr w:type="gramEnd"/>
            <w:r w:rsidRPr="006F533B">
              <w:rPr>
                <w:b/>
              </w:rPr>
              <w:t xml:space="preserve"> 2023 год (Соглашение № 1 от 24.11.2023г.  200,00)</w:t>
            </w:r>
          </w:p>
        </w:tc>
      </w:tr>
      <w:tr w:rsidR="006F533B" w:rsidRPr="006F533B" w:rsidTr="006F533B">
        <w:trPr>
          <w:trHeight w:val="1320"/>
        </w:trPr>
        <w:tc>
          <w:tcPr>
            <w:tcW w:w="9815" w:type="dxa"/>
            <w:gridSpan w:val="3"/>
            <w:vMerge/>
            <w:tcBorders>
              <w:top w:val="nil"/>
              <w:left w:val="nil"/>
              <w:bottom w:val="nil"/>
              <w:right w:val="nil"/>
            </w:tcBorders>
            <w:vAlign w:val="center"/>
            <w:hideMark/>
          </w:tcPr>
          <w:p w:rsidR="006F533B" w:rsidRPr="006F533B" w:rsidRDefault="006F533B" w:rsidP="006F533B">
            <w:pPr>
              <w:rPr>
                <w:sz w:val="20"/>
                <w:szCs w:val="20"/>
              </w:rPr>
            </w:pPr>
          </w:p>
        </w:tc>
      </w:tr>
      <w:tr w:rsidR="006F533B" w:rsidRPr="006F533B" w:rsidTr="006F533B">
        <w:trPr>
          <w:trHeight w:val="255"/>
        </w:trPr>
        <w:tc>
          <w:tcPr>
            <w:tcW w:w="2682" w:type="dxa"/>
            <w:tcBorders>
              <w:top w:val="nil"/>
              <w:left w:val="nil"/>
              <w:bottom w:val="nil"/>
              <w:right w:val="nil"/>
            </w:tcBorders>
            <w:shd w:val="clear" w:color="auto" w:fill="auto"/>
            <w:noWrap/>
            <w:vAlign w:val="bottom"/>
            <w:hideMark/>
          </w:tcPr>
          <w:p w:rsidR="006F533B" w:rsidRPr="006F533B" w:rsidRDefault="006F533B" w:rsidP="006F533B">
            <w:pPr>
              <w:jc w:val="center"/>
              <w:rPr>
                <w:sz w:val="20"/>
                <w:szCs w:val="20"/>
              </w:rPr>
            </w:pPr>
          </w:p>
        </w:tc>
        <w:tc>
          <w:tcPr>
            <w:tcW w:w="4080" w:type="dxa"/>
            <w:tcBorders>
              <w:top w:val="nil"/>
              <w:left w:val="nil"/>
              <w:bottom w:val="nil"/>
              <w:right w:val="nil"/>
            </w:tcBorders>
            <w:shd w:val="clear" w:color="auto" w:fill="auto"/>
            <w:noWrap/>
            <w:vAlign w:val="bottom"/>
            <w:hideMark/>
          </w:tcPr>
          <w:p w:rsidR="006F533B" w:rsidRPr="006F533B" w:rsidRDefault="006F533B" w:rsidP="006F533B">
            <w:pPr>
              <w:rPr>
                <w:sz w:val="20"/>
                <w:szCs w:val="20"/>
              </w:rPr>
            </w:pPr>
          </w:p>
        </w:tc>
        <w:tc>
          <w:tcPr>
            <w:tcW w:w="3053" w:type="dxa"/>
            <w:tcBorders>
              <w:top w:val="nil"/>
              <w:left w:val="nil"/>
              <w:bottom w:val="nil"/>
              <w:right w:val="nil"/>
            </w:tcBorders>
            <w:shd w:val="clear" w:color="auto" w:fill="auto"/>
            <w:vAlign w:val="bottom"/>
            <w:hideMark/>
          </w:tcPr>
          <w:p w:rsidR="006F533B" w:rsidRPr="006F533B" w:rsidRDefault="006F533B" w:rsidP="006F533B">
            <w:pPr>
              <w:jc w:val="right"/>
              <w:rPr>
                <w:sz w:val="17"/>
                <w:szCs w:val="17"/>
              </w:rPr>
            </w:pPr>
            <w:r w:rsidRPr="006F533B">
              <w:rPr>
                <w:sz w:val="17"/>
                <w:szCs w:val="17"/>
              </w:rPr>
              <w:t>руб.</w:t>
            </w:r>
          </w:p>
        </w:tc>
      </w:tr>
      <w:tr w:rsidR="006F533B" w:rsidRPr="006F533B" w:rsidTr="006F533B">
        <w:trPr>
          <w:trHeight w:val="127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размер иных межбюджетных трансфертов</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6F533B" w:rsidRPr="006F533B" w:rsidRDefault="006F533B" w:rsidP="006F533B">
            <w:pPr>
              <w:rPr>
                <w:sz w:val="20"/>
                <w:szCs w:val="20"/>
              </w:rPr>
            </w:pPr>
            <w:r w:rsidRPr="006F533B">
              <w:rPr>
                <w:sz w:val="20"/>
                <w:szCs w:val="20"/>
              </w:rPr>
              <w:t xml:space="preserve">средства, необходимые на "Обустройство зоны санитарной охраны источника водоснабжения питьевого назначения </w:t>
            </w:r>
            <w:proofErr w:type="spellStart"/>
            <w:r w:rsidRPr="006F533B">
              <w:rPr>
                <w:sz w:val="20"/>
                <w:szCs w:val="20"/>
              </w:rPr>
              <w:t>д.Евдокимова</w:t>
            </w:r>
            <w:proofErr w:type="spellEnd"/>
            <w:r w:rsidRPr="006F533B">
              <w:rPr>
                <w:sz w:val="20"/>
                <w:szCs w:val="20"/>
              </w:rPr>
              <w:t xml:space="preserve"> </w:t>
            </w:r>
            <w:proofErr w:type="spellStart"/>
            <w:r w:rsidRPr="006F533B">
              <w:rPr>
                <w:sz w:val="20"/>
                <w:szCs w:val="20"/>
              </w:rPr>
              <w:t>Тулунского</w:t>
            </w:r>
            <w:proofErr w:type="spellEnd"/>
            <w:r w:rsidRPr="006F533B">
              <w:rPr>
                <w:sz w:val="20"/>
                <w:szCs w:val="20"/>
              </w:rPr>
              <w:t xml:space="preserve"> района Иркутской области" на 2023 год</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коэффициент</w:t>
            </w:r>
          </w:p>
        </w:tc>
      </w:tr>
      <w:tr w:rsidR="006F533B" w:rsidRPr="006F533B" w:rsidTr="006F533B">
        <w:trPr>
          <w:trHeight w:val="285"/>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V=P</w:t>
            </w:r>
            <w:r w:rsidRPr="006F533B">
              <w:rPr>
                <w:sz w:val="20"/>
                <w:szCs w:val="20"/>
                <w:vertAlign w:val="subscript"/>
              </w:rPr>
              <w:t>1</w:t>
            </w:r>
            <w:r w:rsidRPr="006F533B">
              <w:rPr>
                <w:sz w:val="20"/>
                <w:szCs w:val="20"/>
              </w:rPr>
              <w:t>*K</w:t>
            </w:r>
          </w:p>
        </w:tc>
        <w:tc>
          <w:tcPr>
            <w:tcW w:w="4080"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P</w:t>
            </w:r>
            <w:r w:rsidRPr="006F533B">
              <w:rPr>
                <w:sz w:val="20"/>
                <w:szCs w:val="20"/>
                <w:vertAlign w:val="subscript"/>
              </w:rPr>
              <w:t>1</w:t>
            </w:r>
          </w:p>
        </w:tc>
        <w:tc>
          <w:tcPr>
            <w:tcW w:w="3053" w:type="dxa"/>
            <w:tcBorders>
              <w:top w:val="nil"/>
              <w:left w:val="nil"/>
              <w:bottom w:val="single" w:sz="4" w:space="0" w:color="auto"/>
              <w:right w:val="single" w:sz="4" w:space="0" w:color="auto"/>
            </w:tcBorders>
            <w:shd w:val="clear" w:color="auto" w:fill="auto"/>
            <w:noWrap/>
            <w:vAlign w:val="center"/>
            <w:hideMark/>
          </w:tcPr>
          <w:p w:rsidR="006F533B" w:rsidRPr="006F533B" w:rsidRDefault="006F533B" w:rsidP="006F533B">
            <w:pPr>
              <w:jc w:val="center"/>
              <w:rPr>
                <w:sz w:val="20"/>
                <w:szCs w:val="20"/>
              </w:rPr>
            </w:pPr>
            <w:r w:rsidRPr="006F533B">
              <w:rPr>
                <w:sz w:val="20"/>
                <w:szCs w:val="20"/>
              </w:rPr>
              <w:t>K</w:t>
            </w:r>
          </w:p>
        </w:tc>
      </w:tr>
      <w:tr w:rsidR="006F533B" w:rsidRPr="006F533B" w:rsidTr="006F533B">
        <w:trPr>
          <w:trHeight w:val="255"/>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xml:space="preserve">                                        200,00   </w:t>
            </w:r>
          </w:p>
        </w:tc>
        <w:tc>
          <w:tcPr>
            <w:tcW w:w="4080"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 xml:space="preserve">                                                                    200 000,00   </w:t>
            </w:r>
          </w:p>
        </w:tc>
        <w:tc>
          <w:tcPr>
            <w:tcW w:w="3053" w:type="dxa"/>
            <w:tcBorders>
              <w:top w:val="nil"/>
              <w:left w:val="nil"/>
              <w:bottom w:val="single" w:sz="4" w:space="0" w:color="auto"/>
              <w:right w:val="single" w:sz="4" w:space="0" w:color="auto"/>
            </w:tcBorders>
            <w:shd w:val="clear" w:color="auto" w:fill="auto"/>
            <w:vAlign w:val="center"/>
            <w:hideMark/>
          </w:tcPr>
          <w:p w:rsidR="006F533B" w:rsidRPr="006F533B" w:rsidRDefault="006F533B" w:rsidP="006F533B">
            <w:pPr>
              <w:jc w:val="center"/>
              <w:rPr>
                <w:sz w:val="20"/>
                <w:szCs w:val="20"/>
              </w:rPr>
            </w:pPr>
            <w:r w:rsidRPr="006F533B">
              <w:rPr>
                <w:sz w:val="20"/>
                <w:szCs w:val="20"/>
              </w:rPr>
              <w:t>0,1%</w:t>
            </w:r>
          </w:p>
        </w:tc>
      </w:tr>
    </w:tbl>
    <w:p w:rsidR="006F533B" w:rsidRPr="006F533B" w:rsidRDefault="006F533B" w:rsidP="006F533B">
      <w:pPr>
        <w:tabs>
          <w:tab w:val="left" w:pos="142"/>
          <w:tab w:val="num" w:pos="720"/>
          <w:tab w:val="left" w:pos="1276"/>
        </w:tabs>
        <w:outlineLvl w:val="0"/>
        <w:rPr>
          <w:sz w:val="28"/>
          <w:szCs w:val="28"/>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Default="006F533B" w:rsidP="00FB60BD">
      <w:pPr>
        <w:pStyle w:val="a6"/>
        <w:tabs>
          <w:tab w:val="left" w:pos="7426"/>
        </w:tabs>
        <w:jc w:val="both"/>
        <w:rPr>
          <w:rFonts w:ascii="Times New Roman" w:hAnsi="Times New Roman"/>
          <w:spacing w:val="20"/>
          <w:szCs w:val="24"/>
        </w:rPr>
      </w:pPr>
    </w:p>
    <w:p w:rsidR="006F533B" w:rsidRPr="00E93FBD" w:rsidRDefault="006F533B" w:rsidP="00E93FBD">
      <w:pPr>
        <w:pStyle w:val="10"/>
        <w:jc w:val="center"/>
        <w:rPr>
          <w:color w:val="000000" w:themeColor="text1"/>
          <w:sz w:val="32"/>
          <w:szCs w:val="32"/>
        </w:rPr>
      </w:pPr>
      <w:r w:rsidRPr="00E93FBD">
        <w:rPr>
          <w:color w:val="000000" w:themeColor="text1"/>
          <w:sz w:val="32"/>
          <w:szCs w:val="32"/>
        </w:rPr>
        <w:lastRenderedPageBreak/>
        <w:t>Иркутская область</w:t>
      </w:r>
    </w:p>
    <w:p w:rsidR="006F533B" w:rsidRPr="00E93FBD" w:rsidRDefault="006F533B" w:rsidP="006F533B">
      <w:pPr>
        <w:tabs>
          <w:tab w:val="left" w:pos="2760"/>
          <w:tab w:val="center" w:pos="4677"/>
        </w:tabs>
        <w:rPr>
          <w:b/>
          <w:sz w:val="28"/>
          <w:szCs w:val="28"/>
        </w:rPr>
      </w:pPr>
      <w:r w:rsidRPr="00E93FBD">
        <w:rPr>
          <w:b/>
          <w:sz w:val="26"/>
        </w:rPr>
        <w:tab/>
      </w:r>
      <w:r w:rsidRPr="00E93FBD">
        <w:rPr>
          <w:b/>
          <w:sz w:val="28"/>
          <w:szCs w:val="28"/>
        </w:rPr>
        <w:t xml:space="preserve">           Т у л у н с к и й   </w:t>
      </w:r>
      <w:proofErr w:type="gramStart"/>
      <w:r w:rsidRPr="00E93FBD">
        <w:rPr>
          <w:b/>
          <w:sz w:val="28"/>
          <w:szCs w:val="28"/>
        </w:rPr>
        <w:t>р</w:t>
      </w:r>
      <w:proofErr w:type="gramEnd"/>
      <w:r w:rsidRPr="00E93FBD">
        <w:rPr>
          <w:b/>
          <w:sz w:val="28"/>
          <w:szCs w:val="28"/>
        </w:rPr>
        <w:t xml:space="preserve"> а й о н </w:t>
      </w:r>
    </w:p>
    <w:p w:rsidR="006F533B" w:rsidRPr="00E93FBD" w:rsidRDefault="006F533B" w:rsidP="006F533B">
      <w:pPr>
        <w:jc w:val="center"/>
        <w:rPr>
          <w:b/>
          <w:sz w:val="26"/>
        </w:rPr>
      </w:pPr>
    </w:p>
    <w:p w:rsidR="006F533B" w:rsidRPr="00E93FBD" w:rsidRDefault="006F533B" w:rsidP="00E93FBD">
      <w:pPr>
        <w:pStyle w:val="2"/>
        <w:jc w:val="center"/>
        <w:rPr>
          <w:b/>
          <w:color w:val="000000" w:themeColor="text1"/>
          <w:sz w:val="28"/>
          <w:szCs w:val="28"/>
        </w:rPr>
      </w:pPr>
      <w:r w:rsidRPr="00E93FBD">
        <w:rPr>
          <w:b/>
          <w:color w:val="000000" w:themeColor="text1"/>
          <w:sz w:val="28"/>
          <w:szCs w:val="28"/>
        </w:rPr>
        <w:t>ДУМА ЕВДОКИМОВСКОГО СЕЛЬСКОГО ПОСЕЛЕНИЯ</w:t>
      </w:r>
    </w:p>
    <w:p w:rsidR="006F533B" w:rsidRPr="00E93FBD" w:rsidRDefault="006F533B" w:rsidP="006F533B">
      <w:pPr>
        <w:tabs>
          <w:tab w:val="left" w:pos="3720"/>
        </w:tabs>
        <w:jc w:val="center"/>
        <w:rPr>
          <w:b/>
          <w:sz w:val="28"/>
          <w:szCs w:val="28"/>
        </w:rPr>
      </w:pPr>
      <w:bookmarkStart w:id="2" w:name="_GoBack"/>
      <w:bookmarkEnd w:id="2"/>
    </w:p>
    <w:p w:rsidR="006F533B" w:rsidRPr="00086CF4" w:rsidRDefault="006F533B" w:rsidP="006F533B">
      <w:pPr>
        <w:jc w:val="center"/>
        <w:rPr>
          <w:b/>
          <w:sz w:val="28"/>
          <w:szCs w:val="28"/>
        </w:rPr>
      </w:pPr>
      <w:r w:rsidRPr="00086CF4">
        <w:rPr>
          <w:b/>
          <w:sz w:val="28"/>
          <w:szCs w:val="28"/>
        </w:rPr>
        <w:t>РЕШЕНИЕ</w:t>
      </w:r>
    </w:p>
    <w:p w:rsidR="006F533B" w:rsidRPr="00086CF4" w:rsidRDefault="006F533B" w:rsidP="006F533B">
      <w:pPr>
        <w:jc w:val="center"/>
        <w:rPr>
          <w:b/>
          <w:sz w:val="28"/>
          <w:szCs w:val="28"/>
        </w:rPr>
      </w:pPr>
    </w:p>
    <w:p w:rsidR="006F533B" w:rsidRDefault="006F533B" w:rsidP="006F533B">
      <w:pPr>
        <w:rPr>
          <w:b/>
          <w:sz w:val="28"/>
        </w:rPr>
      </w:pPr>
      <w:r>
        <w:rPr>
          <w:b/>
          <w:sz w:val="32"/>
        </w:rPr>
        <w:t xml:space="preserve">   </w:t>
      </w:r>
      <w:proofErr w:type="gramStart"/>
      <w:r>
        <w:rPr>
          <w:b/>
          <w:sz w:val="28"/>
          <w:szCs w:val="28"/>
        </w:rPr>
        <w:t>« 27</w:t>
      </w:r>
      <w:proofErr w:type="gramEnd"/>
      <w:r>
        <w:rPr>
          <w:b/>
          <w:sz w:val="32"/>
        </w:rPr>
        <w:t xml:space="preserve"> </w:t>
      </w:r>
      <w:r>
        <w:rPr>
          <w:b/>
          <w:sz w:val="28"/>
        </w:rPr>
        <w:t>»    ноября</w:t>
      </w:r>
      <w:r w:rsidRPr="00C84827">
        <w:rPr>
          <w:b/>
          <w:color w:val="FF0000"/>
          <w:sz w:val="28"/>
        </w:rPr>
        <w:t xml:space="preserve">  </w:t>
      </w:r>
      <w:r>
        <w:rPr>
          <w:b/>
          <w:sz w:val="28"/>
        </w:rPr>
        <w:t xml:space="preserve">   2023  г.                                                                                № </w:t>
      </w:r>
      <w:r w:rsidRPr="000C01B4">
        <w:rPr>
          <w:b/>
          <w:sz w:val="28"/>
          <w:u w:val="single"/>
        </w:rPr>
        <w:t>46</w:t>
      </w:r>
      <w:r>
        <w:rPr>
          <w:b/>
          <w:sz w:val="28"/>
        </w:rPr>
        <w:t xml:space="preserve"> </w:t>
      </w:r>
    </w:p>
    <w:p w:rsidR="006F533B" w:rsidRDefault="006F533B" w:rsidP="006F533B">
      <w:pPr>
        <w:jc w:val="center"/>
      </w:pPr>
      <w:r>
        <w:rPr>
          <w:b/>
          <w:sz w:val="28"/>
        </w:rPr>
        <w:t xml:space="preserve">с. </w:t>
      </w:r>
      <w:proofErr w:type="spellStart"/>
      <w:r>
        <w:rPr>
          <w:b/>
          <w:sz w:val="28"/>
        </w:rPr>
        <w:t>Бадар</w:t>
      </w:r>
      <w:proofErr w:type="spellEnd"/>
    </w:p>
    <w:p w:rsidR="006F533B" w:rsidRPr="00987800" w:rsidRDefault="006F533B" w:rsidP="006F533B">
      <w:pPr>
        <w:rPr>
          <w:b/>
        </w:rPr>
      </w:pPr>
      <w:r>
        <w:t xml:space="preserve">                                                                                                           </w:t>
      </w:r>
      <w:r w:rsidRPr="00987800">
        <w:rPr>
          <w:b/>
        </w:rPr>
        <w:t xml:space="preserve">   </w:t>
      </w:r>
    </w:p>
    <w:p w:rsidR="006F533B" w:rsidRDefault="006F533B" w:rsidP="006F533B">
      <w:pPr>
        <w:ind w:left="5664"/>
      </w:pPr>
    </w:p>
    <w:p w:rsidR="006F533B" w:rsidRDefault="006F533B" w:rsidP="006F533B">
      <w:pPr>
        <w:ind w:hanging="540"/>
        <w:jc w:val="both"/>
        <w:outlineLvl w:val="0"/>
        <w:rPr>
          <w:b/>
          <w:sz w:val="28"/>
          <w:szCs w:val="28"/>
        </w:rPr>
      </w:pPr>
    </w:p>
    <w:p w:rsidR="006F533B" w:rsidRDefault="006F533B" w:rsidP="006F533B">
      <w:pPr>
        <w:jc w:val="both"/>
        <w:outlineLvl w:val="0"/>
        <w:rPr>
          <w:b/>
          <w:sz w:val="28"/>
          <w:szCs w:val="28"/>
        </w:rPr>
      </w:pPr>
      <w:r>
        <w:rPr>
          <w:b/>
          <w:sz w:val="28"/>
          <w:szCs w:val="28"/>
        </w:rPr>
        <w:t xml:space="preserve">О внесении изменений в Порядок определения </w:t>
      </w:r>
    </w:p>
    <w:p w:rsidR="006F533B" w:rsidRDefault="006F533B" w:rsidP="006F533B">
      <w:pPr>
        <w:jc w:val="both"/>
        <w:outlineLvl w:val="0"/>
        <w:rPr>
          <w:b/>
          <w:sz w:val="28"/>
          <w:szCs w:val="28"/>
        </w:rPr>
      </w:pPr>
      <w:r>
        <w:rPr>
          <w:b/>
          <w:sz w:val="28"/>
          <w:szCs w:val="28"/>
        </w:rPr>
        <w:t xml:space="preserve">объема иных межбюджетных трансфертов, </w:t>
      </w:r>
    </w:p>
    <w:p w:rsidR="006F533B" w:rsidRDefault="006F533B" w:rsidP="006F533B">
      <w:pPr>
        <w:jc w:val="both"/>
        <w:outlineLvl w:val="0"/>
        <w:rPr>
          <w:b/>
          <w:sz w:val="28"/>
          <w:szCs w:val="28"/>
        </w:rPr>
      </w:pPr>
      <w:r>
        <w:rPr>
          <w:b/>
          <w:sz w:val="28"/>
          <w:szCs w:val="28"/>
        </w:rPr>
        <w:t xml:space="preserve">предоставляемых из бюджета </w:t>
      </w:r>
    </w:p>
    <w:p w:rsidR="006F533B" w:rsidRDefault="006F533B" w:rsidP="006F533B">
      <w:pPr>
        <w:jc w:val="both"/>
        <w:outlineLvl w:val="0"/>
        <w:rPr>
          <w:b/>
          <w:sz w:val="28"/>
          <w:szCs w:val="28"/>
        </w:rPr>
      </w:pPr>
      <w:r>
        <w:rPr>
          <w:b/>
          <w:sz w:val="28"/>
          <w:szCs w:val="28"/>
        </w:rPr>
        <w:t xml:space="preserve">Евдокимовского муниципального образования, </w:t>
      </w:r>
    </w:p>
    <w:p w:rsidR="006F533B" w:rsidRDefault="006F533B" w:rsidP="006F533B">
      <w:pPr>
        <w:jc w:val="both"/>
        <w:outlineLvl w:val="0"/>
        <w:rPr>
          <w:b/>
          <w:sz w:val="28"/>
          <w:szCs w:val="28"/>
        </w:rPr>
      </w:pPr>
      <w:r>
        <w:rPr>
          <w:b/>
          <w:sz w:val="28"/>
          <w:szCs w:val="28"/>
        </w:rPr>
        <w:t xml:space="preserve">утвержденный решением Думы </w:t>
      </w:r>
    </w:p>
    <w:p w:rsidR="006F533B" w:rsidRDefault="006F533B" w:rsidP="006F533B">
      <w:pPr>
        <w:jc w:val="both"/>
        <w:outlineLvl w:val="0"/>
        <w:rPr>
          <w:b/>
          <w:sz w:val="28"/>
          <w:szCs w:val="28"/>
        </w:rPr>
      </w:pPr>
      <w:r>
        <w:rPr>
          <w:b/>
          <w:sz w:val="28"/>
          <w:szCs w:val="28"/>
        </w:rPr>
        <w:t xml:space="preserve">Евдокимовского сельского поселения </w:t>
      </w:r>
      <w:r w:rsidRPr="001D41B0">
        <w:rPr>
          <w:b/>
          <w:sz w:val="28"/>
          <w:szCs w:val="28"/>
        </w:rPr>
        <w:t xml:space="preserve">27.12.2013г. № </w:t>
      </w:r>
      <w:r>
        <w:rPr>
          <w:b/>
          <w:sz w:val="28"/>
          <w:szCs w:val="28"/>
        </w:rPr>
        <w:t>30</w:t>
      </w:r>
    </w:p>
    <w:p w:rsidR="006F533B" w:rsidRPr="00BB1975" w:rsidRDefault="006F533B" w:rsidP="006F533B">
      <w:pPr>
        <w:jc w:val="both"/>
        <w:outlineLvl w:val="0"/>
        <w:rPr>
          <w:b/>
          <w:sz w:val="28"/>
          <w:szCs w:val="28"/>
        </w:rPr>
      </w:pPr>
      <w:r w:rsidRPr="00BB1975">
        <w:rPr>
          <w:b/>
          <w:sz w:val="28"/>
          <w:szCs w:val="28"/>
        </w:rPr>
        <w:t xml:space="preserve">(с </w:t>
      </w:r>
      <w:r>
        <w:rPr>
          <w:b/>
          <w:sz w:val="28"/>
          <w:szCs w:val="28"/>
        </w:rPr>
        <w:t>изменениями от 26.02.2014г. № 35</w:t>
      </w:r>
      <w:r w:rsidRPr="00BB1975">
        <w:rPr>
          <w:b/>
          <w:sz w:val="28"/>
          <w:szCs w:val="28"/>
        </w:rPr>
        <w:t xml:space="preserve">, от 31.03.2015г. № </w:t>
      </w:r>
      <w:r>
        <w:rPr>
          <w:b/>
          <w:sz w:val="28"/>
          <w:szCs w:val="28"/>
        </w:rPr>
        <w:t>64</w:t>
      </w:r>
      <w:r w:rsidRPr="00BB1975">
        <w:rPr>
          <w:b/>
          <w:sz w:val="28"/>
          <w:szCs w:val="28"/>
        </w:rPr>
        <w:t xml:space="preserve">, </w:t>
      </w:r>
    </w:p>
    <w:p w:rsidR="006F533B" w:rsidRDefault="006F533B" w:rsidP="006F533B">
      <w:pPr>
        <w:jc w:val="both"/>
        <w:outlineLvl w:val="0"/>
        <w:rPr>
          <w:b/>
          <w:sz w:val="28"/>
          <w:szCs w:val="28"/>
        </w:rPr>
      </w:pPr>
      <w:r w:rsidRPr="00BB1975">
        <w:rPr>
          <w:b/>
          <w:sz w:val="28"/>
          <w:szCs w:val="28"/>
        </w:rPr>
        <w:t xml:space="preserve">от 29.03.2016г. № </w:t>
      </w:r>
      <w:r>
        <w:rPr>
          <w:b/>
          <w:sz w:val="28"/>
          <w:szCs w:val="28"/>
        </w:rPr>
        <w:t>87,</w:t>
      </w:r>
      <w:r w:rsidRPr="00C5080F">
        <w:rPr>
          <w:b/>
          <w:sz w:val="28"/>
          <w:szCs w:val="28"/>
        </w:rPr>
        <w:t xml:space="preserve"> </w:t>
      </w:r>
      <w:r w:rsidRPr="00BB1975">
        <w:rPr>
          <w:b/>
          <w:sz w:val="28"/>
          <w:szCs w:val="28"/>
        </w:rPr>
        <w:t>от 2</w:t>
      </w:r>
      <w:r>
        <w:rPr>
          <w:b/>
          <w:sz w:val="28"/>
          <w:szCs w:val="28"/>
        </w:rPr>
        <w:t>7</w:t>
      </w:r>
      <w:r w:rsidRPr="00BB1975">
        <w:rPr>
          <w:b/>
          <w:sz w:val="28"/>
          <w:szCs w:val="28"/>
        </w:rPr>
        <w:t>.</w:t>
      </w:r>
      <w:r>
        <w:rPr>
          <w:b/>
          <w:sz w:val="28"/>
          <w:szCs w:val="28"/>
        </w:rPr>
        <w:t>12</w:t>
      </w:r>
      <w:r w:rsidRPr="00BB1975">
        <w:rPr>
          <w:b/>
          <w:sz w:val="28"/>
          <w:szCs w:val="28"/>
        </w:rPr>
        <w:t xml:space="preserve">.2016г. № </w:t>
      </w:r>
      <w:r>
        <w:rPr>
          <w:b/>
          <w:sz w:val="28"/>
          <w:szCs w:val="28"/>
        </w:rPr>
        <w:t>115, от 28.02.2018г. №21</w:t>
      </w:r>
      <w:r w:rsidRPr="00BB1975">
        <w:rPr>
          <w:b/>
          <w:sz w:val="28"/>
          <w:szCs w:val="28"/>
        </w:rPr>
        <w:t>)</w:t>
      </w:r>
    </w:p>
    <w:p w:rsidR="006F533B" w:rsidRDefault="006F533B" w:rsidP="006F533B">
      <w:pPr>
        <w:ind w:firstLine="360"/>
        <w:jc w:val="both"/>
        <w:outlineLvl w:val="0"/>
        <w:rPr>
          <w:sz w:val="28"/>
          <w:szCs w:val="28"/>
        </w:rPr>
      </w:pPr>
    </w:p>
    <w:p w:rsidR="006F533B" w:rsidRDefault="006F533B" w:rsidP="006F533B">
      <w:pPr>
        <w:ind w:firstLine="360"/>
        <w:jc w:val="both"/>
        <w:outlineLvl w:val="0"/>
        <w:rPr>
          <w:sz w:val="28"/>
          <w:szCs w:val="28"/>
        </w:rPr>
      </w:pPr>
      <w:r>
        <w:rPr>
          <w:sz w:val="28"/>
          <w:szCs w:val="28"/>
        </w:rPr>
        <w:t>В</w:t>
      </w:r>
      <w:r w:rsidRPr="000D26F4">
        <w:rPr>
          <w:sz w:val="28"/>
          <w:szCs w:val="28"/>
        </w:rPr>
        <w:t xml:space="preserve"> соответствии со </w:t>
      </w:r>
      <w:hyperlink r:id="rId27" w:history="1">
        <w:proofErr w:type="spellStart"/>
        <w:r w:rsidRPr="000D26F4">
          <w:rPr>
            <w:sz w:val="28"/>
            <w:szCs w:val="28"/>
          </w:rPr>
          <w:t>ст.ст</w:t>
        </w:r>
        <w:proofErr w:type="spellEnd"/>
        <w:r w:rsidRPr="000D26F4">
          <w:rPr>
            <w:sz w:val="28"/>
            <w:szCs w:val="28"/>
          </w:rPr>
          <w:t>. 142</w:t>
        </w:r>
      </w:hyperlink>
      <w:r w:rsidRPr="000D26F4">
        <w:rPr>
          <w:sz w:val="28"/>
          <w:szCs w:val="28"/>
        </w:rPr>
        <w:t xml:space="preserve">, </w:t>
      </w:r>
      <w:hyperlink r:id="rId28" w:history="1">
        <w:r w:rsidRPr="000D26F4">
          <w:rPr>
            <w:sz w:val="28"/>
            <w:szCs w:val="28"/>
          </w:rPr>
          <w:t>142.</w:t>
        </w:r>
        <w:r>
          <w:rPr>
            <w:sz w:val="28"/>
            <w:szCs w:val="28"/>
          </w:rPr>
          <w:t>5</w:t>
        </w:r>
      </w:hyperlink>
      <w:r w:rsidRPr="000D26F4">
        <w:rPr>
          <w:sz w:val="28"/>
          <w:szCs w:val="28"/>
        </w:rPr>
        <w:t xml:space="preserve"> Бюджетного кодекса Российской Федерации, Федеральным </w:t>
      </w:r>
      <w:hyperlink r:id="rId29" w:history="1">
        <w:r w:rsidRPr="000D26F4">
          <w:rPr>
            <w:sz w:val="28"/>
            <w:szCs w:val="28"/>
          </w:rPr>
          <w:t>законом</w:t>
        </w:r>
      </w:hyperlink>
      <w:r w:rsidRPr="000D26F4">
        <w:rPr>
          <w:sz w:val="28"/>
          <w:szCs w:val="28"/>
        </w:rPr>
        <w:t xml:space="preserve"> от 06.10.2003 N 131-ФЗ "Об общих принципах организации местного самоупра</w:t>
      </w:r>
      <w:r>
        <w:rPr>
          <w:sz w:val="28"/>
          <w:szCs w:val="28"/>
        </w:rPr>
        <w:t>вления в Российской Федерации",</w:t>
      </w:r>
      <w:r w:rsidRPr="000D26F4">
        <w:rPr>
          <w:sz w:val="28"/>
          <w:szCs w:val="28"/>
        </w:rPr>
        <w:t xml:space="preserve"> в целях упорядочения предоставления</w:t>
      </w:r>
      <w:r>
        <w:rPr>
          <w:sz w:val="28"/>
          <w:szCs w:val="28"/>
        </w:rPr>
        <w:t xml:space="preserve"> иных</w:t>
      </w:r>
      <w:r w:rsidRPr="000D26F4">
        <w:rPr>
          <w:sz w:val="28"/>
          <w:szCs w:val="28"/>
        </w:rPr>
        <w:t xml:space="preserve"> межб</w:t>
      </w:r>
      <w:r>
        <w:rPr>
          <w:sz w:val="28"/>
          <w:szCs w:val="28"/>
        </w:rPr>
        <w:t>юджетных трансфертов из бюджета Евдокимовского</w:t>
      </w:r>
      <w:r w:rsidRPr="006332F8">
        <w:rPr>
          <w:sz w:val="28"/>
          <w:szCs w:val="28"/>
        </w:rPr>
        <w:t xml:space="preserve"> </w:t>
      </w:r>
      <w:r>
        <w:rPr>
          <w:sz w:val="28"/>
          <w:szCs w:val="28"/>
        </w:rPr>
        <w:t xml:space="preserve"> </w:t>
      </w:r>
      <w:r w:rsidRPr="0032719F">
        <w:rPr>
          <w:sz w:val="28"/>
          <w:szCs w:val="28"/>
        </w:rPr>
        <w:t>муниципального образования</w:t>
      </w:r>
      <w:r w:rsidRPr="006332F8">
        <w:rPr>
          <w:sz w:val="28"/>
          <w:szCs w:val="28"/>
        </w:rPr>
        <w:t xml:space="preserve">, руководствуясь </w:t>
      </w:r>
      <w:hyperlink r:id="rId30" w:history="1">
        <w:r w:rsidRPr="006332F8">
          <w:rPr>
            <w:sz w:val="28"/>
            <w:szCs w:val="28"/>
          </w:rPr>
          <w:t>ст.</w:t>
        </w:r>
      </w:hyperlink>
      <w:r w:rsidRPr="006332F8">
        <w:rPr>
          <w:sz w:val="28"/>
          <w:szCs w:val="28"/>
        </w:rPr>
        <w:t xml:space="preserve"> 27, 44 Устава</w:t>
      </w:r>
      <w:r>
        <w:rPr>
          <w:sz w:val="28"/>
          <w:szCs w:val="28"/>
        </w:rPr>
        <w:t xml:space="preserve"> Евдокимовского</w:t>
      </w:r>
      <w:r w:rsidRPr="006332F8">
        <w:rPr>
          <w:sz w:val="28"/>
          <w:szCs w:val="28"/>
        </w:rPr>
        <w:t xml:space="preserve"> </w:t>
      </w:r>
      <w:r w:rsidRPr="0032719F">
        <w:rPr>
          <w:sz w:val="28"/>
          <w:szCs w:val="28"/>
        </w:rPr>
        <w:t>муниципального образования</w:t>
      </w:r>
      <w:r>
        <w:rPr>
          <w:sz w:val="28"/>
          <w:szCs w:val="28"/>
        </w:rPr>
        <w:t>,</w:t>
      </w:r>
      <w:r w:rsidRPr="006332F8">
        <w:rPr>
          <w:sz w:val="28"/>
          <w:szCs w:val="28"/>
        </w:rPr>
        <w:t xml:space="preserve"> Дума </w:t>
      </w:r>
      <w:r>
        <w:rPr>
          <w:sz w:val="28"/>
          <w:szCs w:val="28"/>
        </w:rPr>
        <w:t>Евдокимовского</w:t>
      </w:r>
      <w:r w:rsidRPr="006332F8">
        <w:rPr>
          <w:sz w:val="28"/>
          <w:szCs w:val="28"/>
        </w:rPr>
        <w:t xml:space="preserve"> сельского поселения</w:t>
      </w:r>
    </w:p>
    <w:p w:rsidR="006F533B" w:rsidRPr="006332F8" w:rsidRDefault="006F533B" w:rsidP="006F533B">
      <w:pPr>
        <w:ind w:firstLine="540"/>
        <w:jc w:val="both"/>
        <w:outlineLvl w:val="0"/>
        <w:rPr>
          <w:sz w:val="28"/>
          <w:szCs w:val="28"/>
        </w:rPr>
      </w:pPr>
    </w:p>
    <w:p w:rsidR="006F533B" w:rsidRDefault="006F533B" w:rsidP="006F533B">
      <w:pPr>
        <w:ind w:left="360" w:hanging="360"/>
        <w:jc w:val="center"/>
        <w:rPr>
          <w:sz w:val="28"/>
          <w:szCs w:val="28"/>
        </w:rPr>
      </w:pPr>
      <w:r w:rsidRPr="00765FD5">
        <w:rPr>
          <w:sz w:val="28"/>
          <w:szCs w:val="28"/>
        </w:rPr>
        <w:t>Р Е Ш И Л А:</w:t>
      </w:r>
    </w:p>
    <w:p w:rsidR="006F533B" w:rsidRPr="000D26F4" w:rsidRDefault="006F533B" w:rsidP="006F533B">
      <w:pPr>
        <w:widowControl w:val="0"/>
        <w:autoSpaceDE w:val="0"/>
        <w:autoSpaceDN w:val="0"/>
        <w:adjustRightInd w:val="0"/>
        <w:ind w:firstLine="540"/>
        <w:jc w:val="both"/>
        <w:rPr>
          <w:sz w:val="28"/>
          <w:szCs w:val="28"/>
        </w:rPr>
      </w:pPr>
    </w:p>
    <w:p w:rsidR="006F533B" w:rsidRPr="00E71930" w:rsidRDefault="006F533B" w:rsidP="00663AF0">
      <w:pPr>
        <w:numPr>
          <w:ilvl w:val="0"/>
          <w:numId w:val="21"/>
        </w:numPr>
        <w:ind w:left="0" w:firstLine="360"/>
        <w:jc w:val="both"/>
        <w:rPr>
          <w:sz w:val="28"/>
          <w:szCs w:val="28"/>
        </w:rPr>
      </w:pPr>
      <w:r w:rsidRPr="00E71930">
        <w:rPr>
          <w:sz w:val="28"/>
          <w:szCs w:val="28"/>
        </w:rPr>
        <w:t xml:space="preserve">Порядок определения объема иных межбюджетных трансфертов, предоставляемых из бюджета </w:t>
      </w:r>
      <w:r>
        <w:rPr>
          <w:sz w:val="28"/>
          <w:szCs w:val="28"/>
        </w:rPr>
        <w:t>Евдокимовского</w:t>
      </w:r>
      <w:r w:rsidRPr="00E71930">
        <w:rPr>
          <w:sz w:val="28"/>
          <w:szCs w:val="28"/>
        </w:rPr>
        <w:t xml:space="preserve"> муниципального образования, утвержденный решением Думы </w:t>
      </w:r>
      <w:r>
        <w:rPr>
          <w:sz w:val="28"/>
          <w:szCs w:val="28"/>
        </w:rPr>
        <w:t>Евдокимовского</w:t>
      </w:r>
      <w:r w:rsidRPr="00E71930">
        <w:rPr>
          <w:sz w:val="28"/>
          <w:szCs w:val="28"/>
        </w:rPr>
        <w:t xml:space="preserve"> сельского поселения от </w:t>
      </w:r>
      <w:r w:rsidRPr="001632E9">
        <w:rPr>
          <w:sz w:val="28"/>
          <w:szCs w:val="28"/>
        </w:rPr>
        <w:t>27.12.2013г. № 30</w:t>
      </w:r>
      <w:r w:rsidRPr="00E71930">
        <w:rPr>
          <w:sz w:val="28"/>
          <w:szCs w:val="28"/>
        </w:rPr>
        <w:t xml:space="preserve"> (далее – Порядок) дополнить разделом </w:t>
      </w:r>
      <w:r w:rsidRPr="00D13B10">
        <w:rPr>
          <w:sz w:val="28"/>
          <w:szCs w:val="28"/>
        </w:rPr>
        <w:t xml:space="preserve">5 </w:t>
      </w:r>
      <w:r w:rsidRPr="00E71930">
        <w:rPr>
          <w:sz w:val="28"/>
          <w:szCs w:val="28"/>
        </w:rPr>
        <w:t>следующего содержания:</w:t>
      </w:r>
    </w:p>
    <w:p w:rsidR="006F533B" w:rsidRDefault="006F533B" w:rsidP="006F533B">
      <w:pPr>
        <w:jc w:val="both"/>
        <w:rPr>
          <w:sz w:val="28"/>
          <w:szCs w:val="28"/>
        </w:rPr>
      </w:pPr>
    </w:p>
    <w:p w:rsidR="006F533B" w:rsidRPr="00D13B10" w:rsidRDefault="006F533B" w:rsidP="006F533B">
      <w:pPr>
        <w:ind w:left="360" w:hanging="360"/>
        <w:jc w:val="both"/>
        <w:rPr>
          <w:sz w:val="28"/>
          <w:szCs w:val="28"/>
        </w:rPr>
      </w:pPr>
      <w:r w:rsidRPr="00D13B10">
        <w:rPr>
          <w:sz w:val="28"/>
          <w:szCs w:val="28"/>
        </w:rPr>
        <w:t xml:space="preserve">«5. ПОРЯДОК ОПРЕДЕЛЕНИЯ ОБЪЕМА ИНЫХ МЕЖБЮДЖЕТНЫХ ТРАНСФЕРТОВ НА ОСУЩЕСТВЛЕНИЕ ЧАСТИ ПОЛНОМОЧИЙ ПО ОРГАНИЗАЦИИ В ГРАНИЦАХ ПОСЕЛЕНИЯ </w:t>
      </w:r>
      <w:r>
        <w:rPr>
          <w:sz w:val="28"/>
          <w:szCs w:val="28"/>
        </w:rPr>
        <w:t xml:space="preserve">ВОДОСНАБЖЕНИЯ </w:t>
      </w:r>
      <w:r w:rsidRPr="00D13B10">
        <w:rPr>
          <w:sz w:val="28"/>
          <w:szCs w:val="28"/>
        </w:rPr>
        <w:t xml:space="preserve">НАСЕЛЕНИЯ </w:t>
      </w:r>
    </w:p>
    <w:p w:rsidR="006F533B" w:rsidRPr="00E71930" w:rsidRDefault="006F533B" w:rsidP="006F533B">
      <w:pPr>
        <w:ind w:left="360" w:hanging="360"/>
        <w:jc w:val="both"/>
        <w:rPr>
          <w:sz w:val="28"/>
          <w:szCs w:val="28"/>
        </w:rPr>
      </w:pPr>
    </w:p>
    <w:p w:rsidR="006F533B" w:rsidRPr="001632E9" w:rsidRDefault="006F533B" w:rsidP="00663AF0">
      <w:pPr>
        <w:pStyle w:val="a4"/>
        <w:numPr>
          <w:ilvl w:val="1"/>
          <w:numId w:val="22"/>
        </w:numPr>
        <w:tabs>
          <w:tab w:val="left" w:pos="1080"/>
        </w:tabs>
        <w:autoSpaceDE w:val="0"/>
        <w:autoSpaceDN w:val="0"/>
        <w:adjustRightInd w:val="0"/>
        <w:spacing w:after="0" w:line="240" w:lineRule="auto"/>
        <w:ind w:left="0" w:firstLine="539"/>
        <w:jc w:val="both"/>
        <w:rPr>
          <w:sz w:val="28"/>
          <w:szCs w:val="28"/>
        </w:rPr>
      </w:pPr>
      <w:r w:rsidRPr="009C6A5B">
        <w:rPr>
          <w:color w:val="000000"/>
          <w:sz w:val="28"/>
          <w:szCs w:val="28"/>
        </w:rPr>
        <w:t xml:space="preserve">Объем иных межбюджетных трансфертов, передаваемых </w:t>
      </w:r>
      <w:proofErr w:type="spellStart"/>
      <w:r>
        <w:rPr>
          <w:color w:val="000000"/>
          <w:sz w:val="28"/>
          <w:szCs w:val="28"/>
        </w:rPr>
        <w:t>Евдокимовским</w:t>
      </w:r>
      <w:proofErr w:type="spellEnd"/>
      <w:r>
        <w:rPr>
          <w:color w:val="000000"/>
          <w:sz w:val="28"/>
          <w:szCs w:val="28"/>
        </w:rPr>
        <w:t xml:space="preserve"> </w:t>
      </w:r>
      <w:r w:rsidRPr="009C6A5B">
        <w:rPr>
          <w:color w:val="000000"/>
          <w:sz w:val="28"/>
          <w:szCs w:val="28"/>
        </w:rPr>
        <w:t xml:space="preserve">сельским поселением бюджету </w:t>
      </w:r>
      <w:proofErr w:type="spellStart"/>
      <w:r w:rsidRPr="009C6A5B">
        <w:rPr>
          <w:color w:val="000000"/>
          <w:sz w:val="28"/>
          <w:szCs w:val="28"/>
        </w:rPr>
        <w:t>Тулунского</w:t>
      </w:r>
      <w:proofErr w:type="spellEnd"/>
      <w:r w:rsidRPr="009C6A5B">
        <w:rPr>
          <w:color w:val="000000"/>
          <w:sz w:val="28"/>
          <w:szCs w:val="28"/>
        </w:rPr>
        <w:t xml:space="preserve"> муниципального района на осуществление переданных полномочий</w:t>
      </w:r>
      <w:r>
        <w:rPr>
          <w:color w:val="000000"/>
          <w:sz w:val="28"/>
          <w:szCs w:val="28"/>
        </w:rPr>
        <w:t xml:space="preserve"> по </w:t>
      </w:r>
      <w:r w:rsidRPr="001632E9">
        <w:rPr>
          <w:sz w:val="28"/>
          <w:szCs w:val="28"/>
        </w:rPr>
        <w:t xml:space="preserve">«Обустройству зоны санитарной охраны источника водоснабжения питьевого назначения д. </w:t>
      </w:r>
      <w:r>
        <w:rPr>
          <w:sz w:val="28"/>
          <w:szCs w:val="28"/>
        </w:rPr>
        <w:lastRenderedPageBreak/>
        <w:t xml:space="preserve">Евдокимова </w:t>
      </w:r>
      <w:proofErr w:type="spellStart"/>
      <w:r>
        <w:rPr>
          <w:sz w:val="28"/>
          <w:szCs w:val="28"/>
        </w:rPr>
        <w:t>Тулунского</w:t>
      </w:r>
      <w:proofErr w:type="spellEnd"/>
      <w:r>
        <w:rPr>
          <w:sz w:val="28"/>
          <w:szCs w:val="28"/>
        </w:rPr>
        <w:t xml:space="preserve"> района Иркутской области</w:t>
      </w:r>
      <w:r w:rsidRPr="001632E9">
        <w:rPr>
          <w:sz w:val="28"/>
          <w:szCs w:val="28"/>
        </w:rPr>
        <w:t>» на 2023 год, рассчитывается по следующей формуле:</w:t>
      </w:r>
    </w:p>
    <w:p w:rsidR="006F533B" w:rsidRDefault="006F533B" w:rsidP="006F533B">
      <w:pPr>
        <w:tabs>
          <w:tab w:val="left" w:pos="1080"/>
        </w:tabs>
        <w:autoSpaceDE w:val="0"/>
        <w:autoSpaceDN w:val="0"/>
        <w:adjustRightInd w:val="0"/>
        <w:ind w:left="1260"/>
        <w:jc w:val="both"/>
        <w:rPr>
          <w:sz w:val="28"/>
          <w:szCs w:val="28"/>
        </w:rPr>
      </w:pPr>
      <w:r>
        <w:rPr>
          <w:sz w:val="28"/>
          <w:szCs w:val="28"/>
        </w:rPr>
        <w:t xml:space="preserve">                        </w:t>
      </w:r>
      <w:r>
        <w:rPr>
          <w:sz w:val="28"/>
          <w:szCs w:val="28"/>
          <w:lang w:val="en-US"/>
        </w:rPr>
        <w:t>V</w:t>
      </w:r>
      <w:r w:rsidRPr="00E60B22">
        <w:rPr>
          <w:sz w:val="28"/>
          <w:szCs w:val="28"/>
        </w:rPr>
        <w:t xml:space="preserve"> = </w:t>
      </w:r>
      <w:r>
        <w:rPr>
          <w:sz w:val="28"/>
          <w:szCs w:val="28"/>
          <w:lang w:val="en-US"/>
        </w:rPr>
        <w:t>P</w:t>
      </w:r>
      <w:r>
        <w:rPr>
          <w:sz w:val="28"/>
          <w:szCs w:val="28"/>
          <w:vertAlign w:val="subscript"/>
        </w:rPr>
        <w:t>1</w:t>
      </w:r>
      <w:r w:rsidRPr="00E60B22">
        <w:rPr>
          <w:sz w:val="28"/>
          <w:szCs w:val="28"/>
        </w:rPr>
        <w:t>*</w:t>
      </w:r>
      <w:r>
        <w:rPr>
          <w:sz w:val="28"/>
          <w:szCs w:val="28"/>
        </w:rPr>
        <w:t>К, где</w:t>
      </w:r>
    </w:p>
    <w:p w:rsidR="006F533B" w:rsidRDefault="006F533B" w:rsidP="006F533B">
      <w:pPr>
        <w:tabs>
          <w:tab w:val="left" w:pos="1080"/>
        </w:tabs>
        <w:autoSpaceDE w:val="0"/>
        <w:autoSpaceDN w:val="0"/>
        <w:adjustRightInd w:val="0"/>
        <w:ind w:left="1260"/>
        <w:jc w:val="both"/>
        <w:rPr>
          <w:sz w:val="28"/>
          <w:szCs w:val="28"/>
        </w:rPr>
      </w:pPr>
    </w:p>
    <w:p w:rsidR="006F533B" w:rsidRDefault="006F533B" w:rsidP="006F533B">
      <w:pPr>
        <w:tabs>
          <w:tab w:val="left" w:pos="1080"/>
        </w:tabs>
        <w:autoSpaceDE w:val="0"/>
        <w:autoSpaceDN w:val="0"/>
        <w:adjustRightInd w:val="0"/>
        <w:ind w:left="360"/>
        <w:jc w:val="both"/>
        <w:rPr>
          <w:sz w:val="28"/>
          <w:szCs w:val="28"/>
          <w:shd w:val="clear" w:color="auto" w:fill="FFFFFF"/>
        </w:rPr>
      </w:pPr>
      <w:r>
        <w:rPr>
          <w:sz w:val="28"/>
          <w:szCs w:val="28"/>
          <w:shd w:val="clear" w:color="auto" w:fill="FFFFFF"/>
          <w:lang w:val="en-US"/>
        </w:rPr>
        <w:t>V</w:t>
      </w:r>
      <w:r w:rsidRPr="00E60B22">
        <w:rPr>
          <w:sz w:val="28"/>
          <w:szCs w:val="28"/>
          <w:shd w:val="clear" w:color="auto" w:fill="FFFFFF"/>
        </w:rPr>
        <w:t xml:space="preserve"> </w:t>
      </w:r>
      <w:r>
        <w:rPr>
          <w:sz w:val="28"/>
          <w:szCs w:val="28"/>
          <w:shd w:val="clear" w:color="auto" w:fill="FFFFFF"/>
        </w:rPr>
        <w:t>–</w:t>
      </w:r>
      <w:r w:rsidRPr="00E60B22">
        <w:rPr>
          <w:sz w:val="28"/>
          <w:szCs w:val="28"/>
          <w:shd w:val="clear" w:color="auto" w:fill="FFFFFF"/>
        </w:rPr>
        <w:t xml:space="preserve"> </w:t>
      </w:r>
      <w:r>
        <w:rPr>
          <w:sz w:val="28"/>
          <w:szCs w:val="28"/>
          <w:shd w:val="clear" w:color="auto" w:fill="FFFFFF"/>
        </w:rPr>
        <w:t>размер иных межбюджетных трансфертов;</w:t>
      </w:r>
    </w:p>
    <w:p w:rsidR="006F533B" w:rsidRPr="001632E9" w:rsidRDefault="006F533B" w:rsidP="006F533B">
      <w:pPr>
        <w:tabs>
          <w:tab w:val="left" w:pos="1080"/>
        </w:tabs>
        <w:autoSpaceDE w:val="0"/>
        <w:autoSpaceDN w:val="0"/>
        <w:adjustRightInd w:val="0"/>
        <w:ind w:left="360"/>
        <w:jc w:val="both"/>
        <w:rPr>
          <w:sz w:val="28"/>
          <w:szCs w:val="28"/>
        </w:rPr>
      </w:pPr>
      <w:r>
        <w:rPr>
          <w:sz w:val="28"/>
          <w:szCs w:val="28"/>
          <w:shd w:val="clear" w:color="auto" w:fill="FFFFFF"/>
          <w:lang w:val="en-US"/>
        </w:rPr>
        <w:t>P</w:t>
      </w:r>
      <w:r>
        <w:rPr>
          <w:sz w:val="28"/>
          <w:szCs w:val="28"/>
          <w:shd w:val="clear" w:color="auto" w:fill="FFFFFF"/>
          <w:vertAlign w:val="subscript"/>
        </w:rPr>
        <w:t>1</w:t>
      </w:r>
      <w:r>
        <w:rPr>
          <w:sz w:val="28"/>
          <w:szCs w:val="28"/>
          <w:shd w:val="clear" w:color="auto" w:fill="FFFFFF"/>
        </w:rPr>
        <w:t xml:space="preserve"> </w:t>
      </w:r>
      <w:r w:rsidRPr="00E60B22">
        <w:rPr>
          <w:sz w:val="28"/>
          <w:szCs w:val="28"/>
          <w:shd w:val="clear" w:color="auto" w:fill="FFFFFF"/>
        </w:rPr>
        <w:t>–</w:t>
      </w:r>
      <w:r>
        <w:rPr>
          <w:sz w:val="28"/>
          <w:szCs w:val="28"/>
          <w:shd w:val="clear" w:color="auto" w:fill="FFFFFF"/>
        </w:rPr>
        <w:t xml:space="preserve"> средства необходимы на </w:t>
      </w:r>
      <w:r w:rsidRPr="001632E9">
        <w:rPr>
          <w:sz w:val="28"/>
          <w:szCs w:val="28"/>
        </w:rPr>
        <w:t xml:space="preserve">«Обустройство зоны санитарной охраны источника водоснабжения питьевого назначения </w:t>
      </w:r>
      <w:r>
        <w:rPr>
          <w:sz w:val="28"/>
          <w:szCs w:val="28"/>
        </w:rPr>
        <w:t xml:space="preserve">д. </w:t>
      </w:r>
      <w:r w:rsidRPr="000C01B4">
        <w:rPr>
          <w:sz w:val="28"/>
          <w:szCs w:val="28"/>
        </w:rPr>
        <w:t xml:space="preserve">Евдокимова </w:t>
      </w:r>
      <w:proofErr w:type="spellStart"/>
      <w:r w:rsidRPr="000C01B4">
        <w:rPr>
          <w:sz w:val="28"/>
          <w:szCs w:val="28"/>
        </w:rPr>
        <w:t>Тулунского</w:t>
      </w:r>
      <w:proofErr w:type="spellEnd"/>
      <w:r w:rsidRPr="000C01B4">
        <w:rPr>
          <w:sz w:val="28"/>
          <w:szCs w:val="28"/>
        </w:rPr>
        <w:t xml:space="preserve"> района Иркутской области» </w:t>
      </w:r>
      <w:r w:rsidRPr="001632E9">
        <w:rPr>
          <w:sz w:val="28"/>
          <w:szCs w:val="28"/>
        </w:rPr>
        <w:t>на 2023 год;</w:t>
      </w:r>
    </w:p>
    <w:p w:rsidR="006F533B" w:rsidRDefault="006F533B" w:rsidP="006F533B">
      <w:pPr>
        <w:tabs>
          <w:tab w:val="left" w:pos="1080"/>
        </w:tabs>
        <w:autoSpaceDE w:val="0"/>
        <w:autoSpaceDN w:val="0"/>
        <w:adjustRightInd w:val="0"/>
        <w:ind w:left="360"/>
        <w:jc w:val="both"/>
        <w:rPr>
          <w:i/>
          <w:sz w:val="28"/>
          <w:szCs w:val="28"/>
          <w:shd w:val="clear" w:color="auto" w:fill="FFFFFF"/>
        </w:rPr>
      </w:pPr>
      <w:r w:rsidRPr="00D52A76">
        <w:rPr>
          <w:sz w:val="28"/>
          <w:szCs w:val="28"/>
        </w:rPr>
        <w:t xml:space="preserve">К </w:t>
      </w:r>
      <w:r w:rsidRPr="006D570E">
        <w:rPr>
          <w:sz w:val="28"/>
          <w:szCs w:val="28"/>
          <w:shd w:val="clear" w:color="auto" w:fill="FFFFFF"/>
        </w:rPr>
        <w:t xml:space="preserve">– коэффициент </w:t>
      </w:r>
      <w:r>
        <w:rPr>
          <w:sz w:val="28"/>
          <w:szCs w:val="28"/>
          <w:shd w:val="clear" w:color="auto" w:fill="FFFFFF"/>
        </w:rPr>
        <w:t>0,</w:t>
      </w:r>
      <w:r w:rsidRPr="006D570E">
        <w:rPr>
          <w:sz w:val="28"/>
          <w:szCs w:val="28"/>
          <w:shd w:val="clear" w:color="auto" w:fill="FFFFFF"/>
        </w:rPr>
        <w:t>1%.</w:t>
      </w:r>
    </w:p>
    <w:p w:rsidR="006F533B" w:rsidRDefault="006F533B" w:rsidP="006F533B">
      <w:pPr>
        <w:tabs>
          <w:tab w:val="left" w:pos="1080"/>
        </w:tabs>
        <w:autoSpaceDE w:val="0"/>
        <w:autoSpaceDN w:val="0"/>
        <w:adjustRightInd w:val="0"/>
        <w:ind w:left="360"/>
        <w:jc w:val="both"/>
        <w:rPr>
          <w:sz w:val="28"/>
          <w:szCs w:val="28"/>
        </w:rPr>
      </w:pPr>
    </w:p>
    <w:p w:rsidR="006F533B" w:rsidRPr="001632E9" w:rsidRDefault="006F533B" w:rsidP="006F533B">
      <w:pPr>
        <w:tabs>
          <w:tab w:val="left" w:pos="1080"/>
        </w:tabs>
        <w:autoSpaceDE w:val="0"/>
        <w:autoSpaceDN w:val="0"/>
        <w:adjustRightInd w:val="0"/>
        <w:ind w:firstLine="426"/>
        <w:jc w:val="both"/>
        <w:rPr>
          <w:sz w:val="28"/>
          <w:szCs w:val="28"/>
        </w:rPr>
      </w:pPr>
      <w:r>
        <w:rPr>
          <w:sz w:val="28"/>
          <w:szCs w:val="28"/>
        </w:rPr>
        <w:t xml:space="preserve">2.  </w:t>
      </w:r>
      <w:r w:rsidRPr="001632E9">
        <w:rPr>
          <w:sz w:val="28"/>
          <w:szCs w:val="28"/>
        </w:rPr>
        <w:t>Опубликовать настоящее решение в газете «</w:t>
      </w:r>
      <w:r>
        <w:rPr>
          <w:sz w:val="28"/>
          <w:szCs w:val="28"/>
        </w:rPr>
        <w:t>Евдокимовский</w:t>
      </w:r>
      <w:r w:rsidRPr="001632E9">
        <w:rPr>
          <w:sz w:val="28"/>
          <w:szCs w:val="28"/>
        </w:rPr>
        <w:t xml:space="preserve"> вестник» и разместить на официальном сайте администрации </w:t>
      </w:r>
      <w:r>
        <w:rPr>
          <w:sz w:val="28"/>
          <w:szCs w:val="28"/>
        </w:rPr>
        <w:t>Евдокимовского</w:t>
      </w:r>
      <w:r w:rsidRPr="001632E9">
        <w:rPr>
          <w:sz w:val="28"/>
          <w:szCs w:val="28"/>
        </w:rPr>
        <w:t xml:space="preserve"> сельского поселения в информационно-телекоммуникационной сети «Интернет».</w:t>
      </w:r>
    </w:p>
    <w:p w:rsidR="006F533B" w:rsidRDefault="006F533B" w:rsidP="006F533B">
      <w:pPr>
        <w:jc w:val="both"/>
        <w:rPr>
          <w:sz w:val="28"/>
          <w:szCs w:val="28"/>
        </w:rPr>
      </w:pPr>
    </w:p>
    <w:p w:rsidR="006F533B" w:rsidRDefault="006F533B" w:rsidP="006F533B">
      <w:pPr>
        <w:jc w:val="both"/>
        <w:rPr>
          <w:sz w:val="28"/>
          <w:szCs w:val="28"/>
        </w:rPr>
      </w:pPr>
    </w:p>
    <w:p w:rsidR="006F533B" w:rsidRDefault="006F533B" w:rsidP="006F533B">
      <w:pPr>
        <w:ind w:left="360" w:hanging="360"/>
        <w:jc w:val="both"/>
        <w:rPr>
          <w:sz w:val="28"/>
          <w:szCs w:val="28"/>
        </w:rPr>
      </w:pPr>
    </w:p>
    <w:p w:rsidR="006F533B" w:rsidRDefault="006F533B" w:rsidP="006F533B">
      <w:pPr>
        <w:outlineLvl w:val="0"/>
        <w:rPr>
          <w:sz w:val="28"/>
          <w:szCs w:val="28"/>
        </w:rPr>
      </w:pPr>
      <w:r>
        <w:rPr>
          <w:sz w:val="28"/>
          <w:szCs w:val="28"/>
        </w:rPr>
        <w:t>Глава Евдокимовского</w:t>
      </w:r>
    </w:p>
    <w:p w:rsidR="006F533B" w:rsidRDefault="006F533B" w:rsidP="006F533B">
      <w:pPr>
        <w:outlineLvl w:val="0"/>
        <w:rPr>
          <w:sz w:val="28"/>
          <w:szCs w:val="28"/>
        </w:rPr>
      </w:pPr>
      <w:r>
        <w:rPr>
          <w:sz w:val="28"/>
          <w:szCs w:val="28"/>
        </w:rPr>
        <w:t xml:space="preserve">муниципального образования                                                          И.Ю. </w:t>
      </w:r>
      <w:proofErr w:type="spellStart"/>
      <w:r>
        <w:rPr>
          <w:sz w:val="28"/>
          <w:szCs w:val="28"/>
        </w:rPr>
        <w:t>Левринц</w:t>
      </w:r>
      <w:proofErr w:type="spellEnd"/>
    </w:p>
    <w:p w:rsidR="006F533B" w:rsidRDefault="006F533B" w:rsidP="006F533B">
      <w:pPr>
        <w:outlineLvl w:val="0"/>
        <w:rPr>
          <w:sz w:val="28"/>
          <w:szCs w:val="28"/>
        </w:rPr>
      </w:pPr>
    </w:p>
    <w:p w:rsidR="006F533B" w:rsidRDefault="006F533B" w:rsidP="006F533B">
      <w:pPr>
        <w:outlineLvl w:val="0"/>
        <w:rPr>
          <w:sz w:val="28"/>
          <w:szCs w:val="28"/>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Default="006F533B" w:rsidP="006F533B">
      <w:pPr>
        <w:pStyle w:val="10"/>
        <w:jc w:val="right"/>
        <w:rPr>
          <w:b w:val="0"/>
        </w:rPr>
      </w:pPr>
    </w:p>
    <w:p w:rsidR="006F533B" w:rsidRPr="00392D57" w:rsidRDefault="006F533B" w:rsidP="006F533B">
      <w:pPr>
        <w:widowControl w:val="0"/>
        <w:autoSpaceDE w:val="0"/>
        <w:autoSpaceDN w:val="0"/>
        <w:adjustRightInd w:val="0"/>
        <w:jc w:val="both"/>
      </w:pPr>
    </w:p>
    <w:p w:rsidR="006F533B" w:rsidRDefault="006F533B" w:rsidP="00FB60BD">
      <w:pPr>
        <w:pStyle w:val="a6"/>
        <w:tabs>
          <w:tab w:val="left" w:pos="7426"/>
        </w:tabs>
        <w:jc w:val="both"/>
        <w:rPr>
          <w:rFonts w:ascii="Times New Roman" w:hAnsi="Times New Roman"/>
          <w:spacing w:val="20"/>
          <w:szCs w:val="24"/>
        </w:rPr>
      </w:pPr>
    </w:p>
    <w:sectPr w:rsidR="006F533B" w:rsidSect="003E262D">
      <w:pgSz w:w="11906" w:h="16838" w:code="9"/>
      <w:pgMar w:top="624" w:right="794" w:bottom="624"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F0" w:rsidRDefault="00663AF0">
      <w:r>
        <w:separator/>
      </w:r>
    </w:p>
  </w:endnote>
  <w:endnote w:type="continuationSeparator" w:id="0">
    <w:p w:rsidR="00663AF0" w:rsidRDefault="0066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3B" w:rsidRDefault="006F533B">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F533B" w:rsidRDefault="006F533B">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3B" w:rsidRDefault="006F533B">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93FBD">
      <w:rPr>
        <w:rStyle w:val="af8"/>
        <w:noProof/>
      </w:rPr>
      <w:t>141</w:t>
    </w:r>
    <w:r>
      <w:rPr>
        <w:rStyle w:val="af8"/>
      </w:rPr>
      <w:fldChar w:fldCharType="end"/>
    </w:r>
  </w:p>
  <w:p w:rsidR="006F533B" w:rsidRDefault="006F533B">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F0" w:rsidRDefault="00663AF0">
      <w:r>
        <w:separator/>
      </w:r>
    </w:p>
  </w:footnote>
  <w:footnote w:type="continuationSeparator" w:id="0">
    <w:p w:rsidR="00663AF0" w:rsidRDefault="00663A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5"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9E63EB7"/>
    <w:multiLevelType w:val="multilevel"/>
    <w:tmpl w:val="F0BCF25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071563F"/>
    <w:multiLevelType w:val="multilevel"/>
    <w:tmpl w:val="D7AA392C"/>
    <w:lvl w:ilvl="0">
      <w:start w:val="5"/>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3"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46"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44"/>
  </w:num>
  <w:num w:numId="4">
    <w:abstractNumId w:val="38"/>
  </w:num>
  <w:num w:numId="5">
    <w:abstractNumId w:val="48"/>
  </w:num>
  <w:num w:numId="6">
    <w:abstractNumId w:val="30"/>
  </w:num>
  <w:num w:numId="7">
    <w:abstractNumId w:val="41"/>
  </w:num>
  <w:num w:numId="8">
    <w:abstractNumId w:val="34"/>
  </w:num>
  <w:num w:numId="9">
    <w:abstractNumId w:val="31"/>
  </w:num>
  <w:num w:numId="10">
    <w:abstractNumId w:val="28"/>
  </w:num>
  <w:num w:numId="11">
    <w:abstractNumId w:val="39"/>
  </w:num>
  <w:num w:numId="12">
    <w:abstractNumId w:val="35"/>
  </w:num>
  <w:num w:numId="13">
    <w:abstractNumId w:val="29"/>
  </w:num>
  <w:num w:numId="14">
    <w:abstractNumId w:val="45"/>
  </w:num>
  <w:num w:numId="15">
    <w:abstractNumId w:val="43"/>
  </w:num>
  <w:num w:numId="16">
    <w:abstractNumId w:val="47"/>
  </w:num>
  <w:num w:numId="17">
    <w:abstractNumId w:val="46"/>
  </w:num>
  <w:num w:numId="18">
    <w:abstractNumId w:val="36"/>
  </w:num>
  <w:num w:numId="19">
    <w:abstractNumId w:val="32"/>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128"/>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D5F38"/>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A92"/>
    <w:rsid w:val="00172B6D"/>
    <w:rsid w:val="00175D09"/>
    <w:rsid w:val="00177B4C"/>
    <w:rsid w:val="001801FE"/>
    <w:rsid w:val="00181206"/>
    <w:rsid w:val="00181219"/>
    <w:rsid w:val="001812F9"/>
    <w:rsid w:val="0018139C"/>
    <w:rsid w:val="00182650"/>
    <w:rsid w:val="00183B9C"/>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A54BD"/>
    <w:rsid w:val="001B1AC5"/>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1362"/>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449F"/>
    <w:rsid w:val="0036603A"/>
    <w:rsid w:val="003718BC"/>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262D"/>
    <w:rsid w:val="003E339B"/>
    <w:rsid w:val="003E650D"/>
    <w:rsid w:val="003F02FB"/>
    <w:rsid w:val="003F1383"/>
    <w:rsid w:val="003F1FFF"/>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2DF3"/>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4BB8"/>
    <w:rsid w:val="00656F11"/>
    <w:rsid w:val="00660712"/>
    <w:rsid w:val="00660BE2"/>
    <w:rsid w:val="00663AF0"/>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533B"/>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0585"/>
    <w:rsid w:val="00787206"/>
    <w:rsid w:val="00790805"/>
    <w:rsid w:val="007A0766"/>
    <w:rsid w:val="007A097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4614B"/>
    <w:rsid w:val="00847FE6"/>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86EAD"/>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D6426"/>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17291"/>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0C9"/>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3FBD"/>
    <w:rsid w:val="00E945A4"/>
    <w:rsid w:val="00E95546"/>
    <w:rsid w:val="00E972A0"/>
    <w:rsid w:val="00EA0693"/>
    <w:rsid w:val="00EA1F57"/>
    <w:rsid w:val="00EA2BF7"/>
    <w:rsid w:val="00EA7535"/>
    <w:rsid w:val="00EB172B"/>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6BA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nhideWhenUsed/>
    <w:qFormat/>
    <w:rsid w:val="005A677A"/>
    <w:rPr>
      <w:rFonts w:ascii="Segoe UI" w:hAnsi="Segoe UI" w:cs="Segoe UI"/>
      <w:sz w:val="18"/>
      <w:szCs w:val="18"/>
    </w:rPr>
  </w:style>
  <w:style w:type="character" w:customStyle="1" w:styleId="a8">
    <w:name w:val="Текст выноски Знак"/>
    <w:basedOn w:val="a1"/>
    <w:link w:val="a7"/>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1"/>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customStyle="1"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 w:type="table" w:customStyle="1" w:styleId="TableNormal">
    <w:name w:val="Table Normal"/>
    <w:uiPriority w:val="2"/>
    <w:semiHidden/>
    <w:unhideWhenUsed/>
    <w:qFormat/>
    <w:rsid w:val="00654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87">
    <w:name w:val="Нет списка87"/>
    <w:next w:val="a3"/>
    <w:uiPriority w:val="99"/>
    <w:semiHidden/>
    <w:rsid w:val="002B1362"/>
  </w:style>
  <w:style w:type="table" w:customStyle="1" w:styleId="731">
    <w:name w:val="Сетка таблицы73"/>
    <w:basedOn w:val="a2"/>
    <w:next w:val="af"/>
    <w:rsid w:val="002B1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3"/>
    <w:uiPriority w:val="99"/>
    <w:semiHidden/>
    <w:rsid w:val="006F533B"/>
  </w:style>
  <w:style w:type="table" w:customStyle="1" w:styleId="740">
    <w:name w:val="Сетка таблицы74"/>
    <w:basedOn w:val="a2"/>
    <w:next w:val="af"/>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semiHidden/>
    <w:rsid w:val="006F533B"/>
  </w:style>
  <w:style w:type="paragraph" w:customStyle="1" w:styleId="affffff5">
    <w:name w:val=" Знак Знак Знак Знак Знак Знак"/>
    <w:basedOn w:val="a"/>
    <w:rsid w:val="006F533B"/>
    <w:pPr>
      <w:spacing w:after="160" w:line="240" w:lineRule="exact"/>
    </w:pPr>
    <w:rPr>
      <w:rFonts w:ascii="Verdana" w:hAnsi="Verdana"/>
      <w:lang w:val="en-US" w:eastAsia="en-US"/>
    </w:rPr>
  </w:style>
  <w:style w:type="numbering" w:customStyle="1" w:styleId="89">
    <w:name w:val="Нет списка89"/>
    <w:next w:val="a3"/>
    <w:uiPriority w:val="99"/>
    <w:semiHidden/>
    <w:unhideWhenUsed/>
    <w:rsid w:val="006F533B"/>
  </w:style>
  <w:style w:type="table" w:customStyle="1" w:styleId="750">
    <w:name w:val="Сетка таблицы75"/>
    <w:basedOn w:val="a2"/>
    <w:next w:val="af"/>
    <w:rsid w:val="006F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847659EBBF17E109184D8AB475F3D4910ACF93BDC8E8DD69A0735975B274151B9A8995A85952F2e4U6B" TargetMode="External"/><Relationship Id="rId18" Type="http://schemas.openxmlformats.org/officeDocument/2006/relationships/hyperlink" Target="consultantplus://offline/ref=BA847659EBBF17E109185387A219A9D89106979DB2CEE08234FF280422BB7E42e5UCB" TargetMode="External"/><Relationship Id="rId26" Type="http://schemas.openxmlformats.org/officeDocument/2006/relationships/hyperlink" Target="consultantplus://offline/ref=DBBC3B31AA450E0B8D0D59D6ED6F1ABC0A5D83A065E024887F3FBAA4D526BF1E617EBB6DE55C80B03F911004A1DDDF994D6DF2K8z1F" TargetMode="External"/><Relationship Id="rId3" Type="http://schemas.openxmlformats.org/officeDocument/2006/relationships/styles" Target="styles.xml"/><Relationship Id="rId21" Type="http://schemas.openxmlformats.org/officeDocument/2006/relationships/hyperlink" Target="consultantplus://offline/ref=BA847659EBBF17E109185387A219A9D89106979DB2CEE08234FF280422BB7E42e5UC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A847659EBBF17E109184D8AB475F3D4910AC190B2CAE8DD69A0735975B274151B9A8995AB5De5U4B" TargetMode="External"/><Relationship Id="rId25" Type="http://schemas.openxmlformats.org/officeDocument/2006/relationships/hyperlink" Target="consultantplus://offline/ref=BA847659EBBF17E109184D8AB475F3D4910AC190B2CAE8DD69A0735975B274151B9A8995AC5Ae5U7B" TargetMode="External"/><Relationship Id="rId2" Type="http://schemas.openxmlformats.org/officeDocument/2006/relationships/numbering" Target="numbering.xml"/><Relationship Id="rId16" Type="http://schemas.openxmlformats.org/officeDocument/2006/relationships/hyperlink" Target="consultantplus://offline/ref=BA847659EBBF17E109184D8AB475F3D49105CB98B9C7E8DD69A0735975B274151B9A899CeAU8B" TargetMode="External"/><Relationship Id="rId20" Type="http://schemas.openxmlformats.org/officeDocument/2006/relationships/hyperlink" Target="consultantplus://offline/ref=BA847659EBBF17E109185387A219A9D89106979DB2CEE08234FF280422BB7E42e5UCB" TargetMode="External"/><Relationship Id="rId29" Type="http://schemas.openxmlformats.org/officeDocument/2006/relationships/hyperlink" Target="consultantplus://offline/ref=C9ED3ABE694FDB3D21835B086CF24290F309BD1337C581FC055C40C7FBh2s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5CBE77F086B81522314237BEDF5E235C9C502B32F09782C66C3A7D58BC6B8256B9CD91151C8BBAd3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847659EBBF17E109184D8AB475F3D49105CB98B9C7E8DD69A0735975B274151B9A8991eAUBB" TargetMode="External"/><Relationship Id="rId23" Type="http://schemas.openxmlformats.org/officeDocument/2006/relationships/hyperlink" Target="consultantplus://offline/ref=BA847659EBBF17E109185387A219A9D89106979DB2CEE08234FF280422BB7E42e5UCB" TargetMode="External"/><Relationship Id="rId28" Type="http://schemas.openxmlformats.org/officeDocument/2006/relationships/hyperlink" Target="consultantplus://offline/ref=C9ED3ABE694FDB3D21835B086CF24290F309BC133CC481FC055C40C7FB2300B9676EF8779DCAh2s2E"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BA847659EBBF17E109185387A219A9D89106979DB2CEE08234FF280422BB7E42e5UC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A847659EBBF17E109184D8AB475F3D4910ACF93BDC8E8DD69A0735975B274151B9A8995A85950FAe4U4B" TargetMode="External"/><Relationship Id="rId22" Type="http://schemas.openxmlformats.org/officeDocument/2006/relationships/hyperlink" Target="consultantplus://offline/ref=BA847659EBBF17E109185387A219A9D89106979DB2CEE08234FF280422BB7E42e5UCB" TargetMode="External"/><Relationship Id="rId27" Type="http://schemas.openxmlformats.org/officeDocument/2006/relationships/hyperlink" Target="consultantplus://offline/ref=C9ED3ABE694FDB3D21835B086CF24290F309BC133CC481FC055C40C7FB2300B9676EF8779DC6h2sAE" TargetMode="External"/><Relationship Id="rId30" Type="http://schemas.openxmlformats.org/officeDocument/2006/relationships/hyperlink" Target="consultantplus://offline/ref=C9ED3ABE694FDB3D218345057A9E189CF306EB1638CB89AA59031B9AAC2A0AEE2021A136D8CE23D0B26E5ChC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5377-EF9C-4D6E-B4C3-3B014477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6597</TotalTime>
  <Pages>1</Pages>
  <Words>40875</Words>
  <Characters>232993</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543</cp:revision>
  <cp:lastPrinted>2023-11-20T06:01:00Z</cp:lastPrinted>
  <dcterms:created xsi:type="dcterms:W3CDTF">2018-07-19T00:30:00Z</dcterms:created>
  <dcterms:modified xsi:type="dcterms:W3CDTF">2023-12-01T01:35:00Z</dcterms:modified>
</cp:coreProperties>
</file>